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B50622" w14:textId="77777777" w:rsidR="007D6548" w:rsidRPr="006D2B87" w:rsidRDefault="007D6548" w:rsidP="00A4055F">
      <w:pPr>
        <w:tabs>
          <w:tab w:val="left" w:pos="4962"/>
        </w:tabs>
        <w:ind w:left="4820"/>
        <w:rPr>
          <w:b/>
          <w:bCs/>
          <w:sz w:val="28"/>
          <w:szCs w:val="28"/>
        </w:rPr>
      </w:pPr>
      <w:r>
        <w:rPr>
          <w:b/>
          <w:bCs/>
          <w:sz w:val="28"/>
          <w:szCs w:val="28"/>
        </w:rPr>
        <w:t>УТВЕРЖДАЮ:</w:t>
      </w:r>
    </w:p>
    <w:p w14:paraId="3BB908BD" w14:textId="77777777" w:rsidR="007D6548" w:rsidRPr="006D2B87" w:rsidRDefault="007D6548" w:rsidP="00A4055F">
      <w:pPr>
        <w:tabs>
          <w:tab w:val="left" w:pos="4962"/>
        </w:tabs>
        <w:ind w:left="4820"/>
        <w:rPr>
          <w:rFonts w:eastAsia="Arial Unicode MS"/>
          <w:b/>
          <w:bCs/>
          <w:sz w:val="28"/>
          <w:szCs w:val="28"/>
        </w:rPr>
      </w:pPr>
    </w:p>
    <w:p w14:paraId="449111F4" w14:textId="77777777" w:rsidR="005E41A0" w:rsidRDefault="00890C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14:paraId="0C6A9409" w14:textId="77777777" w:rsidR="006F6D36" w:rsidRPr="006D2B87" w:rsidRDefault="006F6D36" w:rsidP="006F6D36">
      <w:pPr>
        <w:tabs>
          <w:tab w:val="left" w:pos="4962"/>
        </w:tabs>
        <w:ind w:left="4820"/>
        <w:rPr>
          <w:b/>
          <w:bCs/>
          <w:sz w:val="28"/>
          <w:szCs w:val="28"/>
        </w:rPr>
      </w:pPr>
    </w:p>
    <w:p w14:paraId="6FBDE14D"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279447A" w14:textId="77777777" w:rsidR="005E41A0" w:rsidRDefault="00890CFF">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6144DFC0" w14:textId="77777777" w:rsidR="006F6D36" w:rsidRPr="006D2B87" w:rsidRDefault="006F6D36" w:rsidP="006F6D36">
      <w:pPr>
        <w:tabs>
          <w:tab w:val="left" w:pos="4962"/>
        </w:tabs>
        <w:ind w:left="4820"/>
        <w:rPr>
          <w:rFonts w:eastAsia="Arial Unicode MS"/>
        </w:rPr>
      </w:pPr>
    </w:p>
    <w:p w14:paraId="2A48A404" w14:textId="77777777" w:rsidR="005E41A0" w:rsidRDefault="00890CFF">
      <w:pPr>
        <w:tabs>
          <w:tab w:val="left" w:pos="4962"/>
        </w:tabs>
        <w:ind w:left="4820"/>
        <w:rPr>
          <w:b/>
          <w:bCs/>
          <w:sz w:val="28"/>
        </w:rPr>
      </w:pPr>
      <w:r>
        <w:rPr>
          <w:b/>
          <w:bCs/>
          <w:sz w:val="28"/>
        </w:rPr>
        <w:t>«16» сентября 2020 года</w:t>
      </w:r>
    </w:p>
    <w:p w14:paraId="3FC8EA12" w14:textId="77777777" w:rsidR="007D6548" w:rsidRDefault="007D6548">
      <w:pPr>
        <w:ind w:firstLine="709"/>
        <w:rPr>
          <w:b/>
          <w:bCs/>
          <w:spacing w:val="20"/>
          <w:sz w:val="28"/>
          <w:szCs w:val="28"/>
        </w:rPr>
      </w:pPr>
    </w:p>
    <w:p w14:paraId="19C88C5C" w14:textId="77777777" w:rsidR="007D6548" w:rsidRDefault="007D6548">
      <w:pPr>
        <w:spacing w:after="120"/>
        <w:jc w:val="center"/>
        <w:rPr>
          <w:b/>
          <w:bCs/>
          <w:sz w:val="40"/>
          <w:szCs w:val="40"/>
        </w:rPr>
      </w:pPr>
    </w:p>
    <w:p w14:paraId="3DBD5467" w14:textId="77777777" w:rsidR="007D6548" w:rsidRDefault="007D6548">
      <w:pPr>
        <w:spacing w:after="120"/>
        <w:jc w:val="center"/>
        <w:rPr>
          <w:b/>
          <w:bCs/>
          <w:sz w:val="40"/>
          <w:szCs w:val="40"/>
        </w:rPr>
      </w:pPr>
      <w:r>
        <w:rPr>
          <w:b/>
          <w:bCs/>
          <w:sz w:val="40"/>
          <w:szCs w:val="40"/>
        </w:rPr>
        <w:t>ДОКУМЕНТАЦИЯ О ЗАКУПКЕ</w:t>
      </w:r>
    </w:p>
    <w:p w14:paraId="235BC8FD" w14:textId="77777777" w:rsidR="000A2D97" w:rsidRDefault="000A2D97">
      <w:pPr>
        <w:spacing w:after="120"/>
        <w:ind w:firstLine="709"/>
        <w:jc w:val="center"/>
        <w:rPr>
          <w:b/>
          <w:bCs/>
          <w:sz w:val="20"/>
          <w:szCs w:val="20"/>
        </w:rPr>
      </w:pPr>
    </w:p>
    <w:p w14:paraId="133A560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002DBED" w14:textId="77777777" w:rsidR="007D6548" w:rsidRPr="00556E89" w:rsidRDefault="007D6548">
      <w:pPr>
        <w:spacing w:after="120"/>
        <w:ind w:firstLine="709"/>
        <w:jc w:val="center"/>
        <w:rPr>
          <w:bCs/>
          <w:sz w:val="20"/>
          <w:szCs w:val="20"/>
        </w:rPr>
      </w:pPr>
    </w:p>
    <w:p w14:paraId="48BBF25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D4C7B8C" w14:textId="77777777" w:rsidR="005E41A0" w:rsidRDefault="00890CFF">
      <w:pPr>
        <w:pStyle w:val="1a"/>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B97165" w:rsidRPr="00B97165">
        <w:t>РО-НКПГОРЬК-20-0010</w:t>
      </w:r>
      <w:r>
        <w:t xml:space="preserve"> по предмету закупки </w:t>
      </w:r>
      <w:r>
        <w:rPr>
          <w:b/>
        </w:rPr>
        <w:t>«Аренда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2A2C8D71"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0A3AEAF7"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1154C114"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B7FCA58"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0828701"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A822713"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E21EB87"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06557BE7"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87F08F0"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5C86A59E"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348C94B6"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1031DCB1"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63EC2C3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66949D7"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4042B3B8" w14:textId="77777777"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59F56200"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BD70C5"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3F9BF614"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5D3C462A"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6C5C9E7C"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3838E419"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79936008"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25D801A7"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AC42920"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w:t>
      </w:r>
      <w:proofErr w:type="gramStart"/>
      <w:r>
        <w:t>этапа  Размещения</w:t>
      </w:r>
      <w:proofErr w:type="gramEnd"/>
      <w:r>
        <w:t xml:space="preserve"> оферты.</w:t>
      </w:r>
    </w:p>
    <w:p w14:paraId="026A9914" w14:textId="77777777" w:rsidR="00494C14" w:rsidRPr="00D32FFA" w:rsidRDefault="00494C14" w:rsidP="00494C14">
      <w:pPr>
        <w:pStyle w:val="1a"/>
        <w:widowControl w:val="0"/>
        <w:ind w:firstLine="709"/>
      </w:pPr>
      <w:r>
        <w:lastRenderedPageBreak/>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E7F4FAF"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520C7FE"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5A5167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95BC01A"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FE57C5E"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1E0CA3B"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57BB4074" w14:textId="77777777"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14:paraId="45A4884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40C88A5"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7FE30A03" w14:textId="77777777" w:rsidR="00215E05" w:rsidRDefault="00215E05" w:rsidP="00215E05">
      <w:pPr>
        <w:pStyle w:val="1a"/>
        <w:ind w:left="709" w:firstLine="0"/>
      </w:pPr>
    </w:p>
    <w:p w14:paraId="440420C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D697C21"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02CBED09"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64512D3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941552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7A6BA6E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0EEEFCE8"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0169160B" w14:textId="77777777" w:rsidR="00147510" w:rsidRPr="00147510" w:rsidRDefault="00147510" w:rsidP="00147510">
      <w:pPr>
        <w:ind w:left="709"/>
        <w:jc w:val="both"/>
        <w:rPr>
          <w:sz w:val="28"/>
          <w:szCs w:val="28"/>
        </w:rPr>
      </w:pPr>
    </w:p>
    <w:p w14:paraId="377F5B9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14:paraId="2BE9A785" w14:textId="77777777" w:rsidR="00A83569" w:rsidRDefault="00A83569" w:rsidP="006C5D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3DCC5B54" w14:textId="77777777" w:rsidR="00A83569" w:rsidRDefault="00A83569" w:rsidP="006C5DD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63D88054" w14:textId="77777777" w:rsidR="00A83569" w:rsidRDefault="00A83569" w:rsidP="006C5DD1">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03BFF60E" w14:textId="77777777" w:rsidR="00A83569" w:rsidRDefault="00A83569" w:rsidP="006C5D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764F1AE6" w14:textId="77777777" w:rsidR="00670AF4" w:rsidRDefault="00670AF4" w:rsidP="00F3355C">
      <w:pPr>
        <w:pStyle w:val="af9"/>
        <w:rPr>
          <w:sz w:val="28"/>
          <w:szCs w:val="28"/>
        </w:rPr>
      </w:pPr>
    </w:p>
    <w:p w14:paraId="53C7E303"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65CD4DD" w14:textId="77777777" w:rsidR="005812B7" w:rsidRDefault="00034877" w:rsidP="006C5D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25EF5E8"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00C9408" w14:textId="77777777" w:rsidR="00034877" w:rsidRPr="00A83569" w:rsidRDefault="00034877" w:rsidP="006C5DD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D97CD12" w14:textId="77777777" w:rsidR="007E0067" w:rsidRPr="007E0067" w:rsidRDefault="00034877" w:rsidP="006C5DD1">
      <w:pPr>
        <w:pStyle w:val="af9"/>
        <w:numPr>
          <w:ilvl w:val="0"/>
          <w:numId w:val="22"/>
        </w:numPr>
        <w:ind w:left="0" w:firstLine="709"/>
        <w:rPr>
          <w:sz w:val="28"/>
          <w:szCs w:val="28"/>
        </w:rPr>
      </w:pPr>
      <w:r>
        <w:rPr>
          <w:color w:val="000000"/>
          <w:sz w:val="28"/>
          <w:szCs w:val="28"/>
        </w:rPr>
        <w:lastRenderedPageBreak/>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3A32765"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52B3145"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E0D56" w14:textId="77777777" w:rsidR="00034877" w:rsidRPr="007E0067" w:rsidRDefault="00034877" w:rsidP="006C5DD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722A450" w14:textId="77777777" w:rsidR="00510148" w:rsidRPr="00D32FFA" w:rsidRDefault="00510148">
      <w:pPr>
        <w:pStyle w:val="1a"/>
        <w:ind w:left="709" w:firstLine="0"/>
        <w:rPr>
          <w:szCs w:val="24"/>
        </w:rPr>
      </w:pPr>
    </w:p>
    <w:p w14:paraId="47066582" w14:textId="77777777" w:rsidR="007D6548" w:rsidRPr="00277F90" w:rsidRDefault="009F5D15" w:rsidP="00305BD2">
      <w:pPr>
        <w:spacing w:after="120"/>
        <w:jc w:val="center"/>
        <w:outlineLvl w:val="0"/>
        <w:rPr>
          <w:b/>
          <w:bCs/>
          <w:sz w:val="32"/>
          <w:szCs w:val="32"/>
        </w:rPr>
      </w:pPr>
      <w:r w:rsidRPr="00277F9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B70FAE6" w14:textId="77777777" w:rsidR="00997B7D" w:rsidRPr="00277F90" w:rsidRDefault="00737675" w:rsidP="006C5DD1">
      <w:pPr>
        <w:pStyle w:val="1a"/>
        <w:numPr>
          <w:ilvl w:val="1"/>
          <w:numId w:val="13"/>
        </w:numPr>
        <w:ind w:left="0" w:firstLine="709"/>
        <w:outlineLvl w:val="1"/>
        <w:rPr>
          <w:b/>
          <w:szCs w:val="28"/>
        </w:rPr>
      </w:pPr>
      <w:r w:rsidRPr="00277F90">
        <w:rPr>
          <w:b/>
          <w:szCs w:val="28"/>
        </w:rPr>
        <w:t>Обязательные требования</w:t>
      </w:r>
    </w:p>
    <w:p w14:paraId="18563F1F" w14:textId="77777777" w:rsidR="00EA674E" w:rsidRPr="00277F90" w:rsidRDefault="00EA674E" w:rsidP="00EA674E">
      <w:pPr>
        <w:tabs>
          <w:tab w:val="left" w:pos="1080"/>
        </w:tabs>
        <w:ind w:firstLine="709"/>
        <w:jc w:val="both"/>
        <w:rPr>
          <w:sz w:val="28"/>
          <w:szCs w:val="28"/>
        </w:rPr>
      </w:pPr>
      <w:r w:rsidRPr="00277F9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FC03B83" w14:textId="77777777" w:rsidR="001242D3" w:rsidRPr="00277F90" w:rsidRDefault="007D6548" w:rsidP="00045327">
      <w:pPr>
        <w:ind w:firstLine="709"/>
        <w:jc w:val="both"/>
        <w:rPr>
          <w:sz w:val="28"/>
          <w:szCs w:val="28"/>
        </w:rPr>
      </w:pPr>
      <w:r w:rsidRPr="00277F90">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277F90">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CB7F3B8" w14:textId="77777777" w:rsidR="007D6548" w:rsidRPr="00277F90" w:rsidRDefault="007D6548" w:rsidP="00045327">
      <w:pPr>
        <w:ind w:firstLine="709"/>
        <w:jc w:val="both"/>
        <w:rPr>
          <w:sz w:val="28"/>
          <w:szCs w:val="28"/>
        </w:rPr>
      </w:pPr>
      <w:r w:rsidRPr="00277F90">
        <w:rPr>
          <w:sz w:val="28"/>
          <w:szCs w:val="28"/>
        </w:rPr>
        <w:t>б) не находиться в процессе ликвидации;</w:t>
      </w:r>
    </w:p>
    <w:p w14:paraId="480DBF99" w14:textId="77777777" w:rsidR="007D6548" w:rsidRPr="00277F90" w:rsidRDefault="007D6548" w:rsidP="00045327">
      <w:pPr>
        <w:ind w:firstLine="709"/>
        <w:jc w:val="both"/>
        <w:rPr>
          <w:sz w:val="28"/>
          <w:szCs w:val="28"/>
        </w:rPr>
      </w:pPr>
      <w:r w:rsidRPr="00277F90">
        <w:rPr>
          <w:sz w:val="28"/>
          <w:szCs w:val="28"/>
        </w:rPr>
        <w:t>в) не быть признанным несостоятельным (банкротом);</w:t>
      </w:r>
    </w:p>
    <w:p w14:paraId="527C1DAF" w14:textId="77777777" w:rsidR="007D6548" w:rsidRPr="00277F90" w:rsidRDefault="007D6548" w:rsidP="00045327">
      <w:pPr>
        <w:ind w:firstLine="709"/>
        <w:jc w:val="both"/>
        <w:rPr>
          <w:sz w:val="28"/>
          <w:szCs w:val="28"/>
        </w:rPr>
      </w:pPr>
      <w:r w:rsidRPr="00277F90">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7E8B98E3" w14:textId="77777777" w:rsidR="00BA1508" w:rsidRPr="00277F90" w:rsidRDefault="007D6548" w:rsidP="00045327">
      <w:pPr>
        <w:ind w:firstLine="709"/>
        <w:jc w:val="both"/>
        <w:rPr>
          <w:sz w:val="28"/>
          <w:szCs w:val="28"/>
        </w:rPr>
      </w:pPr>
      <w:r w:rsidRPr="00277F9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14:paraId="4C754642" w14:textId="77777777" w:rsidR="007D6548" w:rsidRPr="00277F90" w:rsidRDefault="00032BDE" w:rsidP="00045327">
      <w:pPr>
        <w:ind w:firstLine="709"/>
        <w:jc w:val="both"/>
        <w:rPr>
          <w:sz w:val="28"/>
          <w:szCs w:val="28"/>
        </w:rPr>
      </w:pPr>
      <w:r w:rsidRPr="00277F9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77F90">
        <w:rPr>
          <w:sz w:val="28"/>
          <w:szCs w:val="28"/>
        </w:rPr>
        <w:t>ТрансКонтейнер</w:t>
      </w:r>
      <w:proofErr w:type="spellEnd"/>
      <w:r w:rsidRPr="00277F90">
        <w:rPr>
          <w:sz w:val="28"/>
          <w:szCs w:val="28"/>
        </w:rPr>
        <w:t>»;</w:t>
      </w:r>
    </w:p>
    <w:p w14:paraId="4A152D50" w14:textId="77777777" w:rsidR="00655386" w:rsidRPr="00277F90" w:rsidRDefault="00655386" w:rsidP="00536CEB">
      <w:pPr>
        <w:ind w:firstLine="709"/>
        <w:jc w:val="both"/>
        <w:rPr>
          <w:sz w:val="28"/>
          <w:szCs w:val="28"/>
        </w:rPr>
      </w:pPr>
      <w:r w:rsidRPr="00277F90">
        <w:rPr>
          <w:sz w:val="28"/>
          <w:szCs w:val="28"/>
        </w:rPr>
        <w:t>ж) не иметь просроченной задолженности по ранее заключенным договорам с ПАО «</w:t>
      </w:r>
      <w:proofErr w:type="spellStart"/>
      <w:r w:rsidRPr="00277F90">
        <w:rPr>
          <w:sz w:val="28"/>
          <w:szCs w:val="28"/>
        </w:rPr>
        <w:t>ТрансКонтейнер</w:t>
      </w:r>
      <w:proofErr w:type="spellEnd"/>
      <w:r w:rsidRPr="00277F90">
        <w:rPr>
          <w:sz w:val="28"/>
          <w:szCs w:val="28"/>
        </w:rPr>
        <w:t>»;</w:t>
      </w:r>
    </w:p>
    <w:p w14:paraId="29784003" w14:textId="77777777" w:rsidR="005E092C" w:rsidRPr="00277F90" w:rsidRDefault="00655386" w:rsidP="00045327">
      <w:pPr>
        <w:ind w:firstLine="709"/>
        <w:jc w:val="both"/>
        <w:rPr>
          <w:sz w:val="28"/>
          <w:szCs w:val="28"/>
        </w:rPr>
      </w:pPr>
      <w:r w:rsidRPr="00277F9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77F90">
        <w:rPr>
          <w:sz w:val="28"/>
          <w:szCs w:val="28"/>
          <w:lang w:eastAsia="ru-RU"/>
        </w:rPr>
        <w:t>05.04.2013 № 44-ФЗ</w:t>
      </w:r>
      <w:r w:rsidRPr="00277F90">
        <w:rPr>
          <w:sz w:val="28"/>
          <w:szCs w:val="28"/>
        </w:rPr>
        <w:t xml:space="preserve"> «</w:t>
      </w:r>
      <w:r w:rsidRPr="00277F90">
        <w:rPr>
          <w:sz w:val="28"/>
          <w:szCs w:val="28"/>
          <w:lang w:eastAsia="ru-RU"/>
        </w:rPr>
        <w:t xml:space="preserve">О контрактной системе в сфере закупок товаров, работ, услуг для обеспечения </w:t>
      </w:r>
      <w:r w:rsidRPr="00277F90">
        <w:rPr>
          <w:sz w:val="28"/>
          <w:szCs w:val="28"/>
          <w:lang w:eastAsia="ru-RU"/>
        </w:rPr>
        <w:lastRenderedPageBreak/>
        <w:t>государственных и муниципальных нужд</w:t>
      </w:r>
      <w:r w:rsidRPr="00277F90">
        <w:rPr>
          <w:sz w:val="28"/>
          <w:szCs w:val="28"/>
        </w:rPr>
        <w:t>», а также в реестр недобросовестных контрагентов ПАО  «</w:t>
      </w:r>
      <w:proofErr w:type="spellStart"/>
      <w:r w:rsidRPr="00277F90">
        <w:rPr>
          <w:sz w:val="28"/>
          <w:szCs w:val="28"/>
        </w:rPr>
        <w:t>ТрансКонтейнер</w:t>
      </w:r>
      <w:proofErr w:type="spellEnd"/>
      <w:r w:rsidRPr="00277F90">
        <w:rPr>
          <w:sz w:val="28"/>
          <w:szCs w:val="28"/>
        </w:rPr>
        <w:t>»;</w:t>
      </w:r>
    </w:p>
    <w:p w14:paraId="053C86CA" w14:textId="77777777" w:rsidR="007D6548" w:rsidRPr="00277F90" w:rsidRDefault="005E092C" w:rsidP="00045327">
      <w:pPr>
        <w:ind w:firstLine="709"/>
        <w:jc w:val="both"/>
        <w:rPr>
          <w:sz w:val="28"/>
          <w:szCs w:val="28"/>
        </w:rPr>
      </w:pPr>
      <w:r w:rsidRPr="00277F90">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7E0BA2BC" w14:textId="77777777" w:rsidR="000E5B2C" w:rsidRPr="00277F90" w:rsidRDefault="000E5B2C" w:rsidP="00045327">
      <w:pPr>
        <w:ind w:firstLine="709"/>
        <w:jc w:val="both"/>
        <w:rPr>
          <w:sz w:val="28"/>
          <w:szCs w:val="28"/>
        </w:rPr>
      </w:pPr>
    </w:p>
    <w:p w14:paraId="1F6EFEB5" w14:textId="77777777" w:rsidR="007D6548" w:rsidRPr="00277F90" w:rsidRDefault="00737675" w:rsidP="006C5DD1">
      <w:pPr>
        <w:pStyle w:val="1a"/>
        <w:numPr>
          <w:ilvl w:val="1"/>
          <w:numId w:val="13"/>
        </w:numPr>
        <w:ind w:left="0" w:firstLine="709"/>
        <w:outlineLvl w:val="1"/>
        <w:rPr>
          <w:b/>
          <w:szCs w:val="28"/>
        </w:rPr>
      </w:pPr>
      <w:r w:rsidRPr="00277F90">
        <w:rPr>
          <w:b/>
          <w:szCs w:val="28"/>
        </w:rPr>
        <w:t>Квалификационные требования</w:t>
      </w:r>
    </w:p>
    <w:p w14:paraId="002E3BB3" w14:textId="77777777" w:rsidR="00752FEB" w:rsidRPr="00277F90" w:rsidRDefault="00DA37B1" w:rsidP="00E76363">
      <w:pPr>
        <w:ind w:firstLine="709"/>
        <w:jc w:val="both"/>
        <w:rPr>
          <w:sz w:val="28"/>
          <w:szCs w:val="28"/>
        </w:rPr>
      </w:pPr>
      <w:r w:rsidRPr="00277F9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8B5029F" w14:textId="77777777" w:rsidR="00752FEB" w:rsidRPr="00277F90" w:rsidRDefault="00752FEB" w:rsidP="00E76363">
      <w:pPr>
        <w:pStyle w:val="af9"/>
        <w:rPr>
          <w:sz w:val="28"/>
          <w:szCs w:val="28"/>
        </w:rPr>
      </w:pPr>
      <w:r w:rsidRPr="00277F9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33230E8" w14:textId="77777777" w:rsidR="00752FEB" w:rsidRPr="00277F90" w:rsidRDefault="00752FEB" w:rsidP="00E76363">
      <w:pPr>
        <w:pStyle w:val="af9"/>
        <w:rPr>
          <w:sz w:val="28"/>
          <w:szCs w:val="28"/>
        </w:rPr>
      </w:pPr>
      <w:r w:rsidRPr="00277F9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78AFD67" w14:textId="77777777" w:rsidR="00752FEB" w:rsidRPr="00277F90" w:rsidRDefault="0000116C" w:rsidP="00E76363">
      <w:pPr>
        <w:suppressAutoHyphens w:val="0"/>
        <w:autoSpaceDE w:val="0"/>
        <w:autoSpaceDN w:val="0"/>
        <w:adjustRightInd w:val="0"/>
        <w:ind w:firstLine="709"/>
        <w:jc w:val="both"/>
        <w:rPr>
          <w:sz w:val="28"/>
          <w:szCs w:val="28"/>
        </w:rPr>
      </w:pPr>
      <w:r w:rsidRPr="00277F90">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0A282DCD" w14:textId="77777777" w:rsidR="00997B7D" w:rsidRPr="00277F90" w:rsidRDefault="00997B7D" w:rsidP="00E76363">
      <w:pPr>
        <w:pStyle w:val="af9"/>
        <w:rPr>
          <w:sz w:val="28"/>
          <w:szCs w:val="28"/>
        </w:rPr>
      </w:pPr>
    </w:p>
    <w:p w14:paraId="4271D74E" w14:textId="77777777" w:rsidR="002410DF" w:rsidRPr="00277F90" w:rsidRDefault="002410DF" w:rsidP="006C5DD1">
      <w:pPr>
        <w:pStyle w:val="1a"/>
        <w:numPr>
          <w:ilvl w:val="1"/>
          <w:numId w:val="13"/>
        </w:numPr>
        <w:ind w:left="0" w:firstLine="709"/>
        <w:outlineLvl w:val="1"/>
        <w:rPr>
          <w:b/>
          <w:szCs w:val="28"/>
        </w:rPr>
      </w:pPr>
      <w:r w:rsidRPr="00277F90">
        <w:rPr>
          <w:b/>
          <w:szCs w:val="28"/>
        </w:rPr>
        <w:t>Представление документов</w:t>
      </w:r>
    </w:p>
    <w:p w14:paraId="245DB044" w14:textId="77777777" w:rsidR="00737675" w:rsidRPr="00D32FFA" w:rsidRDefault="00737675" w:rsidP="006C5DD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93FEDE1" w14:textId="77777777"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6495AE06"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5D41FB7D"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4759C60C"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5A0F99D1"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38CD080"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14:paraId="6C2795B7"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45A777CE"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4ABEA16" w14:textId="77777777"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2401614" w14:textId="77777777" w:rsidR="00835CB1" w:rsidRDefault="00B12B16" w:rsidP="006C5DD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F9BA6B4" w14:textId="77777777" w:rsidR="00AA1400" w:rsidRPr="00D32FFA" w:rsidRDefault="00AA1400" w:rsidP="00724B9D">
      <w:pPr>
        <w:pStyle w:val="aff7"/>
        <w:ind w:left="0" w:firstLine="709"/>
        <w:jc w:val="both"/>
        <w:rPr>
          <w:rFonts w:eastAsia="MS Mincho"/>
          <w:sz w:val="28"/>
          <w:szCs w:val="28"/>
        </w:rPr>
      </w:pPr>
    </w:p>
    <w:p w14:paraId="51570C06"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3752AB5" w14:textId="77777777" w:rsidR="00B66FCB" w:rsidRPr="00D32FFA" w:rsidRDefault="00B66FCB" w:rsidP="00E76363">
      <w:pPr>
        <w:pStyle w:val="af9"/>
        <w:tabs>
          <w:tab w:val="left" w:pos="0"/>
          <w:tab w:val="left" w:pos="1440"/>
        </w:tabs>
        <w:rPr>
          <w:sz w:val="28"/>
        </w:rPr>
      </w:pPr>
    </w:p>
    <w:p w14:paraId="10F42425" w14:textId="77777777" w:rsidR="003C30F3" w:rsidRPr="00D20AD0" w:rsidRDefault="003C30F3" w:rsidP="006C5DD1">
      <w:pPr>
        <w:pStyle w:val="1a"/>
        <w:numPr>
          <w:ilvl w:val="1"/>
          <w:numId w:val="19"/>
        </w:numPr>
        <w:ind w:left="0" w:firstLine="709"/>
        <w:outlineLvl w:val="1"/>
        <w:rPr>
          <w:b/>
          <w:szCs w:val="28"/>
        </w:rPr>
      </w:pPr>
      <w:r>
        <w:rPr>
          <w:b/>
          <w:szCs w:val="28"/>
        </w:rPr>
        <w:t>Заявка</w:t>
      </w:r>
    </w:p>
    <w:p w14:paraId="011B5060"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0FE71771"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2F7B161B" w14:textId="77777777" w:rsidR="00627DB4" w:rsidRPr="00514A3A" w:rsidRDefault="00627DB4" w:rsidP="006C5DD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00BD6CD"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013C2F29"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CE9E7F5"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14:paraId="3474A312"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9A0B6F0" w14:textId="77777777" w:rsidR="00627DB4" w:rsidRPr="008D6460" w:rsidRDefault="00627DB4" w:rsidP="006C5DD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25970761" w14:textId="77777777" w:rsidR="00627DB4" w:rsidRPr="005E1413" w:rsidRDefault="00627DB4" w:rsidP="006C5DD1">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E02E72F" w14:textId="77777777" w:rsidR="00627DB4" w:rsidRPr="007E5BBC" w:rsidRDefault="00602A14" w:rsidP="006C5DD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06BD2D6"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38430A4"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14AAF57" w14:textId="77777777" w:rsidR="00627DB4" w:rsidRDefault="00627DB4" w:rsidP="006C5DD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9355314" w14:textId="77777777" w:rsidR="007D6548" w:rsidRPr="00D32FFA" w:rsidRDefault="007D6548" w:rsidP="00E76363">
      <w:pPr>
        <w:pStyle w:val="Default"/>
        <w:ind w:firstLine="709"/>
        <w:jc w:val="both"/>
      </w:pPr>
    </w:p>
    <w:p w14:paraId="7DC10220" w14:textId="77777777" w:rsidR="003C30F3" w:rsidRDefault="00AA1400" w:rsidP="006C5DD1">
      <w:pPr>
        <w:pStyle w:val="1a"/>
        <w:numPr>
          <w:ilvl w:val="1"/>
          <w:numId w:val="19"/>
        </w:numPr>
        <w:ind w:left="0" w:firstLine="709"/>
        <w:outlineLvl w:val="1"/>
        <w:rPr>
          <w:b/>
          <w:szCs w:val="28"/>
        </w:rPr>
      </w:pPr>
      <w:r>
        <w:rPr>
          <w:b/>
          <w:szCs w:val="28"/>
        </w:rPr>
        <w:t>Срок и порядок подачи Заявок</w:t>
      </w:r>
    </w:p>
    <w:p w14:paraId="707B857D" w14:textId="77777777"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DBCF862" w14:textId="77777777"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659197B3" w14:textId="77777777"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D758E8A" w14:textId="77777777"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41E9F5CF" w14:textId="77777777"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4787F073" w14:textId="77777777"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452034FB" w14:textId="77777777"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F9D6CC7" w14:textId="77777777"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55630833" w14:textId="77777777" w:rsidR="00DB1E84" w:rsidRPr="00D11A28" w:rsidRDefault="00DB1E84" w:rsidP="00DB1E84">
      <w:pPr>
        <w:pStyle w:val="af9"/>
        <w:ind w:left="709" w:firstLine="0"/>
        <w:rPr>
          <w:sz w:val="28"/>
        </w:rPr>
      </w:pPr>
    </w:p>
    <w:p w14:paraId="533E7ABF" w14:textId="77777777" w:rsidR="00AA1400" w:rsidRPr="00A77471" w:rsidRDefault="00AA1400" w:rsidP="006C5DD1">
      <w:pPr>
        <w:pStyle w:val="1a"/>
        <w:numPr>
          <w:ilvl w:val="1"/>
          <w:numId w:val="19"/>
        </w:numPr>
        <w:ind w:left="0" w:firstLine="709"/>
        <w:outlineLvl w:val="1"/>
        <w:rPr>
          <w:b/>
          <w:szCs w:val="28"/>
        </w:rPr>
      </w:pPr>
      <w:r>
        <w:rPr>
          <w:b/>
        </w:rPr>
        <w:t>Порядок оформления Заявки</w:t>
      </w:r>
    </w:p>
    <w:p w14:paraId="1EF7D2A5" w14:textId="77777777" w:rsidR="00A77471" w:rsidRPr="00C8296E" w:rsidRDefault="00A77471" w:rsidP="006C5D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458D4F1" w14:textId="77777777" w:rsidR="005E41A0" w:rsidRDefault="00893449" w:rsidP="006C5DD1">
      <w:pPr>
        <w:pStyle w:val="af9"/>
        <w:numPr>
          <w:ilvl w:val="0"/>
          <w:numId w:val="20"/>
        </w:numPr>
        <w:ind w:left="0" w:firstLine="709"/>
        <w:rPr>
          <w:sz w:val="28"/>
        </w:rPr>
      </w:pPr>
      <w:r>
        <w:rPr>
          <w:noProof/>
          <w:sz w:val="28"/>
          <w:szCs w:val="28"/>
          <w:lang w:eastAsia="ru-RU"/>
        </w:rPr>
        <w:lastRenderedPageBreak/>
        <w:pict w14:anchorId="27620449">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48D776AB" w14:textId="77777777" w:rsidR="008B5C4E" w:rsidRPr="007E6DE4" w:rsidRDefault="008B5C4E" w:rsidP="00A77471">
                  <w:pPr>
                    <w:jc w:val="center"/>
                    <w:rPr>
                      <w:b/>
                      <w:sz w:val="28"/>
                      <w:szCs w:val="28"/>
                    </w:rPr>
                  </w:pPr>
                  <w:r w:rsidRPr="007E6DE4">
                    <w:rPr>
                      <w:b/>
                      <w:sz w:val="28"/>
                      <w:szCs w:val="28"/>
                    </w:rPr>
                    <w:t>_____________________________________________</w:t>
                  </w:r>
                  <w:r>
                    <w:rPr>
                      <w:b/>
                      <w:sz w:val="28"/>
                      <w:szCs w:val="28"/>
                    </w:rPr>
                    <w:t>,</w:t>
                  </w:r>
                </w:p>
                <w:p w14:paraId="0CF0545E" w14:textId="77777777" w:rsidR="008B5C4E" w:rsidRDefault="008B5C4E" w:rsidP="00A77471">
                  <w:pPr>
                    <w:jc w:val="center"/>
                    <w:rPr>
                      <w:sz w:val="28"/>
                      <w:szCs w:val="28"/>
                    </w:rPr>
                  </w:pPr>
                  <w:r w:rsidRPr="007E6DE4">
                    <w:rPr>
                      <w:i/>
                      <w:sz w:val="20"/>
                      <w:szCs w:val="20"/>
                    </w:rPr>
                    <w:t>наименование претендента</w:t>
                  </w:r>
                </w:p>
                <w:p w14:paraId="7AE1503E" w14:textId="77777777" w:rsidR="008B5C4E" w:rsidRPr="007E6DE4" w:rsidRDefault="008B5C4E" w:rsidP="00A77471">
                  <w:pPr>
                    <w:jc w:val="center"/>
                    <w:rPr>
                      <w:b/>
                      <w:sz w:val="28"/>
                      <w:szCs w:val="28"/>
                    </w:rPr>
                  </w:pPr>
                  <w:r w:rsidRPr="007E6DE4">
                    <w:rPr>
                      <w:b/>
                      <w:sz w:val="28"/>
                      <w:szCs w:val="28"/>
                    </w:rPr>
                    <w:t>________________________________________</w:t>
                  </w:r>
                </w:p>
                <w:p w14:paraId="30D06046" w14:textId="77777777" w:rsidR="008B5C4E" w:rsidRPr="007E6DE4" w:rsidRDefault="008B5C4E" w:rsidP="00A77471">
                  <w:pPr>
                    <w:jc w:val="center"/>
                    <w:rPr>
                      <w:i/>
                      <w:sz w:val="20"/>
                      <w:szCs w:val="20"/>
                    </w:rPr>
                  </w:pPr>
                  <w:r w:rsidRPr="007E6DE4">
                    <w:rPr>
                      <w:i/>
                      <w:sz w:val="20"/>
                      <w:szCs w:val="20"/>
                    </w:rPr>
                    <w:t>государство регистрации претендента</w:t>
                  </w:r>
                </w:p>
                <w:p w14:paraId="450A19BF" w14:textId="77777777" w:rsidR="008B5C4E" w:rsidRPr="007E6DE4" w:rsidRDefault="008B5C4E" w:rsidP="00A77471">
                  <w:pPr>
                    <w:jc w:val="center"/>
                    <w:rPr>
                      <w:b/>
                      <w:sz w:val="28"/>
                      <w:szCs w:val="28"/>
                    </w:rPr>
                  </w:pPr>
                  <w:r w:rsidRPr="007E6DE4">
                    <w:rPr>
                      <w:b/>
                      <w:sz w:val="28"/>
                      <w:szCs w:val="28"/>
                    </w:rPr>
                    <w:t>_____________________________</w:t>
                  </w:r>
                  <w:r>
                    <w:rPr>
                      <w:b/>
                      <w:sz w:val="28"/>
                      <w:szCs w:val="28"/>
                    </w:rPr>
                    <w:t>__________________</w:t>
                  </w:r>
                </w:p>
                <w:p w14:paraId="2F8A96B2" w14:textId="77777777" w:rsidR="008B5C4E" w:rsidRPr="007E6DE4" w:rsidRDefault="008B5C4E" w:rsidP="00A77471">
                  <w:pPr>
                    <w:jc w:val="center"/>
                    <w:rPr>
                      <w:i/>
                      <w:sz w:val="20"/>
                      <w:szCs w:val="20"/>
                    </w:rPr>
                  </w:pPr>
                  <w:r w:rsidRPr="007E6DE4">
                    <w:rPr>
                      <w:i/>
                      <w:sz w:val="20"/>
                      <w:szCs w:val="20"/>
                    </w:rPr>
                    <w:t>ИНН претендента (для претендентов-резидентов Российской Федерации)</w:t>
                  </w:r>
                </w:p>
                <w:p w14:paraId="72C3EA20" w14:textId="77777777" w:rsidR="008B5C4E" w:rsidRDefault="008B5C4E" w:rsidP="00A77471">
                  <w:pPr>
                    <w:jc w:val="both"/>
                  </w:pPr>
                </w:p>
                <w:p w14:paraId="60F9C80E" w14:textId="77777777" w:rsidR="008B5C4E" w:rsidRDefault="008B5C4E">
                  <w:pPr>
                    <w:jc w:val="center"/>
                    <w:rPr>
                      <w:b/>
                    </w:rPr>
                  </w:pPr>
                  <w:r>
                    <w:rPr>
                      <w:b/>
                    </w:rPr>
                    <w:t xml:space="preserve">ЗАЯВКА НА УЧАСТИЕ В ПРОЦЕДУРЕ РАЗМЕЩЕНИЯ ОФЕРТЫ № </w:t>
                  </w:r>
                </w:p>
                <w:p w14:paraId="697CB9CB" w14:textId="77777777" w:rsidR="008B5C4E" w:rsidRPr="003C6269" w:rsidRDefault="008B5C4E" w:rsidP="00A77471">
                  <w:pPr>
                    <w:jc w:val="center"/>
                    <w:rPr>
                      <w:b/>
                    </w:rPr>
                  </w:pPr>
                  <w:r>
                    <w:rPr>
                      <w:b/>
                    </w:rPr>
                    <w:t>(лот № _________)</w:t>
                  </w:r>
                </w:p>
                <w:p w14:paraId="70F0927C" w14:textId="77777777" w:rsidR="008B5C4E" w:rsidRPr="00DD110F" w:rsidRDefault="008B5C4E" w:rsidP="00A77471">
                  <w:pPr>
                    <w:jc w:val="center"/>
                    <w:rPr>
                      <w:i/>
                      <w:sz w:val="20"/>
                      <w:szCs w:val="20"/>
                    </w:rPr>
                  </w:pPr>
                  <w:r w:rsidRPr="00DD110F">
                    <w:rPr>
                      <w:i/>
                      <w:sz w:val="20"/>
                      <w:szCs w:val="20"/>
                    </w:rPr>
                    <w:t>(указывается номер лота)</w:t>
                  </w:r>
                </w:p>
                <w:p w14:paraId="583094E8" w14:textId="77777777" w:rsidR="008B5C4E" w:rsidRPr="00923E2D" w:rsidRDefault="008B5C4E" w:rsidP="00A77471">
                  <w:pPr>
                    <w:jc w:val="center"/>
                    <w:rPr>
                      <w:b/>
                    </w:rPr>
                  </w:pPr>
                </w:p>
                <w:p w14:paraId="5ACD7DD8" w14:textId="77777777" w:rsidR="008B5C4E" w:rsidRPr="00923E2D" w:rsidRDefault="008B5C4E" w:rsidP="00A77471">
                  <w:pPr>
                    <w:ind w:left="2124" w:firstLine="708"/>
                    <w:rPr>
                      <w:i/>
                    </w:rPr>
                  </w:pPr>
                </w:p>
              </w:txbxContent>
            </v:textbox>
            <w10:wrap type="tight"/>
          </v:shape>
        </w:pict>
      </w:r>
      <w:r w:rsidR="00890CFF">
        <w:rPr>
          <w:sz w:val="28"/>
        </w:rPr>
        <w:t>Письмо (конверт) с Заявкой должно иметь следующую маркировку:</w:t>
      </w:r>
    </w:p>
    <w:p w14:paraId="7EEDE296" w14:textId="77777777" w:rsidR="00A77471" w:rsidRPr="00C8296E" w:rsidRDefault="00A77471" w:rsidP="00A77471">
      <w:pPr>
        <w:pStyle w:val="af9"/>
        <w:ind w:left="709" w:firstLine="0"/>
        <w:rPr>
          <w:sz w:val="28"/>
        </w:rPr>
      </w:pPr>
    </w:p>
    <w:p w14:paraId="071A87D0" w14:textId="77777777" w:rsidR="00A77471" w:rsidRPr="00C8296E" w:rsidRDefault="00A77471" w:rsidP="006C5D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1FD8D8A8" w14:textId="77777777"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5CFC714F" w14:textId="77777777" w:rsidR="00A77471" w:rsidRPr="00C8296E" w:rsidRDefault="00A77471" w:rsidP="006C5D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B93BA17" w14:textId="77777777" w:rsidR="00A77471" w:rsidRPr="00C8296E" w:rsidRDefault="00A77471" w:rsidP="006C5D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4D56EEC1" w14:textId="77777777" w:rsidR="00AE32A0" w:rsidRDefault="00A77471" w:rsidP="006C5D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1B123942" w14:textId="77777777"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252B55F8" w14:textId="77777777" w:rsidR="00AE32A0" w:rsidRPr="00AE32A0" w:rsidRDefault="00A77471" w:rsidP="006C5DD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A8DDF64" w14:textId="77777777"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7FBFC010" w14:textId="77777777" w:rsidR="00A77471" w:rsidRPr="00C8296E" w:rsidRDefault="00A77471" w:rsidP="006C5D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7A38239D" w14:textId="77777777" w:rsidR="00A77471" w:rsidRPr="00C8296E" w:rsidRDefault="00A77471" w:rsidP="006C5D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56BB3D56" w14:textId="77777777" w:rsidR="00A77471" w:rsidRPr="00C8296E" w:rsidRDefault="00AE32A0" w:rsidP="006C5DD1">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82CFD75" w14:textId="77777777"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21045CF4" w14:textId="77777777"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14:paraId="3F6EC240" w14:textId="77777777" w:rsidR="005E41A0" w:rsidRDefault="00890CF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14:paraId="171EE147" w14:textId="77777777"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16B513F9"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3BCBED42" w14:textId="77777777" w:rsidR="006217BC" w:rsidRPr="00D32FFA" w:rsidRDefault="006217BC" w:rsidP="00AA1400">
      <w:pPr>
        <w:pStyle w:val="af9"/>
        <w:rPr>
          <w:sz w:val="28"/>
        </w:rPr>
      </w:pPr>
    </w:p>
    <w:p w14:paraId="1959C07D" w14:textId="77777777" w:rsidR="005C58AF" w:rsidRDefault="005C58AF" w:rsidP="006C5DD1">
      <w:pPr>
        <w:pStyle w:val="1a"/>
        <w:numPr>
          <w:ilvl w:val="1"/>
          <w:numId w:val="19"/>
        </w:numPr>
        <w:ind w:left="0" w:firstLine="709"/>
        <w:outlineLvl w:val="1"/>
        <w:rPr>
          <w:b/>
          <w:szCs w:val="28"/>
        </w:rPr>
      </w:pPr>
      <w:r>
        <w:rPr>
          <w:b/>
          <w:bCs/>
          <w:iCs/>
          <w:szCs w:val="28"/>
        </w:rPr>
        <w:t>Обеспечение Заявки</w:t>
      </w:r>
    </w:p>
    <w:p w14:paraId="233A4824" w14:textId="77777777" w:rsidR="005C58AF" w:rsidRPr="00B90994" w:rsidRDefault="0057637D" w:rsidP="006C5DD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DEE408F" w14:textId="77777777" w:rsidR="005C58AF" w:rsidRDefault="005C58AF" w:rsidP="006C5D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82F5943" w14:textId="77777777" w:rsidR="003B7758" w:rsidRDefault="003B7758" w:rsidP="006C5DD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1B80125E" w14:textId="77777777" w:rsidR="005C58AF" w:rsidRPr="009361EE" w:rsidRDefault="002C278C"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B4D6E60"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049024A2"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14:paraId="28DA0078" w14:textId="77777777" w:rsidR="005C58AF" w:rsidRPr="00B04591"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E50B61D"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14:paraId="09674B0F" w14:textId="77777777" w:rsidR="005C58AF" w:rsidRPr="00AD17B2"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14:paraId="5AB72DBA"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0622A03" w14:textId="77777777" w:rsidR="00B90F33" w:rsidRPr="00B90F33" w:rsidRDefault="00B90F33"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14:paraId="10F28F15"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467D1E0"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DEB4F85" w14:textId="77777777" w:rsidR="005C58AF" w:rsidRPr="00EE49EB" w:rsidRDefault="00EA0326"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75696A8"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FDE6FB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371952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4773DDC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310B2C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2A743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15DD07D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5B82867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396D6862"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354A59AF" w14:textId="77777777" w:rsidR="00EA0326" w:rsidRPr="000F25B3" w:rsidRDefault="00EA0326" w:rsidP="006C5DD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05F5F80" w14:textId="77777777" w:rsidR="005C58AF" w:rsidRDefault="005C58AF" w:rsidP="005C58AF">
      <w:pPr>
        <w:autoSpaceDE w:val="0"/>
        <w:ind w:firstLine="397"/>
        <w:jc w:val="both"/>
        <w:rPr>
          <w:b/>
          <w:szCs w:val="28"/>
        </w:rPr>
      </w:pPr>
    </w:p>
    <w:p w14:paraId="65DF6B91" w14:textId="77777777" w:rsidR="004D6F67" w:rsidRDefault="00EA366F" w:rsidP="006C5D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14:paraId="472E911D" w14:textId="77777777" w:rsidR="00425950" w:rsidRDefault="00EA366F" w:rsidP="006C5DD1">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14:paraId="6081DBED" w14:textId="77777777" w:rsidR="00425950" w:rsidRDefault="00EA366F" w:rsidP="006C5DD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0DEFD7E" w14:textId="77777777" w:rsidR="005E41A0" w:rsidRDefault="00890CFF" w:rsidP="006C5DD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5AFC847" w14:textId="77777777" w:rsidR="00425950" w:rsidRDefault="00425950" w:rsidP="006C5DD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3A32F3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65778F9" w14:textId="77777777" w:rsidR="00856650" w:rsidRDefault="00425950" w:rsidP="006C5DD1">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8A513" w14:textId="77777777" w:rsidR="00425950" w:rsidRPr="00856650" w:rsidRDefault="00425950" w:rsidP="006C5DD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071A1B9" w14:textId="77777777" w:rsidR="005E41A0" w:rsidRDefault="00890CF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7255E52F" w14:textId="77777777" w:rsidR="000A4B41" w:rsidRPr="001E5348" w:rsidRDefault="000A4B41" w:rsidP="00097101">
      <w:pPr>
        <w:pStyle w:val="af9"/>
        <w:ind w:right="-1"/>
        <w:rPr>
          <w:b/>
          <w:szCs w:val="28"/>
        </w:rPr>
      </w:pPr>
    </w:p>
    <w:p w14:paraId="64463801" w14:textId="77777777" w:rsidR="00370C44" w:rsidRPr="004B366A" w:rsidRDefault="00370C44" w:rsidP="006C5DD1">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4DF68FC" w14:textId="77777777" w:rsidR="00B96EF8" w:rsidRDefault="00856650" w:rsidP="006C5DD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14:paraId="39CB7798" w14:textId="77777777" w:rsidR="004976D0" w:rsidRPr="005673A9" w:rsidRDefault="004976D0" w:rsidP="006C5DD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4DB7D95C" w14:textId="77777777" w:rsidR="00342326" w:rsidRPr="005673A9" w:rsidRDefault="00BB67CA" w:rsidP="006C5DD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11A81C7" w14:textId="77777777" w:rsidR="00BB67CA" w:rsidRDefault="00EB17DD" w:rsidP="006C5DD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0F18397" w14:textId="77777777"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1C51F899" w14:textId="77777777"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0FBAB6AA" w14:textId="77777777" w:rsidR="00EB17DD" w:rsidRDefault="00F81A0C" w:rsidP="006C5D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08FE4A43" w14:textId="77777777" w:rsidR="005C69A6" w:rsidRPr="008D69B2" w:rsidRDefault="00461CC6" w:rsidP="006C5DD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1E73B027" w14:textId="77777777"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14:paraId="57398A67"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57F8123"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1789EEE3"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219E45C5"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4FE75F19"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A381553"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49709C9"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15F4EF1"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064551D"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421D9A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1A8BF21"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1B931D4" w14:textId="77777777" w:rsidR="002A0FCB" w:rsidRPr="009954AE" w:rsidRDefault="002A0FCB" w:rsidP="006C5DD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B94784" w14:textId="77777777" w:rsidR="007D6548" w:rsidRPr="00D32FFA" w:rsidRDefault="00F81A0C" w:rsidP="006C5D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6F960F5" w14:textId="77777777" w:rsidR="007D6548" w:rsidRDefault="007D6548" w:rsidP="006C5D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180964DB"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3B6EF4D5" w14:textId="77777777" w:rsidR="007D6548" w:rsidRPr="00D32FFA" w:rsidRDefault="007D6548" w:rsidP="006C5D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AB36FF7" w14:textId="77777777" w:rsidR="007D6548" w:rsidRPr="00D32FFA" w:rsidRDefault="00D95034" w:rsidP="006C5DD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40DB0F60" w14:textId="77777777" w:rsidR="00DE1965" w:rsidRDefault="00D95034" w:rsidP="006C5DD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EE9BC01" w14:textId="77777777" w:rsidR="00E552BD" w:rsidRDefault="00E552BD" w:rsidP="006C5DD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57DE3BF1" w14:textId="77777777" w:rsidR="00E552BD" w:rsidRDefault="00E552BD" w:rsidP="006C5DD1">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03AE74A1" w14:textId="77777777" w:rsidR="00E552BD" w:rsidRPr="00DE1965" w:rsidRDefault="00E552BD" w:rsidP="006C5DD1">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6BD036D" w14:textId="77777777" w:rsidR="00CA673D" w:rsidRPr="00CA673D" w:rsidRDefault="00CA673D" w:rsidP="006C5DD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C395C9E" w14:textId="77777777" w:rsidR="0075124C" w:rsidRDefault="0075124C" w:rsidP="006C5DD1">
      <w:pPr>
        <w:pStyle w:val="Default"/>
        <w:numPr>
          <w:ilvl w:val="0"/>
          <w:numId w:val="18"/>
        </w:numPr>
        <w:ind w:left="0" w:firstLine="720"/>
        <w:jc w:val="both"/>
        <w:rPr>
          <w:sz w:val="28"/>
          <w:szCs w:val="28"/>
        </w:rPr>
      </w:pPr>
      <w:r>
        <w:rPr>
          <w:sz w:val="28"/>
          <w:szCs w:val="28"/>
        </w:rPr>
        <w:t>даты заседания и подписания протокола;</w:t>
      </w:r>
    </w:p>
    <w:p w14:paraId="2FA2E215" w14:textId="77777777" w:rsidR="0075124C" w:rsidRDefault="0075124C" w:rsidP="006C5DD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6C7FA73" w14:textId="77777777" w:rsidR="00290F36" w:rsidRPr="00A4537F" w:rsidRDefault="00E614C1" w:rsidP="006C5D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0DFD7CF" w14:textId="77777777" w:rsidR="00760ECD" w:rsidRDefault="002C497D" w:rsidP="006C5DD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7666E55B" w14:textId="77777777" w:rsidR="00DC03ED" w:rsidRDefault="00E614C1" w:rsidP="006C5D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6479C6FF" w14:textId="77777777" w:rsidR="00760ECD" w:rsidRPr="00DC03ED" w:rsidRDefault="00760ECD" w:rsidP="006C5DD1">
      <w:pPr>
        <w:pStyle w:val="Default"/>
        <w:numPr>
          <w:ilvl w:val="0"/>
          <w:numId w:val="18"/>
        </w:numPr>
        <w:ind w:left="0" w:firstLine="720"/>
        <w:jc w:val="both"/>
        <w:rPr>
          <w:sz w:val="28"/>
          <w:szCs w:val="28"/>
        </w:rPr>
      </w:pPr>
      <w:r>
        <w:rPr>
          <w:sz w:val="28"/>
          <w:szCs w:val="28"/>
        </w:rPr>
        <w:t>иная информация при необходимости.</w:t>
      </w:r>
    </w:p>
    <w:p w14:paraId="2ED4170E" w14:textId="77777777" w:rsidR="0087611C" w:rsidRDefault="00760ECD" w:rsidP="006C5DD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9853593" w14:textId="77777777" w:rsidR="00856650" w:rsidRPr="00856650" w:rsidRDefault="00856650" w:rsidP="00856650">
      <w:pPr>
        <w:pStyle w:val="Default"/>
        <w:ind w:left="709"/>
        <w:jc w:val="both"/>
        <w:rPr>
          <w:sz w:val="28"/>
          <w:szCs w:val="28"/>
        </w:rPr>
      </w:pPr>
    </w:p>
    <w:p w14:paraId="266518CD" w14:textId="77777777" w:rsidR="00370C44" w:rsidRPr="004B366A" w:rsidRDefault="0024742B" w:rsidP="006C5DD1">
      <w:pPr>
        <w:pStyle w:val="1a"/>
        <w:numPr>
          <w:ilvl w:val="1"/>
          <w:numId w:val="19"/>
        </w:numPr>
        <w:ind w:left="0" w:firstLine="709"/>
        <w:outlineLvl w:val="1"/>
        <w:rPr>
          <w:b/>
          <w:szCs w:val="28"/>
        </w:rPr>
      </w:pPr>
      <w:r>
        <w:rPr>
          <w:b/>
          <w:szCs w:val="28"/>
        </w:rPr>
        <w:t>Подведение итогов Размещения оферты</w:t>
      </w:r>
    </w:p>
    <w:p w14:paraId="0F75467E" w14:textId="77777777" w:rsidR="007D6548" w:rsidRPr="00D32FFA" w:rsidRDefault="007D6548" w:rsidP="006C5DD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211E1755" w14:textId="77777777" w:rsidR="007D6548" w:rsidRPr="00D32FFA" w:rsidRDefault="00E92117" w:rsidP="006C5DD1">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14:paraId="1A71DD44" w14:textId="77777777" w:rsidR="007D6548" w:rsidRDefault="007D6548" w:rsidP="006C5D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D4234D3" w14:textId="77777777" w:rsidR="0096314E" w:rsidRPr="00E67B4B" w:rsidRDefault="00E67B4B" w:rsidP="006C5D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0FF14232" w14:textId="77777777" w:rsidR="007D6548" w:rsidRPr="00D32FFA" w:rsidRDefault="007D6548" w:rsidP="006C5D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35852CD7" w14:textId="77777777" w:rsidR="00B57244" w:rsidRPr="0024742B" w:rsidRDefault="00BB742C" w:rsidP="006C5D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116022E" w14:textId="77777777" w:rsidR="0024742B" w:rsidRDefault="0024742B" w:rsidP="006C5DD1">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545E82E4" w14:textId="77777777" w:rsidR="007D6548"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48D0390C" w14:textId="77777777" w:rsidR="008825E9"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14:paraId="7729617D"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098DFA57"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6C98DE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1D54EC5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5DFCC71C" w14:textId="77777777" w:rsidR="00812135" w:rsidRPr="00812135" w:rsidRDefault="00812135" w:rsidP="006C5DD1">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56F6BC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14:paraId="5E861BF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9EAA8F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600ED4" w14:textId="77777777" w:rsidR="00E859B1" w:rsidRDefault="00FB2C5D" w:rsidP="006C5DD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225965B" w14:textId="77777777" w:rsidR="00E859B1" w:rsidRPr="00634171" w:rsidRDefault="00E859B1" w:rsidP="006C5DD1">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7061BDE" w14:textId="77777777" w:rsidR="00370C44" w:rsidRPr="00E67B4B" w:rsidRDefault="009A6FDC" w:rsidP="006C5DD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067E266" w14:textId="77777777" w:rsidR="009A6FDC" w:rsidRPr="00D32FFA" w:rsidRDefault="009A6FDC" w:rsidP="00045327">
      <w:pPr>
        <w:pStyle w:val="af9"/>
        <w:tabs>
          <w:tab w:val="left" w:pos="1680"/>
        </w:tabs>
        <w:rPr>
          <w:sz w:val="28"/>
          <w:szCs w:val="28"/>
        </w:rPr>
      </w:pPr>
    </w:p>
    <w:p w14:paraId="1C65393A" w14:textId="77777777" w:rsidR="001049C1" w:rsidRPr="004B366A" w:rsidRDefault="001049C1" w:rsidP="006C5DD1">
      <w:pPr>
        <w:pStyle w:val="1a"/>
        <w:numPr>
          <w:ilvl w:val="1"/>
          <w:numId w:val="19"/>
        </w:numPr>
        <w:ind w:left="0" w:firstLine="709"/>
        <w:outlineLvl w:val="1"/>
        <w:rPr>
          <w:b/>
          <w:szCs w:val="28"/>
        </w:rPr>
      </w:pPr>
      <w:r>
        <w:rPr>
          <w:b/>
          <w:szCs w:val="28"/>
        </w:rPr>
        <w:t>Заключение договора</w:t>
      </w:r>
    </w:p>
    <w:p w14:paraId="72511533" w14:textId="77777777" w:rsidR="000A6133" w:rsidRDefault="000A6133" w:rsidP="006C5D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BA72909" w14:textId="77777777" w:rsidR="005E41A0" w:rsidRDefault="00890CFF" w:rsidP="006C5DD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46DDFA23" w14:textId="77777777" w:rsidR="005304BC" w:rsidRDefault="005304BC" w:rsidP="006C5DD1">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CD1EF93" w14:textId="77777777" w:rsidR="00A921CD" w:rsidRPr="00E67B4B" w:rsidRDefault="00381CD3" w:rsidP="006C5DD1">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CE0B298" w14:textId="77777777" w:rsidR="00320EDC" w:rsidRDefault="001049C1" w:rsidP="006C5DD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330430A" w14:textId="77777777" w:rsidR="001049C1" w:rsidRPr="00D32FFA" w:rsidRDefault="00B92730" w:rsidP="006C5D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D88BDF6" w14:textId="77777777" w:rsidR="001049C1" w:rsidRPr="00D32FFA" w:rsidRDefault="008309A6" w:rsidP="006C5D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71EC4C59" w14:textId="77777777" w:rsidR="001049C1" w:rsidRPr="00D32FFA" w:rsidRDefault="00731B71" w:rsidP="006C5D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1139E533" w14:textId="77777777" w:rsidR="001049C1" w:rsidRDefault="00D9399B" w:rsidP="006C5DD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751A9A89" w14:textId="77777777" w:rsidR="00DD2344" w:rsidRPr="00D32FFA" w:rsidRDefault="00DD2344" w:rsidP="006C5D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8A75EC7" w14:textId="77777777" w:rsidR="00E67B4B" w:rsidRPr="00856650" w:rsidRDefault="00E67B4B"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67EBA612" w14:textId="77777777" w:rsidR="00B178A4" w:rsidRPr="00856650" w:rsidRDefault="00B178A4"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564F0011" w14:textId="77777777" w:rsidR="008D4CFE" w:rsidRPr="004558A3" w:rsidRDefault="008D4CFE" w:rsidP="008D4CFE">
      <w:pPr>
        <w:ind w:left="709"/>
        <w:jc w:val="both"/>
        <w:rPr>
          <w:sz w:val="28"/>
          <w:szCs w:val="28"/>
        </w:rPr>
      </w:pPr>
    </w:p>
    <w:p w14:paraId="2FC26BDC" w14:textId="77777777" w:rsidR="001049C1" w:rsidRDefault="001049C1" w:rsidP="006C5DD1">
      <w:pPr>
        <w:pStyle w:val="1a"/>
        <w:numPr>
          <w:ilvl w:val="1"/>
          <w:numId w:val="19"/>
        </w:numPr>
        <w:ind w:left="0" w:firstLine="709"/>
        <w:outlineLvl w:val="1"/>
        <w:rPr>
          <w:b/>
          <w:szCs w:val="28"/>
        </w:rPr>
      </w:pPr>
      <w:r>
        <w:rPr>
          <w:b/>
          <w:szCs w:val="28"/>
        </w:rPr>
        <w:t>Обеспечение исполнения договора</w:t>
      </w:r>
    </w:p>
    <w:p w14:paraId="50B0AF09" w14:textId="77777777" w:rsidR="0045708B" w:rsidRPr="00E67B4B" w:rsidRDefault="00755363" w:rsidP="006C5DD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537DD7D" w14:textId="77777777" w:rsidR="00665005" w:rsidRPr="00665005" w:rsidRDefault="0045708B" w:rsidP="006C5DD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B38C97E" w14:textId="77777777" w:rsidR="0045708B" w:rsidRPr="00450672" w:rsidRDefault="0045708B" w:rsidP="006C5DD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C96D2BE" w14:textId="77777777" w:rsidR="0045708B" w:rsidRPr="00450672" w:rsidRDefault="00856650" w:rsidP="006C5D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11FB97C"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791BAAA0"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56DC180"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4EA50B43" w14:textId="77777777" w:rsidR="0045708B" w:rsidRPr="006B528B" w:rsidRDefault="0045708B" w:rsidP="006C5DD1">
      <w:pPr>
        <w:pStyle w:val="aff7"/>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2CADF949" w14:textId="77777777" w:rsidR="0045708B" w:rsidRPr="00E67B4B" w:rsidRDefault="0045708B" w:rsidP="006C5D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941273C" w14:textId="77777777" w:rsidR="008B1E78" w:rsidRDefault="00E67B4B" w:rsidP="006C5DD1">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38AE7BD" w14:textId="77777777" w:rsidR="004462FD" w:rsidRPr="00E67B4B" w:rsidRDefault="00E67B4B" w:rsidP="006C5DD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42E90751" w14:textId="77777777" w:rsidR="0045708B" w:rsidRDefault="00E67B4B" w:rsidP="006C5DD1">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0CA771C" w14:textId="77777777" w:rsidR="0045708B" w:rsidRPr="00BC54B6" w:rsidRDefault="00D151F3" w:rsidP="006C5D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24827FD" w14:textId="77777777" w:rsidR="0045708B" w:rsidRDefault="0060696E" w:rsidP="006C5DD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533054E" w14:textId="77777777" w:rsidR="00B86A9C" w:rsidRDefault="00B86A9C" w:rsidP="00B86A9C">
      <w:pPr>
        <w:pStyle w:val="aff7"/>
        <w:ind w:left="709"/>
        <w:jc w:val="both"/>
        <w:rPr>
          <w:sz w:val="28"/>
          <w:szCs w:val="28"/>
        </w:rPr>
      </w:pPr>
    </w:p>
    <w:p w14:paraId="215F5209" w14:textId="77777777" w:rsidR="00B86A9C" w:rsidRDefault="00B86A9C" w:rsidP="006C5DD1">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14:paraId="60DAEECC" w14:textId="77777777" w:rsidR="00B86A9C" w:rsidRPr="005864F8" w:rsidRDefault="00B86A9C" w:rsidP="006C5DD1">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4A07E58B" w14:textId="77777777" w:rsidR="00B86A9C" w:rsidRPr="005864F8" w:rsidRDefault="00B86A9C" w:rsidP="006C5DD1">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2BFDF2BE" w14:textId="77777777" w:rsidR="00B86A9C" w:rsidRDefault="00B86A9C" w:rsidP="006C5DD1">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4856366B" w14:textId="77777777" w:rsidR="00B86A9C" w:rsidRPr="004B2FCF" w:rsidRDefault="00B86A9C" w:rsidP="006C5DD1">
      <w:pPr>
        <w:pStyle w:val="1a"/>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2E728715" w14:textId="77777777" w:rsidR="00B86A9C" w:rsidRPr="005864F8" w:rsidRDefault="00B86A9C" w:rsidP="006C5DD1">
      <w:pPr>
        <w:pStyle w:val="1a"/>
        <w:numPr>
          <w:ilvl w:val="0"/>
          <w:numId w:val="24"/>
        </w:numPr>
        <w:ind w:left="0" w:firstLine="709"/>
        <w:rPr>
          <w:szCs w:val="28"/>
        </w:rPr>
      </w:pPr>
      <w:r>
        <w:rPr>
          <w:szCs w:val="28"/>
        </w:rPr>
        <w:lastRenderedPageBreak/>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7AB4ECCB" w14:textId="77777777" w:rsidR="00B86A9C" w:rsidRPr="005864F8" w:rsidRDefault="00B86A9C" w:rsidP="006C5DD1">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09ED227B" w14:textId="77777777" w:rsidR="00B86A9C" w:rsidRPr="005864F8" w:rsidRDefault="00B86A9C" w:rsidP="006C5DD1">
      <w:pPr>
        <w:pStyle w:val="1a"/>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6950908A" w14:textId="77777777" w:rsidR="00B86A9C" w:rsidRPr="005864F8" w:rsidRDefault="00B86A9C" w:rsidP="006C5DD1">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52C5DF64" w14:textId="77777777" w:rsidR="00B86A9C" w:rsidRPr="00C7164D" w:rsidRDefault="00B86A9C" w:rsidP="006C5DD1">
      <w:pPr>
        <w:pStyle w:val="1a"/>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0C17D054" w14:textId="77777777" w:rsidR="00B86A9C" w:rsidRPr="00C7164D" w:rsidRDefault="00B86A9C" w:rsidP="006C5DD1">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089FE78F" w14:textId="77777777" w:rsidR="00D83DFB" w:rsidRDefault="00D83DFB" w:rsidP="00D83DFB">
      <w:pPr>
        <w:pStyle w:val="aff7"/>
        <w:ind w:left="709"/>
        <w:jc w:val="both"/>
        <w:rPr>
          <w:sz w:val="28"/>
          <w:szCs w:val="28"/>
        </w:rPr>
      </w:pPr>
    </w:p>
    <w:p w14:paraId="7982FF89" w14:textId="77777777" w:rsidR="00890CFF" w:rsidRDefault="00890CFF" w:rsidP="00D83DFB">
      <w:pPr>
        <w:spacing w:after="120"/>
        <w:jc w:val="center"/>
        <w:outlineLvl w:val="0"/>
        <w:rPr>
          <w:rFonts w:eastAsia="MS Mincho"/>
          <w:b/>
          <w:bCs/>
          <w:sz w:val="32"/>
          <w:szCs w:val="32"/>
        </w:rPr>
      </w:pPr>
    </w:p>
    <w:p w14:paraId="31921984" w14:textId="77777777" w:rsidR="00890CFF" w:rsidRDefault="00890CFF" w:rsidP="00D83DFB">
      <w:pPr>
        <w:spacing w:after="120"/>
        <w:jc w:val="center"/>
        <w:outlineLvl w:val="0"/>
        <w:rPr>
          <w:rFonts w:eastAsia="MS Mincho"/>
          <w:b/>
          <w:bCs/>
          <w:sz w:val="32"/>
          <w:szCs w:val="32"/>
        </w:rPr>
      </w:pPr>
    </w:p>
    <w:p w14:paraId="4CE9A269" w14:textId="77777777" w:rsidR="00890CFF" w:rsidRDefault="00890CFF" w:rsidP="00D83DFB">
      <w:pPr>
        <w:spacing w:after="120"/>
        <w:jc w:val="center"/>
        <w:outlineLvl w:val="0"/>
        <w:rPr>
          <w:rFonts w:eastAsia="MS Mincho"/>
          <w:b/>
          <w:bCs/>
          <w:sz w:val="32"/>
          <w:szCs w:val="32"/>
        </w:rPr>
      </w:pPr>
    </w:p>
    <w:p w14:paraId="3A087E98" w14:textId="77777777" w:rsidR="00890CFF" w:rsidRDefault="00890CFF" w:rsidP="00D83DFB">
      <w:pPr>
        <w:spacing w:after="120"/>
        <w:jc w:val="center"/>
        <w:outlineLvl w:val="0"/>
        <w:rPr>
          <w:rFonts w:eastAsia="MS Mincho"/>
          <w:b/>
          <w:bCs/>
          <w:sz w:val="32"/>
          <w:szCs w:val="32"/>
        </w:rPr>
      </w:pPr>
    </w:p>
    <w:p w14:paraId="72ED6EFF" w14:textId="77777777" w:rsidR="00890CFF" w:rsidRDefault="00890CFF" w:rsidP="00D83DFB">
      <w:pPr>
        <w:spacing w:after="120"/>
        <w:jc w:val="center"/>
        <w:outlineLvl w:val="0"/>
        <w:rPr>
          <w:rFonts w:eastAsia="MS Mincho"/>
          <w:b/>
          <w:bCs/>
          <w:sz w:val="32"/>
          <w:szCs w:val="32"/>
        </w:rPr>
      </w:pPr>
    </w:p>
    <w:p w14:paraId="19C82E6A" w14:textId="77777777" w:rsidR="00890CFF" w:rsidRDefault="00890CFF" w:rsidP="00D83DFB">
      <w:pPr>
        <w:spacing w:after="120"/>
        <w:jc w:val="center"/>
        <w:outlineLvl w:val="0"/>
        <w:rPr>
          <w:rFonts w:eastAsia="MS Mincho"/>
          <w:b/>
          <w:bCs/>
          <w:sz w:val="32"/>
          <w:szCs w:val="32"/>
        </w:rPr>
      </w:pPr>
    </w:p>
    <w:p w14:paraId="2FA96310" w14:textId="77777777" w:rsidR="00890CFF" w:rsidRDefault="00890CFF" w:rsidP="00D83DFB">
      <w:pPr>
        <w:spacing w:after="120"/>
        <w:jc w:val="center"/>
        <w:outlineLvl w:val="0"/>
        <w:rPr>
          <w:rFonts w:eastAsia="MS Mincho"/>
          <w:b/>
          <w:bCs/>
          <w:sz w:val="32"/>
          <w:szCs w:val="32"/>
        </w:rPr>
      </w:pPr>
    </w:p>
    <w:p w14:paraId="104A2C64" w14:textId="77777777" w:rsidR="00890CFF" w:rsidRDefault="00890CFF" w:rsidP="00D83DFB">
      <w:pPr>
        <w:spacing w:after="120"/>
        <w:jc w:val="center"/>
        <w:outlineLvl w:val="0"/>
        <w:rPr>
          <w:rFonts w:eastAsia="MS Mincho"/>
          <w:b/>
          <w:bCs/>
          <w:sz w:val="32"/>
          <w:szCs w:val="32"/>
        </w:rPr>
      </w:pPr>
    </w:p>
    <w:p w14:paraId="0895A810" w14:textId="77777777" w:rsidR="00890CFF" w:rsidRDefault="00890CFF" w:rsidP="00D83DFB">
      <w:pPr>
        <w:spacing w:after="120"/>
        <w:jc w:val="center"/>
        <w:outlineLvl w:val="0"/>
        <w:rPr>
          <w:rFonts w:eastAsia="MS Mincho"/>
          <w:b/>
          <w:bCs/>
          <w:sz w:val="32"/>
          <w:szCs w:val="32"/>
        </w:rPr>
      </w:pPr>
    </w:p>
    <w:p w14:paraId="705D15F9"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890CFF" w:rsidRPr="009F256B" w14:paraId="3FFE434C" w14:textId="77777777" w:rsidTr="00890CFF">
        <w:trPr>
          <w:trHeight w:val="560"/>
        </w:trPr>
        <w:tc>
          <w:tcPr>
            <w:tcW w:w="2410" w:type="dxa"/>
          </w:tcPr>
          <w:p w14:paraId="3E20D915" w14:textId="77777777" w:rsidR="00890CFF" w:rsidRPr="009F256B" w:rsidRDefault="00890CFF" w:rsidP="00890CFF">
            <w:pPr>
              <w:pStyle w:val="40"/>
              <w:pBdr>
                <w:top w:val="nil"/>
                <w:left w:val="nil"/>
                <w:bottom w:val="nil"/>
                <w:right w:val="nil"/>
                <w:between w:val="nil"/>
              </w:pBdr>
              <w:jc w:val="center"/>
            </w:pPr>
            <w:r w:rsidRPr="009F256B">
              <w:t>Перечень основных данных и требований</w:t>
            </w:r>
          </w:p>
        </w:tc>
        <w:tc>
          <w:tcPr>
            <w:tcW w:w="7371" w:type="dxa"/>
          </w:tcPr>
          <w:p w14:paraId="0D34DC90" w14:textId="77777777" w:rsidR="00890CFF" w:rsidRPr="009F256B" w:rsidRDefault="00890CFF" w:rsidP="00890CFF">
            <w:pPr>
              <w:pStyle w:val="40"/>
              <w:pBdr>
                <w:top w:val="nil"/>
                <w:left w:val="nil"/>
                <w:bottom w:val="nil"/>
                <w:right w:val="nil"/>
                <w:between w:val="nil"/>
              </w:pBdr>
              <w:jc w:val="center"/>
            </w:pPr>
            <w:r w:rsidRPr="009F256B">
              <w:t xml:space="preserve">Содержание основных </w:t>
            </w:r>
            <w:r w:rsidRPr="009F256B">
              <w:rPr>
                <w:lang w:eastAsia="ar-SA"/>
              </w:rPr>
              <w:t>д</w:t>
            </w:r>
            <w:r w:rsidRPr="009F256B">
              <w:t>анных и требований</w:t>
            </w:r>
          </w:p>
        </w:tc>
      </w:tr>
      <w:tr w:rsidR="00890CFF" w:rsidRPr="009F256B" w14:paraId="00CCE886" w14:textId="77777777" w:rsidTr="00890CFF">
        <w:trPr>
          <w:trHeight w:val="680"/>
        </w:trPr>
        <w:tc>
          <w:tcPr>
            <w:tcW w:w="2410" w:type="dxa"/>
          </w:tcPr>
          <w:p w14:paraId="1868A349" w14:textId="77777777" w:rsidR="00890CFF" w:rsidRPr="009F256B" w:rsidRDefault="00890CFF" w:rsidP="00890CFF">
            <w:pPr>
              <w:pStyle w:val="40"/>
              <w:pBdr>
                <w:top w:val="nil"/>
                <w:left w:val="nil"/>
                <w:bottom w:val="nil"/>
                <w:right w:val="nil"/>
                <w:between w:val="nil"/>
              </w:pBdr>
            </w:pPr>
            <w:r w:rsidRPr="009F256B">
              <w:t>1. Основание для привлечения автотранспортных предприятий.</w:t>
            </w:r>
          </w:p>
        </w:tc>
        <w:tc>
          <w:tcPr>
            <w:tcW w:w="7371" w:type="dxa"/>
          </w:tcPr>
          <w:p w14:paraId="014CF7D9" w14:textId="77777777" w:rsidR="00890CFF" w:rsidRPr="009F256B" w:rsidRDefault="00890CFF" w:rsidP="00890CFF">
            <w:pPr>
              <w:pStyle w:val="40"/>
              <w:pBdr>
                <w:top w:val="nil"/>
                <w:left w:val="nil"/>
                <w:bottom w:val="nil"/>
                <w:right w:val="nil"/>
                <w:between w:val="nil"/>
              </w:pBdr>
              <w:jc w:val="both"/>
            </w:pPr>
            <w:r w:rsidRPr="009F256B">
              <w:t>1.1 Необходимость привлечения автотранспорта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5D2CBC20" w14:textId="77777777" w:rsidTr="00890CFF">
        <w:trPr>
          <w:trHeight w:val="540"/>
        </w:trPr>
        <w:tc>
          <w:tcPr>
            <w:tcW w:w="2410" w:type="dxa"/>
            <w:vAlign w:val="center"/>
          </w:tcPr>
          <w:p w14:paraId="500101FF" w14:textId="77777777" w:rsidR="00890CFF" w:rsidRPr="009F256B" w:rsidRDefault="00890CFF" w:rsidP="00890CFF">
            <w:pPr>
              <w:pStyle w:val="40"/>
              <w:pBdr>
                <w:top w:val="nil"/>
                <w:left w:val="nil"/>
                <w:bottom w:val="nil"/>
                <w:right w:val="nil"/>
                <w:between w:val="nil"/>
              </w:pBdr>
            </w:pPr>
            <w:r w:rsidRPr="009F256B">
              <w:t>2. Заказчик (Арендатор)</w:t>
            </w:r>
          </w:p>
        </w:tc>
        <w:tc>
          <w:tcPr>
            <w:tcW w:w="7371" w:type="dxa"/>
            <w:vAlign w:val="center"/>
          </w:tcPr>
          <w:p w14:paraId="51B66425" w14:textId="77777777" w:rsidR="00890CFF" w:rsidRPr="009F256B" w:rsidRDefault="00890CFF" w:rsidP="00890CFF">
            <w:pPr>
              <w:pStyle w:val="40"/>
              <w:pBdr>
                <w:top w:val="nil"/>
                <w:left w:val="nil"/>
                <w:bottom w:val="nil"/>
                <w:right w:val="nil"/>
                <w:between w:val="nil"/>
              </w:pBdr>
            </w:pPr>
            <w:r w:rsidRPr="009F256B">
              <w:t>2.1 Филиал ПАО «</w:t>
            </w:r>
            <w:proofErr w:type="spellStart"/>
            <w:r w:rsidRPr="009F256B">
              <w:t>ТрансКонтейнер</w:t>
            </w:r>
            <w:proofErr w:type="spellEnd"/>
            <w:r w:rsidRPr="009F256B">
              <w:t>» на Горьковской  железной дороге.</w:t>
            </w:r>
          </w:p>
        </w:tc>
      </w:tr>
      <w:tr w:rsidR="00890CFF" w:rsidRPr="009F256B" w14:paraId="2C7901B7" w14:textId="77777777" w:rsidTr="00890CFF">
        <w:trPr>
          <w:trHeight w:val="1620"/>
        </w:trPr>
        <w:tc>
          <w:tcPr>
            <w:tcW w:w="2410" w:type="dxa"/>
            <w:vAlign w:val="center"/>
          </w:tcPr>
          <w:p w14:paraId="183A0BEB" w14:textId="77777777" w:rsidR="00890CFF" w:rsidRPr="009F256B" w:rsidRDefault="00890CFF" w:rsidP="00890CFF">
            <w:pPr>
              <w:pStyle w:val="40"/>
              <w:pBdr>
                <w:top w:val="nil"/>
                <w:left w:val="nil"/>
                <w:bottom w:val="nil"/>
                <w:right w:val="nil"/>
                <w:between w:val="nil"/>
              </w:pBdr>
            </w:pPr>
            <w:r w:rsidRPr="009F256B">
              <w:t>3. Виды услуг, выполняемых транспортными предприятиями.</w:t>
            </w:r>
          </w:p>
        </w:tc>
        <w:tc>
          <w:tcPr>
            <w:tcW w:w="7371" w:type="dxa"/>
            <w:vAlign w:val="center"/>
          </w:tcPr>
          <w:p w14:paraId="05E7E641" w14:textId="77777777" w:rsidR="00890CFF" w:rsidRPr="009F256B" w:rsidRDefault="00890CFF" w:rsidP="00890CFF">
            <w:pPr>
              <w:pStyle w:val="40"/>
              <w:pBdr>
                <w:top w:val="nil"/>
                <w:left w:val="nil"/>
                <w:bottom w:val="nil"/>
                <w:right w:val="nil"/>
                <w:between w:val="nil"/>
              </w:pBdr>
              <w:jc w:val="both"/>
            </w:pPr>
            <w:r w:rsidRPr="009F256B">
              <w:t>3.1 Предоставление в аренду транспортных средств с экипажем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03382626" w14:textId="77777777" w:rsidTr="00890CFF">
        <w:trPr>
          <w:trHeight w:val="520"/>
        </w:trPr>
        <w:tc>
          <w:tcPr>
            <w:tcW w:w="2410" w:type="dxa"/>
          </w:tcPr>
          <w:p w14:paraId="39438280" w14:textId="77777777" w:rsidR="00890CFF" w:rsidRPr="009F256B" w:rsidRDefault="00890CFF" w:rsidP="00890CFF">
            <w:pPr>
              <w:pStyle w:val="40"/>
              <w:pBdr>
                <w:top w:val="nil"/>
                <w:left w:val="nil"/>
                <w:bottom w:val="nil"/>
                <w:right w:val="nil"/>
                <w:between w:val="nil"/>
              </w:pBdr>
              <w:ind w:left="34"/>
              <w:contextualSpacing/>
            </w:pPr>
            <w:r w:rsidRPr="009F256B">
              <w:t>4. Срок, на который планируется привлечение автотранспортных предприятий.</w:t>
            </w:r>
          </w:p>
        </w:tc>
        <w:tc>
          <w:tcPr>
            <w:tcW w:w="7371" w:type="dxa"/>
          </w:tcPr>
          <w:p w14:paraId="6DF24B1A" w14:textId="77777777" w:rsidR="00890CFF" w:rsidRPr="009F256B" w:rsidRDefault="00890CFF" w:rsidP="00890CFF">
            <w:pPr>
              <w:pStyle w:val="40"/>
              <w:pBdr>
                <w:top w:val="nil"/>
                <w:left w:val="nil"/>
                <w:bottom w:val="nil"/>
                <w:right w:val="nil"/>
                <w:between w:val="nil"/>
              </w:pBdr>
              <w:jc w:val="both"/>
            </w:pPr>
            <w:r w:rsidRPr="009F256B">
              <w:t xml:space="preserve">4.1 По первому этапу подачи заявок - с 01 января 2021 года по 31 декабря 2022 года включительно, по остальным этапам подачи заявок - с </w:t>
            </w:r>
            <w:proofErr w:type="gramStart"/>
            <w:r w:rsidRPr="009F256B">
              <w:t>даты  заключения</w:t>
            </w:r>
            <w:proofErr w:type="gramEnd"/>
            <w:r w:rsidRPr="009F256B">
              <w:t xml:space="preserve"> договора по 31 декабря 2022 года</w:t>
            </w:r>
            <w:r w:rsidRPr="009F256B" w:rsidDel="000E7A74">
              <w:t xml:space="preserve"> </w:t>
            </w:r>
          </w:p>
        </w:tc>
      </w:tr>
      <w:tr w:rsidR="00890CFF" w:rsidRPr="009F256B" w14:paraId="0F22EF9F" w14:textId="77777777" w:rsidTr="00890CFF">
        <w:trPr>
          <w:trHeight w:val="3200"/>
        </w:trPr>
        <w:tc>
          <w:tcPr>
            <w:tcW w:w="2410" w:type="dxa"/>
          </w:tcPr>
          <w:p w14:paraId="1C1C4378" w14:textId="77777777" w:rsidR="00890CFF" w:rsidRPr="009F256B" w:rsidRDefault="00890CFF" w:rsidP="00890CFF">
            <w:pPr>
              <w:pStyle w:val="40"/>
              <w:pBdr>
                <w:top w:val="nil"/>
                <w:left w:val="nil"/>
                <w:bottom w:val="nil"/>
                <w:right w:val="nil"/>
                <w:between w:val="nil"/>
              </w:pBdr>
            </w:pPr>
            <w:r w:rsidRPr="009F256B">
              <w:t>5. Объемы работ  по привлечению автотранспортных предприятий.</w:t>
            </w:r>
          </w:p>
        </w:tc>
        <w:tc>
          <w:tcPr>
            <w:tcW w:w="7371" w:type="dxa"/>
          </w:tcPr>
          <w:p w14:paraId="035506E6" w14:textId="77777777" w:rsidR="00890CFF" w:rsidRPr="009F256B" w:rsidRDefault="00890CFF" w:rsidP="00890CFF">
            <w:pPr>
              <w:pStyle w:val="40"/>
              <w:pBdr>
                <w:top w:val="nil"/>
                <w:left w:val="nil"/>
                <w:bottom w:val="nil"/>
                <w:right w:val="nil"/>
                <w:between w:val="nil"/>
              </w:pBdr>
              <w:jc w:val="both"/>
            </w:pPr>
            <w:r w:rsidRPr="009F256B">
              <w:t>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 на основании заказов клиентов согласно договорам транспортной экспедиции, заключенным между филиалом ПАО «</w:t>
            </w:r>
            <w:proofErr w:type="spellStart"/>
            <w:r w:rsidRPr="009F256B">
              <w:t>ТрансКонтейнер</w:t>
            </w:r>
            <w:proofErr w:type="spellEnd"/>
            <w:r w:rsidRPr="009F256B">
              <w:t>» на Горьковской железной дороге и пользователями услуг филиала ПАО «</w:t>
            </w:r>
            <w:proofErr w:type="spellStart"/>
            <w:r w:rsidRPr="009F256B">
              <w:t>ТрансКонтейнер</w:t>
            </w:r>
            <w:proofErr w:type="spellEnd"/>
            <w:r w:rsidRPr="009F256B">
              <w:t>» на Горьковской железной дороге</w:t>
            </w:r>
          </w:p>
          <w:p w14:paraId="6FF667CA" w14:textId="77777777" w:rsidR="00890CFF" w:rsidRPr="009F256B" w:rsidRDefault="00890CFF" w:rsidP="00890CFF">
            <w:pPr>
              <w:pStyle w:val="40"/>
              <w:pBdr>
                <w:top w:val="nil"/>
                <w:left w:val="nil"/>
                <w:bottom w:val="nil"/>
                <w:right w:val="nil"/>
                <w:between w:val="nil"/>
              </w:pBdr>
              <w:jc w:val="both"/>
            </w:pPr>
            <w:r w:rsidRPr="009F256B">
              <w:t>5.2 Среднемесячный объем завоза/вывоза 20 футовых – от 500 до 800 контейнеров; 40 футовых – от 200 до 500 контейнеров.</w:t>
            </w:r>
          </w:p>
          <w:p w14:paraId="5AF8A01A" w14:textId="77777777" w:rsidR="00890CFF" w:rsidRPr="009F256B" w:rsidRDefault="00890CFF" w:rsidP="00890CFF">
            <w:pPr>
              <w:pStyle w:val="40"/>
              <w:pBdr>
                <w:top w:val="nil"/>
                <w:left w:val="nil"/>
                <w:bottom w:val="nil"/>
                <w:right w:val="nil"/>
                <w:between w:val="nil"/>
              </w:pBdr>
              <w:jc w:val="both"/>
            </w:pPr>
            <w:r w:rsidRPr="009F256B">
              <w:t>Возможный суточный пиковый объем завоза/вывоза 20 футовых – 40 контейнеров; 40 футовых– 30 контейнеров.</w:t>
            </w:r>
          </w:p>
        </w:tc>
      </w:tr>
      <w:tr w:rsidR="00890CFF" w:rsidRPr="009F256B" w14:paraId="2473EC3B" w14:textId="77777777" w:rsidTr="00890CFF">
        <w:trPr>
          <w:trHeight w:val="841"/>
        </w:trPr>
        <w:tc>
          <w:tcPr>
            <w:tcW w:w="2410" w:type="dxa"/>
          </w:tcPr>
          <w:p w14:paraId="4A4F68FF" w14:textId="77777777" w:rsidR="00890CFF" w:rsidRPr="009F256B" w:rsidRDefault="00890CFF" w:rsidP="00890CFF">
            <w:pPr>
              <w:pStyle w:val="40"/>
              <w:pBdr>
                <w:top w:val="nil"/>
                <w:left w:val="nil"/>
                <w:bottom w:val="nil"/>
                <w:right w:val="nil"/>
                <w:between w:val="nil"/>
              </w:pBdr>
            </w:pPr>
            <w:r w:rsidRPr="009F256B">
              <w:t>6. Максимальная (совокупная) цена договора</w:t>
            </w:r>
          </w:p>
        </w:tc>
        <w:tc>
          <w:tcPr>
            <w:tcW w:w="7371" w:type="dxa"/>
          </w:tcPr>
          <w:p w14:paraId="637BEE5A" w14:textId="77777777" w:rsidR="00890CFF" w:rsidRPr="009F256B" w:rsidRDefault="00890CFF" w:rsidP="00890CFF">
            <w:pPr>
              <w:widowControl w:val="0"/>
              <w:jc w:val="both"/>
            </w:pPr>
            <w:r w:rsidRPr="009F256B">
              <w:t>6.1 Максимальная (совокупная) цена договора (договоров), заключаемых по итогам процедуры Размещения оферты составляет 250 200</w:t>
            </w:r>
            <w:r>
              <w:t> </w:t>
            </w:r>
            <w:r w:rsidRPr="009F256B">
              <w:t>000</w:t>
            </w:r>
            <w:r>
              <w:t>,00 руб.</w:t>
            </w:r>
            <w:r w:rsidRPr="009F256B">
              <w:t xml:space="preserve"> (двести пятьдесят миллионов двести тысяч рублей 00 копеек)</w:t>
            </w:r>
            <w:r>
              <w:t>,</w:t>
            </w:r>
            <w:r w:rsidRPr="009F256B">
              <w:t xml:space="preserve"> с учетом </w:t>
            </w:r>
            <w:r w:rsidRPr="009F256B">
              <w:rPr>
                <w:rFonts w:eastAsia="Calibri"/>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Fonts w:eastAsia="Calibri"/>
              </w:rPr>
              <w:t>,</w:t>
            </w:r>
            <w:r w:rsidRPr="009F256B">
              <w:rPr>
                <w:rFonts w:eastAsia="Calibri"/>
              </w:rPr>
              <w:t xml:space="preserve"> без учета НДС. </w:t>
            </w:r>
            <w:r w:rsidRPr="009F256B">
              <w:t xml:space="preserve">Сумма НДС и условия начисления определяются в соответствии с законодательством Российской Федерации. </w:t>
            </w:r>
          </w:p>
        </w:tc>
      </w:tr>
      <w:tr w:rsidR="00890CFF" w:rsidRPr="009F256B" w14:paraId="24F34EB0" w14:textId="77777777" w:rsidTr="00890CFF">
        <w:trPr>
          <w:trHeight w:val="400"/>
        </w:trPr>
        <w:tc>
          <w:tcPr>
            <w:tcW w:w="2410" w:type="dxa"/>
          </w:tcPr>
          <w:p w14:paraId="0E3A5EBD" w14:textId="77777777" w:rsidR="00890CFF" w:rsidRPr="009F256B" w:rsidRDefault="00890CFF" w:rsidP="00890CFF">
            <w:pPr>
              <w:pStyle w:val="40"/>
              <w:pBdr>
                <w:top w:val="nil"/>
                <w:left w:val="nil"/>
                <w:bottom w:val="nil"/>
                <w:right w:val="nil"/>
                <w:between w:val="nil"/>
              </w:pBdr>
            </w:pPr>
            <w:r w:rsidRPr="009F256B">
              <w:t>7. Место предоставления транспортных средств в аренду</w:t>
            </w:r>
          </w:p>
        </w:tc>
        <w:tc>
          <w:tcPr>
            <w:tcW w:w="7371" w:type="dxa"/>
          </w:tcPr>
          <w:p w14:paraId="70514130" w14:textId="77777777" w:rsidR="00890CFF" w:rsidRPr="009F256B" w:rsidRDefault="00890CFF" w:rsidP="00890CFF">
            <w:pPr>
              <w:pStyle w:val="40"/>
              <w:pBdr>
                <w:top w:val="nil"/>
                <w:left w:val="nil"/>
                <w:bottom w:val="nil"/>
                <w:right w:val="nil"/>
                <w:between w:val="nil"/>
              </w:pBdr>
              <w:jc w:val="both"/>
            </w:pPr>
            <w:r w:rsidRPr="009F256B">
              <w:t>7.1 Место предоставления транспортных средств в аренду:</w:t>
            </w:r>
          </w:p>
          <w:p w14:paraId="783EC80B"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Нижний Новгород, ул. Актюбинская, д. 17</w:t>
            </w:r>
            <w:proofErr w:type="gramStart"/>
            <w:r w:rsidRPr="009F256B">
              <w:t>М  –</w:t>
            </w:r>
            <w:proofErr w:type="gramEnd"/>
            <w:r w:rsidRPr="009F256B">
              <w:t xml:space="preserve"> контейнерный терминал </w:t>
            </w:r>
            <w:proofErr w:type="spellStart"/>
            <w:r w:rsidRPr="009F256B">
              <w:t>Костариха</w:t>
            </w:r>
            <w:proofErr w:type="spellEnd"/>
            <w:r w:rsidRPr="009F256B">
              <w:t>;</w:t>
            </w:r>
          </w:p>
          <w:p w14:paraId="1B8D46B5"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Киров, Транспортный проезд, д. 21 – контейнерный терминал Киров-Котласский;</w:t>
            </w:r>
          </w:p>
          <w:p w14:paraId="15DE5936"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Удмуртия, г. Ижевск, пер. Железнодорожный, д. 1 – </w:t>
            </w:r>
            <w:r w:rsidRPr="009F256B">
              <w:lastRenderedPageBreak/>
              <w:t xml:space="preserve">контейнерный терминал Позимь; </w:t>
            </w:r>
          </w:p>
          <w:p w14:paraId="0E111CB9"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Республика Татарстан, г. Казань, Кировский район, станция Лагерная – контейнерный терминал Лагерная;</w:t>
            </w:r>
          </w:p>
          <w:p w14:paraId="4187B036"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Чувашия, г. Чебоксары, станция Чебоксары </w:t>
            </w:r>
            <w:r>
              <w:t>5</w:t>
            </w:r>
            <w:r w:rsidRPr="009F256B">
              <w:t xml:space="preserve"> км</w:t>
            </w:r>
            <w:r>
              <w:t xml:space="preserve"> ПК8+0,5</w:t>
            </w:r>
            <w:r w:rsidRPr="009F256B">
              <w:t xml:space="preserve"> </w:t>
            </w:r>
            <w:r>
              <w:t xml:space="preserve">железной дороги по направлению Чебоксары-Канаш, справа </w:t>
            </w:r>
            <w:r w:rsidRPr="009F256B">
              <w:t>– агентство на станции Чебоксары;</w:t>
            </w:r>
          </w:p>
          <w:p w14:paraId="0D7FDAA4" w14:textId="77777777" w:rsidR="00890CFF" w:rsidRDefault="00890CFF" w:rsidP="006C5DD1">
            <w:pPr>
              <w:pStyle w:val="40"/>
              <w:numPr>
                <w:ilvl w:val="0"/>
                <w:numId w:val="28"/>
              </w:numPr>
              <w:pBdr>
                <w:top w:val="nil"/>
                <w:left w:val="nil"/>
                <w:bottom w:val="nil"/>
                <w:right w:val="nil"/>
                <w:between w:val="nil"/>
              </w:pBdr>
              <w:ind w:left="0" w:firstLine="0"/>
              <w:jc w:val="both"/>
            </w:pPr>
            <w:r w:rsidRPr="009F256B">
              <w:t>Владимирская область, г. Мур</w:t>
            </w:r>
            <w:r>
              <w:t xml:space="preserve">ом, ул. Эксплуатационная, д.14 </w:t>
            </w:r>
            <w:proofErr w:type="gramStart"/>
            <w:r w:rsidRPr="009F256B">
              <w:t>А</w:t>
            </w:r>
            <w:r>
              <w:t xml:space="preserve">; </w:t>
            </w:r>
            <w:r w:rsidRPr="009F256B">
              <w:t xml:space="preserve"> г.</w:t>
            </w:r>
            <w:proofErr w:type="gramEnd"/>
            <w:r w:rsidRPr="009F256B">
              <w:t xml:space="preserve"> Владимир, </w:t>
            </w:r>
            <w:proofErr w:type="spellStart"/>
            <w:r w:rsidRPr="009F256B">
              <w:t>мкр</w:t>
            </w:r>
            <w:proofErr w:type="spellEnd"/>
            <w:r w:rsidRPr="009F256B">
              <w:t>. Юрьевец, ул. Станционная, д.</w:t>
            </w:r>
            <w:r>
              <w:t xml:space="preserve"> 2</w:t>
            </w:r>
            <w:r w:rsidRPr="009F256B">
              <w:t xml:space="preserve"> - агентство в городе Муром</w:t>
            </w:r>
          </w:p>
          <w:p w14:paraId="7CF382F1" w14:textId="77777777" w:rsidR="00500F7F" w:rsidRPr="00500F7F" w:rsidRDefault="00500F7F" w:rsidP="00500F7F">
            <w:pPr>
              <w:pStyle w:val="40"/>
              <w:pBdr>
                <w:top w:val="nil"/>
                <w:left w:val="nil"/>
                <w:bottom w:val="nil"/>
                <w:right w:val="nil"/>
                <w:between w:val="nil"/>
              </w:pBdr>
              <w:ind w:firstLine="459"/>
              <w:jc w:val="both"/>
            </w:pPr>
            <w:r w:rsidRPr="00500F7F">
              <w:rPr>
                <w:shd w:val="clear" w:color="auto" w:fill="FFFFFF"/>
              </w:rPr>
              <w:t>Претендент имеет право выбрать один или несколько регионов для работы, отразив это в своей заявке</w:t>
            </w:r>
          </w:p>
        </w:tc>
      </w:tr>
      <w:tr w:rsidR="00890CFF" w:rsidRPr="009F256B" w14:paraId="46261D37" w14:textId="77777777" w:rsidTr="00890CFF">
        <w:trPr>
          <w:trHeight w:val="400"/>
        </w:trPr>
        <w:tc>
          <w:tcPr>
            <w:tcW w:w="2410" w:type="dxa"/>
          </w:tcPr>
          <w:p w14:paraId="251E8896" w14:textId="77777777" w:rsidR="00890CFF" w:rsidRPr="009F256B" w:rsidRDefault="00890CFF" w:rsidP="00890CFF">
            <w:pPr>
              <w:pStyle w:val="40"/>
              <w:pBdr>
                <w:top w:val="nil"/>
                <w:left w:val="nil"/>
                <w:bottom w:val="nil"/>
                <w:right w:val="nil"/>
                <w:between w:val="nil"/>
              </w:pBdr>
            </w:pPr>
            <w:r w:rsidRPr="009F256B">
              <w:lastRenderedPageBreak/>
              <w:t>8. Порядок передачи транспортного средства</w:t>
            </w:r>
          </w:p>
        </w:tc>
        <w:tc>
          <w:tcPr>
            <w:tcW w:w="7371" w:type="dxa"/>
          </w:tcPr>
          <w:p w14:paraId="1F6AA362" w14:textId="77777777" w:rsidR="00890CFF" w:rsidRPr="009F256B" w:rsidRDefault="00890CFF" w:rsidP="00890CFF">
            <w:pPr>
              <w:autoSpaceDE w:val="0"/>
              <w:autoSpaceDN w:val="0"/>
              <w:adjustRightInd w:val="0"/>
              <w:ind w:firstLine="318"/>
              <w:jc w:val="both"/>
            </w:pPr>
            <w:r w:rsidRPr="009F256B">
              <w:t>8.1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14:paraId="590AA59D" w14:textId="77777777" w:rsidR="00890CFF" w:rsidRPr="009F256B" w:rsidRDefault="00890CFF" w:rsidP="00890CFF">
            <w:pPr>
              <w:ind w:firstLine="318"/>
              <w:jc w:val="both"/>
            </w:pPr>
            <w:r w:rsidRPr="009F256B">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9F256B">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14:paraId="08806F06" w14:textId="77777777" w:rsidR="00890CFF" w:rsidRPr="009F256B" w:rsidRDefault="00890CFF" w:rsidP="00890CFF">
            <w:pPr>
              <w:autoSpaceDE w:val="0"/>
              <w:autoSpaceDN w:val="0"/>
              <w:adjustRightInd w:val="0"/>
              <w:ind w:firstLine="318"/>
              <w:jc w:val="both"/>
            </w:pPr>
            <w:r w:rsidRPr="009F256B">
              <w:t>8.2 В Приглашении указывается предельный срок направления Арендатору коммерческого предложения по конкретной Заявке. 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договоре.</w:t>
            </w:r>
          </w:p>
          <w:p w14:paraId="422FFDBD" w14:textId="77777777" w:rsidR="00890CFF" w:rsidRPr="009F256B" w:rsidRDefault="00890CFF" w:rsidP="00890CFF">
            <w:pPr>
              <w:ind w:firstLine="318"/>
              <w:jc w:val="both"/>
            </w:pPr>
            <w:r w:rsidRPr="009F256B">
              <w:t>8.3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tc>
      </w:tr>
      <w:tr w:rsidR="00890CFF" w:rsidRPr="009F256B" w14:paraId="51801A34" w14:textId="77777777" w:rsidTr="00890CFF">
        <w:trPr>
          <w:trHeight w:val="400"/>
        </w:trPr>
        <w:tc>
          <w:tcPr>
            <w:tcW w:w="2410" w:type="dxa"/>
          </w:tcPr>
          <w:p w14:paraId="3F3BB3DA" w14:textId="77777777" w:rsidR="00890CFF" w:rsidRPr="009F256B" w:rsidRDefault="00890CFF" w:rsidP="00890CFF">
            <w:pPr>
              <w:pStyle w:val="40"/>
              <w:pBdr>
                <w:top w:val="nil"/>
                <w:left w:val="nil"/>
                <w:bottom w:val="nil"/>
                <w:right w:val="nil"/>
                <w:between w:val="nil"/>
              </w:pBdr>
            </w:pPr>
            <w:r w:rsidRPr="009F256B">
              <w:t>9. Основные требования, предъявляемые к автотранспортным предприятиям.</w:t>
            </w:r>
          </w:p>
        </w:tc>
        <w:tc>
          <w:tcPr>
            <w:tcW w:w="7371" w:type="dxa"/>
          </w:tcPr>
          <w:p w14:paraId="706F891C" w14:textId="77777777" w:rsidR="00890CFF" w:rsidRPr="00277F90" w:rsidRDefault="00890CFF" w:rsidP="00890CFF">
            <w:pPr>
              <w:pStyle w:val="40"/>
              <w:pBdr>
                <w:top w:val="nil"/>
                <w:left w:val="nil"/>
                <w:bottom w:val="nil"/>
                <w:right w:val="nil"/>
                <w:between w:val="nil"/>
              </w:pBdr>
              <w:tabs>
                <w:tab w:val="left" w:pos="743"/>
              </w:tabs>
              <w:ind w:firstLine="459"/>
              <w:jc w:val="both"/>
            </w:pPr>
            <w:r w:rsidRPr="00277F90">
              <w:t xml:space="preserve">9.1 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14:paraId="01EBEBFD" w14:textId="77777777" w:rsidR="00890CFF" w:rsidRPr="00277F90" w:rsidRDefault="00890CFF" w:rsidP="00890CFF">
            <w:pPr>
              <w:pStyle w:val="40"/>
              <w:pBdr>
                <w:top w:val="nil"/>
                <w:left w:val="nil"/>
                <w:bottom w:val="nil"/>
                <w:right w:val="nil"/>
                <w:between w:val="nil"/>
              </w:pBdr>
              <w:tabs>
                <w:tab w:val="left" w:pos="743"/>
              </w:tabs>
              <w:ind w:firstLine="459"/>
              <w:jc w:val="both"/>
            </w:pPr>
            <w:r w:rsidRPr="00277F90">
              <w:t xml:space="preserve">Кроме того к автотранспортному предприятию (арендодателю) предъявляются следующие требования: </w:t>
            </w:r>
          </w:p>
          <w:p w14:paraId="52C90347"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арендодатель должен иметь возможность перевозить типы контейнеров, указанных в п. 3 Технического задания;</w:t>
            </w:r>
          </w:p>
          <w:p w14:paraId="048FA7BF"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соответствие транспортных средств ГОСТ 24098-80 «Полуприцепы-контейнеровозы. Типы. Основные параметры и размеры»;</w:t>
            </w:r>
          </w:p>
          <w:p w14:paraId="1622F28D"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14:paraId="55BFCC7C"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t xml:space="preserve"> члены экипажа должны являться работниками арендодателя; </w:t>
            </w:r>
          </w:p>
          <w:p w14:paraId="3A1492E7"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lastRenderedPageBreak/>
              <w:t>Арендодатель должен:</w:t>
            </w:r>
          </w:p>
          <w:p w14:paraId="42548A4D"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по акту приема-передачи в аренду транспортное средство по адресу и в срок, указанные в согласованной сторонами Заявке;</w:t>
            </w:r>
          </w:p>
          <w:p w14:paraId="404A7268"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технически исправное транспортное средство, пригодное для перевозки заявленных грузов;</w:t>
            </w:r>
          </w:p>
          <w:p w14:paraId="0313CFBC" w14:textId="77777777" w:rsidR="00890CFF" w:rsidRPr="00277F90" w:rsidRDefault="00890CFF" w:rsidP="00890CFF">
            <w:pPr>
              <w:pStyle w:val="40"/>
              <w:pBdr>
                <w:top w:val="nil"/>
                <w:left w:val="nil"/>
                <w:bottom w:val="nil"/>
                <w:right w:val="nil"/>
                <w:between w:val="nil"/>
              </w:pBdr>
              <w:ind w:firstLine="459"/>
              <w:jc w:val="both"/>
            </w:pPr>
            <w:r w:rsidRPr="00277F90">
              <w:t>- в период нахождения транспортного средства в аренде у арендатора поддерживать его надлежащее состояние;</w:t>
            </w:r>
          </w:p>
          <w:p w14:paraId="2A150B82" w14:textId="77777777" w:rsidR="00890CFF" w:rsidRPr="00277F90" w:rsidRDefault="00890CFF" w:rsidP="00890CFF">
            <w:pPr>
              <w:pStyle w:val="40"/>
              <w:pBdr>
                <w:top w:val="nil"/>
                <w:left w:val="nil"/>
                <w:bottom w:val="nil"/>
                <w:right w:val="nil"/>
                <w:between w:val="nil"/>
              </w:pBdr>
              <w:ind w:firstLine="459"/>
              <w:jc w:val="both"/>
            </w:pPr>
            <w:r w:rsidRPr="00277F90">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04673427" w14:textId="77777777" w:rsidR="00890CFF" w:rsidRPr="00277F90" w:rsidRDefault="00890CFF" w:rsidP="00890CFF">
            <w:pPr>
              <w:pStyle w:val="40"/>
              <w:pBdr>
                <w:top w:val="nil"/>
                <w:left w:val="nil"/>
                <w:bottom w:val="nil"/>
                <w:right w:val="nil"/>
                <w:between w:val="nil"/>
              </w:pBdr>
              <w:ind w:firstLine="459"/>
              <w:jc w:val="both"/>
            </w:pPr>
            <w:r w:rsidRPr="00277F9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06486FF3" w14:textId="77777777" w:rsidR="00890CFF" w:rsidRPr="00277F90" w:rsidRDefault="00890CFF" w:rsidP="00890CFF">
            <w:pPr>
              <w:pStyle w:val="40"/>
              <w:pBdr>
                <w:top w:val="nil"/>
                <w:left w:val="nil"/>
                <w:bottom w:val="nil"/>
                <w:right w:val="nil"/>
                <w:between w:val="nil"/>
              </w:pBdr>
              <w:ind w:firstLine="459"/>
              <w:jc w:val="both"/>
            </w:pPr>
            <w:r w:rsidRPr="00277F90">
              <w:t>- нести расходы по страхованию транспортного средства и ответственности за ущерб, который может быть причинен им в связи с его эксплуатацией;</w:t>
            </w:r>
          </w:p>
          <w:p w14:paraId="23FB5E19"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14:paraId="7D55ADFC"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14:paraId="5B0092A2"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7 к документации о закупке;</w:t>
            </w:r>
          </w:p>
          <w:p w14:paraId="400634E2"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7 к настоящей документации о закупке.</w:t>
            </w:r>
          </w:p>
          <w:p w14:paraId="49278862"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w:t>
            </w:r>
            <w:r w:rsidRPr="00277F90">
              <w:lastRenderedPageBreak/>
              <w:t>надлежащего исполнения обязательств по настоящему Договору;</w:t>
            </w:r>
          </w:p>
          <w:p w14:paraId="0CA7FFFB"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перед допуском к управлению транспортным средством, передаваемым в аренду, проводить медицинский осмотр экипажа;</w:t>
            </w:r>
          </w:p>
          <w:p w14:paraId="2413F4A3"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экипаж транспортного средства необходимым пакетом документов, в том числе путевым листом, и иными документами;</w:t>
            </w:r>
          </w:p>
          <w:p w14:paraId="2C9CCA63"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исполнение силами экипажа выполнение сопутствующих услуг:</w:t>
            </w:r>
          </w:p>
          <w:p w14:paraId="160D0226" w14:textId="77777777" w:rsidR="00890CFF" w:rsidRPr="00277F90" w:rsidRDefault="00890CFF" w:rsidP="00890CFF">
            <w:pPr>
              <w:pStyle w:val="40"/>
              <w:pBdr>
                <w:top w:val="nil"/>
                <w:left w:val="nil"/>
                <w:bottom w:val="nil"/>
                <w:right w:val="nil"/>
                <w:between w:val="nil"/>
              </w:pBdr>
              <w:ind w:left="34" w:firstLine="459"/>
              <w:jc w:val="both"/>
            </w:pPr>
            <w:r w:rsidRPr="00277F90">
              <w:t>а) приемку порожних контейнеров с проверкой их технического и коммерческого состояния с оформлением и подписанием необходимых документов;</w:t>
            </w:r>
          </w:p>
          <w:p w14:paraId="0C18188A"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13722A78" w14:textId="77777777" w:rsidR="00890CFF" w:rsidRPr="00277F90" w:rsidRDefault="00890CFF" w:rsidP="00890CFF">
            <w:pPr>
              <w:pStyle w:val="40"/>
              <w:pBdr>
                <w:top w:val="nil"/>
                <w:left w:val="nil"/>
                <w:bottom w:val="nil"/>
                <w:right w:val="nil"/>
                <w:between w:val="nil"/>
              </w:pBdr>
              <w:ind w:left="34" w:firstLine="459"/>
              <w:jc w:val="both"/>
            </w:pPr>
            <w:r w:rsidRPr="00277F90">
              <w:t>в) проверку технического и коммерческого состояния контейнера после выгрузки из него груза;</w:t>
            </w:r>
          </w:p>
          <w:p w14:paraId="1DD40A3F" w14:textId="77777777" w:rsidR="00890CFF" w:rsidRPr="00277F90" w:rsidRDefault="00890CFF" w:rsidP="00890CFF">
            <w:pPr>
              <w:pStyle w:val="40"/>
              <w:pBdr>
                <w:top w:val="nil"/>
                <w:left w:val="nil"/>
                <w:bottom w:val="nil"/>
                <w:right w:val="nil"/>
                <w:between w:val="nil"/>
              </w:pBdr>
              <w:ind w:left="34" w:firstLine="459"/>
              <w:jc w:val="both"/>
            </w:pPr>
            <w:r w:rsidRPr="00277F90">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14:paraId="6A99E5C1"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д) сохранность контейнеров, предоставленных для перевозки, с момента приемки до момента выдачи уполномоченному лицу; </w:t>
            </w:r>
          </w:p>
          <w:p w14:paraId="2D101945"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5DA64514"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14:paraId="4EB50860" w14:textId="77777777" w:rsidR="00890CFF" w:rsidRPr="00277F90" w:rsidRDefault="00890CFF" w:rsidP="00890CFF">
            <w:pPr>
              <w:pStyle w:val="40"/>
              <w:pBdr>
                <w:top w:val="nil"/>
                <w:left w:val="nil"/>
                <w:bottom w:val="nil"/>
                <w:right w:val="nil"/>
                <w:between w:val="nil"/>
              </w:pBdr>
              <w:ind w:left="34" w:firstLine="459"/>
              <w:jc w:val="both"/>
            </w:pPr>
            <w:r w:rsidRPr="00277F90">
              <w:t>з)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120F2B3C" w14:textId="77777777" w:rsidR="00890CFF" w:rsidRPr="00277F90" w:rsidRDefault="00890CFF" w:rsidP="00890CFF">
            <w:pPr>
              <w:pStyle w:val="40"/>
              <w:pBdr>
                <w:top w:val="nil"/>
                <w:left w:val="nil"/>
                <w:bottom w:val="nil"/>
                <w:right w:val="nil"/>
                <w:between w:val="nil"/>
              </w:pBdr>
              <w:ind w:left="34" w:firstLine="459"/>
              <w:jc w:val="both"/>
            </w:pPr>
            <w:r w:rsidRPr="00277F90">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6AFA66E6"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234A780C" w14:textId="77777777" w:rsidR="00890CFF" w:rsidRPr="00277F90" w:rsidRDefault="00890CFF" w:rsidP="00890CFF">
            <w:pPr>
              <w:pStyle w:val="40"/>
              <w:pBdr>
                <w:top w:val="nil"/>
                <w:left w:val="nil"/>
                <w:bottom w:val="nil"/>
                <w:right w:val="nil"/>
                <w:between w:val="nil"/>
              </w:pBdr>
              <w:ind w:left="34" w:firstLine="459"/>
              <w:jc w:val="both"/>
            </w:pPr>
            <w:r w:rsidRPr="00277F90">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7AEC2CD0" w14:textId="77777777" w:rsidR="00890CFF" w:rsidRPr="00277F90" w:rsidRDefault="00890CFF" w:rsidP="00890CFF">
            <w:pPr>
              <w:pStyle w:val="40"/>
              <w:keepNext/>
              <w:pBdr>
                <w:top w:val="nil"/>
                <w:left w:val="nil"/>
                <w:bottom w:val="nil"/>
                <w:right w:val="nil"/>
                <w:between w:val="nil"/>
              </w:pBdr>
              <w:ind w:firstLine="459"/>
              <w:jc w:val="both"/>
            </w:pPr>
            <w:r w:rsidRPr="00277F90">
              <w:lastRenderedPageBreak/>
              <w:t>9.2 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tc>
      </w:tr>
      <w:tr w:rsidR="00890CFF" w:rsidRPr="009F256B" w14:paraId="4B54FC68" w14:textId="77777777" w:rsidTr="00890CFF">
        <w:trPr>
          <w:trHeight w:val="580"/>
        </w:trPr>
        <w:tc>
          <w:tcPr>
            <w:tcW w:w="2410" w:type="dxa"/>
          </w:tcPr>
          <w:p w14:paraId="3A7A136F" w14:textId="77777777" w:rsidR="00890CFF" w:rsidRPr="009F256B" w:rsidRDefault="00890CFF" w:rsidP="00890CFF">
            <w:pPr>
              <w:pStyle w:val="40"/>
              <w:pBdr>
                <w:top w:val="nil"/>
                <w:left w:val="nil"/>
                <w:bottom w:val="nil"/>
                <w:right w:val="nil"/>
                <w:between w:val="nil"/>
              </w:pBdr>
            </w:pPr>
            <w:r w:rsidRPr="009F256B">
              <w:lastRenderedPageBreak/>
              <w:t xml:space="preserve">10. Особые требования </w:t>
            </w:r>
          </w:p>
        </w:tc>
        <w:tc>
          <w:tcPr>
            <w:tcW w:w="7371" w:type="dxa"/>
          </w:tcPr>
          <w:p w14:paraId="78485B4B" w14:textId="77777777" w:rsidR="00890CFF" w:rsidRPr="00277F90" w:rsidRDefault="00890CFF" w:rsidP="00890CFF">
            <w:pPr>
              <w:pStyle w:val="40"/>
              <w:pBdr>
                <w:top w:val="nil"/>
                <w:left w:val="nil"/>
                <w:bottom w:val="nil"/>
                <w:right w:val="nil"/>
                <w:between w:val="nil"/>
              </w:pBdr>
              <w:tabs>
                <w:tab w:val="left" w:pos="1026"/>
              </w:tabs>
              <w:ind w:right="113" w:firstLine="459"/>
              <w:contextualSpacing/>
              <w:jc w:val="both"/>
            </w:pPr>
            <w:r w:rsidRPr="00277F90">
              <w:t>10.1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14:paraId="0AE34183" w14:textId="77777777" w:rsidR="00890CFF" w:rsidRPr="00277F90" w:rsidRDefault="00890CFF" w:rsidP="00890CFF">
            <w:pPr>
              <w:pStyle w:val="40"/>
              <w:pBdr>
                <w:top w:val="nil"/>
                <w:left w:val="nil"/>
                <w:bottom w:val="nil"/>
                <w:right w:val="nil"/>
                <w:between w:val="nil"/>
              </w:pBdr>
              <w:ind w:right="113" w:firstLine="459"/>
              <w:contextualSpacing/>
              <w:jc w:val="both"/>
            </w:pPr>
            <w:r w:rsidRPr="00277F90">
              <w:t>10.2 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890CFF" w:rsidRPr="009F256B" w14:paraId="4366DE80" w14:textId="77777777" w:rsidTr="00890CFF">
        <w:trPr>
          <w:trHeight w:val="580"/>
        </w:trPr>
        <w:tc>
          <w:tcPr>
            <w:tcW w:w="2410" w:type="dxa"/>
          </w:tcPr>
          <w:p w14:paraId="1663F601" w14:textId="77777777" w:rsidR="00890CFF" w:rsidRPr="009F256B" w:rsidRDefault="00890CFF" w:rsidP="00890CFF">
            <w:pPr>
              <w:pStyle w:val="40"/>
              <w:pBdr>
                <w:top w:val="nil"/>
                <w:left w:val="nil"/>
                <w:bottom w:val="nil"/>
                <w:right w:val="nil"/>
                <w:between w:val="nil"/>
              </w:pBdr>
            </w:pPr>
            <w:r w:rsidRPr="009F256B">
              <w:rPr>
                <w:lang w:val="en-US"/>
              </w:rPr>
              <w:t>1</w:t>
            </w:r>
            <w:r w:rsidRPr="009F256B">
              <w:t>1.  Ставки арендной платы</w:t>
            </w:r>
          </w:p>
        </w:tc>
        <w:tc>
          <w:tcPr>
            <w:tcW w:w="7371" w:type="dxa"/>
          </w:tcPr>
          <w:p w14:paraId="13E13E23" w14:textId="77777777" w:rsidR="00890CFF" w:rsidRPr="009F256B" w:rsidRDefault="00890CFF" w:rsidP="00890CFF">
            <w:pPr>
              <w:pStyle w:val="40"/>
              <w:pBdr>
                <w:top w:val="nil"/>
                <w:left w:val="nil"/>
                <w:bottom w:val="nil"/>
                <w:right w:val="nil"/>
                <w:between w:val="nil"/>
              </w:pBdr>
              <w:ind w:firstLine="459"/>
              <w:jc w:val="both"/>
            </w:pPr>
            <w:r w:rsidRPr="009F256B">
              <w:t>11.1</w:t>
            </w:r>
            <w:r>
              <w:t xml:space="preserve"> </w:t>
            </w:r>
            <w:r w:rsidRPr="009F256B">
              <w:t>Ставки арендной платы транспортного средства с экипажем</w:t>
            </w:r>
            <w:r w:rsidRPr="009F256B">
              <w:rPr>
                <w:b/>
              </w:rPr>
              <w:t xml:space="preserve"> </w:t>
            </w:r>
            <w:r w:rsidRPr="009F256B">
              <w:t>(в руб. без учета НДС) не могут превышать указанные в Приложении № 1 к настоящему Техническому заданию.</w:t>
            </w:r>
          </w:p>
          <w:p w14:paraId="431979EA" w14:textId="77777777" w:rsidR="00890CFF" w:rsidRPr="009F256B" w:rsidRDefault="00890CFF" w:rsidP="003D2EE6">
            <w:pPr>
              <w:pStyle w:val="40"/>
              <w:pBdr>
                <w:top w:val="nil"/>
                <w:left w:val="nil"/>
                <w:bottom w:val="nil"/>
                <w:right w:val="nil"/>
                <w:between w:val="nil"/>
              </w:pBdr>
              <w:ind w:firstLine="459"/>
              <w:jc w:val="both"/>
            </w:pPr>
            <w:r w:rsidRPr="009F256B">
              <w:t>1</w:t>
            </w:r>
            <w:r>
              <w:t>1</w:t>
            </w:r>
            <w:r w:rsidRPr="009F256B">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w:t>
            </w:r>
            <w:r w:rsidR="003D2EE6">
              <w:t>.</w:t>
            </w:r>
          </w:p>
        </w:tc>
      </w:tr>
      <w:tr w:rsidR="00890CFF" w:rsidRPr="009F256B" w14:paraId="768E7F30" w14:textId="77777777" w:rsidTr="00890CFF">
        <w:trPr>
          <w:trHeight w:val="580"/>
        </w:trPr>
        <w:tc>
          <w:tcPr>
            <w:tcW w:w="2410" w:type="dxa"/>
          </w:tcPr>
          <w:p w14:paraId="5C729BD5" w14:textId="77777777" w:rsidR="00890CFF" w:rsidRPr="009F256B" w:rsidRDefault="00890CFF" w:rsidP="00890CFF">
            <w:pPr>
              <w:pStyle w:val="40"/>
              <w:pBdr>
                <w:top w:val="nil"/>
                <w:left w:val="nil"/>
                <w:bottom w:val="nil"/>
                <w:right w:val="nil"/>
                <w:between w:val="nil"/>
              </w:pBdr>
            </w:pPr>
            <w:r w:rsidRPr="009F256B">
              <w:t>12. Условия оплаты</w:t>
            </w:r>
          </w:p>
        </w:tc>
        <w:tc>
          <w:tcPr>
            <w:tcW w:w="7371" w:type="dxa"/>
          </w:tcPr>
          <w:p w14:paraId="33D11139" w14:textId="77777777" w:rsidR="00890CFF" w:rsidRPr="009F256B" w:rsidRDefault="00890CFF" w:rsidP="00890CFF">
            <w:pPr>
              <w:pStyle w:val="40"/>
              <w:pBdr>
                <w:top w:val="nil"/>
                <w:left w:val="nil"/>
                <w:bottom w:val="nil"/>
                <w:right w:val="nil"/>
                <w:between w:val="nil"/>
              </w:pBdr>
              <w:tabs>
                <w:tab w:val="left" w:pos="567"/>
              </w:tabs>
              <w:ind w:firstLine="459"/>
              <w:jc w:val="both"/>
              <w:rPr>
                <w:rFonts w:eastAsia="Courier New"/>
              </w:rPr>
            </w:pPr>
            <w:r w:rsidRPr="009F256B">
              <w:t>12.1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F256B">
              <w:rPr>
                <w:rFonts w:eastAsia="Courier New"/>
              </w:rPr>
              <w:t xml:space="preserve"> </w:t>
            </w:r>
          </w:p>
        </w:tc>
      </w:tr>
      <w:tr w:rsidR="00890CFF" w:rsidRPr="009F256B" w14:paraId="67099186" w14:textId="77777777" w:rsidTr="00890CFF">
        <w:trPr>
          <w:trHeight w:val="580"/>
        </w:trPr>
        <w:tc>
          <w:tcPr>
            <w:tcW w:w="2410" w:type="dxa"/>
          </w:tcPr>
          <w:p w14:paraId="53B23937" w14:textId="77777777" w:rsidR="00890CFF" w:rsidRPr="009F256B" w:rsidRDefault="00890CFF" w:rsidP="00890CFF">
            <w:pPr>
              <w:pStyle w:val="40"/>
              <w:pBdr>
                <w:top w:val="nil"/>
                <w:left w:val="nil"/>
                <w:bottom w:val="nil"/>
                <w:right w:val="nil"/>
                <w:between w:val="nil"/>
              </w:pBdr>
            </w:pPr>
            <w:r w:rsidRPr="009F256B">
              <w:t>13. Иные условия</w:t>
            </w:r>
          </w:p>
        </w:tc>
        <w:tc>
          <w:tcPr>
            <w:tcW w:w="7371" w:type="dxa"/>
          </w:tcPr>
          <w:p w14:paraId="7749D8A8" w14:textId="77777777" w:rsidR="00890CFF" w:rsidRPr="009F256B" w:rsidRDefault="00890CFF" w:rsidP="00890CFF">
            <w:pPr>
              <w:pStyle w:val="40"/>
              <w:pBdr>
                <w:top w:val="nil"/>
                <w:left w:val="nil"/>
                <w:bottom w:val="nil"/>
                <w:right w:val="nil"/>
                <w:between w:val="nil"/>
              </w:pBdr>
              <w:ind w:firstLine="459"/>
              <w:jc w:val="both"/>
            </w:pPr>
            <w:proofErr w:type="gramStart"/>
            <w:r w:rsidRPr="009F256B">
              <w:t>13.1</w:t>
            </w:r>
            <w:r>
              <w:t xml:space="preserve"> </w:t>
            </w:r>
            <w:r w:rsidRPr="009F256B">
              <w:t xml:space="preserve"> В</w:t>
            </w:r>
            <w:proofErr w:type="gramEnd"/>
            <w:r w:rsidRPr="009F256B">
              <w:t xml:space="preserve">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14:paraId="7520C27A" w14:textId="77777777" w:rsidR="00890CFF" w:rsidRPr="008C0DE8" w:rsidRDefault="00890CFF" w:rsidP="00890CFF">
      <w:pPr>
        <w:pStyle w:val="40"/>
        <w:pBdr>
          <w:top w:val="nil"/>
          <w:left w:val="nil"/>
          <w:bottom w:val="nil"/>
          <w:right w:val="nil"/>
          <w:between w:val="nil"/>
        </w:pBdr>
        <w:ind w:left="5245"/>
        <w:jc w:val="right"/>
        <w:rPr>
          <w:color w:val="000000"/>
        </w:rPr>
      </w:pPr>
    </w:p>
    <w:p w14:paraId="04D1CBBE" w14:textId="77777777" w:rsidR="00890CFF" w:rsidRPr="008C0DE8" w:rsidRDefault="00890CFF" w:rsidP="00890CFF">
      <w:pPr>
        <w:pStyle w:val="40"/>
        <w:pBdr>
          <w:top w:val="nil"/>
          <w:left w:val="nil"/>
          <w:bottom w:val="nil"/>
          <w:right w:val="nil"/>
          <w:between w:val="nil"/>
        </w:pBdr>
        <w:ind w:left="5245"/>
        <w:jc w:val="right"/>
        <w:rPr>
          <w:color w:val="000000"/>
        </w:rPr>
      </w:pPr>
    </w:p>
    <w:p w14:paraId="7F81F097" w14:textId="77777777" w:rsidR="00890CFF" w:rsidRPr="008C0DE8" w:rsidRDefault="00890CFF" w:rsidP="00890CFF">
      <w:pPr>
        <w:pStyle w:val="40"/>
        <w:pBdr>
          <w:top w:val="nil"/>
          <w:left w:val="nil"/>
          <w:bottom w:val="nil"/>
          <w:right w:val="nil"/>
          <w:between w:val="nil"/>
        </w:pBdr>
        <w:ind w:left="5245"/>
        <w:jc w:val="right"/>
        <w:rPr>
          <w:color w:val="000000"/>
        </w:rPr>
      </w:pPr>
    </w:p>
    <w:p w14:paraId="36F7D661" w14:textId="77777777" w:rsidR="00890CFF" w:rsidRPr="008C0DE8" w:rsidRDefault="00890CFF" w:rsidP="00890CFF">
      <w:pPr>
        <w:pStyle w:val="40"/>
        <w:pBdr>
          <w:top w:val="nil"/>
          <w:left w:val="nil"/>
          <w:bottom w:val="nil"/>
          <w:right w:val="nil"/>
          <w:between w:val="nil"/>
        </w:pBdr>
        <w:ind w:left="5245"/>
        <w:jc w:val="right"/>
        <w:rPr>
          <w:color w:val="000000"/>
        </w:rPr>
      </w:pPr>
    </w:p>
    <w:p w14:paraId="5CE81516" w14:textId="77777777" w:rsidR="00890CFF" w:rsidRPr="008C0DE8" w:rsidRDefault="00890CFF" w:rsidP="00890CFF">
      <w:pPr>
        <w:pStyle w:val="40"/>
        <w:pBdr>
          <w:top w:val="nil"/>
          <w:left w:val="nil"/>
          <w:bottom w:val="nil"/>
          <w:right w:val="nil"/>
          <w:between w:val="nil"/>
        </w:pBdr>
        <w:ind w:left="5245"/>
        <w:jc w:val="right"/>
        <w:rPr>
          <w:color w:val="000000"/>
        </w:rPr>
      </w:pPr>
    </w:p>
    <w:p w14:paraId="4E7DE2A1" w14:textId="77777777" w:rsidR="00890CFF" w:rsidRPr="008C0DE8" w:rsidRDefault="00890CFF" w:rsidP="00890CFF">
      <w:pPr>
        <w:pStyle w:val="40"/>
        <w:pBdr>
          <w:top w:val="nil"/>
          <w:left w:val="nil"/>
          <w:bottom w:val="nil"/>
          <w:right w:val="nil"/>
          <w:between w:val="nil"/>
        </w:pBdr>
        <w:ind w:left="5245"/>
        <w:jc w:val="right"/>
        <w:rPr>
          <w:color w:val="000000"/>
        </w:rPr>
      </w:pPr>
    </w:p>
    <w:p w14:paraId="4E6C1B12" w14:textId="77777777" w:rsidR="00890CFF" w:rsidRDefault="00890CFF" w:rsidP="00890CFF">
      <w:pPr>
        <w:pStyle w:val="40"/>
        <w:pBdr>
          <w:top w:val="nil"/>
          <w:left w:val="nil"/>
          <w:bottom w:val="nil"/>
          <w:right w:val="nil"/>
          <w:between w:val="nil"/>
        </w:pBdr>
        <w:ind w:left="5245"/>
        <w:jc w:val="right"/>
        <w:rPr>
          <w:color w:val="000000"/>
        </w:rPr>
      </w:pPr>
    </w:p>
    <w:p w14:paraId="2457608D" w14:textId="77777777" w:rsidR="00890CFF" w:rsidRDefault="00890CFF" w:rsidP="00890CFF">
      <w:pPr>
        <w:pStyle w:val="40"/>
        <w:pBdr>
          <w:top w:val="nil"/>
          <w:left w:val="nil"/>
          <w:bottom w:val="nil"/>
          <w:right w:val="nil"/>
          <w:between w:val="nil"/>
        </w:pBdr>
        <w:ind w:left="5245"/>
        <w:jc w:val="right"/>
        <w:rPr>
          <w:color w:val="000000"/>
        </w:rPr>
      </w:pPr>
    </w:p>
    <w:p w14:paraId="471FC0FD"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Приложение № 1</w:t>
      </w:r>
    </w:p>
    <w:p w14:paraId="283B737E"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 xml:space="preserve"> к Техническому заданию</w:t>
      </w:r>
    </w:p>
    <w:p w14:paraId="0BCA6A7D" w14:textId="77777777" w:rsidR="00890CFF" w:rsidRPr="00915639" w:rsidRDefault="00890CFF" w:rsidP="00890CFF">
      <w:pPr>
        <w:pStyle w:val="40"/>
        <w:pBdr>
          <w:top w:val="nil"/>
          <w:left w:val="nil"/>
          <w:bottom w:val="nil"/>
          <w:right w:val="nil"/>
          <w:between w:val="nil"/>
        </w:pBdr>
        <w:tabs>
          <w:tab w:val="left" w:pos="12720"/>
        </w:tabs>
        <w:ind w:firstLine="709"/>
        <w:rPr>
          <w:b/>
          <w:color w:val="000000"/>
        </w:rPr>
      </w:pPr>
      <w:r w:rsidRPr="00915639">
        <w:rPr>
          <w:b/>
          <w:color w:val="000000"/>
        </w:rPr>
        <w:tab/>
      </w:r>
    </w:p>
    <w:p w14:paraId="6F63FC59" w14:textId="77777777" w:rsidR="00890CFF" w:rsidRPr="003A70F9" w:rsidRDefault="00890CFF" w:rsidP="00890CFF">
      <w:pPr>
        <w:pStyle w:val="40"/>
        <w:jc w:val="center"/>
      </w:pPr>
      <w:r w:rsidRPr="003A70F9">
        <w:t>Предельные ставки платы за аренду транспортных средств с экипажем</w:t>
      </w:r>
    </w:p>
    <w:p w14:paraId="69D4D259" w14:textId="77777777" w:rsidR="00890CFF" w:rsidRPr="003A70F9" w:rsidRDefault="00890CFF" w:rsidP="00890CFF">
      <w:pPr>
        <w:pStyle w:val="40"/>
        <w:ind w:firstLine="709"/>
        <w:jc w:val="center"/>
        <w:rPr>
          <w:b/>
        </w:rPr>
      </w:pPr>
    </w:p>
    <w:p w14:paraId="24968F74" w14:textId="77777777" w:rsidR="00593CDC" w:rsidRPr="00C47EAD" w:rsidRDefault="00593CDC" w:rsidP="00593CDC">
      <w:pPr>
        <w:pStyle w:val="40"/>
        <w:ind w:firstLine="709"/>
        <w:jc w:val="center"/>
        <w:rPr>
          <w:b/>
          <w:u w:val="single"/>
        </w:rPr>
      </w:pPr>
      <w:r w:rsidRPr="00C47EAD">
        <w:rPr>
          <w:b/>
          <w:u w:val="single"/>
        </w:rPr>
        <w:t xml:space="preserve">Перевозка контейнеров с неопасными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3F0A16EE" w14:textId="77777777" w:rsidR="00593CDC" w:rsidRPr="00C47EAD" w:rsidRDefault="00593CDC" w:rsidP="00593CDC">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593CDC" w:rsidRPr="00C47EAD" w14:paraId="45BDA4AB" w14:textId="77777777" w:rsidTr="008B5C4E">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1E6E60" w14:textId="77777777" w:rsidR="00593CDC" w:rsidRPr="00C47EAD" w:rsidRDefault="00593CDC" w:rsidP="008B5C4E">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7CF80D" w14:textId="77777777" w:rsidR="00593CDC" w:rsidRPr="00C47EAD" w:rsidRDefault="00593CDC" w:rsidP="008B5C4E">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6044AD6A"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156A9B16" w14:textId="77777777" w:rsidTr="008B5C4E">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631E86" w14:textId="77777777" w:rsidR="00593CDC" w:rsidRPr="00C47EAD" w:rsidRDefault="00593CDC" w:rsidP="008B5C4E">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6AB75" w14:textId="77777777" w:rsidR="00593CDC" w:rsidRPr="00C47EAD"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F3C8ADC" w14:textId="77777777" w:rsidR="00593CDC" w:rsidRPr="00C47EAD" w:rsidRDefault="00593CDC" w:rsidP="008B5C4E">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10A7EE38" w14:textId="77777777" w:rsidR="00593CDC" w:rsidRPr="00C47EAD" w:rsidRDefault="00593CDC" w:rsidP="008B5C4E">
            <w:pPr>
              <w:pStyle w:val="40"/>
              <w:jc w:val="center"/>
            </w:pPr>
            <w:r w:rsidRPr="00C47EAD">
              <w:t>40 фут</w:t>
            </w:r>
          </w:p>
        </w:tc>
      </w:tr>
      <w:tr w:rsidR="00593CDC" w:rsidRPr="00C47EAD" w14:paraId="369A9ABB"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CC4C12" w14:textId="77777777" w:rsidR="00593CDC" w:rsidRPr="00C47EAD" w:rsidRDefault="00593CDC" w:rsidP="008B5C4E">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798F2767" w14:textId="77777777" w:rsidR="00593CDC" w:rsidRPr="00C47EAD" w:rsidRDefault="00593CDC" w:rsidP="008B5C4E">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03E78498" w14:textId="77777777" w:rsidR="00593CDC" w:rsidRDefault="00593CDC" w:rsidP="008B5C4E">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63D67D87" w14:textId="77777777" w:rsidR="00593CDC" w:rsidRDefault="00593CDC" w:rsidP="008B5C4E">
            <w:pPr>
              <w:jc w:val="center"/>
              <w:rPr>
                <w:color w:val="000000"/>
              </w:rPr>
            </w:pPr>
            <w:r>
              <w:rPr>
                <w:color w:val="000000"/>
              </w:rPr>
              <w:t>5645</w:t>
            </w:r>
          </w:p>
        </w:tc>
      </w:tr>
      <w:tr w:rsidR="00593CDC" w:rsidRPr="00C47EAD" w14:paraId="323DF615"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42EC6FB" w14:textId="77777777" w:rsidR="00593CDC" w:rsidRPr="00C47EAD" w:rsidRDefault="00593CDC" w:rsidP="008B5C4E">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71947D39" w14:textId="77777777" w:rsidR="00593CDC" w:rsidRPr="00C47EAD" w:rsidRDefault="00593CDC" w:rsidP="008B5C4E">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6894DF14" w14:textId="77777777" w:rsidR="00593CDC" w:rsidRDefault="00593CDC" w:rsidP="008B5C4E">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323EE758" w14:textId="77777777" w:rsidR="00593CDC" w:rsidRDefault="00593CDC" w:rsidP="008B5C4E">
            <w:pPr>
              <w:jc w:val="center"/>
              <w:rPr>
                <w:color w:val="000000"/>
              </w:rPr>
            </w:pPr>
            <w:r>
              <w:rPr>
                <w:color w:val="000000"/>
              </w:rPr>
              <w:t>6303</w:t>
            </w:r>
          </w:p>
        </w:tc>
      </w:tr>
      <w:tr w:rsidR="00593CDC" w:rsidRPr="00C47EAD" w14:paraId="22FC0E0E"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1658AD" w14:textId="77777777" w:rsidR="00593CDC" w:rsidRPr="00C47EAD" w:rsidRDefault="00593CDC" w:rsidP="008B5C4E">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0A549E8C" w14:textId="77777777" w:rsidR="00593CDC" w:rsidRPr="00C47EAD" w:rsidRDefault="00593CDC" w:rsidP="008B5C4E">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6B530F16" w14:textId="77777777" w:rsidR="00593CDC" w:rsidRDefault="00593CDC" w:rsidP="008B5C4E">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6C76C1F7" w14:textId="77777777" w:rsidR="00593CDC" w:rsidRDefault="00593CDC" w:rsidP="008B5C4E">
            <w:pPr>
              <w:jc w:val="center"/>
              <w:rPr>
                <w:color w:val="000000"/>
              </w:rPr>
            </w:pPr>
            <w:r>
              <w:rPr>
                <w:color w:val="000000"/>
              </w:rPr>
              <w:t>6350</w:t>
            </w:r>
          </w:p>
        </w:tc>
      </w:tr>
      <w:tr w:rsidR="00593CDC" w:rsidRPr="00C47EAD" w14:paraId="3C5EF136"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B3E329" w14:textId="77777777" w:rsidR="00593CDC" w:rsidRPr="00C47EAD" w:rsidRDefault="00593CDC" w:rsidP="008B5C4E">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221E7EF4" w14:textId="77777777" w:rsidR="00593CDC" w:rsidRPr="00C47EAD" w:rsidRDefault="00593CDC" w:rsidP="008B5C4E">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06F90F11" w14:textId="77777777" w:rsidR="00593CDC" w:rsidRDefault="00593CDC" w:rsidP="008B5C4E">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1BC3AA0A" w14:textId="77777777" w:rsidR="00593CDC" w:rsidRDefault="00593CDC" w:rsidP="008B5C4E">
            <w:pPr>
              <w:jc w:val="center"/>
              <w:rPr>
                <w:color w:val="000000"/>
              </w:rPr>
            </w:pPr>
            <w:r>
              <w:rPr>
                <w:color w:val="000000"/>
              </w:rPr>
              <w:t>6938</w:t>
            </w:r>
          </w:p>
        </w:tc>
      </w:tr>
      <w:tr w:rsidR="00593CDC" w:rsidRPr="00C47EAD" w14:paraId="7D87D8CA"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1588B92" w14:textId="77777777" w:rsidR="00593CDC" w:rsidRPr="00C47EAD" w:rsidRDefault="00593CDC" w:rsidP="008B5C4E">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5CEF298B" w14:textId="77777777" w:rsidR="00593CDC" w:rsidRPr="00C47EAD" w:rsidRDefault="00593CDC" w:rsidP="008B5C4E">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5E199A9A" w14:textId="77777777" w:rsidR="00593CDC" w:rsidRDefault="00593CDC" w:rsidP="008B5C4E">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174CEF5F" w14:textId="77777777" w:rsidR="00593CDC" w:rsidRDefault="00593CDC" w:rsidP="008B5C4E">
            <w:pPr>
              <w:jc w:val="center"/>
              <w:rPr>
                <w:color w:val="000000"/>
              </w:rPr>
            </w:pPr>
            <w:r>
              <w:rPr>
                <w:color w:val="000000"/>
              </w:rPr>
              <w:t>7526</w:t>
            </w:r>
          </w:p>
        </w:tc>
      </w:tr>
      <w:tr w:rsidR="00593CDC" w:rsidRPr="00C47EAD" w14:paraId="5BBDA33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94AFF2" w14:textId="77777777" w:rsidR="00593CDC" w:rsidRPr="00C47EAD" w:rsidRDefault="00593CDC" w:rsidP="008B5C4E">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662ECCC6" w14:textId="77777777" w:rsidR="00593CDC" w:rsidRPr="00C47EAD" w:rsidRDefault="00593CDC" w:rsidP="008B5C4E">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2C72BD6B" w14:textId="77777777" w:rsidR="00593CDC" w:rsidRDefault="00593CDC" w:rsidP="008B5C4E">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48D98484" w14:textId="77777777" w:rsidR="00593CDC" w:rsidRDefault="00593CDC" w:rsidP="008B5C4E">
            <w:pPr>
              <w:jc w:val="center"/>
              <w:rPr>
                <w:color w:val="000000"/>
              </w:rPr>
            </w:pPr>
            <w:r>
              <w:rPr>
                <w:color w:val="000000"/>
              </w:rPr>
              <w:t>7879</w:t>
            </w:r>
          </w:p>
        </w:tc>
      </w:tr>
      <w:tr w:rsidR="00593CDC" w:rsidRPr="00C47EAD" w14:paraId="005B7E3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2AE746" w14:textId="77777777" w:rsidR="00593CDC" w:rsidRPr="00C47EAD" w:rsidRDefault="00593CDC" w:rsidP="008B5C4E">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29F712B1" w14:textId="77777777" w:rsidR="00593CDC" w:rsidRPr="00C47EAD" w:rsidRDefault="00593CDC" w:rsidP="008B5C4E">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0694D4DD" w14:textId="77777777" w:rsidR="00593CDC" w:rsidRDefault="00593CDC" w:rsidP="008B5C4E">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16B6DD7B" w14:textId="77777777" w:rsidR="00593CDC" w:rsidRDefault="00593CDC" w:rsidP="008B5C4E">
            <w:pPr>
              <w:jc w:val="center"/>
              <w:rPr>
                <w:color w:val="000000"/>
              </w:rPr>
            </w:pPr>
            <w:r>
              <w:rPr>
                <w:color w:val="000000"/>
              </w:rPr>
              <w:t>8467</w:t>
            </w:r>
          </w:p>
        </w:tc>
      </w:tr>
      <w:tr w:rsidR="00593CDC" w:rsidRPr="00C47EAD" w14:paraId="1DD41335"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104F4B8" w14:textId="77777777" w:rsidR="00593CDC" w:rsidRPr="00C47EAD" w:rsidRDefault="00593CDC" w:rsidP="008B5C4E">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462D054C" w14:textId="77777777" w:rsidR="00593CDC" w:rsidRPr="00C47EAD" w:rsidRDefault="00593CDC" w:rsidP="008B5C4E">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4830FD4A" w14:textId="77777777" w:rsidR="00593CDC" w:rsidRDefault="00593CDC" w:rsidP="008B5C4E">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1A71E111" w14:textId="77777777" w:rsidR="00593CDC" w:rsidRDefault="00593CDC" w:rsidP="008B5C4E">
            <w:pPr>
              <w:jc w:val="center"/>
              <w:rPr>
                <w:color w:val="000000"/>
              </w:rPr>
            </w:pPr>
            <w:r>
              <w:rPr>
                <w:color w:val="000000"/>
              </w:rPr>
              <w:t>9408</w:t>
            </w:r>
          </w:p>
        </w:tc>
      </w:tr>
      <w:tr w:rsidR="00593CDC" w:rsidRPr="00C47EAD" w14:paraId="4572FE6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BF19D69" w14:textId="77777777" w:rsidR="00593CDC" w:rsidRPr="00C47EAD" w:rsidRDefault="00593CDC" w:rsidP="008B5C4E">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2F30B816" w14:textId="77777777" w:rsidR="00593CDC" w:rsidRPr="00C47EAD" w:rsidRDefault="00593CDC" w:rsidP="008B5C4E">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7B12F00B" w14:textId="77777777" w:rsidR="00593CDC" w:rsidRDefault="00593CDC" w:rsidP="008B5C4E">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208FBDD9" w14:textId="77777777" w:rsidR="00593CDC" w:rsidRDefault="00593CDC" w:rsidP="008B5C4E">
            <w:pPr>
              <w:jc w:val="center"/>
              <w:rPr>
                <w:color w:val="000000"/>
              </w:rPr>
            </w:pPr>
            <w:r>
              <w:rPr>
                <w:color w:val="000000"/>
              </w:rPr>
              <w:t>9761</w:t>
            </w:r>
          </w:p>
        </w:tc>
      </w:tr>
      <w:tr w:rsidR="00593CDC" w:rsidRPr="00C47EAD" w14:paraId="73DBF6D6"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95B331" w14:textId="77777777" w:rsidR="00593CDC" w:rsidRPr="00C47EAD" w:rsidRDefault="00593CDC" w:rsidP="008B5C4E">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7508447A" w14:textId="77777777" w:rsidR="00593CDC" w:rsidRPr="00C47EAD" w:rsidRDefault="00593CDC" w:rsidP="008B5C4E">
            <w:pPr>
              <w:pStyle w:val="40"/>
            </w:pPr>
            <w:r w:rsidRPr="00C47EAD">
              <w:t>Зона №10  (от 50 до 65 км)</w:t>
            </w:r>
          </w:p>
        </w:tc>
        <w:tc>
          <w:tcPr>
            <w:tcW w:w="2268" w:type="dxa"/>
            <w:tcBorders>
              <w:top w:val="nil"/>
              <w:left w:val="nil"/>
              <w:bottom w:val="single" w:sz="4" w:space="0" w:color="000000"/>
              <w:right w:val="single" w:sz="4" w:space="0" w:color="000000"/>
            </w:tcBorders>
            <w:shd w:val="clear" w:color="auto" w:fill="auto"/>
            <w:vAlign w:val="bottom"/>
          </w:tcPr>
          <w:p w14:paraId="5937E8D1" w14:textId="77777777" w:rsidR="00593CDC" w:rsidRDefault="00593CDC" w:rsidP="008B5C4E">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50EB745D" w14:textId="77777777" w:rsidR="00593CDC" w:rsidRDefault="00593CDC" w:rsidP="008B5C4E">
            <w:pPr>
              <w:jc w:val="center"/>
              <w:rPr>
                <w:color w:val="000000"/>
              </w:rPr>
            </w:pPr>
            <w:r>
              <w:rPr>
                <w:color w:val="000000"/>
              </w:rPr>
              <w:t>10114</w:t>
            </w:r>
          </w:p>
        </w:tc>
      </w:tr>
      <w:tr w:rsidR="00593CDC" w:rsidRPr="00C47EAD" w14:paraId="11A6E7D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89974E3" w14:textId="77777777" w:rsidR="00593CDC" w:rsidRPr="00C47EAD" w:rsidRDefault="00593CDC" w:rsidP="008B5C4E">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12262021" w14:textId="77777777" w:rsidR="00593CDC" w:rsidRPr="00C47EAD" w:rsidRDefault="00593CDC" w:rsidP="008B5C4E">
            <w:pPr>
              <w:pStyle w:val="40"/>
            </w:pPr>
            <w:r w:rsidRPr="00C47EAD">
              <w:t>Зона №11  (от 66 до 70 км)</w:t>
            </w:r>
          </w:p>
        </w:tc>
        <w:tc>
          <w:tcPr>
            <w:tcW w:w="2268" w:type="dxa"/>
            <w:tcBorders>
              <w:top w:val="nil"/>
              <w:left w:val="nil"/>
              <w:bottom w:val="single" w:sz="4" w:space="0" w:color="000000"/>
              <w:right w:val="single" w:sz="4" w:space="0" w:color="000000"/>
            </w:tcBorders>
            <w:shd w:val="clear" w:color="auto" w:fill="auto"/>
            <w:vAlign w:val="bottom"/>
          </w:tcPr>
          <w:p w14:paraId="5BAB4889" w14:textId="77777777" w:rsidR="00593CDC" w:rsidRDefault="00593CDC" w:rsidP="008B5C4E">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550A9299" w14:textId="77777777" w:rsidR="00593CDC" w:rsidRDefault="00593CDC" w:rsidP="008B5C4E">
            <w:pPr>
              <w:jc w:val="center"/>
              <w:rPr>
                <w:color w:val="000000"/>
              </w:rPr>
            </w:pPr>
            <w:r>
              <w:rPr>
                <w:color w:val="000000"/>
              </w:rPr>
              <w:t>10584</w:t>
            </w:r>
          </w:p>
        </w:tc>
      </w:tr>
      <w:tr w:rsidR="00593CDC" w:rsidRPr="00C47EAD" w14:paraId="096F620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B18673D" w14:textId="77777777" w:rsidR="00593CDC" w:rsidRPr="00C47EAD" w:rsidRDefault="00593CDC" w:rsidP="008B5C4E">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023D63FC" w14:textId="77777777" w:rsidR="00593CDC" w:rsidRPr="00C47EAD" w:rsidRDefault="00593CDC" w:rsidP="008B5C4E">
            <w:pPr>
              <w:pStyle w:val="40"/>
            </w:pPr>
            <w:r w:rsidRPr="00C47EAD">
              <w:t>Зона №12  (от 71 до 80 км)</w:t>
            </w:r>
          </w:p>
        </w:tc>
        <w:tc>
          <w:tcPr>
            <w:tcW w:w="2268" w:type="dxa"/>
            <w:tcBorders>
              <w:top w:val="nil"/>
              <w:left w:val="nil"/>
              <w:bottom w:val="single" w:sz="4" w:space="0" w:color="000000"/>
              <w:right w:val="single" w:sz="4" w:space="0" w:color="000000"/>
            </w:tcBorders>
            <w:shd w:val="clear" w:color="auto" w:fill="auto"/>
            <w:vAlign w:val="bottom"/>
          </w:tcPr>
          <w:p w14:paraId="08315F57" w14:textId="77777777" w:rsidR="00593CDC" w:rsidRDefault="00593CDC" w:rsidP="008B5C4E">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69234733" w14:textId="77777777" w:rsidR="00593CDC" w:rsidRDefault="00593CDC" w:rsidP="008B5C4E">
            <w:pPr>
              <w:jc w:val="center"/>
              <w:rPr>
                <w:color w:val="000000"/>
              </w:rPr>
            </w:pPr>
            <w:r>
              <w:rPr>
                <w:color w:val="000000"/>
              </w:rPr>
              <w:t>11525</w:t>
            </w:r>
          </w:p>
        </w:tc>
      </w:tr>
      <w:tr w:rsidR="00593CDC" w:rsidRPr="00C47EAD" w14:paraId="4F0ACC1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10FC643" w14:textId="77777777" w:rsidR="00593CDC" w:rsidRPr="00C47EAD" w:rsidRDefault="00593CDC" w:rsidP="008B5C4E">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2535C285" w14:textId="77777777" w:rsidR="00593CDC" w:rsidRPr="00C47EAD" w:rsidRDefault="00593CDC" w:rsidP="008B5C4E">
            <w:pPr>
              <w:pStyle w:val="40"/>
            </w:pPr>
            <w:r w:rsidRPr="00C47EAD">
              <w:t>Зона №13  (от 81 до 100 км)</w:t>
            </w:r>
          </w:p>
        </w:tc>
        <w:tc>
          <w:tcPr>
            <w:tcW w:w="2268" w:type="dxa"/>
            <w:tcBorders>
              <w:top w:val="nil"/>
              <w:left w:val="nil"/>
              <w:bottom w:val="single" w:sz="4" w:space="0" w:color="000000"/>
              <w:right w:val="single" w:sz="4" w:space="0" w:color="000000"/>
            </w:tcBorders>
            <w:shd w:val="clear" w:color="auto" w:fill="auto"/>
            <w:vAlign w:val="bottom"/>
          </w:tcPr>
          <w:p w14:paraId="1A743B6A" w14:textId="77777777" w:rsidR="00593CDC" w:rsidRDefault="00593CDC" w:rsidP="008B5C4E">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781815D7" w14:textId="77777777" w:rsidR="00593CDC" w:rsidRDefault="00593CDC" w:rsidP="008B5C4E">
            <w:pPr>
              <w:jc w:val="center"/>
              <w:rPr>
                <w:color w:val="000000"/>
              </w:rPr>
            </w:pPr>
            <w:r>
              <w:rPr>
                <w:color w:val="000000"/>
              </w:rPr>
              <w:t>12701</w:t>
            </w:r>
          </w:p>
        </w:tc>
      </w:tr>
      <w:tr w:rsidR="00593CDC" w:rsidRPr="00C47EAD" w14:paraId="618ED2C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C459434" w14:textId="77777777" w:rsidR="00593CDC" w:rsidRPr="00C47EAD" w:rsidRDefault="00593CDC" w:rsidP="008B5C4E">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44539204" w14:textId="77777777" w:rsidR="00593CDC" w:rsidRPr="00C47EAD" w:rsidRDefault="00593CDC" w:rsidP="008B5C4E">
            <w:pPr>
              <w:pStyle w:val="40"/>
            </w:pPr>
            <w:r w:rsidRPr="00C47EAD">
              <w:t>Зона №14  (от 101 до 110 км)</w:t>
            </w:r>
          </w:p>
        </w:tc>
        <w:tc>
          <w:tcPr>
            <w:tcW w:w="2268" w:type="dxa"/>
            <w:tcBorders>
              <w:top w:val="nil"/>
              <w:left w:val="nil"/>
              <w:bottom w:val="single" w:sz="4" w:space="0" w:color="000000"/>
              <w:right w:val="single" w:sz="4" w:space="0" w:color="000000"/>
            </w:tcBorders>
            <w:shd w:val="clear" w:color="auto" w:fill="auto"/>
            <w:vAlign w:val="bottom"/>
          </w:tcPr>
          <w:p w14:paraId="5515787F" w14:textId="77777777" w:rsidR="00593CDC" w:rsidRDefault="00593CDC" w:rsidP="008B5C4E">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33BC8032" w14:textId="77777777" w:rsidR="00593CDC" w:rsidRDefault="00593CDC" w:rsidP="008B5C4E">
            <w:pPr>
              <w:jc w:val="center"/>
              <w:rPr>
                <w:color w:val="000000"/>
              </w:rPr>
            </w:pPr>
            <w:r>
              <w:rPr>
                <w:color w:val="000000"/>
              </w:rPr>
              <w:t>13571</w:t>
            </w:r>
          </w:p>
        </w:tc>
      </w:tr>
      <w:tr w:rsidR="00593CDC" w:rsidRPr="00C47EAD" w14:paraId="5AF81E38"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383917" w14:textId="77777777" w:rsidR="00593CDC" w:rsidRPr="00C47EAD" w:rsidRDefault="00593CDC" w:rsidP="008B5C4E">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6AF2EE4F" w14:textId="77777777" w:rsidR="00593CDC" w:rsidRPr="00C47EAD" w:rsidRDefault="00593CDC" w:rsidP="008B5C4E">
            <w:pPr>
              <w:pStyle w:val="40"/>
            </w:pPr>
            <w:r w:rsidRPr="00C47EAD">
              <w:t>Зона №15  (от 111 до 130 км)</w:t>
            </w:r>
          </w:p>
        </w:tc>
        <w:tc>
          <w:tcPr>
            <w:tcW w:w="2268" w:type="dxa"/>
            <w:tcBorders>
              <w:top w:val="nil"/>
              <w:left w:val="nil"/>
              <w:bottom w:val="single" w:sz="4" w:space="0" w:color="000000"/>
              <w:right w:val="single" w:sz="4" w:space="0" w:color="000000"/>
            </w:tcBorders>
            <w:shd w:val="clear" w:color="auto" w:fill="auto"/>
            <w:vAlign w:val="bottom"/>
          </w:tcPr>
          <w:p w14:paraId="04AD4D6E" w14:textId="77777777" w:rsidR="00593CDC" w:rsidRDefault="00593CDC" w:rsidP="008B5C4E">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07802AD7" w14:textId="77777777" w:rsidR="00593CDC" w:rsidRDefault="00593CDC" w:rsidP="008B5C4E">
            <w:pPr>
              <w:jc w:val="center"/>
              <w:rPr>
                <w:color w:val="000000"/>
              </w:rPr>
            </w:pPr>
            <w:r>
              <w:rPr>
                <w:color w:val="000000"/>
              </w:rPr>
              <w:t>15312</w:t>
            </w:r>
          </w:p>
        </w:tc>
      </w:tr>
      <w:tr w:rsidR="00593CDC" w:rsidRPr="00C47EAD" w14:paraId="2CFA002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BAC394F" w14:textId="77777777" w:rsidR="00593CDC" w:rsidRPr="00C47EAD" w:rsidRDefault="00593CDC" w:rsidP="008B5C4E">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191F8C47" w14:textId="77777777" w:rsidR="00593CDC" w:rsidRPr="00C47EAD" w:rsidRDefault="00593CDC" w:rsidP="008B5C4E">
            <w:pPr>
              <w:pStyle w:val="40"/>
            </w:pPr>
            <w:r w:rsidRPr="00C47EAD">
              <w:t>Зона №16  (от 131 до 170 км)</w:t>
            </w:r>
          </w:p>
        </w:tc>
        <w:tc>
          <w:tcPr>
            <w:tcW w:w="2268" w:type="dxa"/>
            <w:tcBorders>
              <w:top w:val="nil"/>
              <w:left w:val="nil"/>
              <w:bottom w:val="single" w:sz="4" w:space="0" w:color="000000"/>
              <w:right w:val="single" w:sz="4" w:space="0" w:color="000000"/>
            </w:tcBorders>
            <w:shd w:val="clear" w:color="auto" w:fill="auto"/>
            <w:vAlign w:val="bottom"/>
          </w:tcPr>
          <w:p w14:paraId="6A554DF1" w14:textId="77777777" w:rsidR="00593CDC" w:rsidRDefault="00593CDC" w:rsidP="008B5C4E">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659C01B2" w14:textId="77777777" w:rsidR="00593CDC" w:rsidRDefault="00593CDC" w:rsidP="008B5C4E">
            <w:pPr>
              <w:jc w:val="center"/>
              <w:rPr>
                <w:color w:val="000000"/>
              </w:rPr>
            </w:pPr>
            <w:r>
              <w:rPr>
                <w:color w:val="000000"/>
              </w:rPr>
              <w:t>18792</w:t>
            </w:r>
          </w:p>
        </w:tc>
      </w:tr>
      <w:tr w:rsidR="00593CDC" w:rsidRPr="00C47EAD" w14:paraId="6F11E58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E3AC23" w14:textId="77777777" w:rsidR="00593CDC" w:rsidRPr="00C47EAD" w:rsidRDefault="00593CDC" w:rsidP="008B5C4E">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724F6C64" w14:textId="77777777" w:rsidR="00593CDC" w:rsidRPr="00C47EAD" w:rsidRDefault="00593CDC" w:rsidP="008B5C4E">
            <w:pPr>
              <w:pStyle w:val="40"/>
            </w:pPr>
            <w:r w:rsidRPr="00C47EAD">
              <w:t>Зона №17  (от 171 до 200 км)</w:t>
            </w:r>
          </w:p>
        </w:tc>
        <w:tc>
          <w:tcPr>
            <w:tcW w:w="2268" w:type="dxa"/>
            <w:tcBorders>
              <w:top w:val="nil"/>
              <w:left w:val="nil"/>
              <w:bottom w:val="single" w:sz="4" w:space="0" w:color="000000"/>
              <w:right w:val="single" w:sz="4" w:space="0" w:color="000000"/>
            </w:tcBorders>
            <w:shd w:val="clear" w:color="auto" w:fill="auto"/>
            <w:vAlign w:val="bottom"/>
          </w:tcPr>
          <w:p w14:paraId="6BFE2293" w14:textId="77777777" w:rsidR="00593CDC" w:rsidRDefault="00593CDC" w:rsidP="008B5C4E">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0F815120" w14:textId="77777777" w:rsidR="00593CDC" w:rsidRDefault="00593CDC" w:rsidP="008B5C4E">
            <w:pPr>
              <w:jc w:val="center"/>
              <w:rPr>
                <w:color w:val="000000"/>
              </w:rPr>
            </w:pPr>
            <w:r>
              <w:rPr>
                <w:color w:val="000000"/>
              </w:rPr>
              <w:t>19522</w:t>
            </w:r>
          </w:p>
        </w:tc>
      </w:tr>
      <w:tr w:rsidR="00593CDC" w:rsidRPr="00C47EAD" w14:paraId="117441B8"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9E7E80" w14:textId="77777777" w:rsidR="00593CDC" w:rsidRPr="00C47EAD" w:rsidRDefault="00593CDC" w:rsidP="008B5C4E">
            <w:pPr>
              <w:pStyle w:val="40"/>
              <w:jc w:val="center"/>
            </w:pPr>
            <w:r w:rsidRPr="00C47EAD">
              <w:t>18.</w:t>
            </w:r>
          </w:p>
        </w:tc>
        <w:tc>
          <w:tcPr>
            <w:tcW w:w="4017" w:type="dxa"/>
            <w:tcBorders>
              <w:top w:val="nil"/>
              <w:left w:val="nil"/>
              <w:bottom w:val="single" w:sz="4" w:space="0" w:color="000000"/>
              <w:right w:val="single" w:sz="4" w:space="0" w:color="000000"/>
            </w:tcBorders>
            <w:shd w:val="clear" w:color="auto" w:fill="auto"/>
            <w:vAlign w:val="center"/>
          </w:tcPr>
          <w:p w14:paraId="0767B910" w14:textId="77777777" w:rsidR="00593CDC" w:rsidRPr="00C47EAD" w:rsidRDefault="00593CDC" w:rsidP="008B5C4E">
            <w:pPr>
              <w:pStyle w:val="40"/>
            </w:pPr>
            <w:r w:rsidRPr="00C47EAD">
              <w:t>Зона №18  (от 201 до 260 км)</w:t>
            </w:r>
          </w:p>
        </w:tc>
        <w:tc>
          <w:tcPr>
            <w:tcW w:w="2268" w:type="dxa"/>
            <w:tcBorders>
              <w:top w:val="nil"/>
              <w:left w:val="nil"/>
              <w:bottom w:val="single" w:sz="4" w:space="0" w:color="000000"/>
              <w:right w:val="single" w:sz="4" w:space="0" w:color="000000"/>
            </w:tcBorders>
            <w:shd w:val="clear" w:color="auto" w:fill="auto"/>
            <w:vAlign w:val="bottom"/>
          </w:tcPr>
          <w:p w14:paraId="31335602" w14:textId="77777777" w:rsidR="00593CDC" w:rsidRDefault="00593CDC" w:rsidP="008B5C4E">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1977513D" w14:textId="77777777" w:rsidR="00593CDC" w:rsidRDefault="00593CDC" w:rsidP="008B5C4E">
            <w:pPr>
              <w:jc w:val="center"/>
              <w:rPr>
                <w:color w:val="000000"/>
              </w:rPr>
            </w:pPr>
            <w:r>
              <w:rPr>
                <w:color w:val="000000"/>
              </w:rPr>
              <w:t>22344</w:t>
            </w:r>
          </w:p>
        </w:tc>
      </w:tr>
      <w:tr w:rsidR="00593CDC" w:rsidRPr="00C47EAD" w14:paraId="6A9FE26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09D7EE" w14:textId="77777777" w:rsidR="00593CDC" w:rsidRPr="00C47EAD" w:rsidRDefault="00593CDC" w:rsidP="008B5C4E">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78ADA61E" w14:textId="77777777" w:rsidR="00593CDC" w:rsidRPr="00C47EAD" w:rsidRDefault="00593CDC" w:rsidP="008B5C4E">
            <w:pPr>
              <w:pStyle w:val="40"/>
            </w:pPr>
            <w:r w:rsidRPr="00C47EAD">
              <w:t>Зона №19  (от 261 до 300 км)</w:t>
            </w:r>
          </w:p>
        </w:tc>
        <w:tc>
          <w:tcPr>
            <w:tcW w:w="2268" w:type="dxa"/>
            <w:tcBorders>
              <w:top w:val="nil"/>
              <w:left w:val="nil"/>
              <w:bottom w:val="single" w:sz="4" w:space="0" w:color="000000"/>
              <w:right w:val="single" w:sz="4" w:space="0" w:color="000000"/>
            </w:tcBorders>
            <w:shd w:val="clear" w:color="auto" w:fill="auto"/>
            <w:vAlign w:val="bottom"/>
          </w:tcPr>
          <w:p w14:paraId="38CAB2E0" w14:textId="77777777" w:rsidR="00593CDC" w:rsidRDefault="00593CDC" w:rsidP="008B5C4E">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533D1D75" w14:textId="77777777" w:rsidR="00593CDC" w:rsidRDefault="00593CDC" w:rsidP="008B5C4E">
            <w:pPr>
              <w:jc w:val="center"/>
              <w:rPr>
                <w:color w:val="000000"/>
              </w:rPr>
            </w:pPr>
            <w:r>
              <w:rPr>
                <w:color w:val="000000"/>
              </w:rPr>
              <w:t>25166</w:t>
            </w:r>
          </w:p>
        </w:tc>
      </w:tr>
      <w:tr w:rsidR="00593CDC" w:rsidRPr="00C47EAD" w14:paraId="2A845B9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BE5009" w14:textId="77777777" w:rsidR="00593CDC" w:rsidRPr="00C47EAD" w:rsidRDefault="00593CDC" w:rsidP="008B5C4E">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2A1113FB" w14:textId="77777777" w:rsidR="00593CDC" w:rsidRPr="00C47EAD" w:rsidRDefault="00593CDC" w:rsidP="008B5C4E">
            <w:pPr>
              <w:pStyle w:val="40"/>
            </w:pPr>
            <w:r w:rsidRPr="00C47EAD">
              <w:t>Зона №20  (от 301 до 350 км)</w:t>
            </w:r>
          </w:p>
        </w:tc>
        <w:tc>
          <w:tcPr>
            <w:tcW w:w="2268" w:type="dxa"/>
            <w:tcBorders>
              <w:top w:val="nil"/>
              <w:left w:val="nil"/>
              <w:bottom w:val="single" w:sz="4" w:space="0" w:color="000000"/>
              <w:right w:val="single" w:sz="4" w:space="0" w:color="000000"/>
            </w:tcBorders>
            <w:shd w:val="clear" w:color="auto" w:fill="auto"/>
            <w:vAlign w:val="bottom"/>
          </w:tcPr>
          <w:p w14:paraId="6C384C30" w14:textId="77777777" w:rsidR="00593CDC" w:rsidRDefault="00593CDC" w:rsidP="008B5C4E">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46CFBCA2" w14:textId="77777777" w:rsidR="00593CDC" w:rsidRDefault="00593CDC" w:rsidP="008B5C4E">
            <w:pPr>
              <w:jc w:val="center"/>
              <w:rPr>
                <w:color w:val="000000"/>
              </w:rPr>
            </w:pPr>
            <w:r>
              <w:rPr>
                <w:color w:val="000000"/>
              </w:rPr>
              <w:t>28694</w:t>
            </w:r>
          </w:p>
        </w:tc>
      </w:tr>
      <w:tr w:rsidR="00593CDC" w:rsidRPr="00C47EAD" w14:paraId="5000FA3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2BB3176" w14:textId="77777777" w:rsidR="00593CDC" w:rsidRPr="00C47EAD" w:rsidRDefault="00593CDC" w:rsidP="008B5C4E">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526541C6" w14:textId="77777777" w:rsidR="00593CDC" w:rsidRPr="00C47EAD" w:rsidRDefault="00593CDC" w:rsidP="008B5C4E">
            <w:pPr>
              <w:pStyle w:val="40"/>
            </w:pPr>
            <w:r w:rsidRPr="00C47EAD">
              <w:t>Зона №21  (от 351 до 410 км)</w:t>
            </w:r>
          </w:p>
        </w:tc>
        <w:tc>
          <w:tcPr>
            <w:tcW w:w="2268" w:type="dxa"/>
            <w:tcBorders>
              <w:top w:val="nil"/>
              <w:left w:val="nil"/>
              <w:bottom w:val="single" w:sz="4" w:space="0" w:color="000000"/>
              <w:right w:val="single" w:sz="4" w:space="0" w:color="000000"/>
            </w:tcBorders>
            <w:shd w:val="clear" w:color="auto" w:fill="auto"/>
            <w:vAlign w:val="bottom"/>
          </w:tcPr>
          <w:p w14:paraId="119934D4" w14:textId="77777777" w:rsidR="00593CDC" w:rsidRDefault="00593CDC" w:rsidP="008B5C4E">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3D8C7212" w14:textId="77777777" w:rsidR="00593CDC" w:rsidRDefault="00593CDC" w:rsidP="008B5C4E">
            <w:pPr>
              <w:jc w:val="center"/>
              <w:rPr>
                <w:color w:val="000000"/>
              </w:rPr>
            </w:pPr>
            <w:r>
              <w:rPr>
                <w:color w:val="000000"/>
              </w:rPr>
              <w:t>31964</w:t>
            </w:r>
          </w:p>
        </w:tc>
      </w:tr>
      <w:tr w:rsidR="00593CDC" w:rsidRPr="00C47EAD" w14:paraId="267C9D30"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8B5250" w14:textId="77777777" w:rsidR="00593CDC" w:rsidRPr="00C47EAD" w:rsidRDefault="00593CDC" w:rsidP="008B5C4E">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0BE1B476" w14:textId="77777777" w:rsidR="00593CDC" w:rsidRPr="00C47EAD" w:rsidRDefault="00593CDC" w:rsidP="008B5C4E">
            <w:pPr>
              <w:pStyle w:val="40"/>
            </w:pPr>
            <w:r w:rsidRPr="00C47EAD">
              <w:t>Зона №22  (от 411 до 450 км)</w:t>
            </w:r>
          </w:p>
        </w:tc>
        <w:tc>
          <w:tcPr>
            <w:tcW w:w="2268" w:type="dxa"/>
            <w:tcBorders>
              <w:top w:val="nil"/>
              <w:left w:val="nil"/>
              <w:bottom w:val="single" w:sz="4" w:space="0" w:color="000000"/>
              <w:right w:val="single" w:sz="4" w:space="0" w:color="000000"/>
            </w:tcBorders>
            <w:shd w:val="clear" w:color="auto" w:fill="auto"/>
            <w:vAlign w:val="bottom"/>
          </w:tcPr>
          <w:p w14:paraId="6CD4CDD5" w14:textId="77777777" w:rsidR="00593CDC" w:rsidRDefault="00593CDC" w:rsidP="008B5C4E">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3AE962B5" w14:textId="77777777" w:rsidR="00593CDC" w:rsidRDefault="00593CDC" w:rsidP="008B5C4E">
            <w:pPr>
              <w:jc w:val="center"/>
              <w:rPr>
                <w:color w:val="000000"/>
              </w:rPr>
            </w:pPr>
            <w:r>
              <w:rPr>
                <w:color w:val="000000"/>
              </w:rPr>
              <w:t>34692</w:t>
            </w:r>
          </w:p>
        </w:tc>
      </w:tr>
    </w:tbl>
    <w:p w14:paraId="15A6EF57" w14:textId="77777777" w:rsidR="00593CDC" w:rsidRPr="00C47EAD" w:rsidRDefault="00593CDC" w:rsidP="00593CDC">
      <w:pPr>
        <w:pStyle w:val="40"/>
      </w:pPr>
    </w:p>
    <w:p w14:paraId="40389939"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7E410602"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5AF786" w14:textId="77777777" w:rsidR="00593CDC" w:rsidRPr="00C47EAD" w:rsidRDefault="00593CDC"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AD6A505" w14:textId="77777777" w:rsidR="00593CDC" w:rsidRPr="00C47EAD" w:rsidRDefault="00593CDC" w:rsidP="008B5C4E">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1785ACC0" w14:textId="77777777" w:rsidR="00593CDC" w:rsidRPr="00C47EAD" w:rsidRDefault="00593CDC" w:rsidP="008B5C4E">
            <w:pPr>
              <w:pStyle w:val="40"/>
              <w:ind w:right="-3260"/>
            </w:pPr>
            <w:r w:rsidRPr="00C47EAD">
              <w:t xml:space="preserve">         40 футов</w:t>
            </w:r>
          </w:p>
        </w:tc>
      </w:tr>
      <w:tr w:rsidR="00593CDC" w:rsidRPr="00C47EAD" w14:paraId="33901F7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9066C7"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1C39113" w14:textId="77777777" w:rsidR="00593CDC" w:rsidRPr="00C47EAD" w:rsidRDefault="00593CDC" w:rsidP="008B5C4E">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6A142E5" w14:textId="77777777" w:rsidR="00593CDC" w:rsidRPr="00C47EAD" w:rsidRDefault="00593CDC" w:rsidP="008B5C4E">
            <w:pPr>
              <w:pStyle w:val="40"/>
              <w:jc w:val="center"/>
            </w:pPr>
            <w:r w:rsidRPr="00C47EAD">
              <w:t>4 часа</w:t>
            </w:r>
          </w:p>
        </w:tc>
      </w:tr>
    </w:tbl>
    <w:p w14:paraId="3B14D627"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2968648B"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2DC30C9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E60230" w14:textId="77777777" w:rsidR="00593CDC" w:rsidRPr="00C47EAD" w:rsidRDefault="00593CDC"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26EEAF2D"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70B3A255"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C7D6E0"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38B222C"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BAAC0CF" w14:textId="77777777" w:rsidR="00593CDC" w:rsidRPr="00C47EAD" w:rsidRDefault="00593CDC" w:rsidP="008B5C4E">
            <w:pPr>
              <w:pStyle w:val="40"/>
              <w:jc w:val="center"/>
            </w:pPr>
            <w:r w:rsidRPr="00C47EAD">
              <w:t xml:space="preserve">40 фут </w:t>
            </w:r>
          </w:p>
        </w:tc>
      </w:tr>
      <w:tr w:rsidR="00593CDC" w:rsidRPr="00C47EAD" w14:paraId="3E6803E1"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78E9E" w14:textId="77777777" w:rsidR="00593CDC" w:rsidRPr="00C47EAD" w:rsidRDefault="00593CDC"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DD70111" w14:textId="77777777" w:rsidR="00593CDC" w:rsidRPr="00B50441" w:rsidRDefault="00593CDC" w:rsidP="008B5C4E">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7C50AF75" w14:textId="77777777" w:rsidR="00593CDC" w:rsidRPr="00B50441" w:rsidRDefault="00593CDC" w:rsidP="008B5C4E">
            <w:pPr>
              <w:jc w:val="center"/>
              <w:rPr>
                <w:color w:val="000000"/>
              </w:rPr>
            </w:pPr>
            <w:r w:rsidRPr="00B50441">
              <w:rPr>
                <w:color w:val="000000"/>
              </w:rPr>
              <w:t>1000</w:t>
            </w:r>
          </w:p>
        </w:tc>
      </w:tr>
    </w:tbl>
    <w:p w14:paraId="3769A9A1" w14:textId="77777777" w:rsidR="00593CDC" w:rsidRPr="00C47EAD" w:rsidRDefault="00593CDC" w:rsidP="00593CDC">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07198969"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6B9D45A0" w14:textId="77777777" w:rsidR="00593CDC" w:rsidRPr="00C47EAD" w:rsidRDefault="00593CDC"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B84F78D"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201FD9B6"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79B9228F"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E6FC89A" w14:textId="77777777" w:rsidR="00593CDC" w:rsidRPr="00C47EAD" w:rsidRDefault="00593CDC" w:rsidP="008B5C4E">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16F9124" w14:textId="77777777" w:rsidR="00593CDC" w:rsidRPr="00C47EAD" w:rsidRDefault="00593CDC" w:rsidP="008B5C4E">
            <w:pPr>
              <w:pStyle w:val="40"/>
              <w:jc w:val="center"/>
            </w:pPr>
            <w:r w:rsidRPr="00C47EAD">
              <w:t xml:space="preserve">40 фут </w:t>
            </w:r>
          </w:p>
        </w:tc>
      </w:tr>
      <w:tr w:rsidR="00593CDC" w:rsidRPr="00C47EAD" w14:paraId="62831363"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00EFE779"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E8FC3F5" w14:textId="77777777" w:rsidR="00593CDC" w:rsidRPr="00C47EAD" w:rsidRDefault="00593CDC" w:rsidP="008B5C4E">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3C5D4DEB" w14:textId="77777777" w:rsidR="00593CDC" w:rsidRPr="00C47EAD" w:rsidRDefault="00593CDC" w:rsidP="008B5C4E">
            <w:pPr>
              <w:pStyle w:val="40"/>
              <w:jc w:val="center"/>
            </w:pPr>
            <w:r>
              <w:t>577</w:t>
            </w:r>
          </w:p>
        </w:tc>
      </w:tr>
    </w:tbl>
    <w:p w14:paraId="598BAB68" w14:textId="77777777" w:rsidR="00593CDC" w:rsidRPr="00C47EAD" w:rsidRDefault="00593CDC" w:rsidP="00593CDC">
      <w:pPr>
        <w:pStyle w:val="40"/>
        <w:ind w:firstLine="709"/>
        <w:jc w:val="center"/>
        <w:rPr>
          <w:b/>
          <w:u w:val="single"/>
        </w:rPr>
      </w:pPr>
    </w:p>
    <w:p w14:paraId="5E3BAAF1" w14:textId="77777777" w:rsidR="00593CDC" w:rsidRPr="00C47EAD" w:rsidRDefault="00593CDC" w:rsidP="00593CDC">
      <w:pPr>
        <w:pStyle w:val="40"/>
        <w:ind w:firstLine="709"/>
        <w:jc w:val="center"/>
        <w:rPr>
          <w:b/>
          <w:u w:val="single"/>
        </w:rPr>
      </w:pPr>
    </w:p>
    <w:p w14:paraId="3219CA8D" w14:textId="77777777" w:rsidR="00593CDC" w:rsidRPr="00C47EAD" w:rsidRDefault="00593CDC" w:rsidP="00593CDC">
      <w:pPr>
        <w:pStyle w:val="40"/>
        <w:ind w:firstLine="709"/>
        <w:jc w:val="center"/>
        <w:rPr>
          <w:b/>
          <w:u w:val="single"/>
        </w:rPr>
      </w:pPr>
      <w:r w:rsidRPr="00C47EAD">
        <w:rPr>
          <w:b/>
          <w:u w:val="single"/>
        </w:rPr>
        <w:t>Перевозка контейнеров с опасными грузами в г.  Н.Новгород и в  прилегающих районах</w:t>
      </w:r>
    </w:p>
    <w:p w14:paraId="227C4563" w14:textId="77777777" w:rsidR="00593CDC" w:rsidRPr="00C47EAD" w:rsidRDefault="00593CDC" w:rsidP="00593CDC">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593CDC" w:rsidRPr="00C47EAD" w14:paraId="4CC3E028" w14:textId="77777777" w:rsidTr="008B5C4E">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7EA95B" w14:textId="77777777" w:rsidR="00593CDC" w:rsidRPr="00C47EAD" w:rsidRDefault="00593CDC" w:rsidP="008B5C4E">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3B8FC" w14:textId="77777777" w:rsidR="00593CDC" w:rsidRPr="00C47EAD" w:rsidRDefault="00593CDC" w:rsidP="008B5C4E">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C8CD8" w14:textId="77777777" w:rsidR="00593CDC" w:rsidRPr="00C47EAD" w:rsidRDefault="00593CDC" w:rsidP="008B5C4E">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7478DF55" w14:textId="77777777" w:rsidTr="008B5C4E">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17B4663" w14:textId="77777777" w:rsidR="00593CDC" w:rsidRPr="00C47EAD" w:rsidRDefault="00593CDC" w:rsidP="008B5C4E">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4147EE00" w14:textId="77777777" w:rsidR="00593CDC" w:rsidRPr="00C47EAD" w:rsidRDefault="00593CDC" w:rsidP="008B5C4E">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24C04" w14:textId="77777777" w:rsidR="00593CDC" w:rsidRPr="00C47EAD" w:rsidRDefault="00593CDC" w:rsidP="008B5C4E">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B235F" w14:textId="77777777" w:rsidR="00593CDC" w:rsidRPr="00C47EAD" w:rsidRDefault="00593CDC" w:rsidP="008B5C4E">
            <w:pPr>
              <w:jc w:val="center"/>
            </w:pPr>
            <w:r w:rsidRPr="00C47EAD">
              <w:t>40 фут</w:t>
            </w:r>
          </w:p>
        </w:tc>
      </w:tr>
      <w:tr w:rsidR="00593CDC" w:rsidRPr="00C47EAD" w14:paraId="3BA38347"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1CA854" w14:textId="77777777" w:rsidR="00593CDC" w:rsidRPr="00C47EAD" w:rsidRDefault="00593CDC" w:rsidP="008B5C4E">
            <w:pPr>
              <w:jc w:val="center"/>
            </w:pPr>
            <w:r w:rsidRPr="00C47EAD">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28072" w14:textId="77777777" w:rsidR="00593CDC" w:rsidRPr="00C47EAD" w:rsidRDefault="00593CDC" w:rsidP="008B5C4E">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67EC4" w14:textId="77777777" w:rsidR="00593CDC" w:rsidRPr="00B50441" w:rsidRDefault="00593CDC" w:rsidP="008B5C4E">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9E784" w14:textId="77777777" w:rsidR="00593CDC" w:rsidRPr="00B50441" w:rsidRDefault="00593CDC" w:rsidP="008B5C4E">
            <w:pPr>
              <w:jc w:val="center"/>
              <w:rPr>
                <w:color w:val="000000"/>
              </w:rPr>
            </w:pPr>
            <w:r w:rsidRPr="00B50441">
              <w:rPr>
                <w:color w:val="000000"/>
              </w:rPr>
              <w:t>6661</w:t>
            </w:r>
          </w:p>
        </w:tc>
      </w:tr>
      <w:tr w:rsidR="00593CDC" w:rsidRPr="00C47EAD" w14:paraId="01692FD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F009D9" w14:textId="77777777" w:rsidR="00593CDC" w:rsidRPr="00C47EAD" w:rsidRDefault="00593CDC" w:rsidP="008B5C4E">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66F26" w14:textId="77777777" w:rsidR="00593CDC" w:rsidRPr="00C47EAD" w:rsidRDefault="00593CDC" w:rsidP="008B5C4E">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2C9D1" w14:textId="77777777" w:rsidR="00593CDC" w:rsidRPr="00B50441" w:rsidRDefault="00593CDC" w:rsidP="008B5C4E">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51591" w14:textId="77777777" w:rsidR="00593CDC" w:rsidRPr="00B50441" w:rsidRDefault="00593CDC" w:rsidP="008B5C4E">
            <w:pPr>
              <w:jc w:val="center"/>
              <w:rPr>
                <w:color w:val="000000"/>
              </w:rPr>
            </w:pPr>
            <w:r w:rsidRPr="00B50441">
              <w:rPr>
                <w:color w:val="000000"/>
              </w:rPr>
              <w:t>7438</w:t>
            </w:r>
          </w:p>
        </w:tc>
      </w:tr>
      <w:tr w:rsidR="00593CDC" w:rsidRPr="00C47EAD" w14:paraId="3C80DC97"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5C6474" w14:textId="77777777" w:rsidR="00593CDC" w:rsidRPr="00C47EAD" w:rsidRDefault="00593CDC" w:rsidP="008B5C4E">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695D3" w14:textId="77777777" w:rsidR="00593CDC" w:rsidRPr="00C47EAD" w:rsidRDefault="00593CDC" w:rsidP="008B5C4E">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EA33B" w14:textId="77777777" w:rsidR="00593CDC" w:rsidRPr="00B50441" w:rsidRDefault="00593CDC" w:rsidP="008B5C4E">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8F7A1" w14:textId="77777777" w:rsidR="00593CDC" w:rsidRPr="00B50441" w:rsidRDefault="00593CDC" w:rsidP="008B5C4E">
            <w:pPr>
              <w:jc w:val="center"/>
              <w:rPr>
                <w:color w:val="000000"/>
              </w:rPr>
            </w:pPr>
            <w:r w:rsidRPr="00B50441">
              <w:rPr>
                <w:color w:val="000000"/>
              </w:rPr>
              <w:t>7494</w:t>
            </w:r>
          </w:p>
        </w:tc>
      </w:tr>
      <w:tr w:rsidR="00593CDC" w:rsidRPr="00C47EAD" w14:paraId="30B7651E"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B657F" w14:textId="77777777" w:rsidR="00593CDC" w:rsidRPr="00C47EAD" w:rsidRDefault="00593CDC" w:rsidP="008B5C4E">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18E69" w14:textId="77777777" w:rsidR="00593CDC" w:rsidRPr="00C47EAD" w:rsidRDefault="00593CDC" w:rsidP="008B5C4E">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0FA62" w14:textId="77777777" w:rsidR="00593CDC" w:rsidRPr="00B50441" w:rsidRDefault="00593CDC" w:rsidP="008B5C4E">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249D6" w14:textId="77777777" w:rsidR="00593CDC" w:rsidRPr="00B50441" w:rsidRDefault="00593CDC" w:rsidP="008B5C4E">
            <w:pPr>
              <w:jc w:val="center"/>
              <w:rPr>
                <w:color w:val="000000"/>
              </w:rPr>
            </w:pPr>
            <w:r w:rsidRPr="00B50441">
              <w:rPr>
                <w:color w:val="000000"/>
              </w:rPr>
              <w:t>8187</w:t>
            </w:r>
          </w:p>
        </w:tc>
      </w:tr>
      <w:tr w:rsidR="00593CDC" w:rsidRPr="00C47EAD" w14:paraId="43049E4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AF0997" w14:textId="77777777" w:rsidR="00593CDC" w:rsidRPr="00C47EAD" w:rsidRDefault="00593CDC" w:rsidP="008B5C4E">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FA998" w14:textId="77777777" w:rsidR="00593CDC" w:rsidRPr="00C47EAD" w:rsidRDefault="00593CDC" w:rsidP="008B5C4E">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9E77C" w14:textId="77777777" w:rsidR="00593CDC" w:rsidRPr="00B50441" w:rsidRDefault="00593CDC" w:rsidP="008B5C4E">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273E4" w14:textId="77777777" w:rsidR="00593CDC" w:rsidRPr="00B50441" w:rsidRDefault="00593CDC" w:rsidP="008B5C4E">
            <w:pPr>
              <w:jc w:val="center"/>
              <w:rPr>
                <w:color w:val="000000"/>
              </w:rPr>
            </w:pPr>
            <w:r w:rsidRPr="00B50441">
              <w:rPr>
                <w:color w:val="000000"/>
              </w:rPr>
              <w:t>8882</w:t>
            </w:r>
          </w:p>
        </w:tc>
      </w:tr>
      <w:tr w:rsidR="00593CDC" w:rsidRPr="00C47EAD" w14:paraId="6585B515"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83F2B" w14:textId="77777777" w:rsidR="00593CDC" w:rsidRPr="00C47EAD" w:rsidRDefault="00593CDC" w:rsidP="008B5C4E">
            <w:pPr>
              <w:jc w:val="center"/>
            </w:pPr>
            <w:r w:rsidRPr="00C47EAD">
              <w:lastRenderedPageBreak/>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C0B65" w14:textId="77777777" w:rsidR="00593CDC" w:rsidRPr="00C47EAD" w:rsidRDefault="00593CDC" w:rsidP="008B5C4E">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DF30F" w14:textId="77777777" w:rsidR="00593CDC" w:rsidRPr="00B50441" w:rsidRDefault="00593CDC" w:rsidP="008B5C4E">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290B1" w14:textId="77777777" w:rsidR="00593CDC" w:rsidRPr="00B50441" w:rsidRDefault="00593CDC" w:rsidP="008B5C4E">
            <w:pPr>
              <w:jc w:val="center"/>
              <w:rPr>
                <w:color w:val="000000"/>
              </w:rPr>
            </w:pPr>
            <w:r w:rsidRPr="00B50441">
              <w:rPr>
                <w:color w:val="000000"/>
              </w:rPr>
              <w:t>9297</w:t>
            </w:r>
          </w:p>
        </w:tc>
      </w:tr>
      <w:tr w:rsidR="00593CDC" w:rsidRPr="00C47EAD" w14:paraId="0E4FB63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80DE37" w14:textId="77777777" w:rsidR="00593CDC" w:rsidRPr="00C47EAD" w:rsidRDefault="00593CDC" w:rsidP="008B5C4E">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9B9EC" w14:textId="77777777" w:rsidR="00593CDC" w:rsidRPr="00C47EAD" w:rsidRDefault="00593CDC" w:rsidP="008B5C4E">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E79AF" w14:textId="77777777" w:rsidR="00593CDC" w:rsidRPr="00B50441" w:rsidRDefault="00593CDC" w:rsidP="008B5C4E">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F1E70" w14:textId="77777777" w:rsidR="00593CDC" w:rsidRPr="00B50441" w:rsidRDefault="00593CDC" w:rsidP="008B5C4E">
            <w:pPr>
              <w:jc w:val="center"/>
              <w:rPr>
                <w:color w:val="000000"/>
              </w:rPr>
            </w:pPr>
            <w:r w:rsidRPr="00B50441">
              <w:rPr>
                <w:color w:val="000000"/>
              </w:rPr>
              <w:t>9992</w:t>
            </w:r>
          </w:p>
        </w:tc>
      </w:tr>
      <w:tr w:rsidR="00593CDC" w:rsidRPr="00C47EAD" w14:paraId="224EC249"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0EE5E7" w14:textId="77777777" w:rsidR="00593CDC" w:rsidRPr="00C47EAD" w:rsidRDefault="00593CDC" w:rsidP="008B5C4E">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69B0C" w14:textId="77777777" w:rsidR="00593CDC" w:rsidRPr="00C47EAD" w:rsidRDefault="00593CDC" w:rsidP="008B5C4E">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6E3D0" w14:textId="77777777" w:rsidR="00593CDC" w:rsidRPr="00B50441" w:rsidRDefault="00593CDC" w:rsidP="008B5C4E">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E9535" w14:textId="77777777" w:rsidR="00593CDC" w:rsidRPr="00B50441" w:rsidRDefault="00593CDC" w:rsidP="008B5C4E">
            <w:pPr>
              <w:jc w:val="center"/>
              <w:rPr>
                <w:color w:val="000000"/>
              </w:rPr>
            </w:pPr>
            <w:r w:rsidRPr="00B50441">
              <w:rPr>
                <w:color w:val="000000"/>
              </w:rPr>
              <w:t>11101</w:t>
            </w:r>
          </w:p>
        </w:tc>
      </w:tr>
      <w:tr w:rsidR="00593CDC" w:rsidRPr="00C47EAD" w14:paraId="5738516E"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02E8E" w14:textId="77777777" w:rsidR="00593CDC" w:rsidRPr="00C47EAD" w:rsidRDefault="00593CDC" w:rsidP="008B5C4E">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6D4BA" w14:textId="77777777" w:rsidR="00593CDC" w:rsidRPr="00C47EAD" w:rsidRDefault="00593CDC" w:rsidP="008B5C4E">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BC6ED" w14:textId="77777777" w:rsidR="00593CDC" w:rsidRPr="00B50441" w:rsidRDefault="00593CDC" w:rsidP="008B5C4E">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B4664" w14:textId="77777777" w:rsidR="00593CDC" w:rsidRPr="00B50441" w:rsidRDefault="00593CDC" w:rsidP="008B5C4E">
            <w:pPr>
              <w:jc w:val="center"/>
              <w:rPr>
                <w:color w:val="000000"/>
              </w:rPr>
            </w:pPr>
            <w:r w:rsidRPr="00B50441">
              <w:rPr>
                <w:color w:val="000000"/>
              </w:rPr>
              <w:t>11518</w:t>
            </w:r>
          </w:p>
        </w:tc>
      </w:tr>
      <w:tr w:rsidR="00593CDC" w:rsidRPr="00C47EAD" w14:paraId="3D70E741"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98C067" w14:textId="77777777" w:rsidR="00593CDC" w:rsidRPr="00C47EAD" w:rsidRDefault="00593CDC" w:rsidP="008B5C4E">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A0848" w14:textId="77777777" w:rsidR="00593CDC" w:rsidRPr="00C47EAD" w:rsidRDefault="00593CDC" w:rsidP="008B5C4E">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C9C54" w14:textId="77777777" w:rsidR="00593CDC" w:rsidRPr="00B50441" w:rsidRDefault="00593CDC" w:rsidP="008B5C4E">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62B1E" w14:textId="77777777" w:rsidR="00593CDC" w:rsidRPr="00B50441" w:rsidRDefault="00593CDC" w:rsidP="008B5C4E">
            <w:pPr>
              <w:jc w:val="center"/>
              <w:rPr>
                <w:color w:val="000000"/>
              </w:rPr>
            </w:pPr>
            <w:r w:rsidRPr="00B50441">
              <w:rPr>
                <w:color w:val="000000"/>
              </w:rPr>
              <w:t>11934</w:t>
            </w:r>
          </w:p>
        </w:tc>
      </w:tr>
      <w:tr w:rsidR="00593CDC" w:rsidRPr="00C47EAD" w14:paraId="5C749B90"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47BC9" w14:textId="77777777" w:rsidR="00593CDC" w:rsidRPr="00C47EAD" w:rsidRDefault="00593CDC" w:rsidP="008B5C4E">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D9953" w14:textId="77777777" w:rsidR="00593CDC" w:rsidRPr="00C47EAD" w:rsidRDefault="00593CDC" w:rsidP="008B5C4E">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FCDB0" w14:textId="77777777" w:rsidR="00593CDC" w:rsidRPr="00B50441" w:rsidRDefault="00593CDC" w:rsidP="008B5C4E">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285D2" w14:textId="77777777" w:rsidR="00593CDC" w:rsidRPr="00B50441" w:rsidRDefault="00593CDC" w:rsidP="008B5C4E">
            <w:pPr>
              <w:jc w:val="center"/>
              <w:rPr>
                <w:color w:val="000000"/>
              </w:rPr>
            </w:pPr>
            <w:r w:rsidRPr="00B50441">
              <w:rPr>
                <w:color w:val="000000"/>
              </w:rPr>
              <w:t>12489</w:t>
            </w:r>
          </w:p>
        </w:tc>
      </w:tr>
      <w:tr w:rsidR="00593CDC" w:rsidRPr="00C47EAD" w14:paraId="42D2E380"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80BEBB" w14:textId="77777777" w:rsidR="00593CDC" w:rsidRPr="00C47EAD" w:rsidRDefault="00593CDC" w:rsidP="008B5C4E">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1B01F" w14:textId="77777777" w:rsidR="00593CDC" w:rsidRPr="00C47EAD" w:rsidRDefault="00593CDC" w:rsidP="008B5C4E">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E8B33" w14:textId="77777777" w:rsidR="00593CDC" w:rsidRPr="00B50441" w:rsidRDefault="00593CDC" w:rsidP="008B5C4E">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F0515" w14:textId="77777777" w:rsidR="00593CDC" w:rsidRPr="00B50441" w:rsidRDefault="00593CDC" w:rsidP="008B5C4E">
            <w:pPr>
              <w:jc w:val="center"/>
              <w:rPr>
                <w:color w:val="000000"/>
              </w:rPr>
            </w:pPr>
            <w:r w:rsidRPr="00B50441">
              <w:rPr>
                <w:color w:val="000000"/>
              </w:rPr>
              <w:t>13599</w:t>
            </w:r>
          </w:p>
        </w:tc>
      </w:tr>
      <w:tr w:rsidR="00593CDC" w:rsidRPr="00C47EAD" w14:paraId="11464DDB"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E7C7E" w14:textId="77777777" w:rsidR="00593CDC" w:rsidRPr="00C47EAD" w:rsidRDefault="00593CDC" w:rsidP="008B5C4E">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AC331" w14:textId="77777777" w:rsidR="00593CDC" w:rsidRPr="00C47EAD" w:rsidRDefault="00593CDC" w:rsidP="008B5C4E">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F0B55" w14:textId="77777777" w:rsidR="00593CDC" w:rsidRPr="00B50441" w:rsidRDefault="00593CDC" w:rsidP="008B5C4E">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2C899" w14:textId="77777777" w:rsidR="00593CDC" w:rsidRPr="00B50441" w:rsidRDefault="00593CDC" w:rsidP="008B5C4E">
            <w:pPr>
              <w:jc w:val="center"/>
              <w:rPr>
                <w:color w:val="000000"/>
              </w:rPr>
            </w:pPr>
            <w:r w:rsidRPr="00B50441">
              <w:rPr>
                <w:color w:val="000000"/>
              </w:rPr>
              <w:t>14987</w:t>
            </w:r>
          </w:p>
        </w:tc>
      </w:tr>
      <w:tr w:rsidR="00593CDC" w:rsidRPr="00C47EAD" w14:paraId="09D755E8"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58DD8" w14:textId="77777777" w:rsidR="00593CDC" w:rsidRPr="00C47EAD" w:rsidRDefault="00593CDC" w:rsidP="008B5C4E">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F75A8" w14:textId="77777777" w:rsidR="00593CDC" w:rsidRPr="00C47EAD" w:rsidRDefault="00593CDC" w:rsidP="008B5C4E">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16DDF" w14:textId="77777777" w:rsidR="00593CDC" w:rsidRPr="00B50441" w:rsidRDefault="00593CDC" w:rsidP="008B5C4E">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0D48F" w14:textId="77777777" w:rsidR="00593CDC" w:rsidRPr="00B50441" w:rsidRDefault="00593CDC" w:rsidP="008B5C4E">
            <w:pPr>
              <w:jc w:val="center"/>
              <w:rPr>
                <w:color w:val="000000"/>
              </w:rPr>
            </w:pPr>
            <w:r w:rsidRPr="00B50441">
              <w:rPr>
                <w:color w:val="000000"/>
              </w:rPr>
              <w:t>16014</w:t>
            </w:r>
          </w:p>
        </w:tc>
      </w:tr>
      <w:tr w:rsidR="00593CDC" w:rsidRPr="00C47EAD" w14:paraId="108EBF63"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076499" w14:textId="77777777" w:rsidR="00593CDC" w:rsidRPr="00C47EAD" w:rsidRDefault="00593CDC" w:rsidP="008B5C4E">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B07B7" w14:textId="77777777" w:rsidR="00593CDC" w:rsidRPr="00C47EAD" w:rsidRDefault="00593CDC" w:rsidP="008B5C4E">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3D1EB" w14:textId="77777777" w:rsidR="00593CDC" w:rsidRPr="00B50441" w:rsidRDefault="00593CDC" w:rsidP="008B5C4E">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9076E" w14:textId="77777777" w:rsidR="00593CDC" w:rsidRPr="00B50441" w:rsidRDefault="00593CDC" w:rsidP="008B5C4E">
            <w:pPr>
              <w:jc w:val="center"/>
              <w:rPr>
                <w:color w:val="000000"/>
              </w:rPr>
            </w:pPr>
            <w:r w:rsidRPr="00B50441">
              <w:rPr>
                <w:color w:val="000000"/>
              </w:rPr>
              <w:t>18068</w:t>
            </w:r>
          </w:p>
        </w:tc>
      </w:tr>
      <w:tr w:rsidR="00593CDC" w:rsidRPr="00C47EAD" w14:paraId="54EBCE55"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50E3D3" w14:textId="77777777" w:rsidR="00593CDC" w:rsidRPr="00C47EAD" w:rsidRDefault="00593CDC" w:rsidP="008B5C4E">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0EB98" w14:textId="77777777" w:rsidR="00593CDC" w:rsidRPr="00C47EAD" w:rsidRDefault="00593CDC" w:rsidP="008B5C4E">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B0D2B" w14:textId="77777777" w:rsidR="00593CDC" w:rsidRPr="00B50441" w:rsidRDefault="00593CDC" w:rsidP="008B5C4E">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51AA3" w14:textId="77777777" w:rsidR="00593CDC" w:rsidRPr="00B50441" w:rsidRDefault="00593CDC" w:rsidP="008B5C4E">
            <w:pPr>
              <w:jc w:val="center"/>
              <w:rPr>
                <w:color w:val="000000"/>
              </w:rPr>
            </w:pPr>
            <w:r w:rsidRPr="00B50441">
              <w:rPr>
                <w:color w:val="000000"/>
              </w:rPr>
              <w:t>22175</w:t>
            </w:r>
          </w:p>
        </w:tc>
      </w:tr>
      <w:tr w:rsidR="00593CDC" w:rsidRPr="00C47EAD" w14:paraId="2CB93249"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77B07" w14:textId="77777777" w:rsidR="00593CDC" w:rsidRPr="00C47EAD" w:rsidRDefault="00593CDC" w:rsidP="008B5C4E">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7A7D1" w14:textId="77777777" w:rsidR="00593CDC" w:rsidRPr="00C47EAD" w:rsidRDefault="00593CDC" w:rsidP="008B5C4E">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DC288" w14:textId="77777777" w:rsidR="00593CDC" w:rsidRPr="00B50441" w:rsidRDefault="00593CDC" w:rsidP="008B5C4E">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CD1CC" w14:textId="77777777" w:rsidR="00593CDC" w:rsidRPr="00B50441" w:rsidRDefault="00593CDC" w:rsidP="008B5C4E">
            <w:pPr>
              <w:jc w:val="center"/>
              <w:rPr>
                <w:color w:val="000000"/>
              </w:rPr>
            </w:pPr>
            <w:r w:rsidRPr="00B50441">
              <w:rPr>
                <w:color w:val="000000"/>
              </w:rPr>
              <w:t>23035</w:t>
            </w:r>
          </w:p>
        </w:tc>
      </w:tr>
      <w:tr w:rsidR="00593CDC" w:rsidRPr="00C47EAD" w14:paraId="1C50E640"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CAF6AE" w14:textId="77777777" w:rsidR="00593CDC" w:rsidRPr="00C47EAD" w:rsidRDefault="00593CDC" w:rsidP="008B5C4E">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65B16" w14:textId="77777777" w:rsidR="00593CDC" w:rsidRPr="00C47EAD" w:rsidRDefault="00593CDC" w:rsidP="008B5C4E">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127B9" w14:textId="77777777" w:rsidR="00593CDC" w:rsidRPr="00B50441" w:rsidRDefault="00593CDC" w:rsidP="008B5C4E">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D97AF" w14:textId="77777777" w:rsidR="00593CDC" w:rsidRPr="00B50441" w:rsidRDefault="00593CDC" w:rsidP="008B5C4E">
            <w:pPr>
              <w:jc w:val="center"/>
              <w:rPr>
                <w:color w:val="000000"/>
              </w:rPr>
            </w:pPr>
            <w:r w:rsidRPr="00B50441">
              <w:rPr>
                <w:color w:val="000000"/>
              </w:rPr>
              <w:t>26366</w:t>
            </w:r>
          </w:p>
        </w:tc>
      </w:tr>
      <w:tr w:rsidR="00593CDC" w:rsidRPr="00C47EAD" w14:paraId="25E00856"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9DD846" w14:textId="77777777" w:rsidR="00593CDC" w:rsidRPr="00C47EAD" w:rsidRDefault="00593CDC" w:rsidP="008B5C4E">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EEA04" w14:textId="77777777" w:rsidR="00593CDC" w:rsidRPr="00C47EAD" w:rsidRDefault="00593CDC" w:rsidP="008B5C4E">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48D92" w14:textId="77777777" w:rsidR="00593CDC" w:rsidRPr="00B50441" w:rsidRDefault="00593CDC" w:rsidP="008B5C4E">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7E604" w14:textId="77777777" w:rsidR="00593CDC" w:rsidRPr="00B50441" w:rsidRDefault="00593CDC" w:rsidP="008B5C4E">
            <w:pPr>
              <w:jc w:val="center"/>
              <w:rPr>
                <w:color w:val="000000"/>
              </w:rPr>
            </w:pPr>
            <w:r w:rsidRPr="00B50441">
              <w:rPr>
                <w:color w:val="000000"/>
              </w:rPr>
              <w:t>29697</w:t>
            </w:r>
          </w:p>
        </w:tc>
      </w:tr>
      <w:tr w:rsidR="00593CDC" w:rsidRPr="00C47EAD" w14:paraId="76D7A402"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C9FD7" w14:textId="77777777" w:rsidR="00593CDC" w:rsidRPr="00C47EAD" w:rsidRDefault="00593CDC" w:rsidP="008B5C4E">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CB15A" w14:textId="77777777" w:rsidR="00593CDC" w:rsidRPr="00C47EAD" w:rsidRDefault="00593CDC" w:rsidP="008B5C4E">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CB704" w14:textId="77777777" w:rsidR="00593CDC" w:rsidRPr="00B50441" w:rsidRDefault="00593CDC" w:rsidP="008B5C4E">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5EED0" w14:textId="77777777" w:rsidR="00593CDC" w:rsidRPr="00B50441" w:rsidRDefault="00593CDC" w:rsidP="008B5C4E">
            <w:pPr>
              <w:jc w:val="center"/>
              <w:rPr>
                <w:color w:val="000000"/>
              </w:rPr>
            </w:pPr>
            <w:r w:rsidRPr="00B50441">
              <w:rPr>
                <w:color w:val="000000"/>
              </w:rPr>
              <w:t>33860</w:t>
            </w:r>
          </w:p>
        </w:tc>
      </w:tr>
      <w:tr w:rsidR="00593CDC" w:rsidRPr="00C47EAD" w14:paraId="7AE9A64B"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BBEA12" w14:textId="77777777" w:rsidR="00593CDC" w:rsidRPr="00C47EAD" w:rsidRDefault="00593CDC" w:rsidP="008B5C4E">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F8C6E" w14:textId="77777777" w:rsidR="00593CDC" w:rsidRPr="00C47EAD" w:rsidRDefault="00593CDC" w:rsidP="008B5C4E">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B3445" w14:textId="77777777" w:rsidR="00593CDC" w:rsidRPr="00B50441" w:rsidRDefault="00593CDC" w:rsidP="008B5C4E">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132E1" w14:textId="77777777" w:rsidR="00593CDC" w:rsidRPr="00B50441" w:rsidRDefault="00593CDC" w:rsidP="008B5C4E">
            <w:pPr>
              <w:jc w:val="center"/>
              <w:rPr>
                <w:color w:val="000000"/>
              </w:rPr>
            </w:pPr>
            <w:r w:rsidRPr="00B50441">
              <w:rPr>
                <w:color w:val="000000"/>
              </w:rPr>
              <w:t>37717</w:t>
            </w:r>
          </w:p>
        </w:tc>
      </w:tr>
      <w:tr w:rsidR="00593CDC" w:rsidRPr="00C47EAD" w14:paraId="03841DE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9D932A" w14:textId="77777777" w:rsidR="00593CDC" w:rsidRPr="00C47EAD" w:rsidRDefault="00593CDC" w:rsidP="008B5C4E">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39F47" w14:textId="77777777" w:rsidR="00593CDC" w:rsidRPr="00C47EAD" w:rsidRDefault="00593CDC" w:rsidP="008B5C4E">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4BB9" w14:textId="77777777" w:rsidR="00593CDC" w:rsidRPr="00B50441" w:rsidRDefault="00593CDC" w:rsidP="008B5C4E">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FC563" w14:textId="77777777" w:rsidR="00593CDC" w:rsidRPr="00B50441" w:rsidRDefault="00593CDC" w:rsidP="008B5C4E">
            <w:pPr>
              <w:jc w:val="center"/>
              <w:rPr>
                <w:color w:val="000000"/>
              </w:rPr>
            </w:pPr>
            <w:r w:rsidRPr="00B50441">
              <w:rPr>
                <w:color w:val="000000"/>
              </w:rPr>
              <w:t>40937</w:t>
            </w:r>
          </w:p>
        </w:tc>
      </w:tr>
    </w:tbl>
    <w:p w14:paraId="7E7B6CC5" w14:textId="77777777" w:rsidR="00593CDC" w:rsidRPr="00C47EAD" w:rsidRDefault="00593CDC" w:rsidP="00593CDC">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3C87DB3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08C391" w14:textId="77777777" w:rsidR="00593CDC" w:rsidRPr="00C47EAD" w:rsidRDefault="00593CDC"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B437136" w14:textId="77777777" w:rsidR="00593CDC" w:rsidRPr="00C47EAD" w:rsidRDefault="00593CDC" w:rsidP="008B5C4E">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755AEECB" w14:textId="77777777" w:rsidR="00593CDC" w:rsidRPr="00C47EAD" w:rsidRDefault="00593CDC" w:rsidP="008B5C4E">
            <w:pPr>
              <w:pStyle w:val="40"/>
              <w:ind w:right="-3260"/>
            </w:pPr>
            <w:r w:rsidRPr="00C47EAD">
              <w:t xml:space="preserve">         40 футов</w:t>
            </w:r>
          </w:p>
        </w:tc>
      </w:tr>
      <w:tr w:rsidR="00593CDC" w:rsidRPr="00C47EAD" w14:paraId="65CD241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F144AA"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CE40161" w14:textId="77777777" w:rsidR="00593CDC" w:rsidRPr="00C47EAD" w:rsidRDefault="00593CDC" w:rsidP="008B5C4E">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215B4FE" w14:textId="77777777" w:rsidR="00593CDC" w:rsidRPr="00C47EAD" w:rsidRDefault="00593CDC" w:rsidP="008B5C4E">
            <w:pPr>
              <w:pStyle w:val="40"/>
              <w:jc w:val="center"/>
            </w:pPr>
            <w:r w:rsidRPr="00C47EAD">
              <w:t>4 часа</w:t>
            </w:r>
          </w:p>
        </w:tc>
      </w:tr>
    </w:tbl>
    <w:p w14:paraId="09EDE8C3"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5B06C95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073DFC" w14:textId="77777777" w:rsidR="00593CDC" w:rsidRPr="00C47EAD" w:rsidRDefault="00593CDC"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BE1A86A"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7592C814"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67F357"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4EF226D"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50896EC" w14:textId="77777777" w:rsidR="00593CDC" w:rsidRPr="00C47EAD" w:rsidRDefault="00593CDC" w:rsidP="008B5C4E">
            <w:pPr>
              <w:pStyle w:val="40"/>
              <w:jc w:val="center"/>
            </w:pPr>
            <w:r w:rsidRPr="00C47EAD">
              <w:t xml:space="preserve">40 фут </w:t>
            </w:r>
          </w:p>
        </w:tc>
      </w:tr>
      <w:tr w:rsidR="00593CDC" w:rsidRPr="00C47EAD" w14:paraId="3B7EE6BE"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29A22" w14:textId="77777777" w:rsidR="00593CDC" w:rsidRPr="00C47EAD" w:rsidRDefault="00593CDC"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3AFCF5D" w14:textId="77777777" w:rsidR="00593CDC" w:rsidRPr="00B50441" w:rsidRDefault="00593CDC" w:rsidP="008B5C4E">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7AB2E16C" w14:textId="77777777" w:rsidR="00593CDC" w:rsidRPr="00B50441" w:rsidRDefault="00593CDC" w:rsidP="008B5C4E">
            <w:pPr>
              <w:jc w:val="center"/>
              <w:rPr>
                <w:color w:val="000000"/>
              </w:rPr>
            </w:pPr>
            <w:r w:rsidRPr="00B50441">
              <w:rPr>
                <w:color w:val="000000"/>
              </w:rPr>
              <w:t>1 179</w:t>
            </w:r>
          </w:p>
        </w:tc>
      </w:tr>
    </w:tbl>
    <w:p w14:paraId="0E66E044"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15A0C64C"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1BB650FF" w14:textId="77777777" w:rsidR="00593CDC" w:rsidRPr="00C47EAD" w:rsidRDefault="00593CDC"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C4DF445"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42C76B3A"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53E4132C"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FC05659"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0BD8C98" w14:textId="77777777" w:rsidR="00593CDC" w:rsidRPr="00C47EAD" w:rsidRDefault="00593CDC" w:rsidP="008B5C4E">
            <w:pPr>
              <w:pStyle w:val="40"/>
              <w:jc w:val="center"/>
            </w:pPr>
            <w:r w:rsidRPr="00C47EAD">
              <w:t xml:space="preserve">40 фут </w:t>
            </w:r>
          </w:p>
        </w:tc>
      </w:tr>
      <w:tr w:rsidR="00593CDC" w:rsidRPr="00C47EAD" w14:paraId="505D16FE"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776958E6"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F845EAD" w14:textId="77777777" w:rsidR="00593CDC" w:rsidRPr="00C47EAD" w:rsidRDefault="00593CDC" w:rsidP="008B5C4E">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3430D4B6" w14:textId="77777777" w:rsidR="00593CDC" w:rsidRPr="00C47EAD" w:rsidRDefault="00593CDC" w:rsidP="008B5C4E">
            <w:pPr>
              <w:pStyle w:val="40"/>
              <w:jc w:val="center"/>
            </w:pPr>
            <w:r>
              <w:t>577</w:t>
            </w:r>
          </w:p>
        </w:tc>
      </w:tr>
    </w:tbl>
    <w:p w14:paraId="1E47F60D" w14:textId="77777777" w:rsidR="00593CDC" w:rsidRPr="003A70F9" w:rsidRDefault="00593CDC" w:rsidP="00593CDC">
      <w:pPr>
        <w:pStyle w:val="40"/>
        <w:tabs>
          <w:tab w:val="left" w:pos="2175"/>
        </w:tabs>
        <w:ind w:left="397" w:firstLine="312"/>
        <w:rPr>
          <w:b/>
        </w:rPr>
      </w:pPr>
    </w:p>
    <w:p w14:paraId="49B71A27" w14:textId="77777777" w:rsidR="00593CDC" w:rsidRDefault="00593CDC" w:rsidP="00593CDC">
      <w:pPr>
        <w:pStyle w:val="40"/>
        <w:jc w:val="center"/>
        <w:rPr>
          <w:b/>
          <w:u w:val="single"/>
        </w:rPr>
      </w:pPr>
    </w:p>
    <w:p w14:paraId="1073244F" w14:textId="77777777" w:rsidR="00593CDC" w:rsidRDefault="00593CDC" w:rsidP="00593CDC">
      <w:pPr>
        <w:pStyle w:val="40"/>
        <w:jc w:val="center"/>
        <w:rPr>
          <w:b/>
          <w:u w:val="single"/>
        </w:rPr>
      </w:pPr>
      <w:r w:rsidRPr="003A70F9">
        <w:rPr>
          <w:b/>
          <w:u w:val="single"/>
        </w:rPr>
        <w:t xml:space="preserve">Перевозка контейнеров с неопасными грузами в г. Казань </w:t>
      </w:r>
    </w:p>
    <w:p w14:paraId="2C44B1E2" w14:textId="77777777" w:rsidR="00593CDC" w:rsidRDefault="00593CDC" w:rsidP="00593CDC">
      <w:pPr>
        <w:pStyle w:val="40"/>
        <w:jc w:val="center"/>
        <w:rPr>
          <w:b/>
          <w:u w:val="single"/>
        </w:rPr>
      </w:pPr>
      <w:r w:rsidRPr="003A70F9">
        <w:rPr>
          <w:b/>
          <w:u w:val="single"/>
        </w:rPr>
        <w:t>и в прилегающих районах</w:t>
      </w:r>
    </w:p>
    <w:p w14:paraId="6268F401" w14:textId="77777777" w:rsidR="00593CDC" w:rsidRPr="003A70F9" w:rsidRDefault="00593CDC" w:rsidP="00593CDC">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593CDC" w:rsidRPr="003A70F9" w14:paraId="0DB30CEF"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65C073"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94DFCF"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435ACE8F"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7D7A130F"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903DD28" w14:textId="77777777" w:rsidR="00593CDC" w:rsidRPr="003A70F9"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480114"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95E22ED" w14:textId="77777777" w:rsidR="00593CDC" w:rsidRPr="003A70F9" w:rsidRDefault="00593CDC"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1B6E9C97" w14:textId="77777777" w:rsidR="00593CDC" w:rsidRPr="003A70F9" w:rsidRDefault="00593CDC" w:rsidP="008B5C4E">
            <w:pPr>
              <w:pStyle w:val="40"/>
              <w:jc w:val="center"/>
            </w:pPr>
            <w:r w:rsidRPr="003A70F9">
              <w:t>40 фут</w:t>
            </w:r>
          </w:p>
        </w:tc>
      </w:tr>
      <w:tr w:rsidR="00593CDC" w:rsidRPr="003A70F9" w14:paraId="2230064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F3A2E38" w14:textId="77777777" w:rsidR="00593CDC" w:rsidRPr="003A70F9" w:rsidRDefault="00593CDC"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060BF948" w14:textId="77777777" w:rsidR="00593CDC" w:rsidRPr="003A70F9" w:rsidRDefault="00593CDC"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1466F7F4" w14:textId="77777777" w:rsidR="00593CDC" w:rsidRPr="00A4383F" w:rsidRDefault="00593CDC" w:rsidP="008B5C4E">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4D431957" w14:textId="77777777" w:rsidR="00593CDC" w:rsidRPr="00A4383F" w:rsidRDefault="00593CDC" w:rsidP="008B5C4E">
            <w:pPr>
              <w:jc w:val="center"/>
              <w:rPr>
                <w:color w:val="000000"/>
              </w:rPr>
            </w:pPr>
            <w:r w:rsidRPr="00A4383F">
              <w:rPr>
                <w:color w:val="000000"/>
              </w:rPr>
              <w:t>5 377</w:t>
            </w:r>
          </w:p>
        </w:tc>
      </w:tr>
      <w:tr w:rsidR="00593CDC" w:rsidRPr="003A70F9" w14:paraId="5F9B083C"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76EC72A" w14:textId="77777777" w:rsidR="00593CDC" w:rsidRPr="003A70F9" w:rsidRDefault="00593CDC"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5FDB4E27" w14:textId="77777777" w:rsidR="00593CDC" w:rsidRPr="003A70F9" w:rsidRDefault="00593CDC"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7B521B56" w14:textId="77777777" w:rsidR="00593CDC" w:rsidRPr="00A4383F" w:rsidRDefault="00593CDC" w:rsidP="008B5C4E">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17EFA509" w14:textId="77777777" w:rsidR="00593CDC" w:rsidRPr="00A4383F" w:rsidRDefault="00593CDC" w:rsidP="008B5C4E">
            <w:pPr>
              <w:jc w:val="center"/>
              <w:rPr>
                <w:color w:val="000000"/>
              </w:rPr>
            </w:pPr>
            <w:r w:rsidRPr="00A4383F">
              <w:rPr>
                <w:color w:val="000000"/>
              </w:rPr>
              <w:t>11 807</w:t>
            </w:r>
          </w:p>
        </w:tc>
      </w:tr>
      <w:tr w:rsidR="00593CDC" w:rsidRPr="003A70F9" w14:paraId="40EFB9B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997C7F4" w14:textId="77777777" w:rsidR="00593CDC" w:rsidRPr="003A70F9" w:rsidRDefault="00593CDC"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2EDEB388" w14:textId="77777777" w:rsidR="00593CDC" w:rsidRPr="003A70F9" w:rsidRDefault="00593CDC"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309A44B8" w14:textId="77777777" w:rsidR="00593CDC" w:rsidRPr="00A4383F" w:rsidRDefault="00593CDC" w:rsidP="008B5C4E">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294B184B" w14:textId="77777777" w:rsidR="00593CDC" w:rsidRPr="00A4383F" w:rsidRDefault="00593CDC" w:rsidP="008B5C4E">
            <w:pPr>
              <w:jc w:val="center"/>
              <w:rPr>
                <w:color w:val="000000"/>
              </w:rPr>
            </w:pPr>
            <w:r w:rsidRPr="00A4383F">
              <w:rPr>
                <w:color w:val="000000"/>
              </w:rPr>
              <w:t>13 494</w:t>
            </w:r>
          </w:p>
        </w:tc>
      </w:tr>
      <w:tr w:rsidR="00593CDC" w:rsidRPr="003A70F9" w14:paraId="548E582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7B51586" w14:textId="77777777" w:rsidR="00593CDC" w:rsidRPr="003A70F9" w:rsidRDefault="00593CDC"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09078050" w14:textId="77777777" w:rsidR="00593CDC" w:rsidRPr="003A70F9" w:rsidRDefault="00593CDC"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7FD22D3D" w14:textId="77777777" w:rsidR="00593CDC" w:rsidRPr="00A4383F" w:rsidRDefault="00593CDC" w:rsidP="008B5C4E">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3D1E757F" w14:textId="77777777" w:rsidR="00593CDC" w:rsidRPr="00A4383F" w:rsidRDefault="00593CDC" w:rsidP="008B5C4E">
            <w:pPr>
              <w:jc w:val="center"/>
              <w:rPr>
                <w:color w:val="000000"/>
              </w:rPr>
            </w:pPr>
            <w:r w:rsidRPr="00A4383F">
              <w:rPr>
                <w:color w:val="000000"/>
              </w:rPr>
              <w:t>15 183</w:t>
            </w:r>
          </w:p>
        </w:tc>
      </w:tr>
      <w:tr w:rsidR="00593CDC" w:rsidRPr="003A70F9" w14:paraId="2A89F5D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3D9F51D" w14:textId="77777777" w:rsidR="00593CDC" w:rsidRPr="003A70F9" w:rsidRDefault="00593CDC"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0B9D44E9" w14:textId="77777777" w:rsidR="00593CDC" w:rsidRPr="003A70F9" w:rsidRDefault="00593CDC"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2B695D5C" w14:textId="77777777" w:rsidR="00593CDC" w:rsidRPr="00A4383F" w:rsidRDefault="00593CDC" w:rsidP="008B5C4E">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042F6D8A" w14:textId="77777777" w:rsidR="00593CDC" w:rsidRPr="00A4383F" w:rsidRDefault="00593CDC" w:rsidP="008B5C4E">
            <w:pPr>
              <w:jc w:val="center"/>
              <w:rPr>
                <w:color w:val="000000"/>
              </w:rPr>
            </w:pPr>
            <w:r w:rsidRPr="00A4383F">
              <w:rPr>
                <w:color w:val="000000"/>
              </w:rPr>
              <w:t>14 573</w:t>
            </w:r>
          </w:p>
        </w:tc>
      </w:tr>
      <w:tr w:rsidR="00593CDC" w:rsidRPr="003A70F9" w14:paraId="6B9ACD6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9A80CA0" w14:textId="77777777" w:rsidR="00593CDC" w:rsidRPr="003A70F9" w:rsidRDefault="00593CDC"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0EF9045C" w14:textId="77777777" w:rsidR="00593CDC" w:rsidRPr="003A70F9" w:rsidRDefault="00593CDC"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0228F3AD" w14:textId="77777777" w:rsidR="00593CDC" w:rsidRPr="00A4383F" w:rsidRDefault="00593CDC" w:rsidP="008B5C4E">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7818D470" w14:textId="77777777" w:rsidR="00593CDC" w:rsidRPr="00A4383F" w:rsidRDefault="00593CDC" w:rsidP="008B5C4E">
            <w:pPr>
              <w:jc w:val="center"/>
              <w:rPr>
                <w:color w:val="000000"/>
              </w:rPr>
            </w:pPr>
            <w:r w:rsidRPr="00A4383F">
              <w:rPr>
                <w:color w:val="000000"/>
              </w:rPr>
              <w:t>18 911</w:t>
            </w:r>
          </w:p>
        </w:tc>
      </w:tr>
      <w:tr w:rsidR="00593CDC" w:rsidRPr="003A70F9" w14:paraId="48B6564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CC74EAD" w14:textId="77777777" w:rsidR="00593CDC" w:rsidRPr="003A70F9" w:rsidRDefault="00593CDC"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7521FD5D" w14:textId="77777777" w:rsidR="00593CDC" w:rsidRPr="003A70F9" w:rsidRDefault="00593CDC"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3401D3AB" w14:textId="77777777" w:rsidR="00593CDC" w:rsidRPr="00A4383F" w:rsidRDefault="00593CDC" w:rsidP="008B5C4E">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45221CC4" w14:textId="77777777" w:rsidR="00593CDC" w:rsidRPr="00A4383F" w:rsidRDefault="00593CDC" w:rsidP="008B5C4E">
            <w:pPr>
              <w:jc w:val="center"/>
              <w:rPr>
                <w:color w:val="000000"/>
              </w:rPr>
            </w:pPr>
            <w:r w:rsidRPr="00A4383F">
              <w:rPr>
                <w:color w:val="000000"/>
              </w:rPr>
              <w:t>23 044</w:t>
            </w:r>
          </w:p>
        </w:tc>
      </w:tr>
      <w:tr w:rsidR="00593CDC" w:rsidRPr="003A70F9" w14:paraId="6234179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618E226" w14:textId="77777777" w:rsidR="00593CDC" w:rsidRPr="003A70F9" w:rsidRDefault="00593CDC"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53A8850D" w14:textId="77777777" w:rsidR="00593CDC" w:rsidRPr="003A70F9" w:rsidRDefault="00593CDC"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030514E0" w14:textId="77777777" w:rsidR="00593CDC" w:rsidRPr="00A4383F" w:rsidRDefault="00593CDC" w:rsidP="008B5C4E">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74FE7DFC" w14:textId="77777777" w:rsidR="00593CDC" w:rsidRPr="00A4383F" w:rsidRDefault="00593CDC" w:rsidP="008B5C4E">
            <w:pPr>
              <w:jc w:val="center"/>
              <w:rPr>
                <w:color w:val="000000"/>
              </w:rPr>
            </w:pPr>
            <w:r w:rsidRPr="00A4383F">
              <w:rPr>
                <w:color w:val="000000"/>
              </w:rPr>
              <w:t>27 841</w:t>
            </w:r>
          </w:p>
        </w:tc>
      </w:tr>
      <w:tr w:rsidR="00593CDC" w:rsidRPr="003A70F9" w14:paraId="7542F56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37B0EE6" w14:textId="77777777" w:rsidR="00593CDC" w:rsidRPr="003A70F9" w:rsidRDefault="00593CDC"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22F742C2" w14:textId="77777777" w:rsidR="00593CDC" w:rsidRPr="003A70F9" w:rsidRDefault="00593CDC"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02C8BE9C" w14:textId="77777777" w:rsidR="00593CDC" w:rsidRPr="00A4383F" w:rsidRDefault="00593CDC" w:rsidP="008B5C4E">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6A4507A3" w14:textId="77777777" w:rsidR="00593CDC" w:rsidRPr="00A4383F" w:rsidRDefault="00593CDC" w:rsidP="008B5C4E">
            <w:pPr>
              <w:jc w:val="center"/>
              <w:rPr>
                <w:color w:val="000000"/>
              </w:rPr>
            </w:pPr>
            <w:r w:rsidRPr="00A4383F">
              <w:rPr>
                <w:color w:val="000000"/>
              </w:rPr>
              <w:t>30 906</w:t>
            </w:r>
          </w:p>
        </w:tc>
      </w:tr>
      <w:tr w:rsidR="00593CDC" w:rsidRPr="003A70F9" w14:paraId="44B8A65D"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4CE0EB9" w14:textId="77777777" w:rsidR="00593CDC" w:rsidRPr="003A70F9" w:rsidRDefault="00593CDC"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101784A2" w14:textId="77777777" w:rsidR="00593CDC" w:rsidRPr="003A70F9" w:rsidRDefault="00593CDC"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714801E2" w14:textId="77777777" w:rsidR="00593CDC" w:rsidRPr="00A4383F" w:rsidRDefault="00593CDC" w:rsidP="008B5C4E">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727D1C6E" w14:textId="77777777" w:rsidR="00593CDC" w:rsidRPr="00A4383F" w:rsidRDefault="00593CDC" w:rsidP="008B5C4E">
            <w:pPr>
              <w:jc w:val="center"/>
              <w:rPr>
                <w:color w:val="000000"/>
              </w:rPr>
            </w:pPr>
            <w:r w:rsidRPr="00A4383F">
              <w:rPr>
                <w:color w:val="000000"/>
              </w:rPr>
              <w:t>34 476</w:t>
            </w:r>
          </w:p>
        </w:tc>
      </w:tr>
      <w:tr w:rsidR="00593CDC" w:rsidRPr="003A70F9" w14:paraId="27F1E149"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AD3281B" w14:textId="77777777" w:rsidR="00593CDC" w:rsidRPr="003A70F9" w:rsidRDefault="00593CDC"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1B68A59" w14:textId="77777777" w:rsidR="00593CDC" w:rsidRPr="003A70F9" w:rsidRDefault="00593CDC"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22E63999" w14:textId="77777777" w:rsidR="00593CDC" w:rsidRPr="00A4383F" w:rsidRDefault="00593CDC" w:rsidP="008B5C4E">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753C5E12" w14:textId="77777777" w:rsidR="00593CDC" w:rsidRPr="00A4383F" w:rsidRDefault="00593CDC" w:rsidP="008B5C4E">
            <w:pPr>
              <w:jc w:val="center"/>
              <w:rPr>
                <w:color w:val="000000"/>
              </w:rPr>
            </w:pPr>
            <w:r w:rsidRPr="00A4383F">
              <w:rPr>
                <w:color w:val="000000"/>
              </w:rPr>
              <w:t>39 068</w:t>
            </w:r>
          </w:p>
        </w:tc>
      </w:tr>
    </w:tbl>
    <w:p w14:paraId="055C7408" w14:textId="77777777" w:rsidR="00593CDC" w:rsidRPr="003A70F9" w:rsidRDefault="00593CDC" w:rsidP="00593CDC">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46BBC79C" w14:textId="77777777" w:rsidTr="008B5C4E">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DC0776" w14:textId="77777777" w:rsidR="00593CDC" w:rsidRPr="003A70F9" w:rsidRDefault="00593CDC"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2170852" w14:textId="77777777" w:rsidR="00593CDC" w:rsidRPr="003A70F9" w:rsidRDefault="00593CDC" w:rsidP="008B5C4E">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48A6EC15" w14:textId="77777777" w:rsidR="00593CDC" w:rsidRPr="003A70F9" w:rsidRDefault="00593CDC" w:rsidP="008B5C4E">
            <w:pPr>
              <w:pStyle w:val="40"/>
              <w:ind w:right="-3260"/>
            </w:pPr>
            <w:r w:rsidRPr="003A70F9">
              <w:t xml:space="preserve">        40 футов</w:t>
            </w:r>
          </w:p>
        </w:tc>
      </w:tr>
      <w:tr w:rsidR="00593CDC" w:rsidRPr="003A70F9" w14:paraId="79521BC4"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E57E52"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B2BD0AC" w14:textId="77777777" w:rsidR="00593CDC" w:rsidRPr="003A70F9" w:rsidRDefault="00593CDC" w:rsidP="008B5C4E">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AF16239" w14:textId="77777777" w:rsidR="00593CDC" w:rsidRPr="003A70F9" w:rsidRDefault="00593CDC" w:rsidP="008B5C4E">
            <w:pPr>
              <w:pStyle w:val="40"/>
              <w:jc w:val="center"/>
            </w:pPr>
            <w:r w:rsidRPr="003A70F9">
              <w:t>4 часа</w:t>
            </w:r>
          </w:p>
        </w:tc>
      </w:tr>
    </w:tbl>
    <w:p w14:paraId="5E002018" w14:textId="77777777" w:rsidR="00593CDC" w:rsidRPr="003A70F9"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45DC1628" w14:textId="77777777" w:rsidR="00593CDC" w:rsidRPr="003A70F9"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40255A20"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4AC36A" w14:textId="77777777" w:rsidR="00593CDC" w:rsidRPr="003A70F9" w:rsidRDefault="00593CDC" w:rsidP="008B5C4E">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A378CE6"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402E003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FF6027"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718B2E7" w14:textId="77777777" w:rsidR="00593CDC" w:rsidRPr="003A70F9" w:rsidRDefault="00593CDC" w:rsidP="008B5C4E">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9940FC5" w14:textId="77777777" w:rsidR="00593CDC" w:rsidRPr="003A70F9" w:rsidRDefault="00593CDC" w:rsidP="008B5C4E">
            <w:pPr>
              <w:pStyle w:val="40"/>
              <w:jc w:val="center"/>
            </w:pPr>
            <w:r w:rsidRPr="003A70F9">
              <w:t xml:space="preserve">40 фут </w:t>
            </w:r>
          </w:p>
        </w:tc>
      </w:tr>
      <w:tr w:rsidR="00593CDC" w:rsidRPr="003A70F9" w14:paraId="0EDF9478"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0296" w14:textId="77777777" w:rsidR="00593CDC" w:rsidRPr="003A70F9" w:rsidRDefault="00593CDC"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3D20377" w14:textId="77777777" w:rsidR="00593CDC" w:rsidRPr="00A4383F" w:rsidRDefault="00593CDC" w:rsidP="008B5C4E">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6ADBD74D" w14:textId="77777777" w:rsidR="00593CDC" w:rsidRPr="00A4383F" w:rsidRDefault="00593CDC" w:rsidP="008B5C4E">
            <w:pPr>
              <w:jc w:val="center"/>
              <w:rPr>
                <w:color w:val="000000"/>
              </w:rPr>
            </w:pPr>
            <w:r w:rsidRPr="00A4383F">
              <w:rPr>
                <w:color w:val="000000"/>
              </w:rPr>
              <w:t>1 538</w:t>
            </w:r>
          </w:p>
        </w:tc>
      </w:tr>
    </w:tbl>
    <w:p w14:paraId="324F7DDC" w14:textId="77777777" w:rsidR="00593CDC" w:rsidRPr="003A70F9" w:rsidRDefault="00593CDC" w:rsidP="00593CDC">
      <w:pPr>
        <w:pStyle w:val="40"/>
      </w:pPr>
    </w:p>
    <w:tbl>
      <w:tblPr>
        <w:tblW w:w="9355" w:type="dxa"/>
        <w:tblInd w:w="250" w:type="dxa"/>
        <w:tblLayout w:type="fixed"/>
        <w:tblLook w:val="0400" w:firstRow="0" w:lastRow="0" w:firstColumn="0" w:lastColumn="0" w:noHBand="0" w:noVBand="1"/>
      </w:tblPr>
      <w:tblGrid>
        <w:gridCol w:w="4961"/>
        <w:gridCol w:w="2268"/>
        <w:gridCol w:w="2126"/>
      </w:tblGrid>
      <w:tr w:rsidR="00593CDC" w:rsidRPr="003A70F9" w14:paraId="6E63A826"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9C3897" w14:textId="77777777" w:rsidR="00593CDC" w:rsidRPr="003A70F9" w:rsidRDefault="00593CDC" w:rsidP="008B5C4E">
            <w:pPr>
              <w:pStyle w:val="40"/>
              <w:jc w:val="center"/>
            </w:pPr>
            <w:r w:rsidRPr="003A70F9">
              <w:lastRenderedPageBreak/>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3A33C043" w14:textId="77777777" w:rsidR="00593CDC" w:rsidRPr="009825A7" w:rsidRDefault="00593CDC" w:rsidP="008B5C4E">
            <w:pPr>
              <w:pStyle w:val="40"/>
              <w:jc w:val="center"/>
            </w:pPr>
            <w:r w:rsidRPr="003A70F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A70F9">
              <w:t>терминала,,</w:t>
            </w:r>
            <w:proofErr w:type="gramEnd"/>
            <w:r w:rsidRPr="003A70F9">
              <w:t xml:space="preserve"> в рублях (без учета НДС</w:t>
            </w:r>
            <w:r w:rsidRPr="009825A7">
              <w:t>)</w:t>
            </w:r>
          </w:p>
        </w:tc>
      </w:tr>
      <w:tr w:rsidR="00593CDC" w:rsidRPr="003A70F9" w14:paraId="110EE917"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0036A388"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4B2C5745" w14:textId="77777777" w:rsidR="00593CDC" w:rsidRPr="003A70F9" w:rsidRDefault="00593CDC"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7F1CDB1D" w14:textId="77777777" w:rsidR="00593CDC" w:rsidRPr="003A70F9" w:rsidRDefault="00593CDC" w:rsidP="008B5C4E">
            <w:pPr>
              <w:pStyle w:val="40"/>
              <w:jc w:val="center"/>
            </w:pPr>
            <w:r w:rsidRPr="003A70F9">
              <w:t>40 фут</w:t>
            </w:r>
          </w:p>
        </w:tc>
      </w:tr>
      <w:tr w:rsidR="00593CDC" w:rsidRPr="003A70F9" w14:paraId="1577FFD9"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410CD15" w14:textId="77777777" w:rsidR="00593CDC" w:rsidRPr="003A70F9" w:rsidRDefault="00593CDC" w:rsidP="008B5C4E">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13985B2D"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56EE77D5" w14:textId="77777777" w:rsidR="00593CDC" w:rsidRPr="00A4383F" w:rsidRDefault="00593CDC" w:rsidP="008B5C4E">
            <w:pPr>
              <w:jc w:val="center"/>
              <w:rPr>
                <w:color w:val="000000"/>
              </w:rPr>
            </w:pPr>
            <w:r w:rsidRPr="00A4383F">
              <w:rPr>
                <w:color w:val="000000"/>
              </w:rPr>
              <w:t>4 615</w:t>
            </w:r>
          </w:p>
        </w:tc>
      </w:tr>
      <w:tr w:rsidR="00593CDC" w:rsidRPr="003A70F9" w14:paraId="313ECF93"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79ED6AA" w14:textId="77777777" w:rsidR="00593CDC" w:rsidRPr="003A70F9" w:rsidRDefault="00593CDC"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639DFF63"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3F5B6BAE" w14:textId="77777777" w:rsidR="00593CDC" w:rsidRPr="00A4383F" w:rsidRDefault="00593CDC" w:rsidP="008B5C4E">
            <w:pPr>
              <w:jc w:val="center"/>
              <w:rPr>
                <w:color w:val="000000"/>
              </w:rPr>
            </w:pPr>
            <w:r w:rsidRPr="00A4383F">
              <w:rPr>
                <w:color w:val="000000"/>
              </w:rPr>
              <w:t>4 615</w:t>
            </w:r>
          </w:p>
        </w:tc>
      </w:tr>
      <w:tr w:rsidR="00593CDC" w:rsidRPr="003A70F9" w14:paraId="1059AAA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1ADFA51" w14:textId="77777777" w:rsidR="00593CDC" w:rsidRPr="003A70F9" w:rsidRDefault="00593CDC"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1A68CCF2"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418B1962" w14:textId="77777777" w:rsidR="00593CDC" w:rsidRPr="00A4383F" w:rsidRDefault="00593CDC" w:rsidP="008B5C4E">
            <w:pPr>
              <w:jc w:val="center"/>
              <w:rPr>
                <w:color w:val="000000"/>
              </w:rPr>
            </w:pPr>
            <w:r w:rsidRPr="00A4383F">
              <w:rPr>
                <w:color w:val="000000"/>
              </w:rPr>
              <w:t>4 615</w:t>
            </w:r>
          </w:p>
        </w:tc>
      </w:tr>
      <w:tr w:rsidR="00593CDC" w:rsidRPr="003A70F9" w14:paraId="5F47412C"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AF4B1A4" w14:textId="77777777" w:rsidR="00593CDC" w:rsidRPr="003A70F9" w:rsidRDefault="00593CDC" w:rsidP="008B5C4E">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784FCCC5" w14:textId="77777777" w:rsidR="00593CDC" w:rsidRPr="00A4383F" w:rsidRDefault="00593CDC" w:rsidP="008B5C4E">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286FACDC" w14:textId="77777777" w:rsidR="00593CDC" w:rsidRPr="00A4383F" w:rsidRDefault="00593CDC" w:rsidP="008B5C4E">
            <w:pPr>
              <w:jc w:val="center"/>
              <w:rPr>
                <w:color w:val="000000"/>
              </w:rPr>
            </w:pPr>
            <w:r w:rsidRPr="00A4383F">
              <w:rPr>
                <w:color w:val="000000"/>
              </w:rPr>
              <w:t>6 153</w:t>
            </w:r>
          </w:p>
        </w:tc>
      </w:tr>
    </w:tbl>
    <w:p w14:paraId="4B9C193D" w14:textId="77777777" w:rsidR="00593CDC" w:rsidRPr="003A70F9" w:rsidRDefault="00593CDC" w:rsidP="00593CDC">
      <w:pPr>
        <w:pStyle w:val="40"/>
        <w:ind w:left="397" w:firstLine="312"/>
        <w:jc w:val="center"/>
        <w:rPr>
          <w:b/>
          <w:u w:val="single"/>
        </w:rPr>
      </w:pPr>
    </w:p>
    <w:p w14:paraId="3E811459" w14:textId="77777777" w:rsidR="00593CDC" w:rsidRDefault="00593CDC" w:rsidP="00593CDC">
      <w:pPr>
        <w:pStyle w:val="40"/>
        <w:jc w:val="center"/>
        <w:rPr>
          <w:b/>
          <w:u w:val="single"/>
        </w:rPr>
      </w:pPr>
    </w:p>
    <w:p w14:paraId="78F67657" w14:textId="77777777" w:rsidR="00593CDC" w:rsidRDefault="00593CDC" w:rsidP="00593CDC">
      <w:pPr>
        <w:pStyle w:val="40"/>
        <w:jc w:val="center"/>
        <w:rPr>
          <w:b/>
          <w:u w:val="single"/>
        </w:rPr>
      </w:pPr>
      <w:r w:rsidRPr="003A70F9">
        <w:rPr>
          <w:b/>
          <w:u w:val="single"/>
        </w:rPr>
        <w:t xml:space="preserve">Перевозка контейнеров с опасными грузами в г. Казань </w:t>
      </w:r>
    </w:p>
    <w:p w14:paraId="2226E9E8" w14:textId="77777777" w:rsidR="00593CDC" w:rsidRDefault="00593CDC" w:rsidP="00593CDC">
      <w:pPr>
        <w:pStyle w:val="40"/>
        <w:jc w:val="center"/>
        <w:rPr>
          <w:b/>
          <w:u w:val="single"/>
        </w:rPr>
      </w:pPr>
      <w:r w:rsidRPr="003A70F9">
        <w:rPr>
          <w:b/>
          <w:u w:val="single"/>
        </w:rPr>
        <w:t>и в прилегающих районах</w:t>
      </w:r>
    </w:p>
    <w:p w14:paraId="49E83E53" w14:textId="77777777" w:rsidR="00593CDC" w:rsidRPr="003A70F9"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1D219C57" w14:textId="77777777" w:rsidTr="008B5C4E">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ABD635" w14:textId="77777777" w:rsidR="00593CDC" w:rsidRPr="003A70F9" w:rsidRDefault="00593CDC" w:rsidP="008B5C4E">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45AA35"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2F9FB64E"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197E6773"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D776C74" w14:textId="77777777" w:rsidR="00593CDC" w:rsidRPr="003A70F9"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8767B"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63362C71"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3053CA23" w14:textId="77777777" w:rsidR="00593CDC" w:rsidRPr="003A70F9" w:rsidRDefault="00593CDC" w:rsidP="008B5C4E">
            <w:pPr>
              <w:pStyle w:val="40"/>
              <w:jc w:val="center"/>
            </w:pPr>
            <w:r w:rsidRPr="003A70F9">
              <w:t>40 фут</w:t>
            </w:r>
          </w:p>
        </w:tc>
      </w:tr>
      <w:tr w:rsidR="00593CDC" w:rsidRPr="003A70F9" w14:paraId="161B0D53"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1536C3D" w14:textId="77777777" w:rsidR="00593CDC" w:rsidRPr="003A70F9" w:rsidRDefault="00593CDC"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186C2240" w14:textId="77777777" w:rsidR="00593CDC" w:rsidRPr="003A70F9" w:rsidRDefault="00593CDC"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076AACAC" w14:textId="77777777" w:rsidR="00593CDC" w:rsidRPr="00A4383F" w:rsidRDefault="00593CDC" w:rsidP="008B5C4E">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226EF789" w14:textId="77777777" w:rsidR="00593CDC" w:rsidRPr="00A4383F" w:rsidRDefault="00593CDC" w:rsidP="008B5C4E">
            <w:pPr>
              <w:jc w:val="center"/>
              <w:rPr>
                <w:color w:val="000000"/>
              </w:rPr>
            </w:pPr>
            <w:r w:rsidRPr="00A4383F">
              <w:rPr>
                <w:color w:val="000000"/>
              </w:rPr>
              <w:t>5 377</w:t>
            </w:r>
          </w:p>
        </w:tc>
      </w:tr>
      <w:tr w:rsidR="00593CDC" w:rsidRPr="003A70F9" w14:paraId="1A02B08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6DAF8BA" w14:textId="77777777" w:rsidR="00593CDC" w:rsidRPr="003A70F9" w:rsidRDefault="00593CDC"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3984CDAA" w14:textId="77777777" w:rsidR="00593CDC" w:rsidRPr="003A70F9" w:rsidRDefault="00593CDC"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36D2C149" w14:textId="77777777" w:rsidR="00593CDC" w:rsidRPr="00A4383F" w:rsidRDefault="00593CDC" w:rsidP="008B5C4E">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4E4DCEC8" w14:textId="77777777" w:rsidR="00593CDC" w:rsidRPr="00A4383F" w:rsidRDefault="00593CDC" w:rsidP="008B5C4E">
            <w:pPr>
              <w:jc w:val="center"/>
              <w:rPr>
                <w:color w:val="000000"/>
              </w:rPr>
            </w:pPr>
            <w:r w:rsidRPr="00A4383F">
              <w:rPr>
                <w:color w:val="000000"/>
              </w:rPr>
              <w:t>11 807</w:t>
            </w:r>
          </w:p>
        </w:tc>
      </w:tr>
      <w:tr w:rsidR="00593CDC" w:rsidRPr="003A70F9" w14:paraId="6D9F391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43A73F8" w14:textId="77777777" w:rsidR="00593CDC" w:rsidRPr="003A70F9" w:rsidRDefault="00593CDC"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17FDDE5" w14:textId="77777777" w:rsidR="00593CDC" w:rsidRPr="003A70F9" w:rsidRDefault="00593CDC"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217043C7" w14:textId="77777777" w:rsidR="00593CDC" w:rsidRPr="00A4383F" w:rsidRDefault="00593CDC" w:rsidP="008B5C4E">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6AE4FBDD" w14:textId="77777777" w:rsidR="00593CDC" w:rsidRPr="00A4383F" w:rsidRDefault="00593CDC" w:rsidP="008B5C4E">
            <w:pPr>
              <w:jc w:val="center"/>
              <w:rPr>
                <w:color w:val="000000"/>
              </w:rPr>
            </w:pPr>
            <w:r w:rsidRPr="00A4383F">
              <w:rPr>
                <w:color w:val="000000"/>
              </w:rPr>
              <w:t>13 494</w:t>
            </w:r>
          </w:p>
        </w:tc>
      </w:tr>
      <w:tr w:rsidR="00593CDC" w:rsidRPr="003A70F9" w14:paraId="3B17D8F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05D3970" w14:textId="77777777" w:rsidR="00593CDC" w:rsidRPr="003A70F9" w:rsidRDefault="00593CDC"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637145B1" w14:textId="77777777" w:rsidR="00593CDC" w:rsidRPr="003A70F9" w:rsidRDefault="00593CDC"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0B8B867F" w14:textId="77777777" w:rsidR="00593CDC" w:rsidRPr="00A4383F" w:rsidRDefault="00593CDC" w:rsidP="008B5C4E">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02B37EE5" w14:textId="77777777" w:rsidR="00593CDC" w:rsidRPr="00A4383F" w:rsidRDefault="00593CDC" w:rsidP="008B5C4E">
            <w:pPr>
              <w:jc w:val="center"/>
              <w:rPr>
                <w:color w:val="000000"/>
              </w:rPr>
            </w:pPr>
            <w:r w:rsidRPr="00A4383F">
              <w:rPr>
                <w:color w:val="000000"/>
              </w:rPr>
              <w:t>15 183</w:t>
            </w:r>
          </w:p>
        </w:tc>
      </w:tr>
      <w:tr w:rsidR="00593CDC" w:rsidRPr="003A70F9" w14:paraId="2F4242B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CEBDB19" w14:textId="77777777" w:rsidR="00593CDC" w:rsidRPr="003A70F9" w:rsidRDefault="00593CDC"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1F410442" w14:textId="77777777" w:rsidR="00593CDC" w:rsidRPr="003A70F9" w:rsidRDefault="00593CDC"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1C4D17F8" w14:textId="77777777" w:rsidR="00593CDC" w:rsidRPr="00A4383F" w:rsidRDefault="00593CDC" w:rsidP="008B5C4E">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549D3D37" w14:textId="77777777" w:rsidR="00593CDC" w:rsidRPr="00A4383F" w:rsidRDefault="00593CDC" w:rsidP="008B5C4E">
            <w:pPr>
              <w:jc w:val="center"/>
              <w:rPr>
                <w:color w:val="000000"/>
              </w:rPr>
            </w:pPr>
            <w:r w:rsidRPr="00A4383F">
              <w:rPr>
                <w:color w:val="000000"/>
              </w:rPr>
              <w:t>14 573</w:t>
            </w:r>
          </w:p>
        </w:tc>
      </w:tr>
      <w:tr w:rsidR="00593CDC" w:rsidRPr="003A70F9" w14:paraId="3804B81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C0566BB" w14:textId="77777777" w:rsidR="00593CDC" w:rsidRPr="003A70F9" w:rsidRDefault="00593CDC"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1642D307" w14:textId="77777777" w:rsidR="00593CDC" w:rsidRPr="003A70F9" w:rsidRDefault="00593CDC"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1CA664C6" w14:textId="77777777" w:rsidR="00593CDC" w:rsidRPr="00A4383F" w:rsidRDefault="00593CDC" w:rsidP="008B5C4E">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3674C05E" w14:textId="77777777" w:rsidR="00593CDC" w:rsidRPr="00A4383F" w:rsidRDefault="00593CDC" w:rsidP="008B5C4E">
            <w:pPr>
              <w:jc w:val="center"/>
              <w:rPr>
                <w:color w:val="000000"/>
              </w:rPr>
            </w:pPr>
            <w:r w:rsidRPr="00A4383F">
              <w:rPr>
                <w:color w:val="000000"/>
              </w:rPr>
              <w:t>18 911</w:t>
            </w:r>
          </w:p>
        </w:tc>
      </w:tr>
      <w:tr w:rsidR="00593CDC" w:rsidRPr="003A70F9" w14:paraId="110AE820"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816C09E" w14:textId="77777777" w:rsidR="00593CDC" w:rsidRPr="003A70F9" w:rsidRDefault="00593CDC"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BE82FB7" w14:textId="77777777" w:rsidR="00593CDC" w:rsidRPr="003A70F9" w:rsidRDefault="00593CDC"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657B2970" w14:textId="77777777" w:rsidR="00593CDC" w:rsidRPr="00A4383F" w:rsidRDefault="00593CDC" w:rsidP="008B5C4E">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40F1A31A" w14:textId="77777777" w:rsidR="00593CDC" w:rsidRPr="00A4383F" w:rsidRDefault="00593CDC" w:rsidP="008B5C4E">
            <w:pPr>
              <w:jc w:val="center"/>
              <w:rPr>
                <w:color w:val="000000"/>
              </w:rPr>
            </w:pPr>
            <w:r w:rsidRPr="00A4383F">
              <w:rPr>
                <w:color w:val="000000"/>
              </w:rPr>
              <w:t>23 044</w:t>
            </w:r>
          </w:p>
        </w:tc>
      </w:tr>
      <w:tr w:rsidR="00593CDC" w:rsidRPr="003A70F9" w14:paraId="2C7E2D4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A77D8A2" w14:textId="77777777" w:rsidR="00593CDC" w:rsidRPr="003A70F9" w:rsidRDefault="00593CDC"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12BEA3DC" w14:textId="77777777" w:rsidR="00593CDC" w:rsidRPr="003A70F9" w:rsidRDefault="00593CDC"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36A0DCB4" w14:textId="77777777" w:rsidR="00593CDC" w:rsidRPr="00A4383F" w:rsidRDefault="00593CDC" w:rsidP="008B5C4E">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543FBE8E" w14:textId="77777777" w:rsidR="00593CDC" w:rsidRPr="00A4383F" w:rsidRDefault="00593CDC" w:rsidP="008B5C4E">
            <w:pPr>
              <w:jc w:val="center"/>
              <w:rPr>
                <w:color w:val="000000"/>
              </w:rPr>
            </w:pPr>
            <w:r w:rsidRPr="00A4383F">
              <w:rPr>
                <w:color w:val="000000"/>
              </w:rPr>
              <w:t>27 841</w:t>
            </w:r>
          </w:p>
        </w:tc>
      </w:tr>
      <w:tr w:rsidR="00593CDC" w:rsidRPr="003A70F9" w14:paraId="299F4D8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F9B882E" w14:textId="77777777" w:rsidR="00593CDC" w:rsidRPr="003A70F9" w:rsidRDefault="00593CDC"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CC43DEE" w14:textId="77777777" w:rsidR="00593CDC" w:rsidRPr="003A70F9" w:rsidRDefault="00593CDC"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5F88989E" w14:textId="77777777" w:rsidR="00593CDC" w:rsidRPr="00A4383F" w:rsidRDefault="00593CDC" w:rsidP="008B5C4E">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1653D857" w14:textId="77777777" w:rsidR="00593CDC" w:rsidRPr="00A4383F" w:rsidRDefault="00593CDC" w:rsidP="008B5C4E">
            <w:pPr>
              <w:jc w:val="center"/>
              <w:rPr>
                <w:color w:val="000000"/>
              </w:rPr>
            </w:pPr>
            <w:r w:rsidRPr="00A4383F">
              <w:rPr>
                <w:color w:val="000000"/>
              </w:rPr>
              <w:t>30 906</w:t>
            </w:r>
          </w:p>
        </w:tc>
      </w:tr>
      <w:tr w:rsidR="00593CDC" w:rsidRPr="003A70F9" w14:paraId="6C4078C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F6D4E24" w14:textId="77777777" w:rsidR="00593CDC" w:rsidRPr="003A70F9" w:rsidRDefault="00593CDC"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7F5B93B7" w14:textId="77777777" w:rsidR="00593CDC" w:rsidRPr="003A70F9" w:rsidRDefault="00593CDC"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773ECF1C" w14:textId="77777777" w:rsidR="00593CDC" w:rsidRPr="00A4383F" w:rsidRDefault="00593CDC" w:rsidP="008B5C4E">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3F9C5A49" w14:textId="77777777" w:rsidR="00593CDC" w:rsidRPr="00A4383F" w:rsidRDefault="00593CDC" w:rsidP="008B5C4E">
            <w:pPr>
              <w:jc w:val="center"/>
              <w:rPr>
                <w:color w:val="000000"/>
              </w:rPr>
            </w:pPr>
            <w:r w:rsidRPr="00A4383F">
              <w:rPr>
                <w:color w:val="000000"/>
              </w:rPr>
              <w:t>34 476</w:t>
            </w:r>
          </w:p>
        </w:tc>
      </w:tr>
      <w:tr w:rsidR="00593CDC" w:rsidRPr="003A70F9" w14:paraId="487EA23E"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065AD4E" w14:textId="77777777" w:rsidR="00593CDC" w:rsidRPr="003A70F9" w:rsidRDefault="00593CDC"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57B64281" w14:textId="77777777" w:rsidR="00593CDC" w:rsidRPr="003A70F9" w:rsidRDefault="00593CDC"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06223F69" w14:textId="77777777" w:rsidR="00593CDC" w:rsidRPr="00A4383F" w:rsidRDefault="00593CDC" w:rsidP="008B5C4E">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6AE75A43" w14:textId="77777777" w:rsidR="00593CDC" w:rsidRPr="00A4383F" w:rsidRDefault="00593CDC" w:rsidP="008B5C4E">
            <w:pPr>
              <w:jc w:val="center"/>
              <w:rPr>
                <w:color w:val="000000"/>
              </w:rPr>
            </w:pPr>
            <w:r w:rsidRPr="00A4383F">
              <w:rPr>
                <w:color w:val="000000"/>
              </w:rPr>
              <w:t>39 068</w:t>
            </w:r>
          </w:p>
        </w:tc>
      </w:tr>
    </w:tbl>
    <w:p w14:paraId="3D22FF90"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3A6AF088" w14:textId="77777777" w:rsidTr="008B5C4E">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B30564" w14:textId="77777777" w:rsidR="00593CDC" w:rsidRPr="003A70F9" w:rsidRDefault="00593CDC"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8E28B25" w14:textId="77777777" w:rsidR="00593CDC" w:rsidRPr="003A70F9" w:rsidRDefault="00593CDC" w:rsidP="008B5C4E">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600DEAB" w14:textId="77777777" w:rsidR="00593CDC" w:rsidRPr="003A70F9" w:rsidRDefault="00593CDC" w:rsidP="008B5C4E">
            <w:pPr>
              <w:pStyle w:val="40"/>
              <w:ind w:right="-3260"/>
            </w:pPr>
            <w:r w:rsidRPr="003A70F9">
              <w:t>40 футов</w:t>
            </w:r>
          </w:p>
        </w:tc>
      </w:tr>
      <w:tr w:rsidR="00593CDC" w:rsidRPr="003A70F9" w14:paraId="11B0D7F6" w14:textId="77777777" w:rsidTr="008B5C4E">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9A63E7"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4F76E3C" w14:textId="77777777" w:rsidR="00593CDC" w:rsidRPr="003A70F9" w:rsidRDefault="00593CDC" w:rsidP="008B5C4E">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34CBB0D" w14:textId="77777777" w:rsidR="00593CDC" w:rsidRPr="003A70F9" w:rsidRDefault="00593CDC" w:rsidP="008B5C4E">
            <w:pPr>
              <w:pStyle w:val="40"/>
              <w:jc w:val="center"/>
            </w:pPr>
            <w:r w:rsidRPr="003A70F9">
              <w:t>4 часа</w:t>
            </w:r>
          </w:p>
        </w:tc>
      </w:tr>
    </w:tbl>
    <w:p w14:paraId="4859C3F8" w14:textId="77777777" w:rsidR="00593CDC" w:rsidRDefault="00593CDC" w:rsidP="00593CDC">
      <w:pPr>
        <w:pStyle w:val="40"/>
        <w:ind w:firstLine="720"/>
      </w:pPr>
    </w:p>
    <w:p w14:paraId="36BFE580" w14:textId="77777777" w:rsidR="00593CDC"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7AD42242" w14:textId="77777777" w:rsidR="00593CDC" w:rsidRDefault="00593CDC" w:rsidP="00593CDC">
      <w:pPr>
        <w:pStyle w:val="40"/>
        <w:ind w:firstLine="720"/>
      </w:pPr>
    </w:p>
    <w:p w14:paraId="3733381C" w14:textId="77777777" w:rsidR="00092810" w:rsidRDefault="00092810" w:rsidP="00593CDC">
      <w:pPr>
        <w:pStyle w:val="40"/>
        <w:ind w:firstLine="720"/>
      </w:pPr>
    </w:p>
    <w:p w14:paraId="42FC6702" w14:textId="77777777" w:rsidR="00593CDC" w:rsidRPr="003A70F9"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69A30FC4"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089396" w14:textId="77777777" w:rsidR="00593CDC" w:rsidRPr="003A70F9" w:rsidRDefault="00593CDC" w:rsidP="008B5C4E">
            <w:pPr>
              <w:pStyle w:val="40"/>
              <w:jc w:val="center"/>
            </w:pPr>
            <w:r w:rsidRPr="003A70F9">
              <w:lastRenderedPageBreak/>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C12D5DB"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7274539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A0D0E8"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77B340A" w14:textId="77777777" w:rsidR="00593CDC" w:rsidRPr="003A70F9" w:rsidRDefault="00593CDC" w:rsidP="008B5C4E">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C8842B7" w14:textId="77777777" w:rsidR="00593CDC" w:rsidRPr="003A70F9" w:rsidRDefault="00593CDC" w:rsidP="008B5C4E">
            <w:pPr>
              <w:pStyle w:val="40"/>
              <w:jc w:val="center"/>
            </w:pPr>
            <w:r w:rsidRPr="003A70F9">
              <w:t xml:space="preserve">40 фут </w:t>
            </w:r>
          </w:p>
        </w:tc>
      </w:tr>
      <w:tr w:rsidR="00593CDC" w:rsidRPr="003A70F9" w14:paraId="501F4F3C"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71A39" w14:textId="77777777" w:rsidR="00593CDC" w:rsidRPr="003A70F9" w:rsidRDefault="00593CDC"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275E53B" w14:textId="77777777" w:rsidR="00593CDC" w:rsidRPr="00A4383F" w:rsidRDefault="00593CDC" w:rsidP="008B5C4E">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0FE7F143" w14:textId="77777777" w:rsidR="00593CDC" w:rsidRPr="00A4383F" w:rsidRDefault="00593CDC" w:rsidP="008B5C4E">
            <w:pPr>
              <w:jc w:val="center"/>
              <w:rPr>
                <w:color w:val="000000"/>
              </w:rPr>
            </w:pPr>
            <w:r w:rsidRPr="00A4383F">
              <w:rPr>
                <w:color w:val="000000"/>
              </w:rPr>
              <w:t>1 538</w:t>
            </w:r>
          </w:p>
        </w:tc>
      </w:tr>
    </w:tbl>
    <w:p w14:paraId="5C2F9DF7" w14:textId="77777777" w:rsidR="00593CDC" w:rsidRPr="003A70F9" w:rsidRDefault="00593CDC" w:rsidP="00593CDC">
      <w:pPr>
        <w:pStyle w:val="40"/>
      </w:pPr>
    </w:p>
    <w:p w14:paraId="29CBFF86" w14:textId="77777777" w:rsidR="00593CDC" w:rsidRPr="003A70F9" w:rsidRDefault="00593CDC" w:rsidP="00593CDC">
      <w:pPr>
        <w:pStyle w:val="40"/>
      </w:pPr>
    </w:p>
    <w:tbl>
      <w:tblPr>
        <w:tblW w:w="9356" w:type="dxa"/>
        <w:tblInd w:w="250" w:type="dxa"/>
        <w:tblLayout w:type="fixed"/>
        <w:tblLook w:val="0400" w:firstRow="0" w:lastRow="0" w:firstColumn="0" w:lastColumn="0" w:noHBand="0" w:noVBand="1"/>
      </w:tblPr>
      <w:tblGrid>
        <w:gridCol w:w="4961"/>
        <w:gridCol w:w="2268"/>
        <w:gridCol w:w="2127"/>
      </w:tblGrid>
      <w:tr w:rsidR="00593CDC" w:rsidRPr="003A70F9" w14:paraId="1FE51FFA"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1675A6" w14:textId="77777777" w:rsidR="00593CDC" w:rsidRPr="003A70F9" w:rsidRDefault="00593CDC"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02AC1D1A" w14:textId="77777777" w:rsidR="00593CDC" w:rsidRPr="009825A7"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593CDC" w:rsidRPr="003A70F9" w14:paraId="40A61136"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34086FC6"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42B4C104"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2B5D983C" w14:textId="77777777" w:rsidR="00593CDC" w:rsidRPr="003A70F9" w:rsidRDefault="00593CDC" w:rsidP="008B5C4E">
            <w:pPr>
              <w:pStyle w:val="40"/>
              <w:jc w:val="center"/>
            </w:pPr>
            <w:r w:rsidRPr="003A70F9">
              <w:t>40 фут</w:t>
            </w:r>
          </w:p>
        </w:tc>
      </w:tr>
      <w:tr w:rsidR="00593CDC" w:rsidRPr="003A70F9" w14:paraId="51435285"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DEF0F2C" w14:textId="77777777" w:rsidR="00593CDC" w:rsidRPr="003A70F9" w:rsidRDefault="00593CDC" w:rsidP="008B5C4E">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1725DA90"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223E760B" w14:textId="77777777" w:rsidR="00593CDC" w:rsidRPr="00A4383F" w:rsidRDefault="00593CDC" w:rsidP="008B5C4E">
            <w:pPr>
              <w:jc w:val="center"/>
              <w:rPr>
                <w:color w:val="000000"/>
              </w:rPr>
            </w:pPr>
            <w:r w:rsidRPr="00A4383F">
              <w:rPr>
                <w:color w:val="000000"/>
              </w:rPr>
              <w:t>4 615</w:t>
            </w:r>
          </w:p>
        </w:tc>
      </w:tr>
      <w:tr w:rsidR="00593CDC" w:rsidRPr="003A70F9" w14:paraId="5FF5FBB0"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EC19FF2" w14:textId="77777777" w:rsidR="00593CDC" w:rsidRPr="003A70F9" w:rsidRDefault="00593CDC"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0521C269"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7B2BF229" w14:textId="77777777" w:rsidR="00593CDC" w:rsidRPr="00A4383F" w:rsidRDefault="00593CDC" w:rsidP="008B5C4E">
            <w:pPr>
              <w:jc w:val="center"/>
              <w:rPr>
                <w:color w:val="000000"/>
              </w:rPr>
            </w:pPr>
            <w:r w:rsidRPr="00A4383F">
              <w:rPr>
                <w:color w:val="000000"/>
              </w:rPr>
              <w:t>4 615</w:t>
            </w:r>
          </w:p>
        </w:tc>
      </w:tr>
      <w:tr w:rsidR="00593CDC" w:rsidRPr="003A70F9" w14:paraId="0B358C4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AC5853F" w14:textId="77777777" w:rsidR="00593CDC" w:rsidRPr="003A70F9" w:rsidRDefault="00593CDC"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0695BAD3"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392CEAB9" w14:textId="77777777" w:rsidR="00593CDC" w:rsidRPr="00A4383F" w:rsidRDefault="00593CDC" w:rsidP="008B5C4E">
            <w:pPr>
              <w:jc w:val="center"/>
              <w:rPr>
                <w:color w:val="000000"/>
              </w:rPr>
            </w:pPr>
            <w:r w:rsidRPr="00A4383F">
              <w:rPr>
                <w:color w:val="000000"/>
              </w:rPr>
              <w:t>4 615</w:t>
            </w:r>
          </w:p>
        </w:tc>
      </w:tr>
      <w:tr w:rsidR="00593CDC" w:rsidRPr="003A70F9" w14:paraId="16086353"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0536E2A" w14:textId="77777777" w:rsidR="00593CDC" w:rsidRPr="003A70F9" w:rsidRDefault="00593CDC" w:rsidP="008B5C4E">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3BB60A17" w14:textId="77777777" w:rsidR="00593CDC" w:rsidRPr="00A4383F" w:rsidRDefault="00593CDC" w:rsidP="008B5C4E">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51ADDD1C" w14:textId="77777777" w:rsidR="00593CDC" w:rsidRPr="00A4383F" w:rsidRDefault="00593CDC" w:rsidP="008B5C4E">
            <w:pPr>
              <w:jc w:val="center"/>
              <w:rPr>
                <w:color w:val="000000"/>
              </w:rPr>
            </w:pPr>
            <w:r w:rsidRPr="00A4383F">
              <w:rPr>
                <w:color w:val="000000"/>
              </w:rPr>
              <w:t>6 153</w:t>
            </w:r>
          </w:p>
        </w:tc>
      </w:tr>
    </w:tbl>
    <w:p w14:paraId="5AD72D0F" w14:textId="77777777" w:rsidR="00593CDC" w:rsidRPr="00707DC1" w:rsidRDefault="00593CDC" w:rsidP="00593CDC">
      <w:pPr>
        <w:pStyle w:val="40"/>
        <w:ind w:left="397" w:firstLine="312"/>
        <w:jc w:val="center"/>
        <w:rPr>
          <w:b/>
          <w:u w:val="single"/>
        </w:rPr>
      </w:pPr>
    </w:p>
    <w:p w14:paraId="0BE88459"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722A1362" w14:textId="77777777" w:rsidR="00593CDC" w:rsidRDefault="00593CDC" w:rsidP="00593CDC">
      <w:pPr>
        <w:pStyle w:val="40"/>
        <w:ind w:left="397" w:firstLine="312"/>
        <w:jc w:val="center"/>
        <w:rPr>
          <w:b/>
          <w:u w:val="single"/>
        </w:rPr>
      </w:pPr>
      <w:r w:rsidRPr="003A70F9">
        <w:rPr>
          <w:b/>
          <w:u w:val="single"/>
        </w:rPr>
        <w:t>и в  прилегающих районах</w:t>
      </w:r>
    </w:p>
    <w:p w14:paraId="53369AA0"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6FFB96EA"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D6C80F"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C5E2C7"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1499EBE6"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475632B9"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1D99056" w14:textId="77777777" w:rsidR="00593CDC" w:rsidRPr="003A70F9"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2FA80"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65D0D05F"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16D6BE7B" w14:textId="77777777" w:rsidR="00593CDC" w:rsidRPr="003A70F9" w:rsidRDefault="00593CDC" w:rsidP="008B5C4E">
            <w:pPr>
              <w:pStyle w:val="40"/>
              <w:jc w:val="center"/>
            </w:pPr>
            <w:r w:rsidRPr="003A70F9">
              <w:t>40 фут</w:t>
            </w:r>
          </w:p>
        </w:tc>
      </w:tr>
      <w:tr w:rsidR="00593CDC" w:rsidRPr="003A70F9" w14:paraId="42D0F8A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E4CC55" w14:textId="77777777" w:rsidR="00593CDC" w:rsidRPr="003A70F9" w:rsidRDefault="00593CDC"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747FACA5" w14:textId="77777777" w:rsidR="00593CDC" w:rsidRPr="003A70F9" w:rsidRDefault="00593CDC" w:rsidP="008B5C4E">
            <w:pPr>
              <w:pStyle w:val="40"/>
            </w:pPr>
            <w:r w:rsidRPr="003A70F9">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610F38FD" w14:textId="77777777" w:rsidR="00593CDC" w:rsidRDefault="00593CDC"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200A3647" w14:textId="77777777" w:rsidR="00593CDC" w:rsidRDefault="00593CDC" w:rsidP="008B5C4E">
            <w:pPr>
              <w:jc w:val="center"/>
              <w:rPr>
                <w:color w:val="000000"/>
              </w:rPr>
            </w:pPr>
            <w:r>
              <w:rPr>
                <w:color w:val="000000"/>
              </w:rPr>
              <w:t>4 953</w:t>
            </w:r>
          </w:p>
        </w:tc>
      </w:tr>
      <w:tr w:rsidR="00593CDC" w:rsidRPr="003A70F9" w14:paraId="20CD74A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5DF83EB" w14:textId="77777777" w:rsidR="00593CDC" w:rsidRPr="003A70F9" w:rsidRDefault="00593CDC"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AD4AE21" w14:textId="77777777" w:rsidR="00593CDC" w:rsidRPr="003A70F9" w:rsidRDefault="00593CDC" w:rsidP="008B5C4E">
            <w:pPr>
              <w:pStyle w:val="40"/>
            </w:pPr>
            <w:r w:rsidRPr="003A70F9">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5C290712" w14:textId="77777777" w:rsidR="00593CDC" w:rsidRDefault="00593CDC"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2D012AA3" w14:textId="77777777" w:rsidR="00593CDC" w:rsidRDefault="00593CDC" w:rsidP="008B5C4E">
            <w:pPr>
              <w:jc w:val="center"/>
              <w:rPr>
                <w:color w:val="000000"/>
              </w:rPr>
            </w:pPr>
            <w:r>
              <w:rPr>
                <w:color w:val="000000"/>
              </w:rPr>
              <w:t>5 266</w:t>
            </w:r>
          </w:p>
        </w:tc>
      </w:tr>
      <w:tr w:rsidR="00593CDC" w:rsidRPr="003A70F9" w14:paraId="7527086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01D2F0" w14:textId="77777777" w:rsidR="00593CDC" w:rsidRPr="003A70F9" w:rsidRDefault="00593CDC"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3205FC9B" w14:textId="77777777" w:rsidR="00593CDC" w:rsidRPr="003A70F9" w:rsidRDefault="00593CDC" w:rsidP="008B5C4E">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2AB8A1B9" w14:textId="77777777" w:rsidR="00593CDC" w:rsidRDefault="00593CDC"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082100C4" w14:textId="77777777" w:rsidR="00593CDC" w:rsidRDefault="00593CDC" w:rsidP="008B5C4E">
            <w:pPr>
              <w:jc w:val="center"/>
              <w:rPr>
                <w:color w:val="000000"/>
              </w:rPr>
            </w:pPr>
            <w:r>
              <w:rPr>
                <w:color w:val="000000"/>
              </w:rPr>
              <w:t>5 636</w:t>
            </w:r>
          </w:p>
        </w:tc>
      </w:tr>
      <w:tr w:rsidR="00593CDC" w:rsidRPr="003A70F9" w14:paraId="175FD3F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7AA099" w14:textId="77777777" w:rsidR="00593CDC" w:rsidRPr="003A70F9" w:rsidRDefault="00593CDC"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7C70028B" w14:textId="77777777" w:rsidR="00593CDC" w:rsidRPr="003A70F9" w:rsidRDefault="00593CDC" w:rsidP="008B5C4E">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701E7D2A" w14:textId="77777777" w:rsidR="00593CDC" w:rsidRDefault="00593CDC"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5CB49909" w14:textId="77777777" w:rsidR="00593CDC" w:rsidRDefault="00593CDC" w:rsidP="008B5C4E">
            <w:pPr>
              <w:jc w:val="center"/>
              <w:rPr>
                <w:color w:val="000000"/>
              </w:rPr>
            </w:pPr>
            <w:r>
              <w:rPr>
                <w:color w:val="000000"/>
              </w:rPr>
              <w:t>5 948</w:t>
            </w:r>
          </w:p>
        </w:tc>
      </w:tr>
      <w:tr w:rsidR="00593CDC" w:rsidRPr="003A70F9" w14:paraId="26221225"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D769" w14:textId="77777777" w:rsidR="00593CDC" w:rsidRPr="003A70F9" w:rsidRDefault="00593CDC"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F1EB195" w14:textId="77777777" w:rsidR="00593CDC" w:rsidRPr="003A70F9" w:rsidRDefault="00593CDC" w:rsidP="008B5C4E">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78F842F" w14:textId="77777777" w:rsidR="00593CDC" w:rsidRDefault="00593CDC"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7CEDDDD" w14:textId="77777777" w:rsidR="00593CDC" w:rsidRDefault="00593CDC" w:rsidP="008B5C4E">
            <w:pPr>
              <w:jc w:val="center"/>
              <w:rPr>
                <w:color w:val="000000"/>
              </w:rPr>
            </w:pPr>
            <w:r>
              <w:rPr>
                <w:color w:val="000000"/>
              </w:rPr>
              <w:t>6 687</w:t>
            </w:r>
          </w:p>
        </w:tc>
      </w:tr>
      <w:tr w:rsidR="00593CDC" w:rsidRPr="003A70F9" w14:paraId="642FE14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41EEB63" w14:textId="77777777" w:rsidR="00593CDC" w:rsidRPr="003A70F9" w:rsidRDefault="00593CDC"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3138F58E" w14:textId="77777777" w:rsidR="00593CDC" w:rsidRPr="003A70F9" w:rsidRDefault="00593CDC" w:rsidP="008B5C4E">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71311217" w14:textId="77777777" w:rsidR="00593CDC" w:rsidRDefault="00593CDC"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028FDD77" w14:textId="77777777" w:rsidR="00593CDC" w:rsidRDefault="00593CDC" w:rsidP="008B5C4E">
            <w:pPr>
              <w:jc w:val="center"/>
              <w:rPr>
                <w:color w:val="000000"/>
              </w:rPr>
            </w:pPr>
            <w:r>
              <w:rPr>
                <w:color w:val="000000"/>
              </w:rPr>
              <w:t>7 413</w:t>
            </w:r>
          </w:p>
        </w:tc>
      </w:tr>
      <w:tr w:rsidR="00593CDC" w:rsidRPr="003A70F9" w14:paraId="0142905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BE2C388" w14:textId="77777777" w:rsidR="00593CDC" w:rsidRPr="003A70F9" w:rsidRDefault="00593CDC"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6573F53F" w14:textId="77777777" w:rsidR="00593CDC" w:rsidRPr="003A70F9" w:rsidRDefault="00593CDC" w:rsidP="008B5C4E">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2C945E9C" w14:textId="77777777" w:rsidR="00593CDC" w:rsidRDefault="00593CDC"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52FE4FA7" w14:textId="77777777" w:rsidR="00593CDC" w:rsidRDefault="00593CDC" w:rsidP="008B5C4E">
            <w:pPr>
              <w:jc w:val="center"/>
              <w:rPr>
                <w:color w:val="000000"/>
              </w:rPr>
            </w:pPr>
            <w:r>
              <w:rPr>
                <w:color w:val="000000"/>
              </w:rPr>
              <w:t>8 168</w:t>
            </w:r>
          </w:p>
        </w:tc>
      </w:tr>
      <w:tr w:rsidR="00593CDC" w:rsidRPr="003A70F9" w14:paraId="148BFF3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A8F954" w14:textId="77777777" w:rsidR="00593CDC" w:rsidRPr="003A70F9" w:rsidRDefault="00593CDC"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7A71F889" w14:textId="77777777" w:rsidR="00593CDC" w:rsidRPr="003A70F9" w:rsidRDefault="00593CDC" w:rsidP="008B5C4E">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0158903E" w14:textId="77777777" w:rsidR="00593CDC" w:rsidRDefault="00593CDC"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3DA2405D" w14:textId="77777777" w:rsidR="00593CDC" w:rsidRDefault="00593CDC" w:rsidP="008B5C4E">
            <w:pPr>
              <w:jc w:val="center"/>
              <w:rPr>
                <w:color w:val="000000"/>
              </w:rPr>
            </w:pPr>
            <w:r>
              <w:rPr>
                <w:color w:val="000000"/>
              </w:rPr>
              <w:t>8 324</w:t>
            </w:r>
          </w:p>
        </w:tc>
      </w:tr>
      <w:tr w:rsidR="00593CDC" w:rsidRPr="003A70F9" w14:paraId="0B6CC19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CA8E3C" w14:textId="77777777" w:rsidR="00593CDC" w:rsidRPr="003A70F9" w:rsidRDefault="00593CDC"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4ABF88E9" w14:textId="77777777" w:rsidR="00593CDC" w:rsidRPr="003A70F9" w:rsidRDefault="00593CDC" w:rsidP="008B5C4E">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30F428D0" w14:textId="77777777" w:rsidR="00593CDC" w:rsidRDefault="00593CDC"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21CE890F" w14:textId="77777777" w:rsidR="00593CDC" w:rsidRDefault="00593CDC" w:rsidP="008B5C4E">
            <w:pPr>
              <w:jc w:val="center"/>
              <w:rPr>
                <w:color w:val="000000"/>
              </w:rPr>
            </w:pPr>
            <w:r>
              <w:rPr>
                <w:color w:val="000000"/>
              </w:rPr>
              <w:t>7 527</w:t>
            </w:r>
          </w:p>
        </w:tc>
      </w:tr>
      <w:tr w:rsidR="00593CDC" w:rsidRPr="003A70F9" w14:paraId="73B4DE3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4BA016" w14:textId="77777777" w:rsidR="00593CDC" w:rsidRPr="003A70F9" w:rsidRDefault="00593CDC" w:rsidP="008B5C4E">
            <w:pPr>
              <w:pStyle w:val="40"/>
              <w:jc w:val="center"/>
            </w:pPr>
            <w:r w:rsidRPr="003A70F9">
              <w:lastRenderedPageBreak/>
              <w:t>10.</w:t>
            </w:r>
          </w:p>
        </w:tc>
        <w:tc>
          <w:tcPr>
            <w:tcW w:w="4001" w:type="dxa"/>
            <w:tcBorders>
              <w:top w:val="nil"/>
              <w:left w:val="nil"/>
              <w:bottom w:val="single" w:sz="4" w:space="0" w:color="000000"/>
              <w:right w:val="single" w:sz="4" w:space="0" w:color="000000"/>
            </w:tcBorders>
            <w:shd w:val="clear" w:color="auto" w:fill="auto"/>
            <w:vAlign w:val="center"/>
          </w:tcPr>
          <w:p w14:paraId="7E494AD9" w14:textId="77777777" w:rsidR="00593CDC" w:rsidRPr="003A70F9" w:rsidRDefault="00593CDC" w:rsidP="008B5C4E">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CC96562" w14:textId="77777777" w:rsidR="00593CDC" w:rsidRDefault="00593CDC"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354358DD" w14:textId="77777777" w:rsidR="00593CDC" w:rsidRDefault="00593CDC" w:rsidP="008B5C4E">
            <w:pPr>
              <w:jc w:val="center"/>
              <w:rPr>
                <w:color w:val="000000"/>
              </w:rPr>
            </w:pPr>
            <w:r>
              <w:rPr>
                <w:color w:val="000000"/>
              </w:rPr>
              <w:t>7 627</w:t>
            </w:r>
          </w:p>
        </w:tc>
      </w:tr>
      <w:tr w:rsidR="00593CDC" w:rsidRPr="003A70F9" w14:paraId="0C100616"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CBDCC34" w14:textId="77777777" w:rsidR="00593CDC" w:rsidRPr="003A70F9" w:rsidRDefault="00593CDC" w:rsidP="008B5C4E">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84FDA35" w14:textId="77777777" w:rsidR="00593CDC" w:rsidRPr="003A70F9" w:rsidRDefault="00593CDC" w:rsidP="008B5C4E">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4A72EBB6" w14:textId="77777777" w:rsidR="00593CDC" w:rsidRDefault="00593CDC"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35C97165" w14:textId="77777777" w:rsidR="00593CDC" w:rsidRDefault="00593CDC" w:rsidP="008B5C4E">
            <w:pPr>
              <w:jc w:val="center"/>
              <w:rPr>
                <w:color w:val="000000"/>
              </w:rPr>
            </w:pPr>
            <w:r>
              <w:rPr>
                <w:color w:val="000000"/>
              </w:rPr>
              <w:t>8 140</w:t>
            </w:r>
          </w:p>
        </w:tc>
      </w:tr>
      <w:tr w:rsidR="00593CDC" w:rsidRPr="003A70F9" w14:paraId="4F44A237"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DC63E07" w14:textId="77777777" w:rsidR="00593CDC" w:rsidRPr="003A70F9" w:rsidRDefault="00593CDC" w:rsidP="008B5C4E">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194669B0" w14:textId="77777777" w:rsidR="00593CDC" w:rsidRPr="003A70F9" w:rsidRDefault="00593CDC" w:rsidP="008B5C4E">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3D5141EE" w14:textId="77777777" w:rsidR="00593CDC" w:rsidRDefault="00593CDC"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715B1BC1" w14:textId="77777777" w:rsidR="00593CDC" w:rsidRDefault="00593CDC" w:rsidP="008B5C4E">
            <w:pPr>
              <w:jc w:val="center"/>
              <w:rPr>
                <w:color w:val="000000"/>
              </w:rPr>
            </w:pPr>
            <w:r>
              <w:rPr>
                <w:color w:val="000000"/>
              </w:rPr>
              <w:t>9 476</w:t>
            </w:r>
          </w:p>
        </w:tc>
      </w:tr>
      <w:tr w:rsidR="00593CDC" w:rsidRPr="003A70F9" w14:paraId="5DC94D55"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70FEF6D" w14:textId="77777777" w:rsidR="00593CDC" w:rsidRPr="003A70F9" w:rsidRDefault="00593CDC" w:rsidP="008B5C4E">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5960DB19" w14:textId="77777777" w:rsidR="00593CDC" w:rsidRPr="003A70F9" w:rsidRDefault="00593CDC" w:rsidP="008B5C4E">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73C23841" w14:textId="77777777" w:rsidR="00593CDC" w:rsidRDefault="00593CDC"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7CF4FE36" w14:textId="77777777" w:rsidR="00593CDC" w:rsidRDefault="00593CDC" w:rsidP="008B5C4E">
            <w:pPr>
              <w:jc w:val="center"/>
              <w:rPr>
                <w:color w:val="000000"/>
              </w:rPr>
            </w:pPr>
            <w:r>
              <w:rPr>
                <w:color w:val="000000"/>
              </w:rPr>
              <w:t>11 026</w:t>
            </w:r>
          </w:p>
        </w:tc>
      </w:tr>
      <w:tr w:rsidR="00593CDC" w:rsidRPr="003A70F9" w14:paraId="772C403D"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EA8AF7E" w14:textId="77777777" w:rsidR="00593CDC" w:rsidRPr="003A70F9" w:rsidRDefault="00593CDC" w:rsidP="008B5C4E">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786120AE" w14:textId="77777777" w:rsidR="00593CDC" w:rsidRPr="003A70F9" w:rsidRDefault="00593CDC" w:rsidP="008B5C4E">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412F9DFC" w14:textId="77777777" w:rsidR="00593CDC" w:rsidRDefault="00593CDC"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5ACCA03E" w14:textId="77777777" w:rsidR="00593CDC" w:rsidRDefault="00593CDC" w:rsidP="008B5C4E">
            <w:pPr>
              <w:jc w:val="center"/>
              <w:rPr>
                <w:color w:val="000000"/>
              </w:rPr>
            </w:pPr>
            <w:r>
              <w:rPr>
                <w:color w:val="000000"/>
              </w:rPr>
              <w:t>12 080</w:t>
            </w:r>
          </w:p>
        </w:tc>
      </w:tr>
      <w:tr w:rsidR="00593CDC" w:rsidRPr="003A70F9" w14:paraId="2B5BE558"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7A95C91" w14:textId="77777777" w:rsidR="00593CDC" w:rsidRPr="003A70F9" w:rsidRDefault="00593CDC" w:rsidP="008B5C4E">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375122FC" w14:textId="77777777" w:rsidR="00593CDC" w:rsidRPr="003A70F9" w:rsidRDefault="00593CDC" w:rsidP="008B5C4E">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3EB7DE36" w14:textId="77777777" w:rsidR="00593CDC" w:rsidRDefault="00593CDC"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2ED48E17" w14:textId="77777777" w:rsidR="00593CDC" w:rsidRDefault="00593CDC" w:rsidP="008B5C4E">
            <w:pPr>
              <w:jc w:val="center"/>
              <w:rPr>
                <w:color w:val="000000"/>
              </w:rPr>
            </w:pPr>
            <w:r>
              <w:rPr>
                <w:color w:val="000000"/>
              </w:rPr>
              <w:t>13 188</w:t>
            </w:r>
          </w:p>
        </w:tc>
      </w:tr>
      <w:tr w:rsidR="00593CDC" w:rsidRPr="003A70F9" w14:paraId="3A927941"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F7A2467" w14:textId="77777777" w:rsidR="00593CDC" w:rsidRPr="003A70F9" w:rsidRDefault="00593CDC" w:rsidP="008B5C4E">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0BD36F8B" w14:textId="77777777" w:rsidR="00593CDC" w:rsidRPr="003A70F9" w:rsidRDefault="00593CDC" w:rsidP="008B5C4E">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496ADF2B" w14:textId="77777777" w:rsidR="00593CDC" w:rsidRDefault="00593CDC"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24004CE3" w14:textId="77777777" w:rsidR="00593CDC" w:rsidRDefault="00593CDC" w:rsidP="008B5C4E">
            <w:pPr>
              <w:jc w:val="center"/>
              <w:rPr>
                <w:color w:val="000000"/>
              </w:rPr>
            </w:pPr>
            <w:r>
              <w:rPr>
                <w:color w:val="000000"/>
              </w:rPr>
              <w:t>16 887</w:t>
            </w:r>
          </w:p>
        </w:tc>
      </w:tr>
      <w:tr w:rsidR="00593CDC" w:rsidRPr="00B46EAB" w14:paraId="2234CE87"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04295D2" w14:textId="77777777" w:rsidR="00593CDC" w:rsidRPr="00B46EAB" w:rsidRDefault="00593CDC"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357A5FA6" w14:textId="77777777" w:rsidR="00593CDC" w:rsidRPr="00B46EAB" w:rsidRDefault="00593CDC"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32B42C49" w14:textId="77777777" w:rsidR="00593CDC" w:rsidRDefault="00593CDC"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4513C336" w14:textId="77777777" w:rsidR="00593CDC" w:rsidRDefault="00593CDC" w:rsidP="008B5C4E">
            <w:pPr>
              <w:jc w:val="center"/>
              <w:rPr>
                <w:color w:val="000000"/>
              </w:rPr>
            </w:pPr>
            <w:r>
              <w:rPr>
                <w:color w:val="000000"/>
              </w:rPr>
              <w:t>19 950</w:t>
            </w:r>
          </w:p>
        </w:tc>
      </w:tr>
      <w:tr w:rsidR="00593CDC" w:rsidRPr="00B46EAB" w14:paraId="2850A0BF"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EE3D7B3" w14:textId="77777777" w:rsidR="00593CDC" w:rsidRPr="00B46EAB" w:rsidRDefault="00593CDC"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65D6D2E1" w14:textId="77777777" w:rsidR="00593CDC" w:rsidRPr="00B46EAB" w:rsidRDefault="00593CDC"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7D64EE4E" w14:textId="77777777" w:rsidR="00593CDC" w:rsidRDefault="00593CDC"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24172E1C" w14:textId="77777777" w:rsidR="00593CDC" w:rsidRDefault="00593CDC" w:rsidP="008B5C4E">
            <w:pPr>
              <w:jc w:val="center"/>
              <w:rPr>
                <w:color w:val="000000"/>
              </w:rPr>
            </w:pPr>
            <w:r>
              <w:rPr>
                <w:color w:val="000000"/>
              </w:rPr>
              <w:t>23 272</w:t>
            </w:r>
          </w:p>
        </w:tc>
      </w:tr>
      <w:tr w:rsidR="00593CDC" w:rsidRPr="00B46EAB" w14:paraId="0E47BB53"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3833782F" w14:textId="77777777" w:rsidR="00593CDC" w:rsidRPr="00B46EAB" w:rsidRDefault="00593CDC"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299670C7" w14:textId="77777777" w:rsidR="00593CDC" w:rsidRPr="00B46EAB" w:rsidRDefault="00593CDC"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0B7143A2" w14:textId="77777777" w:rsidR="00593CDC" w:rsidRDefault="00593CDC"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133C6051" w14:textId="77777777" w:rsidR="00593CDC" w:rsidRDefault="00593CDC" w:rsidP="008B5C4E">
            <w:pPr>
              <w:jc w:val="center"/>
              <w:rPr>
                <w:color w:val="000000"/>
              </w:rPr>
            </w:pPr>
            <w:r>
              <w:rPr>
                <w:color w:val="000000"/>
              </w:rPr>
              <w:t>25 222</w:t>
            </w:r>
          </w:p>
        </w:tc>
      </w:tr>
      <w:tr w:rsidR="00593CDC" w:rsidRPr="00B46EAB" w14:paraId="67A5587D"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0EA25F5" w14:textId="77777777" w:rsidR="00593CDC" w:rsidRPr="00B46EAB" w:rsidRDefault="00593CDC"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61BF1ACB" w14:textId="77777777" w:rsidR="00593CDC" w:rsidRPr="00B46EAB" w:rsidRDefault="00593CDC"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7B73C212" w14:textId="77777777" w:rsidR="00593CDC" w:rsidRDefault="00593CDC"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22E9350F" w14:textId="77777777" w:rsidR="00593CDC" w:rsidRDefault="00593CDC" w:rsidP="008B5C4E">
            <w:pPr>
              <w:jc w:val="center"/>
              <w:rPr>
                <w:color w:val="000000"/>
              </w:rPr>
            </w:pPr>
            <w:r>
              <w:rPr>
                <w:color w:val="000000"/>
              </w:rPr>
              <w:t>27 355</w:t>
            </w:r>
          </w:p>
        </w:tc>
      </w:tr>
      <w:tr w:rsidR="00593CDC" w:rsidRPr="00B46EAB" w14:paraId="1E749DC3"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D409DA8" w14:textId="77777777" w:rsidR="00593CDC" w:rsidRPr="00B46EAB" w:rsidRDefault="00593CDC"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42ED259A" w14:textId="77777777" w:rsidR="00593CDC" w:rsidRPr="00B46EAB" w:rsidRDefault="00593CDC"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1EC84A2E" w14:textId="77777777" w:rsidR="00593CDC" w:rsidRDefault="00593CDC"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04D29A43" w14:textId="77777777" w:rsidR="00593CDC" w:rsidRDefault="00593CDC" w:rsidP="008B5C4E">
            <w:pPr>
              <w:jc w:val="center"/>
              <w:rPr>
                <w:color w:val="000000"/>
              </w:rPr>
            </w:pPr>
            <w:r>
              <w:rPr>
                <w:color w:val="000000"/>
              </w:rPr>
              <w:t>31 379</w:t>
            </w:r>
          </w:p>
        </w:tc>
      </w:tr>
      <w:tr w:rsidR="00593CDC" w:rsidRPr="00B46EAB" w14:paraId="2949390B"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AD4F5C3" w14:textId="77777777" w:rsidR="00593CDC" w:rsidRPr="00B46EAB" w:rsidRDefault="00593CDC"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56E53552" w14:textId="77777777" w:rsidR="00593CDC" w:rsidRPr="00B46EAB" w:rsidRDefault="00593CDC"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323B71D1" w14:textId="77777777" w:rsidR="00593CDC" w:rsidRDefault="00593CDC"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2D8A2F66" w14:textId="77777777" w:rsidR="00593CDC" w:rsidRDefault="00593CDC" w:rsidP="008B5C4E">
            <w:pPr>
              <w:jc w:val="center"/>
              <w:rPr>
                <w:color w:val="000000"/>
              </w:rPr>
            </w:pPr>
            <w:r>
              <w:rPr>
                <w:color w:val="000000"/>
              </w:rPr>
              <w:t>34 978</w:t>
            </w:r>
          </w:p>
        </w:tc>
      </w:tr>
      <w:tr w:rsidR="00593CDC" w:rsidRPr="00B46EAB" w14:paraId="6F6A69F8"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91E1E6E" w14:textId="77777777" w:rsidR="00593CDC" w:rsidRPr="00B46EAB" w:rsidRDefault="00593CDC"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13824E16" w14:textId="77777777" w:rsidR="00593CDC" w:rsidRPr="00B46EAB" w:rsidRDefault="00593CDC"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08FA59AB" w14:textId="77777777" w:rsidR="00593CDC" w:rsidRDefault="00593CDC"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074EA707" w14:textId="77777777" w:rsidR="00593CDC" w:rsidRDefault="00593CDC" w:rsidP="008B5C4E">
            <w:pPr>
              <w:jc w:val="center"/>
              <w:rPr>
                <w:color w:val="000000"/>
              </w:rPr>
            </w:pPr>
            <w:r>
              <w:rPr>
                <w:color w:val="000000"/>
              </w:rPr>
              <w:t>38 906</w:t>
            </w:r>
          </w:p>
        </w:tc>
      </w:tr>
      <w:tr w:rsidR="00593CDC" w:rsidRPr="00B46EAB" w14:paraId="36470BF2"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070324C" w14:textId="77777777" w:rsidR="00593CDC" w:rsidRPr="00B46EAB" w:rsidRDefault="00593CDC"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4B467A54" w14:textId="77777777" w:rsidR="00593CDC" w:rsidRPr="00B46EAB" w:rsidRDefault="00593CDC"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69CFD7DB" w14:textId="77777777" w:rsidR="00593CDC" w:rsidRDefault="00593CDC"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6598E99D" w14:textId="77777777" w:rsidR="00593CDC" w:rsidRDefault="00593CDC" w:rsidP="008B5C4E">
            <w:pPr>
              <w:jc w:val="center"/>
              <w:rPr>
                <w:color w:val="000000"/>
              </w:rPr>
            </w:pPr>
            <w:r>
              <w:rPr>
                <w:color w:val="000000"/>
              </w:rPr>
              <w:t>39 086</w:t>
            </w:r>
          </w:p>
        </w:tc>
      </w:tr>
      <w:tr w:rsidR="00593CDC" w:rsidRPr="00B46EAB" w14:paraId="0C0810C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EA20992" w14:textId="77777777" w:rsidR="00593CDC" w:rsidRPr="00B46EAB" w:rsidRDefault="00593CDC"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09560AE5" w14:textId="77777777" w:rsidR="00593CDC" w:rsidRPr="00B46EAB" w:rsidRDefault="00593CDC"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44ECB966" w14:textId="77777777" w:rsidR="00593CDC" w:rsidRDefault="00593CDC"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48915F76" w14:textId="77777777" w:rsidR="00593CDC" w:rsidRDefault="00593CDC" w:rsidP="008B5C4E">
            <w:pPr>
              <w:jc w:val="center"/>
              <w:rPr>
                <w:color w:val="000000"/>
              </w:rPr>
            </w:pPr>
            <w:r>
              <w:rPr>
                <w:color w:val="000000"/>
              </w:rPr>
              <w:t>48 249</w:t>
            </w:r>
          </w:p>
        </w:tc>
      </w:tr>
      <w:tr w:rsidR="00593CDC" w:rsidRPr="00B46EAB" w14:paraId="0E977D36"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C7967A2" w14:textId="77777777" w:rsidR="00593CDC" w:rsidRPr="00B46EAB" w:rsidRDefault="00593CDC"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48897F8D" w14:textId="77777777" w:rsidR="00593CDC" w:rsidRPr="00B46EAB" w:rsidRDefault="00593CDC"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5DEF2BEC" w14:textId="77777777" w:rsidR="00593CDC" w:rsidRDefault="00593CDC"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3B74E58F" w14:textId="77777777" w:rsidR="00593CDC" w:rsidRDefault="00593CDC" w:rsidP="008B5C4E">
            <w:pPr>
              <w:jc w:val="center"/>
              <w:rPr>
                <w:color w:val="000000"/>
              </w:rPr>
            </w:pPr>
            <w:r>
              <w:rPr>
                <w:color w:val="000000"/>
              </w:rPr>
              <w:t>52 277</w:t>
            </w:r>
          </w:p>
        </w:tc>
      </w:tr>
      <w:tr w:rsidR="00593CDC" w:rsidRPr="00B46EAB" w14:paraId="2F288B7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4AB476C" w14:textId="77777777" w:rsidR="00593CDC" w:rsidRPr="00B46EAB" w:rsidRDefault="00593CDC"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19DFED07" w14:textId="77777777" w:rsidR="00593CDC" w:rsidRPr="00B46EAB" w:rsidRDefault="00593CDC"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3E94E382" w14:textId="77777777" w:rsidR="00593CDC" w:rsidRDefault="00593CDC"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70E8D461" w14:textId="77777777" w:rsidR="00593CDC" w:rsidRDefault="00593CDC" w:rsidP="008B5C4E">
            <w:pPr>
              <w:jc w:val="center"/>
              <w:rPr>
                <w:color w:val="000000"/>
              </w:rPr>
            </w:pPr>
            <w:r>
              <w:rPr>
                <w:color w:val="000000"/>
              </w:rPr>
              <w:t>56 212</w:t>
            </w:r>
          </w:p>
        </w:tc>
      </w:tr>
      <w:tr w:rsidR="00593CDC" w:rsidRPr="00B46EAB" w14:paraId="4DD1EE6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7C3D29" w14:textId="77777777" w:rsidR="00593CDC" w:rsidRPr="00B46EAB" w:rsidRDefault="00593CDC"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5643264F" w14:textId="77777777" w:rsidR="00593CDC" w:rsidRPr="00B46EAB" w:rsidRDefault="00593CDC"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69218B6C" w14:textId="77777777" w:rsidR="00593CDC" w:rsidRDefault="00593CDC"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46EEAF8F" w14:textId="77777777" w:rsidR="00593CDC" w:rsidRDefault="00593CDC" w:rsidP="008B5C4E">
            <w:pPr>
              <w:jc w:val="center"/>
              <w:rPr>
                <w:color w:val="000000"/>
              </w:rPr>
            </w:pPr>
            <w:r>
              <w:rPr>
                <w:color w:val="000000"/>
              </w:rPr>
              <w:t>59 633</w:t>
            </w:r>
          </w:p>
        </w:tc>
      </w:tr>
      <w:tr w:rsidR="00593CDC" w:rsidRPr="00B46EAB" w14:paraId="1D44539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B4672D" w14:textId="77777777" w:rsidR="00593CDC" w:rsidRPr="00B46EAB" w:rsidRDefault="00593CDC"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68E6D6D4" w14:textId="77777777" w:rsidR="00593CDC" w:rsidRPr="00B46EAB" w:rsidRDefault="00593CDC"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7ACC66AB" w14:textId="77777777" w:rsidR="00593CDC" w:rsidRDefault="00593CDC"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0E8B9E4B" w14:textId="77777777" w:rsidR="00593CDC" w:rsidRDefault="00593CDC" w:rsidP="008B5C4E">
            <w:pPr>
              <w:jc w:val="center"/>
              <w:rPr>
                <w:color w:val="000000"/>
              </w:rPr>
            </w:pPr>
            <w:r>
              <w:rPr>
                <w:color w:val="000000"/>
              </w:rPr>
              <w:t>61 933</w:t>
            </w:r>
          </w:p>
        </w:tc>
      </w:tr>
      <w:tr w:rsidR="00593CDC" w:rsidRPr="00B46EAB" w14:paraId="2F4CDFF2" w14:textId="77777777" w:rsidTr="008B5C4E">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61470E4F" w14:textId="77777777" w:rsidR="00593CDC" w:rsidRPr="00B46EAB" w:rsidRDefault="00593CDC" w:rsidP="008B5C4E">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7DFCD9B7" w14:textId="77777777" w:rsidR="00593CDC" w:rsidRPr="00B46EAB" w:rsidRDefault="00593CDC" w:rsidP="008B5C4E">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68394CB2" w14:textId="77777777" w:rsidR="00593CDC" w:rsidRDefault="00593CDC" w:rsidP="008B5C4E">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79403562" w14:textId="77777777" w:rsidR="00593CDC" w:rsidRDefault="00593CDC" w:rsidP="008B5C4E">
            <w:pPr>
              <w:jc w:val="center"/>
              <w:rPr>
                <w:color w:val="000000"/>
              </w:rPr>
            </w:pPr>
            <w:r>
              <w:rPr>
                <w:color w:val="000000"/>
              </w:rPr>
              <w:t>63 187</w:t>
            </w:r>
          </w:p>
        </w:tc>
      </w:tr>
      <w:tr w:rsidR="00593CDC" w:rsidRPr="00B46EAB" w14:paraId="0DD30C82"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33381DC2" w14:textId="77777777" w:rsidR="00593CDC" w:rsidRPr="00B46EAB" w:rsidRDefault="00593CDC" w:rsidP="008B5C4E">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0ADA62F6" w14:textId="77777777" w:rsidR="00593CDC" w:rsidRPr="00B46EAB" w:rsidRDefault="00593CDC" w:rsidP="008B5C4E">
            <w:pPr>
              <w:pStyle w:val="40"/>
            </w:pPr>
            <w:r w:rsidRPr="00B46EAB">
              <w:t>Зона № 31 (</w:t>
            </w:r>
            <w:proofErr w:type="spellStart"/>
            <w:r w:rsidRPr="00B46EAB">
              <w:t>Белозерье</w:t>
            </w:r>
            <w:proofErr w:type="spellEnd"/>
            <w:r w:rsidRPr="00B46EAB">
              <w:t xml:space="preserve">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771335C8" w14:textId="77777777" w:rsidR="00593CDC" w:rsidRDefault="00593CDC"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37031F43" w14:textId="77777777" w:rsidR="00593CDC" w:rsidRDefault="00593CDC" w:rsidP="008B5C4E">
            <w:pPr>
              <w:jc w:val="center"/>
              <w:rPr>
                <w:color w:val="000000"/>
              </w:rPr>
            </w:pPr>
            <w:r>
              <w:rPr>
                <w:color w:val="000000"/>
              </w:rPr>
              <w:t>14 700</w:t>
            </w:r>
          </w:p>
        </w:tc>
      </w:tr>
      <w:tr w:rsidR="00593CDC" w:rsidRPr="00B46EAB" w14:paraId="49F261CA"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74938F6B" w14:textId="77777777" w:rsidR="00593CDC" w:rsidRPr="00B46EAB" w:rsidRDefault="00593CDC" w:rsidP="008B5C4E">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5BF204EA" w14:textId="77777777" w:rsidR="00593CDC" w:rsidRPr="00B46EAB" w:rsidRDefault="00593CDC"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EB36763" w14:textId="77777777" w:rsidR="00593CDC" w:rsidRDefault="00593CDC" w:rsidP="008B5C4E">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73922DC2" w14:textId="77777777" w:rsidR="00593CDC" w:rsidRDefault="00593CDC" w:rsidP="008B5C4E">
            <w:pPr>
              <w:jc w:val="center"/>
              <w:rPr>
                <w:color w:val="000000"/>
              </w:rPr>
            </w:pPr>
            <w:r>
              <w:rPr>
                <w:color w:val="000000"/>
              </w:rPr>
              <w:t>7 140</w:t>
            </w:r>
          </w:p>
        </w:tc>
      </w:tr>
    </w:tbl>
    <w:p w14:paraId="729E5507"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46949897"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30D4CB"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F605546"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DB43CFD" w14:textId="77777777" w:rsidR="00593CDC" w:rsidRPr="00B46EAB" w:rsidRDefault="00593CDC" w:rsidP="008B5C4E">
            <w:pPr>
              <w:pStyle w:val="40"/>
              <w:ind w:right="-3260"/>
            </w:pPr>
            <w:r w:rsidRPr="00B46EAB">
              <w:t>40 футов</w:t>
            </w:r>
          </w:p>
        </w:tc>
      </w:tr>
      <w:tr w:rsidR="00593CDC" w:rsidRPr="00B46EAB" w14:paraId="6B972FF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AEBB29"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34EF9B9"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7CF0247" w14:textId="77777777" w:rsidR="00593CDC" w:rsidRPr="00B46EAB" w:rsidRDefault="00593CDC" w:rsidP="008B5C4E">
            <w:pPr>
              <w:pStyle w:val="40"/>
              <w:jc w:val="center"/>
            </w:pPr>
            <w:r w:rsidRPr="00B46EAB">
              <w:t>4 часа</w:t>
            </w:r>
          </w:p>
        </w:tc>
      </w:tr>
    </w:tbl>
    <w:p w14:paraId="2218E0B7" w14:textId="77777777" w:rsidR="00593CDC" w:rsidRPr="00B46EAB"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1E92C587"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71A439"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5B5ED15" w14:textId="77777777" w:rsidR="00593CDC" w:rsidRPr="00B46EAB" w:rsidRDefault="00593CDC"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1F551852" w14:textId="77777777" w:rsidR="00593CDC" w:rsidRPr="00B46EAB" w:rsidRDefault="00593CDC" w:rsidP="008B5C4E">
            <w:pPr>
              <w:pStyle w:val="40"/>
              <w:jc w:val="center"/>
            </w:pPr>
            <w:r w:rsidRPr="00B46EAB">
              <w:t>в рублях (без учета НДС)</w:t>
            </w:r>
          </w:p>
        </w:tc>
      </w:tr>
      <w:tr w:rsidR="00593CDC" w:rsidRPr="00B46EAB" w14:paraId="65E4F606"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B0874F"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243D58A"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F63E213" w14:textId="77777777" w:rsidR="00593CDC" w:rsidRPr="00B46EAB" w:rsidRDefault="00593CDC" w:rsidP="008B5C4E">
            <w:pPr>
              <w:pStyle w:val="40"/>
              <w:jc w:val="center"/>
            </w:pPr>
            <w:r w:rsidRPr="00B46EAB">
              <w:t xml:space="preserve">40 фут </w:t>
            </w:r>
          </w:p>
        </w:tc>
      </w:tr>
      <w:tr w:rsidR="00593CDC" w:rsidRPr="00B46EAB" w14:paraId="70081489"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F3F97" w14:textId="77777777" w:rsidR="00593CDC" w:rsidRPr="00B46EAB" w:rsidRDefault="00593CDC"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F73D8E" w14:textId="77777777" w:rsidR="00593CDC" w:rsidRDefault="00593CDC"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32011ED1" w14:textId="77777777" w:rsidR="00593CDC" w:rsidRDefault="00593CDC" w:rsidP="008B5C4E">
            <w:pPr>
              <w:jc w:val="center"/>
              <w:rPr>
                <w:color w:val="000000"/>
              </w:rPr>
            </w:pPr>
            <w:r>
              <w:rPr>
                <w:color w:val="000000"/>
              </w:rPr>
              <w:t>900</w:t>
            </w:r>
          </w:p>
        </w:tc>
      </w:tr>
    </w:tbl>
    <w:p w14:paraId="0108B918" w14:textId="77777777" w:rsidR="00593CDC" w:rsidRPr="00B46EAB" w:rsidRDefault="00593CDC" w:rsidP="00593CDC">
      <w:pPr>
        <w:pStyle w:val="40"/>
        <w:rPr>
          <w:b/>
          <w:u w:val="single"/>
        </w:rPr>
      </w:pPr>
    </w:p>
    <w:p w14:paraId="46B181CB" w14:textId="77777777" w:rsidR="00092810" w:rsidRDefault="00092810" w:rsidP="00593CDC">
      <w:pPr>
        <w:pStyle w:val="40"/>
        <w:ind w:left="397" w:firstLine="312"/>
        <w:jc w:val="center"/>
        <w:rPr>
          <w:b/>
          <w:u w:val="single"/>
        </w:rPr>
      </w:pPr>
    </w:p>
    <w:p w14:paraId="22CD2BCE" w14:textId="77777777" w:rsidR="00593CDC" w:rsidRDefault="00593CDC" w:rsidP="00593CDC">
      <w:pPr>
        <w:pStyle w:val="40"/>
        <w:ind w:left="397" w:firstLine="312"/>
        <w:jc w:val="center"/>
        <w:rPr>
          <w:b/>
          <w:u w:val="single"/>
        </w:rPr>
      </w:pPr>
      <w:r w:rsidRPr="00B46EAB">
        <w:rPr>
          <w:b/>
          <w:u w:val="single"/>
        </w:rPr>
        <w:lastRenderedPageBreak/>
        <w:t xml:space="preserve">Перевозка контейнеров с опасными грузами </w:t>
      </w:r>
      <w:proofErr w:type="gramStart"/>
      <w:r w:rsidRPr="00B46EAB">
        <w:rPr>
          <w:b/>
          <w:u w:val="single"/>
        </w:rPr>
        <w:t>в</w:t>
      </w:r>
      <w:r>
        <w:rPr>
          <w:b/>
          <w:u w:val="single"/>
        </w:rPr>
        <w:t xml:space="preserve"> </w:t>
      </w:r>
      <w:r w:rsidRPr="00B46EAB">
        <w:rPr>
          <w:b/>
          <w:u w:val="single"/>
        </w:rPr>
        <w:t xml:space="preserve"> г.</w:t>
      </w:r>
      <w:proofErr w:type="gramEnd"/>
      <w:r w:rsidRPr="00B46EAB">
        <w:rPr>
          <w:b/>
          <w:u w:val="single"/>
        </w:rPr>
        <w:t xml:space="preserve">  Киров </w:t>
      </w:r>
    </w:p>
    <w:p w14:paraId="341641B9" w14:textId="77777777" w:rsidR="00593CDC" w:rsidRDefault="00593CDC" w:rsidP="00593CDC">
      <w:pPr>
        <w:pStyle w:val="40"/>
        <w:ind w:left="397" w:firstLine="312"/>
        <w:jc w:val="center"/>
        <w:rPr>
          <w:b/>
          <w:u w:val="single"/>
        </w:rPr>
      </w:pPr>
      <w:r w:rsidRPr="00B46EAB">
        <w:rPr>
          <w:b/>
          <w:u w:val="single"/>
        </w:rPr>
        <w:t>и в  прилегающих районах</w:t>
      </w:r>
    </w:p>
    <w:p w14:paraId="54E41F69" w14:textId="77777777" w:rsidR="00593CDC" w:rsidRPr="00B46EAB"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B46EAB" w14:paraId="25F99894" w14:textId="77777777" w:rsidTr="008B5C4E">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95EABE" w14:textId="77777777" w:rsidR="00593CDC" w:rsidRPr="00B46EAB" w:rsidRDefault="00593CDC" w:rsidP="008B5C4E">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4E91" w14:textId="77777777" w:rsidR="00593CDC" w:rsidRPr="00B46EAB" w:rsidRDefault="00593CDC" w:rsidP="008B5C4E">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11E1FED3" w14:textId="77777777" w:rsidR="00593CDC" w:rsidRPr="00B46EAB" w:rsidRDefault="00593CDC"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B46EAB" w14:paraId="394002E3"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35F3AE2" w14:textId="77777777" w:rsidR="00593CDC" w:rsidRPr="00B46EAB"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62D721" w14:textId="77777777" w:rsidR="00593CDC" w:rsidRPr="00B46EAB"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15E3DD8A" w14:textId="77777777" w:rsidR="00593CDC" w:rsidRPr="00B46EAB" w:rsidRDefault="00593CDC" w:rsidP="008B5C4E">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61B6B4B9" w14:textId="77777777" w:rsidR="00593CDC" w:rsidRPr="00B46EAB" w:rsidRDefault="00593CDC" w:rsidP="008B5C4E">
            <w:pPr>
              <w:pStyle w:val="40"/>
              <w:jc w:val="center"/>
            </w:pPr>
            <w:r w:rsidRPr="00B46EAB">
              <w:t>40 фут</w:t>
            </w:r>
          </w:p>
        </w:tc>
      </w:tr>
      <w:tr w:rsidR="00593CDC" w:rsidRPr="00B46EAB" w14:paraId="7C45C65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BB8498" w14:textId="77777777" w:rsidR="00593CDC" w:rsidRPr="00B46EAB" w:rsidRDefault="00593CDC" w:rsidP="008B5C4E">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1FDABC06" w14:textId="77777777" w:rsidR="00593CDC" w:rsidRPr="00B46EAB" w:rsidRDefault="00593CDC" w:rsidP="008B5C4E">
            <w:pPr>
              <w:pStyle w:val="40"/>
            </w:pPr>
            <w:r w:rsidRPr="00B46EAB">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256BEEE0" w14:textId="77777777" w:rsidR="00593CDC" w:rsidRDefault="00593CDC"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8B7BFCC" w14:textId="77777777" w:rsidR="00593CDC" w:rsidRDefault="00593CDC" w:rsidP="008B5C4E">
            <w:pPr>
              <w:jc w:val="center"/>
              <w:rPr>
                <w:color w:val="000000"/>
              </w:rPr>
            </w:pPr>
            <w:r>
              <w:rPr>
                <w:color w:val="000000"/>
              </w:rPr>
              <w:t>4 953</w:t>
            </w:r>
          </w:p>
        </w:tc>
      </w:tr>
      <w:tr w:rsidR="00593CDC" w:rsidRPr="00B46EAB" w14:paraId="077D41E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BD680D3" w14:textId="77777777" w:rsidR="00593CDC" w:rsidRPr="00B46EAB" w:rsidRDefault="00593CDC" w:rsidP="008B5C4E">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0F18DF52" w14:textId="77777777" w:rsidR="00593CDC" w:rsidRPr="00B46EAB" w:rsidRDefault="00593CDC" w:rsidP="008B5C4E">
            <w:pPr>
              <w:pStyle w:val="40"/>
            </w:pPr>
            <w:r w:rsidRPr="00B46EAB">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483BF6E6" w14:textId="77777777" w:rsidR="00593CDC" w:rsidRDefault="00593CDC"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3F7BB28B" w14:textId="77777777" w:rsidR="00593CDC" w:rsidRDefault="00593CDC" w:rsidP="008B5C4E">
            <w:pPr>
              <w:jc w:val="center"/>
              <w:rPr>
                <w:color w:val="000000"/>
              </w:rPr>
            </w:pPr>
            <w:r>
              <w:rPr>
                <w:color w:val="000000"/>
              </w:rPr>
              <w:t>5 266</w:t>
            </w:r>
          </w:p>
        </w:tc>
      </w:tr>
      <w:tr w:rsidR="00593CDC" w:rsidRPr="00B46EAB" w14:paraId="06D6936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B573395" w14:textId="77777777" w:rsidR="00593CDC" w:rsidRPr="00B46EAB" w:rsidRDefault="00593CDC" w:rsidP="008B5C4E">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0B62B918" w14:textId="77777777" w:rsidR="00593CDC" w:rsidRPr="00B46EAB" w:rsidRDefault="00593CDC" w:rsidP="008B5C4E">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656378CD" w14:textId="77777777" w:rsidR="00593CDC" w:rsidRDefault="00593CDC"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341E3B52" w14:textId="77777777" w:rsidR="00593CDC" w:rsidRDefault="00593CDC" w:rsidP="008B5C4E">
            <w:pPr>
              <w:jc w:val="center"/>
              <w:rPr>
                <w:color w:val="000000"/>
              </w:rPr>
            </w:pPr>
            <w:r>
              <w:rPr>
                <w:color w:val="000000"/>
              </w:rPr>
              <w:t>5 636</w:t>
            </w:r>
          </w:p>
        </w:tc>
      </w:tr>
      <w:tr w:rsidR="00593CDC" w:rsidRPr="00B46EAB" w14:paraId="1265D6E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E0BADD" w14:textId="77777777" w:rsidR="00593CDC" w:rsidRPr="00B46EAB" w:rsidRDefault="00593CDC" w:rsidP="008B5C4E">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786DAD30" w14:textId="77777777" w:rsidR="00593CDC" w:rsidRPr="00B46EAB" w:rsidRDefault="00593CDC" w:rsidP="008B5C4E">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229A02D9" w14:textId="77777777" w:rsidR="00593CDC" w:rsidRDefault="00593CDC"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096C14C7" w14:textId="77777777" w:rsidR="00593CDC" w:rsidRDefault="00593CDC" w:rsidP="008B5C4E">
            <w:pPr>
              <w:jc w:val="center"/>
              <w:rPr>
                <w:color w:val="000000"/>
              </w:rPr>
            </w:pPr>
            <w:r>
              <w:rPr>
                <w:color w:val="000000"/>
              </w:rPr>
              <w:t>5 948</w:t>
            </w:r>
          </w:p>
        </w:tc>
      </w:tr>
      <w:tr w:rsidR="00593CDC" w:rsidRPr="00B46EAB" w14:paraId="4C922903"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659B" w14:textId="77777777" w:rsidR="00593CDC" w:rsidRPr="00B46EAB" w:rsidRDefault="00593CDC" w:rsidP="008B5C4E">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2D3CC6B" w14:textId="77777777" w:rsidR="00593CDC" w:rsidRPr="00B46EAB" w:rsidRDefault="00593CDC" w:rsidP="008B5C4E">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255E7F0" w14:textId="77777777" w:rsidR="00593CDC" w:rsidRDefault="00593CDC"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4AF851B" w14:textId="77777777" w:rsidR="00593CDC" w:rsidRDefault="00593CDC" w:rsidP="008B5C4E">
            <w:pPr>
              <w:jc w:val="center"/>
              <w:rPr>
                <w:color w:val="000000"/>
              </w:rPr>
            </w:pPr>
            <w:r>
              <w:rPr>
                <w:color w:val="000000"/>
              </w:rPr>
              <w:t>6 687</w:t>
            </w:r>
          </w:p>
        </w:tc>
      </w:tr>
      <w:tr w:rsidR="00593CDC" w:rsidRPr="00B46EAB" w14:paraId="65DD29F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3C3E85" w14:textId="77777777" w:rsidR="00593CDC" w:rsidRPr="00B46EAB" w:rsidRDefault="00593CDC" w:rsidP="008B5C4E">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08373369" w14:textId="77777777" w:rsidR="00593CDC" w:rsidRPr="00B46EAB" w:rsidRDefault="00593CDC" w:rsidP="008B5C4E">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48BBF45F" w14:textId="77777777" w:rsidR="00593CDC" w:rsidRDefault="00593CDC"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6D9AC750" w14:textId="77777777" w:rsidR="00593CDC" w:rsidRDefault="00593CDC" w:rsidP="008B5C4E">
            <w:pPr>
              <w:jc w:val="center"/>
              <w:rPr>
                <w:color w:val="000000"/>
              </w:rPr>
            </w:pPr>
            <w:r>
              <w:rPr>
                <w:color w:val="000000"/>
              </w:rPr>
              <w:t>7 413</w:t>
            </w:r>
          </w:p>
        </w:tc>
      </w:tr>
      <w:tr w:rsidR="00593CDC" w:rsidRPr="00B46EAB" w14:paraId="304DE0E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A0DEB2" w14:textId="77777777" w:rsidR="00593CDC" w:rsidRPr="00B46EAB" w:rsidRDefault="00593CDC" w:rsidP="008B5C4E">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668C424E" w14:textId="77777777" w:rsidR="00593CDC" w:rsidRPr="00B46EAB" w:rsidRDefault="00593CDC" w:rsidP="008B5C4E">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2DD89D0D" w14:textId="77777777" w:rsidR="00593CDC" w:rsidRDefault="00593CDC"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6A0DD915" w14:textId="77777777" w:rsidR="00593CDC" w:rsidRDefault="00593CDC" w:rsidP="008B5C4E">
            <w:pPr>
              <w:jc w:val="center"/>
              <w:rPr>
                <w:color w:val="000000"/>
              </w:rPr>
            </w:pPr>
            <w:r>
              <w:rPr>
                <w:color w:val="000000"/>
              </w:rPr>
              <w:t>8 168</w:t>
            </w:r>
          </w:p>
        </w:tc>
      </w:tr>
      <w:tr w:rsidR="00593CDC" w:rsidRPr="00B46EAB" w14:paraId="11512AA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6B9FBCC" w14:textId="77777777" w:rsidR="00593CDC" w:rsidRPr="00B46EAB" w:rsidRDefault="00593CDC" w:rsidP="008B5C4E">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17FDA0F2" w14:textId="77777777" w:rsidR="00593CDC" w:rsidRPr="00B46EAB" w:rsidRDefault="00593CDC" w:rsidP="008B5C4E">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7814239A" w14:textId="77777777" w:rsidR="00593CDC" w:rsidRDefault="00593CDC"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37A6B3EC" w14:textId="77777777" w:rsidR="00593CDC" w:rsidRDefault="00593CDC" w:rsidP="008B5C4E">
            <w:pPr>
              <w:jc w:val="center"/>
              <w:rPr>
                <w:color w:val="000000"/>
              </w:rPr>
            </w:pPr>
            <w:r>
              <w:rPr>
                <w:color w:val="000000"/>
              </w:rPr>
              <w:t>8 324</w:t>
            </w:r>
          </w:p>
        </w:tc>
      </w:tr>
      <w:tr w:rsidR="00593CDC" w:rsidRPr="00B46EAB" w14:paraId="1E75BBE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DDC179" w14:textId="77777777" w:rsidR="00593CDC" w:rsidRPr="00B46EAB" w:rsidRDefault="00593CDC" w:rsidP="008B5C4E">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63542E60" w14:textId="77777777" w:rsidR="00593CDC" w:rsidRPr="00B46EAB" w:rsidRDefault="00593CDC" w:rsidP="008B5C4E">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2F83F69D" w14:textId="77777777" w:rsidR="00593CDC" w:rsidRDefault="00593CDC"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7498A16D" w14:textId="77777777" w:rsidR="00593CDC" w:rsidRDefault="00593CDC" w:rsidP="008B5C4E">
            <w:pPr>
              <w:jc w:val="center"/>
              <w:rPr>
                <w:color w:val="000000"/>
              </w:rPr>
            </w:pPr>
            <w:r>
              <w:rPr>
                <w:color w:val="000000"/>
              </w:rPr>
              <w:t>7 527</w:t>
            </w:r>
          </w:p>
        </w:tc>
      </w:tr>
      <w:tr w:rsidR="00593CDC" w:rsidRPr="00B46EAB" w14:paraId="67F986C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B53BCC" w14:textId="77777777" w:rsidR="00593CDC" w:rsidRPr="00B46EAB" w:rsidRDefault="00593CDC" w:rsidP="008B5C4E">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34C3B629" w14:textId="77777777" w:rsidR="00593CDC" w:rsidRPr="00B46EAB" w:rsidRDefault="00593CDC" w:rsidP="008B5C4E">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3300D73" w14:textId="77777777" w:rsidR="00593CDC" w:rsidRDefault="00593CDC"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7580C459" w14:textId="77777777" w:rsidR="00593CDC" w:rsidRDefault="00593CDC" w:rsidP="008B5C4E">
            <w:pPr>
              <w:jc w:val="center"/>
              <w:rPr>
                <w:color w:val="000000"/>
              </w:rPr>
            </w:pPr>
            <w:r>
              <w:rPr>
                <w:color w:val="000000"/>
              </w:rPr>
              <w:t>7 627</w:t>
            </w:r>
          </w:p>
        </w:tc>
      </w:tr>
      <w:tr w:rsidR="00593CDC" w:rsidRPr="00B46EAB" w14:paraId="35E397E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B4C1FB" w14:textId="77777777" w:rsidR="00593CDC" w:rsidRPr="00B46EAB" w:rsidRDefault="00593CDC" w:rsidP="008B5C4E">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3382A8C7" w14:textId="77777777" w:rsidR="00593CDC" w:rsidRPr="00B46EAB" w:rsidRDefault="00593CDC" w:rsidP="008B5C4E">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3691B807" w14:textId="77777777" w:rsidR="00593CDC" w:rsidRDefault="00593CDC"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0F4DC74D" w14:textId="77777777" w:rsidR="00593CDC" w:rsidRDefault="00593CDC" w:rsidP="008B5C4E">
            <w:pPr>
              <w:jc w:val="center"/>
              <w:rPr>
                <w:color w:val="000000"/>
              </w:rPr>
            </w:pPr>
            <w:r>
              <w:rPr>
                <w:color w:val="000000"/>
              </w:rPr>
              <w:t>8 140</w:t>
            </w:r>
          </w:p>
        </w:tc>
      </w:tr>
      <w:tr w:rsidR="00593CDC" w:rsidRPr="00B46EAB" w14:paraId="7AEFFC1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7469ACE" w14:textId="77777777" w:rsidR="00593CDC" w:rsidRPr="00B46EAB" w:rsidRDefault="00593CDC" w:rsidP="008B5C4E">
            <w:pPr>
              <w:pStyle w:val="40"/>
              <w:jc w:val="center"/>
            </w:pPr>
            <w:r w:rsidRPr="00B46EAB">
              <w:t>12.</w:t>
            </w:r>
          </w:p>
        </w:tc>
        <w:tc>
          <w:tcPr>
            <w:tcW w:w="4001" w:type="dxa"/>
            <w:tcBorders>
              <w:top w:val="nil"/>
              <w:left w:val="nil"/>
              <w:bottom w:val="single" w:sz="4" w:space="0" w:color="000000"/>
              <w:right w:val="single" w:sz="4" w:space="0" w:color="000000"/>
            </w:tcBorders>
            <w:shd w:val="clear" w:color="auto" w:fill="auto"/>
            <w:vAlign w:val="center"/>
          </w:tcPr>
          <w:p w14:paraId="6AADCBA4" w14:textId="77777777" w:rsidR="00593CDC" w:rsidRPr="00B46EAB" w:rsidRDefault="00593CDC" w:rsidP="008B5C4E">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286A47B1" w14:textId="77777777" w:rsidR="00593CDC" w:rsidRDefault="00593CDC"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104D2779" w14:textId="77777777" w:rsidR="00593CDC" w:rsidRDefault="00593CDC" w:rsidP="008B5C4E">
            <w:pPr>
              <w:jc w:val="center"/>
              <w:rPr>
                <w:color w:val="000000"/>
              </w:rPr>
            </w:pPr>
            <w:r>
              <w:rPr>
                <w:color w:val="000000"/>
              </w:rPr>
              <w:t>9 476</w:t>
            </w:r>
          </w:p>
        </w:tc>
      </w:tr>
      <w:tr w:rsidR="00593CDC" w:rsidRPr="00B46EAB" w14:paraId="0124B73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A6BB7F" w14:textId="77777777" w:rsidR="00593CDC" w:rsidRPr="00B46EAB" w:rsidRDefault="00593CDC" w:rsidP="008B5C4E">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0E73D95F" w14:textId="77777777" w:rsidR="00593CDC" w:rsidRPr="00B46EAB" w:rsidRDefault="00593CDC" w:rsidP="008B5C4E">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0D66CA03" w14:textId="77777777" w:rsidR="00593CDC" w:rsidRDefault="00593CDC"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3B6086EB" w14:textId="77777777" w:rsidR="00593CDC" w:rsidRDefault="00593CDC" w:rsidP="008B5C4E">
            <w:pPr>
              <w:jc w:val="center"/>
              <w:rPr>
                <w:color w:val="000000"/>
              </w:rPr>
            </w:pPr>
            <w:r>
              <w:rPr>
                <w:color w:val="000000"/>
              </w:rPr>
              <w:t>11 026</w:t>
            </w:r>
          </w:p>
        </w:tc>
      </w:tr>
      <w:tr w:rsidR="00593CDC" w:rsidRPr="00B46EAB" w14:paraId="29213E0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94BA20" w14:textId="77777777" w:rsidR="00593CDC" w:rsidRPr="00B46EAB" w:rsidRDefault="00593CDC" w:rsidP="008B5C4E">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7CB549F8" w14:textId="77777777" w:rsidR="00593CDC" w:rsidRPr="00B46EAB" w:rsidRDefault="00593CDC" w:rsidP="008B5C4E">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51E3AD7F" w14:textId="77777777" w:rsidR="00593CDC" w:rsidRDefault="00593CDC"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2683CB76" w14:textId="77777777" w:rsidR="00593CDC" w:rsidRDefault="00593CDC" w:rsidP="008B5C4E">
            <w:pPr>
              <w:jc w:val="center"/>
              <w:rPr>
                <w:color w:val="000000"/>
              </w:rPr>
            </w:pPr>
            <w:r>
              <w:rPr>
                <w:color w:val="000000"/>
              </w:rPr>
              <w:t>12 080</w:t>
            </w:r>
          </w:p>
        </w:tc>
      </w:tr>
      <w:tr w:rsidR="00593CDC" w:rsidRPr="00B46EAB" w14:paraId="18528CA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B55ED1B" w14:textId="77777777" w:rsidR="00593CDC" w:rsidRPr="00B46EAB" w:rsidRDefault="00593CDC" w:rsidP="008B5C4E">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2A761F18" w14:textId="77777777" w:rsidR="00593CDC" w:rsidRPr="00B46EAB" w:rsidRDefault="00593CDC" w:rsidP="008B5C4E">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10939FFB" w14:textId="77777777" w:rsidR="00593CDC" w:rsidRDefault="00593CDC"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0A6D25DF" w14:textId="77777777" w:rsidR="00593CDC" w:rsidRDefault="00593CDC" w:rsidP="008B5C4E">
            <w:pPr>
              <w:jc w:val="center"/>
              <w:rPr>
                <w:color w:val="000000"/>
              </w:rPr>
            </w:pPr>
            <w:r>
              <w:rPr>
                <w:color w:val="000000"/>
              </w:rPr>
              <w:t>13 188</w:t>
            </w:r>
          </w:p>
        </w:tc>
      </w:tr>
      <w:tr w:rsidR="00593CDC" w:rsidRPr="00B46EAB" w14:paraId="07F2A95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EA44FF" w14:textId="77777777" w:rsidR="00593CDC" w:rsidRPr="00B46EAB" w:rsidRDefault="00593CDC" w:rsidP="008B5C4E">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0365C72D" w14:textId="77777777" w:rsidR="00593CDC" w:rsidRPr="00B46EAB" w:rsidRDefault="00593CDC" w:rsidP="008B5C4E">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7296C955" w14:textId="77777777" w:rsidR="00593CDC" w:rsidRDefault="00593CDC"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1DB6C6BB" w14:textId="77777777" w:rsidR="00593CDC" w:rsidRDefault="00593CDC" w:rsidP="008B5C4E">
            <w:pPr>
              <w:jc w:val="center"/>
              <w:rPr>
                <w:color w:val="000000"/>
              </w:rPr>
            </w:pPr>
            <w:r>
              <w:rPr>
                <w:color w:val="000000"/>
              </w:rPr>
              <w:t>16 887</w:t>
            </w:r>
          </w:p>
        </w:tc>
      </w:tr>
      <w:tr w:rsidR="00593CDC" w:rsidRPr="00B46EAB" w14:paraId="38B2D8C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57F575" w14:textId="77777777" w:rsidR="00593CDC" w:rsidRPr="00B46EAB" w:rsidRDefault="00593CDC"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60704479" w14:textId="77777777" w:rsidR="00593CDC" w:rsidRPr="00B46EAB" w:rsidRDefault="00593CDC"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4DFFADEC" w14:textId="77777777" w:rsidR="00593CDC" w:rsidRDefault="00593CDC"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64C01A03" w14:textId="77777777" w:rsidR="00593CDC" w:rsidRDefault="00593CDC" w:rsidP="008B5C4E">
            <w:pPr>
              <w:jc w:val="center"/>
              <w:rPr>
                <w:color w:val="000000"/>
              </w:rPr>
            </w:pPr>
            <w:r>
              <w:rPr>
                <w:color w:val="000000"/>
              </w:rPr>
              <w:t>19 950</w:t>
            </w:r>
          </w:p>
        </w:tc>
      </w:tr>
      <w:tr w:rsidR="00593CDC" w:rsidRPr="00B46EAB" w14:paraId="64A1AA1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0333584" w14:textId="77777777" w:rsidR="00593CDC" w:rsidRPr="00B46EAB" w:rsidRDefault="00593CDC"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0798E006" w14:textId="77777777" w:rsidR="00593CDC" w:rsidRPr="00B46EAB" w:rsidRDefault="00593CDC"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0ED6FC35" w14:textId="77777777" w:rsidR="00593CDC" w:rsidRDefault="00593CDC"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68962F4E" w14:textId="77777777" w:rsidR="00593CDC" w:rsidRDefault="00593CDC" w:rsidP="008B5C4E">
            <w:pPr>
              <w:jc w:val="center"/>
              <w:rPr>
                <w:color w:val="000000"/>
              </w:rPr>
            </w:pPr>
            <w:r>
              <w:rPr>
                <w:color w:val="000000"/>
              </w:rPr>
              <w:t>23 272</w:t>
            </w:r>
          </w:p>
        </w:tc>
      </w:tr>
      <w:tr w:rsidR="00593CDC" w:rsidRPr="00B46EAB" w14:paraId="1CB277A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0602C7" w14:textId="77777777" w:rsidR="00593CDC" w:rsidRPr="00B46EAB" w:rsidRDefault="00593CDC"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66A55366" w14:textId="77777777" w:rsidR="00593CDC" w:rsidRPr="00B46EAB" w:rsidRDefault="00593CDC"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6F7D585A" w14:textId="77777777" w:rsidR="00593CDC" w:rsidRDefault="00593CDC"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36B36EE7" w14:textId="77777777" w:rsidR="00593CDC" w:rsidRDefault="00593CDC" w:rsidP="008B5C4E">
            <w:pPr>
              <w:jc w:val="center"/>
              <w:rPr>
                <w:color w:val="000000"/>
              </w:rPr>
            </w:pPr>
            <w:r>
              <w:rPr>
                <w:color w:val="000000"/>
              </w:rPr>
              <w:t>25 222</w:t>
            </w:r>
          </w:p>
        </w:tc>
      </w:tr>
      <w:tr w:rsidR="00593CDC" w:rsidRPr="00B46EAB" w14:paraId="27BC894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A4EC15" w14:textId="77777777" w:rsidR="00593CDC" w:rsidRPr="00B46EAB" w:rsidRDefault="00593CDC"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23018DC4" w14:textId="77777777" w:rsidR="00593CDC" w:rsidRPr="00B46EAB" w:rsidRDefault="00593CDC"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0DA84B28" w14:textId="77777777" w:rsidR="00593CDC" w:rsidRDefault="00593CDC"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0C5804CB" w14:textId="77777777" w:rsidR="00593CDC" w:rsidRDefault="00593CDC" w:rsidP="008B5C4E">
            <w:pPr>
              <w:jc w:val="center"/>
              <w:rPr>
                <w:color w:val="000000"/>
              </w:rPr>
            </w:pPr>
            <w:r>
              <w:rPr>
                <w:color w:val="000000"/>
              </w:rPr>
              <w:t>27 355</w:t>
            </w:r>
          </w:p>
        </w:tc>
      </w:tr>
      <w:tr w:rsidR="00593CDC" w:rsidRPr="00B46EAB" w14:paraId="0FAE3A1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EA7495" w14:textId="77777777" w:rsidR="00593CDC" w:rsidRPr="00B46EAB" w:rsidRDefault="00593CDC"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6B87362B" w14:textId="77777777" w:rsidR="00593CDC" w:rsidRPr="00B46EAB" w:rsidRDefault="00593CDC"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3D35F8BF" w14:textId="77777777" w:rsidR="00593CDC" w:rsidRDefault="00593CDC"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5A948B3B" w14:textId="77777777" w:rsidR="00593CDC" w:rsidRDefault="00593CDC" w:rsidP="008B5C4E">
            <w:pPr>
              <w:jc w:val="center"/>
              <w:rPr>
                <w:color w:val="000000"/>
              </w:rPr>
            </w:pPr>
            <w:r>
              <w:rPr>
                <w:color w:val="000000"/>
              </w:rPr>
              <w:t>31 379</w:t>
            </w:r>
          </w:p>
        </w:tc>
      </w:tr>
      <w:tr w:rsidR="00593CDC" w:rsidRPr="00B46EAB" w14:paraId="6EFA4AB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F74E29" w14:textId="77777777" w:rsidR="00593CDC" w:rsidRPr="00B46EAB" w:rsidRDefault="00593CDC"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0F7E5184" w14:textId="77777777" w:rsidR="00593CDC" w:rsidRPr="00B46EAB" w:rsidRDefault="00593CDC"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7C09E787" w14:textId="77777777" w:rsidR="00593CDC" w:rsidRDefault="00593CDC"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23041730" w14:textId="77777777" w:rsidR="00593CDC" w:rsidRDefault="00593CDC" w:rsidP="008B5C4E">
            <w:pPr>
              <w:jc w:val="center"/>
              <w:rPr>
                <w:color w:val="000000"/>
              </w:rPr>
            </w:pPr>
            <w:r>
              <w:rPr>
                <w:color w:val="000000"/>
              </w:rPr>
              <w:t>34 978</w:t>
            </w:r>
          </w:p>
        </w:tc>
      </w:tr>
      <w:tr w:rsidR="00593CDC" w:rsidRPr="00B46EAB" w14:paraId="7D23529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10B30F" w14:textId="77777777" w:rsidR="00593CDC" w:rsidRPr="00B46EAB" w:rsidRDefault="00593CDC"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02B20E03" w14:textId="77777777" w:rsidR="00593CDC" w:rsidRPr="00B46EAB" w:rsidRDefault="00593CDC"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03D0281D" w14:textId="77777777" w:rsidR="00593CDC" w:rsidRDefault="00593CDC"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639F9BA7" w14:textId="77777777" w:rsidR="00593CDC" w:rsidRDefault="00593CDC" w:rsidP="008B5C4E">
            <w:pPr>
              <w:jc w:val="center"/>
              <w:rPr>
                <w:color w:val="000000"/>
              </w:rPr>
            </w:pPr>
            <w:r>
              <w:rPr>
                <w:color w:val="000000"/>
              </w:rPr>
              <w:t>38 906</w:t>
            </w:r>
          </w:p>
        </w:tc>
      </w:tr>
      <w:tr w:rsidR="00593CDC" w:rsidRPr="00B46EAB" w14:paraId="70303FD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23475D" w14:textId="77777777" w:rsidR="00593CDC" w:rsidRPr="00B46EAB" w:rsidRDefault="00593CDC"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177587BD" w14:textId="77777777" w:rsidR="00593CDC" w:rsidRPr="00B46EAB" w:rsidRDefault="00593CDC"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12E5260B" w14:textId="77777777" w:rsidR="00593CDC" w:rsidRDefault="00593CDC"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7BF1394D" w14:textId="77777777" w:rsidR="00593CDC" w:rsidRDefault="00593CDC" w:rsidP="008B5C4E">
            <w:pPr>
              <w:jc w:val="center"/>
              <w:rPr>
                <w:color w:val="000000"/>
              </w:rPr>
            </w:pPr>
            <w:r>
              <w:rPr>
                <w:color w:val="000000"/>
              </w:rPr>
              <w:t>39 086</w:t>
            </w:r>
          </w:p>
        </w:tc>
      </w:tr>
      <w:tr w:rsidR="00593CDC" w:rsidRPr="00B46EAB" w14:paraId="14EBE7C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0E51DC" w14:textId="77777777" w:rsidR="00593CDC" w:rsidRPr="00B46EAB" w:rsidRDefault="00593CDC"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6E67194B" w14:textId="77777777" w:rsidR="00593CDC" w:rsidRPr="00B46EAB" w:rsidRDefault="00593CDC"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0442512E" w14:textId="77777777" w:rsidR="00593CDC" w:rsidRDefault="00593CDC"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7F30F9CB" w14:textId="77777777" w:rsidR="00593CDC" w:rsidRDefault="00593CDC" w:rsidP="008B5C4E">
            <w:pPr>
              <w:jc w:val="center"/>
              <w:rPr>
                <w:color w:val="000000"/>
              </w:rPr>
            </w:pPr>
            <w:r>
              <w:rPr>
                <w:color w:val="000000"/>
              </w:rPr>
              <w:t>48 249</w:t>
            </w:r>
          </w:p>
        </w:tc>
      </w:tr>
      <w:tr w:rsidR="00593CDC" w:rsidRPr="00B46EAB" w14:paraId="56B3213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273055" w14:textId="77777777" w:rsidR="00593CDC" w:rsidRPr="00B46EAB" w:rsidRDefault="00593CDC" w:rsidP="008B5C4E">
            <w:pPr>
              <w:pStyle w:val="40"/>
              <w:jc w:val="center"/>
            </w:pPr>
            <w:r w:rsidRPr="00B46EAB">
              <w:lastRenderedPageBreak/>
              <w:t>26.</w:t>
            </w:r>
          </w:p>
        </w:tc>
        <w:tc>
          <w:tcPr>
            <w:tcW w:w="4001" w:type="dxa"/>
            <w:tcBorders>
              <w:top w:val="nil"/>
              <w:left w:val="nil"/>
              <w:bottom w:val="single" w:sz="4" w:space="0" w:color="000000"/>
              <w:right w:val="single" w:sz="4" w:space="0" w:color="000000"/>
            </w:tcBorders>
            <w:shd w:val="clear" w:color="auto" w:fill="auto"/>
            <w:vAlign w:val="center"/>
          </w:tcPr>
          <w:p w14:paraId="2F75F676" w14:textId="77777777" w:rsidR="00593CDC" w:rsidRPr="00B46EAB" w:rsidRDefault="00593CDC"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5B7CCE94" w14:textId="77777777" w:rsidR="00593CDC" w:rsidRDefault="00593CDC"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5E0DE911" w14:textId="77777777" w:rsidR="00593CDC" w:rsidRDefault="00593CDC" w:rsidP="008B5C4E">
            <w:pPr>
              <w:jc w:val="center"/>
              <w:rPr>
                <w:color w:val="000000"/>
              </w:rPr>
            </w:pPr>
            <w:r>
              <w:rPr>
                <w:color w:val="000000"/>
              </w:rPr>
              <w:t>52 277</w:t>
            </w:r>
          </w:p>
        </w:tc>
      </w:tr>
      <w:tr w:rsidR="00593CDC" w:rsidRPr="00B46EAB" w14:paraId="5429741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0D43D9" w14:textId="77777777" w:rsidR="00593CDC" w:rsidRPr="00B46EAB" w:rsidRDefault="00593CDC"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64F096A6" w14:textId="77777777" w:rsidR="00593CDC" w:rsidRPr="00B46EAB" w:rsidRDefault="00593CDC"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7CD04EB2" w14:textId="77777777" w:rsidR="00593CDC" w:rsidRDefault="00593CDC"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5E67EE2F" w14:textId="77777777" w:rsidR="00593CDC" w:rsidRDefault="00593CDC" w:rsidP="008B5C4E">
            <w:pPr>
              <w:jc w:val="center"/>
              <w:rPr>
                <w:color w:val="000000"/>
              </w:rPr>
            </w:pPr>
            <w:r>
              <w:rPr>
                <w:color w:val="000000"/>
              </w:rPr>
              <w:t>56 212</w:t>
            </w:r>
          </w:p>
        </w:tc>
      </w:tr>
      <w:tr w:rsidR="00593CDC" w:rsidRPr="00B46EAB" w14:paraId="61ACC83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57693A" w14:textId="77777777" w:rsidR="00593CDC" w:rsidRPr="00B46EAB" w:rsidRDefault="00593CDC"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156CABDE" w14:textId="77777777" w:rsidR="00593CDC" w:rsidRPr="00B46EAB" w:rsidRDefault="00593CDC"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050A164E" w14:textId="77777777" w:rsidR="00593CDC" w:rsidRDefault="00593CDC"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6F0659B8" w14:textId="77777777" w:rsidR="00593CDC" w:rsidRDefault="00593CDC" w:rsidP="008B5C4E">
            <w:pPr>
              <w:jc w:val="center"/>
              <w:rPr>
                <w:color w:val="000000"/>
              </w:rPr>
            </w:pPr>
            <w:r>
              <w:rPr>
                <w:color w:val="000000"/>
              </w:rPr>
              <w:t>59 633</w:t>
            </w:r>
          </w:p>
        </w:tc>
      </w:tr>
      <w:tr w:rsidR="00593CDC" w:rsidRPr="00B46EAB" w14:paraId="647F137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893D25" w14:textId="77777777" w:rsidR="00593CDC" w:rsidRPr="00B46EAB" w:rsidRDefault="00593CDC"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77FB8E81" w14:textId="77777777" w:rsidR="00593CDC" w:rsidRPr="00B46EAB" w:rsidRDefault="00593CDC"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0896D172" w14:textId="77777777" w:rsidR="00593CDC" w:rsidRDefault="00593CDC"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1CEDA928" w14:textId="77777777" w:rsidR="00593CDC" w:rsidRDefault="00593CDC" w:rsidP="008B5C4E">
            <w:pPr>
              <w:jc w:val="center"/>
              <w:rPr>
                <w:color w:val="000000"/>
              </w:rPr>
            </w:pPr>
            <w:r>
              <w:rPr>
                <w:color w:val="000000"/>
              </w:rPr>
              <w:t>61 933</w:t>
            </w:r>
          </w:p>
        </w:tc>
      </w:tr>
      <w:tr w:rsidR="00593CDC" w:rsidRPr="00B46EAB" w14:paraId="730C4508"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7A1B5F79" w14:textId="77777777" w:rsidR="00593CDC" w:rsidRPr="00B46EAB" w:rsidRDefault="00593CDC" w:rsidP="008B5C4E">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072AA696" w14:textId="77777777" w:rsidR="00593CDC" w:rsidRPr="00B46EAB" w:rsidRDefault="00593CDC" w:rsidP="008B5C4E">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0A458543" w14:textId="77777777" w:rsidR="00593CDC" w:rsidRDefault="00593CDC" w:rsidP="008B5C4E">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28161ABB" w14:textId="77777777" w:rsidR="00593CDC" w:rsidRDefault="00593CDC" w:rsidP="008B5C4E">
            <w:pPr>
              <w:jc w:val="center"/>
              <w:rPr>
                <w:color w:val="000000"/>
              </w:rPr>
            </w:pPr>
            <w:r>
              <w:rPr>
                <w:color w:val="000000"/>
              </w:rPr>
              <w:t>63 187</w:t>
            </w:r>
          </w:p>
        </w:tc>
      </w:tr>
      <w:tr w:rsidR="00593CDC" w:rsidRPr="00B46EAB" w14:paraId="327CA337"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38C14096" w14:textId="77777777" w:rsidR="00593CDC" w:rsidRPr="00B46EAB" w:rsidRDefault="00593CDC" w:rsidP="008B5C4E">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8D79DEB" w14:textId="77777777" w:rsidR="00593CDC" w:rsidRPr="00B46EAB" w:rsidRDefault="00593CDC" w:rsidP="008B5C4E">
            <w:pPr>
              <w:pStyle w:val="40"/>
            </w:pPr>
            <w:r w:rsidRPr="00B46EAB">
              <w:t>Зона № 31 (</w:t>
            </w:r>
            <w:proofErr w:type="spellStart"/>
            <w:r w:rsidRPr="00B46EAB">
              <w:t>Белозерье</w:t>
            </w:r>
            <w:proofErr w:type="spellEnd"/>
            <w:r w:rsidRPr="00B46EAB">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2D24200" w14:textId="77777777" w:rsidR="00593CDC" w:rsidRDefault="00593CDC"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473AB69E" w14:textId="77777777" w:rsidR="00593CDC" w:rsidRDefault="00593CDC" w:rsidP="008B5C4E">
            <w:pPr>
              <w:jc w:val="center"/>
              <w:rPr>
                <w:color w:val="000000"/>
              </w:rPr>
            </w:pPr>
            <w:r>
              <w:rPr>
                <w:color w:val="000000"/>
              </w:rPr>
              <w:t>14 700</w:t>
            </w:r>
          </w:p>
        </w:tc>
      </w:tr>
      <w:tr w:rsidR="00593CDC" w:rsidRPr="00B46EAB" w14:paraId="2A537FC9"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728E4A52" w14:textId="77777777" w:rsidR="00593CDC" w:rsidRPr="00B46EAB" w:rsidRDefault="00593CDC" w:rsidP="008B5C4E">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57C627B8" w14:textId="77777777" w:rsidR="00593CDC" w:rsidRPr="00B46EAB" w:rsidRDefault="00593CDC"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67EEA877" w14:textId="77777777" w:rsidR="00593CDC" w:rsidRDefault="00593CDC" w:rsidP="008B5C4E">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49C1C947" w14:textId="77777777" w:rsidR="00593CDC" w:rsidRDefault="00593CDC" w:rsidP="008B5C4E">
            <w:pPr>
              <w:jc w:val="center"/>
              <w:rPr>
                <w:color w:val="000000"/>
              </w:rPr>
            </w:pPr>
            <w:r>
              <w:rPr>
                <w:color w:val="000000"/>
              </w:rPr>
              <w:t>7 140</w:t>
            </w:r>
          </w:p>
        </w:tc>
      </w:tr>
    </w:tbl>
    <w:p w14:paraId="605A1770" w14:textId="77777777" w:rsidR="00593CDC" w:rsidRDefault="00593CDC" w:rsidP="00593CDC">
      <w:pPr>
        <w:pStyle w:val="40"/>
        <w:ind w:left="397" w:firstLine="312"/>
        <w:rPr>
          <w:b/>
        </w:rPr>
      </w:pPr>
    </w:p>
    <w:p w14:paraId="7B420038"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35C0B7FB"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0F710F"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12B16"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D8EAE48" w14:textId="77777777" w:rsidR="00593CDC" w:rsidRPr="00B46EAB" w:rsidRDefault="00593CDC" w:rsidP="008B5C4E">
            <w:pPr>
              <w:pStyle w:val="40"/>
              <w:ind w:right="34"/>
              <w:jc w:val="center"/>
            </w:pPr>
            <w:r w:rsidRPr="00B46EAB">
              <w:t>40 футов</w:t>
            </w:r>
          </w:p>
        </w:tc>
      </w:tr>
      <w:tr w:rsidR="00593CDC" w:rsidRPr="00B46EAB" w14:paraId="009DEF8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5ED806"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A922EB9"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5177986" w14:textId="77777777" w:rsidR="00593CDC" w:rsidRPr="00B46EAB" w:rsidRDefault="00593CDC" w:rsidP="008B5C4E">
            <w:pPr>
              <w:pStyle w:val="40"/>
              <w:jc w:val="center"/>
            </w:pPr>
            <w:r w:rsidRPr="00B46EAB">
              <w:t>4 часа</w:t>
            </w:r>
          </w:p>
        </w:tc>
      </w:tr>
    </w:tbl>
    <w:p w14:paraId="45FA224C" w14:textId="77777777" w:rsidR="00593CDC" w:rsidRDefault="00593CDC" w:rsidP="00593CDC">
      <w:pPr>
        <w:pStyle w:val="40"/>
        <w:ind w:firstLine="720"/>
      </w:pPr>
    </w:p>
    <w:p w14:paraId="28028FCF"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0553C11C"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19C7580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23F887"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4025D6F" w14:textId="77777777" w:rsidR="00593CDC" w:rsidRPr="00B46EAB" w:rsidRDefault="00593CDC"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B46EAB" w14:paraId="0CB7FD2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898D6B"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B02F92B"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C1DC269" w14:textId="77777777" w:rsidR="00593CDC" w:rsidRPr="00B46EAB" w:rsidRDefault="00593CDC" w:rsidP="008B5C4E">
            <w:pPr>
              <w:pStyle w:val="40"/>
              <w:jc w:val="center"/>
            </w:pPr>
            <w:r w:rsidRPr="00B46EAB">
              <w:t xml:space="preserve">40 фут </w:t>
            </w:r>
          </w:p>
        </w:tc>
      </w:tr>
      <w:tr w:rsidR="00593CDC" w:rsidRPr="003A70F9" w14:paraId="2ED495E4"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88AF" w14:textId="77777777" w:rsidR="00593CDC" w:rsidRPr="00B46EAB" w:rsidRDefault="00593CDC"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020532D" w14:textId="77777777" w:rsidR="00593CDC" w:rsidRDefault="00593CDC"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2323C8A1" w14:textId="77777777" w:rsidR="00593CDC" w:rsidRDefault="00593CDC" w:rsidP="008B5C4E">
            <w:pPr>
              <w:jc w:val="center"/>
              <w:rPr>
                <w:color w:val="000000"/>
              </w:rPr>
            </w:pPr>
            <w:r>
              <w:rPr>
                <w:color w:val="000000"/>
              </w:rPr>
              <w:t>900</w:t>
            </w:r>
          </w:p>
        </w:tc>
      </w:tr>
    </w:tbl>
    <w:p w14:paraId="2C8717A8" w14:textId="77777777" w:rsidR="00593CDC" w:rsidRDefault="00593CDC" w:rsidP="00593CDC">
      <w:pPr>
        <w:rPr>
          <w:rFonts w:ascii="Arial" w:hAnsi="Arial" w:cs="Arial"/>
          <w:color w:val="0B5394"/>
          <w:shd w:val="clear" w:color="auto" w:fill="FFFFFF"/>
        </w:rPr>
      </w:pPr>
    </w:p>
    <w:p w14:paraId="55A35AFA"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76E60594" w14:textId="77777777" w:rsidR="00593CDC" w:rsidRDefault="00593CDC" w:rsidP="00593CDC">
      <w:pPr>
        <w:pStyle w:val="40"/>
        <w:ind w:left="397" w:firstLine="312"/>
        <w:jc w:val="center"/>
        <w:rPr>
          <w:b/>
          <w:u w:val="single"/>
        </w:rPr>
      </w:pPr>
      <w:r w:rsidRPr="003A70F9">
        <w:rPr>
          <w:b/>
          <w:u w:val="single"/>
        </w:rPr>
        <w:t>и в  прилегающих районах</w:t>
      </w:r>
    </w:p>
    <w:p w14:paraId="7170FA05"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0B4572E9"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348A61"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AD68C0"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F9892D3"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388A6769"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2560859" w14:textId="77777777" w:rsidR="00593CDC" w:rsidRPr="003A70F9"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8AFE8C"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4540DE4"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47A5A3D1" w14:textId="77777777" w:rsidR="00593CDC" w:rsidRPr="003A70F9" w:rsidRDefault="00593CDC" w:rsidP="008B5C4E">
            <w:pPr>
              <w:pStyle w:val="40"/>
              <w:jc w:val="center"/>
            </w:pPr>
            <w:r w:rsidRPr="003A70F9">
              <w:t>40 фут</w:t>
            </w:r>
          </w:p>
        </w:tc>
      </w:tr>
      <w:tr w:rsidR="00593CDC" w:rsidRPr="003A70F9" w14:paraId="43FD88B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AE02DC" w14:textId="77777777" w:rsidR="00593CDC" w:rsidRPr="003A70F9" w:rsidRDefault="00593CDC"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1EB071FD" w14:textId="77777777" w:rsidR="00593CDC" w:rsidRDefault="00593CDC" w:rsidP="008B5C4E">
            <w:pPr>
              <w:rPr>
                <w:color w:val="000000"/>
              </w:rPr>
            </w:pPr>
            <w:r>
              <w:rPr>
                <w:color w:val="000000"/>
              </w:rPr>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7211B5FF" w14:textId="77777777" w:rsidR="00593CDC" w:rsidRDefault="00593CDC" w:rsidP="008B5C4E">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2C7FF598" w14:textId="77777777" w:rsidR="00593CDC" w:rsidRDefault="00593CDC" w:rsidP="008B5C4E">
            <w:pPr>
              <w:jc w:val="center"/>
              <w:rPr>
                <w:color w:val="000000"/>
              </w:rPr>
            </w:pPr>
            <w:r>
              <w:rPr>
                <w:color w:val="000000"/>
              </w:rPr>
              <w:t>5 250</w:t>
            </w:r>
          </w:p>
        </w:tc>
      </w:tr>
      <w:tr w:rsidR="00593CDC" w:rsidRPr="003A70F9" w14:paraId="5EA2146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7356D5" w14:textId="77777777" w:rsidR="00593CDC" w:rsidRPr="003A70F9" w:rsidRDefault="00593CDC"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13D70E9C" w14:textId="77777777" w:rsidR="00593CDC" w:rsidRDefault="00593CDC" w:rsidP="008B5C4E">
            <w:pPr>
              <w:rPr>
                <w:color w:val="000000"/>
              </w:rPr>
            </w:pPr>
            <w:r>
              <w:rPr>
                <w:color w:val="000000"/>
              </w:rPr>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3C58396F" w14:textId="77777777" w:rsidR="00593CDC" w:rsidRDefault="00593CDC" w:rsidP="008B5C4E">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1FA02B19" w14:textId="77777777" w:rsidR="00593CDC" w:rsidRDefault="00593CDC" w:rsidP="008B5C4E">
            <w:pPr>
              <w:jc w:val="center"/>
              <w:rPr>
                <w:color w:val="000000"/>
              </w:rPr>
            </w:pPr>
            <w:r>
              <w:rPr>
                <w:color w:val="000000"/>
              </w:rPr>
              <w:t>6 300</w:t>
            </w:r>
          </w:p>
        </w:tc>
      </w:tr>
      <w:tr w:rsidR="00593CDC" w:rsidRPr="003A70F9" w14:paraId="7BAB28E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F5A7B6" w14:textId="77777777" w:rsidR="00593CDC" w:rsidRPr="003A70F9" w:rsidRDefault="00593CDC"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D2FA100" w14:textId="77777777" w:rsidR="00593CDC" w:rsidRDefault="00593CDC" w:rsidP="008B5C4E">
            <w:pPr>
              <w:rPr>
                <w:color w:val="000000"/>
              </w:rPr>
            </w:pPr>
            <w:r>
              <w:rPr>
                <w:color w:val="000000"/>
              </w:rPr>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77403318" w14:textId="77777777" w:rsidR="00593CDC" w:rsidRDefault="00593CDC" w:rsidP="008B5C4E">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74F52576" w14:textId="77777777" w:rsidR="00593CDC" w:rsidRDefault="00593CDC" w:rsidP="008B5C4E">
            <w:pPr>
              <w:jc w:val="center"/>
              <w:rPr>
                <w:color w:val="000000"/>
              </w:rPr>
            </w:pPr>
            <w:r>
              <w:rPr>
                <w:color w:val="000000"/>
              </w:rPr>
              <w:t>6 563</w:t>
            </w:r>
          </w:p>
        </w:tc>
      </w:tr>
      <w:tr w:rsidR="00593CDC" w:rsidRPr="003A70F9" w14:paraId="3BE8461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4D5506" w14:textId="77777777" w:rsidR="00593CDC" w:rsidRPr="003A70F9" w:rsidRDefault="00593CDC"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61C3B40C" w14:textId="77777777" w:rsidR="00593CDC" w:rsidRDefault="00593CDC" w:rsidP="008B5C4E">
            <w:pPr>
              <w:rPr>
                <w:color w:val="000000"/>
              </w:rPr>
            </w:pPr>
            <w:r>
              <w:rPr>
                <w:color w:val="000000"/>
              </w:rPr>
              <w:t>Зона  № 4 (от 16 до 25 км)</w:t>
            </w:r>
          </w:p>
        </w:tc>
        <w:tc>
          <w:tcPr>
            <w:tcW w:w="2268" w:type="dxa"/>
            <w:tcBorders>
              <w:top w:val="nil"/>
              <w:left w:val="nil"/>
              <w:bottom w:val="single" w:sz="4" w:space="0" w:color="000000"/>
              <w:right w:val="single" w:sz="4" w:space="0" w:color="000000"/>
            </w:tcBorders>
            <w:shd w:val="clear" w:color="auto" w:fill="auto"/>
            <w:vAlign w:val="center"/>
          </w:tcPr>
          <w:p w14:paraId="2BDF2DB7" w14:textId="77777777" w:rsidR="00593CDC" w:rsidRDefault="00593CDC" w:rsidP="008B5C4E">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2BE99AE6" w14:textId="77777777" w:rsidR="00593CDC" w:rsidRDefault="00593CDC" w:rsidP="008B5C4E">
            <w:pPr>
              <w:jc w:val="center"/>
              <w:rPr>
                <w:color w:val="000000"/>
              </w:rPr>
            </w:pPr>
            <w:r>
              <w:rPr>
                <w:color w:val="000000"/>
              </w:rPr>
              <w:t>6 825</w:t>
            </w:r>
          </w:p>
        </w:tc>
      </w:tr>
      <w:tr w:rsidR="00593CDC" w:rsidRPr="003A70F9" w14:paraId="06E7EE25"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C6B5" w14:textId="77777777" w:rsidR="00593CDC" w:rsidRPr="003A70F9" w:rsidRDefault="00593CDC" w:rsidP="008B5C4E">
            <w:pPr>
              <w:pStyle w:val="40"/>
              <w:jc w:val="center"/>
            </w:pPr>
            <w:r w:rsidRPr="003A70F9">
              <w:lastRenderedPageBreak/>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C34EC3E" w14:textId="77777777" w:rsidR="00593CDC" w:rsidRDefault="00593CDC" w:rsidP="008B5C4E">
            <w:pPr>
              <w:rPr>
                <w:color w:val="000000"/>
              </w:rPr>
            </w:pPr>
            <w:r>
              <w:rPr>
                <w:color w:val="000000"/>
              </w:rPr>
              <w:t>Зона  №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557BBE0" w14:textId="77777777" w:rsidR="00593CDC" w:rsidRDefault="00593CDC" w:rsidP="008B5C4E">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1CF4071" w14:textId="77777777" w:rsidR="00593CDC" w:rsidRDefault="00593CDC" w:rsidP="008B5C4E">
            <w:pPr>
              <w:jc w:val="center"/>
              <w:rPr>
                <w:color w:val="000000"/>
              </w:rPr>
            </w:pPr>
            <w:r>
              <w:rPr>
                <w:color w:val="000000"/>
              </w:rPr>
              <w:t>8 085</w:t>
            </w:r>
          </w:p>
        </w:tc>
      </w:tr>
      <w:tr w:rsidR="00593CDC" w:rsidRPr="003A70F9" w14:paraId="452B52B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A7B2AD" w14:textId="77777777" w:rsidR="00593CDC" w:rsidRPr="003A70F9" w:rsidRDefault="00593CDC"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5E7E47EA" w14:textId="77777777" w:rsidR="00593CDC" w:rsidRDefault="00593CDC" w:rsidP="008B5C4E">
            <w:pPr>
              <w:rPr>
                <w:color w:val="000000"/>
              </w:rPr>
            </w:pPr>
            <w:r>
              <w:rPr>
                <w:color w:val="000000"/>
              </w:rPr>
              <w:t>Зона  № 6 (от 45 до 60 км)</w:t>
            </w:r>
          </w:p>
        </w:tc>
        <w:tc>
          <w:tcPr>
            <w:tcW w:w="2268" w:type="dxa"/>
            <w:tcBorders>
              <w:top w:val="nil"/>
              <w:left w:val="nil"/>
              <w:bottom w:val="single" w:sz="4" w:space="0" w:color="000000"/>
              <w:right w:val="single" w:sz="4" w:space="0" w:color="000000"/>
            </w:tcBorders>
            <w:shd w:val="clear" w:color="auto" w:fill="auto"/>
            <w:vAlign w:val="center"/>
          </w:tcPr>
          <w:p w14:paraId="2D99CBFB" w14:textId="77777777" w:rsidR="00593CDC" w:rsidRDefault="00593CDC" w:rsidP="008B5C4E">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00332551" w14:textId="77777777" w:rsidR="00593CDC" w:rsidRDefault="00593CDC" w:rsidP="008B5C4E">
            <w:pPr>
              <w:jc w:val="center"/>
              <w:rPr>
                <w:color w:val="000000"/>
              </w:rPr>
            </w:pPr>
            <w:r>
              <w:rPr>
                <w:color w:val="000000"/>
              </w:rPr>
              <w:t>9 240</w:t>
            </w:r>
          </w:p>
        </w:tc>
      </w:tr>
      <w:tr w:rsidR="00593CDC" w:rsidRPr="003A70F9" w14:paraId="67FEF36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1027F8" w14:textId="77777777" w:rsidR="00593CDC" w:rsidRPr="003A70F9" w:rsidRDefault="00593CDC"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48DA2AE3" w14:textId="77777777" w:rsidR="00593CDC" w:rsidRDefault="00593CDC" w:rsidP="008B5C4E">
            <w:pPr>
              <w:rPr>
                <w:color w:val="000000"/>
              </w:rPr>
            </w:pPr>
            <w:r>
              <w:rPr>
                <w:color w:val="000000"/>
              </w:rPr>
              <w:t>Зона  № 7 (от 61 до 80 км)</w:t>
            </w:r>
          </w:p>
        </w:tc>
        <w:tc>
          <w:tcPr>
            <w:tcW w:w="2268" w:type="dxa"/>
            <w:tcBorders>
              <w:top w:val="nil"/>
              <w:left w:val="nil"/>
              <w:bottom w:val="single" w:sz="4" w:space="0" w:color="000000"/>
              <w:right w:val="single" w:sz="4" w:space="0" w:color="000000"/>
            </w:tcBorders>
            <w:shd w:val="clear" w:color="auto" w:fill="auto"/>
            <w:vAlign w:val="center"/>
          </w:tcPr>
          <w:p w14:paraId="74AC1F7A" w14:textId="77777777" w:rsidR="00593CDC" w:rsidRDefault="00593CDC" w:rsidP="008B5C4E">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0A40836F" w14:textId="77777777" w:rsidR="00593CDC" w:rsidRDefault="00593CDC" w:rsidP="008B5C4E">
            <w:pPr>
              <w:jc w:val="center"/>
              <w:rPr>
                <w:color w:val="000000"/>
              </w:rPr>
            </w:pPr>
            <w:r>
              <w:rPr>
                <w:color w:val="000000"/>
              </w:rPr>
              <w:t>12 390</w:t>
            </w:r>
          </w:p>
        </w:tc>
      </w:tr>
      <w:tr w:rsidR="00593CDC" w:rsidRPr="003A70F9" w14:paraId="3DC0BAA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CC3AC4" w14:textId="77777777" w:rsidR="00593CDC" w:rsidRPr="003A70F9" w:rsidRDefault="00593CDC"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7F73936" w14:textId="77777777" w:rsidR="00593CDC" w:rsidRDefault="00593CDC" w:rsidP="008B5C4E">
            <w:pPr>
              <w:rPr>
                <w:color w:val="000000"/>
              </w:rPr>
            </w:pPr>
            <w:r>
              <w:rPr>
                <w:color w:val="000000"/>
              </w:rPr>
              <w:t>Зона  № 8 (от 81 до 100 км)</w:t>
            </w:r>
          </w:p>
        </w:tc>
        <w:tc>
          <w:tcPr>
            <w:tcW w:w="2268" w:type="dxa"/>
            <w:tcBorders>
              <w:top w:val="nil"/>
              <w:left w:val="nil"/>
              <w:bottom w:val="single" w:sz="4" w:space="0" w:color="000000"/>
              <w:right w:val="single" w:sz="4" w:space="0" w:color="000000"/>
            </w:tcBorders>
            <w:shd w:val="clear" w:color="auto" w:fill="auto"/>
            <w:vAlign w:val="center"/>
          </w:tcPr>
          <w:p w14:paraId="725A9572" w14:textId="77777777" w:rsidR="00593CDC" w:rsidRDefault="00593CDC" w:rsidP="008B5C4E">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18242589" w14:textId="77777777" w:rsidR="00593CDC" w:rsidRDefault="00593CDC" w:rsidP="008B5C4E">
            <w:pPr>
              <w:jc w:val="center"/>
              <w:rPr>
                <w:color w:val="000000"/>
              </w:rPr>
            </w:pPr>
            <w:r>
              <w:rPr>
                <w:color w:val="000000"/>
              </w:rPr>
              <w:t>15 225</w:t>
            </w:r>
          </w:p>
        </w:tc>
      </w:tr>
      <w:tr w:rsidR="00593CDC" w:rsidRPr="003A70F9" w14:paraId="65BDDD7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C4A5BB" w14:textId="77777777" w:rsidR="00593CDC" w:rsidRPr="003A70F9" w:rsidRDefault="00593CDC"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416B85A" w14:textId="77777777" w:rsidR="00593CDC" w:rsidRDefault="00593CDC" w:rsidP="008B5C4E">
            <w:pPr>
              <w:rPr>
                <w:color w:val="000000"/>
              </w:rPr>
            </w:pPr>
            <w:r>
              <w:rPr>
                <w:color w:val="000000"/>
              </w:rPr>
              <w:t>Зона  №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76AAF7C2" w14:textId="77777777" w:rsidR="00593CDC" w:rsidRDefault="00593CDC" w:rsidP="008B5C4E">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17EFCDFB" w14:textId="77777777" w:rsidR="00593CDC" w:rsidRDefault="00593CDC" w:rsidP="008B5C4E">
            <w:pPr>
              <w:jc w:val="center"/>
              <w:rPr>
                <w:color w:val="000000"/>
              </w:rPr>
            </w:pPr>
            <w:r>
              <w:rPr>
                <w:color w:val="000000"/>
              </w:rPr>
              <w:t>23 205</w:t>
            </w:r>
          </w:p>
        </w:tc>
      </w:tr>
      <w:tr w:rsidR="00593CDC" w:rsidRPr="003A70F9" w14:paraId="117AC1C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E507ED" w14:textId="77777777" w:rsidR="00593CDC" w:rsidRPr="003A70F9" w:rsidRDefault="00593CDC"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506DDAB3" w14:textId="77777777" w:rsidR="00593CDC" w:rsidRDefault="00593CDC" w:rsidP="008B5C4E">
            <w:pPr>
              <w:rPr>
                <w:color w:val="000000"/>
              </w:rPr>
            </w:pPr>
            <w:r>
              <w:rPr>
                <w:color w:val="000000"/>
              </w:rPr>
              <w:t>Зона  №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216BE96F" w14:textId="77777777" w:rsidR="00593CDC" w:rsidRDefault="00593CDC" w:rsidP="008B5C4E">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43E70A16" w14:textId="77777777" w:rsidR="00593CDC" w:rsidRDefault="00593CDC" w:rsidP="008B5C4E">
            <w:pPr>
              <w:jc w:val="center"/>
              <w:rPr>
                <w:color w:val="000000"/>
              </w:rPr>
            </w:pPr>
            <w:r>
              <w:rPr>
                <w:color w:val="000000"/>
              </w:rPr>
              <w:t>24 675</w:t>
            </w:r>
          </w:p>
        </w:tc>
      </w:tr>
    </w:tbl>
    <w:p w14:paraId="2D683287" w14:textId="77777777" w:rsidR="00593CDC" w:rsidRDefault="00593CDC" w:rsidP="00593CDC">
      <w:pPr>
        <w:pStyle w:val="40"/>
        <w:ind w:left="397" w:firstLine="312"/>
        <w:rPr>
          <w:b/>
        </w:rPr>
      </w:pPr>
    </w:p>
    <w:p w14:paraId="116732F9"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3F45CF89"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1B2A56"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03401B5"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63235C6" w14:textId="77777777" w:rsidR="00593CDC" w:rsidRPr="00B46EAB" w:rsidRDefault="00593CDC" w:rsidP="008B5C4E">
            <w:pPr>
              <w:pStyle w:val="40"/>
              <w:ind w:right="-3260"/>
            </w:pPr>
            <w:r>
              <w:t xml:space="preserve">       </w:t>
            </w:r>
            <w:r w:rsidRPr="00B46EAB">
              <w:t>40 футов</w:t>
            </w:r>
          </w:p>
        </w:tc>
      </w:tr>
      <w:tr w:rsidR="00593CDC" w:rsidRPr="00B46EAB" w14:paraId="15ED067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37961B"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38673C3"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813AD53" w14:textId="77777777" w:rsidR="00593CDC" w:rsidRPr="00B46EAB" w:rsidRDefault="00593CDC" w:rsidP="008B5C4E">
            <w:pPr>
              <w:pStyle w:val="40"/>
              <w:jc w:val="center"/>
            </w:pPr>
            <w:r w:rsidRPr="00B46EAB">
              <w:t>4 часа</w:t>
            </w:r>
          </w:p>
        </w:tc>
      </w:tr>
    </w:tbl>
    <w:p w14:paraId="411D0D38" w14:textId="77777777" w:rsidR="00593CDC" w:rsidRDefault="00593CDC" w:rsidP="00593CDC">
      <w:pPr>
        <w:pStyle w:val="40"/>
        <w:ind w:firstLine="720"/>
      </w:pPr>
    </w:p>
    <w:p w14:paraId="1290F3F7"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DEBFD4E" w14:textId="77777777" w:rsidR="00593CDC" w:rsidRDefault="00593CDC" w:rsidP="00593CDC">
      <w:pPr>
        <w:pStyle w:val="40"/>
        <w:ind w:firstLine="720"/>
      </w:pPr>
    </w:p>
    <w:p w14:paraId="41618A7A"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77C01531"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0A4ECC"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47DD833" w14:textId="77777777" w:rsidR="00593CDC" w:rsidRPr="00B46EAB" w:rsidRDefault="00593CDC"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ADC128A" w14:textId="77777777" w:rsidR="00593CDC" w:rsidRPr="00B46EAB" w:rsidRDefault="00593CDC" w:rsidP="008B5C4E">
            <w:pPr>
              <w:pStyle w:val="40"/>
              <w:jc w:val="center"/>
            </w:pPr>
            <w:r w:rsidRPr="00B46EAB">
              <w:t>в рублях (без учета НДС)</w:t>
            </w:r>
          </w:p>
        </w:tc>
      </w:tr>
      <w:tr w:rsidR="00593CDC" w:rsidRPr="00B46EAB" w14:paraId="4A48C0B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F9E992"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8247C0"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507760E" w14:textId="77777777" w:rsidR="00593CDC" w:rsidRPr="00B46EAB" w:rsidRDefault="00593CDC" w:rsidP="008B5C4E">
            <w:pPr>
              <w:pStyle w:val="40"/>
              <w:jc w:val="center"/>
            </w:pPr>
            <w:r w:rsidRPr="00B46EAB">
              <w:t xml:space="preserve">40 фут </w:t>
            </w:r>
          </w:p>
        </w:tc>
      </w:tr>
      <w:tr w:rsidR="00593CDC" w:rsidRPr="00B46EAB" w14:paraId="4640837C"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701B4" w14:textId="77777777" w:rsidR="00593CDC" w:rsidRPr="00B46EAB" w:rsidRDefault="00593CDC" w:rsidP="008B5C4E">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1A93792" w14:textId="77777777" w:rsidR="00593CDC" w:rsidRDefault="00593CDC" w:rsidP="008B5C4E">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33C5CC6F" w14:textId="77777777" w:rsidR="00593CDC" w:rsidRDefault="00593CDC" w:rsidP="008B5C4E">
            <w:pPr>
              <w:jc w:val="center"/>
              <w:rPr>
                <w:color w:val="000000"/>
              </w:rPr>
            </w:pPr>
            <w:r>
              <w:rPr>
                <w:color w:val="000000"/>
              </w:rPr>
              <w:t>1 239</w:t>
            </w:r>
          </w:p>
        </w:tc>
      </w:tr>
    </w:tbl>
    <w:p w14:paraId="3400F8A0" w14:textId="77777777" w:rsidR="00593CDC" w:rsidRPr="00B46EAB" w:rsidRDefault="00593CDC" w:rsidP="00593CDC">
      <w:pPr>
        <w:pStyle w:val="40"/>
        <w:rPr>
          <w:b/>
          <w:u w:val="single"/>
        </w:rPr>
      </w:pPr>
    </w:p>
    <w:p w14:paraId="244EDE08" w14:textId="77777777" w:rsidR="00593CDC" w:rsidRPr="00707DC1" w:rsidRDefault="00593CDC" w:rsidP="00593CDC">
      <w:pPr>
        <w:pStyle w:val="40"/>
        <w:tabs>
          <w:tab w:val="left" w:pos="2175"/>
        </w:tabs>
        <w:ind w:left="397" w:firstLine="312"/>
        <w:rPr>
          <w:b/>
        </w:rPr>
      </w:pPr>
    </w:p>
    <w:p w14:paraId="00A88C76" w14:textId="77777777" w:rsidR="00593CDC" w:rsidRDefault="00593CDC" w:rsidP="00593CDC">
      <w:pPr>
        <w:pStyle w:val="40"/>
        <w:tabs>
          <w:tab w:val="left" w:pos="2175"/>
        </w:tabs>
        <w:ind w:left="397" w:firstLine="312"/>
        <w:jc w:val="center"/>
        <w:rPr>
          <w:b/>
          <w:u w:val="single"/>
        </w:rPr>
      </w:pPr>
    </w:p>
    <w:p w14:paraId="5D213D25"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5F3389B6" w14:textId="77777777" w:rsidR="00593CDC" w:rsidRPr="006439E3" w:rsidRDefault="00593CDC" w:rsidP="00593CDC">
      <w:pPr>
        <w:pStyle w:val="40"/>
        <w:tabs>
          <w:tab w:val="left" w:pos="2175"/>
        </w:tabs>
        <w:ind w:left="397" w:firstLine="312"/>
        <w:jc w:val="center"/>
        <w:rPr>
          <w:b/>
          <w:u w:val="single"/>
        </w:rPr>
      </w:pPr>
      <w:r w:rsidRPr="006439E3">
        <w:rPr>
          <w:b/>
          <w:u w:val="single"/>
        </w:rPr>
        <w:t>и в  прилегающих районах</w:t>
      </w:r>
    </w:p>
    <w:p w14:paraId="5736E52E" w14:textId="77777777" w:rsidR="00593CDC" w:rsidRPr="006439E3" w:rsidRDefault="00593CDC" w:rsidP="00593CDC">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0F4653D4"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02FC49" w14:textId="77777777" w:rsidR="00593CDC" w:rsidRPr="006439E3" w:rsidRDefault="00593CDC"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956FE9" w14:textId="77777777" w:rsidR="00593CDC" w:rsidRPr="006439E3" w:rsidRDefault="00593CDC"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8F30CFF"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62B7FDBB"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80AA08B" w14:textId="77777777" w:rsidR="00593CDC" w:rsidRPr="006439E3"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BDB4A2" w14:textId="77777777" w:rsidR="00593CDC" w:rsidRPr="006439E3"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0AC79747" w14:textId="77777777" w:rsidR="00593CDC" w:rsidRPr="006439E3" w:rsidRDefault="00593CDC"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26032BE7" w14:textId="77777777" w:rsidR="00593CDC" w:rsidRPr="006439E3" w:rsidRDefault="00593CDC" w:rsidP="008B5C4E">
            <w:pPr>
              <w:pStyle w:val="40"/>
              <w:jc w:val="center"/>
            </w:pPr>
            <w:r w:rsidRPr="006439E3">
              <w:t>40 фут</w:t>
            </w:r>
          </w:p>
        </w:tc>
      </w:tr>
      <w:tr w:rsidR="00593CDC" w:rsidRPr="006439E3" w14:paraId="36F033D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78DCD58" w14:textId="77777777" w:rsidR="00593CDC" w:rsidRPr="006439E3" w:rsidRDefault="00593CDC"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260B7DB7" w14:textId="77777777" w:rsidR="00593CDC" w:rsidRPr="006439E3" w:rsidRDefault="00593CDC"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21E299AB" w14:textId="77777777" w:rsidR="00593CDC" w:rsidRPr="006439E3" w:rsidRDefault="00593CDC"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0D2DF3D7" w14:textId="77777777" w:rsidR="00593CDC" w:rsidRPr="006439E3" w:rsidRDefault="00593CDC" w:rsidP="008B5C4E">
            <w:pPr>
              <w:jc w:val="center"/>
              <w:rPr>
                <w:color w:val="000000"/>
              </w:rPr>
            </w:pPr>
            <w:r w:rsidRPr="006439E3">
              <w:rPr>
                <w:color w:val="000000"/>
              </w:rPr>
              <w:t>6 946</w:t>
            </w:r>
          </w:p>
        </w:tc>
      </w:tr>
      <w:tr w:rsidR="00593CDC" w:rsidRPr="006439E3" w14:paraId="23F0A65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022D9A" w14:textId="77777777" w:rsidR="00593CDC" w:rsidRPr="006439E3" w:rsidRDefault="00593CDC"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469C4D01" w14:textId="77777777" w:rsidR="00593CDC" w:rsidRPr="006439E3" w:rsidRDefault="00593CDC"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7542F3F4" w14:textId="77777777" w:rsidR="00593CDC" w:rsidRPr="006439E3" w:rsidRDefault="00593CDC"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2495DA9E" w14:textId="77777777" w:rsidR="00593CDC" w:rsidRPr="006439E3" w:rsidRDefault="00593CDC" w:rsidP="008B5C4E">
            <w:pPr>
              <w:jc w:val="center"/>
              <w:rPr>
                <w:color w:val="000000"/>
              </w:rPr>
            </w:pPr>
            <w:r w:rsidRPr="006439E3">
              <w:rPr>
                <w:color w:val="000000"/>
              </w:rPr>
              <w:t>7 524</w:t>
            </w:r>
          </w:p>
        </w:tc>
      </w:tr>
      <w:tr w:rsidR="00593CDC" w:rsidRPr="006439E3" w14:paraId="0B0C620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2ACB6C" w14:textId="77777777" w:rsidR="00593CDC" w:rsidRPr="006439E3" w:rsidRDefault="00593CDC"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1ECACA53" w14:textId="77777777" w:rsidR="00593CDC" w:rsidRPr="006439E3" w:rsidRDefault="00593CDC"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64C08EB1" w14:textId="77777777" w:rsidR="00593CDC" w:rsidRPr="006439E3" w:rsidRDefault="00593CDC"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4A2F1383" w14:textId="77777777" w:rsidR="00593CDC" w:rsidRPr="006439E3" w:rsidRDefault="00593CDC" w:rsidP="008B5C4E">
            <w:pPr>
              <w:jc w:val="center"/>
              <w:rPr>
                <w:color w:val="000000"/>
              </w:rPr>
            </w:pPr>
            <w:r w:rsidRPr="006439E3">
              <w:rPr>
                <w:color w:val="000000"/>
              </w:rPr>
              <w:t>8 048</w:t>
            </w:r>
          </w:p>
        </w:tc>
      </w:tr>
      <w:tr w:rsidR="00593CDC" w:rsidRPr="006439E3" w14:paraId="1AE08E76"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1A8847" w14:textId="77777777" w:rsidR="00593CDC" w:rsidRPr="006439E3" w:rsidRDefault="00593CDC" w:rsidP="008B5C4E">
            <w:pPr>
              <w:pStyle w:val="40"/>
              <w:jc w:val="center"/>
            </w:pPr>
            <w:r w:rsidRPr="006439E3">
              <w:lastRenderedPageBreak/>
              <w:t>4.</w:t>
            </w:r>
          </w:p>
        </w:tc>
        <w:tc>
          <w:tcPr>
            <w:tcW w:w="4001" w:type="dxa"/>
            <w:tcBorders>
              <w:top w:val="nil"/>
              <w:left w:val="nil"/>
              <w:bottom w:val="single" w:sz="4" w:space="0" w:color="000000"/>
              <w:right w:val="single" w:sz="4" w:space="0" w:color="000000"/>
            </w:tcBorders>
            <w:shd w:val="clear" w:color="auto" w:fill="auto"/>
            <w:vAlign w:val="center"/>
          </w:tcPr>
          <w:p w14:paraId="15EAF9CA" w14:textId="77777777" w:rsidR="00593CDC" w:rsidRPr="006439E3" w:rsidRDefault="00593CDC"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727D86BB" w14:textId="77777777" w:rsidR="00593CDC" w:rsidRPr="006439E3" w:rsidRDefault="00593CDC"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54A6B7A8" w14:textId="77777777" w:rsidR="00593CDC" w:rsidRPr="006439E3" w:rsidRDefault="00593CDC" w:rsidP="008B5C4E">
            <w:pPr>
              <w:jc w:val="center"/>
              <w:rPr>
                <w:color w:val="000000"/>
              </w:rPr>
            </w:pPr>
            <w:r w:rsidRPr="006439E3">
              <w:rPr>
                <w:color w:val="000000"/>
              </w:rPr>
              <w:t>9 144</w:t>
            </w:r>
          </w:p>
        </w:tc>
      </w:tr>
      <w:tr w:rsidR="00593CDC" w:rsidRPr="006439E3" w14:paraId="0641DCD1"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C603F5" w14:textId="77777777" w:rsidR="00593CDC" w:rsidRPr="006439E3" w:rsidRDefault="00593CDC"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4E92A598" w14:textId="77777777" w:rsidR="00593CDC" w:rsidRPr="006439E3" w:rsidRDefault="00593CDC"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6AE79F05" w14:textId="77777777" w:rsidR="00593CDC" w:rsidRPr="006439E3" w:rsidRDefault="00593CDC"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52CC64BF" w14:textId="77777777" w:rsidR="00593CDC" w:rsidRPr="006439E3" w:rsidRDefault="00593CDC" w:rsidP="008B5C4E">
            <w:pPr>
              <w:jc w:val="center"/>
              <w:rPr>
                <w:color w:val="000000"/>
              </w:rPr>
            </w:pPr>
            <w:r w:rsidRPr="006439E3">
              <w:rPr>
                <w:color w:val="000000"/>
              </w:rPr>
              <w:t>9 840</w:t>
            </w:r>
          </w:p>
        </w:tc>
      </w:tr>
      <w:tr w:rsidR="00593CDC" w:rsidRPr="006439E3" w14:paraId="057FE83E"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C0E0D8" w14:textId="77777777" w:rsidR="00593CDC" w:rsidRPr="006439E3" w:rsidRDefault="00593CDC"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2D7E8AAC" w14:textId="77777777" w:rsidR="00593CDC" w:rsidRPr="006439E3" w:rsidRDefault="00593CDC"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6A9AB7E8" w14:textId="77777777" w:rsidR="00593CDC" w:rsidRPr="006439E3" w:rsidRDefault="00593CDC"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4C8E2DCD" w14:textId="77777777" w:rsidR="00593CDC" w:rsidRPr="006439E3" w:rsidRDefault="00593CDC" w:rsidP="008B5C4E">
            <w:pPr>
              <w:jc w:val="center"/>
              <w:rPr>
                <w:color w:val="000000"/>
              </w:rPr>
            </w:pPr>
            <w:r w:rsidRPr="006439E3">
              <w:rPr>
                <w:color w:val="000000"/>
              </w:rPr>
              <w:t>10 534</w:t>
            </w:r>
          </w:p>
        </w:tc>
      </w:tr>
      <w:tr w:rsidR="00593CDC" w:rsidRPr="006439E3" w14:paraId="0D96D6E8" w14:textId="77777777" w:rsidTr="00092810">
        <w:trPr>
          <w:trHeight w:val="280"/>
        </w:trPr>
        <w:tc>
          <w:tcPr>
            <w:tcW w:w="960" w:type="dxa"/>
            <w:tcBorders>
              <w:top w:val="nil"/>
              <w:left w:val="single" w:sz="4" w:space="0" w:color="000000"/>
              <w:right w:val="single" w:sz="4" w:space="0" w:color="000000"/>
            </w:tcBorders>
            <w:shd w:val="clear" w:color="auto" w:fill="auto"/>
            <w:vAlign w:val="center"/>
          </w:tcPr>
          <w:p w14:paraId="16FD530A" w14:textId="77777777" w:rsidR="00593CDC" w:rsidRPr="006439E3" w:rsidRDefault="00593CDC"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F67692C" w14:textId="77777777" w:rsidR="00593CDC" w:rsidRPr="006439E3" w:rsidRDefault="00593CDC"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D3A7BDA" w14:textId="77777777" w:rsidR="00593CDC" w:rsidRPr="006439E3" w:rsidRDefault="00593CDC"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7AE1CE2" w14:textId="77777777" w:rsidR="00593CDC" w:rsidRPr="006439E3" w:rsidRDefault="00593CDC" w:rsidP="008B5C4E">
            <w:pPr>
              <w:jc w:val="center"/>
              <w:rPr>
                <w:color w:val="000000"/>
              </w:rPr>
            </w:pPr>
            <w:r w:rsidRPr="006439E3">
              <w:rPr>
                <w:color w:val="000000"/>
              </w:rPr>
              <w:t>11 356</w:t>
            </w:r>
          </w:p>
        </w:tc>
      </w:tr>
      <w:tr w:rsidR="00593CDC" w:rsidRPr="006439E3" w14:paraId="1904E74A" w14:textId="77777777" w:rsidTr="00092810">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3CB9" w14:textId="77777777" w:rsidR="00593CDC" w:rsidRPr="006439E3" w:rsidRDefault="00593CDC"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989791F" w14:textId="77777777" w:rsidR="00593CDC" w:rsidRPr="006439E3" w:rsidRDefault="00593CDC"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9F87419" w14:textId="77777777" w:rsidR="00593CDC" w:rsidRPr="006439E3" w:rsidRDefault="00593CDC"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7B8ADB1D" w14:textId="77777777" w:rsidR="00593CDC" w:rsidRPr="006439E3" w:rsidRDefault="00593CDC" w:rsidP="008B5C4E">
            <w:pPr>
              <w:jc w:val="center"/>
              <w:rPr>
                <w:color w:val="000000"/>
              </w:rPr>
            </w:pPr>
            <w:r w:rsidRPr="006439E3">
              <w:rPr>
                <w:color w:val="000000"/>
              </w:rPr>
              <w:t>13 312</w:t>
            </w:r>
          </w:p>
        </w:tc>
      </w:tr>
      <w:tr w:rsidR="00593CDC" w:rsidRPr="006439E3" w14:paraId="74C690E8"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6C29D02E" w14:textId="77777777" w:rsidR="00593CDC" w:rsidRPr="006439E3" w:rsidRDefault="00593CDC"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1B246DCC" w14:textId="77777777" w:rsidR="00593CDC" w:rsidRPr="006439E3" w:rsidRDefault="00593CDC"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5F94F2F7" w14:textId="77777777" w:rsidR="00593CDC" w:rsidRPr="006439E3" w:rsidRDefault="00593CDC"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7039CEFC" w14:textId="77777777" w:rsidR="00593CDC" w:rsidRPr="006439E3" w:rsidRDefault="00593CDC" w:rsidP="008B5C4E">
            <w:pPr>
              <w:jc w:val="center"/>
              <w:rPr>
                <w:color w:val="000000"/>
              </w:rPr>
            </w:pPr>
            <w:r w:rsidRPr="006439E3">
              <w:rPr>
                <w:color w:val="000000"/>
              </w:rPr>
              <w:t>14 701</w:t>
            </w:r>
          </w:p>
        </w:tc>
      </w:tr>
      <w:tr w:rsidR="00593CDC" w:rsidRPr="006439E3" w14:paraId="3F236894"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B1FBC3" w14:textId="77777777" w:rsidR="00593CDC" w:rsidRPr="006439E3" w:rsidRDefault="00593CDC"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47141579" w14:textId="77777777" w:rsidR="00593CDC" w:rsidRPr="006439E3" w:rsidRDefault="00593CDC"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68888E2F" w14:textId="77777777" w:rsidR="00593CDC" w:rsidRPr="006439E3" w:rsidRDefault="00593CDC"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59C39476" w14:textId="77777777" w:rsidR="00593CDC" w:rsidRPr="006439E3" w:rsidRDefault="00593CDC" w:rsidP="008B5C4E">
            <w:pPr>
              <w:jc w:val="center"/>
              <w:rPr>
                <w:color w:val="000000"/>
              </w:rPr>
            </w:pPr>
            <w:r w:rsidRPr="006439E3">
              <w:rPr>
                <w:color w:val="000000"/>
              </w:rPr>
              <w:t>16 090</w:t>
            </w:r>
          </w:p>
        </w:tc>
      </w:tr>
      <w:tr w:rsidR="00593CDC" w:rsidRPr="006439E3" w14:paraId="09FE1DC5"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6FDD51" w14:textId="77777777" w:rsidR="00593CDC" w:rsidRPr="006439E3" w:rsidRDefault="00593CDC"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7A8A4750" w14:textId="77777777" w:rsidR="00593CDC" w:rsidRPr="006439E3" w:rsidRDefault="00593CDC"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25DEAE91" w14:textId="77777777" w:rsidR="00593CDC" w:rsidRPr="006439E3" w:rsidRDefault="00593CDC"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6ADBB6BB" w14:textId="77777777" w:rsidR="00593CDC" w:rsidRPr="006439E3" w:rsidRDefault="00593CDC" w:rsidP="008B5C4E">
            <w:pPr>
              <w:jc w:val="center"/>
              <w:rPr>
                <w:color w:val="000000"/>
              </w:rPr>
            </w:pPr>
            <w:r w:rsidRPr="006439E3">
              <w:rPr>
                <w:color w:val="000000"/>
              </w:rPr>
              <w:t>17 479</w:t>
            </w:r>
          </w:p>
        </w:tc>
      </w:tr>
      <w:tr w:rsidR="00593CDC" w:rsidRPr="006439E3" w14:paraId="12D168E2"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C8CF87" w14:textId="77777777" w:rsidR="00593CDC" w:rsidRPr="006439E3" w:rsidRDefault="00593CDC"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56CE5A63" w14:textId="77777777" w:rsidR="00593CDC" w:rsidRPr="006439E3" w:rsidRDefault="00593CDC"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456E7AFB" w14:textId="77777777" w:rsidR="00593CDC" w:rsidRPr="006439E3" w:rsidRDefault="00593CDC"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3A70C20E" w14:textId="77777777" w:rsidR="00593CDC" w:rsidRPr="006439E3" w:rsidRDefault="00593CDC" w:rsidP="008B5C4E">
            <w:pPr>
              <w:jc w:val="center"/>
              <w:rPr>
                <w:color w:val="000000"/>
              </w:rPr>
            </w:pPr>
            <w:r w:rsidRPr="006439E3">
              <w:rPr>
                <w:color w:val="000000"/>
              </w:rPr>
              <w:t>18 869</w:t>
            </w:r>
          </w:p>
        </w:tc>
      </w:tr>
      <w:tr w:rsidR="00593CDC" w:rsidRPr="006439E3" w14:paraId="05BFBB79"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B158C2" w14:textId="77777777" w:rsidR="00593CDC" w:rsidRPr="006439E3" w:rsidRDefault="00593CDC"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5CA6B5DC" w14:textId="77777777" w:rsidR="00593CDC" w:rsidRPr="006439E3" w:rsidRDefault="00593CDC"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029B9949" w14:textId="77777777" w:rsidR="00593CDC" w:rsidRPr="006439E3" w:rsidRDefault="00593CDC"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26542943" w14:textId="77777777" w:rsidR="00593CDC" w:rsidRPr="006439E3" w:rsidRDefault="00593CDC" w:rsidP="008B5C4E">
            <w:pPr>
              <w:jc w:val="center"/>
              <w:rPr>
                <w:color w:val="000000"/>
              </w:rPr>
            </w:pPr>
            <w:r w:rsidRPr="006439E3">
              <w:rPr>
                <w:color w:val="000000"/>
              </w:rPr>
              <w:t>20 258</w:t>
            </w:r>
          </w:p>
        </w:tc>
      </w:tr>
      <w:tr w:rsidR="00593CDC" w:rsidRPr="006439E3" w14:paraId="24B36EFF"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87CA0E" w14:textId="77777777" w:rsidR="00593CDC" w:rsidRPr="006439E3" w:rsidRDefault="00593CDC"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1F5F3E4D" w14:textId="77777777" w:rsidR="00593CDC" w:rsidRPr="006439E3" w:rsidRDefault="00593CDC"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23E5C0D4" w14:textId="77777777" w:rsidR="00593CDC" w:rsidRPr="006439E3" w:rsidRDefault="00593CDC"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402348FA" w14:textId="77777777" w:rsidR="00593CDC" w:rsidRPr="006439E3" w:rsidRDefault="00593CDC" w:rsidP="008B5C4E">
            <w:pPr>
              <w:jc w:val="center"/>
              <w:rPr>
                <w:color w:val="000000"/>
              </w:rPr>
            </w:pPr>
            <w:r w:rsidRPr="006439E3">
              <w:rPr>
                <w:color w:val="000000"/>
              </w:rPr>
              <w:t>21 647</w:t>
            </w:r>
          </w:p>
        </w:tc>
      </w:tr>
      <w:tr w:rsidR="00593CDC" w:rsidRPr="006439E3" w14:paraId="14750EAF"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B5EDC1" w14:textId="77777777" w:rsidR="00593CDC" w:rsidRPr="006439E3" w:rsidRDefault="00593CDC"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686EB2AB" w14:textId="77777777" w:rsidR="00593CDC" w:rsidRPr="006439E3" w:rsidRDefault="00593CDC"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79C934BE" w14:textId="77777777" w:rsidR="00593CDC" w:rsidRPr="006439E3" w:rsidRDefault="00593CDC"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6F94912" w14:textId="77777777" w:rsidR="00593CDC" w:rsidRPr="006439E3" w:rsidRDefault="00593CDC" w:rsidP="008B5C4E">
            <w:pPr>
              <w:jc w:val="center"/>
              <w:rPr>
                <w:color w:val="000000"/>
              </w:rPr>
            </w:pPr>
            <w:r w:rsidRPr="006439E3">
              <w:rPr>
                <w:color w:val="000000"/>
              </w:rPr>
              <w:t>23 037</w:t>
            </w:r>
          </w:p>
        </w:tc>
      </w:tr>
      <w:tr w:rsidR="00593CDC" w:rsidRPr="006439E3" w14:paraId="090CDF2D"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69C10C90" w14:textId="77777777" w:rsidR="00593CDC" w:rsidRPr="006439E3" w:rsidRDefault="00593CDC"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2E0BEAF9" w14:textId="77777777" w:rsidR="00593CDC" w:rsidRPr="006439E3" w:rsidRDefault="00593CDC"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1A421333" w14:textId="77777777" w:rsidR="00593CDC" w:rsidRPr="006439E3" w:rsidRDefault="00593CDC"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73E73C9A" w14:textId="77777777" w:rsidR="00593CDC" w:rsidRPr="006439E3" w:rsidRDefault="00593CDC" w:rsidP="008B5C4E">
            <w:pPr>
              <w:jc w:val="center"/>
              <w:rPr>
                <w:color w:val="000000"/>
              </w:rPr>
            </w:pPr>
            <w:r w:rsidRPr="006439E3">
              <w:rPr>
                <w:color w:val="000000"/>
              </w:rPr>
              <w:t>24 425</w:t>
            </w:r>
          </w:p>
        </w:tc>
      </w:tr>
      <w:tr w:rsidR="00593CDC" w:rsidRPr="006439E3" w14:paraId="12C7A924" w14:textId="77777777" w:rsidTr="00092810">
        <w:trPr>
          <w:trHeight w:val="28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DA854F" w14:textId="77777777" w:rsidR="00593CDC" w:rsidRPr="006439E3" w:rsidRDefault="00593CDC" w:rsidP="008B5C4E">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5338F7DF" w14:textId="77777777" w:rsidR="00593CDC" w:rsidRPr="006439E3" w:rsidRDefault="00593CDC" w:rsidP="008B5C4E">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4B8A0D7D" w14:textId="77777777" w:rsidR="00593CDC" w:rsidRPr="006439E3" w:rsidRDefault="00593CDC" w:rsidP="008B5C4E">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0A344855" w14:textId="77777777" w:rsidR="00593CDC" w:rsidRPr="006439E3" w:rsidRDefault="00593CDC" w:rsidP="008B5C4E">
            <w:pPr>
              <w:jc w:val="center"/>
              <w:rPr>
                <w:color w:val="000000"/>
              </w:rPr>
            </w:pPr>
            <w:r w:rsidRPr="006439E3">
              <w:rPr>
                <w:color w:val="000000"/>
              </w:rPr>
              <w:t>31 371</w:t>
            </w:r>
          </w:p>
        </w:tc>
      </w:tr>
      <w:tr w:rsidR="00593CDC" w:rsidRPr="006439E3" w14:paraId="565B604B"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10B08FC4" w14:textId="77777777" w:rsidR="00593CDC" w:rsidRPr="006439E3" w:rsidRDefault="00593CDC" w:rsidP="008B5C4E">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08802D4" w14:textId="77777777" w:rsidR="00593CDC" w:rsidRPr="006439E3" w:rsidRDefault="00593CDC" w:rsidP="008B5C4E">
            <w:pPr>
              <w:rPr>
                <w:color w:val="000000"/>
              </w:rPr>
            </w:pPr>
            <w:r w:rsidRPr="006439E3">
              <w:t>Зона 18  (г.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CE17ACC" w14:textId="77777777" w:rsidR="00593CDC" w:rsidRPr="006439E3" w:rsidRDefault="00593CDC" w:rsidP="008B5C4E">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130C0A5" w14:textId="77777777" w:rsidR="00593CDC" w:rsidRPr="006439E3" w:rsidRDefault="00593CDC" w:rsidP="008B5C4E">
            <w:pPr>
              <w:jc w:val="center"/>
              <w:rPr>
                <w:color w:val="000000"/>
              </w:rPr>
            </w:pPr>
            <w:r w:rsidRPr="006439E3">
              <w:rPr>
                <w:color w:val="000000"/>
              </w:rPr>
              <w:t>6 825</w:t>
            </w:r>
          </w:p>
        </w:tc>
      </w:tr>
      <w:tr w:rsidR="00593CDC" w:rsidRPr="006439E3" w14:paraId="56150AAF"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0A89FBBC" w14:textId="77777777" w:rsidR="00593CDC" w:rsidRPr="006439E3" w:rsidRDefault="00593CDC" w:rsidP="008B5C4E">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6A8B10A5" w14:textId="77777777" w:rsidR="00593CDC" w:rsidRPr="006439E3" w:rsidRDefault="00593CDC" w:rsidP="008B5C4E">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740A705E" w14:textId="77777777" w:rsidR="00593CDC" w:rsidRPr="006439E3" w:rsidRDefault="00593CDC" w:rsidP="008B5C4E">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4F85AB9A" w14:textId="77777777" w:rsidR="00593CDC" w:rsidRPr="006439E3" w:rsidRDefault="00593CDC" w:rsidP="008B5C4E">
            <w:pPr>
              <w:jc w:val="center"/>
              <w:rPr>
                <w:color w:val="000000"/>
              </w:rPr>
            </w:pPr>
            <w:r w:rsidRPr="006439E3">
              <w:rPr>
                <w:color w:val="000000"/>
              </w:rPr>
              <w:t>10 290</w:t>
            </w:r>
          </w:p>
        </w:tc>
      </w:tr>
    </w:tbl>
    <w:p w14:paraId="0047D051"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54D2FCE0"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0F66C0"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FE5BDDA" w14:textId="77777777" w:rsidR="00593CDC" w:rsidRPr="006439E3" w:rsidRDefault="00593CDC"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7BB11DD9" w14:textId="77777777" w:rsidR="00593CDC" w:rsidRPr="006439E3" w:rsidRDefault="00593CDC" w:rsidP="008B5C4E">
            <w:pPr>
              <w:pStyle w:val="40"/>
              <w:ind w:right="-3260"/>
            </w:pPr>
            <w:r>
              <w:t xml:space="preserve">        </w:t>
            </w:r>
            <w:r w:rsidRPr="006439E3">
              <w:t xml:space="preserve"> 40 футов</w:t>
            </w:r>
          </w:p>
        </w:tc>
      </w:tr>
      <w:tr w:rsidR="00593CDC" w:rsidRPr="006439E3" w14:paraId="01A05BF5" w14:textId="77777777" w:rsidTr="008B5C4E">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3BFEB5"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1A73DB8" w14:textId="77777777" w:rsidR="00593CDC" w:rsidRPr="006439E3" w:rsidRDefault="00593CDC"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7F79F20" w14:textId="77777777" w:rsidR="00593CDC" w:rsidRPr="006439E3" w:rsidRDefault="00593CDC" w:rsidP="008B5C4E">
            <w:pPr>
              <w:pStyle w:val="40"/>
              <w:jc w:val="center"/>
            </w:pPr>
            <w:r w:rsidRPr="006439E3">
              <w:t>4 часа</w:t>
            </w:r>
          </w:p>
        </w:tc>
      </w:tr>
    </w:tbl>
    <w:p w14:paraId="7FF4647F" w14:textId="77777777" w:rsidR="00593CDC" w:rsidRDefault="00593CDC" w:rsidP="00593CDC">
      <w:pPr>
        <w:pStyle w:val="40"/>
        <w:ind w:firstLine="720"/>
      </w:pPr>
    </w:p>
    <w:p w14:paraId="5DC05991"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3738F79A"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748FD14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7FA650" w14:textId="77777777" w:rsidR="00593CDC" w:rsidRPr="006439E3" w:rsidRDefault="00593CDC"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F1C1CF5"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657478AB"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5D38D6"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F5A36B2" w14:textId="77777777" w:rsidR="00593CDC" w:rsidRPr="006439E3" w:rsidRDefault="00593CDC"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2F1130C" w14:textId="77777777" w:rsidR="00593CDC" w:rsidRPr="006439E3" w:rsidRDefault="00593CDC" w:rsidP="008B5C4E">
            <w:pPr>
              <w:pStyle w:val="40"/>
              <w:jc w:val="center"/>
            </w:pPr>
            <w:r w:rsidRPr="006439E3">
              <w:t xml:space="preserve">40 фут </w:t>
            </w:r>
          </w:p>
        </w:tc>
      </w:tr>
      <w:tr w:rsidR="00593CDC" w:rsidRPr="006439E3" w14:paraId="4904973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612A3" w14:textId="77777777" w:rsidR="00593CDC" w:rsidRPr="006439E3" w:rsidRDefault="00593CDC"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B45BAE0" w14:textId="77777777" w:rsidR="00593CDC" w:rsidRPr="006439E3" w:rsidRDefault="00593CDC"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1D1EFE0A" w14:textId="77777777" w:rsidR="00593CDC" w:rsidRPr="006439E3" w:rsidRDefault="00593CDC" w:rsidP="008B5C4E">
            <w:pPr>
              <w:jc w:val="center"/>
              <w:rPr>
                <w:color w:val="000000"/>
              </w:rPr>
            </w:pPr>
            <w:r w:rsidRPr="006439E3">
              <w:rPr>
                <w:color w:val="000000"/>
              </w:rPr>
              <w:t>1 323</w:t>
            </w:r>
          </w:p>
        </w:tc>
      </w:tr>
    </w:tbl>
    <w:p w14:paraId="502A84DB" w14:textId="77777777" w:rsidR="00593CDC" w:rsidRPr="006439E3" w:rsidRDefault="00593CDC" w:rsidP="00593CDC">
      <w:pPr>
        <w:pStyle w:val="40"/>
        <w:jc w:val="center"/>
        <w:rPr>
          <w:b/>
        </w:rPr>
      </w:pPr>
    </w:p>
    <w:p w14:paraId="0A3797E9" w14:textId="77777777" w:rsidR="00593CDC" w:rsidRDefault="00593CDC" w:rsidP="00593CDC">
      <w:pPr>
        <w:pStyle w:val="40"/>
        <w:tabs>
          <w:tab w:val="left" w:pos="2175"/>
        </w:tabs>
        <w:ind w:left="397" w:firstLine="312"/>
        <w:jc w:val="center"/>
        <w:rPr>
          <w:b/>
          <w:u w:val="single"/>
        </w:rPr>
      </w:pPr>
    </w:p>
    <w:p w14:paraId="11CB6AAA"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43C7A4E5" w14:textId="77777777" w:rsidR="00593CDC" w:rsidRPr="006439E3" w:rsidRDefault="00593CDC" w:rsidP="00593CDC">
      <w:pPr>
        <w:pStyle w:val="40"/>
        <w:tabs>
          <w:tab w:val="left" w:pos="2175"/>
        </w:tabs>
        <w:ind w:left="397" w:firstLine="312"/>
        <w:jc w:val="center"/>
        <w:rPr>
          <w:b/>
          <w:u w:val="single"/>
        </w:rPr>
      </w:pPr>
      <w:r w:rsidRPr="006439E3">
        <w:rPr>
          <w:b/>
          <w:u w:val="single"/>
        </w:rPr>
        <w:t>и в  прилегающих районах</w:t>
      </w: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60A769E9"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0DB450" w14:textId="77777777" w:rsidR="00593CDC" w:rsidRPr="006439E3" w:rsidRDefault="00593CDC"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CB5A12" w14:textId="77777777" w:rsidR="00593CDC" w:rsidRPr="006439E3" w:rsidRDefault="00593CDC"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14B4BCB"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638ED12D"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6EE35" w14:textId="77777777" w:rsidR="00593CDC" w:rsidRPr="006439E3"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D2392" w14:textId="77777777" w:rsidR="00593CDC" w:rsidRPr="006439E3"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528A7A58" w14:textId="77777777" w:rsidR="00593CDC" w:rsidRPr="006439E3" w:rsidRDefault="00593CDC"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258467CC" w14:textId="77777777" w:rsidR="00593CDC" w:rsidRPr="006439E3" w:rsidRDefault="00593CDC" w:rsidP="008B5C4E">
            <w:pPr>
              <w:pStyle w:val="40"/>
              <w:jc w:val="center"/>
            </w:pPr>
            <w:r w:rsidRPr="006439E3">
              <w:t>40 фут</w:t>
            </w:r>
          </w:p>
        </w:tc>
      </w:tr>
      <w:tr w:rsidR="00593CDC" w:rsidRPr="006439E3" w14:paraId="73DB4852"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8FBA3E7" w14:textId="77777777" w:rsidR="00593CDC" w:rsidRPr="006439E3" w:rsidRDefault="00593CDC"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68CBDF15" w14:textId="77777777" w:rsidR="00593CDC" w:rsidRPr="006439E3" w:rsidRDefault="00593CDC"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703A26BB" w14:textId="77777777" w:rsidR="00593CDC" w:rsidRPr="006439E3" w:rsidRDefault="00593CDC"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01ECC8AD" w14:textId="77777777" w:rsidR="00593CDC" w:rsidRPr="006439E3" w:rsidRDefault="00593CDC" w:rsidP="008B5C4E">
            <w:pPr>
              <w:jc w:val="center"/>
              <w:rPr>
                <w:color w:val="000000"/>
              </w:rPr>
            </w:pPr>
            <w:r w:rsidRPr="006439E3">
              <w:rPr>
                <w:color w:val="000000"/>
              </w:rPr>
              <w:t>6 946</w:t>
            </w:r>
          </w:p>
        </w:tc>
      </w:tr>
      <w:tr w:rsidR="00593CDC" w:rsidRPr="006439E3" w14:paraId="5BB55C5F"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3E7269D4" w14:textId="77777777" w:rsidR="00593CDC" w:rsidRPr="006439E3" w:rsidRDefault="00593CDC" w:rsidP="008B5C4E">
            <w:pPr>
              <w:pStyle w:val="40"/>
              <w:jc w:val="center"/>
            </w:pPr>
            <w:r w:rsidRPr="006439E3">
              <w:lastRenderedPageBreak/>
              <w:t>2.</w:t>
            </w:r>
          </w:p>
        </w:tc>
        <w:tc>
          <w:tcPr>
            <w:tcW w:w="4001" w:type="dxa"/>
            <w:tcBorders>
              <w:top w:val="nil"/>
              <w:left w:val="nil"/>
              <w:bottom w:val="single" w:sz="4" w:space="0" w:color="000000"/>
              <w:right w:val="single" w:sz="4" w:space="0" w:color="000000"/>
            </w:tcBorders>
            <w:shd w:val="clear" w:color="auto" w:fill="auto"/>
            <w:vAlign w:val="center"/>
          </w:tcPr>
          <w:p w14:paraId="4652B41F" w14:textId="77777777" w:rsidR="00593CDC" w:rsidRPr="006439E3" w:rsidRDefault="00593CDC"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6DD4D563" w14:textId="77777777" w:rsidR="00593CDC" w:rsidRPr="006439E3" w:rsidRDefault="00593CDC"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190B25C9" w14:textId="77777777" w:rsidR="00593CDC" w:rsidRPr="006439E3" w:rsidRDefault="00593CDC" w:rsidP="008B5C4E">
            <w:pPr>
              <w:jc w:val="center"/>
              <w:rPr>
                <w:color w:val="000000"/>
              </w:rPr>
            </w:pPr>
            <w:r w:rsidRPr="006439E3">
              <w:rPr>
                <w:color w:val="000000"/>
              </w:rPr>
              <w:t>7 524</w:t>
            </w:r>
          </w:p>
        </w:tc>
      </w:tr>
      <w:tr w:rsidR="00593CDC" w:rsidRPr="006439E3" w14:paraId="65AD7A84"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57A585DF" w14:textId="77777777" w:rsidR="00593CDC" w:rsidRPr="006439E3" w:rsidRDefault="00593CDC"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040DA24B" w14:textId="77777777" w:rsidR="00593CDC" w:rsidRPr="006439E3" w:rsidRDefault="00593CDC"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1A17C867" w14:textId="77777777" w:rsidR="00593CDC" w:rsidRPr="006439E3" w:rsidRDefault="00593CDC"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1D6FD0E4" w14:textId="77777777" w:rsidR="00593CDC" w:rsidRPr="006439E3" w:rsidRDefault="00593CDC" w:rsidP="008B5C4E">
            <w:pPr>
              <w:jc w:val="center"/>
              <w:rPr>
                <w:color w:val="000000"/>
              </w:rPr>
            </w:pPr>
            <w:r w:rsidRPr="006439E3">
              <w:rPr>
                <w:color w:val="000000"/>
              </w:rPr>
              <w:t>8 048</w:t>
            </w:r>
          </w:p>
        </w:tc>
      </w:tr>
      <w:tr w:rsidR="00593CDC" w:rsidRPr="006439E3" w14:paraId="3C0CF51E"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4B4202ED" w14:textId="77777777" w:rsidR="00593CDC" w:rsidRPr="006439E3" w:rsidRDefault="00593CDC"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3E772A4B" w14:textId="77777777" w:rsidR="00593CDC" w:rsidRPr="006439E3" w:rsidRDefault="00593CDC"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7C9E642C" w14:textId="77777777" w:rsidR="00593CDC" w:rsidRPr="006439E3" w:rsidRDefault="00593CDC"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6375DF86" w14:textId="77777777" w:rsidR="00593CDC" w:rsidRPr="006439E3" w:rsidRDefault="00593CDC" w:rsidP="008B5C4E">
            <w:pPr>
              <w:jc w:val="center"/>
              <w:rPr>
                <w:color w:val="000000"/>
              </w:rPr>
            </w:pPr>
            <w:r w:rsidRPr="006439E3">
              <w:rPr>
                <w:color w:val="000000"/>
              </w:rPr>
              <w:t>9 144</w:t>
            </w:r>
          </w:p>
        </w:tc>
      </w:tr>
      <w:tr w:rsidR="00593CDC" w:rsidRPr="006439E3" w14:paraId="7747DBA2"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82446C8" w14:textId="77777777" w:rsidR="00593CDC" w:rsidRPr="006439E3" w:rsidRDefault="00593CDC"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02BC3A0E" w14:textId="77777777" w:rsidR="00593CDC" w:rsidRPr="006439E3" w:rsidRDefault="00593CDC"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0A0BE4EF" w14:textId="77777777" w:rsidR="00593CDC" w:rsidRPr="006439E3" w:rsidRDefault="00593CDC"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055A60FF" w14:textId="77777777" w:rsidR="00593CDC" w:rsidRPr="006439E3" w:rsidRDefault="00593CDC" w:rsidP="008B5C4E">
            <w:pPr>
              <w:jc w:val="center"/>
              <w:rPr>
                <w:color w:val="000000"/>
              </w:rPr>
            </w:pPr>
            <w:r w:rsidRPr="006439E3">
              <w:rPr>
                <w:color w:val="000000"/>
              </w:rPr>
              <w:t>9 840</w:t>
            </w:r>
          </w:p>
        </w:tc>
      </w:tr>
      <w:tr w:rsidR="00593CDC" w:rsidRPr="006439E3" w14:paraId="181797D4"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AC1D1F7" w14:textId="77777777" w:rsidR="00593CDC" w:rsidRPr="006439E3" w:rsidRDefault="00593CDC"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18A0A3E9" w14:textId="77777777" w:rsidR="00593CDC" w:rsidRPr="006439E3" w:rsidRDefault="00593CDC"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65BCD771" w14:textId="77777777" w:rsidR="00593CDC" w:rsidRPr="006439E3" w:rsidRDefault="00593CDC"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18A1F3ED" w14:textId="77777777" w:rsidR="00593CDC" w:rsidRPr="006439E3" w:rsidRDefault="00593CDC" w:rsidP="008B5C4E">
            <w:pPr>
              <w:jc w:val="center"/>
              <w:rPr>
                <w:color w:val="000000"/>
              </w:rPr>
            </w:pPr>
            <w:r w:rsidRPr="006439E3">
              <w:rPr>
                <w:color w:val="000000"/>
              </w:rPr>
              <w:t>10 534</w:t>
            </w:r>
          </w:p>
        </w:tc>
      </w:tr>
      <w:tr w:rsidR="00593CDC" w:rsidRPr="006439E3" w14:paraId="15982A91" w14:textId="77777777" w:rsidTr="008B5C4E">
        <w:trPr>
          <w:trHeight w:val="354"/>
        </w:trPr>
        <w:tc>
          <w:tcPr>
            <w:tcW w:w="960" w:type="dxa"/>
            <w:tcBorders>
              <w:top w:val="nil"/>
              <w:left w:val="single" w:sz="4" w:space="0" w:color="000000"/>
              <w:right w:val="single" w:sz="4" w:space="0" w:color="000000"/>
            </w:tcBorders>
            <w:shd w:val="clear" w:color="auto" w:fill="auto"/>
            <w:vAlign w:val="center"/>
          </w:tcPr>
          <w:p w14:paraId="5C28537D" w14:textId="77777777" w:rsidR="00593CDC" w:rsidRPr="006439E3" w:rsidRDefault="00593CDC"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217DA73" w14:textId="77777777" w:rsidR="00593CDC" w:rsidRPr="006439E3" w:rsidRDefault="00593CDC"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82420CE" w14:textId="77777777" w:rsidR="00593CDC" w:rsidRPr="006439E3" w:rsidRDefault="00593CDC"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D0B4D0F" w14:textId="77777777" w:rsidR="00593CDC" w:rsidRPr="006439E3" w:rsidRDefault="00593CDC" w:rsidP="008B5C4E">
            <w:pPr>
              <w:jc w:val="center"/>
              <w:rPr>
                <w:color w:val="000000"/>
              </w:rPr>
            </w:pPr>
            <w:r w:rsidRPr="006439E3">
              <w:rPr>
                <w:color w:val="000000"/>
              </w:rPr>
              <w:t>11 356</w:t>
            </w:r>
          </w:p>
        </w:tc>
      </w:tr>
      <w:tr w:rsidR="00593CDC" w:rsidRPr="006439E3" w14:paraId="624BE933" w14:textId="77777777" w:rsidTr="008B5C4E">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C8A8" w14:textId="77777777" w:rsidR="00593CDC" w:rsidRPr="006439E3" w:rsidRDefault="00593CDC"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80F8F8D" w14:textId="77777777" w:rsidR="00593CDC" w:rsidRPr="006439E3" w:rsidRDefault="00593CDC"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802E8BE" w14:textId="77777777" w:rsidR="00593CDC" w:rsidRPr="006439E3" w:rsidRDefault="00593CDC"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2A796AB" w14:textId="77777777" w:rsidR="00593CDC" w:rsidRPr="006439E3" w:rsidRDefault="00593CDC" w:rsidP="008B5C4E">
            <w:pPr>
              <w:jc w:val="center"/>
              <w:rPr>
                <w:color w:val="000000"/>
              </w:rPr>
            </w:pPr>
            <w:r w:rsidRPr="006439E3">
              <w:rPr>
                <w:color w:val="000000"/>
              </w:rPr>
              <w:t>13 312</w:t>
            </w:r>
          </w:p>
        </w:tc>
      </w:tr>
      <w:tr w:rsidR="00593CDC" w:rsidRPr="006439E3" w14:paraId="704BAF53"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53E2385" w14:textId="77777777" w:rsidR="00593CDC" w:rsidRPr="006439E3" w:rsidRDefault="00593CDC"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0BE55E91" w14:textId="77777777" w:rsidR="00593CDC" w:rsidRPr="006439E3" w:rsidRDefault="00593CDC"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79698B75" w14:textId="77777777" w:rsidR="00593CDC" w:rsidRPr="006439E3" w:rsidRDefault="00593CDC"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6117FCD7" w14:textId="77777777" w:rsidR="00593CDC" w:rsidRPr="006439E3" w:rsidRDefault="00593CDC" w:rsidP="008B5C4E">
            <w:pPr>
              <w:jc w:val="center"/>
              <w:rPr>
                <w:color w:val="000000"/>
              </w:rPr>
            </w:pPr>
            <w:r w:rsidRPr="006439E3">
              <w:rPr>
                <w:color w:val="000000"/>
              </w:rPr>
              <w:t>14 701</w:t>
            </w:r>
          </w:p>
        </w:tc>
      </w:tr>
      <w:tr w:rsidR="00593CDC" w:rsidRPr="006439E3" w14:paraId="4B1C28B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2920096" w14:textId="77777777" w:rsidR="00593CDC" w:rsidRPr="006439E3" w:rsidRDefault="00593CDC"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562D30AA" w14:textId="77777777" w:rsidR="00593CDC" w:rsidRPr="006439E3" w:rsidRDefault="00593CDC"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1EB0D01D" w14:textId="77777777" w:rsidR="00593CDC" w:rsidRPr="006439E3" w:rsidRDefault="00593CDC"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002CA0A9" w14:textId="77777777" w:rsidR="00593CDC" w:rsidRPr="006439E3" w:rsidRDefault="00593CDC" w:rsidP="008B5C4E">
            <w:pPr>
              <w:jc w:val="center"/>
              <w:rPr>
                <w:color w:val="000000"/>
              </w:rPr>
            </w:pPr>
            <w:r w:rsidRPr="006439E3">
              <w:rPr>
                <w:color w:val="000000"/>
              </w:rPr>
              <w:t>16 090</w:t>
            </w:r>
          </w:p>
        </w:tc>
      </w:tr>
      <w:tr w:rsidR="00593CDC" w:rsidRPr="006439E3" w14:paraId="28C2650C"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253E774" w14:textId="77777777" w:rsidR="00593CDC" w:rsidRPr="006439E3" w:rsidRDefault="00593CDC"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37E31A9E" w14:textId="77777777" w:rsidR="00593CDC" w:rsidRPr="006439E3" w:rsidRDefault="00593CDC"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1E80F232" w14:textId="77777777" w:rsidR="00593CDC" w:rsidRPr="006439E3" w:rsidRDefault="00593CDC"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53D836FD" w14:textId="77777777" w:rsidR="00593CDC" w:rsidRPr="006439E3" w:rsidRDefault="00593CDC" w:rsidP="008B5C4E">
            <w:pPr>
              <w:jc w:val="center"/>
              <w:rPr>
                <w:color w:val="000000"/>
              </w:rPr>
            </w:pPr>
            <w:r w:rsidRPr="006439E3">
              <w:rPr>
                <w:color w:val="000000"/>
              </w:rPr>
              <w:t>17 479</w:t>
            </w:r>
          </w:p>
        </w:tc>
      </w:tr>
      <w:tr w:rsidR="00593CDC" w:rsidRPr="006439E3" w14:paraId="7B2CF3A2"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4AB4EBB" w14:textId="77777777" w:rsidR="00593CDC" w:rsidRPr="006439E3" w:rsidRDefault="00593CDC"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7AF83FCF" w14:textId="77777777" w:rsidR="00593CDC" w:rsidRPr="006439E3" w:rsidRDefault="00593CDC"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20B4ED46" w14:textId="77777777" w:rsidR="00593CDC" w:rsidRPr="006439E3" w:rsidRDefault="00593CDC"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57FF60AF" w14:textId="77777777" w:rsidR="00593CDC" w:rsidRPr="006439E3" w:rsidRDefault="00593CDC" w:rsidP="008B5C4E">
            <w:pPr>
              <w:jc w:val="center"/>
              <w:rPr>
                <w:color w:val="000000"/>
              </w:rPr>
            </w:pPr>
            <w:r w:rsidRPr="006439E3">
              <w:rPr>
                <w:color w:val="000000"/>
              </w:rPr>
              <w:t>18 869</w:t>
            </w:r>
          </w:p>
        </w:tc>
      </w:tr>
      <w:tr w:rsidR="00593CDC" w:rsidRPr="006439E3" w14:paraId="21463F23"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68B9ACC" w14:textId="77777777" w:rsidR="00593CDC" w:rsidRPr="006439E3" w:rsidRDefault="00593CDC"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34BE2AD9" w14:textId="77777777" w:rsidR="00593CDC" w:rsidRPr="006439E3" w:rsidRDefault="00593CDC"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7E7E9D25" w14:textId="77777777" w:rsidR="00593CDC" w:rsidRPr="006439E3" w:rsidRDefault="00593CDC"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5A5F9E3C" w14:textId="77777777" w:rsidR="00593CDC" w:rsidRPr="006439E3" w:rsidRDefault="00593CDC" w:rsidP="008B5C4E">
            <w:pPr>
              <w:jc w:val="center"/>
              <w:rPr>
                <w:color w:val="000000"/>
              </w:rPr>
            </w:pPr>
            <w:r w:rsidRPr="006439E3">
              <w:rPr>
                <w:color w:val="000000"/>
              </w:rPr>
              <w:t>20 258</w:t>
            </w:r>
          </w:p>
        </w:tc>
      </w:tr>
      <w:tr w:rsidR="00593CDC" w:rsidRPr="006439E3" w14:paraId="306DF309"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EF0E54D" w14:textId="77777777" w:rsidR="00593CDC" w:rsidRPr="006439E3" w:rsidRDefault="00593CDC"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1A998EAC" w14:textId="77777777" w:rsidR="00593CDC" w:rsidRPr="006439E3" w:rsidRDefault="00593CDC"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10030BD8" w14:textId="77777777" w:rsidR="00593CDC" w:rsidRPr="006439E3" w:rsidRDefault="00593CDC"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5FEA0926" w14:textId="77777777" w:rsidR="00593CDC" w:rsidRPr="006439E3" w:rsidRDefault="00593CDC" w:rsidP="008B5C4E">
            <w:pPr>
              <w:jc w:val="center"/>
              <w:rPr>
                <w:color w:val="000000"/>
              </w:rPr>
            </w:pPr>
            <w:r w:rsidRPr="006439E3">
              <w:rPr>
                <w:color w:val="000000"/>
              </w:rPr>
              <w:t>21 647</w:t>
            </w:r>
          </w:p>
        </w:tc>
      </w:tr>
      <w:tr w:rsidR="00593CDC" w:rsidRPr="006439E3" w14:paraId="5CBF3FD0"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5118042" w14:textId="77777777" w:rsidR="00593CDC" w:rsidRPr="006439E3" w:rsidRDefault="00593CDC"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0B720B3E" w14:textId="77777777" w:rsidR="00593CDC" w:rsidRPr="006439E3" w:rsidRDefault="00593CDC"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312603E5" w14:textId="77777777" w:rsidR="00593CDC" w:rsidRPr="006439E3" w:rsidRDefault="00593CDC"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1A702EC7" w14:textId="77777777" w:rsidR="00593CDC" w:rsidRPr="006439E3" w:rsidRDefault="00593CDC" w:rsidP="008B5C4E">
            <w:pPr>
              <w:jc w:val="center"/>
              <w:rPr>
                <w:color w:val="000000"/>
              </w:rPr>
            </w:pPr>
            <w:r w:rsidRPr="006439E3">
              <w:rPr>
                <w:color w:val="000000"/>
              </w:rPr>
              <w:t>23 037</w:t>
            </w:r>
          </w:p>
        </w:tc>
      </w:tr>
      <w:tr w:rsidR="00593CDC" w:rsidRPr="006439E3" w14:paraId="14C31356"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FFFFF42" w14:textId="77777777" w:rsidR="00593CDC" w:rsidRPr="006439E3" w:rsidRDefault="00593CDC"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0AF041A6" w14:textId="77777777" w:rsidR="00593CDC" w:rsidRPr="006439E3" w:rsidRDefault="00593CDC"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3E133966" w14:textId="77777777" w:rsidR="00593CDC" w:rsidRPr="006439E3" w:rsidRDefault="00593CDC"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028DCB76" w14:textId="77777777" w:rsidR="00593CDC" w:rsidRPr="006439E3" w:rsidRDefault="00593CDC" w:rsidP="008B5C4E">
            <w:pPr>
              <w:jc w:val="center"/>
              <w:rPr>
                <w:color w:val="000000"/>
              </w:rPr>
            </w:pPr>
            <w:r w:rsidRPr="006439E3">
              <w:rPr>
                <w:color w:val="000000"/>
              </w:rPr>
              <w:t>24 425</w:t>
            </w:r>
          </w:p>
        </w:tc>
      </w:tr>
      <w:tr w:rsidR="00593CDC" w:rsidRPr="006439E3" w14:paraId="761FC237"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AC976D4" w14:textId="77777777" w:rsidR="00593CDC" w:rsidRPr="006439E3" w:rsidRDefault="00593CDC" w:rsidP="008B5C4E">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3DE0706B" w14:textId="77777777" w:rsidR="00593CDC" w:rsidRPr="006439E3" w:rsidRDefault="00593CDC" w:rsidP="008B5C4E">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664584B2" w14:textId="77777777" w:rsidR="00593CDC" w:rsidRPr="006439E3" w:rsidRDefault="00593CDC" w:rsidP="008B5C4E">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140099FA" w14:textId="77777777" w:rsidR="00593CDC" w:rsidRPr="006439E3" w:rsidRDefault="00593CDC" w:rsidP="008B5C4E">
            <w:pPr>
              <w:jc w:val="center"/>
              <w:rPr>
                <w:color w:val="000000"/>
              </w:rPr>
            </w:pPr>
            <w:r w:rsidRPr="006439E3">
              <w:rPr>
                <w:color w:val="000000"/>
              </w:rPr>
              <w:t>31 371</w:t>
            </w:r>
          </w:p>
        </w:tc>
      </w:tr>
    </w:tbl>
    <w:p w14:paraId="3B6AB33D" w14:textId="77777777" w:rsidR="00593CDC" w:rsidRPr="006439E3" w:rsidRDefault="00593CDC" w:rsidP="00593CDC">
      <w:pPr>
        <w:pStyle w:val="40"/>
        <w:ind w:left="397" w:firstLine="312"/>
        <w:rPr>
          <w:b/>
        </w:rPr>
      </w:pPr>
    </w:p>
    <w:p w14:paraId="076AFD5C"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39A09436" w14:textId="77777777" w:rsidTr="008B5C4E">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866FDD"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67E4906" w14:textId="77777777" w:rsidR="00593CDC" w:rsidRPr="006439E3" w:rsidRDefault="00593CDC"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5C45FEA" w14:textId="77777777" w:rsidR="00593CDC" w:rsidRPr="006439E3" w:rsidRDefault="00593CDC" w:rsidP="008B5C4E">
            <w:pPr>
              <w:pStyle w:val="40"/>
              <w:ind w:right="-3260"/>
            </w:pPr>
            <w:r>
              <w:t xml:space="preserve">        </w:t>
            </w:r>
            <w:r w:rsidRPr="006439E3">
              <w:t>40 футов</w:t>
            </w:r>
          </w:p>
        </w:tc>
      </w:tr>
      <w:tr w:rsidR="00593CDC" w:rsidRPr="006439E3" w14:paraId="79CF08C8" w14:textId="77777777" w:rsidTr="008B5C4E">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62AD4A"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49EC946" w14:textId="77777777" w:rsidR="00593CDC" w:rsidRPr="006439E3" w:rsidRDefault="00593CDC"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A9C50A8" w14:textId="77777777" w:rsidR="00593CDC" w:rsidRPr="006439E3" w:rsidRDefault="00593CDC" w:rsidP="008B5C4E">
            <w:pPr>
              <w:pStyle w:val="40"/>
              <w:jc w:val="center"/>
            </w:pPr>
            <w:r w:rsidRPr="006439E3">
              <w:t>4 часа</w:t>
            </w:r>
          </w:p>
        </w:tc>
      </w:tr>
    </w:tbl>
    <w:p w14:paraId="1690D300" w14:textId="77777777" w:rsidR="00593CDC" w:rsidRDefault="00593CDC" w:rsidP="00593CDC">
      <w:pPr>
        <w:pStyle w:val="40"/>
        <w:ind w:firstLine="720"/>
      </w:pPr>
    </w:p>
    <w:p w14:paraId="4CFB61AB"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62DEBF93" w14:textId="77777777" w:rsidR="00593CDC" w:rsidRPr="006439E3" w:rsidRDefault="00593CDC" w:rsidP="00593CDC">
      <w:pPr>
        <w:pStyle w:val="40"/>
        <w:ind w:firstLine="720"/>
      </w:pPr>
    </w:p>
    <w:p w14:paraId="16685E2B"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57C566F8"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F16373" w14:textId="77777777" w:rsidR="00593CDC" w:rsidRPr="006439E3" w:rsidRDefault="00593CDC"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38105BA"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5DBC9FE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0C0CFD"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85B1809" w14:textId="77777777" w:rsidR="00593CDC" w:rsidRPr="006439E3" w:rsidRDefault="00593CDC"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9B5C7BE" w14:textId="77777777" w:rsidR="00593CDC" w:rsidRPr="006439E3" w:rsidRDefault="00593CDC" w:rsidP="008B5C4E">
            <w:pPr>
              <w:pStyle w:val="40"/>
              <w:jc w:val="center"/>
            </w:pPr>
            <w:r w:rsidRPr="006439E3">
              <w:t xml:space="preserve">40 фут </w:t>
            </w:r>
          </w:p>
        </w:tc>
      </w:tr>
      <w:tr w:rsidR="00593CDC" w:rsidRPr="006439E3" w14:paraId="1FEBD217"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9578" w14:textId="77777777" w:rsidR="00593CDC" w:rsidRPr="006439E3" w:rsidRDefault="00593CDC"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9C8D370" w14:textId="77777777" w:rsidR="00593CDC" w:rsidRPr="006439E3" w:rsidRDefault="00593CDC"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58646E64" w14:textId="77777777" w:rsidR="00593CDC" w:rsidRPr="006439E3" w:rsidRDefault="00593CDC" w:rsidP="008B5C4E">
            <w:pPr>
              <w:jc w:val="center"/>
              <w:rPr>
                <w:color w:val="000000"/>
              </w:rPr>
            </w:pPr>
            <w:r w:rsidRPr="006439E3">
              <w:rPr>
                <w:color w:val="000000"/>
              </w:rPr>
              <w:t>1 323</w:t>
            </w:r>
          </w:p>
        </w:tc>
      </w:tr>
    </w:tbl>
    <w:p w14:paraId="34E77514" w14:textId="77777777" w:rsidR="00593CDC" w:rsidRPr="006439E3" w:rsidRDefault="00593CDC" w:rsidP="00593CDC">
      <w:pPr>
        <w:pStyle w:val="40"/>
        <w:ind w:left="397" w:firstLine="312"/>
        <w:jc w:val="center"/>
        <w:rPr>
          <w:b/>
          <w:u w:val="single"/>
        </w:rPr>
      </w:pPr>
    </w:p>
    <w:p w14:paraId="2E834700" w14:textId="77777777" w:rsidR="00593CDC" w:rsidRPr="006439E3" w:rsidRDefault="00593CDC" w:rsidP="00593CDC">
      <w:pPr>
        <w:pStyle w:val="40"/>
        <w:jc w:val="center"/>
        <w:rPr>
          <w:b/>
          <w:u w:val="single"/>
        </w:rPr>
      </w:pPr>
      <w:r w:rsidRPr="006439E3">
        <w:rPr>
          <w:b/>
          <w:u w:val="single"/>
        </w:rPr>
        <w:t>Перевозка контейнеров с неопасными грузами в г. Муром</w:t>
      </w:r>
    </w:p>
    <w:p w14:paraId="7D479075" w14:textId="77777777" w:rsidR="00593CDC" w:rsidRPr="006439E3" w:rsidRDefault="00593CDC" w:rsidP="00593CDC">
      <w:pPr>
        <w:pStyle w:val="40"/>
        <w:jc w:val="center"/>
        <w:rPr>
          <w:b/>
          <w:u w:val="single"/>
        </w:rPr>
      </w:pPr>
      <w:r w:rsidRPr="006439E3">
        <w:rPr>
          <w:b/>
          <w:u w:val="single"/>
        </w:rPr>
        <w:t xml:space="preserve"> и в  прилегающих районах</w:t>
      </w:r>
    </w:p>
    <w:p w14:paraId="3D7DC0F4"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30D0FDE7" w14:textId="77777777" w:rsidTr="008B5C4E">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C603293" w14:textId="77777777" w:rsidR="00593CDC" w:rsidRPr="006439E3" w:rsidRDefault="00593CDC"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80F464" w14:textId="77777777" w:rsidR="00593CDC" w:rsidRPr="006439E3" w:rsidRDefault="00593CDC"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2C62A4" w14:textId="77777777" w:rsidR="00593CDC" w:rsidRPr="006439E3" w:rsidRDefault="00593CDC" w:rsidP="008B5C4E">
            <w:pPr>
              <w:jc w:val="center"/>
            </w:pPr>
            <w:r w:rsidRPr="006439E3">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w:t>
            </w:r>
            <w:r w:rsidRPr="006439E3">
              <w:lastRenderedPageBreak/>
              <w:t>контейнера и обратно), в рублях (без учета НДС)</w:t>
            </w:r>
          </w:p>
        </w:tc>
      </w:tr>
      <w:tr w:rsidR="00593CDC" w:rsidRPr="006439E3" w14:paraId="5B5135F2" w14:textId="77777777" w:rsidTr="008B5C4E">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CA955F7" w14:textId="77777777" w:rsidR="00593CDC" w:rsidRPr="006439E3" w:rsidRDefault="00593CDC"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6753D6C5"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6632EF1" w14:textId="77777777" w:rsidR="00593CDC" w:rsidRPr="006439E3" w:rsidRDefault="00593CDC"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0C9230" w14:textId="77777777" w:rsidR="00593CDC" w:rsidRPr="006439E3" w:rsidRDefault="00593CDC" w:rsidP="008B5C4E">
            <w:pPr>
              <w:jc w:val="center"/>
            </w:pPr>
            <w:r w:rsidRPr="006439E3">
              <w:t>40 фут</w:t>
            </w:r>
          </w:p>
        </w:tc>
      </w:tr>
      <w:tr w:rsidR="00593CDC" w:rsidRPr="006439E3" w14:paraId="451C762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58F5E27" w14:textId="77777777" w:rsidR="00593CDC" w:rsidRPr="006439E3" w:rsidRDefault="00593CDC"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1BE4D1" w14:textId="77777777" w:rsidR="00593CDC" w:rsidRPr="006439E3" w:rsidRDefault="00593CDC"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262048" w14:textId="77777777" w:rsidR="00593CDC" w:rsidRPr="006439E3" w:rsidRDefault="00593CDC"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B15BD3" w14:textId="77777777" w:rsidR="00593CDC" w:rsidRPr="006439E3" w:rsidRDefault="00593CDC" w:rsidP="008B5C4E">
            <w:pPr>
              <w:jc w:val="center"/>
              <w:rPr>
                <w:color w:val="000000"/>
              </w:rPr>
            </w:pPr>
            <w:r w:rsidRPr="006439E3">
              <w:rPr>
                <w:color w:val="000000"/>
              </w:rPr>
              <w:t>3 813</w:t>
            </w:r>
          </w:p>
        </w:tc>
      </w:tr>
      <w:tr w:rsidR="00593CDC" w:rsidRPr="006439E3" w14:paraId="6A30610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EEBC51" w14:textId="77777777" w:rsidR="00593CDC" w:rsidRPr="006439E3" w:rsidRDefault="00593CDC"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4BB6810" w14:textId="77777777" w:rsidR="00593CDC" w:rsidRPr="006439E3" w:rsidRDefault="00593CDC"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93F260" w14:textId="77777777" w:rsidR="00593CDC" w:rsidRPr="006439E3" w:rsidRDefault="00593CDC"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C60812" w14:textId="77777777" w:rsidR="00593CDC" w:rsidRPr="006439E3" w:rsidRDefault="00593CDC" w:rsidP="008B5C4E">
            <w:pPr>
              <w:jc w:val="center"/>
              <w:rPr>
                <w:color w:val="000000"/>
              </w:rPr>
            </w:pPr>
            <w:r w:rsidRPr="006439E3">
              <w:rPr>
                <w:color w:val="000000"/>
              </w:rPr>
              <w:t>4 160</w:t>
            </w:r>
          </w:p>
        </w:tc>
      </w:tr>
      <w:tr w:rsidR="00593CDC" w:rsidRPr="006439E3" w14:paraId="058D80F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D07E046" w14:textId="77777777" w:rsidR="00593CDC" w:rsidRPr="006439E3" w:rsidRDefault="00593CDC"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33D23F" w14:textId="77777777" w:rsidR="00593CDC" w:rsidRPr="006439E3" w:rsidRDefault="00593CDC"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915752E" w14:textId="77777777" w:rsidR="00593CDC" w:rsidRPr="006439E3" w:rsidRDefault="00593CDC"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3D4BAF" w14:textId="77777777" w:rsidR="00593CDC" w:rsidRPr="006439E3" w:rsidRDefault="00593CDC" w:rsidP="008B5C4E">
            <w:pPr>
              <w:jc w:val="center"/>
              <w:rPr>
                <w:color w:val="000000"/>
              </w:rPr>
            </w:pPr>
            <w:r w:rsidRPr="006439E3">
              <w:rPr>
                <w:color w:val="000000"/>
              </w:rPr>
              <w:t>3 952</w:t>
            </w:r>
          </w:p>
        </w:tc>
      </w:tr>
      <w:tr w:rsidR="00593CDC" w:rsidRPr="006439E3" w14:paraId="57D36609"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0988DDF" w14:textId="77777777" w:rsidR="00593CDC" w:rsidRPr="006439E3" w:rsidRDefault="00593CDC"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876234" w14:textId="77777777" w:rsidR="00593CDC" w:rsidRPr="006439E3" w:rsidRDefault="00593CDC"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CF3597" w14:textId="77777777" w:rsidR="00593CDC" w:rsidRPr="006439E3" w:rsidRDefault="00593CDC"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B47AD63" w14:textId="77777777" w:rsidR="00593CDC" w:rsidRPr="006439E3" w:rsidRDefault="00593CDC" w:rsidP="008B5C4E">
            <w:pPr>
              <w:jc w:val="center"/>
              <w:rPr>
                <w:color w:val="000000"/>
              </w:rPr>
            </w:pPr>
            <w:r w:rsidRPr="006439E3">
              <w:rPr>
                <w:color w:val="000000"/>
              </w:rPr>
              <w:t>4 716</w:t>
            </w:r>
          </w:p>
        </w:tc>
      </w:tr>
      <w:tr w:rsidR="00593CDC" w:rsidRPr="006439E3" w14:paraId="15539F2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3FE5483" w14:textId="77777777" w:rsidR="00593CDC" w:rsidRPr="006439E3" w:rsidRDefault="00593CDC"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FD1F5A" w14:textId="77777777" w:rsidR="00593CDC" w:rsidRPr="006439E3" w:rsidRDefault="00593CDC"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A8798A" w14:textId="77777777" w:rsidR="00593CDC" w:rsidRPr="006439E3" w:rsidRDefault="00593CDC"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4B85AA" w14:textId="77777777" w:rsidR="00593CDC" w:rsidRPr="006439E3" w:rsidRDefault="00593CDC" w:rsidP="008B5C4E">
            <w:pPr>
              <w:jc w:val="center"/>
              <w:rPr>
                <w:color w:val="000000"/>
              </w:rPr>
            </w:pPr>
            <w:r w:rsidRPr="006439E3">
              <w:rPr>
                <w:color w:val="000000"/>
              </w:rPr>
              <w:t>4 400</w:t>
            </w:r>
          </w:p>
        </w:tc>
      </w:tr>
      <w:tr w:rsidR="00593CDC" w:rsidRPr="006439E3" w14:paraId="1C809EA2"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40C7CB2" w14:textId="77777777" w:rsidR="00593CDC" w:rsidRPr="006439E3" w:rsidRDefault="00593CDC"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188BFC" w14:textId="77777777" w:rsidR="00593CDC" w:rsidRPr="006439E3" w:rsidRDefault="00593CDC"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BF1BC8" w14:textId="77777777" w:rsidR="00593CDC" w:rsidRPr="006439E3" w:rsidRDefault="00593CDC"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99D4AD" w14:textId="77777777" w:rsidR="00593CDC" w:rsidRPr="006439E3" w:rsidRDefault="00593CDC" w:rsidP="008B5C4E">
            <w:pPr>
              <w:jc w:val="center"/>
              <w:rPr>
                <w:color w:val="000000"/>
              </w:rPr>
            </w:pPr>
            <w:r w:rsidRPr="006439E3">
              <w:rPr>
                <w:color w:val="000000"/>
              </w:rPr>
              <w:t>4 746</w:t>
            </w:r>
          </w:p>
        </w:tc>
      </w:tr>
      <w:tr w:rsidR="00593CDC" w:rsidRPr="006439E3" w14:paraId="7E2F2CF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D525FA8" w14:textId="77777777" w:rsidR="00593CDC" w:rsidRPr="006439E3" w:rsidRDefault="00593CDC"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C2C695A" w14:textId="77777777" w:rsidR="00593CDC" w:rsidRPr="006439E3" w:rsidRDefault="00593CDC"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D279D0" w14:textId="77777777" w:rsidR="00593CDC" w:rsidRPr="006439E3" w:rsidRDefault="00593CDC"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97EB6B" w14:textId="77777777" w:rsidR="00593CDC" w:rsidRPr="006439E3" w:rsidRDefault="00593CDC" w:rsidP="008B5C4E">
            <w:pPr>
              <w:jc w:val="center"/>
              <w:rPr>
                <w:color w:val="000000"/>
              </w:rPr>
            </w:pPr>
            <w:r w:rsidRPr="006439E3">
              <w:rPr>
                <w:color w:val="000000"/>
              </w:rPr>
              <w:t>5 094</w:t>
            </w:r>
          </w:p>
        </w:tc>
      </w:tr>
      <w:tr w:rsidR="00593CDC" w:rsidRPr="006439E3" w14:paraId="5DFDC78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2DC789C" w14:textId="77777777" w:rsidR="00593CDC" w:rsidRPr="006439E3" w:rsidRDefault="00593CDC"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0BEF23" w14:textId="77777777" w:rsidR="00593CDC" w:rsidRPr="006439E3" w:rsidRDefault="00593CDC"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E1CBEF" w14:textId="77777777" w:rsidR="00593CDC" w:rsidRPr="006439E3" w:rsidRDefault="00593CDC"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C596ED6" w14:textId="77777777" w:rsidR="00593CDC" w:rsidRPr="006439E3" w:rsidRDefault="00593CDC" w:rsidP="008B5C4E">
            <w:pPr>
              <w:jc w:val="center"/>
              <w:rPr>
                <w:color w:val="000000"/>
              </w:rPr>
            </w:pPr>
            <w:r w:rsidRPr="006439E3">
              <w:rPr>
                <w:color w:val="000000"/>
              </w:rPr>
              <w:t>6 135</w:t>
            </w:r>
          </w:p>
        </w:tc>
      </w:tr>
      <w:tr w:rsidR="00593CDC" w:rsidRPr="006439E3" w14:paraId="7E98AE6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BDB8FCE" w14:textId="77777777" w:rsidR="00593CDC" w:rsidRPr="006439E3" w:rsidRDefault="00593CDC"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28B9E9" w14:textId="77777777" w:rsidR="00593CDC" w:rsidRPr="006439E3" w:rsidRDefault="00593CDC"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710505" w14:textId="77777777" w:rsidR="00593CDC" w:rsidRPr="006439E3" w:rsidRDefault="00593CDC"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4DA87CD" w14:textId="77777777" w:rsidR="00593CDC" w:rsidRPr="006439E3" w:rsidRDefault="00593CDC" w:rsidP="008B5C4E">
            <w:pPr>
              <w:jc w:val="center"/>
              <w:rPr>
                <w:color w:val="000000"/>
              </w:rPr>
            </w:pPr>
            <w:r w:rsidRPr="006439E3">
              <w:rPr>
                <w:color w:val="000000"/>
              </w:rPr>
              <w:t>7 524</w:t>
            </w:r>
          </w:p>
        </w:tc>
      </w:tr>
      <w:tr w:rsidR="00593CDC" w:rsidRPr="006439E3" w14:paraId="658D164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2673A53" w14:textId="77777777" w:rsidR="00593CDC" w:rsidRPr="006439E3" w:rsidRDefault="00593CDC"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354FB5" w14:textId="77777777" w:rsidR="00593CDC" w:rsidRPr="006439E3" w:rsidRDefault="00593CDC"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13F8627" w14:textId="77777777" w:rsidR="00593CDC" w:rsidRPr="006439E3" w:rsidRDefault="00593CDC"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0A773D" w14:textId="77777777" w:rsidR="00593CDC" w:rsidRPr="006439E3" w:rsidRDefault="00593CDC" w:rsidP="008B5C4E">
            <w:pPr>
              <w:jc w:val="center"/>
              <w:rPr>
                <w:color w:val="000000"/>
              </w:rPr>
            </w:pPr>
            <w:r w:rsidRPr="006439E3">
              <w:rPr>
                <w:color w:val="000000"/>
              </w:rPr>
              <w:t>8 219</w:t>
            </w:r>
          </w:p>
        </w:tc>
      </w:tr>
      <w:tr w:rsidR="00593CDC" w:rsidRPr="006439E3" w14:paraId="408F8C1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09DA28C" w14:textId="77777777" w:rsidR="00593CDC" w:rsidRPr="006439E3" w:rsidRDefault="00593CDC"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71CA7F" w14:textId="77777777" w:rsidR="00593CDC" w:rsidRPr="006439E3" w:rsidRDefault="00593CDC"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724ADF" w14:textId="77777777" w:rsidR="00593CDC" w:rsidRPr="006439E3" w:rsidRDefault="00593CDC"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AF1397" w14:textId="77777777" w:rsidR="00593CDC" w:rsidRPr="006439E3" w:rsidRDefault="00593CDC" w:rsidP="008B5C4E">
            <w:pPr>
              <w:jc w:val="center"/>
              <w:rPr>
                <w:color w:val="000000"/>
              </w:rPr>
            </w:pPr>
            <w:r w:rsidRPr="006439E3">
              <w:rPr>
                <w:color w:val="000000"/>
              </w:rPr>
              <w:t>9 609</w:t>
            </w:r>
          </w:p>
        </w:tc>
      </w:tr>
      <w:tr w:rsidR="00593CDC" w:rsidRPr="006439E3" w14:paraId="1F8CE33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DFEB236" w14:textId="77777777" w:rsidR="00593CDC" w:rsidRPr="006439E3" w:rsidRDefault="00593CDC"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07A99F" w14:textId="77777777" w:rsidR="00593CDC" w:rsidRPr="006439E3" w:rsidRDefault="00593CDC"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402F0BC" w14:textId="77777777" w:rsidR="00593CDC" w:rsidRPr="006439E3" w:rsidRDefault="00593CDC"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DA2A12" w14:textId="77777777" w:rsidR="00593CDC" w:rsidRPr="006439E3" w:rsidRDefault="00593CDC" w:rsidP="008B5C4E">
            <w:pPr>
              <w:jc w:val="center"/>
              <w:rPr>
                <w:color w:val="000000"/>
              </w:rPr>
            </w:pPr>
            <w:r w:rsidRPr="006439E3">
              <w:rPr>
                <w:color w:val="000000"/>
              </w:rPr>
              <w:t>10 998</w:t>
            </w:r>
          </w:p>
        </w:tc>
      </w:tr>
      <w:tr w:rsidR="00593CDC" w:rsidRPr="006439E3" w14:paraId="06E1C02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F54D07" w14:textId="77777777" w:rsidR="00593CDC" w:rsidRPr="006439E3" w:rsidRDefault="00593CDC"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991183" w14:textId="77777777" w:rsidR="00593CDC" w:rsidRPr="006439E3" w:rsidRDefault="00593CDC"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418DC2" w14:textId="77777777" w:rsidR="00593CDC" w:rsidRPr="006439E3" w:rsidRDefault="00593CDC"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E803AC" w14:textId="77777777" w:rsidR="00593CDC" w:rsidRPr="006439E3" w:rsidRDefault="00593CDC" w:rsidP="008B5C4E">
            <w:pPr>
              <w:jc w:val="center"/>
              <w:rPr>
                <w:color w:val="000000"/>
              </w:rPr>
            </w:pPr>
            <w:r w:rsidRPr="006439E3">
              <w:rPr>
                <w:color w:val="000000"/>
              </w:rPr>
              <w:t>13 081</w:t>
            </w:r>
          </w:p>
        </w:tc>
      </w:tr>
      <w:tr w:rsidR="00593CDC" w:rsidRPr="006439E3" w14:paraId="0B8077C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D95ED91" w14:textId="77777777" w:rsidR="00593CDC" w:rsidRPr="006439E3" w:rsidRDefault="00593CDC"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C79325" w14:textId="77777777" w:rsidR="00593CDC" w:rsidRPr="006439E3" w:rsidRDefault="00593CDC"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64A026" w14:textId="77777777" w:rsidR="00593CDC" w:rsidRPr="006439E3" w:rsidRDefault="00593CDC"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960A3FF" w14:textId="77777777" w:rsidR="00593CDC" w:rsidRPr="006439E3" w:rsidRDefault="00593CDC" w:rsidP="008B5C4E">
            <w:pPr>
              <w:jc w:val="center"/>
              <w:rPr>
                <w:color w:val="000000"/>
              </w:rPr>
            </w:pPr>
            <w:r w:rsidRPr="006439E3">
              <w:rPr>
                <w:color w:val="000000"/>
              </w:rPr>
              <w:t>13 776</w:t>
            </w:r>
          </w:p>
        </w:tc>
      </w:tr>
    </w:tbl>
    <w:p w14:paraId="5A80F193"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302E4B9B" w14:textId="77777777" w:rsidTr="008B5C4E">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C08925"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85A03C5" w14:textId="77777777" w:rsidR="00593CDC" w:rsidRPr="006439E3" w:rsidRDefault="00593CDC"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04F604D" w14:textId="77777777" w:rsidR="00593CDC" w:rsidRPr="006439E3" w:rsidRDefault="00593CDC" w:rsidP="008B5C4E">
            <w:pPr>
              <w:pStyle w:val="40"/>
              <w:ind w:right="-3260"/>
            </w:pPr>
            <w:r w:rsidRPr="006439E3">
              <w:t xml:space="preserve">      40 футов</w:t>
            </w:r>
          </w:p>
        </w:tc>
      </w:tr>
      <w:tr w:rsidR="00593CDC" w:rsidRPr="006439E3" w14:paraId="2A0BE9D5" w14:textId="77777777" w:rsidTr="008B5C4E">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1746DB"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7063FB0" w14:textId="77777777" w:rsidR="00593CDC" w:rsidRPr="006439E3" w:rsidRDefault="00593CDC"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55C60DCA" w14:textId="77777777" w:rsidR="00593CDC" w:rsidRPr="006439E3" w:rsidRDefault="00593CDC" w:rsidP="008B5C4E">
            <w:pPr>
              <w:pStyle w:val="40"/>
              <w:jc w:val="center"/>
            </w:pPr>
            <w:r w:rsidRPr="006439E3">
              <w:t>4 часа</w:t>
            </w:r>
          </w:p>
        </w:tc>
      </w:tr>
    </w:tbl>
    <w:p w14:paraId="261655FD" w14:textId="77777777" w:rsidR="00593CDC" w:rsidRPr="006439E3" w:rsidRDefault="00593CDC" w:rsidP="00593CDC">
      <w:pPr>
        <w:pStyle w:val="40"/>
        <w:ind w:firstLine="720"/>
      </w:pPr>
    </w:p>
    <w:p w14:paraId="41ED9AEF"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535D9C5D" w14:textId="77777777" w:rsidR="00593CDC" w:rsidRPr="006439E3" w:rsidRDefault="00593CDC" w:rsidP="00593CDC">
      <w:pPr>
        <w:pStyle w:val="40"/>
        <w:ind w:firstLine="720"/>
      </w:pPr>
    </w:p>
    <w:p w14:paraId="494477F2" w14:textId="77777777" w:rsidR="00593CDC" w:rsidRPr="006439E3" w:rsidRDefault="00593CDC" w:rsidP="00593CDC">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19863E03" w14:textId="77777777" w:rsidTr="008B5C4E">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BA68C9" w14:textId="77777777" w:rsidR="00593CDC" w:rsidRPr="006439E3" w:rsidRDefault="00593CDC"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52DA1D"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03C02427" w14:textId="77777777" w:rsidTr="008B5C4E">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E05CAC3" w14:textId="77777777" w:rsidR="00593CDC" w:rsidRPr="006439E3" w:rsidRDefault="00593CDC"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40743B" w14:textId="77777777" w:rsidR="00593CDC" w:rsidRPr="006439E3" w:rsidRDefault="00593CDC"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B7C9A8" w14:textId="77777777" w:rsidR="00593CDC" w:rsidRPr="006439E3" w:rsidRDefault="00593CDC" w:rsidP="008B5C4E">
            <w:pPr>
              <w:jc w:val="center"/>
            </w:pPr>
            <w:r w:rsidRPr="006439E3">
              <w:t>40 фут</w:t>
            </w:r>
          </w:p>
        </w:tc>
      </w:tr>
      <w:tr w:rsidR="00593CDC" w:rsidRPr="006439E3" w14:paraId="2F275C42" w14:textId="77777777" w:rsidTr="008B5C4E">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7D3791DA"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E36668" w14:textId="77777777" w:rsidR="00593CDC" w:rsidRPr="006439E3" w:rsidRDefault="00593CDC"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DC9AB1" w14:textId="77777777" w:rsidR="00593CDC" w:rsidRPr="006439E3" w:rsidRDefault="00593CDC" w:rsidP="008B5C4E">
            <w:pPr>
              <w:jc w:val="center"/>
              <w:rPr>
                <w:color w:val="000000"/>
              </w:rPr>
            </w:pPr>
            <w:r w:rsidRPr="006439E3">
              <w:rPr>
                <w:color w:val="000000"/>
              </w:rPr>
              <w:t>1 322</w:t>
            </w:r>
          </w:p>
        </w:tc>
      </w:tr>
    </w:tbl>
    <w:p w14:paraId="140B0F4B" w14:textId="77777777" w:rsidR="00593CDC" w:rsidRPr="006439E3" w:rsidRDefault="00593CDC" w:rsidP="00593CDC">
      <w:pPr>
        <w:pStyle w:val="40"/>
        <w:ind w:firstLine="720"/>
      </w:pPr>
    </w:p>
    <w:p w14:paraId="07567662" w14:textId="77777777" w:rsidR="00593CDC" w:rsidRPr="006439E3" w:rsidRDefault="00593CDC" w:rsidP="00593CDC">
      <w:pPr>
        <w:pStyle w:val="40"/>
        <w:jc w:val="center"/>
        <w:rPr>
          <w:b/>
          <w:u w:val="single"/>
        </w:rPr>
      </w:pPr>
      <w:r w:rsidRPr="006439E3">
        <w:rPr>
          <w:b/>
          <w:u w:val="single"/>
        </w:rPr>
        <w:t xml:space="preserve">Перевозка контейнеров с опасными грузами в г. Муром </w:t>
      </w:r>
    </w:p>
    <w:p w14:paraId="1B0841AE" w14:textId="77777777" w:rsidR="00593CDC" w:rsidRPr="006439E3" w:rsidRDefault="00593CDC" w:rsidP="00593CDC">
      <w:pPr>
        <w:pStyle w:val="40"/>
        <w:jc w:val="center"/>
        <w:rPr>
          <w:b/>
          <w:u w:val="single"/>
        </w:rPr>
      </w:pPr>
      <w:r w:rsidRPr="006439E3">
        <w:rPr>
          <w:b/>
          <w:u w:val="single"/>
        </w:rPr>
        <w:t>и в  прилегающих районах</w:t>
      </w:r>
    </w:p>
    <w:p w14:paraId="26CC6CE8"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0694FBDA" w14:textId="77777777" w:rsidTr="008B5C4E">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7AB8B5" w14:textId="77777777" w:rsidR="00593CDC" w:rsidRPr="006439E3" w:rsidRDefault="00593CDC"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0CA29C" w14:textId="77777777" w:rsidR="00593CDC" w:rsidRPr="006439E3" w:rsidRDefault="00593CDC"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5C736FA" w14:textId="77777777" w:rsidR="00593CDC" w:rsidRPr="006439E3" w:rsidRDefault="00593CDC" w:rsidP="008B5C4E">
            <w:pPr>
              <w:jc w:val="center"/>
            </w:pPr>
            <w:r w:rsidRPr="006439E3">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w:t>
            </w:r>
            <w:r w:rsidRPr="006439E3">
              <w:lastRenderedPageBreak/>
              <w:t>от терминала к месту погрузки/выгрузки контейнера и обратно), в рублях (без учета НДС)</w:t>
            </w:r>
          </w:p>
        </w:tc>
      </w:tr>
      <w:tr w:rsidR="00593CDC" w:rsidRPr="006439E3" w14:paraId="3AAD02FF" w14:textId="77777777" w:rsidTr="008B5C4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C8E844F" w14:textId="77777777" w:rsidR="00593CDC" w:rsidRPr="006439E3" w:rsidRDefault="00593CDC"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22768153"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74C1097" w14:textId="77777777" w:rsidR="00593CDC" w:rsidRPr="006439E3" w:rsidRDefault="00593CDC"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C25369C" w14:textId="77777777" w:rsidR="00593CDC" w:rsidRPr="006439E3" w:rsidRDefault="00593CDC" w:rsidP="008B5C4E">
            <w:pPr>
              <w:jc w:val="center"/>
            </w:pPr>
            <w:r w:rsidRPr="006439E3">
              <w:t>40 фут</w:t>
            </w:r>
          </w:p>
        </w:tc>
      </w:tr>
      <w:tr w:rsidR="00593CDC" w:rsidRPr="006439E3" w14:paraId="722A78F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A58C216" w14:textId="77777777" w:rsidR="00593CDC" w:rsidRPr="006439E3" w:rsidRDefault="00593CDC"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1A8A7A" w14:textId="77777777" w:rsidR="00593CDC" w:rsidRPr="006439E3" w:rsidRDefault="00593CDC"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73F44E9" w14:textId="77777777" w:rsidR="00593CDC" w:rsidRPr="006439E3" w:rsidRDefault="00593CDC"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436945" w14:textId="77777777" w:rsidR="00593CDC" w:rsidRPr="006439E3" w:rsidRDefault="00593CDC" w:rsidP="008B5C4E">
            <w:pPr>
              <w:jc w:val="center"/>
              <w:rPr>
                <w:color w:val="000000"/>
              </w:rPr>
            </w:pPr>
            <w:r w:rsidRPr="006439E3">
              <w:rPr>
                <w:color w:val="000000"/>
              </w:rPr>
              <w:t>3 813</w:t>
            </w:r>
          </w:p>
        </w:tc>
      </w:tr>
      <w:tr w:rsidR="00593CDC" w:rsidRPr="006439E3" w14:paraId="52E48D2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6FBA6D" w14:textId="77777777" w:rsidR="00593CDC" w:rsidRPr="006439E3" w:rsidRDefault="00593CDC"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4FDD02" w14:textId="77777777" w:rsidR="00593CDC" w:rsidRPr="006439E3" w:rsidRDefault="00593CDC"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DE87C4" w14:textId="77777777" w:rsidR="00593CDC" w:rsidRPr="006439E3" w:rsidRDefault="00593CDC"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0B55BA" w14:textId="77777777" w:rsidR="00593CDC" w:rsidRPr="006439E3" w:rsidRDefault="00593CDC" w:rsidP="008B5C4E">
            <w:pPr>
              <w:jc w:val="center"/>
              <w:rPr>
                <w:color w:val="000000"/>
              </w:rPr>
            </w:pPr>
            <w:r w:rsidRPr="006439E3">
              <w:rPr>
                <w:color w:val="000000"/>
              </w:rPr>
              <w:t>4 160</w:t>
            </w:r>
          </w:p>
        </w:tc>
      </w:tr>
      <w:tr w:rsidR="00593CDC" w:rsidRPr="006439E3" w14:paraId="0A0DC1E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507B6B6" w14:textId="77777777" w:rsidR="00593CDC" w:rsidRPr="006439E3" w:rsidRDefault="00593CDC"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F917AB" w14:textId="77777777" w:rsidR="00593CDC" w:rsidRPr="006439E3" w:rsidRDefault="00593CDC"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0DD3C2" w14:textId="77777777" w:rsidR="00593CDC" w:rsidRPr="006439E3" w:rsidRDefault="00593CDC"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B81B51D" w14:textId="77777777" w:rsidR="00593CDC" w:rsidRPr="006439E3" w:rsidRDefault="00593CDC" w:rsidP="008B5C4E">
            <w:pPr>
              <w:jc w:val="center"/>
              <w:rPr>
                <w:color w:val="000000"/>
              </w:rPr>
            </w:pPr>
            <w:r w:rsidRPr="006439E3">
              <w:rPr>
                <w:color w:val="000000"/>
              </w:rPr>
              <w:t>3 952</w:t>
            </w:r>
          </w:p>
        </w:tc>
      </w:tr>
      <w:tr w:rsidR="00593CDC" w:rsidRPr="006439E3" w14:paraId="0E9C46A2"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CD550E7" w14:textId="77777777" w:rsidR="00593CDC" w:rsidRPr="006439E3" w:rsidRDefault="00593CDC"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8D836A" w14:textId="77777777" w:rsidR="00593CDC" w:rsidRPr="006439E3" w:rsidRDefault="00593CDC"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F736A7" w14:textId="77777777" w:rsidR="00593CDC" w:rsidRPr="006439E3" w:rsidRDefault="00593CDC"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F86088" w14:textId="77777777" w:rsidR="00593CDC" w:rsidRPr="006439E3" w:rsidRDefault="00593CDC" w:rsidP="008B5C4E">
            <w:pPr>
              <w:jc w:val="center"/>
              <w:rPr>
                <w:color w:val="000000"/>
              </w:rPr>
            </w:pPr>
            <w:r w:rsidRPr="006439E3">
              <w:rPr>
                <w:color w:val="000000"/>
              </w:rPr>
              <w:t>4 716</w:t>
            </w:r>
          </w:p>
        </w:tc>
      </w:tr>
      <w:tr w:rsidR="00593CDC" w:rsidRPr="006439E3" w14:paraId="584073E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C4E66D5" w14:textId="77777777" w:rsidR="00593CDC" w:rsidRPr="006439E3" w:rsidRDefault="00593CDC"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CBB2C7" w14:textId="77777777" w:rsidR="00593CDC" w:rsidRPr="006439E3" w:rsidRDefault="00593CDC"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963503" w14:textId="77777777" w:rsidR="00593CDC" w:rsidRPr="006439E3" w:rsidRDefault="00593CDC"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7CA12F" w14:textId="77777777" w:rsidR="00593CDC" w:rsidRPr="006439E3" w:rsidRDefault="00593CDC" w:rsidP="008B5C4E">
            <w:pPr>
              <w:jc w:val="center"/>
              <w:rPr>
                <w:color w:val="000000"/>
              </w:rPr>
            </w:pPr>
            <w:r w:rsidRPr="006439E3">
              <w:rPr>
                <w:color w:val="000000"/>
              </w:rPr>
              <w:t>4 400</w:t>
            </w:r>
          </w:p>
        </w:tc>
      </w:tr>
      <w:tr w:rsidR="00593CDC" w:rsidRPr="006439E3" w14:paraId="2FC92C2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BAB00A4" w14:textId="77777777" w:rsidR="00593CDC" w:rsidRPr="006439E3" w:rsidRDefault="00593CDC"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44755C" w14:textId="77777777" w:rsidR="00593CDC" w:rsidRPr="006439E3" w:rsidRDefault="00593CDC"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F5725D6" w14:textId="77777777" w:rsidR="00593CDC" w:rsidRPr="006439E3" w:rsidRDefault="00593CDC"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D534D4B" w14:textId="77777777" w:rsidR="00593CDC" w:rsidRPr="006439E3" w:rsidRDefault="00593CDC" w:rsidP="008B5C4E">
            <w:pPr>
              <w:jc w:val="center"/>
              <w:rPr>
                <w:color w:val="000000"/>
              </w:rPr>
            </w:pPr>
            <w:r w:rsidRPr="006439E3">
              <w:rPr>
                <w:color w:val="000000"/>
              </w:rPr>
              <w:t>4 746</w:t>
            </w:r>
          </w:p>
        </w:tc>
      </w:tr>
      <w:tr w:rsidR="00593CDC" w:rsidRPr="006439E3" w14:paraId="6251B20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3B0DD51" w14:textId="77777777" w:rsidR="00593CDC" w:rsidRPr="006439E3" w:rsidRDefault="00593CDC"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2748E3" w14:textId="77777777" w:rsidR="00593CDC" w:rsidRPr="006439E3" w:rsidRDefault="00593CDC"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240BD9" w14:textId="77777777" w:rsidR="00593CDC" w:rsidRPr="006439E3" w:rsidRDefault="00593CDC"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2E76670" w14:textId="77777777" w:rsidR="00593CDC" w:rsidRPr="006439E3" w:rsidRDefault="00593CDC" w:rsidP="008B5C4E">
            <w:pPr>
              <w:jc w:val="center"/>
              <w:rPr>
                <w:color w:val="000000"/>
              </w:rPr>
            </w:pPr>
            <w:r w:rsidRPr="006439E3">
              <w:rPr>
                <w:color w:val="000000"/>
              </w:rPr>
              <w:t>5 094</w:t>
            </w:r>
          </w:p>
        </w:tc>
      </w:tr>
      <w:tr w:rsidR="00593CDC" w:rsidRPr="006439E3" w14:paraId="39A52A0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3277A20" w14:textId="77777777" w:rsidR="00593CDC" w:rsidRPr="006439E3" w:rsidRDefault="00593CDC"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8517AF" w14:textId="77777777" w:rsidR="00593CDC" w:rsidRPr="006439E3" w:rsidRDefault="00593CDC"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EA6A5E" w14:textId="77777777" w:rsidR="00593CDC" w:rsidRPr="006439E3" w:rsidRDefault="00593CDC"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FF712A" w14:textId="77777777" w:rsidR="00593CDC" w:rsidRPr="006439E3" w:rsidRDefault="00593CDC" w:rsidP="008B5C4E">
            <w:pPr>
              <w:jc w:val="center"/>
              <w:rPr>
                <w:color w:val="000000"/>
              </w:rPr>
            </w:pPr>
            <w:r w:rsidRPr="006439E3">
              <w:rPr>
                <w:color w:val="000000"/>
              </w:rPr>
              <w:t>6 135</w:t>
            </w:r>
          </w:p>
        </w:tc>
      </w:tr>
      <w:tr w:rsidR="00593CDC" w:rsidRPr="006439E3" w14:paraId="66EF784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04948B9" w14:textId="77777777" w:rsidR="00593CDC" w:rsidRPr="006439E3" w:rsidRDefault="00593CDC"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677AB4F" w14:textId="77777777" w:rsidR="00593CDC" w:rsidRPr="006439E3" w:rsidRDefault="00593CDC"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F3E831" w14:textId="77777777" w:rsidR="00593CDC" w:rsidRPr="006439E3" w:rsidRDefault="00593CDC"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1F6843" w14:textId="77777777" w:rsidR="00593CDC" w:rsidRPr="006439E3" w:rsidRDefault="00593CDC" w:rsidP="008B5C4E">
            <w:pPr>
              <w:jc w:val="center"/>
              <w:rPr>
                <w:color w:val="000000"/>
              </w:rPr>
            </w:pPr>
            <w:r w:rsidRPr="006439E3">
              <w:rPr>
                <w:color w:val="000000"/>
              </w:rPr>
              <w:t>7 524</w:t>
            </w:r>
          </w:p>
        </w:tc>
      </w:tr>
      <w:tr w:rsidR="00593CDC" w:rsidRPr="006439E3" w14:paraId="58AAF36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E52C03" w14:textId="77777777" w:rsidR="00593CDC" w:rsidRPr="006439E3" w:rsidRDefault="00593CDC"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D623C3" w14:textId="77777777" w:rsidR="00593CDC" w:rsidRPr="006439E3" w:rsidRDefault="00593CDC"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26E447" w14:textId="77777777" w:rsidR="00593CDC" w:rsidRPr="006439E3" w:rsidRDefault="00593CDC"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105C1F" w14:textId="77777777" w:rsidR="00593CDC" w:rsidRPr="006439E3" w:rsidRDefault="00593CDC" w:rsidP="008B5C4E">
            <w:pPr>
              <w:jc w:val="center"/>
              <w:rPr>
                <w:color w:val="000000"/>
              </w:rPr>
            </w:pPr>
            <w:r w:rsidRPr="006439E3">
              <w:rPr>
                <w:color w:val="000000"/>
              </w:rPr>
              <w:t>8 219</w:t>
            </w:r>
          </w:p>
        </w:tc>
      </w:tr>
      <w:tr w:rsidR="00593CDC" w:rsidRPr="006439E3" w14:paraId="4241B6B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14927C3" w14:textId="77777777" w:rsidR="00593CDC" w:rsidRPr="006439E3" w:rsidRDefault="00593CDC"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874026" w14:textId="77777777" w:rsidR="00593CDC" w:rsidRPr="006439E3" w:rsidRDefault="00593CDC"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B4E99E" w14:textId="77777777" w:rsidR="00593CDC" w:rsidRPr="006439E3" w:rsidRDefault="00593CDC"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7316E3" w14:textId="77777777" w:rsidR="00593CDC" w:rsidRPr="006439E3" w:rsidRDefault="00593CDC" w:rsidP="008B5C4E">
            <w:pPr>
              <w:jc w:val="center"/>
              <w:rPr>
                <w:color w:val="000000"/>
              </w:rPr>
            </w:pPr>
            <w:r w:rsidRPr="006439E3">
              <w:rPr>
                <w:color w:val="000000"/>
              </w:rPr>
              <w:t>9 609</w:t>
            </w:r>
          </w:p>
        </w:tc>
      </w:tr>
      <w:tr w:rsidR="00593CDC" w:rsidRPr="006439E3" w14:paraId="12E1681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E0A6EED" w14:textId="77777777" w:rsidR="00593CDC" w:rsidRPr="006439E3" w:rsidRDefault="00593CDC"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4E7701" w14:textId="77777777" w:rsidR="00593CDC" w:rsidRPr="006439E3" w:rsidRDefault="00593CDC"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383369" w14:textId="77777777" w:rsidR="00593CDC" w:rsidRPr="006439E3" w:rsidRDefault="00593CDC"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9191903" w14:textId="77777777" w:rsidR="00593CDC" w:rsidRPr="006439E3" w:rsidRDefault="00593CDC" w:rsidP="008B5C4E">
            <w:pPr>
              <w:jc w:val="center"/>
              <w:rPr>
                <w:color w:val="000000"/>
              </w:rPr>
            </w:pPr>
            <w:r w:rsidRPr="006439E3">
              <w:rPr>
                <w:color w:val="000000"/>
              </w:rPr>
              <w:t>10 998</w:t>
            </w:r>
          </w:p>
        </w:tc>
      </w:tr>
      <w:tr w:rsidR="00593CDC" w:rsidRPr="006439E3" w14:paraId="78BA3E8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C626E87" w14:textId="77777777" w:rsidR="00593CDC" w:rsidRPr="006439E3" w:rsidRDefault="00593CDC"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3711C7" w14:textId="77777777" w:rsidR="00593CDC" w:rsidRPr="006439E3" w:rsidRDefault="00593CDC"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B1C5F4" w14:textId="77777777" w:rsidR="00593CDC" w:rsidRPr="006439E3" w:rsidRDefault="00593CDC"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D03E021" w14:textId="77777777" w:rsidR="00593CDC" w:rsidRPr="006439E3" w:rsidRDefault="00593CDC" w:rsidP="008B5C4E">
            <w:pPr>
              <w:jc w:val="center"/>
              <w:rPr>
                <w:color w:val="000000"/>
              </w:rPr>
            </w:pPr>
            <w:r w:rsidRPr="006439E3">
              <w:rPr>
                <w:color w:val="000000"/>
              </w:rPr>
              <w:t>13 081</w:t>
            </w:r>
          </w:p>
        </w:tc>
      </w:tr>
      <w:tr w:rsidR="00593CDC" w:rsidRPr="006439E3" w14:paraId="2BDB8EF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BFED55C" w14:textId="77777777" w:rsidR="00593CDC" w:rsidRPr="006439E3" w:rsidRDefault="00593CDC"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4BE2FF" w14:textId="77777777" w:rsidR="00593CDC" w:rsidRPr="006439E3" w:rsidRDefault="00593CDC"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50096E" w14:textId="77777777" w:rsidR="00593CDC" w:rsidRPr="006439E3" w:rsidRDefault="00593CDC"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86B506" w14:textId="77777777" w:rsidR="00593CDC" w:rsidRPr="006439E3" w:rsidRDefault="00593CDC" w:rsidP="008B5C4E">
            <w:pPr>
              <w:jc w:val="center"/>
              <w:rPr>
                <w:color w:val="000000"/>
              </w:rPr>
            </w:pPr>
            <w:r w:rsidRPr="006439E3">
              <w:rPr>
                <w:color w:val="000000"/>
              </w:rPr>
              <w:t>13 776</w:t>
            </w:r>
          </w:p>
        </w:tc>
      </w:tr>
    </w:tbl>
    <w:p w14:paraId="21081670" w14:textId="77777777" w:rsidR="00593CDC" w:rsidRDefault="00593CDC" w:rsidP="00593CDC">
      <w:pPr>
        <w:pStyle w:val="40"/>
        <w:widowControl w:val="0"/>
      </w:pPr>
    </w:p>
    <w:p w14:paraId="4E517A76" w14:textId="77777777" w:rsidR="00593CDC" w:rsidRPr="006439E3" w:rsidRDefault="00593CDC" w:rsidP="00593CDC">
      <w:pPr>
        <w:pStyle w:val="40"/>
        <w:widowControl w:val="0"/>
      </w:pPr>
    </w:p>
    <w:p w14:paraId="26D3EE6A"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08A5F184"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6E216A"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B04AF3B" w14:textId="77777777" w:rsidR="00593CDC" w:rsidRPr="006439E3" w:rsidRDefault="00593CDC"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3DC34E77" w14:textId="77777777" w:rsidR="00593CDC" w:rsidRPr="006439E3" w:rsidRDefault="00593CDC" w:rsidP="008B5C4E">
            <w:pPr>
              <w:pStyle w:val="40"/>
              <w:ind w:right="-3260"/>
            </w:pPr>
            <w:r w:rsidRPr="006439E3">
              <w:t xml:space="preserve">         40 футов</w:t>
            </w:r>
          </w:p>
        </w:tc>
      </w:tr>
      <w:tr w:rsidR="00593CDC" w:rsidRPr="006439E3" w14:paraId="152D1D17"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2F16F7"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690DC8B" w14:textId="77777777" w:rsidR="00593CDC" w:rsidRPr="006439E3" w:rsidRDefault="00593CDC"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5E69A007" w14:textId="77777777" w:rsidR="00593CDC" w:rsidRPr="006439E3" w:rsidRDefault="00593CDC" w:rsidP="008B5C4E">
            <w:pPr>
              <w:pStyle w:val="40"/>
              <w:jc w:val="center"/>
            </w:pPr>
            <w:r w:rsidRPr="006439E3">
              <w:t>4 часа</w:t>
            </w:r>
          </w:p>
        </w:tc>
      </w:tr>
    </w:tbl>
    <w:p w14:paraId="7EC1A816" w14:textId="77777777" w:rsidR="00593CDC" w:rsidRPr="006439E3" w:rsidRDefault="00593CDC" w:rsidP="00593CDC">
      <w:pPr>
        <w:pStyle w:val="40"/>
        <w:ind w:firstLine="720"/>
      </w:pPr>
    </w:p>
    <w:p w14:paraId="665A3EB0"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2F23D8F4" w14:textId="77777777" w:rsidR="00593CDC" w:rsidRPr="006439E3" w:rsidRDefault="00593CDC" w:rsidP="00593CDC">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68E1B69D" w14:textId="77777777" w:rsidTr="008B5C4E">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D46DB84" w14:textId="77777777" w:rsidR="00593CDC" w:rsidRPr="006439E3" w:rsidRDefault="00593CDC"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600661"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072047E6" w14:textId="77777777" w:rsidTr="008B5C4E">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6279D25" w14:textId="77777777" w:rsidR="00593CDC" w:rsidRPr="006439E3" w:rsidRDefault="00593CDC"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C474CD" w14:textId="77777777" w:rsidR="00593CDC" w:rsidRPr="006439E3" w:rsidRDefault="00593CDC"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C1A694" w14:textId="77777777" w:rsidR="00593CDC" w:rsidRPr="006439E3" w:rsidRDefault="00593CDC" w:rsidP="008B5C4E">
            <w:pPr>
              <w:jc w:val="center"/>
            </w:pPr>
            <w:r w:rsidRPr="006439E3">
              <w:t>40 фут</w:t>
            </w:r>
          </w:p>
        </w:tc>
      </w:tr>
      <w:tr w:rsidR="00593CDC" w:rsidRPr="006439E3" w14:paraId="40175A75" w14:textId="77777777" w:rsidTr="008B5C4E">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7C72E4A5"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BA8095" w14:textId="77777777" w:rsidR="00593CDC" w:rsidRPr="006439E3" w:rsidRDefault="00593CDC"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E3AAAC" w14:textId="77777777" w:rsidR="00593CDC" w:rsidRPr="006439E3" w:rsidRDefault="00593CDC" w:rsidP="008B5C4E">
            <w:pPr>
              <w:jc w:val="center"/>
              <w:rPr>
                <w:color w:val="000000"/>
              </w:rPr>
            </w:pPr>
            <w:r w:rsidRPr="006439E3">
              <w:rPr>
                <w:color w:val="000000"/>
              </w:rPr>
              <w:t>1 322</w:t>
            </w:r>
          </w:p>
        </w:tc>
      </w:tr>
    </w:tbl>
    <w:p w14:paraId="5AF60967" w14:textId="77777777" w:rsidR="00593CDC" w:rsidRPr="006439E3" w:rsidRDefault="00593CDC" w:rsidP="00593CDC">
      <w:pPr>
        <w:pStyle w:val="40"/>
        <w:jc w:val="center"/>
        <w:rPr>
          <w:b/>
          <w:u w:val="single"/>
        </w:rPr>
      </w:pPr>
    </w:p>
    <w:p w14:paraId="2BD39886" w14:textId="77777777" w:rsidR="00593CDC" w:rsidRDefault="00593CDC" w:rsidP="00593CDC">
      <w:pPr>
        <w:pStyle w:val="40"/>
        <w:jc w:val="center"/>
        <w:rPr>
          <w:b/>
          <w:u w:val="single"/>
        </w:rPr>
      </w:pPr>
      <w:r w:rsidRPr="00707DC1">
        <w:rPr>
          <w:b/>
          <w:u w:val="single"/>
        </w:rPr>
        <w:t xml:space="preserve">Перевозка контейнеров с неопасными грузами в г. Чебоксары и </w:t>
      </w:r>
      <w:proofErr w:type="gramStart"/>
      <w:r w:rsidRPr="00707DC1">
        <w:rPr>
          <w:b/>
          <w:u w:val="single"/>
        </w:rPr>
        <w:t>в  прилегающих</w:t>
      </w:r>
      <w:proofErr w:type="gramEnd"/>
    </w:p>
    <w:p w14:paraId="6F8F19EE" w14:textId="77777777" w:rsidR="00593CDC" w:rsidRPr="00707DC1" w:rsidRDefault="00593CDC" w:rsidP="00593CDC">
      <w:pPr>
        <w:pStyle w:val="40"/>
        <w:jc w:val="center"/>
        <w:rPr>
          <w:b/>
          <w:u w:val="single"/>
        </w:rPr>
      </w:pPr>
      <w:r w:rsidRPr="00707DC1">
        <w:rPr>
          <w:b/>
          <w:u w:val="single"/>
        </w:rPr>
        <w:t xml:space="preserve"> районах</w:t>
      </w:r>
    </w:p>
    <w:p w14:paraId="5FE2A3B7" w14:textId="77777777" w:rsidR="00593CDC" w:rsidRPr="00707DC1"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707DC1" w14:paraId="26D67006" w14:textId="77777777" w:rsidTr="008B5C4E">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AF7ED2" w14:textId="77777777" w:rsidR="00593CDC" w:rsidRPr="00707DC1" w:rsidRDefault="00593CDC" w:rsidP="008B5C4E">
            <w:pPr>
              <w:pStyle w:val="40"/>
            </w:pPr>
          </w:p>
          <w:p w14:paraId="2BA101E0" w14:textId="77777777" w:rsidR="00593CDC" w:rsidRPr="00707DC1" w:rsidRDefault="00593CDC" w:rsidP="008B5C4E">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1C212" w14:textId="77777777" w:rsidR="00593CDC" w:rsidRPr="00707DC1" w:rsidRDefault="00593CDC"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C0F0242" w14:textId="77777777" w:rsidR="00593CDC" w:rsidRPr="00707DC1" w:rsidRDefault="00593CDC" w:rsidP="008B5C4E">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w:t>
            </w:r>
            <w:r w:rsidRPr="00707DC1">
              <w:lastRenderedPageBreak/>
              <w:t>погрузки/выгрузки контейнера и обратно), в рублях (без учета НДС)</w:t>
            </w:r>
          </w:p>
        </w:tc>
      </w:tr>
      <w:tr w:rsidR="00593CDC" w:rsidRPr="00707DC1" w14:paraId="69692F39" w14:textId="77777777" w:rsidTr="008B5C4E">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B946C0D" w14:textId="77777777" w:rsidR="00593CDC" w:rsidRPr="00707DC1"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01E857" w14:textId="77777777" w:rsidR="00593CDC" w:rsidRPr="00707DC1"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5C3B4598" w14:textId="77777777" w:rsidR="00593CDC" w:rsidRPr="00707DC1" w:rsidRDefault="00593CDC" w:rsidP="008B5C4E">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68E9B8F3" w14:textId="77777777" w:rsidR="00593CDC" w:rsidRPr="00707DC1" w:rsidRDefault="00593CDC" w:rsidP="008B5C4E">
            <w:pPr>
              <w:pStyle w:val="40"/>
              <w:jc w:val="center"/>
            </w:pPr>
            <w:r w:rsidRPr="00707DC1">
              <w:t>40 фут</w:t>
            </w:r>
          </w:p>
        </w:tc>
      </w:tr>
      <w:tr w:rsidR="00593CDC" w:rsidRPr="00707DC1" w14:paraId="00042239"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3457B99" w14:textId="77777777" w:rsidR="00593CDC" w:rsidRPr="00707DC1" w:rsidRDefault="00593CDC"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1BA3408D" w14:textId="77777777" w:rsidR="00593CDC" w:rsidRPr="00707DC1" w:rsidRDefault="00593CDC"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60F01BE4" w14:textId="77777777" w:rsidR="00593CDC" w:rsidRPr="00707DC1" w:rsidRDefault="00593CDC" w:rsidP="008B5C4E">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766AF349" w14:textId="77777777" w:rsidR="00593CDC" w:rsidRPr="00707DC1" w:rsidRDefault="00593CDC" w:rsidP="008B5C4E">
            <w:pPr>
              <w:pStyle w:val="40"/>
              <w:jc w:val="center"/>
            </w:pPr>
            <w:r w:rsidRPr="00707DC1">
              <w:t>5218</w:t>
            </w:r>
          </w:p>
        </w:tc>
      </w:tr>
      <w:tr w:rsidR="00593CDC" w:rsidRPr="00707DC1" w14:paraId="592AEAE6"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39A18AFF" w14:textId="77777777" w:rsidR="00593CDC" w:rsidRPr="00707DC1" w:rsidRDefault="00593CDC"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055E2B83" w14:textId="77777777" w:rsidR="00593CDC" w:rsidRPr="00707DC1" w:rsidRDefault="00593CDC"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08B7FDE3" w14:textId="77777777" w:rsidR="00593CDC" w:rsidRPr="00707DC1" w:rsidRDefault="00593CDC" w:rsidP="008B5C4E">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159390E9" w14:textId="77777777" w:rsidR="00593CDC" w:rsidRPr="00707DC1" w:rsidRDefault="00593CDC" w:rsidP="008B5C4E">
            <w:pPr>
              <w:pStyle w:val="40"/>
              <w:jc w:val="center"/>
            </w:pPr>
            <w:r w:rsidRPr="00707DC1">
              <w:t>6957</w:t>
            </w:r>
          </w:p>
        </w:tc>
      </w:tr>
      <w:tr w:rsidR="00593CDC" w:rsidRPr="00707DC1" w14:paraId="7FDDEEB9" w14:textId="77777777" w:rsidTr="00593CDC">
        <w:trPr>
          <w:trHeight w:val="283"/>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2527E" w14:textId="77777777" w:rsidR="00593CDC" w:rsidRPr="00707DC1" w:rsidRDefault="00593CDC"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8A39CEA" w14:textId="77777777" w:rsidR="00593CDC" w:rsidRPr="00707DC1" w:rsidRDefault="00593CDC"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7C7A17D" w14:textId="77777777" w:rsidR="00593CDC" w:rsidRPr="00707DC1" w:rsidRDefault="00593CDC" w:rsidP="008B5C4E">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08B0224" w14:textId="77777777" w:rsidR="00593CDC" w:rsidRPr="00707DC1" w:rsidRDefault="00593CDC" w:rsidP="008B5C4E">
            <w:pPr>
              <w:pStyle w:val="40"/>
              <w:jc w:val="center"/>
            </w:pPr>
            <w:r w:rsidRPr="00707DC1">
              <w:t>7826</w:t>
            </w:r>
          </w:p>
        </w:tc>
      </w:tr>
      <w:tr w:rsidR="00593CDC" w:rsidRPr="00707DC1" w14:paraId="2DCEF6DD"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01C32A3" w14:textId="77777777" w:rsidR="00593CDC" w:rsidRPr="00707DC1" w:rsidRDefault="00593CDC"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54CF3B67" w14:textId="77777777" w:rsidR="00593CDC" w:rsidRPr="00707DC1" w:rsidRDefault="00593CDC"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2D26D45C" w14:textId="77777777" w:rsidR="00593CDC" w:rsidRPr="00707DC1" w:rsidRDefault="00593CDC" w:rsidP="008B5C4E">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45AD8B8A" w14:textId="77777777" w:rsidR="00593CDC" w:rsidRPr="00707DC1" w:rsidRDefault="00593CDC" w:rsidP="008B5C4E">
            <w:pPr>
              <w:pStyle w:val="40"/>
              <w:jc w:val="center"/>
            </w:pPr>
            <w:r w:rsidRPr="00707DC1">
              <w:t>8695</w:t>
            </w:r>
          </w:p>
        </w:tc>
      </w:tr>
      <w:tr w:rsidR="00593CDC" w:rsidRPr="00707DC1" w14:paraId="540CE86B"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77E14BEE" w14:textId="77777777" w:rsidR="00593CDC" w:rsidRPr="00707DC1" w:rsidRDefault="00593CDC"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192AECE3" w14:textId="77777777" w:rsidR="00593CDC" w:rsidRPr="00707DC1" w:rsidRDefault="00593CDC"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1ECE8B05" w14:textId="77777777" w:rsidR="00593CDC" w:rsidRPr="00707DC1" w:rsidRDefault="00593CDC" w:rsidP="008B5C4E">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74B80E63" w14:textId="77777777" w:rsidR="00593CDC" w:rsidRPr="00707DC1" w:rsidRDefault="00593CDC" w:rsidP="008B5C4E">
            <w:pPr>
              <w:pStyle w:val="40"/>
              <w:jc w:val="center"/>
            </w:pPr>
            <w:r w:rsidRPr="00707DC1">
              <w:t>8502</w:t>
            </w:r>
          </w:p>
        </w:tc>
      </w:tr>
      <w:tr w:rsidR="00593CDC" w:rsidRPr="00707DC1" w14:paraId="7DA3F2DB"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E3D45D6" w14:textId="77777777" w:rsidR="00593CDC" w:rsidRPr="00707DC1" w:rsidRDefault="00593CDC"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5FACEAF9" w14:textId="77777777" w:rsidR="00593CDC" w:rsidRPr="00707DC1" w:rsidRDefault="00593CDC"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07BF3032" w14:textId="77777777" w:rsidR="00593CDC" w:rsidRPr="00707DC1" w:rsidRDefault="00593CDC" w:rsidP="008B5C4E">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4CA8AA8E" w14:textId="77777777" w:rsidR="00593CDC" w:rsidRPr="00707DC1" w:rsidRDefault="00593CDC" w:rsidP="008B5C4E">
            <w:pPr>
              <w:pStyle w:val="40"/>
              <w:jc w:val="center"/>
            </w:pPr>
            <w:r w:rsidRPr="00707DC1">
              <w:t>10202</w:t>
            </w:r>
          </w:p>
        </w:tc>
      </w:tr>
      <w:tr w:rsidR="00593CDC" w:rsidRPr="00707DC1" w14:paraId="0C7963A5"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15A8C3A2" w14:textId="77777777" w:rsidR="00593CDC" w:rsidRPr="00707DC1" w:rsidRDefault="00593CDC"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0665CBF0" w14:textId="77777777" w:rsidR="00593CDC" w:rsidRPr="00707DC1" w:rsidRDefault="00593CDC"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0A4D5E81" w14:textId="77777777" w:rsidR="00593CDC" w:rsidRPr="00707DC1" w:rsidRDefault="00593CDC" w:rsidP="008B5C4E">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552F23B3" w14:textId="77777777" w:rsidR="00593CDC" w:rsidRPr="00707DC1" w:rsidRDefault="00593CDC" w:rsidP="008B5C4E">
            <w:pPr>
              <w:pStyle w:val="40"/>
              <w:jc w:val="center"/>
            </w:pPr>
            <w:r w:rsidRPr="00707DC1">
              <w:t>12753</w:t>
            </w:r>
          </w:p>
        </w:tc>
      </w:tr>
      <w:tr w:rsidR="00593CDC" w:rsidRPr="00707DC1" w14:paraId="74C5A8CE"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27F06DB6" w14:textId="77777777" w:rsidR="00593CDC" w:rsidRPr="00707DC1" w:rsidRDefault="00593CDC"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4DAD9E82" w14:textId="77777777" w:rsidR="00593CDC" w:rsidRPr="00707DC1" w:rsidRDefault="00593CDC"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18A6AE55" w14:textId="77777777" w:rsidR="00593CDC" w:rsidRPr="00707DC1" w:rsidRDefault="00593CDC" w:rsidP="008B5C4E">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4D7AA2D5" w14:textId="77777777" w:rsidR="00593CDC" w:rsidRPr="00707DC1" w:rsidRDefault="00593CDC" w:rsidP="008B5C4E">
            <w:pPr>
              <w:pStyle w:val="40"/>
              <w:jc w:val="center"/>
            </w:pPr>
            <w:r w:rsidRPr="00707DC1">
              <w:t>21254</w:t>
            </w:r>
          </w:p>
        </w:tc>
      </w:tr>
    </w:tbl>
    <w:p w14:paraId="5DE9E876" w14:textId="77777777" w:rsidR="00593CDC" w:rsidRPr="00707DC1" w:rsidRDefault="00593CDC" w:rsidP="00593CDC">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430D500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87D9FF" w14:textId="77777777" w:rsidR="00593CDC" w:rsidRPr="00707DC1" w:rsidRDefault="00593CDC"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3C2F165" w14:textId="77777777" w:rsidR="00593CDC" w:rsidRPr="00707DC1" w:rsidRDefault="00593CDC" w:rsidP="008B5C4E">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8B35694" w14:textId="77777777" w:rsidR="00593CDC" w:rsidRPr="00707DC1" w:rsidRDefault="00593CDC" w:rsidP="008B5C4E">
            <w:pPr>
              <w:pStyle w:val="40"/>
              <w:ind w:right="-3260"/>
            </w:pPr>
            <w:r w:rsidRPr="00707DC1">
              <w:t xml:space="preserve">        40 футов</w:t>
            </w:r>
          </w:p>
        </w:tc>
      </w:tr>
      <w:tr w:rsidR="00593CDC" w:rsidRPr="00707DC1" w14:paraId="57606F88" w14:textId="77777777" w:rsidTr="008B5C4E">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C3AB00"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42161" w14:textId="77777777" w:rsidR="00593CDC" w:rsidRPr="00707DC1" w:rsidRDefault="00593CDC" w:rsidP="008B5C4E">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1013BCF" w14:textId="77777777" w:rsidR="00593CDC" w:rsidRPr="00707DC1" w:rsidRDefault="00593CDC" w:rsidP="008B5C4E">
            <w:pPr>
              <w:pStyle w:val="40"/>
              <w:jc w:val="center"/>
            </w:pPr>
            <w:r w:rsidRPr="00707DC1">
              <w:t>4 часа</w:t>
            </w:r>
          </w:p>
        </w:tc>
      </w:tr>
    </w:tbl>
    <w:p w14:paraId="29A38DA6" w14:textId="77777777" w:rsidR="00593CDC" w:rsidRDefault="00593CDC" w:rsidP="00593CDC">
      <w:pPr>
        <w:pStyle w:val="40"/>
        <w:ind w:firstLine="720"/>
      </w:pPr>
    </w:p>
    <w:p w14:paraId="027DD999" w14:textId="77777777" w:rsidR="00593CDC"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31117037" w14:textId="77777777" w:rsidR="00593CDC" w:rsidRPr="00707DC1"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744F4A5F"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0AB937" w14:textId="77777777" w:rsidR="00593CDC" w:rsidRPr="00707DC1" w:rsidRDefault="00593CDC" w:rsidP="008B5C4E">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7702530" w14:textId="77777777" w:rsidR="00593CDC" w:rsidRPr="00707DC1" w:rsidRDefault="00593CDC"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707DC1" w14:paraId="262909EA"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E51799"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FC71071" w14:textId="77777777" w:rsidR="00593CDC" w:rsidRPr="00707DC1" w:rsidRDefault="00593CDC" w:rsidP="008B5C4E">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2CE79F1" w14:textId="77777777" w:rsidR="00593CDC" w:rsidRPr="00707DC1" w:rsidRDefault="00593CDC" w:rsidP="008B5C4E">
            <w:pPr>
              <w:pStyle w:val="40"/>
              <w:jc w:val="center"/>
            </w:pPr>
            <w:r w:rsidRPr="00707DC1">
              <w:t xml:space="preserve">40 фут </w:t>
            </w:r>
          </w:p>
        </w:tc>
      </w:tr>
      <w:tr w:rsidR="00593CDC" w:rsidRPr="00707DC1" w14:paraId="10E4FFBA"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170D" w14:textId="77777777" w:rsidR="00593CDC" w:rsidRPr="00707DC1" w:rsidRDefault="00593CDC"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76F450" w14:textId="77777777" w:rsidR="00593CDC" w:rsidRPr="00707DC1" w:rsidRDefault="00593CDC" w:rsidP="008B5C4E">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27876972" w14:textId="77777777" w:rsidR="00593CDC" w:rsidRPr="00707DC1" w:rsidRDefault="00593CDC" w:rsidP="008B5C4E">
            <w:pPr>
              <w:pStyle w:val="40"/>
              <w:jc w:val="center"/>
            </w:pPr>
            <w:r w:rsidRPr="00707DC1">
              <w:t>1482</w:t>
            </w:r>
          </w:p>
        </w:tc>
      </w:tr>
    </w:tbl>
    <w:p w14:paraId="3C3336B9" w14:textId="77777777" w:rsidR="00593CDC" w:rsidRDefault="00593CDC" w:rsidP="00593CDC">
      <w:pPr>
        <w:pStyle w:val="40"/>
        <w:jc w:val="center"/>
        <w:rPr>
          <w:b/>
          <w:u w:val="single"/>
        </w:rPr>
      </w:pPr>
    </w:p>
    <w:p w14:paraId="13C71ADF" w14:textId="77777777" w:rsidR="00593CDC" w:rsidRDefault="00593CDC" w:rsidP="00593CDC">
      <w:pPr>
        <w:pStyle w:val="40"/>
        <w:jc w:val="center"/>
        <w:rPr>
          <w:b/>
          <w:u w:val="single"/>
        </w:rPr>
      </w:pPr>
      <w:r w:rsidRPr="00707DC1">
        <w:rPr>
          <w:b/>
          <w:u w:val="single"/>
        </w:rPr>
        <w:t>Перевозка контейнеров с опасными грузами в г. Чебоксары и в прилегающих</w:t>
      </w:r>
    </w:p>
    <w:p w14:paraId="585E914F" w14:textId="77777777" w:rsidR="00593CDC" w:rsidRPr="00707DC1" w:rsidRDefault="00593CDC" w:rsidP="00593CDC">
      <w:pPr>
        <w:pStyle w:val="40"/>
        <w:jc w:val="center"/>
        <w:rPr>
          <w:b/>
          <w:u w:val="single"/>
        </w:rPr>
      </w:pPr>
      <w:r w:rsidRPr="00707DC1">
        <w:rPr>
          <w:b/>
          <w:u w:val="single"/>
        </w:rPr>
        <w:t xml:space="preserve"> районах</w:t>
      </w:r>
    </w:p>
    <w:p w14:paraId="3EF97BA9" w14:textId="77777777" w:rsidR="00593CDC" w:rsidRPr="00707DC1" w:rsidRDefault="00593CDC" w:rsidP="00593CDC">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593CDC" w:rsidRPr="00707DC1" w14:paraId="2D5E64B3" w14:textId="77777777" w:rsidTr="008B5C4E">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09D4D2" w14:textId="77777777" w:rsidR="00593CDC" w:rsidRPr="00707DC1" w:rsidRDefault="00593CDC" w:rsidP="008B5C4E">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62847" w14:textId="77777777" w:rsidR="00593CDC" w:rsidRPr="00707DC1" w:rsidRDefault="00593CDC"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20B3D0CF" w14:textId="77777777" w:rsidR="00593CDC" w:rsidRPr="00707DC1" w:rsidRDefault="00593CDC"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707DC1" w14:paraId="3300082D"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9F628" w14:textId="77777777" w:rsidR="00593CDC" w:rsidRPr="00707DC1"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508D0" w14:textId="77777777" w:rsidR="00593CDC" w:rsidRPr="00707DC1"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5DFFAD1" w14:textId="77777777" w:rsidR="00593CDC" w:rsidRPr="00707DC1" w:rsidRDefault="00593CDC" w:rsidP="008B5C4E">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6CA5E2F0" w14:textId="77777777" w:rsidR="00593CDC" w:rsidRPr="00707DC1" w:rsidRDefault="00593CDC" w:rsidP="008B5C4E">
            <w:pPr>
              <w:pStyle w:val="40"/>
              <w:jc w:val="center"/>
            </w:pPr>
            <w:r w:rsidRPr="00707DC1">
              <w:t>40 фут</w:t>
            </w:r>
          </w:p>
        </w:tc>
      </w:tr>
      <w:tr w:rsidR="00593CDC" w:rsidRPr="00707DC1" w14:paraId="0E075918"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3466AE9" w14:textId="77777777" w:rsidR="00593CDC" w:rsidRPr="00707DC1" w:rsidRDefault="00593CDC"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5F8027D6" w14:textId="77777777" w:rsidR="00593CDC" w:rsidRPr="00707DC1" w:rsidRDefault="00593CDC"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5285299D" w14:textId="77777777" w:rsidR="00593CDC" w:rsidRPr="00707DC1" w:rsidRDefault="00593CDC" w:rsidP="008B5C4E">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599A42F3" w14:textId="77777777" w:rsidR="00593CDC" w:rsidRPr="00707DC1" w:rsidRDefault="00593CDC" w:rsidP="008B5C4E">
            <w:pPr>
              <w:pStyle w:val="40"/>
              <w:jc w:val="center"/>
            </w:pPr>
            <w:r w:rsidRPr="00707DC1">
              <w:t>5218</w:t>
            </w:r>
          </w:p>
        </w:tc>
      </w:tr>
      <w:tr w:rsidR="00593CDC" w:rsidRPr="00707DC1" w14:paraId="51E09519"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4AF1A803" w14:textId="77777777" w:rsidR="00593CDC" w:rsidRPr="00707DC1" w:rsidRDefault="00593CDC"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33C76111" w14:textId="77777777" w:rsidR="00593CDC" w:rsidRPr="00707DC1" w:rsidRDefault="00593CDC"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02E3AB30" w14:textId="77777777" w:rsidR="00593CDC" w:rsidRPr="00707DC1" w:rsidRDefault="00593CDC" w:rsidP="008B5C4E">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732AF407" w14:textId="77777777" w:rsidR="00593CDC" w:rsidRPr="00707DC1" w:rsidRDefault="00593CDC" w:rsidP="008B5C4E">
            <w:pPr>
              <w:pStyle w:val="40"/>
              <w:jc w:val="center"/>
            </w:pPr>
            <w:r w:rsidRPr="00707DC1">
              <w:t>6957</w:t>
            </w:r>
          </w:p>
        </w:tc>
      </w:tr>
      <w:tr w:rsidR="00593CDC" w:rsidRPr="00707DC1" w14:paraId="6B1A8700" w14:textId="77777777" w:rsidTr="008B5C4E">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C7DC" w14:textId="77777777" w:rsidR="00593CDC" w:rsidRPr="00707DC1" w:rsidRDefault="00593CDC" w:rsidP="008B5C4E">
            <w:pPr>
              <w:pStyle w:val="40"/>
              <w:jc w:val="center"/>
            </w:pPr>
            <w:r w:rsidRPr="00707DC1">
              <w:lastRenderedPageBreak/>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B340C5A" w14:textId="77777777" w:rsidR="00593CDC" w:rsidRPr="00707DC1" w:rsidRDefault="00593CDC"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6CAB2D6" w14:textId="77777777" w:rsidR="00593CDC" w:rsidRPr="00707DC1" w:rsidRDefault="00593CDC" w:rsidP="008B5C4E">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293B82ED" w14:textId="77777777" w:rsidR="00593CDC" w:rsidRPr="00707DC1" w:rsidRDefault="00593CDC" w:rsidP="008B5C4E">
            <w:pPr>
              <w:pStyle w:val="40"/>
              <w:jc w:val="center"/>
            </w:pPr>
            <w:r w:rsidRPr="00707DC1">
              <w:t>7826</w:t>
            </w:r>
          </w:p>
        </w:tc>
      </w:tr>
      <w:tr w:rsidR="00593CDC" w:rsidRPr="00707DC1" w14:paraId="45AE373A"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3BA0116" w14:textId="77777777" w:rsidR="00593CDC" w:rsidRPr="00707DC1" w:rsidRDefault="00593CDC"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41C88D06" w14:textId="77777777" w:rsidR="00593CDC" w:rsidRPr="00707DC1" w:rsidRDefault="00593CDC"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45D6E58A" w14:textId="77777777" w:rsidR="00593CDC" w:rsidRPr="00707DC1" w:rsidRDefault="00593CDC" w:rsidP="008B5C4E">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6030A81D" w14:textId="77777777" w:rsidR="00593CDC" w:rsidRPr="00707DC1" w:rsidRDefault="00593CDC" w:rsidP="008B5C4E">
            <w:pPr>
              <w:pStyle w:val="40"/>
              <w:jc w:val="center"/>
            </w:pPr>
            <w:r w:rsidRPr="00707DC1">
              <w:t>8695</w:t>
            </w:r>
          </w:p>
        </w:tc>
      </w:tr>
      <w:tr w:rsidR="00593CDC" w:rsidRPr="00707DC1" w14:paraId="7EFF9CCF"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47898BFA" w14:textId="77777777" w:rsidR="00593CDC" w:rsidRPr="00707DC1" w:rsidRDefault="00593CDC"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02CBE2D8" w14:textId="77777777" w:rsidR="00593CDC" w:rsidRPr="00707DC1" w:rsidRDefault="00593CDC"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62CA36F5" w14:textId="77777777" w:rsidR="00593CDC" w:rsidRPr="00707DC1" w:rsidRDefault="00593CDC" w:rsidP="008B5C4E">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02AB4195" w14:textId="77777777" w:rsidR="00593CDC" w:rsidRPr="00707DC1" w:rsidRDefault="00593CDC" w:rsidP="008B5C4E">
            <w:pPr>
              <w:pStyle w:val="40"/>
              <w:jc w:val="center"/>
            </w:pPr>
            <w:r w:rsidRPr="00707DC1">
              <w:t>8502</w:t>
            </w:r>
          </w:p>
        </w:tc>
      </w:tr>
      <w:tr w:rsidR="00593CDC" w:rsidRPr="00707DC1" w14:paraId="77887CAE"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F2FAD6F" w14:textId="77777777" w:rsidR="00593CDC" w:rsidRPr="00707DC1" w:rsidRDefault="00593CDC"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531D4C05" w14:textId="77777777" w:rsidR="00593CDC" w:rsidRPr="00707DC1" w:rsidRDefault="00593CDC"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25FA4DB6" w14:textId="77777777" w:rsidR="00593CDC" w:rsidRPr="00707DC1" w:rsidRDefault="00593CDC" w:rsidP="008B5C4E">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0E83F631" w14:textId="77777777" w:rsidR="00593CDC" w:rsidRPr="00707DC1" w:rsidRDefault="00593CDC" w:rsidP="008B5C4E">
            <w:pPr>
              <w:pStyle w:val="40"/>
              <w:jc w:val="center"/>
            </w:pPr>
            <w:r w:rsidRPr="00707DC1">
              <w:t>10202</w:t>
            </w:r>
          </w:p>
        </w:tc>
      </w:tr>
      <w:tr w:rsidR="00593CDC" w:rsidRPr="00707DC1" w14:paraId="0BF990B6"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4A2418F8" w14:textId="77777777" w:rsidR="00593CDC" w:rsidRPr="00707DC1" w:rsidRDefault="00593CDC"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65DEC260" w14:textId="77777777" w:rsidR="00593CDC" w:rsidRPr="00707DC1" w:rsidRDefault="00593CDC"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2DD3C660" w14:textId="77777777" w:rsidR="00593CDC" w:rsidRPr="00707DC1" w:rsidRDefault="00593CDC" w:rsidP="008B5C4E">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306E2120" w14:textId="77777777" w:rsidR="00593CDC" w:rsidRPr="00707DC1" w:rsidRDefault="00593CDC" w:rsidP="008B5C4E">
            <w:pPr>
              <w:pStyle w:val="40"/>
              <w:jc w:val="center"/>
            </w:pPr>
            <w:r w:rsidRPr="00707DC1">
              <w:t>12753</w:t>
            </w:r>
          </w:p>
        </w:tc>
      </w:tr>
      <w:tr w:rsidR="00593CDC" w:rsidRPr="00707DC1" w14:paraId="66279762"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0313F8F" w14:textId="77777777" w:rsidR="00593CDC" w:rsidRPr="00707DC1" w:rsidRDefault="00593CDC"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7C5FEF38" w14:textId="77777777" w:rsidR="00593CDC" w:rsidRPr="00707DC1" w:rsidRDefault="00593CDC"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07691FE0" w14:textId="77777777" w:rsidR="00593CDC" w:rsidRPr="00707DC1" w:rsidRDefault="00593CDC" w:rsidP="008B5C4E">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66F87EDB" w14:textId="77777777" w:rsidR="00593CDC" w:rsidRPr="00707DC1" w:rsidRDefault="00593CDC" w:rsidP="008B5C4E">
            <w:pPr>
              <w:pStyle w:val="40"/>
              <w:jc w:val="center"/>
            </w:pPr>
            <w:r w:rsidRPr="00707DC1">
              <w:t>21254</w:t>
            </w:r>
          </w:p>
        </w:tc>
      </w:tr>
    </w:tbl>
    <w:p w14:paraId="17E78629" w14:textId="77777777" w:rsidR="00593CDC" w:rsidRPr="00707DC1"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43015A26"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129A87" w14:textId="77777777" w:rsidR="00593CDC" w:rsidRPr="00707DC1" w:rsidRDefault="00593CDC"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CBEF964" w14:textId="77777777" w:rsidR="00593CDC" w:rsidRPr="00707DC1" w:rsidRDefault="00593CDC" w:rsidP="008B5C4E">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572750D" w14:textId="77777777" w:rsidR="00593CDC" w:rsidRPr="00707DC1" w:rsidRDefault="00593CDC" w:rsidP="008B5C4E">
            <w:pPr>
              <w:pStyle w:val="40"/>
              <w:ind w:right="-3260"/>
            </w:pPr>
            <w:r w:rsidRPr="00707DC1">
              <w:t xml:space="preserve">       40 футов</w:t>
            </w:r>
          </w:p>
        </w:tc>
      </w:tr>
      <w:tr w:rsidR="00593CDC" w:rsidRPr="00707DC1" w14:paraId="31733788" w14:textId="77777777" w:rsidTr="008B5C4E">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EC4956"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C6206F" w14:textId="77777777" w:rsidR="00593CDC" w:rsidRPr="00707DC1" w:rsidRDefault="00593CDC" w:rsidP="008B5C4E">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6FD74B5E" w14:textId="77777777" w:rsidR="00593CDC" w:rsidRPr="00707DC1" w:rsidRDefault="00593CDC" w:rsidP="008B5C4E">
            <w:pPr>
              <w:pStyle w:val="40"/>
              <w:jc w:val="center"/>
            </w:pPr>
            <w:r w:rsidRPr="00707DC1">
              <w:t>4 часа</w:t>
            </w:r>
          </w:p>
        </w:tc>
      </w:tr>
    </w:tbl>
    <w:p w14:paraId="2C2622EA" w14:textId="77777777" w:rsidR="00593CDC" w:rsidRDefault="00593CDC" w:rsidP="00593CDC">
      <w:pPr>
        <w:pStyle w:val="40"/>
        <w:ind w:firstLine="720"/>
      </w:pPr>
    </w:p>
    <w:p w14:paraId="4E1641ED" w14:textId="77777777" w:rsidR="00593CDC" w:rsidRDefault="00593CDC" w:rsidP="00593CDC">
      <w:pPr>
        <w:pStyle w:val="40"/>
        <w:ind w:firstLine="720"/>
      </w:pPr>
    </w:p>
    <w:p w14:paraId="46EBEF8C" w14:textId="77777777" w:rsidR="00593CDC" w:rsidRPr="00707DC1"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6451AE84" w14:textId="77777777" w:rsidR="00593CDC" w:rsidRPr="00707DC1" w:rsidRDefault="00593CDC" w:rsidP="00593CDC">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5483CB6A"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A0E3EF" w14:textId="77777777" w:rsidR="00593CDC" w:rsidRPr="00707DC1" w:rsidRDefault="00593CDC" w:rsidP="008B5C4E">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3550378" w14:textId="77777777" w:rsidR="00593CDC" w:rsidRPr="00707DC1" w:rsidRDefault="00593CDC" w:rsidP="008B5C4E">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5F72DC8C" w14:textId="77777777" w:rsidR="00593CDC" w:rsidRPr="00707DC1" w:rsidRDefault="00593CDC" w:rsidP="008B5C4E">
            <w:pPr>
              <w:pStyle w:val="40"/>
              <w:jc w:val="center"/>
            </w:pPr>
            <w:r w:rsidRPr="00707DC1">
              <w:t>в рублях (без учета НДС)</w:t>
            </w:r>
          </w:p>
        </w:tc>
      </w:tr>
      <w:tr w:rsidR="00593CDC" w:rsidRPr="00707DC1" w14:paraId="0E24F39B"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1F7234"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46D26C8" w14:textId="77777777" w:rsidR="00593CDC" w:rsidRPr="00707DC1" w:rsidRDefault="00593CDC" w:rsidP="008B5C4E">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7A75A417" w14:textId="77777777" w:rsidR="00593CDC" w:rsidRPr="00707DC1" w:rsidRDefault="00593CDC" w:rsidP="008B5C4E">
            <w:pPr>
              <w:pStyle w:val="40"/>
              <w:jc w:val="center"/>
            </w:pPr>
            <w:r w:rsidRPr="00707DC1">
              <w:t xml:space="preserve">40 фут </w:t>
            </w:r>
          </w:p>
        </w:tc>
      </w:tr>
      <w:tr w:rsidR="00593CDC" w:rsidRPr="00707DC1" w14:paraId="0D35FA92"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2E7E" w14:textId="77777777" w:rsidR="00593CDC" w:rsidRPr="00707DC1" w:rsidRDefault="00593CDC"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ADE5F8D" w14:textId="77777777" w:rsidR="00593CDC" w:rsidRPr="00707DC1" w:rsidRDefault="00593CDC" w:rsidP="008B5C4E">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4004A4E0" w14:textId="77777777" w:rsidR="00593CDC" w:rsidRPr="00707DC1" w:rsidRDefault="00593CDC" w:rsidP="008B5C4E">
            <w:pPr>
              <w:pStyle w:val="40"/>
              <w:jc w:val="center"/>
            </w:pPr>
            <w:r w:rsidRPr="00707DC1">
              <w:t>1482</w:t>
            </w:r>
          </w:p>
        </w:tc>
      </w:tr>
    </w:tbl>
    <w:p w14:paraId="6ADA7AAB" w14:textId="77777777"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14:paraId="5AA0E4D6"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6977C32D" w14:textId="77777777" w:rsidR="00305BD2" w:rsidRPr="00F356EB" w:rsidRDefault="00305BD2" w:rsidP="002E18D3">
      <w:pPr>
        <w:pStyle w:val="1a"/>
        <w:ind w:firstLine="0"/>
        <w:rPr>
          <w:sz w:val="23"/>
          <w:szCs w:val="23"/>
        </w:rPr>
      </w:pPr>
    </w:p>
    <w:p w14:paraId="32878298" w14:textId="77777777"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15C4989" w14:textId="77777777" w:rsidTr="004D6B74">
        <w:tc>
          <w:tcPr>
            <w:tcW w:w="426" w:type="dxa"/>
            <w:vAlign w:val="center"/>
          </w:tcPr>
          <w:p w14:paraId="13A9D49E"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54E6B3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C750C0E" w14:textId="77777777" w:rsidR="002E18D3" w:rsidRPr="003C6269" w:rsidRDefault="002E18D3" w:rsidP="003C6269">
            <w:pPr>
              <w:pStyle w:val="Default"/>
              <w:jc w:val="center"/>
              <w:rPr>
                <w:b/>
                <w:color w:val="auto"/>
              </w:rPr>
            </w:pPr>
            <w:r>
              <w:rPr>
                <w:b/>
                <w:color w:val="auto"/>
              </w:rPr>
              <w:t>Содержание</w:t>
            </w:r>
          </w:p>
        </w:tc>
      </w:tr>
      <w:tr w:rsidR="002E18D3" w:rsidRPr="00F86FAA" w14:paraId="1F55869F" w14:textId="77777777" w:rsidTr="004D6B74">
        <w:tc>
          <w:tcPr>
            <w:tcW w:w="426" w:type="dxa"/>
          </w:tcPr>
          <w:p w14:paraId="1C7DB515"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D98B5D5" w14:textId="77777777" w:rsidR="002E18D3" w:rsidRPr="00F86FAA" w:rsidRDefault="002E18D3">
            <w:pPr>
              <w:pStyle w:val="Default"/>
              <w:rPr>
                <w:b/>
                <w:color w:val="auto"/>
              </w:rPr>
            </w:pPr>
            <w:r>
              <w:rPr>
                <w:b/>
                <w:color w:val="auto"/>
              </w:rPr>
              <w:t>Предмет  Размещения оферты</w:t>
            </w:r>
          </w:p>
        </w:tc>
        <w:tc>
          <w:tcPr>
            <w:tcW w:w="7200" w:type="dxa"/>
          </w:tcPr>
          <w:p w14:paraId="06845FA2" w14:textId="77777777" w:rsidR="005E41A0" w:rsidRDefault="00890CFF">
            <w:pPr>
              <w:pStyle w:val="1a"/>
              <w:ind w:firstLine="397"/>
              <w:rPr>
                <w:sz w:val="24"/>
                <w:szCs w:val="24"/>
              </w:rPr>
            </w:pPr>
            <w:r>
              <w:rPr>
                <w:sz w:val="24"/>
                <w:szCs w:val="24"/>
              </w:rPr>
              <w:t>процедура Размещения оферты № </w:t>
            </w:r>
            <w:r w:rsidR="00B97165" w:rsidRPr="00B97165">
              <w:rPr>
                <w:sz w:val="24"/>
                <w:szCs w:val="24"/>
              </w:rPr>
              <w:t>РО-НКПГОРЬК-20-0010</w:t>
            </w:r>
            <w:r w:rsidR="00B97165">
              <w:rPr>
                <w:sz w:val="24"/>
                <w:szCs w:val="24"/>
              </w:rPr>
              <w:t xml:space="preserve"> </w:t>
            </w:r>
            <w:r>
              <w:rPr>
                <w:sz w:val="24"/>
                <w:szCs w:val="24"/>
              </w:rPr>
              <w:t>по предмету закупки «Аренда транспортного средства с экипажем»</w:t>
            </w:r>
          </w:p>
        </w:tc>
      </w:tr>
      <w:tr w:rsidR="00EF2E59" w:rsidRPr="00F86FAA" w14:paraId="473823C3" w14:textId="77777777" w:rsidTr="004D6B74">
        <w:tc>
          <w:tcPr>
            <w:tcW w:w="426" w:type="dxa"/>
          </w:tcPr>
          <w:p w14:paraId="2F1A4127"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D424246"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11F52763" w14:textId="77777777" w:rsidR="00890CFF" w:rsidRPr="008C0DE8" w:rsidRDefault="00890CFF" w:rsidP="00890CFF">
            <w:pPr>
              <w:pStyle w:val="1a"/>
              <w:ind w:firstLine="0"/>
              <w:rPr>
                <w:sz w:val="24"/>
                <w:szCs w:val="24"/>
              </w:rPr>
            </w:pPr>
            <w:r w:rsidRPr="008C0DE8">
              <w:rPr>
                <w:sz w:val="24"/>
                <w:szCs w:val="24"/>
              </w:rPr>
              <w:t>Организатором является ПАО «</w:t>
            </w:r>
            <w:proofErr w:type="spellStart"/>
            <w:r w:rsidRPr="008C0DE8">
              <w:rPr>
                <w:sz w:val="24"/>
                <w:szCs w:val="24"/>
              </w:rPr>
              <w:t>ТрансКонтейнер</w:t>
            </w:r>
            <w:proofErr w:type="spellEnd"/>
            <w:r w:rsidRPr="008C0DE8">
              <w:rPr>
                <w:sz w:val="24"/>
                <w:szCs w:val="24"/>
              </w:rPr>
              <w:t>». Функции Организатора выполняет:</w:t>
            </w:r>
          </w:p>
          <w:p w14:paraId="04F4BE09" w14:textId="77777777" w:rsidR="00890CFF" w:rsidRPr="008C0DE8" w:rsidRDefault="00890CFF" w:rsidP="00890CFF">
            <w:pPr>
              <w:pStyle w:val="1a"/>
              <w:ind w:firstLine="0"/>
              <w:rPr>
                <w:sz w:val="24"/>
                <w:szCs w:val="24"/>
              </w:rPr>
            </w:pPr>
            <w:r w:rsidRPr="008C0DE8">
              <w:rPr>
                <w:sz w:val="24"/>
                <w:szCs w:val="24"/>
              </w:rPr>
              <w:t>Постоянная рабочая группа Конкурсной комиссии филиала ПАО «</w:t>
            </w:r>
            <w:proofErr w:type="spellStart"/>
            <w:r w:rsidRPr="008C0DE8">
              <w:rPr>
                <w:sz w:val="24"/>
                <w:szCs w:val="24"/>
              </w:rPr>
              <w:t>ТрансКонтейнер</w:t>
            </w:r>
            <w:proofErr w:type="spellEnd"/>
            <w:r w:rsidRPr="008C0DE8">
              <w:rPr>
                <w:sz w:val="24"/>
                <w:szCs w:val="24"/>
              </w:rPr>
              <w:t>» на Горьковской железной дороге</w:t>
            </w:r>
          </w:p>
          <w:p w14:paraId="3C2B142B" w14:textId="77777777" w:rsidR="00890CFF" w:rsidRPr="008C0DE8" w:rsidRDefault="00890CFF" w:rsidP="00890CFF">
            <w:pPr>
              <w:pStyle w:val="1a"/>
              <w:ind w:firstLine="0"/>
              <w:rPr>
                <w:sz w:val="24"/>
                <w:szCs w:val="24"/>
              </w:rPr>
            </w:pPr>
            <w:r w:rsidRPr="008C0DE8">
              <w:rPr>
                <w:sz w:val="24"/>
                <w:szCs w:val="24"/>
              </w:rPr>
              <w:t>Адрес: Российская Федерация, 603116, г. Нижний Новгород, Московское шоссе,17 А</w:t>
            </w:r>
          </w:p>
          <w:p w14:paraId="5BB1989A" w14:textId="77777777" w:rsidR="005E41A0" w:rsidRDefault="00890CFF" w:rsidP="00890CFF">
            <w:pPr>
              <w:rPr>
                <w:rFonts w:ascii="Calibri" w:hAnsi="Calibri" w:cs="Calibri"/>
                <w:color w:val="000000"/>
                <w:sz w:val="22"/>
                <w:szCs w:val="22"/>
                <w:lang w:eastAsia="ru-RU"/>
              </w:rPr>
            </w:pPr>
            <w:r w:rsidRPr="008C0DE8">
              <w:t>Контактное(</w:t>
            </w:r>
            <w:proofErr w:type="spellStart"/>
            <w:r w:rsidRPr="008C0DE8">
              <w:t>ые</w:t>
            </w:r>
            <w:proofErr w:type="spellEnd"/>
            <w:r w:rsidRPr="008C0DE8">
              <w:t xml:space="preserve">) лицо(а) Заказчика: Макарова Ирина Сергеевна, тел. +7(831)2488003, электронный </w:t>
            </w:r>
            <w:proofErr w:type="gramStart"/>
            <w:r w:rsidRPr="008C0DE8">
              <w:t>адрес</w:t>
            </w:r>
            <w:r>
              <w:t xml:space="preserve">: </w:t>
            </w:r>
            <w:r w:rsidRPr="008C0DE8">
              <w:t xml:space="preserve"> makarovais@trcont.ru</w:t>
            </w:r>
            <w:proofErr w:type="gramEnd"/>
            <w:r w:rsidRPr="008C0DE8">
              <w:t>.</w:t>
            </w:r>
          </w:p>
        </w:tc>
      </w:tr>
      <w:tr w:rsidR="004762D6" w:rsidRPr="00F86FAA" w14:paraId="1CEB7D9D" w14:textId="77777777" w:rsidTr="004D6B74">
        <w:tc>
          <w:tcPr>
            <w:tcW w:w="426" w:type="dxa"/>
          </w:tcPr>
          <w:p w14:paraId="4FC0C52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15971A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F698B0D" w14:textId="77777777" w:rsidR="005E41A0" w:rsidRDefault="00890CFF">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ПАО «</w:t>
            </w:r>
            <w:proofErr w:type="spellStart"/>
            <w:r>
              <w:rPr>
                <w:sz w:val="24"/>
                <w:szCs w:val="24"/>
              </w:rPr>
              <w:t>ТрансКонтейнер</w:t>
            </w:r>
            <w:proofErr w:type="spellEnd"/>
            <w:r>
              <w:rPr>
                <w:sz w:val="24"/>
                <w:szCs w:val="24"/>
              </w:rPr>
              <w:t xml:space="preserve">». </w:t>
            </w:r>
          </w:p>
          <w:p w14:paraId="1F084FD6" w14:textId="77777777" w:rsidR="00890CFF" w:rsidRDefault="00890CFF" w:rsidP="00890CFF">
            <w:pPr>
              <w:pStyle w:val="1a"/>
              <w:ind w:firstLine="0"/>
              <w:rPr>
                <w:sz w:val="24"/>
                <w:szCs w:val="24"/>
                <w:highlight w:val="cyan"/>
              </w:rPr>
            </w:pPr>
            <w:r w:rsidRPr="008C0DE8">
              <w:rPr>
                <w:sz w:val="24"/>
                <w:szCs w:val="24"/>
              </w:rPr>
              <w:t>Адрес: Российская Федерация, 125047, г. Москва, Оружейный переулок, дом 19</w:t>
            </w:r>
          </w:p>
        </w:tc>
      </w:tr>
      <w:tr w:rsidR="00FA3C13" w:rsidRPr="00F86FAA" w14:paraId="5A76321D" w14:textId="77777777" w:rsidTr="004D6B74">
        <w:tc>
          <w:tcPr>
            <w:tcW w:w="426" w:type="dxa"/>
          </w:tcPr>
          <w:p w14:paraId="113EC4B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00D10F9"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14:paraId="0050E34C" w14:textId="77777777"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
          <w:p w14:paraId="3A2C8EFC" w14:textId="77777777" w:rsidR="00F47414" w:rsidRPr="00E6474D" w:rsidRDefault="00F47414" w:rsidP="006F6340">
            <w:pPr>
              <w:pStyle w:val="1a"/>
              <w:ind w:firstLine="397"/>
              <w:rPr>
                <w:sz w:val="24"/>
                <w:szCs w:val="24"/>
              </w:rPr>
            </w:pPr>
          </w:p>
        </w:tc>
      </w:tr>
      <w:tr w:rsidR="002B6BE9" w:rsidRPr="00F86FAA" w14:paraId="77EEF12D" w14:textId="77777777" w:rsidTr="004D6B74">
        <w:tc>
          <w:tcPr>
            <w:tcW w:w="426" w:type="dxa"/>
          </w:tcPr>
          <w:p w14:paraId="036D5F3A"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15EADBA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DF8AC17" w14:textId="77777777" w:rsidR="005E41A0" w:rsidRDefault="00890CFF">
            <w:pPr>
              <w:pStyle w:val="1a"/>
              <w:ind w:firstLine="397"/>
              <w:rPr>
                <w:sz w:val="24"/>
                <w:szCs w:val="24"/>
              </w:rPr>
            </w:pPr>
            <w:r>
              <w:rPr>
                <w:sz w:val="24"/>
                <w:szCs w:val="24"/>
              </w:rPr>
              <w:t xml:space="preserve">Начальная (максимальная) цена договора составляет 250200000 (двести пятьдесят миллионов двести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w:t>
            </w:r>
            <w:proofErr w:type="gramStart"/>
            <w:r>
              <w:rPr>
                <w:sz w:val="24"/>
                <w:szCs w:val="24"/>
              </w:rPr>
              <w:t>Федерации..</w:t>
            </w:r>
            <w:proofErr w:type="gramEnd"/>
          </w:p>
        </w:tc>
      </w:tr>
      <w:tr w:rsidR="00856650" w:rsidRPr="00F86FAA" w14:paraId="0A9D16A9" w14:textId="77777777" w:rsidTr="004D6B74">
        <w:tc>
          <w:tcPr>
            <w:tcW w:w="426" w:type="dxa"/>
          </w:tcPr>
          <w:p w14:paraId="24A7513F"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41E4A824"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7C134723" w14:textId="77777777" w:rsidR="005E41A0" w:rsidRDefault="00890CFF" w:rsidP="00B97165">
            <w:pPr>
              <w:jc w:val="both"/>
              <w:rPr>
                <w:b/>
              </w:rPr>
            </w:pPr>
            <w:r w:rsidRPr="00B97165">
              <w:t>«</w:t>
            </w:r>
            <w:r w:rsidR="00B97165" w:rsidRPr="00B97165">
              <w:t>25</w:t>
            </w:r>
            <w:r w:rsidRPr="00B97165">
              <w:t xml:space="preserve">» </w:t>
            </w:r>
            <w:r w:rsidR="00B97165" w:rsidRPr="00B97165">
              <w:t>сентября</w:t>
            </w:r>
            <w:r w:rsidRPr="00B97165">
              <w:t xml:space="preserve"> 2020 г.</w:t>
            </w:r>
          </w:p>
        </w:tc>
      </w:tr>
      <w:tr w:rsidR="005C4BFB" w:rsidRPr="00F86FAA" w14:paraId="1E82497D" w14:textId="77777777" w:rsidTr="004D6B74">
        <w:tc>
          <w:tcPr>
            <w:tcW w:w="426" w:type="dxa"/>
          </w:tcPr>
          <w:p w14:paraId="477AF822" w14:textId="77777777" w:rsidR="005C4BFB" w:rsidRPr="00856650" w:rsidRDefault="005C4BFB" w:rsidP="00E47C4C">
            <w:pPr>
              <w:pStyle w:val="1a"/>
              <w:ind w:left="-57" w:right="-108" w:firstLine="0"/>
              <w:rPr>
                <w:b/>
                <w:sz w:val="24"/>
                <w:szCs w:val="24"/>
              </w:rPr>
            </w:pPr>
            <w:r>
              <w:rPr>
                <w:b/>
                <w:sz w:val="24"/>
                <w:szCs w:val="24"/>
              </w:rPr>
              <w:lastRenderedPageBreak/>
              <w:t>7.</w:t>
            </w:r>
          </w:p>
        </w:tc>
        <w:tc>
          <w:tcPr>
            <w:tcW w:w="2126" w:type="dxa"/>
          </w:tcPr>
          <w:p w14:paraId="538E06AB"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0AA2B18E" w14:textId="77777777" w:rsidR="005E41A0" w:rsidRDefault="00890CFF">
            <w:pPr>
              <w:pStyle w:val="1a"/>
              <w:ind w:firstLine="397"/>
              <w:rPr>
                <w:b/>
                <w:sz w:val="24"/>
                <w:szCs w:val="24"/>
              </w:rPr>
            </w:pPr>
            <w:r w:rsidRPr="008C0DE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C0DE8">
              <w:t xml:space="preserve"> </w:t>
            </w:r>
            <w:r w:rsidRPr="008C0DE8">
              <w:rPr>
                <w:sz w:val="24"/>
                <w:szCs w:val="24"/>
              </w:rPr>
              <w:t xml:space="preserve">местного времени с даты, указанной в пункте 3 Информационной карты по </w:t>
            </w:r>
            <w:r>
              <w:rPr>
                <w:sz w:val="24"/>
                <w:szCs w:val="28"/>
              </w:rPr>
              <w:t>09</w:t>
            </w:r>
            <w:r w:rsidRPr="008C0DE8">
              <w:rPr>
                <w:sz w:val="24"/>
                <w:szCs w:val="28"/>
              </w:rPr>
              <w:t xml:space="preserve"> октября 20</w:t>
            </w:r>
            <w:r>
              <w:rPr>
                <w:sz w:val="24"/>
                <w:szCs w:val="28"/>
              </w:rPr>
              <w:t>20</w:t>
            </w:r>
            <w:r w:rsidRPr="008C0DE8">
              <w:rPr>
                <w:sz w:val="24"/>
                <w:szCs w:val="28"/>
              </w:rPr>
              <w:t xml:space="preserve"> г.</w:t>
            </w:r>
            <w:r>
              <w:rPr>
                <w:sz w:val="24"/>
                <w:szCs w:val="28"/>
              </w:rPr>
              <w:t xml:space="preserve"> 16-00 (первый этап), 03 октября 2022 г. (последующие этапы) </w:t>
            </w:r>
            <w:r w:rsidRPr="008C0DE8">
              <w:rPr>
                <w:sz w:val="24"/>
                <w:szCs w:val="24"/>
              </w:rPr>
              <w:t>по адресу, указанному в пункте 2 настоящей Информационной карты.</w:t>
            </w:r>
          </w:p>
        </w:tc>
      </w:tr>
      <w:tr w:rsidR="003E2C12" w:rsidRPr="00F86FAA" w14:paraId="335B630A" w14:textId="77777777" w:rsidTr="004D6B74">
        <w:tc>
          <w:tcPr>
            <w:tcW w:w="426" w:type="dxa"/>
          </w:tcPr>
          <w:p w14:paraId="0749FD0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C7CCD5C"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1ADF17C5" w14:textId="77777777" w:rsidR="001A4480" w:rsidRPr="001A4480" w:rsidRDefault="001A4480" w:rsidP="001A4480">
            <w:pPr>
              <w:pStyle w:val="xmsonormal"/>
              <w:shd w:val="clear" w:color="auto" w:fill="FFFFFF"/>
              <w:spacing w:before="0" w:beforeAutospacing="0" w:after="0" w:afterAutospacing="0"/>
              <w:ind w:left="34"/>
              <w:jc w:val="both"/>
              <w:rPr>
                <w:color w:val="000000"/>
              </w:rPr>
            </w:pPr>
            <w:r w:rsidRPr="001A4480">
              <w:rPr>
                <w:color w:val="000000"/>
                <w:bdr w:val="none" w:sz="0" w:space="0" w:color="auto" w:frame="1"/>
              </w:rPr>
              <w:t>1) по первому этапу при наличии Заявок состоится </w:t>
            </w:r>
            <w:r w:rsidRPr="001A4480">
              <w:rPr>
                <w:color w:val="000000"/>
              </w:rPr>
              <w:t>12 октября 2020 г. 14 час. 00 мин.</w:t>
            </w:r>
            <w:r w:rsidRPr="001A4480">
              <w:rPr>
                <w:color w:val="000000"/>
                <w:bdr w:val="none" w:sz="0" w:space="0" w:color="auto" w:frame="1"/>
              </w:rPr>
              <w:t>; </w:t>
            </w:r>
          </w:p>
          <w:p w14:paraId="7B9F8FC5" w14:textId="77777777" w:rsidR="005E41A0" w:rsidRDefault="001A4480" w:rsidP="001A4480">
            <w:pPr>
              <w:pStyle w:val="x1"/>
              <w:shd w:val="clear" w:color="auto" w:fill="FFFFFF"/>
              <w:spacing w:before="0" w:beforeAutospacing="0" w:after="0" w:afterAutospacing="0"/>
              <w:ind w:left="34"/>
              <w:rPr>
                <w:highlight w:val="cyan"/>
              </w:rPr>
            </w:pPr>
            <w:r w:rsidRPr="001A4480">
              <w:rPr>
                <w:color w:val="000000"/>
                <w:bdr w:val="none" w:sz="0" w:space="0" w:color="auto" w:frame="1"/>
              </w:rPr>
              <w:t>2) </w:t>
            </w:r>
            <w:r w:rsidRPr="00FE4F75">
              <w:rPr>
                <w:bdr w:val="none" w:sz="0" w:space="0" w:color="auto" w:frame="1"/>
                <w:shd w:val="clear" w:color="auto" w:fill="FFFFFF"/>
              </w:rPr>
              <w:t>по второму и последующим этапам при поступлении Заявок после предыдущего этапа - последнюю рабочую пятницу каждого календарного месяца, но не позднее 10 (десяти) календарных дней с даты окончания приема Заявок, указанной в пункте 7 Информационной карты.</w:t>
            </w:r>
          </w:p>
        </w:tc>
      </w:tr>
      <w:tr w:rsidR="003E2C12" w:rsidRPr="00F86FAA" w14:paraId="336A7BE3" w14:textId="77777777" w:rsidTr="004D6B74">
        <w:tc>
          <w:tcPr>
            <w:tcW w:w="426" w:type="dxa"/>
          </w:tcPr>
          <w:p w14:paraId="53F354D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909BC21" w14:textId="77777777" w:rsidR="003E2C12" w:rsidRPr="00F86FAA" w:rsidRDefault="009830CC" w:rsidP="008035D3">
            <w:pPr>
              <w:pStyle w:val="Default"/>
              <w:rPr>
                <w:b/>
                <w:color w:val="auto"/>
              </w:rPr>
            </w:pPr>
            <w:r>
              <w:rPr>
                <w:b/>
                <w:color w:val="auto"/>
              </w:rPr>
              <w:t>Подведение итогов</w:t>
            </w:r>
          </w:p>
        </w:tc>
        <w:tc>
          <w:tcPr>
            <w:tcW w:w="7200" w:type="dxa"/>
          </w:tcPr>
          <w:p w14:paraId="45830E89" w14:textId="77777777" w:rsidR="00890CFF" w:rsidRPr="008C0DE8" w:rsidRDefault="00890CFF" w:rsidP="00890CFF">
            <w:pPr>
              <w:ind w:left="34"/>
              <w:jc w:val="both"/>
            </w:pPr>
            <w:r w:rsidRPr="008C0DE8">
              <w:t xml:space="preserve">1) По первому этапу при наличии Заявок состоится </w:t>
            </w:r>
            <w:r w:rsidRPr="008C0DE8">
              <w:rPr>
                <w:rFonts w:eastAsia="Arial"/>
              </w:rPr>
              <w:t>не позднее</w:t>
            </w:r>
            <w:r w:rsidRPr="008C0DE8">
              <w:t xml:space="preserve"> </w:t>
            </w:r>
            <w:r>
              <w:t>12</w:t>
            </w:r>
            <w:r w:rsidRPr="008C0DE8">
              <w:t xml:space="preserve"> </w:t>
            </w:r>
            <w:r w:rsidR="00B97165">
              <w:t>ноября</w:t>
            </w:r>
            <w:r>
              <w:t xml:space="preserve"> </w:t>
            </w:r>
            <w:r w:rsidRPr="008C0DE8">
              <w:t xml:space="preserve"> 20</w:t>
            </w:r>
            <w:r>
              <w:t>20</w:t>
            </w:r>
            <w:r w:rsidRPr="008C0DE8">
              <w:t xml:space="preserve"> г. 14 час. 00 мин. местного времени;</w:t>
            </w:r>
          </w:p>
          <w:p w14:paraId="4FD181B9" w14:textId="77777777" w:rsidR="005E41A0" w:rsidRDefault="00890CFF" w:rsidP="00890CFF">
            <w:pPr>
              <w:pStyle w:val="1a"/>
              <w:ind w:firstLine="0"/>
              <w:rPr>
                <w:sz w:val="24"/>
                <w:szCs w:val="24"/>
                <w:highlight w:val="cyan"/>
              </w:rPr>
            </w:pPr>
            <w:r w:rsidRPr="008C0DE8">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14:paraId="2C1388CC" w14:textId="77777777" w:rsidTr="004D6B74">
        <w:tc>
          <w:tcPr>
            <w:tcW w:w="426" w:type="dxa"/>
          </w:tcPr>
          <w:p w14:paraId="171F799A"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2D88BD06" w14:textId="77777777" w:rsidR="00856650" w:rsidRPr="00F86FAA" w:rsidRDefault="00856650" w:rsidP="007043AB">
            <w:pPr>
              <w:pStyle w:val="Default"/>
              <w:rPr>
                <w:b/>
                <w:color w:val="auto"/>
              </w:rPr>
            </w:pPr>
            <w:r>
              <w:rPr>
                <w:b/>
                <w:color w:val="auto"/>
              </w:rPr>
              <w:t>Количество лотов</w:t>
            </w:r>
          </w:p>
        </w:tc>
        <w:tc>
          <w:tcPr>
            <w:tcW w:w="7200" w:type="dxa"/>
          </w:tcPr>
          <w:p w14:paraId="71C84BDE" w14:textId="77777777" w:rsidR="005E41A0" w:rsidRDefault="00890CF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753803C" w14:textId="77777777" w:rsidTr="004D6B74">
        <w:tc>
          <w:tcPr>
            <w:tcW w:w="426" w:type="dxa"/>
          </w:tcPr>
          <w:p w14:paraId="0473CB6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94F31B1" w14:textId="77777777" w:rsidR="00856650" w:rsidRPr="00F86FAA" w:rsidRDefault="00856650" w:rsidP="007043AB">
            <w:pPr>
              <w:pStyle w:val="Default"/>
              <w:rPr>
                <w:b/>
                <w:color w:val="auto"/>
              </w:rPr>
            </w:pPr>
            <w:r>
              <w:rPr>
                <w:b/>
                <w:color w:val="auto"/>
              </w:rPr>
              <w:t>Официальный язык</w:t>
            </w:r>
          </w:p>
        </w:tc>
        <w:tc>
          <w:tcPr>
            <w:tcW w:w="7200" w:type="dxa"/>
          </w:tcPr>
          <w:p w14:paraId="1E323622" w14:textId="77777777" w:rsidR="005E41A0" w:rsidRPr="00890CFF" w:rsidRDefault="00890CFF">
            <w:pPr>
              <w:pStyle w:val="afe"/>
              <w:jc w:val="both"/>
              <w:rPr>
                <w:sz w:val="24"/>
                <w:szCs w:val="24"/>
              </w:rPr>
            </w:pPr>
            <w:r w:rsidRPr="00890C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6D5D8C1A" w14:textId="77777777" w:rsidTr="004D6B74">
        <w:tc>
          <w:tcPr>
            <w:tcW w:w="426" w:type="dxa"/>
          </w:tcPr>
          <w:p w14:paraId="296B3505"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0DDD5A3"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2959995F" w14:textId="77777777" w:rsidR="005E41A0" w:rsidRDefault="00890CF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44460232" w14:textId="77777777" w:rsidTr="004D6B74">
        <w:tc>
          <w:tcPr>
            <w:tcW w:w="426" w:type="dxa"/>
          </w:tcPr>
          <w:p w14:paraId="38D4C34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5550C35"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AC21FAD" w14:textId="77777777" w:rsidR="005E41A0" w:rsidRDefault="00890CFF">
            <w:pPr>
              <w:pStyle w:val="1a"/>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14:paraId="4788F5E9" w14:textId="77777777" w:rsidTr="004D6B74">
        <w:tc>
          <w:tcPr>
            <w:tcW w:w="426" w:type="dxa"/>
          </w:tcPr>
          <w:p w14:paraId="4CCF038B"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CC7BAF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55D97C3" w14:textId="77777777" w:rsidR="0012126D" w:rsidRPr="0026370F" w:rsidRDefault="0012126D" w:rsidP="0012126D">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с </w:t>
            </w:r>
            <w:proofErr w:type="gramStart"/>
            <w:r w:rsidRPr="008C0DE8">
              <w:t>даты  заключения</w:t>
            </w:r>
            <w:proofErr w:type="gramEnd"/>
            <w:r w:rsidRPr="008C0DE8">
              <w:t xml:space="preserve"> договора по 31 декабря 202</w:t>
            </w:r>
            <w:r>
              <w:t>2</w:t>
            </w:r>
            <w:r w:rsidRPr="008C0DE8">
              <w:t xml:space="preserve"> года</w:t>
            </w:r>
          </w:p>
          <w:p w14:paraId="0293E67D" w14:textId="77777777" w:rsidR="0012126D" w:rsidRPr="008C0DE8" w:rsidRDefault="0012126D" w:rsidP="0012126D">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14:paraId="7EFE0A4B" w14:textId="77777777" w:rsidR="0012126D" w:rsidRPr="008C0DE8" w:rsidRDefault="0012126D" w:rsidP="0012126D">
            <w:pPr>
              <w:pStyle w:val="Default"/>
              <w:jc w:val="both"/>
              <w:rPr>
                <w:color w:val="auto"/>
              </w:rPr>
            </w:pPr>
            <w:r w:rsidRPr="008C0DE8">
              <w:rPr>
                <w:color w:val="auto"/>
              </w:rPr>
              <w:t xml:space="preserve">г. Киров и прилегающие районы, </w:t>
            </w:r>
          </w:p>
          <w:p w14:paraId="72DDEAFD" w14:textId="77777777" w:rsidR="0012126D" w:rsidRPr="008C0DE8" w:rsidRDefault="0012126D" w:rsidP="0012126D">
            <w:pPr>
              <w:pStyle w:val="Default"/>
              <w:jc w:val="both"/>
              <w:rPr>
                <w:color w:val="auto"/>
              </w:rPr>
            </w:pPr>
            <w:r w:rsidRPr="008C0DE8">
              <w:rPr>
                <w:color w:val="auto"/>
              </w:rPr>
              <w:t xml:space="preserve">г. Ижевск и прилегающие районы, </w:t>
            </w:r>
          </w:p>
          <w:p w14:paraId="468CD389" w14:textId="77777777" w:rsidR="0012126D" w:rsidRPr="008C0DE8" w:rsidRDefault="0012126D" w:rsidP="0012126D">
            <w:pPr>
              <w:pStyle w:val="Default"/>
              <w:jc w:val="both"/>
              <w:rPr>
                <w:color w:val="auto"/>
              </w:rPr>
            </w:pPr>
            <w:r w:rsidRPr="008C0DE8">
              <w:rPr>
                <w:color w:val="auto"/>
              </w:rPr>
              <w:t xml:space="preserve">г. Казань и прилегающие районы, </w:t>
            </w:r>
          </w:p>
          <w:p w14:paraId="239C10B4" w14:textId="77777777" w:rsidR="0012126D" w:rsidRPr="008C0DE8" w:rsidRDefault="0012126D" w:rsidP="0012126D">
            <w:pPr>
              <w:pStyle w:val="Default"/>
              <w:jc w:val="both"/>
              <w:rPr>
                <w:color w:val="auto"/>
              </w:rPr>
            </w:pPr>
            <w:r w:rsidRPr="008C0DE8">
              <w:rPr>
                <w:color w:val="auto"/>
              </w:rPr>
              <w:t xml:space="preserve">г. Чебоксары и прилегающие районы, </w:t>
            </w:r>
          </w:p>
          <w:p w14:paraId="35398C61" w14:textId="77777777" w:rsidR="0012126D" w:rsidRPr="008C0DE8" w:rsidRDefault="0012126D" w:rsidP="0012126D">
            <w:pPr>
              <w:pStyle w:val="Default"/>
              <w:jc w:val="both"/>
              <w:rPr>
                <w:color w:val="auto"/>
              </w:rPr>
            </w:pPr>
            <w:r w:rsidRPr="008C0DE8">
              <w:rPr>
                <w:color w:val="auto"/>
              </w:rPr>
              <w:t>г. Муром и прилегающие районы,</w:t>
            </w:r>
          </w:p>
          <w:p w14:paraId="7BCB278C" w14:textId="77777777" w:rsidR="005E41A0" w:rsidRDefault="0012126D" w:rsidP="0012126D">
            <w:pPr>
              <w:pStyle w:val="Default"/>
              <w:jc w:val="both"/>
              <w:rPr>
                <w:color w:val="auto"/>
              </w:rPr>
            </w:pPr>
            <w:r w:rsidRPr="008C0DE8">
              <w:rPr>
                <w:color w:val="auto"/>
              </w:rPr>
              <w:t>г.</w:t>
            </w:r>
            <w:r>
              <w:rPr>
                <w:color w:val="auto"/>
              </w:rPr>
              <w:t xml:space="preserve"> </w:t>
            </w:r>
            <w:r w:rsidRPr="008C0DE8">
              <w:rPr>
                <w:color w:val="auto"/>
              </w:rPr>
              <w:t>Владимир и прилегающие к указанным городам районы.</w:t>
            </w:r>
          </w:p>
          <w:p w14:paraId="3BB91C8C" w14:textId="77777777" w:rsidR="00277F90" w:rsidRDefault="00277F90" w:rsidP="00E971D6">
            <w:pPr>
              <w:shd w:val="clear" w:color="auto" w:fill="FFFFFF"/>
              <w:suppressAutoHyphens w:val="0"/>
              <w:ind w:firstLine="601"/>
              <w:jc w:val="both"/>
            </w:pPr>
            <w:r w:rsidRPr="00277F90">
              <w:rPr>
                <w:lang w:eastAsia="ru-RU"/>
              </w:rPr>
              <w:t>Претендент имеет право выбрать один или несколько регионов для работы, отразив это в своей заявке</w:t>
            </w:r>
            <w:r>
              <w:rPr>
                <w:lang w:eastAsia="ru-RU"/>
              </w:rPr>
              <w:t>.</w:t>
            </w:r>
          </w:p>
        </w:tc>
      </w:tr>
      <w:tr w:rsidR="007D6548" w:rsidRPr="00F86FAA" w14:paraId="23DFA092" w14:textId="77777777" w:rsidTr="004D6B74">
        <w:tc>
          <w:tcPr>
            <w:tcW w:w="426" w:type="dxa"/>
          </w:tcPr>
          <w:p w14:paraId="6C4EB752"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2DBB02A"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101F9F9" w14:textId="77777777" w:rsidR="005E41A0" w:rsidRDefault="0012126D">
            <w:pPr>
              <w:pStyle w:val="1a"/>
              <w:ind w:firstLine="0"/>
              <w:rPr>
                <w:sz w:val="24"/>
                <w:szCs w:val="24"/>
              </w:rPr>
            </w:pPr>
            <w:r w:rsidRPr="008C0DE8">
              <w:rPr>
                <w:sz w:val="24"/>
                <w:szCs w:val="24"/>
              </w:rPr>
              <w:t>Состав и объем услуг определен в разделе 4 «Техническое задание» документации о закупке.</w:t>
            </w:r>
          </w:p>
        </w:tc>
      </w:tr>
      <w:tr w:rsidR="00856650" w:rsidRPr="00F86FAA" w14:paraId="5978EBBE" w14:textId="77777777" w:rsidTr="004D6B74">
        <w:tc>
          <w:tcPr>
            <w:tcW w:w="426" w:type="dxa"/>
          </w:tcPr>
          <w:p w14:paraId="551FD615"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4164C3B0"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F9DDC5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B40B88" w14:textId="77777777" w:rsidR="0094179B" w:rsidRPr="00A515A5" w:rsidRDefault="0094179B" w:rsidP="0094179B">
                  <w:pPr>
                    <w:snapToGrid w:val="0"/>
                    <w:rPr>
                      <w:sz w:val="20"/>
                      <w:szCs w:val="20"/>
                    </w:rPr>
                  </w:pPr>
                  <w:r>
                    <w:rPr>
                      <w:sz w:val="20"/>
                      <w:szCs w:val="20"/>
                    </w:rPr>
                    <w:t xml:space="preserve">№ </w:t>
                  </w:r>
                </w:p>
                <w:p w14:paraId="032B3D0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CD0AFC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CF4194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B7B455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31FCE14"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631CD4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54D242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61BAA02" w14:textId="77777777" w:rsidR="005E41A0" w:rsidRDefault="00890C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E5600D8" w14:textId="77777777" w:rsidR="005E41A0" w:rsidRDefault="00890CFF">
                  <w:pPr>
                    <w:snapToGrid w:val="0"/>
                    <w:rPr>
                      <w:sz w:val="22"/>
                      <w:szCs w:val="22"/>
                    </w:rPr>
                  </w:pPr>
                  <w:r>
                    <w:rPr>
                      <w:sz w:val="22"/>
                      <w:szCs w:val="22"/>
                    </w:rPr>
                    <w:t>52.24</w:t>
                  </w:r>
                </w:p>
              </w:tc>
              <w:tc>
                <w:tcPr>
                  <w:tcW w:w="1417" w:type="dxa"/>
                  <w:tcBorders>
                    <w:top w:val="single" w:sz="4" w:space="0" w:color="auto"/>
                    <w:left w:val="single" w:sz="4" w:space="0" w:color="auto"/>
                    <w:bottom w:val="single" w:sz="4" w:space="0" w:color="auto"/>
                    <w:right w:val="single" w:sz="4" w:space="0" w:color="auto"/>
                  </w:tcBorders>
                </w:tcPr>
                <w:p w14:paraId="646B2A85" w14:textId="77777777" w:rsidR="005E41A0" w:rsidRDefault="00890CFF">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14:paraId="7E4B182A" w14:textId="77777777" w:rsidR="005E41A0" w:rsidRDefault="00890C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1EAFA05" w14:textId="77777777" w:rsidR="005E41A0" w:rsidRDefault="00890C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E8667E9" w14:textId="77777777" w:rsidR="005E41A0" w:rsidRDefault="00890CFF">
                  <w:pPr>
                    <w:snapToGrid w:val="0"/>
                    <w:rPr>
                      <w:sz w:val="22"/>
                      <w:szCs w:val="22"/>
                    </w:rPr>
                  </w:pPr>
                  <w:r>
                    <w:rPr>
                      <w:sz w:val="22"/>
                      <w:szCs w:val="22"/>
                    </w:rPr>
                    <w:t>285</w:t>
                  </w:r>
                </w:p>
              </w:tc>
            </w:tr>
          </w:tbl>
          <w:p w14:paraId="4B716D3F" w14:textId="77777777" w:rsidR="005E41A0" w:rsidRDefault="005E41A0"/>
        </w:tc>
      </w:tr>
      <w:tr w:rsidR="007D6548" w:rsidRPr="00F86FAA" w14:paraId="17E42E06" w14:textId="77777777" w:rsidTr="004D6B74">
        <w:tc>
          <w:tcPr>
            <w:tcW w:w="426" w:type="dxa"/>
          </w:tcPr>
          <w:p w14:paraId="0EF8BA68" w14:textId="77777777" w:rsidR="007D6548" w:rsidRPr="00001BD4" w:rsidRDefault="00357415" w:rsidP="00E47C4C">
            <w:pPr>
              <w:pStyle w:val="1a"/>
              <w:ind w:left="-57" w:right="-108" w:firstLine="0"/>
              <w:rPr>
                <w:b/>
                <w:sz w:val="24"/>
                <w:szCs w:val="24"/>
              </w:rPr>
            </w:pPr>
            <w:r w:rsidRPr="00001BD4">
              <w:rPr>
                <w:b/>
                <w:sz w:val="24"/>
                <w:szCs w:val="24"/>
              </w:rPr>
              <w:t>17.</w:t>
            </w:r>
          </w:p>
        </w:tc>
        <w:tc>
          <w:tcPr>
            <w:tcW w:w="2126" w:type="dxa"/>
          </w:tcPr>
          <w:p w14:paraId="7713EE36" w14:textId="77777777" w:rsidR="007D6548" w:rsidRPr="00001BD4" w:rsidRDefault="007D6548">
            <w:pPr>
              <w:pStyle w:val="Default"/>
              <w:rPr>
                <w:b/>
                <w:color w:val="auto"/>
              </w:rPr>
            </w:pPr>
            <w:r w:rsidRPr="00001BD4">
              <w:rPr>
                <w:b/>
                <w:color w:val="auto"/>
              </w:rPr>
              <w:t xml:space="preserve">Требования, предъявляемые к претендентам и Заявке на участие в процедуре Размещения оферты </w:t>
            </w:r>
          </w:p>
        </w:tc>
        <w:tc>
          <w:tcPr>
            <w:tcW w:w="7200" w:type="dxa"/>
          </w:tcPr>
          <w:p w14:paraId="52A683EE" w14:textId="77777777" w:rsidR="0012126D" w:rsidRPr="00001BD4" w:rsidRDefault="0012126D" w:rsidP="006C5DD1">
            <w:pPr>
              <w:pStyle w:val="aff7"/>
              <w:numPr>
                <w:ilvl w:val="0"/>
                <w:numId w:val="15"/>
              </w:numPr>
              <w:jc w:val="both"/>
            </w:pPr>
            <w:r w:rsidRPr="00001BD4">
              <w:t>Помимо указанных в пунктах 2.1 и 2.2 настоящей документации требований к претенденту, участнику предъявляются следующие требования:</w:t>
            </w:r>
          </w:p>
          <w:p w14:paraId="5920141B" w14:textId="77777777" w:rsidR="0012126D" w:rsidRPr="00001BD4" w:rsidRDefault="0012126D" w:rsidP="006C5DD1">
            <w:pPr>
              <w:pStyle w:val="aff7"/>
              <w:numPr>
                <w:ilvl w:val="1"/>
                <w:numId w:val="15"/>
              </w:numPr>
              <w:jc w:val="both"/>
            </w:pPr>
            <w:r w:rsidRPr="00001B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EB0370F" w14:textId="77777777" w:rsidR="0012126D" w:rsidRPr="00001BD4" w:rsidRDefault="0012126D" w:rsidP="006C5DD1">
            <w:pPr>
              <w:pStyle w:val="aff7"/>
              <w:numPr>
                <w:ilvl w:val="1"/>
                <w:numId w:val="15"/>
              </w:numPr>
              <w:jc w:val="both"/>
            </w:pPr>
            <w:r w:rsidRPr="00001BD4">
              <w:t>отсутствие за последние три года просроченной задолженности перед ПАО «</w:t>
            </w:r>
            <w:proofErr w:type="spellStart"/>
            <w:r w:rsidRPr="00001BD4">
              <w:t>ТрансКонтейнер</w:t>
            </w:r>
            <w:proofErr w:type="spellEnd"/>
            <w:r w:rsidRPr="00001BD4">
              <w:t>», фактов невыполнения обязательств перед ПАО «</w:t>
            </w:r>
            <w:proofErr w:type="spellStart"/>
            <w:r w:rsidRPr="00001BD4">
              <w:t>ТрансКонтейнер</w:t>
            </w:r>
            <w:proofErr w:type="spellEnd"/>
            <w:r w:rsidRPr="00001BD4">
              <w:t>» и причинения вреда имуществу ПАО «</w:t>
            </w:r>
            <w:proofErr w:type="spellStart"/>
            <w:r w:rsidRPr="00001BD4">
              <w:t>ТрансКонтейнер</w:t>
            </w:r>
            <w:proofErr w:type="spellEnd"/>
            <w:r w:rsidRPr="00001BD4">
              <w:t>»;</w:t>
            </w:r>
          </w:p>
          <w:p w14:paraId="093D1FD5" w14:textId="77777777" w:rsidR="0012126D" w:rsidRPr="00001BD4" w:rsidRDefault="0012126D" w:rsidP="006C5DD1">
            <w:pPr>
              <w:pStyle w:val="aff7"/>
              <w:numPr>
                <w:ilvl w:val="1"/>
                <w:numId w:val="15"/>
              </w:numPr>
              <w:jc w:val="both"/>
            </w:pPr>
            <w:r w:rsidRPr="00001BD4">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14:paraId="08FAD8A4" w14:textId="77777777" w:rsidR="0012126D" w:rsidRPr="00001BD4" w:rsidRDefault="0012126D" w:rsidP="006C5DD1">
            <w:pPr>
              <w:pStyle w:val="aff7"/>
              <w:numPr>
                <w:ilvl w:val="1"/>
                <w:numId w:val="15"/>
              </w:numPr>
              <w:jc w:val="both"/>
            </w:pPr>
            <w:r w:rsidRPr="00001BD4">
              <w:t>Члены экипажа должны иметь водительские удостоверения на право управления  грузовыми автомобилями.</w:t>
            </w:r>
          </w:p>
          <w:p w14:paraId="1A55D024" w14:textId="77777777" w:rsidR="0012126D" w:rsidRPr="00001BD4" w:rsidRDefault="0012126D" w:rsidP="006C5DD1">
            <w:pPr>
              <w:pStyle w:val="aff7"/>
              <w:numPr>
                <w:ilvl w:val="0"/>
                <w:numId w:val="15"/>
              </w:numPr>
              <w:jc w:val="both"/>
            </w:pPr>
            <w:r w:rsidRPr="00001BD4">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691EB045" w14:textId="77777777" w:rsidR="0012126D" w:rsidRPr="00001BD4" w:rsidRDefault="0012126D" w:rsidP="006C5DD1">
            <w:pPr>
              <w:pStyle w:val="aff7"/>
              <w:numPr>
                <w:ilvl w:val="1"/>
                <w:numId w:val="15"/>
              </w:numPr>
              <w:jc w:val="both"/>
            </w:pPr>
            <w:r w:rsidRPr="00001B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95D33F0" w14:textId="77777777" w:rsidR="0012126D" w:rsidRPr="00001BD4" w:rsidRDefault="0012126D" w:rsidP="006C5DD1">
            <w:pPr>
              <w:pStyle w:val="aff7"/>
              <w:numPr>
                <w:ilvl w:val="1"/>
                <w:numId w:val="15"/>
              </w:numPr>
              <w:jc w:val="both"/>
            </w:pPr>
            <w:r w:rsidRPr="00001BD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01BD4">
              <w:lastRenderedPageBreak/>
              <w:t>(</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w:t>
            </w:r>
          </w:p>
          <w:p w14:paraId="679E551A" w14:textId="77777777" w:rsidR="0012126D" w:rsidRPr="00001BD4" w:rsidRDefault="0012126D" w:rsidP="006C5DD1">
            <w:pPr>
              <w:pStyle w:val="aff7"/>
              <w:numPr>
                <w:ilvl w:val="1"/>
                <w:numId w:val="15"/>
              </w:numPr>
              <w:jc w:val="both"/>
            </w:pPr>
            <w:r w:rsidRPr="00001BD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01BD4">
              <w:t>неприостановлении</w:t>
            </w:r>
            <w:proofErr w:type="spellEnd"/>
            <w:r w:rsidRPr="00001BD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01BD4">
              <w:rPr>
                <w:lang w:val="en-US"/>
              </w:rPr>
              <w:t>http</w:t>
            </w:r>
            <w:r w:rsidRPr="00001BD4">
              <w:t>://</w:t>
            </w:r>
            <w:proofErr w:type="spellStart"/>
            <w:r w:rsidRPr="00001BD4">
              <w:rPr>
                <w:lang w:val="en-US"/>
              </w:rPr>
              <w:t>fssprus</w:t>
            </w:r>
            <w:proofErr w:type="spellEnd"/>
            <w:r w:rsidRPr="00001BD4">
              <w:t>.</w:t>
            </w:r>
            <w:proofErr w:type="spellStart"/>
            <w:r w:rsidRPr="00001BD4">
              <w:rPr>
                <w:lang w:val="en-US"/>
              </w:rPr>
              <w:t>ru</w:t>
            </w:r>
            <w:proofErr w:type="spellEnd"/>
            <w:r w:rsidRPr="00001BD4">
              <w:t>/</w:t>
            </w:r>
            <w:proofErr w:type="spellStart"/>
            <w:r w:rsidRPr="00001BD4">
              <w:rPr>
                <w:lang w:val="en-US"/>
              </w:rPr>
              <w:t>iss</w:t>
            </w:r>
            <w:proofErr w:type="spellEnd"/>
            <w:r w:rsidRPr="00001BD4">
              <w:t>/</w:t>
            </w:r>
            <w:proofErr w:type="spellStart"/>
            <w:r w:rsidRPr="00001BD4">
              <w:rPr>
                <w:lang w:val="en-US"/>
              </w:rPr>
              <w:t>ip</w:t>
            </w:r>
            <w:proofErr w:type="spellEnd"/>
            <w:r w:rsidRPr="00001BD4">
              <w:t xml:space="preserve">), а также информации в едином Федеральном реестре сведений о фактах деятельности юридических лиц </w:t>
            </w:r>
            <w:r w:rsidRPr="00001BD4">
              <w:rPr>
                <w:lang w:val="en-US"/>
              </w:rPr>
              <w:t>http</w:t>
            </w:r>
            <w:r w:rsidRPr="00001BD4">
              <w:t>://</w:t>
            </w:r>
            <w:r w:rsidRPr="00001BD4">
              <w:rPr>
                <w:lang w:val="en-US"/>
              </w:rPr>
              <w:t>www</w:t>
            </w:r>
            <w:r w:rsidRPr="00001BD4">
              <w:t>.</w:t>
            </w:r>
            <w:proofErr w:type="spellStart"/>
            <w:r w:rsidRPr="00001BD4">
              <w:rPr>
                <w:lang w:val="en-US"/>
              </w:rPr>
              <w:t>fedresurs</w:t>
            </w:r>
            <w:proofErr w:type="spellEnd"/>
            <w:r w:rsidRPr="00001BD4">
              <w:t>.</w:t>
            </w:r>
            <w:proofErr w:type="spellStart"/>
            <w:r w:rsidRPr="00001BD4">
              <w:rPr>
                <w:lang w:val="en-US"/>
              </w:rPr>
              <w:t>ru</w:t>
            </w:r>
            <w:proofErr w:type="spellEnd"/>
            <w:r w:rsidRPr="00001BD4">
              <w:t>/</w:t>
            </w:r>
            <w:r w:rsidRPr="00001BD4">
              <w:rPr>
                <w:lang w:val="en-US"/>
              </w:rPr>
              <w:t>companies</w:t>
            </w:r>
            <w:r w:rsidRPr="00001BD4">
              <w:t>/</w:t>
            </w:r>
            <w:proofErr w:type="spellStart"/>
            <w:r w:rsidRPr="00001BD4">
              <w:rPr>
                <w:lang w:val="en-US"/>
              </w:rPr>
              <w:t>IsSearching</w:t>
            </w:r>
            <w:proofErr w:type="spellEnd"/>
            <w:r w:rsidRPr="00001B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01BD4">
              <w:t>неприостановлении</w:t>
            </w:r>
            <w:proofErr w:type="spellEnd"/>
            <w:r w:rsidRPr="00001B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4033BB42" w14:textId="77777777" w:rsidR="0012126D" w:rsidRPr="00001BD4" w:rsidRDefault="0012126D" w:rsidP="006C5DD1">
            <w:pPr>
              <w:pStyle w:val="aff7"/>
              <w:numPr>
                <w:ilvl w:val="1"/>
                <w:numId w:val="15"/>
              </w:numPr>
              <w:jc w:val="both"/>
            </w:pPr>
            <w:r w:rsidRPr="00001B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1BA3B3A3" w14:textId="77777777" w:rsidR="0012126D" w:rsidRPr="00001BD4" w:rsidRDefault="0012126D" w:rsidP="006C5DD1">
            <w:pPr>
              <w:pStyle w:val="aff7"/>
              <w:numPr>
                <w:ilvl w:val="1"/>
                <w:numId w:val="15"/>
              </w:numPr>
              <w:jc w:val="both"/>
            </w:pPr>
            <w:r w:rsidRPr="00001BD4">
              <w:t>информация о количестве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14:paraId="722F33D4" w14:textId="77777777" w:rsidR="005E41A0" w:rsidRPr="00001BD4" w:rsidRDefault="0012126D" w:rsidP="006C5DD1">
            <w:pPr>
              <w:pStyle w:val="aff7"/>
              <w:numPr>
                <w:ilvl w:val="1"/>
                <w:numId w:val="15"/>
              </w:numPr>
              <w:ind w:left="601" w:hanging="426"/>
              <w:jc w:val="both"/>
            </w:pPr>
            <w:r w:rsidRPr="00001BD4">
              <w:t xml:space="preserve">в подтверждение того, что члены экипажа имеют водительские удостоверения на право управления грузовыми </w:t>
            </w:r>
            <w:r w:rsidRPr="00001BD4">
              <w:lastRenderedPageBreak/>
              <w:t>автомобилями, претендент должен предоставить документ по форме приложения № 7 к настоящей документации «Сведения об экипаже» с приложением копий водительских удостоверений.</w:t>
            </w:r>
          </w:p>
        </w:tc>
      </w:tr>
      <w:tr w:rsidR="00835CB1" w:rsidRPr="00F86FAA" w14:paraId="702E06B6" w14:textId="77777777" w:rsidTr="004D6B74">
        <w:tc>
          <w:tcPr>
            <w:tcW w:w="426" w:type="dxa"/>
          </w:tcPr>
          <w:p w14:paraId="27C66623" w14:textId="77777777" w:rsidR="00835CB1" w:rsidRPr="00001BD4" w:rsidRDefault="00835CB1" w:rsidP="00E47C4C">
            <w:pPr>
              <w:pStyle w:val="1a"/>
              <w:ind w:left="-57" w:right="-108" w:firstLine="0"/>
              <w:rPr>
                <w:b/>
                <w:sz w:val="24"/>
                <w:szCs w:val="24"/>
              </w:rPr>
            </w:pPr>
            <w:r w:rsidRPr="00001BD4">
              <w:rPr>
                <w:b/>
                <w:sz w:val="24"/>
                <w:szCs w:val="24"/>
              </w:rPr>
              <w:lastRenderedPageBreak/>
              <w:t>18.</w:t>
            </w:r>
          </w:p>
        </w:tc>
        <w:tc>
          <w:tcPr>
            <w:tcW w:w="2126" w:type="dxa"/>
          </w:tcPr>
          <w:p w14:paraId="01490AE9" w14:textId="77777777" w:rsidR="00835CB1" w:rsidRPr="00001BD4" w:rsidRDefault="002F345D">
            <w:pPr>
              <w:pStyle w:val="Default"/>
              <w:rPr>
                <w:b/>
                <w:color w:val="auto"/>
              </w:rPr>
            </w:pPr>
            <w:r w:rsidRPr="00001BD4">
              <w:rPr>
                <w:b/>
                <w:color w:val="auto"/>
              </w:rPr>
              <w:t xml:space="preserve">Особенности предоставления документов иностранными участниками </w:t>
            </w:r>
          </w:p>
        </w:tc>
        <w:tc>
          <w:tcPr>
            <w:tcW w:w="7200" w:type="dxa"/>
          </w:tcPr>
          <w:p w14:paraId="6A3436FA" w14:textId="77777777" w:rsidR="005E41A0" w:rsidRPr="00001BD4" w:rsidRDefault="00890CFF">
            <w:pPr>
              <w:pStyle w:val="af9"/>
              <w:ind w:firstLine="0"/>
              <w:rPr>
                <w:sz w:val="24"/>
              </w:rPr>
            </w:pPr>
            <w:proofErr w:type="spellStart"/>
            <w:r w:rsidRPr="00001BD4">
              <w:rPr>
                <w:sz w:val="24"/>
                <w:lang w:val="en-US"/>
              </w:rPr>
              <w:t>Не</w:t>
            </w:r>
            <w:proofErr w:type="spellEnd"/>
            <w:r w:rsidRPr="00001BD4">
              <w:rPr>
                <w:sz w:val="24"/>
                <w:lang w:val="en-US"/>
              </w:rPr>
              <w:t xml:space="preserve"> </w:t>
            </w:r>
            <w:proofErr w:type="spellStart"/>
            <w:r w:rsidRPr="00001BD4">
              <w:rPr>
                <w:sz w:val="24"/>
                <w:lang w:val="en-US"/>
              </w:rPr>
              <w:t>предусмотрено</w:t>
            </w:r>
            <w:proofErr w:type="spellEnd"/>
            <w:r w:rsidRPr="00001BD4">
              <w:rPr>
                <w:sz w:val="24"/>
              </w:rPr>
              <w:t xml:space="preserve"> </w:t>
            </w:r>
          </w:p>
        </w:tc>
      </w:tr>
      <w:tr w:rsidR="007D6548" w:rsidRPr="00F86FAA" w14:paraId="7AC4224A" w14:textId="77777777" w:rsidTr="004D6B74">
        <w:tc>
          <w:tcPr>
            <w:tcW w:w="426" w:type="dxa"/>
          </w:tcPr>
          <w:p w14:paraId="30C45D05" w14:textId="77777777" w:rsidR="007D6548" w:rsidRPr="00001BD4" w:rsidRDefault="00357415" w:rsidP="00E47C4C">
            <w:pPr>
              <w:pStyle w:val="1a"/>
              <w:ind w:left="-57" w:right="-108" w:firstLine="0"/>
              <w:rPr>
                <w:b/>
                <w:sz w:val="24"/>
                <w:szCs w:val="24"/>
              </w:rPr>
            </w:pPr>
            <w:r w:rsidRPr="00001BD4">
              <w:rPr>
                <w:b/>
                <w:sz w:val="24"/>
                <w:szCs w:val="24"/>
              </w:rPr>
              <w:t>19.</w:t>
            </w:r>
          </w:p>
        </w:tc>
        <w:tc>
          <w:tcPr>
            <w:tcW w:w="2126" w:type="dxa"/>
          </w:tcPr>
          <w:p w14:paraId="783147AE" w14:textId="77777777" w:rsidR="007D6548" w:rsidRPr="00001BD4" w:rsidRDefault="00736D40" w:rsidP="00051353">
            <w:pPr>
              <w:pStyle w:val="Default"/>
              <w:rPr>
                <w:b/>
                <w:color w:val="auto"/>
              </w:rPr>
            </w:pPr>
            <w:r w:rsidRPr="00001BD4">
              <w:rPr>
                <w:b/>
                <w:color w:val="auto"/>
              </w:rPr>
              <w:t>Критерии оценки при сопоставлении Заявок и коэффициент их значимости (</w:t>
            </w:r>
            <w:proofErr w:type="spellStart"/>
            <w:r w:rsidRPr="00001BD4">
              <w:rPr>
                <w:b/>
                <w:color w:val="auto"/>
              </w:rPr>
              <w:t>Кз</w:t>
            </w:r>
            <w:proofErr w:type="spellEnd"/>
            <w:r w:rsidRPr="00001BD4">
              <w:rPr>
                <w:b/>
                <w:color w:val="auto"/>
              </w:rPr>
              <w:t>)</w:t>
            </w:r>
          </w:p>
        </w:tc>
        <w:tc>
          <w:tcPr>
            <w:tcW w:w="7200" w:type="dxa"/>
          </w:tcPr>
          <w:p w14:paraId="1597C743" w14:textId="77777777" w:rsidR="007D6548" w:rsidRPr="00001BD4" w:rsidRDefault="0012126D" w:rsidP="003D3596">
            <w:pPr>
              <w:pStyle w:val="af9"/>
              <w:rPr>
                <w:b/>
                <w:i/>
                <w:sz w:val="24"/>
              </w:rPr>
            </w:pPr>
            <w:r w:rsidRPr="00001BD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14:paraId="0DDB9539" w14:textId="77777777" w:rsidTr="004D6B74">
        <w:tc>
          <w:tcPr>
            <w:tcW w:w="426" w:type="dxa"/>
          </w:tcPr>
          <w:p w14:paraId="51645FA0" w14:textId="77777777" w:rsidR="00736D40" w:rsidRPr="00001BD4" w:rsidRDefault="00835CB1" w:rsidP="00E47C4C">
            <w:pPr>
              <w:pStyle w:val="1a"/>
              <w:ind w:left="-57" w:right="-108" w:firstLine="0"/>
              <w:rPr>
                <w:b/>
                <w:sz w:val="24"/>
                <w:szCs w:val="24"/>
              </w:rPr>
            </w:pPr>
            <w:r w:rsidRPr="00001BD4">
              <w:rPr>
                <w:b/>
                <w:sz w:val="24"/>
                <w:szCs w:val="24"/>
              </w:rPr>
              <w:t>20.</w:t>
            </w:r>
          </w:p>
        </w:tc>
        <w:tc>
          <w:tcPr>
            <w:tcW w:w="2126" w:type="dxa"/>
          </w:tcPr>
          <w:p w14:paraId="12B568F3" w14:textId="77777777" w:rsidR="00736D40" w:rsidRPr="00001BD4" w:rsidRDefault="007341C2">
            <w:pPr>
              <w:pStyle w:val="Default"/>
              <w:rPr>
                <w:b/>
                <w:color w:val="auto"/>
              </w:rPr>
            </w:pPr>
            <w:r w:rsidRPr="00001BD4">
              <w:rPr>
                <w:b/>
                <w:color w:val="auto"/>
              </w:rPr>
              <w:t>Особенности заключения договора</w:t>
            </w:r>
          </w:p>
        </w:tc>
        <w:tc>
          <w:tcPr>
            <w:tcW w:w="7200" w:type="dxa"/>
          </w:tcPr>
          <w:p w14:paraId="5487F45D" w14:textId="77777777" w:rsidR="0012126D" w:rsidRPr="00001BD4" w:rsidRDefault="0012126D" w:rsidP="006C5DD1">
            <w:pPr>
              <w:pStyle w:val="af9"/>
              <w:numPr>
                <w:ilvl w:val="1"/>
                <w:numId w:val="12"/>
              </w:numPr>
              <w:ind w:left="34" w:firstLine="283"/>
              <w:rPr>
                <w:sz w:val="24"/>
              </w:rPr>
            </w:pPr>
            <w:r w:rsidRPr="00001BD4">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14:paraId="7EB67590" w14:textId="77777777" w:rsidR="0012126D" w:rsidRPr="00001BD4" w:rsidRDefault="0012126D" w:rsidP="0012126D">
            <w:pPr>
              <w:pStyle w:val="af9"/>
              <w:ind w:left="34" w:firstLine="283"/>
              <w:rPr>
                <w:sz w:val="24"/>
              </w:rPr>
            </w:pPr>
            <w:r w:rsidRPr="00001BD4">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14:paraId="38C91717" w14:textId="77777777" w:rsidR="0012126D" w:rsidRPr="00001BD4" w:rsidRDefault="0012126D" w:rsidP="0012126D">
            <w:pPr>
              <w:pStyle w:val="af9"/>
              <w:ind w:left="34" w:firstLine="283"/>
              <w:rPr>
                <w:sz w:val="24"/>
              </w:rPr>
            </w:pPr>
            <w:r w:rsidRPr="00001BD4">
              <w:rPr>
                <w:sz w:val="24"/>
              </w:rPr>
              <w:t>Увеличение цены на товары, работы, услуги возможно не ранее 1 (одного) года с даты вступления договора в силу и не чаще 1 раза в течение года.</w:t>
            </w:r>
          </w:p>
          <w:p w14:paraId="158797E9" w14:textId="77777777" w:rsidR="00736D40" w:rsidRPr="00001BD4" w:rsidRDefault="0012126D" w:rsidP="0012126D">
            <w:pPr>
              <w:pStyle w:val="af9"/>
              <w:ind w:left="601" w:firstLine="0"/>
              <w:rPr>
                <w:sz w:val="24"/>
              </w:rPr>
            </w:pPr>
            <w:r w:rsidRPr="00001BD4">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7D6548" w:rsidRPr="00F86FAA" w14:paraId="0F392562" w14:textId="77777777" w:rsidTr="004D6B74">
        <w:tc>
          <w:tcPr>
            <w:tcW w:w="426" w:type="dxa"/>
          </w:tcPr>
          <w:p w14:paraId="3BF85B70" w14:textId="77777777" w:rsidR="007D6548" w:rsidRPr="00001BD4" w:rsidRDefault="009830CC" w:rsidP="00E47C4C">
            <w:pPr>
              <w:pStyle w:val="1a"/>
              <w:ind w:left="-57" w:right="-108" w:firstLine="0"/>
              <w:rPr>
                <w:b/>
                <w:sz w:val="24"/>
                <w:szCs w:val="24"/>
              </w:rPr>
            </w:pPr>
            <w:r w:rsidRPr="00001BD4">
              <w:rPr>
                <w:b/>
                <w:sz w:val="24"/>
                <w:szCs w:val="24"/>
              </w:rPr>
              <w:t>21.</w:t>
            </w:r>
          </w:p>
        </w:tc>
        <w:tc>
          <w:tcPr>
            <w:tcW w:w="2126" w:type="dxa"/>
          </w:tcPr>
          <w:p w14:paraId="41D8A636" w14:textId="77777777" w:rsidR="007D6548" w:rsidRPr="00001BD4" w:rsidRDefault="007D6548">
            <w:pPr>
              <w:pStyle w:val="Default"/>
              <w:rPr>
                <w:b/>
                <w:color w:val="auto"/>
              </w:rPr>
            </w:pPr>
            <w:r w:rsidRPr="00001BD4">
              <w:rPr>
                <w:b/>
                <w:color w:val="auto"/>
              </w:rPr>
              <w:t>Привлечение субподрядчиков, соисполнителей</w:t>
            </w:r>
          </w:p>
        </w:tc>
        <w:tc>
          <w:tcPr>
            <w:tcW w:w="7200" w:type="dxa"/>
          </w:tcPr>
          <w:p w14:paraId="2F6D4D3F" w14:textId="77777777" w:rsidR="005E41A0" w:rsidRPr="00001BD4" w:rsidRDefault="00890CFF">
            <w:pPr>
              <w:pStyle w:val="1a"/>
              <w:ind w:firstLine="0"/>
              <w:rPr>
                <w:sz w:val="24"/>
                <w:szCs w:val="24"/>
              </w:rPr>
            </w:pPr>
            <w:r w:rsidRPr="00001BD4">
              <w:rPr>
                <w:sz w:val="24"/>
                <w:szCs w:val="24"/>
              </w:rPr>
              <w:t>Допускается</w:t>
            </w:r>
          </w:p>
        </w:tc>
      </w:tr>
      <w:tr w:rsidR="001356F1" w:rsidRPr="00F86FAA" w14:paraId="601FB71B" w14:textId="77777777" w:rsidTr="004D6B74">
        <w:tc>
          <w:tcPr>
            <w:tcW w:w="426" w:type="dxa"/>
          </w:tcPr>
          <w:p w14:paraId="1E5BDC9F" w14:textId="77777777" w:rsidR="001356F1" w:rsidRPr="00001BD4" w:rsidRDefault="001356F1" w:rsidP="00E47C4C">
            <w:pPr>
              <w:pStyle w:val="1a"/>
              <w:ind w:left="-57" w:right="-108" w:firstLine="0"/>
              <w:rPr>
                <w:b/>
                <w:sz w:val="24"/>
                <w:szCs w:val="24"/>
              </w:rPr>
            </w:pPr>
            <w:r w:rsidRPr="00001BD4">
              <w:rPr>
                <w:b/>
                <w:sz w:val="24"/>
                <w:szCs w:val="24"/>
              </w:rPr>
              <w:t>22.</w:t>
            </w:r>
          </w:p>
        </w:tc>
        <w:tc>
          <w:tcPr>
            <w:tcW w:w="2126" w:type="dxa"/>
          </w:tcPr>
          <w:p w14:paraId="452B8632" w14:textId="77777777" w:rsidR="001356F1" w:rsidRPr="00001BD4" w:rsidRDefault="001356F1" w:rsidP="00505622">
            <w:pPr>
              <w:pStyle w:val="Default"/>
              <w:rPr>
                <w:b/>
                <w:color w:val="auto"/>
              </w:rPr>
            </w:pPr>
            <w:r w:rsidRPr="00001BD4">
              <w:rPr>
                <w:b/>
                <w:color w:val="auto"/>
              </w:rPr>
              <w:t>Срок действия Заявки</w:t>
            </w:r>
            <w:r w:rsidRPr="00001BD4">
              <w:rPr>
                <w:b/>
                <w:color w:val="auto"/>
              </w:rPr>
              <w:tab/>
            </w:r>
          </w:p>
        </w:tc>
        <w:tc>
          <w:tcPr>
            <w:tcW w:w="7200" w:type="dxa"/>
          </w:tcPr>
          <w:p w14:paraId="31C7FC1D" w14:textId="77777777" w:rsidR="005E41A0" w:rsidRPr="00001BD4" w:rsidRDefault="00890CFF">
            <w:pPr>
              <w:pStyle w:val="1a"/>
              <w:ind w:firstLine="0"/>
              <w:rPr>
                <w:i/>
                <w:sz w:val="24"/>
                <w:szCs w:val="24"/>
              </w:rPr>
            </w:pPr>
            <w:r w:rsidRPr="00001BD4">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8E5C047" w14:textId="77777777" w:rsidTr="004D6B74">
        <w:tc>
          <w:tcPr>
            <w:tcW w:w="426" w:type="dxa"/>
          </w:tcPr>
          <w:p w14:paraId="3BC06718" w14:textId="77777777" w:rsidR="00DF6AE3" w:rsidRPr="00001BD4" w:rsidRDefault="00A856EA" w:rsidP="00E47C4C">
            <w:pPr>
              <w:pStyle w:val="1a"/>
              <w:ind w:left="-57" w:right="-108" w:firstLine="0"/>
              <w:rPr>
                <w:b/>
                <w:sz w:val="24"/>
                <w:szCs w:val="24"/>
              </w:rPr>
            </w:pPr>
            <w:r w:rsidRPr="00001BD4">
              <w:rPr>
                <w:b/>
                <w:sz w:val="24"/>
                <w:szCs w:val="24"/>
              </w:rPr>
              <w:t>23.</w:t>
            </w:r>
          </w:p>
        </w:tc>
        <w:tc>
          <w:tcPr>
            <w:tcW w:w="2126" w:type="dxa"/>
          </w:tcPr>
          <w:p w14:paraId="5F3FC6DA" w14:textId="77777777" w:rsidR="00DF6AE3" w:rsidRPr="00001BD4" w:rsidRDefault="00BB306F">
            <w:pPr>
              <w:pStyle w:val="Default"/>
              <w:rPr>
                <w:b/>
                <w:color w:val="auto"/>
              </w:rPr>
            </w:pPr>
            <w:r w:rsidRPr="00001BD4">
              <w:rPr>
                <w:b/>
                <w:color w:val="auto"/>
              </w:rPr>
              <w:t xml:space="preserve">Обеспечение </w:t>
            </w:r>
            <w:r w:rsidRPr="00001BD4">
              <w:rPr>
                <w:b/>
                <w:color w:val="auto"/>
              </w:rPr>
              <w:lastRenderedPageBreak/>
              <w:t>Заявки</w:t>
            </w:r>
          </w:p>
        </w:tc>
        <w:tc>
          <w:tcPr>
            <w:tcW w:w="7200" w:type="dxa"/>
          </w:tcPr>
          <w:p w14:paraId="2CBC8FCF" w14:textId="77777777" w:rsidR="005E41A0" w:rsidRPr="00001BD4" w:rsidRDefault="00890CFF">
            <w:pPr>
              <w:pStyle w:val="1a"/>
              <w:ind w:firstLine="0"/>
              <w:rPr>
                <w:sz w:val="24"/>
                <w:szCs w:val="24"/>
              </w:rPr>
            </w:pPr>
            <w:r w:rsidRPr="00001BD4">
              <w:rPr>
                <w:sz w:val="24"/>
                <w:szCs w:val="24"/>
              </w:rPr>
              <w:lastRenderedPageBreak/>
              <w:t>Не предусмотрено.</w:t>
            </w:r>
          </w:p>
        </w:tc>
      </w:tr>
      <w:tr w:rsidR="004745C7" w:rsidRPr="00F86FAA" w14:paraId="3ECF77E9" w14:textId="77777777" w:rsidTr="004D6B74">
        <w:tc>
          <w:tcPr>
            <w:tcW w:w="426" w:type="dxa"/>
          </w:tcPr>
          <w:p w14:paraId="010E59F6" w14:textId="77777777" w:rsidR="004745C7" w:rsidRPr="00001BD4" w:rsidRDefault="004745C7" w:rsidP="00E47C4C">
            <w:pPr>
              <w:pStyle w:val="1a"/>
              <w:ind w:left="-57" w:right="-108" w:firstLine="0"/>
              <w:rPr>
                <w:b/>
                <w:sz w:val="24"/>
                <w:szCs w:val="24"/>
              </w:rPr>
            </w:pPr>
            <w:r w:rsidRPr="00001BD4">
              <w:rPr>
                <w:b/>
                <w:sz w:val="24"/>
                <w:szCs w:val="24"/>
              </w:rPr>
              <w:t>24.</w:t>
            </w:r>
          </w:p>
        </w:tc>
        <w:tc>
          <w:tcPr>
            <w:tcW w:w="2126" w:type="dxa"/>
          </w:tcPr>
          <w:p w14:paraId="1E9DD0A4" w14:textId="77777777" w:rsidR="004745C7" w:rsidRPr="00001BD4" w:rsidRDefault="00505622" w:rsidP="00DF6AE3">
            <w:pPr>
              <w:pStyle w:val="Default"/>
              <w:rPr>
                <w:b/>
                <w:color w:val="auto"/>
              </w:rPr>
            </w:pPr>
            <w:r w:rsidRPr="00001BD4">
              <w:rPr>
                <w:b/>
                <w:color w:val="auto"/>
              </w:rPr>
              <w:t>Обеспечение исполнения договора</w:t>
            </w:r>
          </w:p>
        </w:tc>
        <w:tc>
          <w:tcPr>
            <w:tcW w:w="7200" w:type="dxa"/>
          </w:tcPr>
          <w:p w14:paraId="2759E5BE" w14:textId="77777777" w:rsidR="005E41A0" w:rsidRPr="00001BD4" w:rsidRDefault="00890CFF">
            <w:pPr>
              <w:pStyle w:val="1a"/>
              <w:ind w:firstLine="0"/>
              <w:rPr>
                <w:sz w:val="24"/>
                <w:szCs w:val="24"/>
              </w:rPr>
            </w:pPr>
            <w:r w:rsidRPr="00001BD4">
              <w:rPr>
                <w:sz w:val="24"/>
                <w:szCs w:val="24"/>
              </w:rPr>
              <w:t>Не предусмотрено.</w:t>
            </w:r>
          </w:p>
        </w:tc>
      </w:tr>
      <w:tr w:rsidR="00E961FF" w:rsidRPr="004A2CA8" w14:paraId="1DD9E6B7" w14:textId="77777777" w:rsidTr="004D6B74">
        <w:tc>
          <w:tcPr>
            <w:tcW w:w="426" w:type="dxa"/>
          </w:tcPr>
          <w:p w14:paraId="38380B96" w14:textId="77777777" w:rsidR="00E961FF" w:rsidRPr="00001BD4" w:rsidRDefault="00E961FF" w:rsidP="00E47C4C">
            <w:pPr>
              <w:pStyle w:val="1a"/>
              <w:ind w:left="-57" w:right="-108" w:firstLine="0"/>
              <w:rPr>
                <w:b/>
                <w:sz w:val="24"/>
                <w:szCs w:val="24"/>
              </w:rPr>
            </w:pPr>
            <w:r w:rsidRPr="00001BD4">
              <w:rPr>
                <w:b/>
                <w:sz w:val="24"/>
                <w:szCs w:val="24"/>
              </w:rPr>
              <w:t>25.</w:t>
            </w:r>
          </w:p>
        </w:tc>
        <w:tc>
          <w:tcPr>
            <w:tcW w:w="2126" w:type="dxa"/>
          </w:tcPr>
          <w:p w14:paraId="592144DE" w14:textId="77777777" w:rsidR="00E961FF" w:rsidRPr="00001BD4" w:rsidRDefault="00E961FF" w:rsidP="00AD2CB8">
            <w:pPr>
              <w:pStyle w:val="Default"/>
              <w:rPr>
                <w:b/>
                <w:color w:val="auto"/>
              </w:rPr>
            </w:pPr>
            <w:r w:rsidRPr="00001BD4">
              <w:rPr>
                <w:b/>
              </w:rPr>
              <w:t>Срок заключения договора</w:t>
            </w:r>
          </w:p>
        </w:tc>
        <w:tc>
          <w:tcPr>
            <w:tcW w:w="7200" w:type="dxa"/>
          </w:tcPr>
          <w:p w14:paraId="6C5BEE82" w14:textId="77777777" w:rsidR="00E961FF" w:rsidRPr="00001BD4" w:rsidRDefault="00FB2C5D" w:rsidP="00D4733A">
            <w:pPr>
              <w:pStyle w:val="1a"/>
              <w:ind w:firstLine="0"/>
              <w:rPr>
                <w:sz w:val="24"/>
                <w:szCs w:val="24"/>
              </w:rPr>
            </w:pPr>
            <w:r w:rsidRPr="00001BD4">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04D5DBD" w14:textId="77777777" w:rsidTr="004D6B74">
        <w:tc>
          <w:tcPr>
            <w:tcW w:w="426" w:type="dxa"/>
          </w:tcPr>
          <w:p w14:paraId="4B74CD20" w14:textId="77777777" w:rsidR="005D5B59" w:rsidRPr="00001BD4" w:rsidRDefault="005D5B59" w:rsidP="00E47C4C">
            <w:pPr>
              <w:pStyle w:val="1a"/>
              <w:ind w:left="-57" w:right="-108" w:firstLine="0"/>
              <w:rPr>
                <w:b/>
                <w:sz w:val="24"/>
                <w:szCs w:val="24"/>
              </w:rPr>
            </w:pPr>
            <w:r w:rsidRPr="00001BD4">
              <w:rPr>
                <w:b/>
                <w:sz w:val="24"/>
                <w:szCs w:val="24"/>
              </w:rPr>
              <w:t>26.</w:t>
            </w:r>
          </w:p>
        </w:tc>
        <w:tc>
          <w:tcPr>
            <w:tcW w:w="2126" w:type="dxa"/>
          </w:tcPr>
          <w:p w14:paraId="5AEE2BE0" w14:textId="77777777" w:rsidR="005D5B59" w:rsidRPr="00001BD4" w:rsidRDefault="00971A21" w:rsidP="00AD2CB8">
            <w:pPr>
              <w:pStyle w:val="Default"/>
              <w:rPr>
                <w:b/>
              </w:rPr>
            </w:pPr>
            <w:r w:rsidRPr="00001BD4">
              <w:rPr>
                <w:b/>
              </w:rPr>
              <w:t>Срок действия договора</w:t>
            </w:r>
          </w:p>
        </w:tc>
        <w:tc>
          <w:tcPr>
            <w:tcW w:w="7200" w:type="dxa"/>
          </w:tcPr>
          <w:p w14:paraId="7E1615C0" w14:textId="77777777" w:rsidR="005E41A0" w:rsidRPr="00001BD4" w:rsidRDefault="00890CFF">
            <w:pPr>
              <w:pStyle w:val="1a"/>
              <w:ind w:firstLine="0"/>
              <w:rPr>
                <w:sz w:val="24"/>
                <w:szCs w:val="24"/>
              </w:rPr>
            </w:pPr>
            <w:r w:rsidRPr="00001BD4">
              <w:rPr>
                <w:sz w:val="24"/>
                <w:szCs w:val="24"/>
              </w:rPr>
              <w:t xml:space="preserve">По первому этапу подачи заявок - с 01 января 2021 года по 31 декабря 2022 года </w:t>
            </w:r>
            <w:proofErr w:type="gramStart"/>
            <w:r w:rsidRPr="00001BD4">
              <w:rPr>
                <w:sz w:val="24"/>
                <w:szCs w:val="24"/>
              </w:rPr>
              <w:t>включительно,  по</w:t>
            </w:r>
            <w:proofErr w:type="gramEnd"/>
            <w:r w:rsidRPr="00001BD4">
              <w:rPr>
                <w:sz w:val="24"/>
                <w:szCs w:val="24"/>
              </w:rPr>
              <w:t xml:space="preserve"> остальным этапам подачи заявок - с даты  заключения договора по 31 декабря 2022 года</w:t>
            </w:r>
          </w:p>
        </w:tc>
      </w:tr>
    </w:tbl>
    <w:p w14:paraId="2311E039" w14:textId="77777777"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14:paraId="7FD3A5E6" w14:textId="77777777" w:rsidR="005E41A0" w:rsidRDefault="00890CFF">
      <w:pPr>
        <w:pStyle w:val="1a"/>
        <w:ind w:firstLine="0"/>
        <w:jc w:val="right"/>
        <w:outlineLvl w:val="0"/>
        <w:rPr>
          <w:rFonts w:eastAsia="MS Mincho"/>
          <w:szCs w:val="28"/>
        </w:rPr>
      </w:pPr>
      <w:r>
        <w:rPr>
          <w:rFonts w:eastAsia="MS Mincho"/>
          <w:szCs w:val="28"/>
        </w:rPr>
        <w:lastRenderedPageBreak/>
        <w:t>Приложение № 1</w:t>
      </w:r>
    </w:p>
    <w:p w14:paraId="7590556C" w14:textId="77777777" w:rsidR="000954FB" w:rsidRDefault="000954FB" w:rsidP="000954FB">
      <w:pPr>
        <w:ind w:firstLine="425"/>
        <w:jc w:val="right"/>
        <w:rPr>
          <w:sz w:val="28"/>
          <w:szCs w:val="28"/>
        </w:rPr>
      </w:pPr>
      <w:r>
        <w:rPr>
          <w:sz w:val="28"/>
          <w:szCs w:val="28"/>
        </w:rPr>
        <w:t>к документации о закупке</w:t>
      </w:r>
    </w:p>
    <w:p w14:paraId="3D2A0D97" w14:textId="77777777" w:rsidR="000954FB" w:rsidRDefault="000954FB" w:rsidP="000954FB">
      <w:pPr>
        <w:ind w:firstLine="425"/>
        <w:jc w:val="right"/>
        <w:rPr>
          <w:sz w:val="28"/>
          <w:szCs w:val="28"/>
        </w:rPr>
      </w:pPr>
    </w:p>
    <w:p w14:paraId="11582F5A" w14:textId="77777777" w:rsidR="000954FB" w:rsidRPr="00445DDD" w:rsidRDefault="000954FB" w:rsidP="000954FB">
      <w:pPr>
        <w:jc w:val="center"/>
        <w:rPr>
          <w:b/>
          <w:sz w:val="28"/>
          <w:szCs w:val="28"/>
        </w:rPr>
      </w:pPr>
      <w:r>
        <w:rPr>
          <w:b/>
          <w:sz w:val="28"/>
          <w:szCs w:val="28"/>
        </w:rPr>
        <w:t>На бланке претендента</w:t>
      </w:r>
    </w:p>
    <w:p w14:paraId="7F1D4CD5" w14:textId="77777777" w:rsidR="000954FB" w:rsidRPr="00C03380" w:rsidRDefault="000954FB" w:rsidP="00C03380">
      <w:pPr>
        <w:jc w:val="center"/>
        <w:rPr>
          <w:b/>
          <w:sz w:val="28"/>
        </w:rPr>
      </w:pPr>
      <w:r>
        <w:rPr>
          <w:b/>
          <w:sz w:val="28"/>
        </w:rPr>
        <w:t>ЗАЯВКА ______________ (наименование претендента)</w:t>
      </w:r>
    </w:p>
    <w:p w14:paraId="22198FFA" w14:textId="77777777" w:rsidR="000954FB" w:rsidRPr="00C03380" w:rsidRDefault="000954FB" w:rsidP="00C03380">
      <w:pPr>
        <w:jc w:val="center"/>
        <w:rPr>
          <w:b/>
          <w:sz w:val="28"/>
        </w:rPr>
      </w:pPr>
      <w:r>
        <w:rPr>
          <w:b/>
          <w:sz w:val="28"/>
        </w:rPr>
        <w:t>НА УЧАСТИЕ В ПРОЦЕДУРЕ РАЗМЕЩЕНИЯ ОФЕРТЫ № РО-____-____-_____</w:t>
      </w:r>
    </w:p>
    <w:p w14:paraId="49B52264" w14:textId="77777777" w:rsidR="000954FB" w:rsidRPr="007415F9" w:rsidRDefault="000954FB" w:rsidP="000954FB"/>
    <w:p w14:paraId="44F5357D"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0E11CA1D"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B837BDF"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E3402D6"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C5DAA01"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14:paraId="004FAF2D" w14:textId="77777777" w:rsidR="000954FB" w:rsidRPr="00002090" w:rsidRDefault="000954FB" w:rsidP="006C5D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0BFFF76A" w14:textId="77777777" w:rsidR="000954FB" w:rsidRPr="00002090" w:rsidRDefault="000954FB"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75C35B79" w14:textId="77777777" w:rsidR="000954FB" w:rsidRPr="00002090" w:rsidRDefault="00F71B78"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6299217D" w14:textId="77777777" w:rsidR="000954FB" w:rsidRPr="00002090" w:rsidRDefault="000954FB" w:rsidP="006C5DD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7A6A2B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EBDD678" w14:textId="77777777" w:rsidR="000954FB" w:rsidRDefault="00206A77" w:rsidP="006C5DD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13D9A113" w14:textId="77777777" w:rsidR="00902129" w:rsidRDefault="000954FB" w:rsidP="006C5D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1F050376"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1E628A21" w14:textId="77777777" w:rsidR="000954FB" w:rsidRDefault="000954FB" w:rsidP="006C5D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4559D9AC" w14:textId="77777777" w:rsidR="000954FB" w:rsidRDefault="000954FB" w:rsidP="006C5D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300727A" w14:textId="77777777" w:rsidR="000954FB" w:rsidRPr="00002090" w:rsidRDefault="000954FB" w:rsidP="006C5D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33487BD"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71483A32"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7AED7683"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02E88497"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D335838"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25CC1B23"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239E070"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2163F08C"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120FE5C2"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14:paraId="06EDEE1D"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70D48F92"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2594C75B"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57B0B683"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3156B23B"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60057D3" w14:textId="77777777" w:rsidR="000954FB" w:rsidRPr="00D27A82" w:rsidRDefault="000954FB" w:rsidP="000954FB">
      <w:pPr>
        <w:pStyle w:val="1a"/>
        <w:ind w:firstLine="708"/>
      </w:pPr>
      <w:r>
        <w:t>В подтверждение этого прилагаются все необходимые документы.</w:t>
      </w:r>
    </w:p>
    <w:p w14:paraId="3636240D" w14:textId="77777777" w:rsidR="000954FB" w:rsidRDefault="000954FB" w:rsidP="00305BD2">
      <w:pPr>
        <w:pStyle w:val="af9"/>
        <w:ind w:firstLine="553"/>
        <w:rPr>
          <w:sz w:val="28"/>
          <w:szCs w:val="28"/>
        </w:rPr>
      </w:pPr>
    </w:p>
    <w:p w14:paraId="5611DDDD"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6794AA5" w14:textId="77777777" w:rsidR="000954FB" w:rsidRPr="007415F9" w:rsidRDefault="00533F3B" w:rsidP="000954FB">
      <w:pPr>
        <w:tabs>
          <w:tab w:val="left" w:pos="8640"/>
        </w:tabs>
        <w:jc w:val="center"/>
        <w:rPr>
          <w:i/>
        </w:rPr>
      </w:pPr>
      <w:r>
        <w:rPr>
          <w:i/>
        </w:rPr>
        <w:t xml:space="preserve">                                         (наименование претендента)</w:t>
      </w:r>
    </w:p>
    <w:p w14:paraId="763149D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BEBD71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1A84AFB" w14:textId="77777777" w:rsidR="002079EB" w:rsidRDefault="008A4412" w:rsidP="002079EB">
      <w:pPr>
        <w:pStyle w:val="32"/>
        <w:suppressAutoHyphens/>
        <w:spacing w:after="0"/>
        <w:rPr>
          <w:sz w:val="28"/>
          <w:szCs w:val="28"/>
        </w:rPr>
      </w:pPr>
      <w:r>
        <w:rPr>
          <w:sz w:val="28"/>
          <w:szCs w:val="28"/>
        </w:rPr>
        <w:t>«____» _________ 20___ г.</w:t>
      </w:r>
    </w:p>
    <w:p w14:paraId="305131B0" w14:textId="77777777" w:rsidR="006B6573" w:rsidRDefault="006B6573" w:rsidP="002079EB">
      <w:pPr>
        <w:pStyle w:val="32"/>
        <w:suppressAutoHyphens/>
        <w:spacing w:after="0"/>
        <w:rPr>
          <w:sz w:val="28"/>
          <w:szCs w:val="28"/>
        </w:rPr>
      </w:pPr>
    </w:p>
    <w:p w14:paraId="35EBF0C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77FC37D" w14:textId="77777777" w:rsidR="005E41A0" w:rsidRDefault="00890CFF">
      <w:pPr>
        <w:pStyle w:val="1a"/>
        <w:ind w:firstLine="0"/>
        <w:jc w:val="right"/>
        <w:outlineLvl w:val="0"/>
        <w:rPr>
          <w:rFonts w:eastAsia="Times New Roman"/>
          <w:szCs w:val="28"/>
        </w:rPr>
      </w:pPr>
      <w:r>
        <w:rPr>
          <w:rFonts w:eastAsia="MS Mincho"/>
          <w:szCs w:val="28"/>
        </w:rPr>
        <w:lastRenderedPageBreak/>
        <w:t>Приложение № 2</w:t>
      </w:r>
    </w:p>
    <w:p w14:paraId="3B7B6A60" w14:textId="77777777" w:rsidR="00110975" w:rsidRDefault="00110975" w:rsidP="00110975">
      <w:pPr>
        <w:ind w:firstLine="425"/>
        <w:jc w:val="right"/>
        <w:rPr>
          <w:sz w:val="28"/>
          <w:szCs w:val="28"/>
        </w:rPr>
      </w:pPr>
      <w:r>
        <w:rPr>
          <w:sz w:val="28"/>
          <w:szCs w:val="28"/>
        </w:rPr>
        <w:t>к документации о закупке</w:t>
      </w:r>
    </w:p>
    <w:p w14:paraId="08ACC829" w14:textId="77777777" w:rsidR="00110975" w:rsidRDefault="00110975" w:rsidP="00110975">
      <w:pPr>
        <w:pStyle w:val="af9"/>
        <w:jc w:val="center"/>
        <w:rPr>
          <w:b/>
          <w:sz w:val="28"/>
          <w:szCs w:val="28"/>
        </w:rPr>
      </w:pPr>
    </w:p>
    <w:p w14:paraId="678773D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527483C8"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AF066B9" w14:textId="77777777" w:rsidR="00110975" w:rsidRPr="007415F9" w:rsidRDefault="00110975" w:rsidP="00110975">
      <w:pPr>
        <w:pStyle w:val="af9"/>
        <w:jc w:val="center"/>
        <w:rPr>
          <w:sz w:val="28"/>
          <w:szCs w:val="28"/>
        </w:rPr>
      </w:pPr>
    </w:p>
    <w:p w14:paraId="53A1A398"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B0DD6A1"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5CEFEB94"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7B2D67CD"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7F417EA"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0A4629FA" w14:textId="77777777" w:rsidR="00110975" w:rsidRDefault="00110975" w:rsidP="00110975">
      <w:pPr>
        <w:pStyle w:val="af9"/>
        <w:ind w:firstLine="696"/>
        <w:rPr>
          <w:sz w:val="28"/>
          <w:szCs w:val="28"/>
        </w:rPr>
      </w:pPr>
      <w:r>
        <w:rPr>
          <w:sz w:val="28"/>
          <w:szCs w:val="28"/>
        </w:rPr>
        <w:t>Телефон (______) __________________________________________</w:t>
      </w:r>
    </w:p>
    <w:p w14:paraId="40C5179D" w14:textId="77777777" w:rsidR="00110975" w:rsidRDefault="00110975" w:rsidP="00110975">
      <w:pPr>
        <w:pStyle w:val="af9"/>
        <w:ind w:firstLine="698"/>
        <w:rPr>
          <w:sz w:val="28"/>
          <w:szCs w:val="28"/>
        </w:rPr>
      </w:pPr>
      <w:r>
        <w:rPr>
          <w:sz w:val="28"/>
          <w:szCs w:val="28"/>
        </w:rPr>
        <w:t>Факс (______) _____________________________________________</w:t>
      </w:r>
    </w:p>
    <w:p w14:paraId="6427B9ED"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314956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27B4AE98"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599AC1B4" w14:textId="77777777" w:rsidR="00110975" w:rsidRDefault="00110975" w:rsidP="00110975">
      <w:pPr>
        <w:pStyle w:val="af9"/>
        <w:ind w:firstLine="0"/>
        <w:rPr>
          <w:sz w:val="20"/>
          <w:szCs w:val="20"/>
        </w:rPr>
      </w:pPr>
    </w:p>
    <w:p w14:paraId="2105F0FB"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BFA97CF"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579EDD1B"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049526DC"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6900756D" w14:textId="77777777" w:rsidR="00110975" w:rsidRDefault="00110975" w:rsidP="00110975">
      <w:pPr>
        <w:pStyle w:val="af9"/>
        <w:ind w:firstLine="696"/>
        <w:rPr>
          <w:sz w:val="28"/>
          <w:szCs w:val="28"/>
        </w:rPr>
      </w:pPr>
      <w:r>
        <w:rPr>
          <w:sz w:val="28"/>
          <w:szCs w:val="28"/>
        </w:rPr>
        <w:t>Телефон (______) __________________________________________</w:t>
      </w:r>
    </w:p>
    <w:p w14:paraId="51A5B694" w14:textId="77777777" w:rsidR="00110975" w:rsidRDefault="00110975" w:rsidP="00110975">
      <w:pPr>
        <w:pStyle w:val="af9"/>
        <w:ind w:firstLine="698"/>
        <w:rPr>
          <w:sz w:val="28"/>
          <w:szCs w:val="28"/>
        </w:rPr>
      </w:pPr>
      <w:r>
        <w:rPr>
          <w:sz w:val="28"/>
          <w:szCs w:val="28"/>
        </w:rPr>
        <w:t>Факс (______) _____________________________________________</w:t>
      </w:r>
    </w:p>
    <w:p w14:paraId="5D5A3FC1"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A4CAFD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B02DE6B"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581B6664"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2E33FB06"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1B31CFDA"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0FF9A49"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8CED649" w14:textId="77777777" w:rsidR="00110975" w:rsidRDefault="00110975" w:rsidP="00147510">
      <w:pPr>
        <w:tabs>
          <w:tab w:val="left" w:pos="9639"/>
        </w:tabs>
        <w:ind w:firstLine="539"/>
        <w:jc w:val="both"/>
        <w:rPr>
          <w:b/>
          <w:sz w:val="28"/>
          <w:szCs w:val="28"/>
        </w:rPr>
      </w:pPr>
    </w:p>
    <w:p w14:paraId="41FF7A59"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1057B48"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4A572F8E" w14:textId="77777777" w:rsidR="00110975" w:rsidRDefault="00110975" w:rsidP="00110975">
      <w:pPr>
        <w:tabs>
          <w:tab w:val="left" w:pos="9639"/>
        </w:tabs>
        <w:rPr>
          <w:sz w:val="28"/>
          <w:szCs w:val="28"/>
          <w:u w:val="single"/>
        </w:rPr>
      </w:pPr>
    </w:p>
    <w:p w14:paraId="0DC82F7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3D25F45" w14:textId="77777777" w:rsidR="00110975" w:rsidRPr="007415F9" w:rsidRDefault="00110975" w:rsidP="00110975">
      <w:pPr>
        <w:tabs>
          <w:tab w:val="left" w:pos="9639"/>
        </w:tabs>
        <w:jc w:val="right"/>
        <w:rPr>
          <w:i/>
        </w:rPr>
      </w:pPr>
      <w:r>
        <w:rPr>
          <w:i/>
        </w:rPr>
        <w:t>Контактное лицо (должность, ФИО, телефон)</w:t>
      </w:r>
    </w:p>
    <w:p w14:paraId="489DAEE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44B059E" w14:textId="77777777" w:rsidR="00110975" w:rsidRPr="007415F9" w:rsidRDefault="00110975" w:rsidP="00110975">
      <w:pPr>
        <w:tabs>
          <w:tab w:val="left" w:pos="9639"/>
        </w:tabs>
        <w:jc w:val="right"/>
        <w:rPr>
          <w:i/>
        </w:rPr>
      </w:pPr>
      <w:r>
        <w:rPr>
          <w:i/>
        </w:rPr>
        <w:t>Контактное лицо (должность, ФИО, телефон)</w:t>
      </w:r>
    </w:p>
    <w:p w14:paraId="2D235F5B"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10E018C" w14:textId="77777777" w:rsidR="00110975" w:rsidRPr="007415F9" w:rsidRDefault="00110975" w:rsidP="00110975">
      <w:pPr>
        <w:tabs>
          <w:tab w:val="left" w:pos="9639"/>
        </w:tabs>
        <w:jc w:val="right"/>
        <w:rPr>
          <w:i/>
        </w:rPr>
      </w:pPr>
      <w:r>
        <w:rPr>
          <w:i/>
        </w:rPr>
        <w:t>Контактное лицо (должность, ФИО, телефон)</w:t>
      </w:r>
    </w:p>
    <w:p w14:paraId="515E296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466600E" w14:textId="77777777" w:rsidR="00110975" w:rsidRPr="007415F9" w:rsidRDefault="00110975" w:rsidP="00110975">
      <w:pPr>
        <w:tabs>
          <w:tab w:val="left" w:pos="9639"/>
        </w:tabs>
        <w:jc w:val="right"/>
        <w:rPr>
          <w:i/>
        </w:rPr>
      </w:pPr>
      <w:r>
        <w:rPr>
          <w:i/>
        </w:rPr>
        <w:t>Контактное лицо (должность, ФИО, телефон)</w:t>
      </w:r>
    </w:p>
    <w:p w14:paraId="067FCF8F" w14:textId="77777777" w:rsidR="00110975" w:rsidRPr="007415F9" w:rsidRDefault="00110975" w:rsidP="00110975">
      <w:pPr>
        <w:pStyle w:val="af9"/>
        <w:rPr>
          <w:rFonts w:eastAsia="Times New Roman"/>
          <w:spacing w:val="-13"/>
          <w:sz w:val="28"/>
          <w:szCs w:val="28"/>
        </w:rPr>
      </w:pPr>
    </w:p>
    <w:p w14:paraId="704A4596"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C5C84E0" w14:textId="77777777" w:rsidR="000519F8" w:rsidRPr="007415F9" w:rsidRDefault="000519F8" w:rsidP="000519F8">
      <w:pPr>
        <w:tabs>
          <w:tab w:val="left" w:pos="8640"/>
        </w:tabs>
        <w:jc w:val="center"/>
        <w:rPr>
          <w:i/>
        </w:rPr>
      </w:pPr>
      <w:r>
        <w:rPr>
          <w:i/>
        </w:rPr>
        <w:t xml:space="preserve">                                         (наименование претендента)</w:t>
      </w:r>
    </w:p>
    <w:p w14:paraId="3462691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E6701A8"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0B76380" w14:textId="77777777" w:rsidR="000519F8" w:rsidRDefault="000519F8" w:rsidP="000519F8">
      <w:pPr>
        <w:pStyle w:val="32"/>
        <w:suppressAutoHyphens/>
        <w:spacing w:after="0"/>
        <w:rPr>
          <w:sz w:val="28"/>
          <w:szCs w:val="28"/>
        </w:rPr>
      </w:pPr>
      <w:r>
        <w:rPr>
          <w:sz w:val="28"/>
          <w:szCs w:val="28"/>
        </w:rPr>
        <w:t>«____» _________ 20___ г.</w:t>
      </w:r>
    </w:p>
    <w:p w14:paraId="6670D454" w14:textId="77777777" w:rsidR="00510148" w:rsidRDefault="00510148">
      <w:pPr>
        <w:suppressAutoHyphens w:val="0"/>
        <w:rPr>
          <w:sz w:val="28"/>
          <w:szCs w:val="28"/>
        </w:rPr>
      </w:pPr>
      <w:r>
        <w:rPr>
          <w:sz w:val="28"/>
          <w:szCs w:val="28"/>
        </w:rPr>
        <w:br w:type="page"/>
      </w:r>
    </w:p>
    <w:p w14:paraId="118E8883" w14:textId="77777777" w:rsidR="006B7625" w:rsidRDefault="006B7625" w:rsidP="006B7625">
      <w:pPr>
        <w:pStyle w:val="af9"/>
        <w:ind w:firstLine="0"/>
        <w:jc w:val="left"/>
        <w:rPr>
          <w:b/>
          <w:sz w:val="28"/>
          <w:szCs w:val="28"/>
        </w:rPr>
      </w:pPr>
    </w:p>
    <w:p w14:paraId="2417D5F2"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1775BE9" w14:textId="77777777" w:rsidR="00110975" w:rsidRPr="000802B7" w:rsidRDefault="00110975" w:rsidP="00110975">
      <w:pPr>
        <w:pStyle w:val="af9"/>
        <w:jc w:val="center"/>
        <w:rPr>
          <w:b/>
          <w:sz w:val="28"/>
          <w:szCs w:val="28"/>
        </w:rPr>
      </w:pPr>
    </w:p>
    <w:p w14:paraId="1B0DDFED" w14:textId="77777777" w:rsidR="00110975" w:rsidRPr="000802B7" w:rsidRDefault="00110975" w:rsidP="00110975">
      <w:pPr>
        <w:pStyle w:val="af9"/>
        <w:jc w:val="center"/>
        <w:rPr>
          <w:b/>
          <w:sz w:val="28"/>
          <w:szCs w:val="28"/>
        </w:rPr>
      </w:pPr>
    </w:p>
    <w:p w14:paraId="7E54383F"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7FFECF14" w14:textId="77777777" w:rsidR="00110975" w:rsidRPr="000802B7" w:rsidRDefault="00110975" w:rsidP="00110975">
      <w:pPr>
        <w:pStyle w:val="af9"/>
        <w:ind w:left="709" w:firstLine="0"/>
        <w:jc w:val="left"/>
        <w:rPr>
          <w:sz w:val="28"/>
          <w:szCs w:val="28"/>
        </w:rPr>
      </w:pPr>
    </w:p>
    <w:p w14:paraId="6D5B3EC1"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60836221" w14:textId="77777777" w:rsidR="00110975" w:rsidRPr="008F1253" w:rsidRDefault="00110975" w:rsidP="00110975">
      <w:pPr>
        <w:pStyle w:val="af9"/>
        <w:ind w:firstLine="0"/>
        <w:jc w:val="left"/>
        <w:rPr>
          <w:sz w:val="28"/>
          <w:szCs w:val="28"/>
        </w:rPr>
      </w:pPr>
    </w:p>
    <w:p w14:paraId="2B587B1C"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7C77A2F5" w14:textId="77777777" w:rsidR="00110975" w:rsidRPr="008F1253" w:rsidRDefault="00110975" w:rsidP="00110975">
      <w:pPr>
        <w:pStyle w:val="af9"/>
        <w:ind w:firstLine="0"/>
        <w:jc w:val="left"/>
        <w:rPr>
          <w:sz w:val="28"/>
          <w:szCs w:val="28"/>
        </w:rPr>
      </w:pPr>
    </w:p>
    <w:p w14:paraId="14B37D47"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44D9D267" w14:textId="77777777" w:rsidR="00110975" w:rsidRPr="000802B7" w:rsidRDefault="00110975" w:rsidP="00110975">
      <w:pPr>
        <w:pStyle w:val="af9"/>
        <w:ind w:left="709" w:firstLine="0"/>
        <w:jc w:val="left"/>
        <w:rPr>
          <w:sz w:val="28"/>
          <w:szCs w:val="28"/>
        </w:rPr>
      </w:pPr>
    </w:p>
    <w:p w14:paraId="73698970"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32CA8D97" w14:textId="77777777" w:rsidR="00110975" w:rsidRPr="000802B7" w:rsidRDefault="00110975" w:rsidP="00110975">
      <w:pPr>
        <w:pStyle w:val="af9"/>
        <w:ind w:firstLine="0"/>
        <w:jc w:val="left"/>
        <w:rPr>
          <w:sz w:val="28"/>
          <w:szCs w:val="28"/>
        </w:rPr>
      </w:pPr>
    </w:p>
    <w:p w14:paraId="1FA6B618"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59A48132" w14:textId="77777777" w:rsidR="00110975" w:rsidRPr="000802B7" w:rsidRDefault="00110975" w:rsidP="00110975">
      <w:pPr>
        <w:pStyle w:val="af9"/>
        <w:ind w:firstLine="0"/>
        <w:jc w:val="left"/>
        <w:rPr>
          <w:sz w:val="28"/>
          <w:szCs w:val="28"/>
        </w:rPr>
      </w:pPr>
    </w:p>
    <w:p w14:paraId="16FD4A23"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E11D492" w14:textId="77777777" w:rsidR="00110975" w:rsidRDefault="00110975" w:rsidP="00110975">
      <w:pPr>
        <w:pStyle w:val="aff7"/>
        <w:rPr>
          <w:sz w:val="28"/>
          <w:szCs w:val="28"/>
        </w:rPr>
      </w:pPr>
    </w:p>
    <w:p w14:paraId="5D148CD3" w14:textId="77777777" w:rsidR="00110975" w:rsidRDefault="00110975" w:rsidP="006C5DD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786B65CC" w14:textId="77777777" w:rsidR="00110975" w:rsidRDefault="00110975" w:rsidP="00110975">
      <w:pPr>
        <w:pStyle w:val="aff7"/>
        <w:rPr>
          <w:sz w:val="28"/>
          <w:szCs w:val="28"/>
        </w:rPr>
      </w:pPr>
    </w:p>
    <w:p w14:paraId="4B2D3992" w14:textId="77777777" w:rsidR="00110975" w:rsidRDefault="00110975" w:rsidP="00110975">
      <w:pPr>
        <w:pStyle w:val="af9"/>
        <w:ind w:left="709" w:firstLine="0"/>
        <w:jc w:val="left"/>
        <w:rPr>
          <w:sz w:val="28"/>
          <w:szCs w:val="28"/>
        </w:rPr>
      </w:pPr>
    </w:p>
    <w:p w14:paraId="210676A0"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00190C6" w14:textId="77777777" w:rsidR="000519F8" w:rsidRPr="007415F9" w:rsidRDefault="000519F8" w:rsidP="000519F8">
      <w:pPr>
        <w:tabs>
          <w:tab w:val="left" w:pos="8640"/>
        </w:tabs>
        <w:jc w:val="center"/>
        <w:rPr>
          <w:i/>
        </w:rPr>
      </w:pPr>
      <w:r>
        <w:rPr>
          <w:i/>
        </w:rPr>
        <w:t xml:space="preserve">                                         (наименование претендента)</w:t>
      </w:r>
    </w:p>
    <w:p w14:paraId="271BBBB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DFC653E"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6C4E39A" w14:textId="77777777" w:rsidR="000519F8" w:rsidRDefault="000519F8" w:rsidP="000519F8">
      <w:pPr>
        <w:pStyle w:val="32"/>
        <w:suppressAutoHyphens/>
        <w:spacing w:after="0"/>
        <w:rPr>
          <w:sz w:val="28"/>
          <w:szCs w:val="28"/>
        </w:rPr>
      </w:pPr>
      <w:r>
        <w:rPr>
          <w:sz w:val="28"/>
          <w:szCs w:val="28"/>
        </w:rPr>
        <w:t>«____» _________ 20___ г.</w:t>
      </w:r>
    </w:p>
    <w:p w14:paraId="4A5C49F6" w14:textId="77777777" w:rsidR="006B6573" w:rsidRDefault="006B6573" w:rsidP="002079EB">
      <w:pPr>
        <w:pStyle w:val="32"/>
        <w:suppressAutoHyphens/>
        <w:spacing w:after="0"/>
        <w:rPr>
          <w:sz w:val="28"/>
          <w:szCs w:val="28"/>
        </w:rPr>
      </w:pPr>
    </w:p>
    <w:p w14:paraId="518E32F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746FED5" w14:textId="77777777" w:rsidR="00B64611" w:rsidRDefault="00B64611" w:rsidP="00B64611">
      <w:pPr>
        <w:pStyle w:val="1a"/>
        <w:ind w:firstLine="0"/>
        <w:jc w:val="right"/>
        <w:outlineLvl w:val="0"/>
        <w:rPr>
          <w:szCs w:val="28"/>
        </w:rPr>
      </w:pPr>
      <w:r>
        <w:lastRenderedPageBreak/>
        <w:t>Приложение</w:t>
      </w:r>
      <w:r>
        <w:rPr>
          <w:rFonts w:eastAsia="MS Mincho"/>
          <w:szCs w:val="28"/>
        </w:rPr>
        <w:t xml:space="preserve"> № </w:t>
      </w:r>
      <w:r>
        <w:t>3</w:t>
      </w:r>
    </w:p>
    <w:p w14:paraId="59AB12EF" w14:textId="77777777" w:rsidR="00B64611" w:rsidRPr="008522E8" w:rsidRDefault="00B64611" w:rsidP="00B64611">
      <w:pPr>
        <w:pStyle w:val="af9"/>
        <w:ind w:firstLine="0"/>
        <w:jc w:val="right"/>
        <w:rPr>
          <w:rFonts w:eastAsia="Times New Roman"/>
          <w:sz w:val="32"/>
          <w:szCs w:val="28"/>
        </w:rPr>
      </w:pPr>
      <w:r>
        <w:rPr>
          <w:sz w:val="28"/>
        </w:rPr>
        <w:t>к документации о закупке</w:t>
      </w:r>
    </w:p>
    <w:p w14:paraId="130247B3" w14:textId="77777777" w:rsidR="00B64611" w:rsidRDefault="00B64611" w:rsidP="00B64611">
      <w:pPr>
        <w:pStyle w:val="af9"/>
        <w:ind w:firstLine="0"/>
        <w:jc w:val="left"/>
        <w:rPr>
          <w:rFonts w:eastAsia="Times New Roman"/>
          <w:sz w:val="28"/>
          <w:szCs w:val="28"/>
        </w:rPr>
      </w:pPr>
    </w:p>
    <w:p w14:paraId="59854E94" w14:textId="77777777" w:rsidR="00B64611" w:rsidRPr="008C0DE8" w:rsidRDefault="00B64611" w:rsidP="00B64611">
      <w:pPr>
        <w:pStyle w:val="40"/>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14:paraId="6A247894" w14:textId="77777777" w:rsidR="00B64611" w:rsidRPr="008C0DE8" w:rsidRDefault="00B64611" w:rsidP="00B64611">
      <w:pPr>
        <w:pStyle w:val="40"/>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6"/>
      </w:tblGrid>
      <w:tr w:rsidR="00B64611" w:rsidRPr="008C0DE8" w14:paraId="44BCF414" w14:textId="77777777" w:rsidTr="008B5C4E">
        <w:tc>
          <w:tcPr>
            <w:tcW w:w="4927" w:type="dxa"/>
          </w:tcPr>
          <w:p w14:paraId="1432A66D"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«____» ___________ 20_ г.</w:t>
            </w:r>
          </w:p>
        </w:tc>
        <w:tc>
          <w:tcPr>
            <w:tcW w:w="4926" w:type="dxa"/>
          </w:tcPr>
          <w:p w14:paraId="76276335"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Процедура Размещения оферты</w:t>
            </w:r>
          </w:p>
          <w:p w14:paraId="6015F09F"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 РО-________-______-________</w:t>
            </w:r>
          </w:p>
        </w:tc>
      </w:tr>
    </w:tbl>
    <w:p w14:paraId="1FEC87D2" w14:textId="77777777" w:rsidR="00B64611" w:rsidRPr="008C0DE8" w:rsidRDefault="00B64611" w:rsidP="00B64611">
      <w:pPr>
        <w:pStyle w:val="40"/>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853"/>
      </w:tblGrid>
      <w:tr w:rsidR="00B64611" w:rsidRPr="008C0DE8" w14:paraId="7659DC6F" w14:textId="77777777" w:rsidTr="008B5C4E">
        <w:tc>
          <w:tcPr>
            <w:tcW w:w="9853" w:type="dxa"/>
          </w:tcPr>
          <w:p w14:paraId="502353FC" w14:textId="77777777" w:rsidR="00B64611" w:rsidRPr="008C0DE8" w:rsidRDefault="00B64611" w:rsidP="008B5C4E">
            <w:pPr>
              <w:pStyle w:val="40"/>
              <w:pBdr>
                <w:top w:val="nil"/>
                <w:left w:val="nil"/>
                <w:bottom w:val="nil"/>
                <w:right w:val="nil"/>
                <w:between w:val="nil"/>
              </w:pBdr>
              <w:rPr>
                <w:color w:val="000000"/>
                <w:sz w:val="28"/>
                <w:szCs w:val="28"/>
              </w:rPr>
            </w:pPr>
          </w:p>
        </w:tc>
      </w:tr>
      <w:tr w:rsidR="00B64611" w:rsidRPr="008C0DE8" w14:paraId="43749C95" w14:textId="77777777" w:rsidTr="008B5C4E">
        <w:tc>
          <w:tcPr>
            <w:tcW w:w="9853" w:type="dxa"/>
          </w:tcPr>
          <w:p w14:paraId="706A921F" w14:textId="77777777" w:rsidR="00B64611" w:rsidRPr="008C0DE8" w:rsidRDefault="00B64611" w:rsidP="008B5C4E">
            <w:pPr>
              <w:pStyle w:val="40"/>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14:paraId="6BA7DA91" w14:textId="77777777" w:rsidR="00B64611" w:rsidRPr="008C0DE8" w:rsidRDefault="00B64611" w:rsidP="00B64611">
      <w:pPr>
        <w:pStyle w:val="40"/>
        <w:pBdr>
          <w:top w:val="nil"/>
          <w:left w:val="nil"/>
          <w:bottom w:val="nil"/>
          <w:right w:val="nil"/>
          <w:between w:val="nil"/>
        </w:pBdr>
        <w:ind w:firstLine="720"/>
        <w:jc w:val="both"/>
        <w:rPr>
          <w:b/>
          <w:color w:val="000000"/>
          <w:sz w:val="28"/>
          <w:szCs w:val="28"/>
        </w:rPr>
      </w:pPr>
    </w:p>
    <w:p w14:paraId="2178CFBC"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14:paraId="32C617DE"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14:paraId="748E7ECE" w14:textId="77777777" w:rsidR="00B64611" w:rsidRPr="008C0DE8" w:rsidRDefault="00B64611" w:rsidP="00B64611">
      <w:pPr>
        <w:pStyle w:val="40"/>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14:paraId="19A398E7" w14:textId="77777777" w:rsidR="00B64611" w:rsidRPr="00DE60E2" w:rsidRDefault="00B64611" w:rsidP="00B64611">
      <w:pPr>
        <w:pStyle w:val="40"/>
        <w:pBdr>
          <w:top w:val="nil"/>
          <w:left w:val="nil"/>
          <w:bottom w:val="nil"/>
          <w:right w:val="nil"/>
          <w:between w:val="nil"/>
        </w:pBdr>
        <w:ind w:firstLine="720"/>
        <w:jc w:val="center"/>
        <w:rPr>
          <w:i/>
        </w:rPr>
      </w:pPr>
      <w:r w:rsidRPr="00DE60E2">
        <w:rPr>
          <w:i/>
        </w:rPr>
        <w:t>(указывается регион/регионы, в которых планирует работать претендент).</w:t>
      </w:r>
    </w:p>
    <w:p w14:paraId="342D9755"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 xml:space="preserve">(указывается не менее установленного в пункте 7 Информационной </w:t>
      </w:r>
      <w:proofErr w:type="gramStart"/>
      <w:r>
        <w:rPr>
          <w:i/>
          <w:color w:val="000000"/>
        </w:rPr>
        <w:t>карты</w:t>
      </w:r>
      <w:r>
        <w:rPr>
          <w:color w:val="000000"/>
        </w:rPr>
        <w:t xml:space="preserve">)  </w:t>
      </w:r>
      <w:r>
        <w:rPr>
          <w:color w:val="000000"/>
          <w:sz w:val="26"/>
          <w:szCs w:val="26"/>
        </w:rPr>
        <w:t>с</w:t>
      </w:r>
      <w:proofErr w:type="gramEnd"/>
      <w:r>
        <w:rPr>
          <w:color w:val="000000"/>
          <w:sz w:val="26"/>
          <w:szCs w:val="26"/>
        </w:rPr>
        <w:t xml:space="preserve"> даты рассмотрения Заявок, указанной в пункте 8 Информационной карты.</w:t>
      </w:r>
    </w:p>
    <w:p w14:paraId="5413614F"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14:paraId="0688EDD7"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4E191849" w14:textId="77777777" w:rsidR="00B64611" w:rsidRPr="008C0DE8" w:rsidRDefault="00B64611" w:rsidP="00B64611">
      <w:pPr>
        <w:pStyle w:val="40"/>
        <w:keepNext/>
        <w:pBdr>
          <w:top w:val="nil"/>
          <w:left w:val="nil"/>
          <w:bottom w:val="nil"/>
          <w:right w:val="nil"/>
          <w:between w:val="nil"/>
        </w:pBdr>
        <w:ind w:firstLine="706"/>
        <w:jc w:val="both"/>
        <w:rPr>
          <w:b/>
          <w:color w:val="000000"/>
          <w:sz w:val="28"/>
          <w:szCs w:val="28"/>
        </w:rPr>
      </w:pPr>
    </w:p>
    <w:p w14:paraId="33C597CA" w14:textId="77777777" w:rsidR="00B64611" w:rsidRPr="008C0DE8" w:rsidRDefault="00B64611" w:rsidP="00B64611">
      <w:pPr>
        <w:pStyle w:val="40"/>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14:paraId="3E5CF01B" w14:textId="77777777" w:rsidR="00B64611" w:rsidRPr="008C0DE8" w:rsidRDefault="00B64611" w:rsidP="00B64611">
      <w:pPr>
        <w:pStyle w:val="40"/>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14:paraId="0E741FD7"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14:paraId="17F64164" w14:textId="77777777" w:rsidR="00B64611" w:rsidRPr="008C0DE8" w:rsidRDefault="00B64611" w:rsidP="00B64611">
      <w:pPr>
        <w:pStyle w:val="40"/>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14:paraId="5D375B57"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 ____________ 20__ г.</w:t>
      </w:r>
    </w:p>
    <w:p w14:paraId="2FB7F36B" w14:textId="77777777" w:rsidR="00B64611" w:rsidRDefault="00B64611" w:rsidP="00B64611"/>
    <w:p w14:paraId="3F022F68" w14:textId="77777777" w:rsidR="00B64611" w:rsidRDefault="00B64611" w:rsidP="00B64611">
      <w:pPr>
        <w:pStyle w:val="af9"/>
        <w:ind w:firstLine="0"/>
        <w:jc w:val="left"/>
        <w:rPr>
          <w:rFonts w:eastAsia="Times New Roman"/>
          <w:sz w:val="24"/>
          <w:szCs w:val="28"/>
        </w:rPr>
      </w:pPr>
    </w:p>
    <w:p w14:paraId="51E172F6" w14:textId="77777777" w:rsidR="00B64611" w:rsidRDefault="00B64611" w:rsidP="00B64611">
      <w:pPr>
        <w:pStyle w:val="af9"/>
        <w:ind w:firstLine="0"/>
        <w:jc w:val="right"/>
        <w:rPr>
          <w:szCs w:val="28"/>
        </w:rPr>
      </w:pPr>
    </w:p>
    <w:p w14:paraId="51041A76" w14:textId="77777777" w:rsidR="00B64611" w:rsidRDefault="00B64611" w:rsidP="00B64611">
      <w:pPr>
        <w:pStyle w:val="af9"/>
        <w:ind w:firstLine="0"/>
        <w:jc w:val="left"/>
        <w:rPr>
          <w:rFonts w:eastAsia="Times New Roman"/>
          <w:sz w:val="24"/>
          <w:szCs w:val="28"/>
        </w:rPr>
      </w:pPr>
    </w:p>
    <w:p w14:paraId="25780B91" w14:textId="77777777" w:rsidR="00B64611" w:rsidRDefault="00B64611">
      <w:pPr>
        <w:pStyle w:val="af9"/>
        <w:ind w:firstLine="0"/>
        <w:jc w:val="right"/>
        <w:rPr>
          <w:sz w:val="28"/>
          <w:szCs w:val="28"/>
        </w:rPr>
      </w:pPr>
    </w:p>
    <w:p w14:paraId="09608655" w14:textId="77777777" w:rsidR="005E41A0" w:rsidRDefault="00890CFF">
      <w:pPr>
        <w:pStyle w:val="af9"/>
        <w:ind w:firstLine="0"/>
        <w:jc w:val="right"/>
        <w:rPr>
          <w:rFonts w:cs="Arial"/>
          <w:b/>
          <w:bCs/>
          <w:i/>
          <w:iCs/>
          <w:szCs w:val="28"/>
        </w:rPr>
      </w:pPr>
      <w:r>
        <w:rPr>
          <w:sz w:val="28"/>
          <w:szCs w:val="28"/>
        </w:rPr>
        <w:lastRenderedPageBreak/>
        <w:t>Приложение № </w:t>
      </w:r>
      <w:r>
        <w:t>4</w:t>
      </w:r>
    </w:p>
    <w:p w14:paraId="570E1763" w14:textId="77777777" w:rsidR="00C10125" w:rsidRPr="00C03380" w:rsidRDefault="00C10125" w:rsidP="00C03380">
      <w:pPr>
        <w:jc w:val="right"/>
        <w:rPr>
          <w:sz w:val="28"/>
        </w:rPr>
      </w:pPr>
      <w:r>
        <w:rPr>
          <w:sz w:val="28"/>
        </w:rPr>
        <w:t>к документации о закупке</w:t>
      </w:r>
    </w:p>
    <w:p w14:paraId="52A406C2" w14:textId="77777777" w:rsidR="00C10125" w:rsidRDefault="00C10125" w:rsidP="00C10125">
      <w:pPr>
        <w:suppressAutoHyphens w:val="0"/>
        <w:rPr>
          <w:iCs/>
          <w:sz w:val="28"/>
          <w:szCs w:val="28"/>
        </w:rPr>
      </w:pPr>
    </w:p>
    <w:p w14:paraId="79A4197D" w14:textId="77777777" w:rsidR="00C10125" w:rsidRDefault="00C10125" w:rsidP="00C10125">
      <w:pPr>
        <w:suppressAutoHyphens w:val="0"/>
        <w:rPr>
          <w:iCs/>
          <w:sz w:val="28"/>
          <w:szCs w:val="28"/>
        </w:rPr>
      </w:pPr>
    </w:p>
    <w:p w14:paraId="2772C886" w14:textId="77777777" w:rsidR="005E41A0" w:rsidRPr="00BB7CCD" w:rsidRDefault="005E41A0" w:rsidP="00890CFF">
      <w:pPr>
        <w:ind w:hanging="284"/>
        <w:jc w:val="center"/>
        <w:rPr>
          <w:b/>
          <w:sz w:val="28"/>
          <w:szCs w:val="28"/>
        </w:rPr>
      </w:pPr>
      <w:r>
        <w:rPr>
          <w:b/>
          <w:sz w:val="28"/>
          <w:szCs w:val="28"/>
        </w:rPr>
        <w:t>ПРОЕКТ Договора аренды</w:t>
      </w:r>
    </w:p>
    <w:p w14:paraId="798376BF" w14:textId="77777777" w:rsidR="005E41A0" w:rsidRPr="00BB7CCD" w:rsidRDefault="005E41A0" w:rsidP="00890CFF">
      <w:pPr>
        <w:ind w:left="-284"/>
        <w:jc w:val="center"/>
        <w:rPr>
          <w:b/>
          <w:sz w:val="28"/>
          <w:szCs w:val="28"/>
        </w:rPr>
      </w:pPr>
      <w:r>
        <w:rPr>
          <w:b/>
          <w:sz w:val="28"/>
          <w:szCs w:val="28"/>
        </w:rPr>
        <w:t>транспортного средства с экипажем №НКП/___/___/___</w:t>
      </w:r>
    </w:p>
    <w:p w14:paraId="436F74D3" w14:textId="77777777" w:rsidR="005E41A0" w:rsidRPr="008522C8" w:rsidRDefault="005E41A0" w:rsidP="00890CFF">
      <w:pPr>
        <w:autoSpaceDE w:val="0"/>
        <w:autoSpaceDN w:val="0"/>
        <w:adjustRightInd w:val="0"/>
        <w:jc w:val="center"/>
        <w:rPr>
          <w:b/>
          <w:bCs/>
        </w:rPr>
      </w:pPr>
    </w:p>
    <w:p w14:paraId="25E18ACF" w14:textId="77777777" w:rsidR="005E41A0" w:rsidRPr="006369AA" w:rsidRDefault="005E41A0" w:rsidP="00890CFF">
      <w:pPr>
        <w:autoSpaceDE w:val="0"/>
        <w:autoSpaceDN w:val="0"/>
        <w:adjustRightInd w:val="0"/>
        <w:jc w:val="both"/>
      </w:pPr>
    </w:p>
    <w:p w14:paraId="5896FDF7" w14:textId="77777777" w:rsidR="005E41A0" w:rsidRPr="00991663" w:rsidRDefault="005E41A0" w:rsidP="00890CFF">
      <w:pPr>
        <w:autoSpaceDE w:val="0"/>
        <w:autoSpaceDN w:val="0"/>
        <w:adjustRightInd w:val="0"/>
        <w:jc w:val="both"/>
      </w:pPr>
      <w:r>
        <w:t xml:space="preserve">г. Нижний Новгород </w:t>
      </w:r>
      <w:r>
        <w:tab/>
      </w:r>
      <w:r>
        <w:tab/>
      </w:r>
      <w:r>
        <w:tab/>
      </w:r>
      <w:r>
        <w:tab/>
        <w:t xml:space="preserve">  </w:t>
      </w:r>
      <w:r>
        <w:tab/>
        <w:t xml:space="preserve">                                     «___» ____________ 2020г.</w:t>
      </w:r>
    </w:p>
    <w:p w14:paraId="3399D39C" w14:textId="77777777" w:rsidR="005E41A0" w:rsidRPr="00991663" w:rsidRDefault="005E41A0" w:rsidP="00890CFF">
      <w:pPr>
        <w:autoSpaceDE w:val="0"/>
        <w:autoSpaceDN w:val="0"/>
        <w:adjustRightInd w:val="0"/>
        <w:jc w:val="both"/>
      </w:pPr>
    </w:p>
    <w:p w14:paraId="2F57CA36" w14:textId="77777777" w:rsidR="005E41A0" w:rsidRPr="00991663" w:rsidRDefault="005E41A0" w:rsidP="00890CFF">
      <w:pPr>
        <w:ind w:firstLine="567"/>
        <w:jc w:val="both"/>
      </w:pPr>
      <w:r>
        <w:rPr>
          <w:b/>
        </w:rPr>
        <w:t>___________________</w:t>
      </w:r>
      <w:r>
        <w:t xml:space="preserve">, именуемое в дальнейшем </w:t>
      </w:r>
      <w:r>
        <w:rPr>
          <w:b/>
        </w:rPr>
        <w:t>«Арендодатель»</w:t>
      </w:r>
      <w:r>
        <w:t xml:space="preserve">, в лице _______________, действующего на основании _______________, с одной стороны, и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«Арендатор»</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14:paraId="55F5387B" w14:textId="77777777" w:rsidR="005E41A0" w:rsidRPr="00991663" w:rsidRDefault="005E41A0" w:rsidP="00890CFF">
      <w:pPr>
        <w:autoSpaceDE w:val="0"/>
        <w:autoSpaceDN w:val="0"/>
        <w:adjustRightInd w:val="0"/>
        <w:ind w:firstLine="540"/>
        <w:jc w:val="both"/>
      </w:pPr>
    </w:p>
    <w:p w14:paraId="3B84AFBC" w14:textId="77777777" w:rsidR="005E41A0" w:rsidRPr="00991663" w:rsidRDefault="005E41A0" w:rsidP="00890CFF">
      <w:pPr>
        <w:autoSpaceDE w:val="0"/>
        <w:autoSpaceDN w:val="0"/>
        <w:adjustRightInd w:val="0"/>
        <w:jc w:val="center"/>
        <w:rPr>
          <w:b/>
        </w:rPr>
      </w:pPr>
      <w:r>
        <w:rPr>
          <w:b/>
        </w:rPr>
        <w:t>1. ПРЕДМЕТ ДОГОВОРА</w:t>
      </w:r>
    </w:p>
    <w:p w14:paraId="6C568C19" w14:textId="77777777" w:rsidR="005E41A0" w:rsidRPr="00991663" w:rsidRDefault="005E41A0" w:rsidP="00890CFF">
      <w:pPr>
        <w:autoSpaceDE w:val="0"/>
        <w:autoSpaceDN w:val="0"/>
        <w:adjustRightInd w:val="0"/>
        <w:ind w:firstLine="540"/>
        <w:jc w:val="both"/>
        <w:rPr>
          <w:b/>
        </w:rPr>
      </w:pPr>
    </w:p>
    <w:p w14:paraId="4F497BE4" w14:textId="77777777" w:rsidR="005E41A0" w:rsidRPr="00991663" w:rsidRDefault="005E41A0" w:rsidP="00890CF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14:paraId="5122A761" w14:textId="77777777" w:rsidR="005E41A0" w:rsidRPr="00991663" w:rsidRDefault="005E41A0" w:rsidP="00890CF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14:paraId="397C0E01" w14:textId="77777777" w:rsidR="005E41A0" w:rsidRPr="00991663" w:rsidRDefault="005E41A0" w:rsidP="00890CF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14:paraId="67320711" w14:textId="77777777" w:rsidR="005E41A0" w:rsidRPr="00991663" w:rsidRDefault="005E41A0" w:rsidP="00890CF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14:paraId="0545F4B1" w14:textId="77777777" w:rsidR="005E41A0" w:rsidRPr="00991663" w:rsidRDefault="005E41A0" w:rsidP="00890CF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14:paraId="67C8D1C9" w14:textId="77777777" w:rsidR="005E41A0" w:rsidRPr="00991663" w:rsidRDefault="005E41A0" w:rsidP="00890CF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14:paraId="1E2501A9" w14:textId="77777777" w:rsidR="005E41A0" w:rsidRPr="00991663" w:rsidRDefault="005E41A0" w:rsidP="00890CF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w:t>
      </w:r>
    </w:p>
    <w:p w14:paraId="0CBD6A9E" w14:textId="77777777" w:rsidR="005E41A0" w:rsidRPr="00991663" w:rsidRDefault="005E41A0" w:rsidP="00890CF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14:paraId="59AFE80B" w14:textId="77777777" w:rsidR="005E41A0" w:rsidRPr="00991663" w:rsidRDefault="005E41A0" w:rsidP="00890CF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14:paraId="4C65D41F" w14:textId="77777777" w:rsidR="005E41A0" w:rsidRPr="00991663" w:rsidRDefault="005E41A0" w:rsidP="00890CFF">
      <w:pPr>
        <w:autoSpaceDE w:val="0"/>
        <w:autoSpaceDN w:val="0"/>
        <w:adjustRightInd w:val="0"/>
        <w:ind w:firstLine="540"/>
        <w:jc w:val="both"/>
      </w:pPr>
    </w:p>
    <w:p w14:paraId="79879934" w14:textId="77777777" w:rsidR="005E41A0" w:rsidRPr="00991663" w:rsidRDefault="005E41A0" w:rsidP="00890CFF">
      <w:pPr>
        <w:autoSpaceDE w:val="0"/>
        <w:autoSpaceDN w:val="0"/>
        <w:adjustRightInd w:val="0"/>
        <w:ind w:firstLine="540"/>
        <w:jc w:val="center"/>
        <w:rPr>
          <w:b/>
        </w:rPr>
      </w:pPr>
      <w:r>
        <w:rPr>
          <w:b/>
        </w:rPr>
        <w:t xml:space="preserve">2. ПОРЯДОК ПЕРЕДАЧИ ТРАНСПОРТНОГО СРЕДСТВА И СРОК АРЕНДЫ </w:t>
      </w:r>
    </w:p>
    <w:p w14:paraId="620D47F7" w14:textId="77777777" w:rsidR="005E41A0" w:rsidRPr="00991663" w:rsidRDefault="005E41A0" w:rsidP="00890CFF">
      <w:pPr>
        <w:autoSpaceDE w:val="0"/>
        <w:autoSpaceDN w:val="0"/>
        <w:adjustRightInd w:val="0"/>
        <w:ind w:firstLine="540"/>
      </w:pPr>
    </w:p>
    <w:p w14:paraId="328EB41C" w14:textId="77777777" w:rsidR="005E41A0" w:rsidRPr="00991663" w:rsidRDefault="005E41A0" w:rsidP="00890CF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14:paraId="27A066CC" w14:textId="77777777" w:rsidR="005E41A0" w:rsidRPr="00991663" w:rsidRDefault="005E41A0" w:rsidP="00890CF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14:paraId="4F9464AB" w14:textId="77777777" w:rsidR="005E41A0" w:rsidRPr="00991663" w:rsidRDefault="005E41A0" w:rsidP="00890CFF">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14:paraId="0AE6D5AE" w14:textId="77777777" w:rsidR="005E41A0" w:rsidRPr="00991663" w:rsidRDefault="005E41A0" w:rsidP="00890CF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14:paraId="54A03AB8" w14:textId="77777777" w:rsidR="005E41A0" w:rsidRPr="00991663" w:rsidRDefault="005E41A0" w:rsidP="00890CF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14:paraId="21F97BC3" w14:textId="77777777" w:rsidR="005E41A0" w:rsidRPr="00991663" w:rsidRDefault="005E41A0" w:rsidP="00890CF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14:paraId="7B0DB649" w14:textId="77777777" w:rsidR="005E41A0" w:rsidRPr="00991663" w:rsidRDefault="005E41A0" w:rsidP="00890CF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14:paraId="5817158A" w14:textId="77777777" w:rsidR="005E41A0" w:rsidRPr="00991663" w:rsidRDefault="005E41A0" w:rsidP="00890CF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14:paraId="08A23544" w14:textId="77777777" w:rsidR="005E41A0" w:rsidRPr="00991663" w:rsidRDefault="005E41A0" w:rsidP="00890CF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14:paraId="51E214EB" w14:textId="77777777" w:rsidR="005E41A0" w:rsidRPr="00991663" w:rsidRDefault="005E41A0" w:rsidP="00890CF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14:paraId="69496372" w14:textId="77777777" w:rsidR="005E41A0" w:rsidRPr="00991663" w:rsidRDefault="005E41A0" w:rsidP="00890CF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14:paraId="3F78F1B8" w14:textId="77777777" w:rsidR="005E41A0" w:rsidRPr="00991663" w:rsidRDefault="005E41A0" w:rsidP="00890CF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14:paraId="1DDDE980" w14:textId="77777777" w:rsidR="005E41A0" w:rsidRPr="00991663" w:rsidRDefault="005E41A0" w:rsidP="00890CF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14:paraId="65539C2E" w14:textId="77777777" w:rsidR="005E41A0" w:rsidRPr="00991663" w:rsidRDefault="005E41A0" w:rsidP="00890CFF">
      <w:pPr>
        <w:autoSpaceDE w:val="0"/>
        <w:autoSpaceDN w:val="0"/>
        <w:adjustRightInd w:val="0"/>
        <w:ind w:firstLine="567"/>
        <w:jc w:val="both"/>
      </w:pPr>
      <w:r>
        <w:t xml:space="preserve"> </w:t>
      </w:r>
    </w:p>
    <w:p w14:paraId="539B71E4" w14:textId="77777777" w:rsidR="005E41A0" w:rsidRPr="00991663" w:rsidRDefault="005E41A0" w:rsidP="00890CFF">
      <w:pPr>
        <w:autoSpaceDE w:val="0"/>
        <w:autoSpaceDN w:val="0"/>
        <w:adjustRightInd w:val="0"/>
        <w:jc w:val="center"/>
        <w:rPr>
          <w:b/>
        </w:rPr>
      </w:pPr>
      <w:r>
        <w:rPr>
          <w:b/>
        </w:rPr>
        <w:t>3. ПРАВА И ОБЯЗАННОСТИ СТОРОН</w:t>
      </w:r>
    </w:p>
    <w:p w14:paraId="0D6D2839" w14:textId="77777777" w:rsidR="005E41A0" w:rsidRPr="00991663" w:rsidRDefault="005E41A0" w:rsidP="00890CFF">
      <w:pPr>
        <w:autoSpaceDE w:val="0"/>
        <w:autoSpaceDN w:val="0"/>
        <w:adjustRightInd w:val="0"/>
        <w:ind w:firstLine="540"/>
        <w:jc w:val="both"/>
      </w:pPr>
    </w:p>
    <w:p w14:paraId="2FACD7DE" w14:textId="77777777" w:rsidR="005E41A0" w:rsidRPr="00991663" w:rsidRDefault="005E41A0" w:rsidP="00890CFF">
      <w:pPr>
        <w:autoSpaceDE w:val="0"/>
        <w:autoSpaceDN w:val="0"/>
        <w:adjustRightInd w:val="0"/>
        <w:ind w:firstLine="540"/>
        <w:jc w:val="both"/>
      </w:pPr>
      <w:r>
        <w:t>3.1. Арендодатель обязан:</w:t>
      </w:r>
    </w:p>
    <w:p w14:paraId="14E22C3A" w14:textId="77777777" w:rsidR="005E41A0" w:rsidRPr="00991663" w:rsidRDefault="005E41A0" w:rsidP="00890CF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14:paraId="43C778F9" w14:textId="77777777" w:rsidR="005E41A0" w:rsidRPr="00991663" w:rsidRDefault="005E41A0" w:rsidP="00890CFF">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14:paraId="5678C25F" w14:textId="77777777" w:rsidR="005E41A0" w:rsidRPr="00991663" w:rsidRDefault="005E41A0" w:rsidP="00890CF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14:paraId="71C58F26" w14:textId="77777777" w:rsidR="005E41A0" w:rsidRPr="00991663" w:rsidRDefault="005E41A0" w:rsidP="00890CF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14:paraId="4311A070" w14:textId="77777777" w:rsidR="005E41A0" w:rsidRPr="00991663" w:rsidRDefault="005E41A0" w:rsidP="00890CF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14:paraId="1644B771" w14:textId="77777777" w:rsidR="005E41A0" w:rsidRPr="00991663" w:rsidRDefault="005E41A0" w:rsidP="00890CF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653E19DA" w14:textId="77777777" w:rsidR="005E41A0" w:rsidRPr="00991663" w:rsidRDefault="005E41A0" w:rsidP="00890CF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1A72BC0E" w14:textId="77777777" w:rsidR="005E41A0" w:rsidRPr="00991663" w:rsidRDefault="005E41A0" w:rsidP="00890CF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14:paraId="3EA5223A" w14:textId="77777777" w:rsidR="005E41A0" w:rsidRPr="00991663" w:rsidRDefault="005E41A0" w:rsidP="00890CF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14:paraId="601EED4D" w14:textId="77777777" w:rsidR="005E41A0" w:rsidRPr="00991663" w:rsidRDefault="005E41A0" w:rsidP="00890CF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14:paraId="1D8281D6" w14:textId="77777777" w:rsidR="005E41A0" w:rsidRPr="00991663" w:rsidRDefault="005E41A0" w:rsidP="00890CF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14:paraId="32BBA092" w14:textId="77777777" w:rsidR="005E41A0" w:rsidRPr="00991663" w:rsidRDefault="005E41A0" w:rsidP="00890CF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14:paraId="630BD2DC" w14:textId="77777777" w:rsidR="005E41A0" w:rsidRPr="00991663" w:rsidRDefault="005E41A0" w:rsidP="00890CF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14:paraId="57A5293F" w14:textId="77777777" w:rsidR="005E41A0" w:rsidRPr="00991663" w:rsidRDefault="005E41A0" w:rsidP="00890CFF">
      <w:pPr>
        <w:autoSpaceDE w:val="0"/>
        <w:autoSpaceDN w:val="0"/>
        <w:adjustRightInd w:val="0"/>
        <w:ind w:firstLine="540"/>
        <w:jc w:val="both"/>
      </w:pPr>
      <w:r>
        <w:t>3.1.12. обеспечить исполнение силами экипажа выполнение сопутствующих услуг:</w:t>
      </w:r>
    </w:p>
    <w:p w14:paraId="762C423B" w14:textId="77777777" w:rsidR="005E41A0" w:rsidRPr="00991663" w:rsidRDefault="005E41A0" w:rsidP="00890CF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14:paraId="1AF5C44D" w14:textId="77777777" w:rsidR="005E41A0" w:rsidRPr="00991663" w:rsidRDefault="005E41A0" w:rsidP="00890CF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14:paraId="617882FB" w14:textId="77777777" w:rsidR="005E41A0" w:rsidRPr="00991663" w:rsidRDefault="005E41A0" w:rsidP="00890CFF">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14:paraId="6745BC2F" w14:textId="77777777" w:rsidR="005E41A0" w:rsidRPr="00991663" w:rsidRDefault="005E41A0" w:rsidP="00890CF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79515194" w14:textId="77777777" w:rsidR="005E41A0" w:rsidRPr="00991663" w:rsidRDefault="005E41A0" w:rsidP="00890CF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14:paraId="3FB39A4B" w14:textId="77777777" w:rsidR="005E41A0" w:rsidRPr="00991663" w:rsidRDefault="005E41A0" w:rsidP="00890CF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14:paraId="68330F14" w14:textId="77777777" w:rsidR="005E41A0" w:rsidRPr="00991663" w:rsidRDefault="005E41A0" w:rsidP="00890CF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14:paraId="09D65852" w14:textId="77777777" w:rsidR="005E41A0" w:rsidRPr="00991663" w:rsidRDefault="005E41A0" w:rsidP="00890CF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7F070466" w14:textId="77777777" w:rsidR="005E41A0" w:rsidRPr="00991663" w:rsidRDefault="005E41A0" w:rsidP="00890CF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14:paraId="4B40A940" w14:textId="77777777" w:rsidR="005E41A0" w:rsidRPr="00991663" w:rsidRDefault="005E41A0" w:rsidP="00890CFF">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w:t>
      </w:r>
      <w:proofErr w:type="spellStart"/>
      <w:r>
        <w:t>Костариха</w:t>
      </w:r>
      <w:proofErr w:type="spellEnd"/>
      <w: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0AA9E12F" w14:textId="77777777" w:rsidR="005E41A0" w:rsidRPr="00991663" w:rsidRDefault="005E41A0" w:rsidP="00890CFF">
      <w:pPr>
        <w:autoSpaceDE w:val="0"/>
        <w:autoSpaceDN w:val="0"/>
        <w:adjustRightInd w:val="0"/>
        <w:ind w:firstLine="540"/>
        <w:jc w:val="both"/>
      </w:pPr>
      <w:r>
        <w:t xml:space="preserve">3.1.12.11. незамедлительное информирование Арендатора водителем по телефонной связи (контейнерный терминал </w:t>
      </w:r>
      <w:proofErr w:type="spellStart"/>
      <w:r>
        <w:t>Костариха</w:t>
      </w:r>
      <w:proofErr w:type="spellEnd"/>
      <w: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w:t>
      </w:r>
      <w:r>
        <w:lastRenderedPageBreak/>
        <w:t>размещением в г. Юрьевец) 8(4922)779075)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32306EE3" w14:textId="77777777" w:rsidR="005E41A0" w:rsidRPr="00991663" w:rsidRDefault="005E41A0" w:rsidP="00890CF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071AD7C1" w14:textId="77777777" w:rsidR="005E41A0" w:rsidRPr="00991663" w:rsidRDefault="005E41A0" w:rsidP="00890CF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2BD3C00F" w14:textId="77777777" w:rsidR="005E41A0" w:rsidRPr="00991663" w:rsidRDefault="005E41A0" w:rsidP="00890CFF">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14:paraId="757BDB15" w14:textId="77777777" w:rsidR="005E41A0" w:rsidRPr="00991663" w:rsidRDefault="005E41A0" w:rsidP="00890CFF">
      <w:pPr>
        <w:autoSpaceDE w:val="0"/>
        <w:autoSpaceDN w:val="0"/>
        <w:adjustRightInd w:val="0"/>
        <w:ind w:firstLine="540"/>
        <w:jc w:val="both"/>
      </w:pPr>
      <w:r>
        <w:t xml:space="preserve">3.1.14.  обеспечить и гарантировать наличие у членов экипажа (водителей): </w:t>
      </w:r>
    </w:p>
    <w:p w14:paraId="2B90BA74" w14:textId="77777777" w:rsidR="005E41A0" w:rsidRPr="00991663" w:rsidRDefault="005E41A0" w:rsidP="00890CF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14:paraId="6A4DB780" w14:textId="77777777" w:rsidR="005E41A0" w:rsidRPr="00991663" w:rsidRDefault="005E41A0" w:rsidP="00890CF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14:paraId="42858EA7" w14:textId="77777777" w:rsidR="005E41A0" w:rsidRPr="00991663" w:rsidRDefault="005E41A0" w:rsidP="00890CF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14:paraId="18BE7EC0" w14:textId="77777777" w:rsidR="005E41A0" w:rsidRPr="00991663" w:rsidRDefault="005E41A0" w:rsidP="00890CF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14:paraId="5F115CAC" w14:textId="77777777" w:rsidR="005E41A0" w:rsidRPr="00991663" w:rsidRDefault="005E41A0" w:rsidP="00890CFF">
      <w:pPr>
        <w:autoSpaceDE w:val="0"/>
        <w:autoSpaceDN w:val="0"/>
        <w:adjustRightInd w:val="0"/>
        <w:ind w:firstLine="540"/>
        <w:jc w:val="both"/>
      </w:pPr>
      <w:r>
        <w:t>знаний Правил безопасности при нахождении на терминале Арендатора;</w:t>
      </w:r>
    </w:p>
    <w:p w14:paraId="381D12EB" w14:textId="77777777" w:rsidR="005E41A0" w:rsidRPr="00991663" w:rsidRDefault="005E41A0" w:rsidP="00890CFF">
      <w:pPr>
        <w:autoSpaceDE w:val="0"/>
        <w:autoSpaceDN w:val="0"/>
        <w:adjustRightInd w:val="0"/>
        <w:ind w:firstLine="540"/>
        <w:jc w:val="both"/>
      </w:pPr>
      <w:r>
        <w:t xml:space="preserve">3.1.15. обеспечить исполнение сроков, указанных в Заявке; </w:t>
      </w:r>
    </w:p>
    <w:p w14:paraId="4E6B9271" w14:textId="77777777" w:rsidR="005E41A0" w:rsidRPr="00991663" w:rsidRDefault="005E41A0" w:rsidP="00890CF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14:paraId="0FDDE76C" w14:textId="77777777" w:rsidR="005E41A0" w:rsidRPr="00991663" w:rsidRDefault="005E41A0" w:rsidP="00890CFF">
      <w:pPr>
        <w:autoSpaceDE w:val="0"/>
        <w:autoSpaceDN w:val="0"/>
        <w:adjustRightInd w:val="0"/>
        <w:ind w:firstLine="540"/>
        <w:jc w:val="both"/>
      </w:pPr>
      <w:r>
        <w:t xml:space="preserve">3.2. Арендодатель имеет право: </w:t>
      </w:r>
    </w:p>
    <w:p w14:paraId="4F03E310" w14:textId="77777777" w:rsidR="005E41A0" w:rsidRPr="00991663" w:rsidRDefault="005E41A0" w:rsidP="00890CF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14:paraId="632ACBEE" w14:textId="77777777" w:rsidR="005E41A0" w:rsidRPr="00991663" w:rsidRDefault="005E41A0" w:rsidP="00890CFF">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14:paraId="7BDE519C" w14:textId="77777777" w:rsidR="005E41A0" w:rsidRPr="00991663" w:rsidRDefault="005E41A0" w:rsidP="00890CF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14:paraId="1AEDB9F2" w14:textId="77777777" w:rsidR="005E41A0" w:rsidRPr="00991663" w:rsidRDefault="005E41A0" w:rsidP="00890CF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14:paraId="2D033E86" w14:textId="77777777" w:rsidR="005E41A0" w:rsidRPr="00991663" w:rsidRDefault="005E41A0" w:rsidP="00890CFF">
      <w:pPr>
        <w:autoSpaceDE w:val="0"/>
        <w:autoSpaceDN w:val="0"/>
        <w:adjustRightInd w:val="0"/>
        <w:ind w:firstLine="540"/>
        <w:jc w:val="both"/>
      </w:pPr>
      <w:r>
        <w:t>3.3. Арендатор обязан:</w:t>
      </w:r>
    </w:p>
    <w:p w14:paraId="70826AB3" w14:textId="77777777" w:rsidR="005E41A0" w:rsidRPr="00991663" w:rsidRDefault="005E41A0" w:rsidP="00890CF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14:paraId="564454EE" w14:textId="77777777" w:rsidR="005E41A0" w:rsidRPr="00991663" w:rsidRDefault="005E41A0" w:rsidP="00890CF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14:paraId="167B0AB3" w14:textId="77777777" w:rsidR="005E41A0" w:rsidRPr="00991663" w:rsidRDefault="005E41A0" w:rsidP="00890CF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14:paraId="09563F82" w14:textId="77777777" w:rsidR="005E41A0" w:rsidRPr="00991663" w:rsidRDefault="005E41A0" w:rsidP="00890CFF">
      <w:pPr>
        <w:autoSpaceDE w:val="0"/>
        <w:autoSpaceDN w:val="0"/>
        <w:adjustRightInd w:val="0"/>
        <w:ind w:firstLine="540"/>
        <w:jc w:val="both"/>
      </w:pPr>
      <w:r>
        <w:t>3.3.4. вносить арендную плату в размере, сроки и порядке, предусмотренными Договором;</w:t>
      </w:r>
    </w:p>
    <w:p w14:paraId="4CCF26D5" w14:textId="77777777" w:rsidR="005E41A0" w:rsidRPr="00991663" w:rsidRDefault="005E41A0" w:rsidP="00890CF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14:paraId="42119398" w14:textId="77777777" w:rsidR="005E41A0" w:rsidRPr="00991663" w:rsidRDefault="005E41A0" w:rsidP="00890CF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14:paraId="3757FC5F" w14:textId="77777777" w:rsidR="005E41A0" w:rsidRPr="00991663" w:rsidRDefault="005E41A0" w:rsidP="00890CF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14:paraId="45798D4C" w14:textId="77777777" w:rsidR="005E41A0" w:rsidRPr="00991663" w:rsidRDefault="005E41A0" w:rsidP="00890CFF">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14:paraId="632E6CB5" w14:textId="77777777" w:rsidR="005E41A0" w:rsidRPr="00991663" w:rsidRDefault="005E41A0" w:rsidP="00890CFF">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14:paraId="070D3C44" w14:textId="77777777" w:rsidR="005E41A0" w:rsidRPr="00991663" w:rsidRDefault="005E41A0" w:rsidP="00890CFF">
      <w:pPr>
        <w:autoSpaceDE w:val="0"/>
        <w:autoSpaceDN w:val="0"/>
        <w:adjustRightInd w:val="0"/>
        <w:ind w:firstLine="540"/>
        <w:jc w:val="both"/>
      </w:pPr>
    </w:p>
    <w:p w14:paraId="21CDAE62" w14:textId="77777777" w:rsidR="005E41A0" w:rsidRPr="00991663" w:rsidRDefault="005E41A0" w:rsidP="00890CFF">
      <w:pPr>
        <w:autoSpaceDE w:val="0"/>
        <w:autoSpaceDN w:val="0"/>
        <w:adjustRightInd w:val="0"/>
        <w:rPr>
          <w:b/>
        </w:rPr>
      </w:pPr>
      <w:r>
        <w:rPr>
          <w:b/>
        </w:rPr>
        <w:t xml:space="preserve">        </w:t>
      </w:r>
    </w:p>
    <w:p w14:paraId="6AA7A97C" w14:textId="77777777" w:rsidR="005E41A0" w:rsidRPr="00991663" w:rsidRDefault="005E41A0" w:rsidP="00890CFF">
      <w:pPr>
        <w:autoSpaceDE w:val="0"/>
        <w:autoSpaceDN w:val="0"/>
        <w:adjustRightInd w:val="0"/>
        <w:jc w:val="center"/>
        <w:rPr>
          <w:b/>
        </w:rPr>
      </w:pPr>
      <w:r>
        <w:rPr>
          <w:b/>
        </w:rPr>
        <w:t>4. ПОРЯДОК РАСЧЕТОВ</w:t>
      </w:r>
    </w:p>
    <w:p w14:paraId="3D1DE99E" w14:textId="77777777" w:rsidR="005E41A0" w:rsidRPr="00991663" w:rsidRDefault="005E41A0" w:rsidP="00890CFF">
      <w:pPr>
        <w:shd w:val="clear" w:color="auto" w:fill="FFFFFF"/>
        <w:ind w:firstLine="709"/>
        <w:jc w:val="both"/>
      </w:pPr>
    </w:p>
    <w:p w14:paraId="3F9817A2"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14:paraId="48CF7565"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14:paraId="59D791D6"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14:paraId="3E029908"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одного) года с даты заключения Договора и не чаще 1 раза в течение года. </w:t>
      </w:r>
    </w:p>
    <w:p w14:paraId="04B59D07" w14:textId="77777777" w:rsidR="005E41A0" w:rsidRPr="00991663" w:rsidRDefault="005E41A0" w:rsidP="00890CFF">
      <w:pPr>
        <w:pStyle w:val="ConsPlusNonformat"/>
        <w:tabs>
          <w:tab w:val="left" w:pos="567"/>
        </w:tabs>
        <w:jc w:val="both"/>
        <w:rPr>
          <w:rFonts w:eastAsia="MS Mincho"/>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rPr>
        <w:t xml:space="preserve">. </w:t>
      </w:r>
    </w:p>
    <w:p w14:paraId="4655D635" w14:textId="77777777" w:rsidR="005E41A0" w:rsidRPr="00991663" w:rsidRDefault="005E41A0" w:rsidP="00890CFF">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w:t>
      </w:r>
      <w:proofErr w:type="gramStart"/>
      <w:r>
        <w:t>фактуру  на</w:t>
      </w:r>
      <w:proofErr w:type="gramEnd"/>
      <w:r>
        <w:t xml:space="preserve">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14:paraId="66077FBA" w14:textId="77777777" w:rsidR="005E41A0" w:rsidRPr="00991663" w:rsidRDefault="005E41A0" w:rsidP="00890CFF">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lastRenderedPageBreak/>
        <w:t>Сводный акт и акт об оказанных услугах, а при наличии разногласий – перечень разногласий к Сводному акту и акту об оказанных услугах.</w:t>
      </w:r>
    </w:p>
    <w:p w14:paraId="48BBDF8E" w14:textId="77777777" w:rsidR="005E41A0" w:rsidRPr="00991663" w:rsidRDefault="005E41A0" w:rsidP="00890CFF">
      <w:pPr>
        <w:shd w:val="clear" w:color="auto" w:fill="FFFFFF"/>
        <w:jc w:val="both"/>
        <w:rPr>
          <w:b/>
        </w:rPr>
      </w:pPr>
      <w:r>
        <w:t xml:space="preserve">           </w:t>
      </w:r>
    </w:p>
    <w:p w14:paraId="6A7C3462"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14:paraId="39F27FB9" w14:textId="77777777" w:rsidR="005E41A0" w:rsidRPr="00991663" w:rsidRDefault="005E41A0" w:rsidP="00890CFF">
      <w:pPr>
        <w:pStyle w:val="ConsPlusNonformat"/>
        <w:ind w:firstLine="709"/>
        <w:jc w:val="center"/>
        <w:rPr>
          <w:rFonts w:ascii="Times New Roman" w:hAnsi="Times New Roman" w:cs="Times New Roman"/>
          <w:sz w:val="24"/>
          <w:szCs w:val="24"/>
        </w:rPr>
      </w:pPr>
    </w:p>
    <w:p w14:paraId="271ABA2B"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14:paraId="4764D4EB" w14:textId="77777777" w:rsidR="005E41A0" w:rsidRPr="00991663" w:rsidRDefault="005E41A0" w:rsidP="00890C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2491849"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14:paraId="493564FD"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207007CB" w14:textId="77777777" w:rsidR="005E41A0" w:rsidRPr="00991663" w:rsidRDefault="005E41A0" w:rsidP="00890CFF">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4E7C4FA" w14:textId="77777777" w:rsidR="005E41A0" w:rsidRPr="00991663" w:rsidRDefault="005E41A0" w:rsidP="00890CF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14:paraId="4A7C5036" w14:textId="77777777" w:rsidR="005E41A0" w:rsidRPr="00991663" w:rsidRDefault="005E41A0" w:rsidP="00890CF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14:paraId="1E1DF399" w14:textId="77777777" w:rsidR="005E41A0" w:rsidRPr="00991663" w:rsidRDefault="005E41A0" w:rsidP="00890CF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proofErr w:type="gramStart"/>
      <w:r>
        <w:rPr>
          <w:bCs/>
          <w:sz w:val="24"/>
          <w:szCs w:val="24"/>
        </w:rPr>
        <w:t>неисполнением 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14:paraId="7E16EF19" w14:textId="77777777" w:rsidR="005E41A0" w:rsidRPr="00991663" w:rsidRDefault="005E41A0" w:rsidP="00890CF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14:paraId="50DF8CF7" w14:textId="77777777" w:rsidR="005E41A0" w:rsidRPr="00991663" w:rsidRDefault="005E41A0" w:rsidP="00890CF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14:paraId="2B2FB560" w14:textId="77777777"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14:paraId="604DEEF4" w14:textId="77777777" w:rsidR="003A7889" w:rsidRDefault="005E41A0" w:rsidP="003A7889">
      <w:pPr>
        <w:pStyle w:val="xxmsonormal"/>
        <w:shd w:val="clear" w:color="auto" w:fill="FFFFFF"/>
        <w:spacing w:before="0" w:beforeAutospacing="0" w:after="0" w:afterAutospacing="0"/>
        <w:ind w:firstLine="470"/>
        <w:jc w:val="both"/>
        <w:rPr>
          <w:color w:val="201F1E"/>
        </w:rPr>
      </w:pPr>
      <w:r>
        <w:t xml:space="preserve">6.8. </w:t>
      </w:r>
      <w:r w:rsidR="003A7889">
        <w:rPr>
          <w:color w:val="000000"/>
          <w:bdr w:val="none" w:sz="0" w:space="0" w:color="auto" w:frame="1"/>
        </w:rPr>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14:paraId="28D4E0A2" w14:textId="77777777" w:rsidR="003A7889" w:rsidRDefault="003A7889" w:rsidP="003A7889">
      <w:pPr>
        <w:pStyle w:val="xxmsonormal"/>
        <w:shd w:val="clear" w:color="auto" w:fill="FFFFFF"/>
        <w:spacing w:before="0" w:beforeAutospacing="0" w:after="0" w:afterAutospacing="0"/>
        <w:ind w:firstLine="470"/>
        <w:jc w:val="both"/>
        <w:rPr>
          <w:color w:val="201F1E"/>
        </w:rPr>
      </w:pPr>
      <w:r>
        <w:rPr>
          <w:color w:val="000000"/>
          <w:bdr w:val="none" w:sz="0" w:space="0" w:color="auto" w:frame="1"/>
        </w:rPr>
        <w:lastRenderedPageBreak/>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27" w:tgtFrame="_blank" w:history="1">
        <w:r>
          <w:rPr>
            <w:rStyle w:val="a8"/>
            <w:bdr w:val="none" w:sz="0" w:space="0" w:color="auto" w:frame="1"/>
          </w:rPr>
          <w:t>www.trcont.com</w:t>
        </w:r>
      </w:hyperlink>
      <w:r>
        <w:rPr>
          <w:color w:val="000000"/>
          <w:bdr w:val="none" w:sz="0" w:space="0" w:color="auto" w:frame="1"/>
        </w:rPr>
        <w:t>) в разделе Услуги - Дополнительная информация.</w:t>
      </w:r>
    </w:p>
    <w:p w14:paraId="09BA601A" w14:textId="77777777" w:rsidR="003A7889" w:rsidRDefault="003A7889" w:rsidP="003A7889">
      <w:pPr>
        <w:pStyle w:val="xxmsonormal"/>
        <w:shd w:val="clear" w:color="auto" w:fill="FFFFFF"/>
        <w:spacing w:before="0" w:beforeAutospacing="0" w:after="0" w:afterAutospacing="0"/>
        <w:ind w:firstLine="567"/>
        <w:jc w:val="both"/>
        <w:rPr>
          <w:color w:val="201F1E"/>
        </w:rPr>
      </w:pPr>
      <w:r>
        <w:rPr>
          <w:color w:val="000000"/>
          <w:bdr w:val="none" w:sz="0" w:space="0" w:color="auto" w:frame="1"/>
        </w:rPr>
        <w:t>Оплата производится Арендодателем в течение 30 (тридцати) календарных дней с момента получения требования (претензии) от Арендатора.</w:t>
      </w:r>
    </w:p>
    <w:p w14:paraId="4E05703B" w14:textId="77777777" w:rsidR="005E41A0" w:rsidRPr="00991663" w:rsidRDefault="005E41A0" w:rsidP="003A7889">
      <w:pPr>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14:paraId="41AF5669"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14:paraId="7E92BEDA" w14:textId="77777777" w:rsidR="005E41A0" w:rsidRPr="00991663" w:rsidRDefault="005E41A0" w:rsidP="00890CFF">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14:paraId="5EB0A0B0" w14:textId="77777777" w:rsidR="005E41A0" w:rsidRPr="00991663" w:rsidRDefault="005E41A0" w:rsidP="00890CFF">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14:paraId="39116491"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14:paraId="6B4BE657"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14:paraId="59D08560"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14:paraId="2F9991C3" w14:textId="77777777" w:rsidR="005E41A0" w:rsidRPr="00991663" w:rsidRDefault="005E41A0" w:rsidP="00890CFF">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14:paraId="3179B02C"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случае когда несоблюдение членом экипажа вышеназванных правил привело убыткам </w:t>
      </w:r>
      <w:r>
        <w:rPr>
          <w:sz w:val="24"/>
          <w:szCs w:val="24"/>
        </w:rPr>
        <w:lastRenderedPageBreak/>
        <w:t>Арендатора или третьего лица, Арендатор вправе начислить, а Арендодатель обязан оплатить штраф в размере 100 000,00 руб. (сто тысяч  рублей 00 копеек) за каждое событие и возместить в полном объеме причиненные убытки.</w:t>
      </w:r>
    </w:p>
    <w:p w14:paraId="246842A8"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14:paraId="4ED1E320"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65031006"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14:paraId="418AA85F"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7F6A1774" w14:textId="77777777" w:rsidR="005E41A0" w:rsidRPr="00991663" w:rsidRDefault="005E41A0" w:rsidP="00890CFF">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14:paraId="2412C044" w14:textId="77777777" w:rsidR="005E41A0" w:rsidRPr="00991663" w:rsidRDefault="005E41A0" w:rsidP="00890CFF">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14:paraId="7E66C5BE" w14:textId="77777777" w:rsidR="005E41A0" w:rsidRPr="00991663" w:rsidRDefault="005E41A0" w:rsidP="00890CF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14:paraId="47BD1072" w14:textId="77777777" w:rsidR="005E41A0" w:rsidRPr="00991663" w:rsidRDefault="005E41A0" w:rsidP="00890CFF">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14:paraId="3B2CBA29" w14:textId="77777777" w:rsidR="005E41A0" w:rsidRPr="00991663" w:rsidRDefault="005E41A0" w:rsidP="00890CF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14:paraId="3DEE7B14" w14:textId="77777777" w:rsidR="005E41A0" w:rsidRPr="00991663" w:rsidRDefault="005E41A0" w:rsidP="00890CFF">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14:paraId="00F49359"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41C57215" w14:textId="77777777" w:rsidR="005E41A0" w:rsidRPr="00991663" w:rsidRDefault="005E41A0" w:rsidP="006C5DD1">
      <w:pPr>
        <w:pStyle w:val="aff0"/>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14:paraId="4EB664AC" w14:textId="77777777" w:rsidR="005E41A0" w:rsidRPr="00991663" w:rsidRDefault="005E41A0" w:rsidP="00890CFF">
      <w:pPr>
        <w:pStyle w:val="aff0"/>
        <w:ind w:left="567" w:right="-5"/>
        <w:jc w:val="left"/>
        <w:rPr>
          <w:b w:val="0"/>
          <w:bCs w:val="0"/>
          <w:sz w:val="24"/>
          <w:szCs w:val="24"/>
        </w:rPr>
      </w:pPr>
    </w:p>
    <w:p w14:paraId="46410602" w14:textId="77777777" w:rsidR="005E41A0" w:rsidRPr="00991663" w:rsidRDefault="005E41A0" w:rsidP="00890CF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14:paraId="4790474E" w14:textId="77777777" w:rsidR="005E41A0" w:rsidRPr="00991663" w:rsidRDefault="005E41A0" w:rsidP="00890CF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14:paraId="050C473E" w14:textId="77777777" w:rsidR="005E41A0" w:rsidRPr="00991663" w:rsidRDefault="005E41A0" w:rsidP="00890CFF">
      <w:pPr>
        <w:ind w:firstLine="567"/>
        <w:jc w:val="both"/>
        <w:rPr>
          <w:bCs/>
        </w:rPr>
      </w:pPr>
      <w:r>
        <w:lastRenderedPageBreak/>
        <w:t>Срок рассмотрения претензии - три недели с даты ее получения.</w:t>
      </w:r>
    </w:p>
    <w:p w14:paraId="4315C913" w14:textId="77777777" w:rsidR="005E41A0" w:rsidRPr="00991663" w:rsidRDefault="005E41A0" w:rsidP="00890CF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14:paraId="35CFB68B" w14:textId="77777777" w:rsidR="005E41A0" w:rsidRPr="00991663" w:rsidRDefault="005E41A0" w:rsidP="00890CFF">
      <w:pPr>
        <w:ind w:right="-5"/>
        <w:jc w:val="center"/>
        <w:rPr>
          <w:b/>
        </w:rPr>
      </w:pPr>
    </w:p>
    <w:p w14:paraId="7C9AC7C3" w14:textId="77777777" w:rsidR="005E41A0" w:rsidRPr="00991663" w:rsidRDefault="005E41A0" w:rsidP="00890CFF">
      <w:pPr>
        <w:tabs>
          <w:tab w:val="left" w:pos="567"/>
          <w:tab w:val="left" w:pos="709"/>
        </w:tabs>
        <w:ind w:right="-5"/>
        <w:jc w:val="center"/>
        <w:rPr>
          <w:b/>
        </w:rPr>
      </w:pPr>
      <w:r>
        <w:rPr>
          <w:b/>
        </w:rPr>
        <w:t xml:space="preserve">9.  ИЗМЕНЕНИЕ И РАСТОРЖЕНИЕ ДОГОВОРА </w:t>
      </w:r>
    </w:p>
    <w:p w14:paraId="58EE78CD" w14:textId="77777777" w:rsidR="005E41A0" w:rsidRPr="00991663" w:rsidRDefault="005E41A0" w:rsidP="00890CFF">
      <w:pPr>
        <w:ind w:left="567" w:right="-5" w:firstLine="567"/>
        <w:jc w:val="center"/>
        <w:rPr>
          <w:b/>
        </w:rPr>
      </w:pPr>
    </w:p>
    <w:p w14:paraId="4F9D3F24" w14:textId="77777777" w:rsidR="005E41A0" w:rsidRPr="00991663" w:rsidRDefault="005E41A0" w:rsidP="00890CF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E8C2CC8" w14:textId="77777777" w:rsidR="005E41A0" w:rsidRPr="00991663" w:rsidRDefault="005E41A0" w:rsidP="00890CFF">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14:paraId="429ED34A" w14:textId="77777777" w:rsidR="005E41A0" w:rsidRPr="00991663" w:rsidRDefault="005E41A0" w:rsidP="00890CF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14:paraId="621CA788" w14:textId="77777777" w:rsidR="005E41A0" w:rsidRPr="00991663" w:rsidRDefault="005E41A0" w:rsidP="00890CFF">
      <w:pPr>
        <w:ind w:left="180" w:right="-5" w:firstLine="387"/>
        <w:jc w:val="both"/>
      </w:pPr>
    </w:p>
    <w:p w14:paraId="0053EA98" w14:textId="77777777" w:rsidR="005E41A0" w:rsidRPr="00991663" w:rsidRDefault="005E41A0" w:rsidP="00890CFF">
      <w:pPr>
        <w:autoSpaceDE w:val="0"/>
        <w:autoSpaceDN w:val="0"/>
        <w:ind w:firstLine="709"/>
        <w:jc w:val="center"/>
        <w:rPr>
          <w:b/>
        </w:rPr>
      </w:pPr>
      <w:r>
        <w:rPr>
          <w:b/>
        </w:rPr>
        <w:t>10. АНТИКОРРУПЦИОННАЯ ОГОВОРКА</w:t>
      </w:r>
    </w:p>
    <w:p w14:paraId="2E5B890F" w14:textId="77777777" w:rsidR="005E41A0" w:rsidRPr="00991663" w:rsidRDefault="005E41A0" w:rsidP="00890CFF">
      <w:pPr>
        <w:autoSpaceDE w:val="0"/>
        <w:autoSpaceDN w:val="0"/>
        <w:ind w:firstLine="709"/>
        <w:jc w:val="center"/>
      </w:pPr>
    </w:p>
    <w:p w14:paraId="08A5D501" w14:textId="77777777" w:rsidR="005E41A0" w:rsidRPr="00991663" w:rsidRDefault="005E41A0" w:rsidP="00890CFF">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CE92CFA" w14:textId="77777777" w:rsidR="005E41A0" w:rsidRPr="00991663" w:rsidRDefault="005E41A0" w:rsidP="00890CF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6F53B3" w14:textId="77777777" w:rsidR="005E41A0" w:rsidRPr="00991663" w:rsidRDefault="005E41A0" w:rsidP="00890CF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1EAF4E8" w14:textId="77777777" w:rsidR="005E41A0" w:rsidRPr="00991663" w:rsidRDefault="005E41A0" w:rsidP="00890CFF">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14:paraId="0DC2644A" w14:textId="77777777" w:rsidR="005E41A0" w:rsidRPr="00991663" w:rsidRDefault="005E41A0" w:rsidP="00890CFF">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14:paraId="758E35F5" w14:textId="77777777" w:rsidR="005E41A0" w:rsidRPr="00991663" w:rsidRDefault="005E41A0" w:rsidP="00890CFF">
      <w:pPr>
        <w:autoSpaceDE w:val="0"/>
        <w:autoSpaceDN w:val="0"/>
        <w:ind w:firstLine="709"/>
        <w:jc w:val="both"/>
      </w:pPr>
      <w:r>
        <w:t xml:space="preserve">Сторона, </w:t>
      </w:r>
      <w:proofErr w:type="gramStart"/>
      <w:r>
        <w:t>получившая  уведомление</w:t>
      </w:r>
      <w:proofErr w:type="gramEnd"/>
      <w: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BB8F85B" w14:textId="77777777" w:rsidR="005E41A0" w:rsidRPr="00991663" w:rsidRDefault="005E41A0" w:rsidP="00890CF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14:paraId="321C9ABE" w14:textId="77777777" w:rsidR="005E41A0" w:rsidRPr="00991663" w:rsidRDefault="005E41A0" w:rsidP="00890CFF">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E694338" w14:textId="77777777" w:rsidR="005E41A0" w:rsidRPr="00991663" w:rsidRDefault="005E41A0" w:rsidP="00890CFF">
      <w:pPr>
        <w:autoSpaceDE w:val="0"/>
        <w:autoSpaceDN w:val="0"/>
        <w:ind w:firstLine="709"/>
        <w:jc w:val="center"/>
        <w:rPr>
          <w:b/>
          <w:smallCaps/>
        </w:rPr>
      </w:pPr>
    </w:p>
    <w:p w14:paraId="774466CD" w14:textId="77777777" w:rsidR="005E41A0" w:rsidRPr="00991663" w:rsidRDefault="005E41A0" w:rsidP="006C5DD1">
      <w:pPr>
        <w:numPr>
          <w:ilvl w:val="0"/>
          <w:numId w:val="31"/>
        </w:numPr>
        <w:suppressAutoHyphens w:val="0"/>
        <w:autoSpaceDE w:val="0"/>
        <w:autoSpaceDN w:val="0"/>
        <w:jc w:val="center"/>
        <w:rPr>
          <w:b/>
        </w:rPr>
      </w:pPr>
      <w:r>
        <w:rPr>
          <w:b/>
        </w:rPr>
        <w:t>ГАРАНТИИ И ЗАВЕРЕНИЯ АРЕНДОДАТЕЛЯ</w:t>
      </w:r>
    </w:p>
    <w:p w14:paraId="1628ADCD" w14:textId="77777777" w:rsidR="005E41A0" w:rsidRPr="00991663" w:rsidRDefault="005E41A0" w:rsidP="00890CFF">
      <w:pPr>
        <w:autoSpaceDE w:val="0"/>
        <w:autoSpaceDN w:val="0"/>
        <w:ind w:left="480"/>
        <w:rPr>
          <w:b/>
        </w:rPr>
      </w:pPr>
    </w:p>
    <w:p w14:paraId="31A05788" w14:textId="77777777" w:rsidR="005E41A0" w:rsidRPr="00991663" w:rsidRDefault="005E41A0" w:rsidP="006C5DD1">
      <w:pPr>
        <w:pStyle w:val="aff7"/>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14:paraId="6F4ACFE0"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14:paraId="2415AB8E"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14:paraId="6E631EB4" w14:textId="77777777" w:rsidR="005E41A0" w:rsidRPr="00991663" w:rsidRDefault="005E41A0" w:rsidP="006C5DD1">
      <w:pPr>
        <w:pStyle w:val="aff7"/>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14:paraId="6B9DE177" w14:textId="77777777" w:rsidR="005E41A0" w:rsidRPr="00991663" w:rsidRDefault="005E41A0" w:rsidP="006C5DD1">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14:paraId="22DF78A9" w14:textId="77777777" w:rsidR="005E41A0" w:rsidRPr="00991663" w:rsidRDefault="005E41A0" w:rsidP="006C5DD1">
      <w:pPr>
        <w:pStyle w:val="aff7"/>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14:paraId="7224AA8E" w14:textId="77777777" w:rsidR="005E41A0" w:rsidRPr="00991663" w:rsidRDefault="005E41A0" w:rsidP="00890CFF">
      <w:pPr>
        <w:pStyle w:val="aff7"/>
        <w:spacing w:after="200"/>
        <w:jc w:val="both"/>
      </w:pPr>
    </w:p>
    <w:p w14:paraId="03B00E83" w14:textId="77777777" w:rsidR="005E41A0" w:rsidRPr="00991663" w:rsidRDefault="005E41A0" w:rsidP="006C5DD1">
      <w:pPr>
        <w:pStyle w:val="1fa"/>
        <w:numPr>
          <w:ilvl w:val="0"/>
          <w:numId w:val="31"/>
        </w:numPr>
        <w:suppressAutoHyphens w:val="0"/>
        <w:spacing w:after="200"/>
        <w:ind w:right="-5"/>
        <w:contextualSpacing/>
        <w:jc w:val="center"/>
        <w:rPr>
          <w:b/>
        </w:rPr>
      </w:pPr>
      <w:r>
        <w:rPr>
          <w:b/>
        </w:rPr>
        <w:t>ПРОЧИЕ УСЛОВИЯ</w:t>
      </w:r>
    </w:p>
    <w:p w14:paraId="1429740F" w14:textId="77777777" w:rsidR="005E41A0" w:rsidRPr="00991663" w:rsidRDefault="005E41A0" w:rsidP="00890CFF">
      <w:pPr>
        <w:pStyle w:val="1fa"/>
        <w:ind w:left="1134" w:right="-5"/>
        <w:jc w:val="center"/>
        <w:rPr>
          <w:b/>
        </w:rPr>
      </w:pPr>
    </w:p>
    <w:p w14:paraId="15562D55" w14:textId="77777777" w:rsidR="005E41A0" w:rsidRPr="00991663" w:rsidRDefault="005E41A0" w:rsidP="00890CFF">
      <w:pPr>
        <w:pStyle w:val="1fa"/>
        <w:ind w:left="0" w:right="-5" w:firstLine="567"/>
        <w:jc w:val="both"/>
      </w:pPr>
      <w:r>
        <w:t xml:space="preserve">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w:t>
      </w:r>
      <w:proofErr w:type="gramStart"/>
      <w:r>
        <w:t>них  другую</w:t>
      </w:r>
      <w:proofErr w:type="gramEnd"/>
      <w:r>
        <w:t xml:space="preserve"> Сторону.</w:t>
      </w:r>
    </w:p>
    <w:p w14:paraId="2615CD1A" w14:textId="77777777" w:rsidR="005E41A0" w:rsidRPr="00991663" w:rsidRDefault="005E41A0" w:rsidP="00890CF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14:paraId="2D6A3344" w14:textId="77777777" w:rsidR="005E41A0" w:rsidRPr="00991663" w:rsidRDefault="005E41A0" w:rsidP="00890CF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14:paraId="5E3D82DB" w14:textId="77777777" w:rsidR="005E41A0" w:rsidRPr="00991663" w:rsidRDefault="005E41A0" w:rsidP="00890CF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14:paraId="78D1EC83" w14:textId="77777777" w:rsidR="005E41A0" w:rsidRPr="00991663" w:rsidRDefault="005E41A0" w:rsidP="00890CFF">
      <w:pPr>
        <w:pStyle w:val="1fa"/>
        <w:ind w:left="0" w:right="-5" w:firstLine="567"/>
        <w:jc w:val="both"/>
      </w:pPr>
      <w:r>
        <w:t>12.5. Все приложения к настоящему Договору являются его неотъемлемой частью.</w:t>
      </w:r>
    </w:p>
    <w:p w14:paraId="286B5F71" w14:textId="77777777" w:rsidR="005E41A0" w:rsidRPr="00991663" w:rsidRDefault="005E41A0" w:rsidP="00890CFF">
      <w:pPr>
        <w:pStyle w:val="1fa"/>
        <w:ind w:left="0" w:right="-5" w:firstLine="567"/>
        <w:jc w:val="both"/>
      </w:pPr>
      <w:r>
        <w:t>12.6. К настоящему Договору прилагаются:</w:t>
      </w:r>
    </w:p>
    <w:p w14:paraId="3A3943A6" w14:textId="77777777" w:rsidR="005E41A0" w:rsidRPr="00991663" w:rsidRDefault="005E41A0" w:rsidP="00890CFF">
      <w:pPr>
        <w:pStyle w:val="1fa"/>
        <w:ind w:left="0" w:right="-5" w:firstLine="567"/>
        <w:jc w:val="both"/>
      </w:pPr>
      <w:r>
        <w:t>12.6.1. перечень транспортных средств, передаваемых в аренду (Приложение № 1);</w:t>
      </w:r>
    </w:p>
    <w:p w14:paraId="41E509BA" w14:textId="77777777" w:rsidR="005E41A0" w:rsidRPr="00991663" w:rsidRDefault="005E41A0" w:rsidP="00890CFF">
      <w:pPr>
        <w:pStyle w:val="1fa"/>
        <w:ind w:left="0" w:right="-5" w:firstLine="567"/>
        <w:jc w:val="both"/>
      </w:pPr>
      <w:r>
        <w:t>12.6.2. данные о водителях оказывающих услуги по Договору (Приложение № 2);</w:t>
      </w:r>
    </w:p>
    <w:p w14:paraId="0AB2F6EC" w14:textId="77777777" w:rsidR="005E41A0" w:rsidRPr="00991663" w:rsidRDefault="005E41A0" w:rsidP="00890CFF">
      <w:pPr>
        <w:ind w:right="-5" w:firstLine="567"/>
        <w:jc w:val="both"/>
      </w:pPr>
      <w:r>
        <w:t>12.6.3. форма Акта приема-передачи Транспортного средства (Приложение № 3);</w:t>
      </w:r>
    </w:p>
    <w:p w14:paraId="0EB760C1" w14:textId="77777777" w:rsidR="005E41A0" w:rsidRPr="00991663" w:rsidRDefault="005E41A0" w:rsidP="00890CFF">
      <w:pPr>
        <w:ind w:right="-5" w:firstLine="567"/>
        <w:jc w:val="both"/>
      </w:pPr>
      <w:r>
        <w:t>12.6.4. форма Сводного акта приема-передачи Транспортного средства (Приложение      № 4);</w:t>
      </w:r>
    </w:p>
    <w:p w14:paraId="2C077540" w14:textId="77777777" w:rsidR="005E41A0" w:rsidRPr="00991663" w:rsidRDefault="005E41A0" w:rsidP="00890CFF">
      <w:pPr>
        <w:ind w:right="-5" w:firstLine="567"/>
        <w:jc w:val="both"/>
      </w:pPr>
      <w:r>
        <w:t xml:space="preserve">12.6.5. форма Акта об оказанных услугах (Приложение № 5); </w:t>
      </w:r>
    </w:p>
    <w:p w14:paraId="3529E760" w14:textId="77777777" w:rsidR="005E41A0" w:rsidRPr="00991663" w:rsidRDefault="005E41A0" w:rsidP="00890CFF">
      <w:pPr>
        <w:ind w:right="-5" w:firstLine="567"/>
        <w:jc w:val="both"/>
      </w:pPr>
      <w:r>
        <w:t>12.6.6. форма Приложения с предельными ставками арендной платы Транспортного средства с экипажем (Приложение № 6);</w:t>
      </w:r>
    </w:p>
    <w:p w14:paraId="239E2086" w14:textId="77777777" w:rsidR="005E41A0" w:rsidRPr="00991663" w:rsidRDefault="005E41A0" w:rsidP="00890CFF">
      <w:pPr>
        <w:ind w:right="-5" w:firstLine="567"/>
        <w:jc w:val="both"/>
      </w:pPr>
      <w:r>
        <w:t>12.6.7. форма Отчета Арендодателя (Приложение № 7), составляемого и предоставляемого Арендодателем в электронном виде;</w:t>
      </w:r>
    </w:p>
    <w:p w14:paraId="04527592" w14:textId="77777777" w:rsidR="005E41A0" w:rsidRPr="00991663" w:rsidRDefault="005E41A0" w:rsidP="00890CFF">
      <w:pPr>
        <w:ind w:right="-5" w:firstLine="567"/>
        <w:jc w:val="both"/>
      </w:pPr>
      <w:r>
        <w:lastRenderedPageBreak/>
        <w:t>12.6.7. Правила безопасности при нахождении на терминале Арендатора (Приложение № 8).</w:t>
      </w:r>
    </w:p>
    <w:p w14:paraId="6A75210D" w14:textId="77777777" w:rsidR="005E41A0" w:rsidRPr="00991663" w:rsidRDefault="005E41A0" w:rsidP="00890CFF">
      <w:pPr>
        <w:ind w:right="-5" w:firstLine="720"/>
        <w:jc w:val="both"/>
      </w:pPr>
    </w:p>
    <w:p w14:paraId="2A81E6B6" w14:textId="77777777" w:rsidR="005E41A0" w:rsidRPr="00991663" w:rsidRDefault="005E41A0" w:rsidP="006C5DD1">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14:paraId="547C98AD" w14:textId="77777777" w:rsidR="005E41A0" w:rsidRPr="00991663" w:rsidRDefault="005E41A0" w:rsidP="00890CF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34"/>
      </w:tblGrid>
      <w:tr w:rsidR="005E41A0" w:rsidRPr="00991663" w14:paraId="3DEF29EA" w14:textId="77777777" w:rsidTr="00890CFF">
        <w:tc>
          <w:tcPr>
            <w:tcW w:w="4820" w:type="dxa"/>
          </w:tcPr>
          <w:p w14:paraId="4AFA0667" w14:textId="77777777" w:rsidR="005E41A0" w:rsidRPr="00991663" w:rsidRDefault="005E41A0" w:rsidP="00890CFF">
            <w:pPr>
              <w:autoSpaceDE w:val="0"/>
              <w:autoSpaceDN w:val="0"/>
              <w:adjustRightInd w:val="0"/>
              <w:rPr>
                <w:b/>
              </w:rPr>
            </w:pPr>
            <w:r>
              <w:rPr>
                <w:b/>
              </w:rPr>
              <w:t xml:space="preserve">Арендодатель </w:t>
            </w:r>
          </w:p>
          <w:p w14:paraId="74D48A49" w14:textId="77777777" w:rsidR="005E41A0" w:rsidRPr="00991663" w:rsidRDefault="005E41A0" w:rsidP="00890CFF">
            <w:pPr>
              <w:autoSpaceDE w:val="0"/>
              <w:autoSpaceDN w:val="0"/>
              <w:adjustRightInd w:val="0"/>
              <w:rPr>
                <w:b/>
              </w:rPr>
            </w:pPr>
          </w:p>
          <w:p w14:paraId="18CA0FCD" w14:textId="77777777" w:rsidR="005E41A0" w:rsidRPr="00991663" w:rsidRDefault="005E41A0" w:rsidP="00890CFF">
            <w:pPr>
              <w:shd w:val="clear" w:color="auto" w:fill="FFFFFF"/>
              <w:jc w:val="both"/>
              <w:rPr>
                <w:b/>
                <w:bCs/>
              </w:rPr>
            </w:pPr>
            <w:r>
              <w:rPr>
                <w:b/>
                <w:bCs/>
              </w:rPr>
              <w:t>___________________</w:t>
            </w:r>
          </w:p>
          <w:p w14:paraId="1ACCF9ED" w14:textId="77777777" w:rsidR="005E41A0" w:rsidRPr="00991663" w:rsidRDefault="005E41A0" w:rsidP="00890CFF">
            <w:pPr>
              <w:shd w:val="clear" w:color="auto" w:fill="FFFFFF"/>
              <w:jc w:val="both"/>
            </w:pPr>
            <w:r>
              <w:t>Юридический адрес: _______________</w:t>
            </w:r>
          </w:p>
          <w:p w14:paraId="449CB364" w14:textId="77777777" w:rsidR="005E41A0" w:rsidRPr="00991663" w:rsidRDefault="005E41A0" w:rsidP="00890CFF">
            <w:pPr>
              <w:shd w:val="clear" w:color="auto" w:fill="FFFFFF"/>
              <w:jc w:val="both"/>
            </w:pPr>
            <w:r>
              <w:t xml:space="preserve">Почтовый адрес:  </w:t>
            </w:r>
          </w:p>
          <w:p w14:paraId="4A9AE94E" w14:textId="77777777" w:rsidR="005E41A0" w:rsidRPr="00991663" w:rsidRDefault="005E41A0" w:rsidP="00890CFF">
            <w:pPr>
              <w:shd w:val="clear" w:color="auto" w:fill="FFFFFF"/>
              <w:jc w:val="both"/>
            </w:pPr>
            <w:r>
              <w:t>ИНН</w:t>
            </w:r>
          </w:p>
          <w:p w14:paraId="33F53758" w14:textId="77777777" w:rsidR="005E41A0" w:rsidRPr="00991663" w:rsidRDefault="005E41A0" w:rsidP="00890CFF">
            <w:pPr>
              <w:shd w:val="clear" w:color="auto" w:fill="FFFFFF"/>
              <w:jc w:val="both"/>
            </w:pPr>
            <w:r>
              <w:t>КПП</w:t>
            </w:r>
          </w:p>
          <w:p w14:paraId="6158F4EC" w14:textId="77777777" w:rsidR="005E41A0" w:rsidRPr="00991663" w:rsidRDefault="005E41A0" w:rsidP="00890CFF">
            <w:pPr>
              <w:shd w:val="clear" w:color="auto" w:fill="FFFFFF"/>
              <w:jc w:val="both"/>
            </w:pPr>
            <w:r>
              <w:t>ОКПО</w:t>
            </w:r>
          </w:p>
          <w:p w14:paraId="2CB8E64A" w14:textId="77777777" w:rsidR="005E41A0" w:rsidRPr="00991663" w:rsidRDefault="005E41A0" w:rsidP="00890CFF">
            <w:pPr>
              <w:shd w:val="clear" w:color="auto" w:fill="FFFFFF"/>
              <w:jc w:val="both"/>
            </w:pPr>
            <w:r>
              <w:t>ОГРН</w:t>
            </w:r>
          </w:p>
          <w:p w14:paraId="4C677595" w14:textId="77777777" w:rsidR="005E41A0" w:rsidRPr="00991663" w:rsidRDefault="005E41A0" w:rsidP="00890CFF">
            <w:pPr>
              <w:shd w:val="clear" w:color="auto" w:fill="FFFFFF"/>
              <w:jc w:val="both"/>
            </w:pPr>
            <w:r>
              <w:t>ОКВЭД</w:t>
            </w:r>
          </w:p>
          <w:p w14:paraId="3816A0A8" w14:textId="77777777" w:rsidR="005E41A0" w:rsidRPr="00991663" w:rsidRDefault="005E41A0" w:rsidP="00890CFF">
            <w:pPr>
              <w:shd w:val="clear" w:color="auto" w:fill="FFFFFF"/>
              <w:jc w:val="both"/>
            </w:pPr>
          </w:p>
          <w:p w14:paraId="571E2A77" w14:textId="77777777" w:rsidR="005E41A0" w:rsidRPr="00991663" w:rsidRDefault="005E41A0" w:rsidP="00890CFF">
            <w:pPr>
              <w:shd w:val="clear" w:color="auto" w:fill="FFFFFF"/>
              <w:jc w:val="both"/>
            </w:pPr>
          </w:p>
          <w:p w14:paraId="3B50047A" w14:textId="77777777" w:rsidR="005E41A0" w:rsidRPr="00991663" w:rsidRDefault="005E41A0" w:rsidP="00890CFF">
            <w:pPr>
              <w:shd w:val="clear" w:color="auto" w:fill="FFFFFF"/>
              <w:jc w:val="both"/>
              <w:rPr>
                <w:b/>
              </w:rPr>
            </w:pPr>
          </w:p>
        </w:tc>
        <w:tc>
          <w:tcPr>
            <w:tcW w:w="4819" w:type="dxa"/>
          </w:tcPr>
          <w:p w14:paraId="07C88FB8" w14:textId="77777777" w:rsidR="005E41A0" w:rsidRPr="00991663" w:rsidRDefault="005E41A0" w:rsidP="00890CFF">
            <w:pPr>
              <w:rPr>
                <w:b/>
              </w:rPr>
            </w:pPr>
            <w:r>
              <w:rPr>
                <w:b/>
              </w:rPr>
              <w:t>Арендатор:</w:t>
            </w:r>
          </w:p>
          <w:p w14:paraId="343E3FB0" w14:textId="77777777" w:rsidR="005E41A0" w:rsidRPr="00991663" w:rsidRDefault="005E41A0" w:rsidP="00890CFF">
            <w:pPr>
              <w:ind w:left="34"/>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14:paraId="531E2578"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14:paraId="469040F7"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ИНН  7708591995   КПП   997650001</w:t>
            </w:r>
          </w:p>
          <w:p w14:paraId="27190B70" w14:textId="77777777" w:rsidR="005E41A0" w:rsidRPr="00991663" w:rsidRDefault="005E41A0" w:rsidP="00890CFF">
            <w:pPr>
              <w:pStyle w:val="aff7"/>
              <w:widowControl w:val="0"/>
              <w:ind w:left="34"/>
            </w:pPr>
            <w:r>
              <w:rPr>
                <w:noProof/>
              </w:rPr>
              <w:t xml:space="preserve">Адрес (место нахождения): </w:t>
            </w:r>
            <w:r>
              <w:t xml:space="preserve">125047, </w:t>
            </w:r>
          </w:p>
          <w:p w14:paraId="06D89B03" w14:textId="77777777" w:rsidR="005E41A0" w:rsidRPr="00991663" w:rsidRDefault="005E41A0" w:rsidP="00890CFF">
            <w:pPr>
              <w:pStyle w:val="aff7"/>
              <w:widowControl w:val="0"/>
              <w:ind w:left="34"/>
            </w:pPr>
            <w:r>
              <w:t>г. Москва, Оружейный пер., д.19</w:t>
            </w:r>
          </w:p>
          <w:p w14:paraId="3EBF74F7"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Филиал  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14:paraId="51F70E62"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на Горьковской железной дороге</w:t>
            </w:r>
          </w:p>
          <w:p w14:paraId="0DEF9999"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КПП (филиала) 525743001</w:t>
            </w:r>
          </w:p>
          <w:p w14:paraId="3BE44DD0"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Адрес филиала: 603116, г.Н.Новгород, Московское шоссе, 17а</w:t>
            </w:r>
          </w:p>
          <w:p w14:paraId="4089E620"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noProof/>
              </w:rPr>
            </w:pPr>
            <w:r>
              <w:rPr>
                <w:rFonts w:ascii="Times New Roman" w:hAnsi="Times New Roman" w:cs="Times New Roman"/>
              </w:rPr>
              <w:t xml:space="preserve">Тел. (831)248-42-53, </w:t>
            </w:r>
            <w:r>
              <w:rPr>
                <w:rFonts w:ascii="Times New Roman" w:hAnsi="Times New Roman" w:cs="Times New Roman"/>
                <w:noProof/>
              </w:rPr>
              <w:t>248-80-02</w:t>
            </w:r>
          </w:p>
          <w:p w14:paraId="054E30FF"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факс (831) 275-46-50, </w:t>
            </w:r>
          </w:p>
          <w:p w14:paraId="23BA522C" w14:textId="77777777" w:rsidR="005E41A0" w:rsidRPr="00991663" w:rsidRDefault="005E41A0" w:rsidP="00890CFF">
            <w:pPr>
              <w:ind w:left="34"/>
              <w:rPr>
                <w:lang w:val="en-US"/>
              </w:rPr>
            </w:pPr>
          </w:p>
        </w:tc>
      </w:tr>
      <w:tr w:rsidR="005E41A0" w:rsidRPr="00991663" w14:paraId="01038A01" w14:textId="77777777" w:rsidTr="00890CFF">
        <w:tc>
          <w:tcPr>
            <w:tcW w:w="4820" w:type="dxa"/>
          </w:tcPr>
          <w:p w14:paraId="1B27DE3C" w14:textId="77777777" w:rsidR="005E41A0" w:rsidRPr="00991663" w:rsidRDefault="005E41A0" w:rsidP="00890CF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14:paraId="638570AC" w14:textId="77777777" w:rsidR="005E41A0" w:rsidRPr="00991663" w:rsidRDefault="005E41A0" w:rsidP="00890CFF">
            <w:pPr>
              <w:autoSpaceDE w:val="0"/>
              <w:autoSpaceDN w:val="0"/>
              <w:adjustRightInd w:val="0"/>
              <w:rPr>
                <w:b/>
              </w:rPr>
            </w:pPr>
          </w:p>
          <w:p w14:paraId="11405E43" w14:textId="77777777" w:rsidR="005E41A0" w:rsidRPr="00991663" w:rsidRDefault="005E41A0" w:rsidP="00890CFF">
            <w:pPr>
              <w:autoSpaceDE w:val="0"/>
              <w:autoSpaceDN w:val="0"/>
              <w:adjustRightInd w:val="0"/>
            </w:pPr>
          </w:p>
          <w:p w14:paraId="6D6CF9C4" w14:textId="77777777" w:rsidR="005E41A0" w:rsidRPr="00991663" w:rsidRDefault="005E41A0" w:rsidP="00890CFF">
            <w:pPr>
              <w:autoSpaceDE w:val="0"/>
              <w:autoSpaceDN w:val="0"/>
              <w:adjustRightInd w:val="0"/>
              <w:rPr>
                <w:b/>
              </w:rPr>
            </w:pPr>
          </w:p>
        </w:tc>
        <w:tc>
          <w:tcPr>
            <w:tcW w:w="4819" w:type="dxa"/>
          </w:tcPr>
          <w:p w14:paraId="08B6D4B5" w14:textId="77777777" w:rsidR="005E41A0" w:rsidRPr="00991663" w:rsidRDefault="005E41A0" w:rsidP="00890CF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14:paraId="690AEB02"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Р/С: 40702810600240014351 </w:t>
            </w:r>
          </w:p>
          <w:p w14:paraId="62E6A1F6"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в филиале ПАО Банка ВТБ в г.Н.Новгороде</w:t>
            </w:r>
          </w:p>
          <w:p w14:paraId="44E04C55" w14:textId="77777777" w:rsidR="005E41A0" w:rsidRPr="00991663" w:rsidRDefault="005E41A0" w:rsidP="00890CFF">
            <w:pPr>
              <w:pStyle w:val="Style5"/>
              <w:suppressAutoHyphens/>
              <w:ind w:left="34"/>
              <w:rPr>
                <w:rFonts w:ascii="Times New Roman" w:hAnsi="Times New Roman" w:cs="Times New Roman"/>
              </w:rPr>
            </w:pPr>
            <w:r>
              <w:rPr>
                <w:rFonts w:ascii="Times New Roman" w:hAnsi="Times New Roman" w:cs="Times New Roman"/>
              </w:rPr>
              <w:t>К/С 30101810200000000837</w:t>
            </w:r>
          </w:p>
          <w:p w14:paraId="6BDD3D48" w14:textId="77777777" w:rsidR="005E41A0" w:rsidRPr="00991663" w:rsidRDefault="005E41A0" w:rsidP="00890CFF">
            <w:pPr>
              <w:widowControl w:val="0"/>
              <w:jc w:val="both"/>
            </w:pPr>
            <w:r>
              <w:t>БИК 042202837</w:t>
            </w:r>
          </w:p>
          <w:p w14:paraId="2184DC48" w14:textId="77777777" w:rsidR="005E41A0" w:rsidRPr="00991663" w:rsidRDefault="005E41A0" w:rsidP="00890CFF">
            <w:pPr>
              <w:widowControl w:val="0"/>
              <w:jc w:val="both"/>
            </w:pPr>
          </w:p>
        </w:tc>
      </w:tr>
      <w:tr w:rsidR="005E41A0" w:rsidRPr="00991663" w14:paraId="2B8E1919" w14:textId="77777777" w:rsidTr="00890CFF">
        <w:tc>
          <w:tcPr>
            <w:tcW w:w="4820" w:type="dxa"/>
          </w:tcPr>
          <w:p w14:paraId="7FD205A7" w14:textId="77777777" w:rsidR="005E41A0" w:rsidRPr="00991663" w:rsidRDefault="005E41A0" w:rsidP="00890CFF">
            <w:pPr>
              <w:autoSpaceDE w:val="0"/>
              <w:autoSpaceDN w:val="0"/>
              <w:adjustRightInd w:val="0"/>
              <w:rPr>
                <w:snapToGrid w:val="0"/>
              </w:rPr>
            </w:pPr>
            <w:r>
              <w:rPr>
                <w:snapToGrid w:val="0"/>
              </w:rPr>
              <w:t>__________________</w:t>
            </w:r>
          </w:p>
          <w:p w14:paraId="372FC7D6" w14:textId="77777777" w:rsidR="005E41A0" w:rsidRPr="00991663" w:rsidRDefault="005E41A0" w:rsidP="00890CFF">
            <w:pPr>
              <w:autoSpaceDE w:val="0"/>
              <w:autoSpaceDN w:val="0"/>
              <w:adjustRightInd w:val="0"/>
              <w:rPr>
                <w:snapToGrid w:val="0"/>
              </w:rPr>
            </w:pPr>
          </w:p>
          <w:p w14:paraId="3F123EF9" w14:textId="77777777" w:rsidR="005E41A0" w:rsidRPr="00991663" w:rsidRDefault="005E41A0" w:rsidP="00890CFF">
            <w:pPr>
              <w:autoSpaceDE w:val="0"/>
              <w:autoSpaceDN w:val="0"/>
              <w:adjustRightInd w:val="0"/>
              <w:rPr>
                <w:snapToGrid w:val="0"/>
              </w:rPr>
            </w:pPr>
          </w:p>
          <w:p w14:paraId="3A06B551" w14:textId="77777777" w:rsidR="005E41A0" w:rsidRPr="00991663" w:rsidRDefault="005E41A0" w:rsidP="00890CFF">
            <w:pPr>
              <w:autoSpaceDE w:val="0"/>
              <w:autoSpaceDN w:val="0"/>
              <w:adjustRightInd w:val="0"/>
              <w:rPr>
                <w:snapToGrid w:val="0"/>
              </w:rPr>
            </w:pPr>
          </w:p>
          <w:p w14:paraId="2E66BC9E" w14:textId="77777777" w:rsidR="005E41A0" w:rsidRPr="00991663" w:rsidRDefault="005E41A0" w:rsidP="00890CFF">
            <w:pPr>
              <w:autoSpaceDE w:val="0"/>
              <w:autoSpaceDN w:val="0"/>
              <w:adjustRightInd w:val="0"/>
              <w:rPr>
                <w:snapToGrid w:val="0"/>
              </w:rPr>
            </w:pPr>
            <w:r>
              <w:rPr>
                <w:snapToGrid w:val="0"/>
              </w:rPr>
              <w:t>_______________ ______________</w:t>
            </w:r>
          </w:p>
          <w:p w14:paraId="365ECB39" w14:textId="77777777" w:rsidR="005E41A0" w:rsidRPr="00991663" w:rsidRDefault="005E41A0" w:rsidP="00890CFF">
            <w:pPr>
              <w:autoSpaceDE w:val="0"/>
              <w:autoSpaceDN w:val="0"/>
              <w:adjustRightInd w:val="0"/>
              <w:rPr>
                <w:snapToGrid w:val="0"/>
              </w:rPr>
            </w:pPr>
            <w:r>
              <w:rPr>
                <w:snapToGrid w:val="0"/>
              </w:rPr>
              <w:t>М.П.</w:t>
            </w:r>
          </w:p>
          <w:p w14:paraId="6DA70AAB" w14:textId="77777777" w:rsidR="005E41A0" w:rsidRPr="00991663" w:rsidRDefault="005E41A0" w:rsidP="00890CFF">
            <w:pPr>
              <w:autoSpaceDE w:val="0"/>
              <w:autoSpaceDN w:val="0"/>
              <w:adjustRightInd w:val="0"/>
              <w:rPr>
                <w:snapToGrid w:val="0"/>
              </w:rPr>
            </w:pPr>
          </w:p>
          <w:p w14:paraId="3C512E78" w14:textId="77777777" w:rsidR="005E41A0" w:rsidRPr="00991663" w:rsidRDefault="005E41A0" w:rsidP="00890CFF">
            <w:pPr>
              <w:autoSpaceDE w:val="0"/>
              <w:autoSpaceDN w:val="0"/>
              <w:adjustRightInd w:val="0"/>
              <w:rPr>
                <w:snapToGrid w:val="0"/>
              </w:rPr>
            </w:pPr>
          </w:p>
          <w:p w14:paraId="11707E40" w14:textId="77777777" w:rsidR="005E41A0" w:rsidRPr="00991663" w:rsidRDefault="005E41A0" w:rsidP="00890CFF">
            <w:pPr>
              <w:autoSpaceDE w:val="0"/>
              <w:autoSpaceDN w:val="0"/>
              <w:adjustRightInd w:val="0"/>
              <w:rPr>
                <w:b/>
              </w:rPr>
            </w:pPr>
          </w:p>
        </w:tc>
        <w:tc>
          <w:tcPr>
            <w:tcW w:w="4819" w:type="dxa"/>
          </w:tcPr>
          <w:p w14:paraId="23A809C2" w14:textId="77777777" w:rsidR="005E41A0" w:rsidRPr="00991663" w:rsidRDefault="005E41A0" w:rsidP="00890CFF">
            <w:pPr>
              <w:widowControl w:val="0"/>
              <w:jc w:val="both"/>
              <w:rPr>
                <w:snapToGrid w:val="0"/>
              </w:rPr>
            </w:pPr>
            <w:r>
              <w:rPr>
                <w:snapToGrid w:val="0"/>
              </w:rPr>
              <w:t xml:space="preserve">Директор филиала </w:t>
            </w:r>
          </w:p>
          <w:p w14:paraId="008B2D46" w14:textId="77777777" w:rsidR="005E41A0" w:rsidRPr="00991663"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76548914" w14:textId="77777777" w:rsidR="005E41A0" w:rsidRPr="00991663" w:rsidRDefault="005E41A0" w:rsidP="00890CFF">
            <w:pPr>
              <w:widowControl w:val="0"/>
              <w:jc w:val="both"/>
              <w:rPr>
                <w:snapToGrid w:val="0"/>
              </w:rPr>
            </w:pPr>
            <w:r>
              <w:rPr>
                <w:snapToGrid w:val="0"/>
              </w:rPr>
              <w:t xml:space="preserve">на Горьковской железной дороге                          </w:t>
            </w:r>
          </w:p>
          <w:p w14:paraId="241BBC61" w14:textId="77777777" w:rsidR="005E41A0" w:rsidRPr="00991663" w:rsidRDefault="005E41A0" w:rsidP="00890CFF">
            <w:pPr>
              <w:widowControl w:val="0"/>
              <w:jc w:val="both"/>
              <w:rPr>
                <w:snapToGrid w:val="0"/>
              </w:rPr>
            </w:pPr>
          </w:p>
          <w:p w14:paraId="57169AD8" w14:textId="77777777" w:rsidR="005E41A0" w:rsidRPr="00991663"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193F46DC" w14:textId="77777777" w:rsidR="005E41A0" w:rsidRPr="00991663" w:rsidRDefault="005E41A0" w:rsidP="00890CFF">
            <w:pPr>
              <w:widowControl w:val="0"/>
              <w:jc w:val="both"/>
              <w:rPr>
                <w:b/>
                <w:bCs/>
                <w:snapToGrid w:val="0"/>
              </w:rPr>
            </w:pPr>
            <w:r>
              <w:rPr>
                <w:snapToGrid w:val="0"/>
              </w:rPr>
              <w:t>М.П.</w:t>
            </w:r>
          </w:p>
        </w:tc>
      </w:tr>
    </w:tbl>
    <w:p w14:paraId="0565B03F" w14:textId="77777777" w:rsidR="005E41A0" w:rsidRPr="00520031" w:rsidRDefault="005E41A0" w:rsidP="00890CFF"/>
    <w:p w14:paraId="29272466" w14:textId="77777777" w:rsidR="005E41A0" w:rsidRDefault="005E41A0" w:rsidP="00890CFF">
      <w:pPr>
        <w:ind w:left="8496" w:firstLine="708"/>
        <w:jc w:val="center"/>
        <w:sectPr w:rsidR="005E41A0" w:rsidSect="00890CFF">
          <w:pgSz w:w="11906" w:h="16838"/>
          <w:pgMar w:top="1134" w:right="850" w:bottom="1134" w:left="1701" w:header="708" w:footer="708" w:gutter="0"/>
          <w:cols w:space="708"/>
          <w:docGrid w:linePitch="360"/>
        </w:sectPr>
      </w:pPr>
    </w:p>
    <w:p w14:paraId="5DAC29C8" w14:textId="77777777" w:rsidR="005E41A0" w:rsidRPr="00602C04" w:rsidRDefault="005E41A0" w:rsidP="00890CFF">
      <w:pPr>
        <w:jc w:val="right"/>
      </w:pPr>
      <w:r>
        <w:lastRenderedPageBreak/>
        <w:t>Приложение № 1</w:t>
      </w:r>
    </w:p>
    <w:p w14:paraId="30CBB77F" w14:textId="77777777" w:rsidR="005E41A0" w:rsidRPr="005D242F" w:rsidRDefault="005E41A0" w:rsidP="00890CFF">
      <w:pPr>
        <w:jc w:val="right"/>
      </w:pPr>
      <w:r>
        <w:t>к договору  аренды</w:t>
      </w:r>
    </w:p>
    <w:p w14:paraId="124B54D0" w14:textId="77777777" w:rsidR="005E41A0" w:rsidRPr="00602C04" w:rsidRDefault="005E41A0" w:rsidP="00890CFF">
      <w:pPr>
        <w:jc w:val="right"/>
        <w:rPr>
          <w:color w:val="000000"/>
        </w:rPr>
      </w:pPr>
      <w:r>
        <w:rPr>
          <w:color w:val="000000"/>
        </w:rPr>
        <w:t>транспортного средства с экипажем</w:t>
      </w:r>
    </w:p>
    <w:p w14:paraId="6F016296" w14:textId="77777777" w:rsidR="005E41A0" w:rsidRPr="005D242F" w:rsidRDefault="005E41A0" w:rsidP="00890CFF">
      <w:pPr>
        <w:jc w:val="right"/>
      </w:pPr>
      <w:r>
        <w:t>№ НКП/___/___/___</w:t>
      </w:r>
    </w:p>
    <w:p w14:paraId="23300915" w14:textId="77777777" w:rsidR="005E41A0" w:rsidRPr="005D242F" w:rsidRDefault="005E41A0" w:rsidP="00890CFF">
      <w:pPr>
        <w:jc w:val="right"/>
      </w:pPr>
      <w:r>
        <w:t>от «_____»  ______________2020 г.</w:t>
      </w:r>
    </w:p>
    <w:p w14:paraId="04D93663" w14:textId="77777777" w:rsidR="005E41A0" w:rsidRDefault="005E41A0" w:rsidP="00890CFF"/>
    <w:p w14:paraId="1C081995" w14:textId="77777777" w:rsidR="005E41A0" w:rsidRPr="00CD2D71" w:rsidRDefault="005E41A0" w:rsidP="00890CFF">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5E41A0" w:rsidRPr="00CD2D71" w14:paraId="3DF351E7" w14:textId="77777777" w:rsidTr="00890CF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23A5" w14:textId="77777777" w:rsidR="005E41A0" w:rsidRPr="00CD2D71" w:rsidRDefault="005E41A0" w:rsidP="00890CF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C66BD3" w14:textId="77777777" w:rsidR="005E41A0" w:rsidRPr="00CD2D71" w:rsidRDefault="005E41A0" w:rsidP="00890CF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23534C" w14:textId="77777777" w:rsidR="005E41A0" w:rsidRPr="00CD2D71" w:rsidRDefault="005E41A0" w:rsidP="00890CF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F3F55B0" w14:textId="77777777" w:rsidR="005E41A0" w:rsidRPr="00CD2D71" w:rsidRDefault="005E41A0" w:rsidP="00890CF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BC71AEC" w14:textId="77777777" w:rsidR="005E41A0" w:rsidRPr="00CD2D71" w:rsidRDefault="005E41A0" w:rsidP="00890CF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14:paraId="2060D5B5" w14:textId="77777777" w:rsidR="005E41A0" w:rsidRPr="00CD2D71" w:rsidRDefault="005E41A0" w:rsidP="00890CFF">
            <w:pPr>
              <w:jc w:val="center"/>
              <w:rPr>
                <w:b/>
                <w:color w:val="000000"/>
              </w:rPr>
            </w:pPr>
            <w:r>
              <w:rPr>
                <w:b/>
                <w:color w:val="000000"/>
              </w:rPr>
              <w:t>Номер свидетельства о регистрации ТС</w:t>
            </w:r>
          </w:p>
        </w:tc>
      </w:tr>
      <w:tr w:rsidR="005E41A0" w:rsidRPr="00CD2D71" w14:paraId="170A728F"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A99D9E5" w14:textId="77777777" w:rsidR="005E41A0" w:rsidRPr="00CD2D71" w:rsidRDefault="005E41A0" w:rsidP="00890CF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3B48EAE7" w14:textId="77777777" w:rsidR="005E41A0" w:rsidRPr="00CD2D71" w:rsidRDefault="005E41A0" w:rsidP="00890CF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14:paraId="7768690C" w14:textId="77777777" w:rsidR="005E41A0" w:rsidRPr="00CD2D71" w:rsidRDefault="005E41A0" w:rsidP="00890CF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14:paraId="7B92D5FC" w14:textId="77777777" w:rsidR="005E41A0" w:rsidRPr="00CD2D71" w:rsidRDefault="005E41A0" w:rsidP="00890CF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14:paraId="4B2822A7" w14:textId="77777777" w:rsidR="005E41A0" w:rsidRPr="00CD2D71" w:rsidRDefault="005E41A0" w:rsidP="00890CF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14:paraId="5DC62F1E" w14:textId="77777777" w:rsidR="005E41A0" w:rsidRPr="00CD2D71" w:rsidRDefault="005E41A0" w:rsidP="00890CFF">
            <w:pPr>
              <w:jc w:val="center"/>
              <w:rPr>
                <w:b/>
                <w:bCs/>
                <w:color w:val="000000"/>
              </w:rPr>
            </w:pPr>
            <w:r>
              <w:rPr>
                <w:b/>
                <w:bCs/>
                <w:color w:val="000000"/>
              </w:rPr>
              <w:t>7</w:t>
            </w:r>
          </w:p>
        </w:tc>
      </w:tr>
      <w:tr w:rsidR="005E41A0" w:rsidRPr="00CD2D71" w14:paraId="471CCEE9"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6D99791" w14:textId="77777777" w:rsidR="005E41A0" w:rsidRPr="00CD2D71" w:rsidRDefault="005E41A0" w:rsidP="00890CF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985151" w14:textId="77777777" w:rsidR="005E41A0" w:rsidRPr="00CD2D71" w:rsidRDefault="005E41A0" w:rsidP="00890CF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7480BE" w14:textId="77777777" w:rsidR="005E41A0" w:rsidRPr="00CD2D71" w:rsidRDefault="005E41A0" w:rsidP="00890CF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14:paraId="0A7BDD95" w14:textId="77777777" w:rsidR="005E41A0" w:rsidRPr="00CD2D71" w:rsidRDefault="005E41A0" w:rsidP="00890CF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4CF04777" w14:textId="77777777" w:rsidR="005E41A0" w:rsidRPr="00CD2D71" w:rsidRDefault="005E41A0" w:rsidP="00890CF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14:paraId="38F26BC2" w14:textId="77777777" w:rsidR="005E41A0" w:rsidRPr="00CD2D71" w:rsidRDefault="005E41A0" w:rsidP="00890CFF">
            <w:pPr>
              <w:rPr>
                <w:color w:val="000000"/>
              </w:rPr>
            </w:pPr>
            <w:r>
              <w:rPr>
                <w:color w:val="000000"/>
              </w:rPr>
              <w:t> </w:t>
            </w:r>
          </w:p>
        </w:tc>
      </w:tr>
    </w:tbl>
    <w:p w14:paraId="373AADE4" w14:textId="77777777" w:rsidR="005E41A0" w:rsidRPr="00CD2D71" w:rsidRDefault="005E41A0" w:rsidP="00890CFF">
      <w:pPr>
        <w:jc w:val="center"/>
        <w:rPr>
          <w:b/>
        </w:rPr>
      </w:pPr>
    </w:p>
    <w:p w14:paraId="612DD739" w14:textId="77777777" w:rsidR="005E41A0" w:rsidRPr="00CD2D71" w:rsidRDefault="005E41A0" w:rsidP="00890CFF">
      <w:pPr>
        <w:jc w:val="center"/>
        <w:rPr>
          <w:b/>
        </w:rPr>
      </w:pPr>
    </w:p>
    <w:p w14:paraId="36A685EA"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5BCF265B" w14:textId="77777777" w:rsidTr="00890CFF">
        <w:trPr>
          <w:jc w:val="center"/>
        </w:trPr>
        <w:tc>
          <w:tcPr>
            <w:tcW w:w="4820" w:type="dxa"/>
          </w:tcPr>
          <w:p w14:paraId="2D6C448A" w14:textId="77777777" w:rsidR="005E41A0" w:rsidRPr="00CD2D71" w:rsidRDefault="005E41A0" w:rsidP="00890CFF">
            <w:pPr>
              <w:autoSpaceDE w:val="0"/>
              <w:autoSpaceDN w:val="0"/>
              <w:adjustRightInd w:val="0"/>
              <w:rPr>
                <w:snapToGrid w:val="0"/>
              </w:rPr>
            </w:pPr>
            <w:r>
              <w:rPr>
                <w:snapToGrid w:val="0"/>
              </w:rPr>
              <w:t>Арендодатель:</w:t>
            </w:r>
          </w:p>
          <w:p w14:paraId="2D8E3681" w14:textId="77777777" w:rsidR="005E41A0" w:rsidRPr="00CD2D71" w:rsidRDefault="005E41A0" w:rsidP="00890CFF">
            <w:pPr>
              <w:autoSpaceDE w:val="0"/>
              <w:autoSpaceDN w:val="0"/>
              <w:adjustRightInd w:val="0"/>
              <w:rPr>
                <w:snapToGrid w:val="0"/>
              </w:rPr>
            </w:pPr>
            <w:r>
              <w:rPr>
                <w:snapToGrid w:val="0"/>
              </w:rPr>
              <w:t>__________________</w:t>
            </w:r>
          </w:p>
          <w:p w14:paraId="43CDBA92" w14:textId="77777777" w:rsidR="005E41A0" w:rsidRPr="00CD2D71" w:rsidRDefault="005E41A0" w:rsidP="00890CFF">
            <w:pPr>
              <w:autoSpaceDE w:val="0"/>
              <w:autoSpaceDN w:val="0"/>
              <w:adjustRightInd w:val="0"/>
              <w:rPr>
                <w:snapToGrid w:val="0"/>
              </w:rPr>
            </w:pPr>
          </w:p>
          <w:p w14:paraId="467B465C" w14:textId="77777777" w:rsidR="005E41A0" w:rsidRPr="00CD2D71" w:rsidRDefault="005E41A0" w:rsidP="00890CFF">
            <w:pPr>
              <w:autoSpaceDE w:val="0"/>
              <w:autoSpaceDN w:val="0"/>
              <w:adjustRightInd w:val="0"/>
              <w:rPr>
                <w:snapToGrid w:val="0"/>
              </w:rPr>
            </w:pPr>
          </w:p>
          <w:p w14:paraId="024710AA" w14:textId="77777777" w:rsidR="005E41A0" w:rsidRPr="00CD2D71" w:rsidRDefault="005E41A0" w:rsidP="00890CFF">
            <w:pPr>
              <w:autoSpaceDE w:val="0"/>
              <w:autoSpaceDN w:val="0"/>
              <w:adjustRightInd w:val="0"/>
              <w:rPr>
                <w:snapToGrid w:val="0"/>
              </w:rPr>
            </w:pPr>
          </w:p>
          <w:p w14:paraId="7B570A0B" w14:textId="77777777" w:rsidR="005E41A0" w:rsidRPr="00CD2D71" w:rsidRDefault="005E41A0" w:rsidP="00890CFF">
            <w:pPr>
              <w:autoSpaceDE w:val="0"/>
              <w:autoSpaceDN w:val="0"/>
              <w:adjustRightInd w:val="0"/>
              <w:rPr>
                <w:snapToGrid w:val="0"/>
              </w:rPr>
            </w:pPr>
            <w:r>
              <w:rPr>
                <w:snapToGrid w:val="0"/>
              </w:rPr>
              <w:t>_______________ ______________</w:t>
            </w:r>
          </w:p>
          <w:p w14:paraId="5529425B" w14:textId="77777777" w:rsidR="005E41A0" w:rsidRPr="00CD2D71" w:rsidRDefault="005E41A0" w:rsidP="00890CFF">
            <w:pPr>
              <w:autoSpaceDE w:val="0"/>
              <w:autoSpaceDN w:val="0"/>
              <w:adjustRightInd w:val="0"/>
              <w:rPr>
                <w:snapToGrid w:val="0"/>
              </w:rPr>
            </w:pPr>
            <w:r>
              <w:rPr>
                <w:snapToGrid w:val="0"/>
              </w:rPr>
              <w:t>М.П.</w:t>
            </w:r>
          </w:p>
          <w:p w14:paraId="2AE37F4B" w14:textId="77777777" w:rsidR="005E41A0" w:rsidRPr="00CD2D71" w:rsidRDefault="005E41A0" w:rsidP="00890CFF">
            <w:pPr>
              <w:autoSpaceDE w:val="0"/>
              <w:autoSpaceDN w:val="0"/>
              <w:adjustRightInd w:val="0"/>
              <w:rPr>
                <w:snapToGrid w:val="0"/>
              </w:rPr>
            </w:pPr>
          </w:p>
          <w:p w14:paraId="749718BD" w14:textId="77777777" w:rsidR="005E41A0" w:rsidRPr="00CD2D71" w:rsidRDefault="005E41A0" w:rsidP="00890CFF">
            <w:pPr>
              <w:autoSpaceDE w:val="0"/>
              <w:autoSpaceDN w:val="0"/>
              <w:adjustRightInd w:val="0"/>
              <w:rPr>
                <w:snapToGrid w:val="0"/>
              </w:rPr>
            </w:pPr>
          </w:p>
          <w:p w14:paraId="639D0936" w14:textId="77777777" w:rsidR="005E41A0" w:rsidRPr="00CD2D71" w:rsidRDefault="005E41A0" w:rsidP="00890CFF">
            <w:pPr>
              <w:autoSpaceDE w:val="0"/>
              <w:autoSpaceDN w:val="0"/>
              <w:adjustRightInd w:val="0"/>
              <w:rPr>
                <w:b/>
              </w:rPr>
            </w:pPr>
          </w:p>
        </w:tc>
        <w:tc>
          <w:tcPr>
            <w:tcW w:w="4819" w:type="dxa"/>
          </w:tcPr>
          <w:p w14:paraId="1A7754E1" w14:textId="77777777" w:rsidR="005E41A0" w:rsidRPr="00CD2D71" w:rsidRDefault="005E41A0" w:rsidP="00890CFF">
            <w:pPr>
              <w:widowControl w:val="0"/>
              <w:jc w:val="both"/>
              <w:rPr>
                <w:snapToGrid w:val="0"/>
              </w:rPr>
            </w:pPr>
            <w:r>
              <w:rPr>
                <w:snapToGrid w:val="0"/>
              </w:rPr>
              <w:t>Арендатор:</w:t>
            </w:r>
          </w:p>
          <w:p w14:paraId="6F0003AB" w14:textId="77777777" w:rsidR="005E41A0" w:rsidRPr="00CD2D71" w:rsidRDefault="005E41A0" w:rsidP="00890CFF">
            <w:pPr>
              <w:widowControl w:val="0"/>
              <w:jc w:val="both"/>
              <w:rPr>
                <w:snapToGrid w:val="0"/>
              </w:rPr>
            </w:pPr>
            <w:r>
              <w:rPr>
                <w:snapToGrid w:val="0"/>
              </w:rPr>
              <w:t xml:space="preserve">Директор филиала </w:t>
            </w:r>
          </w:p>
          <w:p w14:paraId="6E999F58" w14:textId="77777777"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1682E649"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36C946FA" w14:textId="77777777" w:rsidR="005E41A0" w:rsidRPr="00CD2D71" w:rsidRDefault="005E41A0" w:rsidP="00890CFF">
            <w:pPr>
              <w:widowControl w:val="0"/>
              <w:jc w:val="both"/>
              <w:rPr>
                <w:snapToGrid w:val="0"/>
              </w:rPr>
            </w:pPr>
          </w:p>
          <w:p w14:paraId="62B4B118" w14:textId="77777777"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48FAE279" w14:textId="77777777" w:rsidR="005E41A0" w:rsidRDefault="005E41A0" w:rsidP="00890CFF">
            <w:pPr>
              <w:widowControl w:val="0"/>
              <w:jc w:val="both"/>
              <w:rPr>
                <w:b/>
                <w:bCs/>
                <w:snapToGrid w:val="0"/>
              </w:rPr>
            </w:pPr>
            <w:r>
              <w:rPr>
                <w:snapToGrid w:val="0"/>
              </w:rPr>
              <w:t>М.П.</w:t>
            </w:r>
          </w:p>
        </w:tc>
      </w:tr>
    </w:tbl>
    <w:p w14:paraId="34FF4834" w14:textId="77777777" w:rsidR="005E41A0" w:rsidRDefault="005E41A0" w:rsidP="00890CFF">
      <w:pPr>
        <w:jc w:val="center"/>
        <w:rPr>
          <w:b/>
        </w:rPr>
      </w:pPr>
    </w:p>
    <w:p w14:paraId="4081AFE2" w14:textId="77777777" w:rsidR="005E41A0" w:rsidRDefault="005E41A0" w:rsidP="00890CFF">
      <w:pPr>
        <w:jc w:val="center"/>
        <w:rPr>
          <w:b/>
        </w:rPr>
      </w:pPr>
    </w:p>
    <w:p w14:paraId="4A454565" w14:textId="77777777" w:rsidR="005E41A0" w:rsidRDefault="005E41A0" w:rsidP="00890CFF">
      <w:pPr>
        <w:rPr>
          <w:b/>
          <w:bCs/>
        </w:rPr>
      </w:pPr>
    </w:p>
    <w:p w14:paraId="5E841ACB" w14:textId="77777777" w:rsidR="005E41A0" w:rsidRDefault="005E41A0" w:rsidP="00890CFF">
      <w:pPr>
        <w:jc w:val="right"/>
      </w:pPr>
    </w:p>
    <w:p w14:paraId="0D04B531" w14:textId="77777777" w:rsidR="005E41A0" w:rsidRDefault="005E41A0" w:rsidP="00890CFF">
      <w:pPr>
        <w:jc w:val="right"/>
      </w:pPr>
    </w:p>
    <w:p w14:paraId="08A7CB4E" w14:textId="77777777" w:rsidR="005E41A0" w:rsidRDefault="005E41A0" w:rsidP="00890CFF">
      <w:pPr>
        <w:jc w:val="right"/>
      </w:pPr>
    </w:p>
    <w:p w14:paraId="282F3326" w14:textId="77777777" w:rsidR="005E41A0" w:rsidRPr="001E4E42" w:rsidRDefault="005E41A0" w:rsidP="00890CFF">
      <w:pPr>
        <w:jc w:val="right"/>
      </w:pPr>
      <w:r>
        <w:t>Приложение № 2</w:t>
      </w:r>
    </w:p>
    <w:p w14:paraId="35C9FB0B" w14:textId="77777777" w:rsidR="005E41A0" w:rsidRPr="005D242F" w:rsidRDefault="005E41A0" w:rsidP="00890CFF">
      <w:pPr>
        <w:jc w:val="right"/>
      </w:pPr>
      <w:r>
        <w:t>к договору  аренды</w:t>
      </w:r>
    </w:p>
    <w:p w14:paraId="20B09E5A" w14:textId="77777777" w:rsidR="005E41A0" w:rsidRPr="00602C04" w:rsidRDefault="005E41A0" w:rsidP="00890CFF">
      <w:pPr>
        <w:jc w:val="right"/>
        <w:rPr>
          <w:color w:val="000000"/>
        </w:rPr>
      </w:pPr>
      <w:r>
        <w:rPr>
          <w:color w:val="000000"/>
        </w:rPr>
        <w:t>транспортного средства с экипажем</w:t>
      </w:r>
    </w:p>
    <w:p w14:paraId="32B7B5DE" w14:textId="77777777" w:rsidR="005E41A0" w:rsidRPr="005D242F" w:rsidRDefault="005E41A0" w:rsidP="00890CFF">
      <w:pPr>
        <w:jc w:val="right"/>
      </w:pPr>
      <w:r>
        <w:t>№ НКП/___/___/___</w:t>
      </w:r>
    </w:p>
    <w:p w14:paraId="4CC8D0F3" w14:textId="77777777" w:rsidR="005E41A0" w:rsidRPr="005D242F" w:rsidRDefault="005E41A0" w:rsidP="00890CFF">
      <w:pPr>
        <w:jc w:val="right"/>
      </w:pPr>
      <w:r>
        <w:t>от «_____»  ______________2020 г.</w:t>
      </w:r>
    </w:p>
    <w:p w14:paraId="4F04E92C" w14:textId="77777777" w:rsidR="005E41A0" w:rsidRDefault="005E41A0" w:rsidP="00890CFF">
      <w:pPr>
        <w:ind w:left="8496" w:firstLine="708"/>
        <w:jc w:val="center"/>
      </w:pPr>
    </w:p>
    <w:p w14:paraId="0A72103C" w14:textId="77777777" w:rsidR="005E41A0" w:rsidRDefault="005E41A0" w:rsidP="00890CFF"/>
    <w:p w14:paraId="54E579B4" w14:textId="77777777" w:rsidR="005E41A0" w:rsidRPr="00CD2D71" w:rsidRDefault="005E41A0" w:rsidP="00890CFF">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5E41A0" w:rsidRPr="00CD2D71" w14:paraId="05012196" w14:textId="77777777" w:rsidTr="00890CF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D92B" w14:textId="77777777" w:rsidR="005E41A0" w:rsidRPr="00CD2D71" w:rsidRDefault="005E41A0" w:rsidP="00890CF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3DE9F3E1" w14:textId="77777777" w:rsidR="005E41A0" w:rsidRPr="00CD2D71" w:rsidRDefault="005E41A0" w:rsidP="00890CF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533DCD7D" w14:textId="77777777" w:rsidR="005E41A0" w:rsidRPr="00CD2D71" w:rsidRDefault="005E41A0" w:rsidP="00890CFF">
            <w:pPr>
              <w:jc w:val="center"/>
              <w:rPr>
                <w:b/>
                <w:bCs/>
                <w:color w:val="000000"/>
              </w:rPr>
            </w:pPr>
            <w:r>
              <w:rPr>
                <w:b/>
                <w:bCs/>
                <w:color w:val="000000"/>
              </w:rPr>
              <w:t>Водительское удостоверение</w:t>
            </w:r>
          </w:p>
        </w:tc>
      </w:tr>
      <w:tr w:rsidR="005E41A0" w:rsidRPr="00CD2D71" w14:paraId="3905BE26"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721D8F" w14:textId="77777777" w:rsidR="005E41A0" w:rsidRPr="00CD2D71" w:rsidRDefault="005E41A0" w:rsidP="00890CF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0FE4B4EB" w14:textId="77777777" w:rsidR="005E41A0" w:rsidRPr="00CD2D71" w:rsidRDefault="005E41A0" w:rsidP="00890CF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14:paraId="53FD572A" w14:textId="77777777" w:rsidR="005E41A0" w:rsidRPr="00CD2D71" w:rsidRDefault="005E41A0" w:rsidP="00890CFF">
            <w:pPr>
              <w:jc w:val="center"/>
              <w:rPr>
                <w:b/>
                <w:bCs/>
                <w:color w:val="000000"/>
              </w:rPr>
            </w:pPr>
            <w:r>
              <w:rPr>
                <w:b/>
                <w:bCs/>
                <w:color w:val="000000"/>
              </w:rPr>
              <w:t>3</w:t>
            </w:r>
          </w:p>
        </w:tc>
      </w:tr>
      <w:tr w:rsidR="005E41A0" w:rsidRPr="00CD2D71" w14:paraId="399A52AA"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C5C941E" w14:textId="77777777" w:rsidR="005E41A0" w:rsidRPr="00CD2D71" w:rsidRDefault="005E41A0" w:rsidP="00890CF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76AB1458" w14:textId="77777777" w:rsidR="005E41A0" w:rsidRPr="00CD2D71" w:rsidRDefault="005E41A0" w:rsidP="00890CF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14:paraId="1C385ED2" w14:textId="77777777" w:rsidR="005E41A0" w:rsidRPr="00CD2D71" w:rsidRDefault="005E41A0" w:rsidP="00890CFF">
            <w:pPr>
              <w:rPr>
                <w:color w:val="000000"/>
                <w:sz w:val="28"/>
                <w:szCs w:val="28"/>
              </w:rPr>
            </w:pPr>
            <w:r>
              <w:rPr>
                <w:color w:val="000000"/>
                <w:sz w:val="28"/>
                <w:szCs w:val="28"/>
              </w:rPr>
              <w:t> </w:t>
            </w:r>
          </w:p>
        </w:tc>
      </w:tr>
    </w:tbl>
    <w:p w14:paraId="70621C52" w14:textId="77777777" w:rsidR="005E41A0" w:rsidRPr="00CD2D71" w:rsidRDefault="005E41A0" w:rsidP="00890CFF">
      <w:pPr>
        <w:jc w:val="center"/>
        <w:rPr>
          <w:b/>
        </w:rPr>
      </w:pPr>
    </w:p>
    <w:p w14:paraId="7EE56A73"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00A62B6A" w14:textId="77777777" w:rsidTr="00890CFF">
        <w:trPr>
          <w:jc w:val="center"/>
        </w:trPr>
        <w:tc>
          <w:tcPr>
            <w:tcW w:w="4820" w:type="dxa"/>
          </w:tcPr>
          <w:p w14:paraId="4231B6F0" w14:textId="77777777" w:rsidR="005E41A0" w:rsidRPr="00CD2D71" w:rsidRDefault="005E41A0" w:rsidP="00890CFF">
            <w:pPr>
              <w:autoSpaceDE w:val="0"/>
              <w:autoSpaceDN w:val="0"/>
              <w:adjustRightInd w:val="0"/>
              <w:rPr>
                <w:snapToGrid w:val="0"/>
              </w:rPr>
            </w:pPr>
            <w:r>
              <w:rPr>
                <w:snapToGrid w:val="0"/>
              </w:rPr>
              <w:t>Арендодатель:</w:t>
            </w:r>
          </w:p>
          <w:p w14:paraId="0843E417" w14:textId="77777777" w:rsidR="005E41A0" w:rsidRPr="00CD2D71" w:rsidRDefault="005E41A0" w:rsidP="00890CFF">
            <w:pPr>
              <w:autoSpaceDE w:val="0"/>
              <w:autoSpaceDN w:val="0"/>
              <w:adjustRightInd w:val="0"/>
              <w:rPr>
                <w:snapToGrid w:val="0"/>
              </w:rPr>
            </w:pPr>
            <w:r>
              <w:rPr>
                <w:snapToGrid w:val="0"/>
              </w:rPr>
              <w:t>__________________</w:t>
            </w:r>
          </w:p>
          <w:p w14:paraId="2F920419" w14:textId="77777777" w:rsidR="005E41A0" w:rsidRPr="00CD2D71" w:rsidRDefault="005E41A0" w:rsidP="00890CFF">
            <w:pPr>
              <w:autoSpaceDE w:val="0"/>
              <w:autoSpaceDN w:val="0"/>
              <w:adjustRightInd w:val="0"/>
              <w:rPr>
                <w:snapToGrid w:val="0"/>
              </w:rPr>
            </w:pPr>
          </w:p>
          <w:p w14:paraId="0FB40056" w14:textId="77777777" w:rsidR="005E41A0" w:rsidRPr="00CD2D71" w:rsidRDefault="005E41A0" w:rsidP="00890CFF">
            <w:pPr>
              <w:autoSpaceDE w:val="0"/>
              <w:autoSpaceDN w:val="0"/>
              <w:adjustRightInd w:val="0"/>
              <w:rPr>
                <w:snapToGrid w:val="0"/>
              </w:rPr>
            </w:pPr>
          </w:p>
          <w:p w14:paraId="077DA123" w14:textId="77777777" w:rsidR="005E41A0" w:rsidRPr="00CD2D71" w:rsidRDefault="005E41A0" w:rsidP="00890CFF">
            <w:pPr>
              <w:autoSpaceDE w:val="0"/>
              <w:autoSpaceDN w:val="0"/>
              <w:adjustRightInd w:val="0"/>
              <w:rPr>
                <w:snapToGrid w:val="0"/>
              </w:rPr>
            </w:pPr>
          </w:p>
          <w:p w14:paraId="799B7089" w14:textId="77777777" w:rsidR="005E41A0" w:rsidRPr="00CD2D71" w:rsidRDefault="005E41A0" w:rsidP="00890CFF">
            <w:pPr>
              <w:autoSpaceDE w:val="0"/>
              <w:autoSpaceDN w:val="0"/>
              <w:adjustRightInd w:val="0"/>
              <w:rPr>
                <w:snapToGrid w:val="0"/>
              </w:rPr>
            </w:pPr>
            <w:r>
              <w:rPr>
                <w:snapToGrid w:val="0"/>
              </w:rPr>
              <w:t>_______________ ______________</w:t>
            </w:r>
          </w:p>
          <w:p w14:paraId="5B393A25" w14:textId="77777777" w:rsidR="005E41A0" w:rsidRPr="00CD2D71" w:rsidRDefault="005E41A0" w:rsidP="00890CFF">
            <w:pPr>
              <w:autoSpaceDE w:val="0"/>
              <w:autoSpaceDN w:val="0"/>
              <w:adjustRightInd w:val="0"/>
              <w:rPr>
                <w:snapToGrid w:val="0"/>
              </w:rPr>
            </w:pPr>
            <w:r>
              <w:rPr>
                <w:snapToGrid w:val="0"/>
              </w:rPr>
              <w:t>М.П.</w:t>
            </w:r>
          </w:p>
          <w:p w14:paraId="3D787961" w14:textId="77777777" w:rsidR="005E41A0" w:rsidRPr="00CD2D71" w:rsidRDefault="005E41A0" w:rsidP="00890CFF">
            <w:pPr>
              <w:autoSpaceDE w:val="0"/>
              <w:autoSpaceDN w:val="0"/>
              <w:adjustRightInd w:val="0"/>
              <w:rPr>
                <w:snapToGrid w:val="0"/>
              </w:rPr>
            </w:pPr>
          </w:p>
          <w:p w14:paraId="51D55335" w14:textId="77777777" w:rsidR="005E41A0" w:rsidRPr="00CD2D71" w:rsidRDefault="005E41A0" w:rsidP="00890CFF">
            <w:pPr>
              <w:autoSpaceDE w:val="0"/>
              <w:autoSpaceDN w:val="0"/>
              <w:adjustRightInd w:val="0"/>
              <w:rPr>
                <w:snapToGrid w:val="0"/>
              </w:rPr>
            </w:pPr>
          </w:p>
          <w:p w14:paraId="7FE5F157" w14:textId="77777777" w:rsidR="005E41A0" w:rsidRPr="00CD2D71" w:rsidRDefault="005E41A0" w:rsidP="00890CFF">
            <w:pPr>
              <w:autoSpaceDE w:val="0"/>
              <w:autoSpaceDN w:val="0"/>
              <w:adjustRightInd w:val="0"/>
              <w:rPr>
                <w:b/>
              </w:rPr>
            </w:pPr>
          </w:p>
        </w:tc>
        <w:tc>
          <w:tcPr>
            <w:tcW w:w="4819" w:type="dxa"/>
          </w:tcPr>
          <w:p w14:paraId="336895AF" w14:textId="77777777" w:rsidR="005E41A0" w:rsidRPr="00CD2D71" w:rsidRDefault="005E41A0" w:rsidP="00890CFF">
            <w:pPr>
              <w:widowControl w:val="0"/>
              <w:jc w:val="both"/>
              <w:rPr>
                <w:snapToGrid w:val="0"/>
              </w:rPr>
            </w:pPr>
            <w:r>
              <w:rPr>
                <w:snapToGrid w:val="0"/>
              </w:rPr>
              <w:t>Арендатор:</w:t>
            </w:r>
          </w:p>
          <w:p w14:paraId="4E4336CF" w14:textId="77777777" w:rsidR="005E41A0" w:rsidRPr="00CD2D71" w:rsidRDefault="005E41A0" w:rsidP="00890CFF">
            <w:pPr>
              <w:widowControl w:val="0"/>
              <w:jc w:val="both"/>
              <w:rPr>
                <w:snapToGrid w:val="0"/>
              </w:rPr>
            </w:pPr>
            <w:r>
              <w:rPr>
                <w:snapToGrid w:val="0"/>
              </w:rPr>
              <w:t xml:space="preserve">Директор филиала </w:t>
            </w:r>
          </w:p>
          <w:p w14:paraId="039A940C" w14:textId="77777777"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5C2E329A"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73581828" w14:textId="77777777" w:rsidR="005E41A0" w:rsidRPr="00CD2D71" w:rsidRDefault="005E41A0" w:rsidP="00890CFF">
            <w:pPr>
              <w:widowControl w:val="0"/>
              <w:jc w:val="both"/>
              <w:rPr>
                <w:snapToGrid w:val="0"/>
              </w:rPr>
            </w:pPr>
          </w:p>
          <w:p w14:paraId="15A3AB0C" w14:textId="77777777"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42E5B038" w14:textId="77777777" w:rsidR="005E41A0" w:rsidRDefault="005E41A0" w:rsidP="00890CFF">
            <w:pPr>
              <w:widowControl w:val="0"/>
              <w:jc w:val="both"/>
              <w:rPr>
                <w:b/>
                <w:bCs/>
                <w:snapToGrid w:val="0"/>
              </w:rPr>
            </w:pPr>
            <w:r>
              <w:rPr>
                <w:snapToGrid w:val="0"/>
              </w:rPr>
              <w:t>М.П.</w:t>
            </w:r>
          </w:p>
        </w:tc>
      </w:tr>
    </w:tbl>
    <w:p w14:paraId="01DC3789" w14:textId="77777777" w:rsidR="005E41A0" w:rsidRDefault="005E41A0" w:rsidP="00890CFF">
      <w:pPr>
        <w:jc w:val="center"/>
        <w:rPr>
          <w:b/>
        </w:rPr>
      </w:pPr>
    </w:p>
    <w:p w14:paraId="784B34D2" w14:textId="77777777" w:rsidR="005E41A0" w:rsidRDefault="005E41A0" w:rsidP="00890CFF">
      <w:pPr>
        <w:rPr>
          <w:b/>
          <w:bCs/>
        </w:rPr>
      </w:pPr>
    </w:p>
    <w:p w14:paraId="78364E83" w14:textId="77777777" w:rsidR="005E41A0" w:rsidRDefault="005E41A0" w:rsidP="00890CFF">
      <w:pPr>
        <w:rPr>
          <w:b/>
          <w:bCs/>
          <w:color w:val="000000"/>
          <w:sz w:val="28"/>
          <w:szCs w:val="28"/>
        </w:rPr>
        <w:sectPr w:rsidR="005E41A0" w:rsidSect="00890CFF">
          <w:pgSz w:w="16838" w:h="11906" w:orient="landscape"/>
          <w:pgMar w:top="1418" w:right="1134" w:bottom="851" w:left="567" w:header="709" w:footer="709" w:gutter="0"/>
          <w:cols w:space="708"/>
          <w:docGrid w:linePitch="360"/>
        </w:sectPr>
      </w:pPr>
    </w:p>
    <w:p w14:paraId="566EF099" w14:textId="77777777" w:rsidR="005E41A0" w:rsidRPr="00602C04" w:rsidRDefault="005E41A0" w:rsidP="00890CFF">
      <w:pPr>
        <w:autoSpaceDE w:val="0"/>
        <w:autoSpaceDN w:val="0"/>
        <w:jc w:val="right"/>
      </w:pPr>
      <w:r>
        <w:lastRenderedPageBreak/>
        <w:t>Приложение № 3</w:t>
      </w:r>
    </w:p>
    <w:p w14:paraId="791104E8"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1CF624A1" w14:textId="77777777" w:rsidR="005E41A0" w:rsidRPr="00602C04" w:rsidRDefault="005E41A0" w:rsidP="00890CFF">
      <w:pPr>
        <w:autoSpaceDE w:val="0"/>
        <w:autoSpaceDN w:val="0"/>
        <w:jc w:val="right"/>
      </w:pPr>
      <w:r>
        <w:t xml:space="preserve">                    №НКП/___/___/___  от «____» ________ 2020 г.  </w:t>
      </w:r>
    </w:p>
    <w:p w14:paraId="29E80124" w14:textId="77777777" w:rsidR="005E41A0" w:rsidRPr="00602C04" w:rsidRDefault="005E41A0" w:rsidP="00890CF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14:paraId="448094F3" w14:textId="77777777" w:rsidR="005E41A0" w:rsidRPr="00602C04" w:rsidRDefault="005E41A0" w:rsidP="00890CFF">
      <w:pPr>
        <w:autoSpaceDE w:val="0"/>
        <w:autoSpaceDN w:val="0"/>
        <w:jc w:val="center"/>
        <w:rPr>
          <w:b/>
          <w:sz w:val="10"/>
          <w:szCs w:val="10"/>
        </w:rPr>
      </w:pPr>
    </w:p>
    <w:p w14:paraId="13DF0413" w14:textId="77777777" w:rsidR="005E41A0" w:rsidRPr="00602C04" w:rsidRDefault="005E41A0" w:rsidP="00890CFF">
      <w:pPr>
        <w:tabs>
          <w:tab w:val="left" w:pos="2625"/>
        </w:tabs>
        <w:autoSpaceDE w:val="0"/>
        <w:autoSpaceDN w:val="0"/>
        <w:jc w:val="right"/>
        <w:rPr>
          <w:sz w:val="22"/>
          <w:szCs w:val="22"/>
        </w:rPr>
      </w:pPr>
      <w:r>
        <w:rPr>
          <w:sz w:val="22"/>
          <w:szCs w:val="22"/>
        </w:rPr>
        <w:t xml:space="preserve">«____» ________ </w:t>
      </w:r>
      <w:r>
        <w:rPr>
          <w:b/>
          <w:sz w:val="22"/>
          <w:szCs w:val="22"/>
        </w:rPr>
        <w:t>2020 года.</w:t>
      </w:r>
    </w:p>
    <w:p w14:paraId="6DABFF8D" w14:textId="77777777" w:rsidR="005E41A0" w:rsidRPr="00602C04" w:rsidRDefault="005E41A0" w:rsidP="00890CFF">
      <w:pPr>
        <w:tabs>
          <w:tab w:val="left" w:pos="2625"/>
        </w:tabs>
        <w:autoSpaceDE w:val="0"/>
        <w:autoSpaceDN w:val="0"/>
        <w:jc w:val="right"/>
        <w:rPr>
          <w:sz w:val="22"/>
          <w:szCs w:val="22"/>
        </w:rPr>
      </w:pPr>
      <w:r>
        <w:rPr>
          <w:sz w:val="22"/>
          <w:szCs w:val="22"/>
        </w:rPr>
        <w:t xml:space="preserve">  </w:t>
      </w:r>
    </w:p>
    <w:p w14:paraId="7A77BC54" w14:textId="77777777" w:rsidR="005E41A0" w:rsidRPr="00602C04" w:rsidRDefault="005E41A0" w:rsidP="00890CF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14:paraId="5E80E94F" w14:textId="77777777" w:rsidR="005E41A0" w:rsidRPr="00602C04" w:rsidRDefault="005E41A0" w:rsidP="006C5DD1">
      <w:pPr>
        <w:numPr>
          <w:ilvl w:val="0"/>
          <w:numId w:val="32"/>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615B4546" w14:textId="77777777" w:rsidTr="00890CFF">
        <w:trPr>
          <w:trHeight w:val="1531"/>
        </w:trPr>
        <w:tc>
          <w:tcPr>
            <w:tcW w:w="9639" w:type="dxa"/>
          </w:tcPr>
          <w:p w14:paraId="12837337"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57E7AD97"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6DFB64ED" w14:textId="77777777" w:rsidR="005E41A0" w:rsidRPr="00602C04" w:rsidRDefault="005E41A0" w:rsidP="00890CF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14:paraId="605BC797"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3C04D07C"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1FBEFCB7"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7CF1BFE2"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tc>
      </w:tr>
    </w:tbl>
    <w:p w14:paraId="057D7828" w14:textId="77777777" w:rsidR="005E41A0" w:rsidRPr="00602C04" w:rsidRDefault="005E41A0" w:rsidP="006C5DD1">
      <w:pPr>
        <w:numPr>
          <w:ilvl w:val="0"/>
          <w:numId w:val="32"/>
        </w:numPr>
        <w:suppressAutoHyphens w:val="0"/>
        <w:autoSpaceDE w:val="0"/>
        <w:autoSpaceDN w:val="0"/>
        <w:jc w:val="center"/>
      </w:pPr>
      <w: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0FFF8B28" w14:textId="77777777" w:rsidTr="00890CFF">
        <w:trPr>
          <w:trHeight w:val="1471"/>
        </w:trPr>
        <w:tc>
          <w:tcPr>
            <w:tcW w:w="9639" w:type="dxa"/>
          </w:tcPr>
          <w:p w14:paraId="39775552"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32110CDF"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532797EF" w14:textId="77777777" w:rsidR="005E41A0" w:rsidRPr="00602C04" w:rsidRDefault="005E41A0" w:rsidP="00890CF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14:paraId="30FC8C42"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639D910C"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2ED267BB" w14:textId="77777777" w:rsidR="005E41A0" w:rsidRPr="00602C04" w:rsidRDefault="005E41A0" w:rsidP="00890CF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58E239C3"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p w14:paraId="79CEDCF5" w14:textId="77777777" w:rsidR="005E41A0" w:rsidRPr="00602C04" w:rsidRDefault="005E41A0" w:rsidP="00890CFF">
            <w:pPr>
              <w:autoSpaceDE w:val="0"/>
              <w:autoSpaceDN w:val="0"/>
              <w:rPr>
                <w:sz w:val="10"/>
                <w:szCs w:val="10"/>
              </w:rPr>
            </w:pPr>
          </w:p>
        </w:tc>
      </w:tr>
    </w:tbl>
    <w:p w14:paraId="598A4397" w14:textId="77777777" w:rsidR="005E41A0" w:rsidRPr="00602C04" w:rsidRDefault="005E41A0" w:rsidP="006C5DD1">
      <w:pPr>
        <w:numPr>
          <w:ilvl w:val="0"/>
          <w:numId w:val="32"/>
        </w:numPr>
        <w:suppressAutoHyphens w:val="0"/>
        <w:autoSpaceDE w:val="0"/>
        <w:autoSpaceDN w:val="0"/>
        <w:jc w:val="center"/>
        <w:rPr>
          <w:sz w:val="20"/>
          <w:szCs w:val="20"/>
        </w:rPr>
      </w:pPr>
      <w: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5E41A0" w:rsidRPr="00602C04" w14:paraId="0B584341" w14:textId="77777777" w:rsidTr="00890CFF">
        <w:trPr>
          <w:trHeight w:val="3914"/>
        </w:trPr>
        <w:tc>
          <w:tcPr>
            <w:tcW w:w="9634" w:type="dxa"/>
            <w:tcBorders>
              <w:top w:val="single" w:sz="4" w:space="0" w:color="auto"/>
              <w:bottom w:val="nil"/>
            </w:tcBorders>
          </w:tcPr>
          <w:p w14:paraId="284FCB54" w14:textId="77777777" w:rsidR="005E41A0" w:rsidRPr="00602C04" w:rsidRDefault="005E41A0" w:rsidP="00890CF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14:paraId="18381655" w14:textId="77777777" w:rsidR="005E41A0" w:rsidRPr="00602C04" w:rsidRDefault="005E41A0" w:rsidP="00890CFF">
            <w:pPr>
              <w:autoSpaceDE w:val="0"/>
              <w:autoSpaceDN w:val="0"/>
              <w:rPr>
                <w:sz w:val="20"/>
                <w:szCs w:val="20"/>
              </w:rPr>
            </w:pPr>
          </w:p>
          <w:tbl>
            <w:tblPr>
              <w:tblW w:w="9075" w:type="dxa"/>
              <w:tblLook w:val="04A0" w:firstRow="1" w:lastRow="0" w:firstColumn="1" w:lastColumn="0" w:noHBand="0" w:noVBand="1"/>
            </w:tblPr>
            <w:tblGrid>
              <w:gridCol w:w="1841"/>
              <w:gridCol w:w="876"/>
              <w:gridCol w:w="993"/>
              <w:gridCol w:w="866"/>
              <w:gridCol w:w="835"/>
              <w:gridCol w:w="866"/>
              <w:gridCol w:w="886"/>
              <w:gridCol w:w="962"/>
              <w:gridCol w:w="966"/>
            </w:tblGrid>
            <w:tr w:rsidR="005E41A0" w:rsidRPr="00602C04" w14:paraId="38FDE48B" w14:textId="77777777" w:rsidTr="00890CF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72ED" w14:textId="77777777" w:rsidR="005E41A0" w:rsidRPr="00602C04" w:rsidRDefault="005E41A0" w:rsidP="00890CFF">
                  <w:pPr>
                    <w:jc w:val="center"/>
                    <w:rPr>
                      <w:b/>
                      <w:color w:val="000000"/>
                      <w:sz w:val="18"/>
                      <w:szCs w:val="18"/>
                    </w:rPr>
                  </w:pPr>
                  <w:r>
                    <w:rPr>
                      <w:b/>
                      <w:color w:val="000000"/>
                      <w:sz w:val="18"/>
                      <w:szCs w:val="18"/>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EEC2D8" w14:textId="77777777" w:rsidR="005E41A0" w:rsidRPr="00602C04" w:rsidRDefault="005E41A0" w:rsidP="00890CFF">
                  <w:pPr>
                    <w:jc w:val="center"/>
                    <w:rPr>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59CA8" w14:textId="77777777" w:rsidR="005E41A0" w:rsidRPr="00602C04" w:rsidRDefault="005E41A0" w:rsidP="00890CFF">
                  <w:pPr>
                    <w:jc w:val="center"/>
                    <w:rPr>
                      <w:color w:val="000000"/>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4797BE" w14:textId="77777777" w:rsidR="005E41A0" w:rsidRPr="00602C04" w:rsidRDefault="005E41A0" w:rsidP="00890CFF">
                  <w:pPr>
                    <w:jc w:val="center"/>
                    <w:rPr>
                      <w:color w:val="000000"/>
                      <w:sz w:val="20"/>
                      <w:szCs w:val="20"/>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5557F" w14:textId="77777777" w:rsidR="005E41A0" w:rsidRPr="00602C04" w:rsidRDefault="005E41A0" w:rsidP="00890CFF">
                  <w:pPr>
                    <w:jc w:val="center"/>
                    <w:rPr>
                      <w:color w:val="000000"/>
                      <w:sz w:val="20"/>
                      <w:szCs w:val="20"/>
                    </w:rPr>
                  </w:pPr>
                </w:p>
              </w:tc>
            </w:tr>
            <w:tr w:rsidR="005E41A0" w:rsidRPr="00602C04" w14:paraId="7C27010C" w14:textId="77777777" w:rsidTr="00890CF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35888D" w14:textId="77777777" w:rsidR="005E41A0" w:rsidRPr="00602C04" w:rsidRDefault="005E41A0" w:rsidP="00890CFF">
                  <w:pPr>
                    <w:jc w:val="center"/>
                    <w:rPr>
                      <w:b/>
                      <w:color w:val="000000"/>
                      <w:sz w:val="20"/>
                      <w:szCs w:val="20"/>
                    </w:rPr>
                  </w:pPr>
                  <w:r>
                    <w:rPr>
                      <w:b/>
                      <w:color w:val="000000"/>
                      <w:sz w:val="20"/>
                      <w:szCs w:val="20"/>
                    </w:rPr>
                    <w:t>Время</w:t>
                  </w:r>
                </w:p>
              </w:tc>
              <w:tc>
                <w:tcPr>
                  <w:tcW w:w="876" w:type="dxa"/>
                  <w:tcBorders>
                    <w:top w:val="nil"/>
                    <w:left w:val="nil"/>
                    <w:bottom w:val="single" w:sz="4" w:space="0" w:color="auto"/>
                    <w:right w:val="single" w:sz="4" w:space="0" w:color="auto"/>
                  </w:tcBorders>
                  <w:shd w:val="clear" w:color="auto" w:fill="auto"/>
                  <w:noWrap/>
                  <w:vAlign w:val="center"/>
                  <w:hideMark/>
                </w:tcPr>
                <w:p w14:paraId="43C4842E" w14:textId="77777777" w:rsidR="005E41A0" w:rsidRPr="00602C04" w:rsidRDefault="005E41A0" w:rsidP="00890CFF">
                  <w:pPr>
                    <w:jc w:val="center"/>
                    <w:rPr>
                      <w:color w:val="000000"/>
                      <w:sz w:val="20"/>
                      <w:szCs w:val="20"/>
                    </w:rPr>
                  </w:pPr>
                  <w:r>
                    <w:rPr>
                      <w:color w:val="000000"/>
                      <w:sz w:val="20"/>
                      <w:szCs w:val="20"/>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14:paraId="650FB565" w14:textId="77777777" w:rsidR="005E41A0" w:rsidRPr="00602C04" w:rsidRDefault="005E41A0" w:rsidP="00890CFF">
                  <w:pPr>
                    <w:jc w:val="center"/>
                    <w:rPr>
                      <w:color w:val="000000"/>
                      <w:sz w:val="20"/>
                      <w:szCs w:val="20"/>
                    </w:rPr>
                  </w:pPr>
                  <w:r>
                    <w:rPr>
                      <w:color w:val="000000"/>
                      <w:sz w:val="20"/>
                      <w:szCs w:val="20"/>
                    </w:rPr>
                    <w:t>убыл</w:t>
                  </w:r>
                </w:p>
              </w:tc>
              <w:tc>
                <w:tcPr>
                  <w:tcW w:w="866" w:type="dxa"/>
                  <w:tcBorders>
                    <w:top w:val="nil"/>
                    <w:left w:val="nil"/>
                    <w:bottom w:val="single" w:sz="4" w:space="0" w:color="auto"/>
                    <w:right w:val="single" w:sz="4" w:space="0" w:color="auto"/>
                  </w:tcBorders>
                  <w:shd w:val="clear" w:color="auto" w:fill="auto"/>
                  <w:noWrap/>
                  <w:vAlign w:val="center"/>
                  <w:hideMark/>
                </w:tcPr>
                <w:p w14:paraId="26AED7FB" w14:textId="77777777" w:rsidR="005E41A0" w:rsidRPr="00602C04" w:rsidRDefault="005E41A0" w:rsidP="00890CFF">
                  <w:pPr>
                    <w:jc w:val="center"/>
                    <w:rPr>
                      <w:color w:val="000000"/>
                      <w:sz w:val="20"/>
                      <w:szCs w:val="20"/>
                    </w:rPr>
                  </w:pPr>
                  <w:r>
                    <w:rPr>
                      <w:color w:val="000000"/>
                      <w:sz w:val="20"/>
                      <w:szCs w:val="20"/>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14:paraId="1CA08E6E" w14:textId="77777777" w:rsidR="005E41A0" w:rsidRPr="00602C04" w:rsidRDefault="005E41A0" w:rsidP="00890CFF">
                  <w:pPr>
                    <w:jc w:val="center"/>
                    <w:rPr>
                      <w:color w:val="000000"/>
                      <w:sz w:val="20"/>
                      <w:szCs w:val="20"/>
                    </w:rPr>
                  </w:pPr>
                  <w:r>
                    <w:rPr>
                      <w:color w:val="000000"/>
                      <w:sz w:val="20"/>
                      <w:szCs w:val="20"/>
                    </w:rPr>
                    <w:t>убыл</w:t>
                  </w:r>
                </w:p>
              </w:tc>
              <w:tc>
                <w:tcPr>
                  <w:tcW w:w="850" w:type="dxa"/>
                  <w:tcBorders>
                    <w:top w:val="nil"/>
                    <w:left w:val="nil"/>
                    <w:bottom w:val="single" w:sz="4" w:space="0" w:color="auto"/>
                    <w:right w:val="single" w:sz="4" w:space="0" w:color="auto"/>
                  </w:tcBorders>
                  <w:shd w:val="clear" w:color="auto" w:fill="auto"/>
                  <w:noWrap/>
                  <w:vAlign w:val="center"/>
                  <w:hideMark/>
                </w:tcPr>
                <w:p w14:paraId="5684C80F" w14:textId="77777777" w:rsidR="005E41A0" w:rsidRPr="00602C04" w:rsidRDefault="005E41A0" w:rsidP="00890CF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14:paraId="3EFBC6D5" w14:textId="77777777" w:rsidR="005E41A0" w:rsidRPr="00602C04" w:rsidRDefault="005E41A0" w:rsidP="00890CF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14:paraId="5C07BBFC" w14:textId="77777777" w:rsidR="005E41A0" w:rsidRPr="00602C04" w:rsidRDefault="005E41A0" w:rsidP="00890CF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14:paraId="2FC38DE3" w14:textId="77777777" w:rsidR="005E41A0" w:rsidRPr="00602C04" w:rsidRDefault="005E41A0" w:rsidP="00890CFF">
                  <w:pPr>
                    <w:jc w:val="center"/>
                    <w:rPr>
                      <w:color w:val="000000"/>
                      <w:sz w:val="20"/>
                      <w:szCs w:val="20"/>
                    </w:rPr>
                  </w:pPr>
                  <w:r>
                    <w:rPr>
                      <w:color w:val="000000"/>
                      <w:sz w:val="20"/>
                      <w:szCs w:val="20"/>
                    </w:rPr>
                    <w:t>убыл</w:t>
                  </w:r>
                </w:p>
              </w:tc>
            </w:tr>
            <w:tr w:rsidR="005E41A0" w:rsidRPr="00602C04" w14:paraId="64F533B9" w14:textId="77777777" w:rsidTr="00890CFF">
              <w:trPr>
                <w:trHeight w:val="276"/>
              </w:trPr>
              <w:tc>
                <w:tcPr>
                  <w:tcW w:w="1841" w:type="dxa"/>
                  <w:vMerge/>
                  <w:tcBorders>
                    <w:top w:val="nil"/>
                    <w:left w:val="single" w:sz="4" w:space="0" w:color="auto"/>
                    <w:bottom w:val="single" w:sz="4" w:space="0" w:color="auto"/>
                    <w:right w:val="single" w:sz="4" w:space="0" w:color="auto"/>
                  </w:tcBorders>
                  <w:vAlign w:val="center"/>
                  <w:hideMark/>
                </w:tcPr>
                <w:p w14:paraId="7F60236A" w14:textId="77777777" w:rsidR="005E41A0" w:rsidRPr="00602C04" w:rsidRDefault="005E41A0" w:rsidP="00890CFF">
                  <w:pP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14:paraId="263B95AA" w14:textId="77777777" w:rsidR="005E41A0" w:rsidRPr="00602C04" w:rsidRDefault="005E41A0" w:rsidP="00890CFF">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56E973D9" w14:textId="77777777" w:rsidR="005E41A0" w:rsidRPr="00602C04" w:rsidRDefault="005E41A0" w:rsidP="00890CFF">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14:paraId="550E248C" w14:textId="77777777" w:rsidR="005E41A0" w:rsidRPr="00602C04" w:rsidRDefault="005E41A0" w:rsidP="00890CFF">
                  <w:pPr>
                    <w:jc w:val="center"/>
                    <w:rPr>
                      <w:color w:val="000000"/>
                      <w:sz w:val="20"/>
                      <w:szCs w:val="20"/>
                    </w:rPr>
                  </w:pPr>
                  <w:r>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A9CEB19" w14:textId="77777777" w:rsidR="005E41A0" w:rsidRPr="00602C04" w:rsidRDefault="005E41A0" w:rsidP="00890CF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0F3E890" w14:textId="77777777" w:rsidR="005E41A0" w:rsidRPr="00602C04" w:rsidRDefault="005E41A0" w:rsidP="00890CF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82DA4EA" w14:textId="77777777" w:rsidR="005E41A0" w:rsidRPr="00602C04" w:rsidRDefault="005E41A0" w:rsidP="00890CF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14:paraId="0A1CA597" w14:textId="77777777" w:rsidR="005E41A0" w:rsidRPr="00602C04" w:rsidRDefault="005E41A0" w:rsidP="00890CF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080939A5" w14:textId="77777777" w:rsidR="005E41A0" w:rsidRPr="00602C04" w:rsidRDefault="005E41A0" w:rsidP="00890CFF">
                  <w:pPr>
                    <w:jc w:val="center"/>
                    <w:rPr>
                      <w:color w:val="000000"/>
                      <w:sz w:val="20"/>
                      <w:szCs w:val="20"/>
                    </w:rPr>
                  </w:pPr>
                </w:p>
              </w:tc>
            </w:tr>
          </w:tbl>
          <w:p w14:paraId="2DCE36AC" w14:textId="77777777" w:rsidR="005E41A0" w:rsidRPr="00602C04" w:rsidRDefault="005E41A0" w:rsidP="00890CF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096" w:type="dxa"/>
              <w:tblLook w:val="04A0" w:firstRow="1" w:lastRow="0" w:firstColumn="1" w:lastColumn="0" w:noHBand="0" w:noVBand="1"/>
            </w:tblPr>
            <w:tblGrid>
              <w:gridCol w:w="3005"/>
              <w:gridCol w:w="2689"/>
              <w:gridCol w:w="3402"/>
            </w:tblGrid>
            <w:tr w:rsidR="005E41A0" w:rsidRPr="00602C04" w14:paraId="3D93C574" w14:textId="77777777" w:rsidTr="00890CF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1EA1"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14:paraId="2DE7DE88" w14:textId="77777777" w:rsidR="005E41A0" w:rsidRPr="00602C04" w:rsidRDefault="005E41A0" w:rsidP="00890CFF">
                  <w:pPr>
                    <w:rPr>
                      <w:b/>
                      <w:color w:val="000000"/>
                      <w:sz w:val="20"/>
                      <w:szCs w:val="20"/>
                    </w:rPr>
                  </w:pPr>
                  <w:r>
                    <w:rPr>
                      <w:b/>
                      <w:color w:val="000000"/>
                      <w:sz w:val="20"/>
                      <w:szCs w:val="20"/>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350CB4B"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Типоразмер контейнера</w:t>
                  </w:r>
                </w:p>
              </w:tc>
            </w:tr>
            <w:tr w:rsidR="005E41A0" w:rsidRPr="00602C04" w14:paraId="7F6E2CBD"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690AB85F"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5B500E6B"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29460D04" w14:textId="77777777" w:rsidR="005E41A0" w:rsidRPr="00602C04" w:rsidRDefault="005E41A0" w:rsidP="00890CFF">
                  <w:pPr>
                    <w:jc w:val="center"/>
                    <w:rPr>
                      <w:color w:val="000000"/>
                      <w:sz w:val="20"/>
                      <w:szCs w:val="20"/>
                    </w:rPr>
                  </w:pPr>
                </w:p>
              </w:tc>
            </w:tr>
            <w:tr w:rsidR="005E41A0" w:rsidRPr="00602C04" w14:paraId="5BBDB124"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40B74A24"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52A42E1B"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7F899247" w14:textId="77777777" w:rsidR="005E41A0" w:rsidRPr="00602C04" w:rsidRDefault="005E41A0" w:rsidP="00890CFF">
                  <w:pPr>
                    <w:jc w:val="center"/>
                    <w:rPr>
                      <w:color w:val="000000"/>
                      <w:sz w:val="20"/>
                      <w:szCs w:val="20"/>
                    </w:rPr>
                  </w:pPr>
                </w:p>
              </w:tc>
            </w:tr>
          </w:tbl>
          <w:p w14:paraId="17419BF4" w14:textId="77777777" w:rsidR="005E41A0" w:rsidRPr="00602C04" w:rsidRDefault="005E41A0" w:rsidP="00890CFF">
            <w:pPr>
              <w:autoSpaceDE w:val="0"/>
              <w:autoSpaceDN w:val="0"/>
              <w:rPr>
                <w:sz w:val="20"/>
                <w:szCs w:val="20"/>
              </w:rPr>
            </w:pPr>
          </w:p>
          <w:p w14:paraId="4B08AC5E" w14:textId="77777777" w:rsidR="005E41A0" w:rsidRPr="000457E8" w:rsidRDefault="005E41A0" w:rsidP="00890CF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14:paraId="26C96BFD" w14:textId="77777777" w:rsidR="005E41A0" w:rsidRPr="00602C04" w:rsidRDefault="005E41A0" w:rsidP="00890CF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18409A96"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01771F86" w14:textId="77777777" w:rsidR="005E41A0" w:rsidRPr="00602C04" w:rsidRDefault="005E41A0" w:rsidP="00890CF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14:paraId="5200FF8A" w14:textId="77777777" w:rsidR="005E41A0" w:rsidRPr="00602C04" w:rsidRDefault="005E41A0" w:rsidP="00890CFF">
            <w:pPr>
              <w:autoSpaceDE w:val="0"/>
              <w:autoSpaceDN w:val="0"/>
              <w:rPr>
                <w:sz w:val="10"/>
                <w:szCs w:val="10"/>
              </w:rPr>
            </w:pPr>
          </w:p>
        </w:tc>
      </w:tr>
    </w:tbl>
    <w:p w14:paraId="5418C5B1" w14:textId="77777777" w:rsidR="005E41A0" w:rsidRPr="00602C04" w:rsidRDefault="005E41A0" w:rsidP="00890CFF">
      <w:pPr>
        <w:autoSpaceDE w:val="0"/>
        <w:autoSpaceDN w:val="0"/>
        <w:spacing w:before="60" w:after="60"/>
        <w:rPr>
          <w:sz w:val="20"/>
          <w:szCs w:val="20"/>
        </w:rPr>
      </w:pPr>
      <w:r>
        <w:rPr>
          <w:sz w:val="20"/>
          <w:szCs w:val="20"/>
        </w:rPr>
        <w:t>Примечания: ** _____________________________________________________________________________________</w:t>
      </w:r>
    </w:p>
    <w:p w14:paraId="5564F02A" w14:textId="77777777" w:rsidR="005E41A0" w:rsidRPr="00602C04" w:rsidRDefault="005E41A0" w:rsidP="00890CF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14:paraId="1C5E656F" w14:textId="77777777" w:rsidR="005E41A0" w:rsidRPr="00602C04" w:rsidRDefault="005E41A0" w:rsidP="003A7889">
      <w:pPr>
        <w:autoSpaceDE w:val="0"/>
        <w:autoSpaceDN w:val="0"/>
        <w:jc w:val="both"/>
      </w:pPr>
      <w:r>
        <w:rPr>
          <w:sz w:val="20"/>
          <w:szCs w:val="20"/>
        </w:rPr>
        <w:t>** В случае снятия контейнера с транспортного средства на складе погрузки/выгрузки указывается № сопроводительной ведомости.</w:t>
      </w:r>
    </w:p>
    <w:tbl>
      <w:tblPr>
        <w:tblW w:w="0" w:type="auto"/>
        <w:jc w:val="center"/>
        <w:tblLook w:val="01E0" w:firstRow="1" w:lastRow="1" w:firstColumn="1" w:lastColumn="1" w:noHBand="0" w:noVBand="0"/>
      </w:tblPr>
      <w:tblGrid>
        <w:gridCol w:w="4526"/>
        <w:gridCol w:w="4525"/>
      </w:tblGrid>
      <w:tr w:rsidR="005E41A0" w:rsidRPr="00CB0C18" w14:paraId="451BF960" w14:textId="77777777" w:rsidTr="00B15F86">
        <w:trPr>
          <w:trHeight w:val="1291"/>
          <w:jc w:val="center"/>
        </w:trPr>
        <w:tc>
          <w:tcPr>
            <w:tcW w:w="4526" w:type="dxa"/>
          </w:tcPr>
          <w:p w14:paraId="6C66158F" w14:textId="77777777" w:rsidR="005E41A0" w:rsidRPr="00CD2D71" w:rsidRDefault="005E41A0" w:rsidP="00890CFF">
            <w:pPr>
              <w:autoSpaceDE w:val="0"/>
              <w:autoSpaceDN w:val="0"/>
              <w:adjustRightInd w:val="0"/>
              <w:rPr>
                <w:snapToGrid w:val="0"/>
              </w:rPr>
            </w:pPr>
            <w:r>
              <w:rPr>
                <w:snapToGrid w:val="0"/>
                <w:sz w:val="22"/>
                <w:szCs w:val="22"/>
              </w:rPr>
              <w:t>Арендодатель:</w:t>
            </w:r>
          </w:p>
          <w:p w14:paraId="2355FEAB" w14:textId="77777777" w:rsidR="005E41A0" w:rsidRPr="00CD2D71" w:rsidRDefault="005E41A0" w:rsidP="00890CFF">
            <w:pPr>
              <w:autoSpaceDE w:val="0"/>
              <w:autoSpaceDN w:val="0"/>
              <w:adjustRightInd w:val="0"/>
              <w:rPr>
                <w:snapToGrid w:val="0"/>
              </w:rPr>
            </w:pPr>
            <w:r>
              <w:rPr>
                <w:snapToGrid w:val="0"/>
                <w:sz w:val="22"/>
                <w:szCs w:val="22"/>
              </w:rPr>
              <w:t>__________________</w:t>
            </w:r>
          </w:p>
          <w:p w14:paraId="3517B95E" w14:textId="77777777" w:rsidR="005E41A0" w:rsidRPr="00CD2D71" w:rsidRDefault="005E41A0" w:rsidP="00890CFF">
            <w:pPr>
              <w:autoSpaceDE w:val="0"/>
              <w:autoSpaceDN w:val="0"/>
              <w:adjustRightInd w:val="0"/>
              <w:rPr>
                <w:snapToGrid w:val="0"/>
              </w:rPr>
            </w:pPr>
          </w:p>
          <w:p w14:paraId="6A2F1D6B" w14:textId="77777777" w:rsidR="005E41A0" w:rsidRPr="00CD2D71" w:rsidRDefault="005E41A0" w:rsidP="00890CFF">
            <w:pPr>
              <w:autoSpaceDE w:val="0"/>
              <w:autoSpaceDN w:val="0"/>
              <w:adjustRightInd w:val="0"/>
              <w:rPr>
                <w:snapToGrid w:val="0"/>
              </w:rPr>
            </w:pPr>
          </w:p>
          <w:p w14:paraId="2C887CA5" w14:textId="77777777" w:rsidR="005E41A0" w:rsidRPr="00CD2D71" w:rsidRDefault="005E41A0" w:rsidP="00890CFF">
            <w:pPr>
              <w:autoSpaceDE w:val="0"/>
              <w:autoSpaceDN w:val="0"/>
              <w:adjustRightInd w:val="0"/>
              <w:rPr>
                <w:snapToGrid w:val="0"/>
              </w:rPr>
            </w:pPr>
          </w:p>
          <w:p w14:paraId="0B229991" w14:textId="77777777" w:rsidR="005E41A0" w:rsidRPr="00CD2D71" w:rsidRDefault="005E41A0" w:rsidP="00890CFF">
            <w:pPr>
              <w:autoSpaceDE w:val="0"/>
              <w:autoSpaceDN w:val="0"/>
              <w:adjustRightInd w:val="0"/>
              <w:rPr>
                <w:snapToGrid w:val="0"/>
              </w:rPr>
            </w:pPr>
            <w:r>
              <w:rPr>
                <w:snapToGrid w:val="0"/>
                <w:sz w:val="22"/>
                <w:szCs w:val="22"/>
              </w:rPr>
              <w:t>_______________ ______________</w:t>
            </w:r>
          </w:p>
          <w:p w14:paraId="4969F810" w14:textId="77777777" w:rsidR="005E41A0" w:rsidRPr="005248D7" w:rsidRDefault="005E41A0" w:rsidP="00890CFF">
            <w:pPr>
              <w:autoSpaceDE w:val="0"/>
              <w:autoSpaceDN w:val="0"/>
              <w:adjustRightInd w:val="0"/>
              <w:rPr>
                <w:snapToGrid w:val="0"/>
              </w:rPr>
            </w:pPr>
            <w:r>
              <w:rPr>
                <w:snapToGrid w:val="0"/>
                <w:sz w:val="22"/>
                <w:szCs w:val="22"/>
              </w:rPr>
              <w:t>М.П.</w:t>
            </w:r>
          </w:p>
        </w:tc>
        <w:tc>
          <w:tcPr>
            <w:tcW w:w="4525" w:type="dxa"/>
          </w:tcPr>
          <w:p w14:paraId="015E53FC" w14:textId="77777777" w:rsidR="005E41A0" w:rsidRPr="00CD2D71" w:rsidRDefault="005E41A0" w:rsidP="00890CFF">
            <w:pPr>
              <w:widowControl w:val="0"/>
              <w:jc w:val="both"/>
              <w:rPr>
                <w:snapToGrid w:val="0"/>
              </w:rPr>
            </w:pPr>
            <w:r>
              <w:rPr>
                <w:snapToGrid w:val="0"/>
                <w:sz w:val="22"/>
                <w:szCs w:val="22"/>
              </w:rPr>
              <w:t>Арендатор:</w:t>
            </w:r>
          </w:p>
          <w:p w14:paraId="1AC899AE" w14:textId="77777777" w:rsidR="005E41A0" w:rsidRPr="00CD2D71" w:rsidRDefault="005E41A0" w:rsidP="00890CFF">
            <w:pPr>
              <w:widowControl w:val="0"/>
              <w:jc w:val="both"/>
              <w:rPr>
                <w:snapToGrid w:val="0"/>
              </w:rPr>
            </w:pPr>
            <w:r>
              <w:rPr>
                <w:snapToGrid w:val="0"/>
                <w:sz w:val="22"/>
                <w:szCs w:val="22"/>
              </w:rPr>
              <w:t xml:space="preserve">Директор филиала </w:t>
            </w:r>
          </w:p>
          <w:p w14:paraId="1CBC655B" w14:textId="77777777" w:rsidR="005E41A0" w:rsidRPr="00CD2D71" w:rsidRDefault="005E41A0" w:rsidP="00890CFF">
            <w:pPr>
              <w:widowControl w:val="0"/>
              <w:jc w:val="both"/>
              <w:rPr>
                <w:snapToGrid w:val="0"/>
              </w:rPr>
            </w:pPr>
            <w:r>
              <w:rPr>
                <w:snapToGrid w:val="0"/>
                <w:sz w:val="22"/>
                <w:szCs w:val="22"/>
              </w:rPr>
              <w:t>ПАО «</w:t>
            </w:r>
            <w:proofErr w:type="spellStart"/>
            <w:r>
              <w:rPr>
                <w:snapToGrid w:val="0"/>
                <w:sz w:val="22"/>
                <w:szCs w:val="22"/>
              </w:rPr>
              <w:t>ТрансКонтейнер</w:t>
            </w:r>
            <w:proofErr w:type="spellEnd"/>
            <w:r>
              <w:rPr>
                <w:snapToGrid w:val="0"/>
                <w:sz w:val="22"/>
                <w:szCs w:val="22"/>
              </w:rPr>
              <w:t xml:space="preserve">» </w:t>
            </w:r>
          </w:p>
          <w:p w14:paraId="02891B6F" w14:textId="77777777" w:rsidR="005E41A0" w:rsidRPr="00CD2D71" w:rsidRDefault="005E41A0" w:rsidP="00890CFF">
            <w:pPr>
              <w:widowControl w:val="0"/>
              <w:jc w:val="both"/>
              <w:rPr>
                <w:snapToGrid w:val="0"/>
              </w:rPr>
            </w:pPr>
            <w:r>
              <w:rPr>
                <w:snapToGrid w:val="0"/>
                <w:sz w:val="22"/>
                <w:szCs w:val="22"/>
              </w:rPr>
              <w:t xml:space="preserve">на Горьковской железной дороге                          </w:t>
            </w:r>
          </w:p>
          <w:p w14:paraId="60EE121B" w14:textId="77777777" w:rsidR="005E41A0" w:rsidRPr="00CD2D71" w:rsidRDefault="005E41A0" w:rsidP="00890CFF">
            <w:pPr>
              <w:widowControl w:val="0"/>
              <w:jc w:val="both"/>
              <w:rPr>
                <w:snapToGrid w:val="0"/>
              </w:rPr>
            </w:pPr>
          </w:p>
          <w:p w14:paraId="28396E6A" w14:textId="77777777" w:rsidR="005E41A0" w:rsidRPr="00CD2D71" w:rsidRDefault="005E41A0" w:rsidP="00890CFF">
            <w:pPr>
              <w:widowControl w:val="0"/>
              <w:jc w:val="both"/>
              <w:rPr>
                <w:snapToGrid w:val="0"/>
              </w:rPr>
            </w:pPr>
            <w:r>
              <w:rPr>
                <w:snapToGrid w:val="0"/>
                <w:sz w:val="22"/>
                <w:szCs w:val="22"/>
              </w:rPr>
              <w:t xml:space="preserve">____________ А.Г. </w:t>
            </w:r>
            <w:proofErr w:type="spellStart"/>
            <w:r>
              <w:rPr>
                <w:snapToGrid w:val="0"/>
                <w:sz w:val="22"/>
                <w:szCs w:val="22"/>
              </w:rPr>
              <w:t>Каринский</w:t>
            </w:r>
            <w:proofErr w:type="spellEnd"/>
          </w:p>
          <w:p w14:paraId="3E4DAE14" w14:textId="77777777" w:rsidR="005E41A0" w:rsidRPr="00CB0C18" w:rsidRDefault="005E41A0" w:rsidP="00890CFF">
            <w:pPr>
              <w:widowControl w:val="0"/>
              <w:jc w:val="both"/>
              <w:rPr>
                <w:b/>
                <w:bCs/>
                <w:snapToGrid w:val="0"/>
              </w:rPr>
            </w:pPr>
            <w:r>
              <w:rPr>
                <w:snapToGrid w:val="0"/>
                <w:sz w:val="22"/>
                <w:szCs w:val="22"/>
              </w:rPr>
              <w:t>М.П.</w:t>
            </w:r>
          </w:p>
        </w:tc>
      </w:tr>
    </w:tbl>
    <w:p w14:paraId="5D3AB5FC" w14:textId="77777777" w:rsidR="005E41A0" w:rsidRDefault="005E41A0" w:rsidP="00890CFF">
      <w:pPr>
        <w:autoSpaceDE w:val="0"/>
        <w:autoSpaceDN w:val="0"/>
        <w:sectPr w:rsidR="005E41A0" w:rsidSect="00890CFF">
          <w:pgSz w:w="11906" w:h="16838"/>
          <w:pgMar w:top="709" w:right="850" w:bottom="567" w:left="1418" w:header="708" w:footer="708" w:gutter="0"/>
          <w:cols w:space="708"/>
          <w:docGrid w:linePitch="360"/>
        </w:sectPr>
      </w:pPr>
      <w:r>
        <w:tab/>
      </w:r>
      <w:r>
        <w:tab/>
      </w:r>
      <w:r>
        <w:tab/>
      </w:r>
      <w:r>
        <w:rPr>
          <w:sz w:val="20"/>
          <w:szCs w:val="20"/>
        </w:rPr>
        <w:tab/>
      </w:r>
    </w:p>
    <w:p w14:paraId="306463C8" w14:textId="77777777" w:rsidR="005E41A0" w:rsidRPr="003B1559" w:rsidRDefault="005E41A0" w:rsidP="00890CFF">
      <w:pPr>
        <w:autoSpaceDE w:val="0"/>
        <w:autoSpaceDN w:val="0"/>
        <w:jc w:val="right"/>
      </w:pPr>
      <w:r>
        <w:lastRenderedPageBreak/>
        <w:t>Приложение № 4</w:t>
      </w:r>
    </w:p>
    <w:p w14:paraId="1654C454"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4CFC87BB" w14:textId="77777777" w:rsidR="005E41A0" w:rsidRPr="00602C04" w:rsidRDefault="005E41A0" w:rsidP="00890CFF">
      <w:pPr>
        <w:autoSpaceDE w:val="0"/>
        <w:autoSpaceDN w:val="0"/>
        <w:jc w:val="right"/>
      </w:pPr>
      <w:r>
        <w:t xml:space="preserve">                                        </w:t>
      </w:r>
      <w:r>
        <w:tab/>
      </w:r>
      <w:r>
        <w:tab/>
      </w:r>
      <w:r>
        <w:tab/>
      </w:r>
      <w:r>
        <w:tab/>
        <w:t xml:space="preserve"> №НКП/___/___/___  от «____» ________ 2020г.</w:t>
      </w:r>
    </w:p>
    <w:p w14:paraId="0EEFFA23" w14:textId="77777777" w:rsidR="005E41A0" w:rsidRDefault="005E41A0" w:rsidP="00890CFF">
      <w:pPr>
        <w:jc w:val="center"/>
        <w:rPr>
          <w:b/>
          <w:bCs/>
          <w:color w:val="000000"/>
        </w:rPr>
      </w:pPr>
    </w:p>
    <w:p w14:paraId="275BC517" w14:textId="77777777" w:rsidR="005E41A0" w:rsidRPr="00F6414D" w:rsidRDefault="005E41A0" w:rsidP="00890CFF">
      <w:pPr>
        <w:jc w:val="center"/>
        <w:rPr>
          <w:b/>
          <w:bCs/>
          <w:color w:val="000000"/>
        </w:rPr>
      </w:pPr>
      <w:r>
        <w:rPr>
          <w:b/>
          <w:bCs/>
          <w:color w:val="000000"/>
        </w:rPr>
        <w:t>Сводный акт приема-</w:t>
      </w:r>
      <w:proofErr w:type="gramStart"/>
      <w:r>
        <w:rPr>
          <w:b/>
          <w:bCs/>
          <w:color w:val="000000"/>
        </w:rPr>
        <w:t>передачи  транспортного</w:t>
      </w:r>
      <w:proofErr w:type="gramEnd"/>
      <w:r>
        <w:rPr>
          <w:b/>
          <w:bCs/>
          <w:color w:val="000000"/>
        </w:rPr>
        <w:t xml:space="preserve"> (- </w:t>
      </w:r>
      <w:proofErr w:type="spellStart"/>
      <w:r>
        <w:rPr>
          <w:b/>
          <w:bCs/>
          <w:color w:val="000000"/>
        </w:rPr>
        <w:t>ых</w:t>
      </w:r>
      <w:proofErr w:type="spellEnd"/>
      <w:r>
        <w:rPr>
          <w:b/>
          <w:bCs/>
          <w:color w:val="000000"/>
        </w:rPr>
        <w:t>) средства (-в)</w:t>
      </w:r>
    </w:p>
    <w:p w14:paraId="06A4DBED" w14:textId="77777777" w:rsidR="005E41A0" w:rsidRPr="00F6414D" w:rsidRDefault="005E41A0" w:rsidP="00890CFF">
      <w:pPr>
        <w:jc w:val="center"/>
        <w:rPr>
          <w:b/>
          <w:bCs/>
          <w:color w:val="000000"/>
        </w:rPr>
      </w:pPr>
      <w:r>
        <w:rPr>
          <w:b/>
          <w:bCs/>
          <w:color w:val="000000"/>
        </w:rPr>
        <w:t>по договору аренды транспортного средства с экипажем</w:t>
      </w:r>
    </w:p>
    <w:p w14:paraId="7D95BB08" w14:textId="77777777" w:rsidR="005E41A0" w:rsidRPr="00F6414D" w:rsidRDefault="005E41A0" w:rsidP="00890CFF">
      <w:pPr>
        <w:jc w:val="center"/>
        <w:rPr>
          <w:b/>
          <w:bCs/>
          <w:color w:val="000000"/>
        </w:rPr>
      </w:pPr>
      <w:r>
        <w:rPr>
          <w:b/>
          <w:bCs/>
          <w:color w:val="000000"/>
        </w:rPr>
        <w:t>от «____» _______________2020 г. №НКП/___/___/___</w:t>
      </w:r>
    </w:p>
    <w:p w14:paraId="74351AFD" w14:textId="77777777" w:rsidR="005E41A0" w:rsidRDefault="005E41A0" w:rsidP="00890CFF">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1A0" w:rsidRPr="00F6414D" w14:paraId="0E3EAC2B" w14:textId="77777777" w:rsidTr="00890CF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94A21" w14:textId="77777777" w:rsidR="005E41A0" w:rsidRPr="00F6414D" w:rsidRDefault="005E41A0" w:rsidP="00890CF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DB552" w14:textId="77777777" w:rsidR="005E41A0" w:rsidRPr="00F6414D" w:rsidRDefault="005E41A0" w:rsidP="00890CF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1E2C1" w14:textId="77777777" w:rsidR="005E41A0" w:rsidRPr="00F6414D" w:rsidRDefault="005E41A0" w:rsidP="00890CF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4E965" w14:textId="77777777" w:rsidR="005E41A0" w:rsidRPr="00F6414D" w:rsidRDefault="005E41A0" w:rsidP="00890CF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A9504" w14:textId="77777777" w:rsidR="005E41A0" w:rsidRPr="00F6414D" w:rsidRDefault="005E41A0" w:rsidP="00890CF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333A5AE" w14:textId="77777777" w:rsidR="005E41A0" w:rsidRPr="00F6414D" w:rsidRDefault="005E41A0" w:rsidP="00890CF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F67B4EA" w14:textId="77777777" w:rsidR="005E41A0" w:rsidRPr="00F6414D" w:rsidRDefault="005E41A0" w:rsidP="00890CF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945166" w14:textId="77777777" w:rsidR="005E41A0" w:rsidRPr="00F6414D" w:rsidRDefault="005E41A0" w:rsidP="00890CF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3D03681B" w14:textId="77777777" w:rsidR="005E41A0" w:rsidRPr="00F6414D" w:rsidRDefault="005E41A0" w:rsidP="00890CF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DBA89" w14:textId="77777777" w:rsidR="005E41A0" w:rsidRPr="00F6414D" w:rsidRDefault="005E41A0" w:rsidP="00890CF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A9F4BB" w14:textId="77777777" w:rsidR="005E41A0" w:rsidRPr="00F6414D" w:rsidRDefault="005E41A0" w:rsidP="00890CF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proofErr w:type="gramStart"/>
            <w:r>
              <w:rPr>
                <w:color w:val="000000"/>
                <w:sz w:val="18"/>
                <w:szCs w:val="18"/>
              </w:rPr>
              <w:t>зона,расстояние</w:t>
            </w:r>
            <w:proofErr w:type="spellEnd"/>
            <w:proofErr w:type="gram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E9767" w14:textId="77777777" w:rsidR="005E41A0" w:rsidRPr="00F6414D" w:rsidRDefault="005E41A0" w:rsidP="00890CF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332CC" w14:textId="77777777" w:rsidR="005E41A0" w:rsidRPr="00F6414D" w:rsidRDefault="005E41A0" w:rsidP="00890CF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0708F"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FD7B" w14:textId="77777777" w:rsidR="005E41A0" w:rsidRPr="00F6414D" w:rsidRDefault="005E41A0" w:rsidP="00890CF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B4839"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E41A0" w:rsidRPr="00F6414D" w14:paraId="33742C10" w14:textId="77777777" w:rsidTr="00890CF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155FB1F5" w14:textId="77777777" w:rsidR="005E41A0" w:rsidRPr="00F6414D" w:rsidRDefault="005E41A0" w:rsidP="00890CF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33AD0A9" w14:textId="77777777" w:rsidR="005E41A0" w:rsidRPr="00F6414D" w:rsidRDefault="005E41A0" w:rsidP="00890CF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52638FE7" w14:textId="77777777" w:rsidR="005E41A0" w:rsidRPr="00F6414D" w:rsidRDefault="005E41A0" w:rsidP="00890CF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09466B6" w14:textId="77777777" w:rsidR="005E41A0" w:rsidRPr="00F6414D" w:rsidRDefault="005E41A0" w:rsidP="00890CF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352D21" w14:textId="77777777" w:rsidR="005E41A0" w:rsidRPr="00F6414D" w:rsidRDefault="005E41A0" w:rsidP="00890CF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B114319" w14:textId="77777777" w:rsidR="005E41A0" w:rsidRPr="00F6414D" w:rsidRDefault="005E41A0" w:rsidP="00890CF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14:paraId="4047F671" w14:textId="77777777" w:rsidR="005E41A0" w:rsidRPr="00F6414D" w:rsidRDefault="005E41A0" w:rsidP="00890CF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14:paraId="23C61728" w14:textId="77777777" w:rsidR="005E41A0" w:rsidRPr="00F6414D" w:rsidRDefault="005E41A0" w:rsidP="00890CF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14:paraId="017325AA" w14:textId="77777777" w:rsidR="005E41A0" w:rsidRPr="00F6414D" w:rsidRDefault="005E41A0" w:rsidP="00890CF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14:paraId="39788CDA" w14:textId="77777777" w:rsidR="005E41A0" w:rsidRPr="00F6414D" w:rsidRDefault="005E41A0" w:rsidP="00890CF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14:paraId="60C05379" w14:textId="77777777" w:rsidR="005E41A0" w:rsidRPr="00F6414D" w:rsidRDefault="005E41A0" w:rsidP="00890CF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14:paraId="4D4F2AD0" w14:textId="77777777" w:rsidR="005E41A0" w:rsidRPr="00F6414D" w:rsidRDefault="005E41A0" w:rsidP="00890CF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14:paraId="712A4FF1" w14:textId="77777777" w:rsidR="005E41A0" w:rsidRPr="00F6414D" w:rsidRDefault="005E41A0" w:rsidP="00890CF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14:paraId="7F49BD58" w14:textId="77777777" w:rsidR="005E41A0" w:rsidRPr="00F6414D" w:rsidRDefault="005E41A0" w:rsidP="00890CF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4AF1CF48" w14:textId="77777777" w:rsidR="005E41A0" w:rsidRPr="00F6414D" w:rsidRDefault="005E41A0" w:rsidP="00890CF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39A9CFCE" w14:textId="77777777" w:rsidR="005E41A0" w:rsidRPr="00F6414D" w:rsidRDefault="005E41A0" w:rsidP="00890CF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95D2B9" w14:textId="77777777" w:rsidR="005E41A0" w:rsidRPr="00F6414D" w:rsidRDefault="005E41A0" w:rsidP="00890CF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8C1E897" w14:textId="77777777" w:rsidR="005E41A0" w:rsidRPr="00F6414D" w:rsidRDefault="005E41A0" w:rsidP="00890CF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204931E" w14:textId="77777777" w:rsidR="005E41A0" w:rsidRPr="00F6414D" w:rsidRDefault="005E41A0" w:rsidP="00890CF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548CAA75" w14:textId="77777777" w:rsidR="005E41A0" w:rsidRPr="00F6414D" w:rsidRDefault="005E41A0" w:rsidP="00890CFF">
            <w:pPr>
              <w:rPr>
                <w:color w:val="000000"/>
                <w:sz w:val="18"/>
                <w:szCs w:val="18"/>
              </w:rPr>
            </w:pPr>
          </w:p>
        </w:tc>
      </w:tr>
      <w:tr w:rsidR="005E41A0" w:rsidRPr="00F6414D" w14:paraId="7E17C6C3"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0ACB285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14:paraId="2ED6A8B5"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14:paraId="7C12F63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14:paraId="7E7C098B"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14:paraId="778725F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14:paraId="16C92491"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14:paraId="3D8C976E"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14:paraId="559A3F1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19740172"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14:paraId="126837F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14:paraId="43372E55"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14:paraId="36F9508A"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14:paraId="159399E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14:paraId="5A84B9C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14:paraId="30D77589"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14:paraId="54C4E0B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14:paraId="1FEE6F9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14:paraId="193B4E18"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14:paraId="132FB395"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14:paraId="28090BD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20</w:t>
            </w:r>
          </w:p>
        </w:tc>
      </w:tr>
      <w:tr w:rsidR="005E41A0" w:rsidRPr="00F6414D" w14:paraId="38015F76"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7131259E"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14:paraId="057D0521"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14:paraId="283A77A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14:paraId="660D82D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F61098F"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8B8872B"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1A265CC2"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CC133AD"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AE84C57"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14:paraId="2CC56CF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14:paraId="2CF10A08"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361A9C64"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35EE66BF"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14:paraId="15E86CA1"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14:paraId="109C1BA8"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14:paraId="4FDDB43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757F7C1"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4C8630E"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268CF5E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08C2E61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r>
    </w:tbl>
    <w:p w14:paraId="27B815AC" w14:textId="77777777" w:rsidR="005E41A0" w:rsidRPr="006D0D99" w:rsidRDefault="005E41A0" w:rsidP="00890CFF">
      <w:r>
        <w:t>Итого размер арендной платы в рублях прописью с учетом НДС 20 %_________________________________________________________________</w:t>
      </w:r>
    </w:p>
    <w:p w14:paraId="5C243F39" w14:textId="77777777" w:rsidR="005E41A0" w:rsidRPr="005D242F" w:rsidRDefault="005E41A0" w:rsidP="00890CFF">
      <w:pPr>
        <w:jc w:val="center"/>
        <w:rPr>
          <w:color w:val="000000"/>
        </w:rPr>
      </w:pPr>
    </w:p>
    <w:p w14:paraId="759A6271" w14:textId="77777777" w:rsidR="005E41A0" w:rsidRDefault="005E41A0" w:rsidP="00890CFF"/>
    <w:p w14:paraId="3EBF891B" w14:textId="77777777" w:rsidR="005E41A0" w:rsidRPr="00CA4633" w:rsidRDefault="005E41A0" w:rsidP="00890CFF"/>
    <w:tbl>
      <w:tblPr>
        <w:tblW w:w="0" w:type="auto"/>
        <w:jc w:val="center"/>
        <w:tblLook w:val="01E0" w:firstRow="1" w:lastRow="1" w:firstColumn="1" w:lastColumn="1" w:noHBand="0" w:noVBand="0"/>
      </w:tblPr>
      <w:tblGrid>
        <w:gridCol w:w="4820"/>
        <w:gridCol w:w="4819"/>
      </w:tblGrid>
      <w:tr w:rsidR="005E41A0" w:rsidRPr="00520031" w14:paraId="064BDA37" w14:textId="77777777" w:rsidTr="00890CFF">
        <w:trPr>
          <w:jc w:val="center"/>
        </w:trPr>
        <w:tc>
          <w:tcPr>
            <w:tcW w:w="4820" w:type="dxa"/>
          </w:tcPr>
          <w:p w14:paraId="54FB949E" w14:textId="77777777" w:rsidR="005E41A0" w:rsidRPr="00CD2D71" w:rsidRDefault="005E41A0" w:rsidP="00890CFF">
            <w:pPr>
              <w:autoSpaceDE w:val="0"/>
              <w:autoSpaceDN w:val="0"/>
              <w:adjustRightInd w:val="0"/>
              <w:rPr>
                <w:snapToGrid w:val="0"/>
              </w:rPr>
            </w:pPr>
            <w:r>
              <w:rPr>
                <w:snapToGrid w:val="0"/>
              </w:rPr>
              <w:t>Арендодатель:</w:t>
            </w:r>
          </w:p>
          <w:p w14:paraId="528159FF" w14:textId="77777777" w:rsidR="005E41A0" w:rsidRPr="00CD2D71" w:rsidRDefault="005E41A0" w:rsidP="00890CFF">
            <w:pPr>
              <w:autoSpaceDE w:val="0"/>
              <w:autoSpaceDN w:val="0"/>
              <w:adjustRightInd w:val="0"/>
              <w:rPr>
                <w:snapToGrid w:val="0"/>
              </w:rPr>
            </w:pPr>
            <w:r>
              <w:rPr>
                <w:snapToGrid w:val="0"/>
              </w:rPr>
              <w:t>__________________</w:t>
            </w:r>
          </w:p>
          <w:p w14:paraId="47667B5B" w14:textId="77777777" w:rsidR="005E41A0" w:rsidRPr="00CD2D71" w:rsidRDefault="005E41A0" w:rsidP="00890CFF">
            <w:pPr>
              <w:autoSpaceDE w:val="0"/>
              <w:autoSpaceDN w:val="0"/>
              <w:adjustRightInd w:val="0"/>
              <w:rPr>
                <w:snapToGrid w:val="0"/>
              </w:rPr>
            </w:pPr>
          </w:p>
          <w:p w14:paraId="4197253B" w14:textId="77777777" w:rsidR="005E41A0" w:rsidRPr="00CD2D71" w:rsidRDefault="005E41A0" w:rsidP="00890CFF">
            <w:pPr>
              <w:autoSpaceDE w:val="0"/>
              <w:autoSpaceDN w:val="0"/>
              <w:adjustRightInd w:val="0"/>
              <w:rPr>
                <w:snapToGrid w:val="0"/>
              </w:rPr>
            </w:pPr>
          </w:p>
          <w:p w14:paraId="5E7C13BC" w14:textId="77777777" w:rsidR="005E41A0" w:rsidRPr="00CD2D71" w:rsidRDefault="005E41A0" w:rsidP="00890CFF">
            <w:pPr>
              <w:autoSpaceDE w:val="0"/>
              <w:autoSpaceDN w:val="0"/>
              <w:adjustRightInd w:val="0"/>
              <w:rPr>
                <w:snapToGrid w:val="0"/>
              </w:rPr>
            </w:pPr>
          </w:p>
          <w:p w14:paraId="590E0231" w14:textId="77777777" w:rsidR="005E41A0" w:rsidRPr="00CD2D71" w:rsidRDefault="005E41A0" w:rsidP="00890CFF">
            <w:pPr>
              <w:autoSpaceDE w:val="0"/>
              <w:autoSpaceDN w:val="0"/>
              <w:adjustRightInd w:val="0"/>
              <w:rPr>
                <w:snapToGrid w:val="0"/>
              </w:rPr>
            </w:pPr>
            <w:r>
              <w:rPr>
                <w:snapToGrid w:val="0"/>
              </w:rPr>
              <w:t>_______________ ______________</w:t>
            </w:r>
          </w:p>
          <w:p w14:paraId="0976E50D" w14:textId="77777777" w:rsidR="005E41A0" w:rsidRPr="00CD2D71" w:rsidRDefault="005E41A0" w:rsidP="00890CFF">
            <w:pPr>
              <w:autoSpaceDE w:val="0"/>
              <w:autoSpaceDN w:val="0"/>
              <w:adjustRightInd w:val="0"/>
              <w:rPr>
                <w:snapToGrid w:val="0"/>
              </w:rPr>
            </w:pPr>
            <w:r>
              <w:rPr>
                <w:snapToGrid w:val="0"/>
              </w:rPr>
              <w:t>М.П.</w:t>
            </w:r>
          </w:p>
          <w:p w14:paraId="313DCFA2" w14:textId="77777777" w:rsidR="005E41A0" w:rsidRPr="00CD2D71" w:rsidRDefault="005E41A0" w:rsidP="00890CFF">
            <w:pPr>
              <w:autoSpaceDE w:val="0"/>
              <w:autoSpaceDN w:val="0"/>
              <w:adjustRightInd w:val="0"/>
              <w:rPr>
                <w:snapToGrid w:val="0"/>
              </w:rPr>
            </w:pPr>
          </w:p>
          <w:p w14:paraId="2B533E43" w14:textId="77777777" w:rsidR="005E41A0" w:rsidRPr="00CD2D71" w:rsidRDefault="005E41A0" w:rsidP="00890CFF">
            <w:pPr>
              <w:autoSpaceDE w:val="0"/>
              <w:autoSpaceDN w:val="0"/>
              <w:adjustRightInd w:val="0"/>
              <w:rPr>
                <w:snapToGrid w:val="0"/>
              </w:rPr>
            </w:pPr>
          </w:p>
          <w:p w14:paraId="338863F6" w14:textId="77777777" w:rsidR="005E41A0" w:rsidRPr="00CD2D71" w:rsidRDefault="005E41A0" w:rsidP="00890CFF">
            <w:pPr>
              <w:autoSpaceDE w:val="0"/>
              <w:autoSpaceDN w:val="0"/>
              <w:adjustRightInd w:val="0"/>
              <w:rPr>
                <w:b/>
              </w:rPr>
            </w:pPr>
          </w:p>
        </w:tc>
        <w:tc>
          <w:tcPr>
            <w:tcW w:w="4819" w:type="dxa"/>
          </w:tcPr>
          <w:p w14:paraId="126FA31F" w14:textId="77777777" w:rsidR="005E41A0" w:rsidRPr="00CD2D71" w:rsidRDefault="005E41A0" w:rsidP="00890CFF">
            <w:pPr>
              <w:widowControl w:val="0"/>
              <w:ind w:left="1112"/>
              <w:jc w:val="both"/>
              <w:rPr>
                <w:snapToGrid w:val="0"/>
              </w:rPr>
            </w:pPr>
            <w:r>
              <w:rPr>
                <w:snapToGrid w:val="0"/>
              </w:rPr>
              <w:t>Арендатор:</w:t>
            </w:r>
          </w:p>
          <w:p w14:paraId="5FD18C10" w14:textId="77777777" w:rsidR="005E41A0" w:rsidRPr="00CD2D71" w:rsidRDefault="005E41A0" w:rsidP="00890CFF">
            <w:pPr>
              <w:widowControl w:val="0"/>
              <w:ind w:left="1112"/>
              <w:jc w:val="both"/>
              <w:rPr>
                <w:snapToGrid w:val="0"/>
              </w:rPr>
            </w:pPr>
            <w:r>
              <w:rPr>
                <w:snapToGrid w:val="0"/>
              </w:rPr>
              <w:t xml:space="preserve">Директор филиала </w:t>
            </w:r>
          </w:p>
          <w:p w14:paraId="04F73DAC" w14:textId="77777777" w:rsidR="005E41A0" w:rsidRPr="00CD2D71" w:rsidRDefault="005E41A0" w:rsidP="00890CFF">
            <w:pPr>
              <w:widowControl w:val="0"/>
              <w:ind w:left="1112"/>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1C05ACA1" w14:textId="77777777" w:rsidR="005E41A0" w:rsidRPr="00CD2D71" w:rsidRDefault="005E41A0" w:rsidP="00890CFF">
            <w:pPr>
              <w:widowControl w:val="0"/>
              <w:ind w:left="1112"/>
              <w:jc w:val="both"/>
              <w:rPr>
                <w:snapToGrid w:val="0"/>
              </w:rPr>
            </w:pPr>
            <w:r>
              <w:rPr>
                <w:snapToGrid w:val="0"/>
              </w:rPr>
              <w:t xml:space="preserve">на Горьковской железной дороге                          </w:t>
            </w:r>
          </w:p>
          <w:p w14:paraId="20BC585C" w14:textId="77777777" w:rsidR="005E41A0" w:rsidRPr="00CD2D71" w:rsidRDefault="005E41A0" w:rsidP="00890CFF">
            <w:pPr>
              <w:widowControl w:val="0"/>
              <w:ind w:left="1112"/>
              <w:jc w:val="both"/>
              <w:rPr>
                <w:snapToGrid w:val="0"/>
              </w:rPr>
            </w:pPr>
          </w:p>
          <w:p w14:paraId="749679EA" w14:textId="77777777" w:rsidR="005E41A0" w:rsidRPr="00CD2D71" w:rsidRDefault="005E41A0" w:rsidP="00890CFF">
            <w:pPr>
              <w:widowControl w:val="0"/>
              <w:ind w:left="1112"/>
              <w:jc w:val="both"/>
              <w:rPr>
                <w:snapToGrid w:val="0"/>
              </w:rPr>
            </w:pPr>
            <w:r>
              <w:rPr>
                <w:snapToGrid w:val="0"/>
              </w:rPr>
              <w:t xml:space="preserve">____________ А.Г. </w:t>
            </w:r>
            <w:proofErr w:type="spellStart"/>
            <w:r>
              <w:rPr>
                <w:snapToGrid w:val="0"/>
              </w:rPr>
              <w:t>Каринский</w:t>
            </w:r>
            <w:proofErr w:type="spellEnd"/>
          </w:p>
          <w:p w14:paraId="4BD00490" w14:textId="77777777" w:rsidR="005E41A0" w:rsidRDefault="005E41A0" w:rsidP="00890CFF">
            <w:pPr>
              <w:widowControl w:val="0"/>
              <w:ind w:left="1112"/>
              <w:jc w:val="both"/>
              <w:rPr>
                <w:b/>
                <w:bCs/>
                <w:snapToGrid w:val="0"/>
              </w:rPr>
            </w:pPr>
            <w:r>
              <w:rPr>
                <w:snapToGrid w:val="0"/>
              </w:rPr>
              <w:t>М.П.</w:t>
            </w:r>
          </w:p>
        </w:tc>
      </w:tr>
    </w:tbl>
    <w:p w14:paraId="26FF118D" w14:textId="77777777" w:rsidR="005E41A0" w:rsidRPr="00CA4633" w:rsidRDefault="005E41A0" w:rsidP="00890CFF">
      <w:pPr>
        <w:sectPr w:rsidR="005E41A0" w:rsidRPr="00CA4633" w:rsidSect="00890CFF">
          <w:pgSz w:w="16838" w:h="11906" w:orient="landscape"/>
          <w:pgMar w:top="567"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E41A0" w:rsidRPr="00961304" w14:paraId="3247874E" w14:textId="77777777" w:rsidTr="00890CFF">
        <w:trPr>
          <w:trHeight w:val="255"/>
        </w:trPr>
        <w:tc>
          <w:tcPr>
            <w:tcW w:w="1560" w:type="dxa"/>
            <w:tcBorders>
              <w:top w:val="nil"/>
              <w:left w:val="nil"/>
              <w:bottom w:val="nil"/>
              <w:right w:val="nil"/>
            </w:tcBorders>
            <w:shd w:val="clear" w:color="auto" w:fill="auto"/>
            <w:noWrap/>
            <w:vAlign w:val="bottom"/>
          </w:tcPr>
          <w:p w14:paraId="2251101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1AE2E8DF"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E0C746D"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0EDB4308"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0CA73DAF" w14:textId="77777777" w:rsidR="005E41A0" w:rsidRPr="00961304" w:rsidRDefault="005E41A0" w:rsidP="00890CFF">
            <w:pPr>
              <w:rPr>
                <w:sz w:val="18"/>
                <w:szCs w:val="18"/>
              </w:rPr>
            </w:pPr>
          </w:p>
        </w:tc>
        <w:tc>
          <w:tcPr>
            <w:tcW w:w="6346" w:type="dxa"/>
            <w:gridSpan w:val="12"/>
            <w:tcBorders>
              <w:top w:val="nil"/>
              <w:left w:val="nil"/>
              <w:bottom w:val="nil"/>
              <w:right w:val="nil"/>
            </w:tcBorders>
            <w:shd w:val="clear" w:color="auto" w:fill="auto"/>
            <w:noWrap/>
            <w:vAlign w:val="bottom"/>
          </w:tcPr>
          <w:p w14:paraId="06F629C3" w14:textId="77777777" w:rsidR="005E41A0" w:rsidRDefault="005E41A0" w:rsidP="00890CFF">
            <w:pPr>
              <w:jc w:val="center"/>
            </w:pPr>
            <w:r>
              <w:t xml:space="preserve">        Приложение № 5</w:t>
            </w:r>
          </w:p>
          <w:p w14:paraId="2CACC062" w14:textId="77777777" w:rsidR="005E41A0" w:rsidRDefault="005E41A0" w:rsidP="00890CFF">
            <w:pPr>
              <w:jc w:val="center"/>
            </w:pPr>
            <w:r>
              <w:t xml:space="preserve">            к договору  аренды</w:t>
            </w:r>
          </w:p>
          <w:p w14:paraId="7A5D3F52" w14:textId="77777777" w:rsidR="005E41A0" w:rsidRDefault="005E41A0" w:rsidP="00890CFF">
            <w:pPr>
              <w:jc w:val="right"/>
              <w:rPr>
                <w:color w:val="000000"/>
              </w:rPr>
            </w:pPr>
            <w:r>
              <w:rPr>
                <w:color w:val="000000"/>
              </w:rPr>
              <w:t>транспортного средства с экипажем</w:t>
            </w:r>
          </w:p>
          <w:p w14:paraId="6653372E" w14:textId="77777777" w:rsidR="005E41A0" w:rsidRPr="005D242F" w:rsidRDefault="005E41A0" w:rsidP="00890CFF">
            <w:pPr>
              <w:jc w:val="right"/>
            </w:pPr>
            <w:r>
              <w:t xml:space="preserve">  №НКП/___/___/___ от «_____»  ______________2020 г.</w:t>
            </w:r>
          </w:p>
          <w:p w14:paraId="2178CC6F" w14:textId="77777777" w:rsidR="005E41A0" w:rsidRPr="00961304" w:rsidRDefault="005E41A0" w:rsidP="00890CFF">
            <w:pPr>
              <w:jc w:val="right"/>
              <w:rPr>
                <w:sz w:val="18"/>
                <w:szCs w:val="18"/>
              </w:rPr>
            </w:pPr>
          </w:p>
        </w:tc>
      </w:tr>
      <w:tr w:rsidR="005E41A0" w:rsidRPr="00961304" w14:paraId="0ECBDE1D" w14:textId="77777777" w:rsidTr="00890CFF">
        <w:trPr>
          <w:trHeight w:val="165"/>
        </w:trPr>
        <w:tc>
          <w:tcPr>
            <w:tcW w:w="1560" w:type="dxa"/>
            <w:tcBorders>
              <w:top w:val="nil"/>
              <w:left w:val="nil"/>
              <w:bottom w:val="nil"/>
              <w:right w:val="nil"/>
            </w:tcBorders>
            <w:shd w:val="clear" w:color="auto" w:fill="auto"/>
            <w:noWrap/>
            <w:vAlign w:val="bottom"/>
          </w:tcPr>
          <w:p w14:paraId="7D1E920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18D4F674"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3CFF86CC"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31E324F7"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20DDDF0"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19082199"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67FDA327"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0868EE55"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3C8BDA38"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C3F57AE"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513970A"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5B961287"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2751B237" w14:textId="77777777" w:rsidR="005E41A0" w:rsidRPr="00961304" w:rsidRDefault="005E41A0" w:rsidP="00890CFF">
            <w:pPr>
              <w:jc w:val="center"/>
              <w:rPr>
                <w:sz w:val="18"/>
                <w:szCs w:val="18"/>
              </w:rPr>
            </w:pPr>
          </w:p>
        </w:tc>
        <w:tc>
          <w:tcPr>
            <w:tcW w:w="1951" w:type="dxa"/>
            <w:gridSpan w:val="3"/>
            <w:tcBorders>
              <w:top w:val="nil"/>
              <w:left w:val="nil"/>
              <w:bottom w:val="nil"/>
              <w:right w:val="nil"/>
            </w:tcBorders>
            <w:shd w:val="clear" w:color="auto" w:fill="auto"/>
            <w:noWrap/>
            <w:vAlign w:val="bottom"/>
          </w:tcPr>
          <w:p w14:paraId="042EB469" w14:textId="77777777" w:rsidR="005E41A0" w:rsidRPr="00961304" w:rsidRDefault="005E41A0" w:rsidP="00890CFF">
            <w:pPr>
              <w:jc w:val="center"/>
              <w:rPr>
                <w:sz w:val="18"/>
                <w:szCs w:val="18"/>
              </w:rPr>
            </w:pPr>
          </w:p>
        </w:tc>
      </w:tr>
      <w:tr w:rsidR="005E41A0" w:rsidRPr="00961304" w14:paraId="7C65F1C0" w14:textId="77777777" w:rsidTr="00890CFF">
        <w:trPr>
          <w:trHeight w:val="270"/>
        </w:trPr>
        <w:tc>
          <w:tcPr>
            <w:tcW w:w="1560" w:type="dxa"/>
            <w:tcBorders>
              <w:top w:val="nil"/>
              <w:left w:val="nil"/>
              <w:bottom w:val="nil"/>
              <w:right w:val="nil"/>
            </w:tcBorders>
            <w:shd w:val="clear" w:color="auto" w:fill="auto"/>
            <w:noWrap/>
            <w:vAlign w:val="bottom"/>
          </w:tcPr>
          <w:p w14:paraId="3E14BA54"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C3D0068"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B457219"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0236D42B"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0C763A1C"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2E9FF867"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4A0942AD"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604FCB70"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703C6F16"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97E924E"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67BFA927"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3EC92FCF"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473BEE97" w14:textId="77777777" w:rsidR="005E41A0" w:rsidRPr="00961304" w:rsidRDefault="005E41A0" w:rsidP="00890CF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14:paraId="613D0140" w14:textId="77777777" w:rsidR="005E41A0" w:rsidRPr="00961304" w:rsidRDefault="005E41A0" w:rsidP="00890CFF">
            <w:pPr>
              <w:jc w:val="center"/>
              <w:rPr>
                <w:sz w:val="18"/>
                <w:szCs w:val="18"/>
              </w:rPr>
            </w:pPr>
            <w:r>
              <w:rPr>
                <w:sz w:val="18"/>
                <w:szCs w:val="18"/>
              </w:rPr>
              <w:t>Код</w:t>
            </w:r>
          </w:p>
        </w:tc>
      </w:tr>
      <w:tr w:rsidR="005E41A0" w:rsidRPr="00961304" w14:paraId="707B45EB" w14:textId="77777777" w:rsidTr="00890CFF">
        <w:trPr>
          <w:trHeight w:val="285"/>
        </w:trPr>
        <w:tc>
          <w:tcPr>
            <w:tcW w:w="1560" w:type="dxa"/>
            <w:tcBorders>
              <w:top w:val="nil"/>
              <w:left w:val="nil"/>
              <w:bottom w:val="nil"/>
              <w:right w:val="nil"/>
            </w:tcBorders>
            <w:shd w:val="clear" w:color="auto" w:fill="auto"/>
            <w:noWrap/>
            <w:vAlign w:val="bottom"/>
          </w:tcPr>
          <w:p w14:paraId="6DF85C77"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6C003C09"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600C1A61"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4B5CF7D8"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489CF5EE"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48938AD8"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F426313"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10DFAB3E"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6FB92D1B"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E045EDE" w14:textId="77777777" w:rsidR="005E41A0" w:rsidRPr="00961304" w:rsidRDefault="005E41A0" w:rsidP="00890CF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14:paraId="78B84070" w14:textId="77777777" w:rsidR="005E41A0" w:rsidRPr="00961304" w:rsidRDefault="005E41A0" w:rsidP="00890CF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14:paraId="4F8D0811" w14:textId="77777777" w:rsidR="005E41A0" w:rsidRPr="00961304" w:rsidRDefault="005E41A0" w:rsidP="00890CFF">
            <w:pPr>
              <w:jc w:val="center"/>
              <w:rPr>
                <w:sz w:val="18"/>
                <w:szCs w:val="18"/>
              </w:rPr>
            </w:pPr>
            <w:r>
              <w:rPr>
                <w:sz w:val="18"/>
                <w:szCs w:val="18"/>
              </w:rPr>
              <w:t>0305867</w:t>
            </w:r>
          </w:p>
        </w:tc>
      </w:tr>
      <w:tr w:rsidR="005E41A0" w:rsidRPr="00961304" w14:paraId="13004509" w14:textId="77777777" w:rsidTr="00890CFF">
        <w:trPr>
          <w:trHeight w:val="79"/>
        </w:trPr>
        <w:tc>
          <w:tcPr>
            <w:tcW w:w="1560" w:type="dxa"/>
            <w:tcBorders>
              <w:top w:val="nil"/>
              <w:left w:val="nil"/>
              <w:bottom w:val="nil"/>
              <w:right w:val="nil"/>
            </w:tcBorders>
            <w:shd w:val="clear" w:color="auto" w:fill="auto"/>
            <w:noWrap/>
            <w:vAlign w:val="bottom"/>
          </w:tcPr>
          <w:p w14:paraId="44364F18" w14:textId="77777777" w:rsidR="005E41A0" w:rsidRPr="00961304" w:rsidRDefault="005E41A0" w:rsidP="00890CF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14:paraId="728515F8"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14:paraId="76A8CB85" w14:textId="77777777" w:rsidR="005E41A0" w:rsidRPr="00961304" w:rsidRDefault="005E41A0" w:rsidP="00890CF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14:paraId="4494940B" w14:textId="77777777" w:rsidR="005E41A0" w:rsidRPr="00961304" w:rsidRDefault="005E41A0" w:rsidP="00890CFF">
            <w:pPr>
              <w:rPr>
                <w:sz w:val="18"/>
                <w:szCs w:val="18"/>
              </w:rPr>
            </w:pPr>
          </w:p>
        </w:tc>
      </w:tr>
      <w:tr w:rsidR="005E41A0" w:rsidRPr="00961304" w14:paraId="1EA44051" w14:textId="77777777" w:rsidTr="00890CFF">
        <w:trPr>
          <w:trHeight w:val="180"/>
        </w:trPr>
        <w:tc>
          <w:tcPr>
            <w:tcW w:w="7670" w:type="dxa"/>
            <w:gridSpan w:val="12"/>
            <w:tcBorders>
              <w:top w:val="nil"/>
              <w:left w:val="nil"/>
              <w:bottom w:val="nil"/>
              <w:right w:val="nil"/>
            </w:tcBorders>
            <w:shd w:val="clear" w:color="auto" w:fill="auto"/>
            <w:noWrap/>
            <w:vAlign w:val="bottom"/>
          </w:tcPr>
          <w:p w14:paraId="0C653859"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222F6C26"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1054C207" w14:textId="77777777" w:rsidR="005E41A0" w:rsidRPr="00961304" w:rsidRDefault="005E41A0" w:rsidP="00890CFF">
            <w:pPr>
              <w:jc w:val="center"/>
              <w:rPr>
                <w:sz w:val="18"/>
                <w:szCs w:val="18"/>
              </w:rPr>
            </w:pPr>
            <w:r>
              <w:rPr>
                <w:sz w:val="18"/>
                <w:szCs w:val="18"/>
              </w:rPr>
              <w:t> </w:t>
            </w:r>
          </w:p>
        </w:tc>
      </w:tr>
      <w:tr w:rsidR="005E41A0" w:rsidRPr="00961304" w14:paraId="1FA65AC7" w14:textId="77777777" w:rsidTr="00890CFF">
        <w:trPr>
          <w:trHeight w:val="225"/>
        </w:trPr>
        <w:tc>
          <w:tcPr>
            <w:tcW w:w="7670" w:type="dxa"/>
            <w:gridSpan w:val="12"/>
            <w:tcBorders>
              <w:top w:val="nil"/>
              <w:left w:val="nil"/>
              <w:bottom w:val="single" w:sz="4" w:space="0" w:color="auto"/>
              <w:right w:val="nil"/>
            </w:tcBorders>
            <w:shd w:val="clear" w:color="auto" w:fill="auto"/>
            <w:vAlign w:val="bottom"/>
          </w:tcPr>
          <w:p w14:paraId="1E4418A1"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35718A9E"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5FDF96BB" w14:textId="77777777" w:rsidR="005E41A0" w:rsidRPr="00961304" w:rsidRDefault="005E41A0" w:rsidP="00890CFF">
            <w:pPr>
              <w:rPr>
                <w:sz w:val="18"/>
                <w:szCs w:val="18"/>
              </w:rPr>
            </w:pPr>
          </w:p>
        </w:tc>
      </w:tr>
      <w:tr w:rsidR="005E41A0" w:rsidRPr="00961304" w14:paraId="15C49E4E" w14:textId="77777777" w:rsidTr="00890CFF">
        <w:trPr>
          <w:trHeight w:val="210"/>
        </w:trPr>
        <w:tc>
          <w:tcPr>
            <w:tcW w:w="1560" w:type="dxa"/>
            <w:tcBorders>
              <w:top w:val="nil"/>
              <w:left w:val="nil"/>
              <w:bottom w:val="nil"/>
              <w:right w:val="nil"/>
            </w:tcBorders>
            <w:shd w:val="clear" w:color="auto" w:fill="auto"/>
            <w:noWrap/>
            <w:vAlign w:val="bottom"/>
          </w:tcPr>
          <w:p w14:paraId="4BF54BC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1C68CFB6"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7BF5385A" w14:textId="77777777" w:rsidR="005E41A0" w:rsidRPr="00961304" w:rsidRDefault="005E41A0" w:rsidP="00890CFF">
            <w:pPr>
              <w:rPr>
                <w:sz w:val="18"/>
                <w:szCs w:val="18"/>
              </w:rPr>
            </w:pPr>
          </w:p>
        </w:tc>
        <w:tc>
          <w:tcPr>
            <w:tcW w:w="2834" w:type="dxa"/>
            <w:gridSpan w:val="5"/>
            <w:tcBorders>
              <w:top w:val="nil"/>
              <w:left w:val="nil"/>
              <w:bottom w:val="nil"/>
              <w:right w:val="nil"/>
            </w:tcBorders>
            <w:shd w:val="clear" w:color="auto" w:fill="auto"/>
            <w:noWrap/>
            <w:vAlign w:val="bottom"/>
          </w:tcPr>
          <w:p w14:paraId="097FE097"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14:paraId="09D7B921"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33E5EA46"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16595D9E"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7D69363C" w14:textId="77777777" w:rsidR="005E41A0" w:rsidRPr="00961304" w:rsidRDefault="005E41A0" w:rsidP="00890CFF">
            <w:pPr>
              <w:rPr>
                <w:sz w:val="18"/>
                <w:szCs w:val="18"/>
              </w:rPr>
            </w:pPr>
          </w:p>
        </w:tc>
        <w:tc>
          <w:tcPr>
            <w:tcW w:w="1026" w:type="dxa"/>
            <w:gridSpan w:val="2"/>
            <w:vMerge w:val="restart"/>
            <w:tcBorders>
              <w:top w:val="nil"/>
              <w:left w:val="nil"/>
              <w:bottom w:val="nil"/>
              <w:right w:val="nil"/>
            </w:tcBorders>
            <w:shd w:val="clear" w:color="auto" w:fill="auto"/>
            <w:noWrap/>
            <w:vAlign w:val="bottom"/>
          </w:tcPr>
          <w:p w14:paraId="485292B5" w14:textId="77777777" w:rsidR="005E41A0" w:rsidRPr="00961304" w:rsidRDefault="005E41A0" w:rsidP="00890CF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22D30DC9" w14:textId="77777777" w:rsidR="005E41A0" w:rsidRPr="00961304" w:rsidRDefault="005E41A0" w:rsidP="00890CFF">
            <w:pPr>
              <w:jc w:val="center"/>
              <w:rPr>
                <w:sz w:val="18"/>
                <w:szCs w:val="18"/>
              </w:rPr>
            </w:pPr>
            <w:r>
              <w:rPr>
                <w:sz w:val="18"/>
                <w:szCs w:val="18"/>
              </w:rPr>
              <w:t> </w:t>
            </w:r>
          </w:p>
        </w:tc>
      </w:tr>
      <w:tr w:rsidR="005E41A0" w:rsidRPr="00961304" w14:paraId="57B4FE28" w14:textId="77777777" w:rsidTr="00890CFF">
        <w:trPr>
          <w:trHeight w:val="240"/>
        </w:trPr>
        <w:tc>
          <w:tcPr>
            <w:tcW w:w="2320" w:type="dxa"/>
            <w:gridSpan w:val="2"/>
            <w:tcBorders>
              <w:top w:val="nil"/>
              <w:left w:val="nil"/>
              <w:bottom w:val="nil"/>
              <w:right w:val="nil"/>
            </w:tcBorders>
            <w:shd w:val="clear" w:color="auto" w:fill="auto"/>
            <w:noWrap/>
            <w:vAlign w:val="bottom"/>
          </w:tcPr>
          <w:p w14:paraId="32F9D859" w14:textId="77777777" w:rsidR="005E41A0" w:rsidRPr="00961304" w:rsidRDefault="005E41A0" w:rsidP="00890CF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14:paraId="35EDA925" w14:textId="77777777" w:rsidR="005E41A0" w:rsidRPr="00961304" w:rsidRDefault="005E41A0" w:rsidP="00890CF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14:paraId="797ECFF9"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10FD7401"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6657F73E" w14:textId="77777777" w:rsidR="005E41A0" w:rsidRPr="00961304" w:rsidRDefault="005E41A0" w:rsidP="00890CFF">
            <w:pPr>
              <w:rPr>
                <w:sz w:val="18"/>
                <w:szCs w:val="18"/>
              </w:rPr>
            </w:pPr>
          </w:p>
        </w:tc>
      </w:tr>
      <w:tr w:rsidR="005E41A0" w:rsidRPr="00961304" w14:paraId="7736D947" w14:textId="77777777" w:rsidTr="00890CFF">
        <w:trPr>
          <w:trHeight w:val="150"/>
        </w:trPr>
        <w:tc>
          <w:tcPr>
            <w:tcW w:w="7670" w:type="dxa"/>
            <w:gridSpan w:val="12"/>
            <w:tcBorders>
              <w:top w:val="nil"/>
              <w:left w:val="nil"/>
              <w:bottom w:val="nil"/>
              <w:right w:val="nil"/>
            </w:tcBorders>
            <w:shd w:val="clear" w:color="auto" w:fill="auto"/>
            <w:noWrap/>
            <w:vAlign w:val="bottom"/>
          </w:tcPr>
          <w:p w14:paraId="55872F4E"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3E2E96F5"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1C6203C2" w14:textId="77777777" w:rsidR="005E41A0" w:rsidRPr="00961304" w:rsidRDefault="005E41A0" w:rsidP="00890CFF">
            <w:pPr>
              <w:jc w:val="center"/>
              <w:rPr>
                <w:sz w:val="18"/>
                <w:szCs w:val="18"/>
              </w:rPr>
            </w:pPr>
            <w:r>
              <w:rPr>
                <w:sz w:val="18"/>
                <w:szCs w:val="18"/>
              </w:rPr>
              <w:t> </w:t>
            </w:r>
          </w:p>
        </w:tc>
      </w:tr>
      <w:tr w:rsidR="005E41A0" w:rsidRPr="00961304" w14:paraId="29020EB6" w14:textId="77777777" w:rsidTr="00890CFF">
        <w:trPr>
          <w:trHeight w:val="180"/>
        </w:trPr>
        <w:tc>
          <w:tcPr>
            <w:tcW w:w="7670" w:type="dxa"/>
            <w:gridSpan w:val="12"/>
            <w:tcBorders>
              <w:top w:val="nil"/>
              <w:left w:val="nil"/>
              <w:bottom w:val="single" w:sz="4" w:space="0" w:color="auto"/>
              <w:right w:val="nil"/>
            </w:tcBorders>
            <w:shd w:val="clear" w:color="auto" w:fill="auto"/>
            <w:vAlign w:val="bottom"/>
          </w:tcPr>
          <w:p w14:paraId="0E3A74A7"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7399E7E2"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7261B24C" w14:textId="77777777" w:rsidR="005E41A0" w:rsidRPr="00961304" w:rsidRDefault="005E41A0" w:rsidP="00890CFF">
            <w:pPr>
              <w:rPr>
                <w:sz w:val="18"/>
                <w:szCs w:val="18"/>
              </w:rPr>
            </w:pPr>
          </w:p>
        </w:tc>
      </w:tr>
      <w:tr w:rsidR="005E41A0" w:rsidRPr="00961304" w14:paraId="6366AE24" w14:textId="77777777" w:rsidTr="00890CFF">
        <w:trPr>
          <w:trHeight w:val="225"/>
        </w:trPr>
        <w:tc>
          <w:tcPr>
            <w:tcW w:w="7670" w:type="dxa"/>
            <w:gridSpan w:val="12"/>
            <w:tcBorders>
              <w:top w:val="nil"/>
              <w:left w:val="nil"/>
              <w:bottom w:val="nil"/>
              <w:right w:val="nil"/>
            </w:tcBorders>
            <w:shd w:val="clear" w:color="auto" w:fill="auto"/>
            <w:noWrap/>
            <w:vAlign w:val="bottom"/>
          </w:tcPr>
          <w:p w14:paraId="4EFB34C2"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14:paraId="1623CBBF"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764C2CFC" w14:textId="77777777" w:rsidR="005E41A0" w:rsidRPr="00961304" w:rsidRDefault="005E41A0" w:rsidP="00890CFF">
            <w:pPr>
              <w:rPr>
                <w:sz w:val="18"/>
                <w:szCs w:val="18"/>
              </w:rPr>
            </w:pPr>
          </w:p>
        </w:tc>
      </w:tr>
      <w:tr w:rsidR="005E41A0" w:rsidRPr="00961304" w14:paraId="00D4B5BF" w14:textId="77777777" w:rsidTr="00890CFF">
        <w:trPr>
          <w:trHeight w:val="255"/>
        </w:trPr>
        <w:tc>
          <w:tcPr>
            <w:tcW w:w="1560" w:type="dxa"/>
            <w:tcBorders>
              <w:top w:val="nil"/>
              <w:left w:val="nil"/>
              <w:bottom w:val="nil"/>
              <w:right w:val="nil"/>
            </w:tcBorders>
            <w:shd w:val="clear" w:color="auto" w:fill="auto"/>
            <w:noWrap/>
            <w:vAlign w:val="bottom"/>
          </w:tcPr>
          <w:p w14:paraId="753378CF"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2AEA651"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112F5ADA"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0BD2679"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5379E286"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05F3FE1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7C6819F6"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0B8EF7F" w14:textId="77777777" w:rsidR="005E41A0" w:rsidRPr="00961304" w:rsidRDefault="005E41A0" w:rsidP="00890CF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8C22B" w14:textId="77777777" w:rsidR="005E41A0" w:rsidRPr="00961304" w:rsidRDefault="005E41A0" w:rsidP="00890CF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5DCD95BB" w14:textId="77777777" w:rsidR="005E41A0" w:rsidRPr="00961304" w:rsidRDefault="005E41A0" w:rsidP="00890CF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14:paraId="32F603EC"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2301382C" w14:textId="77777777" w:rsidR="005E41A0" w:rsidRPr="00961304" w:rsidRDefault="005E41A0" w:rsidP="00890CFF">
            <w:pPr>
              <w:rPr>
                <w:sz w:val="18"/>
                <w:szCs w:val="18"/>
              </w:rPr>
            </w:pPr>
          </w:p>
        </w:tc>
      </w:tr>
      <w:tr w:rsidR="005E41A0" w:rsidRPr="00961304" w14:paraId="4281E0D1" w14:textId="77777777" w:rsidTr="00890CFF">
        <w:trPr>
          <w:trHeight w:val="240"/>
        </w:trPr>
        <w:tc>
          <w:tcPr>
            <w:tcW w:w="1560" w:type="dxa"/>
            <w:tcBorders>
              <w:top w:val="nil"/>
              <w:left w:val="nil"/>
              <w:bottom w:val="nil"/>
              <w:right w:val="nil"/>
            </w:tcBorders>
            <w:shd w:val="clear" w:color="auto" w:fill="auto"/>
            <w:noWrap/>
            <w:vAlign w:val="bottom"/>
          </w:tcPr>
          <w:p w14:paraId="7B4D17FB"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79DEFD8"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610719FE"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87D0E05" w14:textId="77777777" w:rsidR="005E41A0" w:rsidRPr="00961304" w:rsidRDefault="005E41A0" w:rsidP="00890CFF">
            <w:pPr>
              <w:rPr>
                <w:sz w:val="18"/>
                <w:szCs w:val="18"/>
              </w:rPr>
            </w:pPr>
          </w:p>
        </w:tc>
        <w:tc>
          <w:tcPr>
            <w:tcW w:w="1694" w:type="dxa"/>
            <w:gridSpan w:val="4"/>
            <w:tcBorders>
              <w:top w:val="nil"/>
              <w:left w:val="nil"/>
              <w:bottom w:val="nil"/>
              <w:right w:val="nil"/>
            </w:tcBorders>
            <w:shd w:val="clear" w:color="auto" w:fill="auto"/>
            <w:noWrap/>
            <w:vAlign w:val="bottom"/>
          </w:tcPr>
          <w:p w14:paraId="208FD379" w14:textId="77777777" w:rsidR="005E41A0" w:rsidRPr="00961304" w:rsidRDefault="005E41A0" w:rsidP="00890CF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8B093E3"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39263785"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14:paraId="0A2CAACF"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6EA1713B" w14:textId="77777777" w:rsidR="005E41A0" w:rsidRPr="00961304" w:rsidRDefault="005E41A0" w:rsidP="00890CFF">
            <w:pPr>
              <w:rPr>
                <w:sz w:val="18"/>
                <w:szCs w:val="18"/>
              </w:rPr>
            </w:pPr>
          </w:p>
        </w:tc>
      </w:tr>
      <w:tr w:rsidR="005E41A0" w:rsidRPr="00961304" w14:paraId="5C86C8B2" w14:textId="77777777" w:rsidTr="00890CFF">
        <w:trPr>
          <w:trHeight w:val="255"/>
        </w:trPr>
        <w:tc>
          <w:tcPr>
            <w:tcW w:w="1560" w:type="dxa"/>
            <w:tcBorders>
              <w:top w:val="nil"/>
              <w:left w:val="nil"/>
              <w:bottom w:val="nil"/>
              <w:right w:val="nil"/>
            </w:tcBorders>
            <w:shd w:val="clear" w:color="auto" w:fill="auto"/>
            <w:noWrap/>
            <w:vAlign w:val="bottom"/>
          </w:tcPr>
          <w:p w14:paraId="0B9A797C"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40334F6E"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B7B1072" w14:textId="77777777" w:rsidR="005E41A0" w:rsidRPr="00961304" w:rsidRDefault="005E41A0" w:rsidP="00890CFF">
            <w:pPr>
              <w:rPr>
                <w:sz w:val="18"/>
                <w:szCs w:val="18"/>
              </w:rPr>
            </w:pPr>
          </w:p>
        </w:tc>
        <w:tc>
          <w:tcPr>
            <w:tcW w:w="5089" w:type="dxa"/>
            <w:gridSpan w:val="9"/>
            <w:tcBorders>
              <w:top w:val="nil"/>
              <w:left w:val="nil"/>
              <w:bottom w:val="nil"/>
              <w:right w:val="nil"/>
            </w:tcBorders>
            <w:shd w:val="clear" w:color="auto" w:fill="auto"/>
            <w:noWrap/>
            <w:vAlign w:val="bottom"/>
          </w:tcPr>
          <w:p w14:paraId="0B32A4F5" w14:textId="77777777" w:rsidR="005E41A0" w:rsidRPr="00961304" w:rsidRDefault="005E41A0" w:rsidP="00890CF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14:paraId="30EEFFAE"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5BD38449" w14:textId="77777777" w:rsidR="005E41A0" w:rsidRPr="00961304" w:rsidRDefault="005E41A0" w:rsidP="00890CFF">
            <w:pPr>
              <w:rPr>
                <w:sz w:val="18"/>
                <w:szCs w:val="18"/>
              </w:rPr>
            </w:pPr>
          </w:p>
        </w:tc>
      </w:tr>
      <w:tr w:rsidR="005E41A0" w:rsidRPr="00961304" w14:paraId="120FC889" w14:textId="77777777" w:rsidTr="00890CFF">
        <w:trPr>
          <w:trHeight w:val="150"/>
        </w:trPr>
        <w:tc>
          <w:tcPr>
            <w:tcW w:w="1560" w:type="dxa"/>
            <w:tcBorders>
              <w:top w:val="nil"/>
              <w:left w:val="nil"/>
              <w:bottom w:val="nil"/>
              <w:right w:val="nil"/>
            </w:tcBorders>
            <w:shd w:val="clear" w:color="auto" w:fill="auto"/>
            <w:noWrap/>
            <w:vAlign w:val="bottom"/>
          </w:tcPr>
          <w:p w14:paraId="39CE4F3F"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AC30405"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667E0F60"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0D20D4BB"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3F8DD144"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3EA1F48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662F6657"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375FC62"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20602135"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2E6AD6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697C06F"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06BE1EA5"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46AA5BE2"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1093D2EF" w14:textId="77777777" w:rsidR="005E41A0" w:rsidRPr="00961304" w:rsidRDefault="005E41A0" w:rsidP="00890CFF">
            <w:pPr>
              <w:rPr>
                <w:sz w:val="18"/>
                <w:szCs w:val="18"/>
              </w:rPr>
            </w:pPr>
          </w:p>
        </w:tc>
      </w:tr>
      <w:tr w:rsidR="005E41A0" w:rsidRPr="00961304" w14:paraId="312B4B7F" w14:textId="77777777" w:rsidTr="00890CFF">
        <w:trPr>
          <w:trHeight w:val="270"/>
        </w:trPr>
        <w:tc>
          <w:tcPr>
            <w:tcW w:w="2581" w:type="dxa"/>
            <w:gridSpan w:val="3"/>
            <w:tcBorders>
              <w:top w:val="nil"/>
              <w:left w:val="nil"/>
              <w:bottom w:val="nil"/>
              <w:right w:val="nil"/>
            </w:tcBorders>
            <w:shd w:val="clear" w:color="auto" w:fill="auto"/>
            <w:noWrap/>
            <w:vAlign w:val="bottom"/>
          </w:tcPr>
          <w:p w14:paraId="028CDB9B" w14:textId="77777777" w:rsidR="005E41A0" w:rsidRPr="00961304" w:rsidRDefault="005E41A0" w:rsidP="00890CFF">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14:paraId="70D186BF" w14:textId="77777777" w:rsidR="005E41A0" w:rsidRPr="00961304" w:rsidRDefault="005E41A0" w:rsidP="00890CFF">
            <w:pPr>
              <w:jc w:val="center"/>
              <w:rPr>
                <w:b/>
                <w:bCs/>
                <w:sz w:val="18"/>
                <w:szCs w:val="18"/>
              </w:rPr>
            </w:pPr>
            <w:r>
              <w:rPr>
                <w:b/>
                <w:bCs/>
                <w:sz w:val="18"/>
                <w:szCs w:val="18"/>
              </w:rPr>
              <w:t> </w:t>
            </w:r>
          </w:p>
        </w:tc>
      </w:tr>
      <w:tr w:rsidR="005E41A0" w:rsidRPr="00961304" w14:paraId="4AC2A2B3" w14:textId="77777777" w:rsidTr="00890CFF">
        <w:trPr>
          <w:trHeight w:val="225"/>
        </w:trPr>
        <w:tc>
          <w:tcPr>
            <w:tcW w:w="1560" w:type="dxa"/>
            <w:tcBorders>
              <w:top w:val="nil"/>
              <w:left w:val="nil"/>
              <w:bottom w:val="nil"/>
              <w:right w:val="nil"/>
            </w:tcBorders>
            <w:shd w:val="clear" w:color="auto" w:fill="auto"/>
            <w:noWrap/>
            <w:vAlign w:val="bottom"/>
          </w:tcPr>
          <w:p w14:paraId="64FC062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384D6CB"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A30EE4F" w14:textId="77777777" w:rsidR="005E41A0" w:rsidRPr="00961304" w:rsidRDefault="005E41A0" w:rsidP="00890CFF">
            <w:pPr>
              <w:rPr>
                <w:sz w:val="18"/>
                <w:szCs w:val="18"/>
              </w:rPr>
            </w:pPr>
          </w:p>
        </w:tc>
        <w:tc>
          <w:tcPr>
            <w:tcW w:w="8066" w:type="dxa"/>
            <w:gridSpan w:val="14"/>
            <w:tcBorders>
              <w:top w:val="nil"/>
              <w:left w:val="nil"/>
              <w:bottom w:val="nil"/>
              <w:right w:val="nil"/>
            </w:tcBorders>
            <w:shd w:val="clear" w:color="auto" w:fill="auto"/>
            <w:noWrap/>
            <w:vAlign w:val="bottom"/>
          </w:tcPr>
          <w:p w14:paraId="123307E5" w14:textId="77777777" w:rsidR="005E41A0" w:rsidRPr="00961304" w:rsidRDefault="005E41A0" w:rsidP="00890CFF">
            <w:pPr>
              <w:jc w:val="center"/>
              <w:rPr>
                <w:sz w:val="18"/>
                <w:szCs w:val="18"/>
              </w:rPr>
            </w:pPr>
            <w:r>
              <w:rPr>
                <w:sz w:val="18"/>
                <w:szCs w:val="18"/>
              </w:rPr>
              <w:t>(наименование договора (наряд-заказа, его дата, номер)</w:t>
            </w:r>
          </w:p>
        </w:tc>
      </w:tr>
      <w:tr w:rsidR="005E41A0" w:rsidRPr="00961304" w14:paraId="1E1AA95E" w14:textId="77777777" w:rsidTr="00890CFF">
        <w:trPr>
          <w:trHeight w:val="135"/>
        </w:trPr>
        <w:tc>
          <w:tcPr>
            <w:tcW w:w="10647" w:type="dxa"/>
            <w:gridSpan w:val="17"/>
            <w:tcBorders>
              <w:top w:val="nil"/>
              <w:left w:val="nil"/>
              <w:bottom w:val="nil"/>
              <w:right w:val="nil"/>
            </w:tcBorders>
            <w:shd w:val="clear" w:color="auto" w:fill="auto"/>
            <w:noWrap/>
            <w:vAlign w:val="bottom"/>
          </w:tcPr>
          <w:p w14:paraId="27E883F2" w14:textId="77777777" w:rsidR="005E41A0" w:rsidRPr="00961304" w:rsidRDefault="005E41A0" w:rsidP="00890CFF">
            <w:pPr>
              <w:rPr>
                <w:i/>
                <w:iCs/>
                <w:sz w:val="18"/>
                <w:szCs w:val="18"/>
              </w:rPr>
            </w:pPr>
          </w:p>
        </w:tc>
      </w:tr>
      <w:tr w:rsidR="005E41A0" w:rsidRPr="00961304" w14:paraId="5BACEC9F" w14:textId="77777777" w:rsidTr="00890CFF">
        <w:trPr>
          <w:trHeight w:val="255"/>
        </w:trPr>
        <w:tc>
          <w:tcPr>
            <w:tcW w:w="7081" w:type="dxa"/>
            <w:gridSpan w:val="11"/>
            <w:tcBorders>
              <w:top w:val="nil"/>
              <w:left w:val="nil"/>
              <w:bottom w:val="nil"/>
              <w:right w:val="nil"/>
            </w:tcBorders>
            <w:shd w:val="clear" w:color="auto" w:fill="auto"/>
            <w:noWrap/>
            <w:vAlign w:val="bottom"/>
          </w:tcPr>
          <w:p w14:paraId="7FE03570" w14:textId="77777777" w:rsidR="005E41A0" w:rsidRPr="00961304" w:rsidRDefault="005E41A0" w:rsidP="00890CF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14:paraId="576F1607" w14:textId="77777777" w:rsidR="005E41A0" w:rsidRPr="00961304" w:rsidRDefault="005E41A0" w:rsidP="00890CFF">
            <w:pPr>
              <w:ind w:right="1788"/>
              <w:jc w:val="center"/>
              <w:rPr>
                <w:b/>
                <w:bCs/>
                <w:sz w:val="18"/>
                <w:szCs w:val="18"/>
              </w:rPr>
            </w:pPr>
          </w:p>
        </w:tc>
      </w:tr>
      <w:tr w:rsidR="005E41A0" w:rsidRPr="00961304" w14:paraId="268FB7CB"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13FE870D" w14:textId="77777777" w:rsidR="005E41A0" w:rsidRPr="00961304" w:rsidRDefault="005E41A0" w:rsidP="00890CFF">
            <w:pPr>
              <w:jc w:val="center"/>
              <w:rPr>
                <w:i/>
                <w:iCs/>
                <w:sz w:val="18"/>
                <w:szCs w:val="18"/>
              </w:rPr>
            </w:pPr>
            <w:r>
              <w:rPr>
                <w:i/>
                <w:iCs/>
                <w:sz w:val="18"/>
                <w:szCs w:val="18"/>
              </w:rPr>
              <w:t> </w:t>
            </w:r>
            <w:r>
              <w:rPr>
                <w:sz w:val="18"/>
                <w:szCs w:val="18"/>
              </w:rPr>
              <w:t>(должности, Ф.И.О.)</w:t>
            </w:r>
          </w:p>
        </w:tc>
      </w:tr>
      <w:tr w:rsidR="005E41A0" w:rsidRPr="00961304" w14:paraId="3B1C66AD" w14:textId="77777777" w:rsidTr="00890CFF">
        <w:trPr>
          <w:trHeight w:val="255"/>
        </w:trPr>
        <w:tc>
          <w:tcPr>
            <w:tcW w:w="2320" w:type="dxa"/>
            <w:gridSpan w:val="2"/>
            <w:tcBorders>
              <w:top w:val="nil"/>
              <w:left w:val="nil"/>
              <w:bottom w:val="nil"/>
              <w:right w:val="nil"/>
            </w:tcBorders>
            <w:shd w:val="clear" w:color="auto" w:fill="auto"/>
            <w:noWrap/>
            <w:vAlign w:val="bottom"/>
          </w:tcPr>
          <w:p w14:paraId="728AB7D1" w14:textId="77777777" w:rsidR="005E41A0" w:rsidRPr="00961304" w:rsidRDefault="005E41A0" w:rsidP="00890CF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14:paraId="4EBABB4B" w14:textId="77777777" w:rsidR="005E41A0" w:rsidRPr="00961304" w:rsidRDefault="005E41A0" w:rsidP="00890CF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14:paraId="6CB01B83" w14:textId="77777777" w:rsidR="005E41A0" w:rsidRPr="00961304" w:rsidRDefault="005E41A0" w:rsidP="00890CFF">
            <w:pPr>
              <w:jc w:val="center"/>
              <w:rPr>
                <w:b/>
                <w:bCs/>
                <w:sz w:val="18"/>
                <w:szCs w:val="18"/>
              </w:rPr>
            </w:pPr>
            <w:r>
              <w:rPr>
                <w:b/>
                <w:bCs/>
                <w:sz w:val="18"/>
                <w:szCs w:val="18"/>
              </w:rPr>
              <w:t> </w:t>
            </w:r>
          </w:p>
        </w:tc>
      </w:tr>
      <w:tr w:rsidR="005E41A0" w:rsidRPr="00961304" w14:paraId="35C22406"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4B9BDEE0" w14:textId="77777777" w:rsidR="005E41A0" w:rsidRPr="00961304" w:rsidRDefault="005E41A0" w:rsidP="00890CFF">
            <w:pPr>
              <w:rPr>
                <w:i/>
                <w:iCs/>
                <w:sz w:val="18"/>
                <w:szCs w:val="18"/>
              </w:rPr>
            </w:pPr>
            <w:r>
              <w:rPr>
                <w:i/>
                <w:iCs/>
                <w:sz w:val="18"/>
                <w:szCs w:val="18"/>
              </w:rPr>
              <w:t xml:space="preserve">                                                                                                     </w:t>
            </w:r>
            <w:r>
              <w:rPr>
                <w:sz w:val="18"/>
                <w:szCs w:val="18"/>
              </w:rPr>
              <w:t>(должности, Ф.И.О.)</w:t>
            </w:r>
          </w:p>
        </w:tc>
      </w:tr>
      <w:tr w:rsidR="005E41A0" w:rsidRPr="00961304" w14:paraId="34F4A565" w14:textId="77777777" w:rsidTr="00890CFF">
        <w:trPr>
          <w:trHeight w:val="165"/>
        </w:trPr>
        <w:tc>
          <w:tcPr>
            <w:tcW w:w="1560" w:type="dxa"/>
            <w:tcBorders>
              <w:top w:val="nil"/>
              <w:left w:val="nil"/>
              <w:bottom w:val="nil"/>
              <w:right w:val="nil"/>
            </w:tcBorders>
            <w:shd w:val="clear" w:color="auto" w:fill="auto"/>
            <w:noWrap/>
            <w:vAlign w:val="bottom"/>
          </w:tcPr>
          <w:p w14:paraId="73ECBC30"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BFC7E9D"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0922C93"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02C4A739"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4D4FE271"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0CAED8E3"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AC340CD"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1F99C520"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692C2F7E"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F26F0EE" w14:textId="77777777" w:rsidR="005E41A0" w:rsidRPr="00961304" w:rsidRDefault="005E41A0" w:rsidP="00890CFF">
            <w:pPr>
              <w:rPr>
                <w:sz w:val="18"/>
                <w:szCs w:val="18"/>
              </w:rPr>
            </w:pPr>
          </w:p>
        </w:tc>
        <w:tc>
          <w:tcPr>
            <w:tcW w:w="1250" w:type="dxa"/>
            <w:gridSpan w:val="3"/>
            <w:tcBorders>
              <w:top w:val="nil"/>
              <w:left w:val="nil"/>
              <w:bottom w:val="nil"/>
              <w:right w:val="nil"/>
            </w:tcBorders>
            <w:shd w:val="clear" w:color="auto" w:fill="auto"/>
            <w:noWrap/>
            <w:vAlign w:val="bottom"/>
          </w:tcPr>
          <w:p w14:paraId="73F5B379" w14:textId="77777777" w:rsidR="005E41A0" w:rsidRPr="00961304" w:rsidRDefault="005E41A0" w:rsidP="00890CFF">
            <w:pPr>
              <w:rPr>
                <w:sz w:val="18"/>
                <w:szCs w:val="18"/>
              </w:rPr>
            </w:pPr>
          </w:p>
        </w:tc>
        <w:tc>
          <w:tcPr>
            <w:tcW w:w="661" w:type="dxa"/>
            <w:gridSpan w:val="2"/>
            <w:tcBorders>
              <w:top w:val="nil"/>
              <w:left w:val="nil"/>
              <w:bottom w:val="nil"/>
              <w:right w:val="nil"/>
            </w:tcBorders>
            <w:shd w:val="clear" w:color="auto" w:fill="auto"/>
            <w:noWrap/>
            <w:vAlign w:val="bottom"/>
          </w:tcPr>
          <w:p w14:paraId="33F32111" w14:textId="77777777" w:rsidR="005E41A0" w:rsidRPr="00961304" w:rsidRDefault="005E41A0" w:rsidP="00890CFF">
            <w:pPr>
              <w:rPr>
                <w:sz w:val="18"/>
                <w:szCs w:val="18"/>
              </w:rPr>
            </w:pPr>
          </w:p>
        </w:tc>
        <w:tc>
          <w:tcPr>
            <w:tcW w:w="1026" w:type="dxa"/>
            <w:tcBorders>
              <w:top w:val="nil"/>
              <w:left w:val="nil"/>
              <w:bottom w:val="nil"/>
              <w:right w:val="nil"/>
            </w:tcBorders>
            <w:shd w:val="clear" w:color="auto" w:fill="auto"/>
            <w:noWrap/>
            <w:vAlign w:val="bottom"/>
          </w:tcPr>
          <w:p w14:paraId="1148699D" w14:textId="77777777" w:rsidR="005E41A0" w:rsidRPr="00961304" w:rsidRDefault="005E41A0" w:rsidP="00890CFF">
            <w:pPr>
              <w:rPr>
                <w:sz w:val="18"/>
                <w:szCs w:val="18"/>
              </w:rPr>
            </w:pPr>
          </w:p>
        </w:tc>
        <w:tc>
          <w:tcPr>
            <w:tcW w:w="865" w:type="dxa"/>
            <w:tcBorders>
              <w:top w:val="nil"/>
              <w:left w:val="nil"/>
              <w:bottom w:val="nil"/>
              <w:right w:val="nil"/>
            </w:tcBorders>
            <w:shd w:val="clear" w:color="auto" w:fill="auto"/>
            <w:noWrap/>
            <w:vAlign w:val="bottom"/>
          </w:tcPr>
          <w:p w14:paraId="220856BF" w14:textId="77777777" w:rsidR="005E41A0" w:rsidRPr="00961304" w:rsidRDefault="005E41A0" w:rsidP="00890CFF">
            <w:pPr>
              <w:ind w:right="543"/>
              <w:rPr>
                <w:sz w:val="18"/>
                <w:szCs w:val="18"/>
              </w:rPr>
            </w:pPr>
          </w:p>
        </w:tc>
      </w:tr>
      <w:tr w:rsidR="005E41A0" w:rsidRPr="00961304" w14:paraId="39F58F7A" w14:textId="77777777" w:rsidTr="00890CFF">
        <w:trPr>
          <w:trHeight w:val="255"/>
        </w:trPr>
        <w:tc>
          <w:tcPr>
            <w:tcW w:w="8095" w:type="dxa"/>
            <w:gridSpan w:val="13"/>
            <w:tcBorders>
              <w:top w:val="nil"/>
              <w:left w:val="nil"/>
              <w:bottom w:val="nil"/>
              <w:right w:val="nil"/>
            </w:tcBorders>
            <w:shd w:val="clear" w:color="auto" w:fill="auto"/>
            <w:noWrap/>
            <w:vAlign w:val="bottom"/>
          </w:tcPr>
          <w:p w14:paraId="2879DC86" w14:textId="77777777" w:rsidR="005E41A0" w:rsidRPr="00961304" w:rsidRDefault="005E41A0" w:rsidP="00890CF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14:paraId="660DC96F" w14:textId="77777777" w:rsidR="005E41A0" w:rsidRPr="00961304" w:rsidRDefault="005E41A0" w:rsidP="00890CFF">
            <w:pPr>
              <w:jc w:val="center"/>
              <w:rPr>
                <w:b/>
                <w:bCs/>
                <w:sz w:val="18"/>
                <w:szCs w:val="18"/>
              </w:rPr>
            </w:pPr>
          </w:p>
        </w:tc>
      </w:tr>
      <w:tr w:rsidR="005E41A0" w:rsidRPr="00961304" w14:paraId="0ED1F9F8" w14:textId="77777777" w:rsidTr="00890CFF">
        <w:trPr>
          <w:trHeight w:val="151"/>
        </w:trPr>
        <w:tc>
          <w:tcPr>
            <w:tcW w:w="10647" w:type="dxa"/>
            <w:gridSpan w:val="17"/>
            <w:tcBorders>
              <w:top w:val="nil"/>
              <w:left w:val="nil"/>
              <w:bottom w:val="single" w:sz="4" w:space="0" w:color="auto"/>
              <w:right w:val="nil"/>
            </w:tcBorders>
            <w:shd w:val="clear" w:color="auto" w:fill="auto"/>
            <w:noWrap/>
            <w:vAlign w:val="bottom"/>
          </w:tcPr>
          <w:p w14:paraId="1C8E013B" w14:textId="77777777" w:rsidR="005E41A0" w:rsidRPr="00961304" w:rsidRDefault="005E41A0" w:rsidP="00890CFF">
            <w:pPr>
              <w:rPr>
                <w:i/>
                <w:iCs/>
                <w:sz w:val="18"/>
                <w:szCs w:val="18"/>
              </w:rPr>
            </w:pPr>
            <w:r>
              <w:rPr>
                <w:i/>
                <w:iCs/>
                <w:sz w:val="18"/>
                <w:szCs w:val="18"/>
              </w:rPr>
              <w:t> </w:t>
            </w:r>
          </w:p>
        </w:tc>
      </w:tr>
      <w:tr w:rsidR="005E41A0" w:rsidRPr="00961304" w14:paraId="54FB5777"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286F6827" w14:textId="77777777" w:rsidR="005E41A0" w:rsidRPr="00961304" w:rsidRDefault="005E41A0" w:rsidP="00890CF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E41A0" w:rsidRPr="00961304" w14:paraId="350C22D9"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49574C04" w14:textId="77777777" w:rsidR="005E41A0" w:rsidRPr="00961304" w:rsidRDefault="005E41A0" w:rsidP="00890CFF">
            <w:pPr>
              <w:rPr>
                <w:i/>
                <w:iCs/>
                <w:sz w:val="18"/>
                <w:szCs w:val="18"/>
              </w:rPr>
            </w:pPr>
            <w:r>
              <w:rPr>
                <w:i/>
                <w:iCs/>
                <w:sz w:val="18"/>
                <w:szCs w:val="18"/>
              </w:rPr>
              <w:t xml:space="preserve">    </w:t>
            </w:r>
          </w:p>
        </w:tc>
      </w:tr>
      <w:tr w:rsidR="005E41A0" w:rsidRPr="007D4BB6" w14:paraId="222F8B3D" w14:textId="77777777" w:rsidTr="00890CF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A1C02A" w14:textId="77777777" w:rsidR="005E41A0" w:rsidRPr="007D4BB6" w:rsidRDefault="005E41A0" w:rsidP="00890CF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155E33A" w14:textId="77777777" w:rsidR="005E41A0" w:rsidRPr="007D4BB6" w:rsidRDefault="005E41A0" w:rsidP="00890CFF">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14:paraId="46FAE4FD" w14:textId="77777777" w:rsidR="005E41A0" w:rsidRPr="007D4BB6" w:rsidRDefault="005E41A0" w:rsidP="00890CFF">
            <w:pPr>
              <w:jc w:val="center"/>
              <w:rPr>
                <w:sz w:val="16"/>
                <w:szCs w:val="16"/>
              </w:rPr>
            </w:pPr>
            <w:r>
              <w:rPr>
                <w:sz w:val="16"/>
                <w:szCs w:val="16"/>
              </w:rPr>
              <w:t>выполнено работ, услуг</w:t>
            </w:r>
          </w:p>
        </w:tc>
      </w:tr>
      <w:tr w:rsidR="005E41A0" w:rsidRPr="007D4BB6" w14:paraId="39FB8034" w14:textId="77777777" w:rsidTr="00890CF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14:paraId="14FD6806" w14:textId="77777777" w:rsidR="005E41A0" w:rsidRPr="007D4BB6" w:rsidRDefault="005E41A0" w:rsidP="00890CF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14:paraId="588C5EE2" w14:textId="77777777" w:rsidR="005E41A0" w:rsidRPr="007D4BB6" w:rsidRDefault="005E41A0" w:rsidP="00890CFF">
            <w:pPr>
              <w:rPr>
                <w:sz w:val="16"/>
                <w:szCs w:val="16"/>
              </w:rPr>
            </w:pPr>
          </w:p>
        </w:tc>
        <w:tc>
          <w:tcPr>
            <w:tcW w:w="1194" w:type="dxa"/>
            <w:tcBorders>
              <w:top w:val="nil"/>
              <w:left w:val="nil"/>
              <w:bottom w:val="nil"/>
              <w:right w:val="nil"/>
            </w:tcBorders>
            <w:shd w:val="clear" w:color="auto" w:fill="auto"/>
            <w:noWrap/>
            <w:vAlign w:val="center"/>
          </w:tcPr>
          <w:p w14:paraId="1C20E07E" w14:textId="77777777" w:rsidR="005E41A0" w:rsidRPr="007D4BB6" w:rsidRDefault="005E41A0" w:rsidP="00890CF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50F3D4" w14:textId="77777777" w:rsidR="005E41A0" w:rsidRPr="007D4BB6" w:rsidRDefault="005E41A0" w:rsidP="00890CF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14:paraId="20A6CC62" w14:textId="77777777" w:rsidR="005E41A0" w:rsidRPr="007D4BB6" w:rsidRDefault="005E41A0" w:rsidP="00890CFF">
            <w:pPr>
              <w:jc w:val="center"/>
              <w:rPr>
                <w:sz w:val="16"/>
                <w:szCs w:val="16"/>
              </w:rPr>
            </w:pPr>
            <w:r>
              <w:rPr>
                <w:sz w:val="16"/>
                <w:szCs w:val="16"/>
              </w:rPr>
              <w:t>стоимость, руб.</w:t>
            </w:r>
          </w:p>
        </w:tc>
      </w:tr>
      <w:tr w:rsidR="005E41A0" w:rsidRPr="00961304" w14:paraId="777501CB" w14:textId="77777777" w:rsidTr="00890CF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00721200" w14:textId="77777777" w:rsidR="005E41A0" w:rsidRPr="00961304" w:rsidRDefault="005E41A0" w:rsidP="00890CF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14:paraId="33294BF0" w14:textId="77777777" w:rsidR="005E41A0" w:rsidRPr="00961304" w:rsidRDefault="005E41A0" w:rsidP="00890CF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52530A08"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56B4C410" w14:textId="77777777" w:rsidR="005E41A0" w:rsidRPr="00961304" w:rsidRDefault="005E41A0" w:rsidP="00890CF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6FD2723A" w14:textId="77777777" w:rsidR="005E41A0" w:rsidRPr="00961304" w:rsidRDefault="005E41A0" w:rsidP="00890CFF">
            <w:pPr>
              <w:jc w:val="center"/>
              <w:rPr>
                <w:b/>
                <w:bCs/>
                <w:sz w:val="18"/>
                <w:szCs w:val="18"/>
              </w:rPr>
            </w:pPr>
            <w:r>
              <w:rPr>
                <w:b/>
                <w:bCs/>
                <w:sz w:val="18"/>
                <w:szCs w:val="18"/>
              </w:rPr>
              <w:t> </w:t>
            </w:r>
          </w:p>
        </w:tc>
      </w:tr>
      <w:tr w:rsidR="005E41A0" w:rsidRPr="00961304" w14:paraId="474457B6" w14:textId="77777777" w:rsidTr="00890CFF">
        <w:trPr>
          <w:trHeight w:val="195"/>
        </w:trPr>
        <w:tc>
          <w:tcPr>
            <w:tcW w:w="4301" w:type="dxa"/>
            <w:gridSpan w:val="5"/>
            <w:tcBorders>
              <w:top w:val="nil"/>
              <w:left w:val="nil"/>
              <w:bottom w:val="nil"/>
              <w:right w:val="nil"/>
            </w:tcBorders>
            <w:shd w:val="clear" w:color="auto" w:fill="auto"/>
            <w:noWrap/>
            <w:vAlign w:val="bottom"/>
          </w:tcPr>
          <w:p w14:paraId="5ED2CA25"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57A1E1F4"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786638C9" w14:textId="77777777" w:rsidR="005E41A0" w:rsidRPr="00961304" w:rsidRDefault="005E41A0" w:rsidP="00890CF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14:paraId="049D6D7C" w14:textId="77777777" w:rsidR="005E41A0" w:rsidRPr="00961304" w:rsidRDefault="005E41A0" w:rsidP="00890CF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67DE845" w14:textId="77777777" w:rsidR="005E41A0" w:rsidRPr="00961304" w:rsidRDefault="005E41A0" w:rsidP="00890CFF">
            <w:pPr>
              <w:jc w:val="center"/>
              <w:rPr>
                <w:b/>
                <w:bCs/>
                <w:sz w:val="18"/>
                <w:szCs w:val="18"/>
              </w:rPr>
            </w:pPr>
            <w:r>
              <w:rPr>
                <w:b/>
                <w:bCs/>
                <w:sz w:val="18"/>
                <w:szCs w:val="18"/>
              </w:rPr>
              <w:t> </w:t>
            </w:r>
          </w:p>
        </w:tc>
      </w:tr>
      <w:tr w:rsidR="005E41A0" w:rsidRPr="00961304" w14:paraId="6F27E0A0" w14:textId="77777777" w:rsidTr="00890CFF">
        <w:trPr>
          <w:trHeight w:val="209"/>
        </w:trPr>
        <w:tc>
          <w:tcPr>
            <w:tcW w:w="1560" w:type="dxa"/>
            <w:tcBorders>
              <w:top w:val="nil"/>
              <w:left w:val="nil"/>
              <w:bottom w:val="nil"/>
              <w:right w:val="nil"/>
            </w:tcBorders>
            <w:shd w:val="clear" w:color="auto" w:fill="auto"/>
            <w:noWrap/>
            <w:vAlign w:val="bottom"/>
          </w:tcPr>
          <w:p w14:paraId="23E5C73F"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41198577"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0B220E4F"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348BABA4"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6D447C3B"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775ED279"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0BBD73A8"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7E0AA5B5"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7983FB00" w14:textId="77777777" w:rsidR="005E41A0" w:rsidRPr="00961304" w:rsidRDefault="005E41A0" w:rsidP="00890CFF">
            <w:pPr>
              <w:jc w:val="center"/>
              <w:rPr>
                <w:b/>
                <w:bCs/>
                <w:i/>
                <w:iCs/>
                <w:sz w:val="18"/>
                <w:szCs w:val="18"/>
              </w:rPr>
            </w:pPr>
          </w:p>
        </w:tc>
        <w:tc>
          <w:tcPr>
            <w:tcW w:w="589" w:type="dxa"/>
            <w:tcBorders>
              <w:top w:val="nil"/>
              <w:left w:val="nil"/>
              <w:bottom w:val="nil"/>
              <w:right w:val="nil"/>
            </w:tcBorders>
            <w:shd w:val="clear" w:color="auto" w:fill="auto"/>
            <w:noWrap/>
            <w:vAlign w:val="bottom"/>
          </w:tcPr>
          <w:p w14:paraId="57411EB8" w14:textId="77777777" w:rsidR="005E41A0" w:rsidRPr="00961304" w:rsidRDefault="005E41A0" w:rsidP="00890CF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444C16" w14:textId="77777777" w:rsidR="005E41A0" w:rsidRPr="00961304" w:rsidRDefault="005E41A0" w:rsidP="00890CFF">
            <w:pPr>
              <w:jc w:val="center"/>
              <w:rPr>
                <w:b/>
                <w:bCs/>
                <w:sz w:val="18"/>
                <w:szCs w:val="18"/>
              </w:rPr>
            </w:pPr>
            <w:r>
              <w:rPr>
                <w:b/>
                <w:bCs/>
                <w:sz w:val="18"/>
                <w:szCs w:val="18"/>
              </w:rPr>
              <w:t> </w:t>
            </w:r>
          </w:p>
        </w:tc>
      </w:tr>
      <w:tr w:rsidR="005E41A0" w:rsidRPr="00961304" w14:paraId="223B9C45" w14:textId="77777777" w:rsidTr="00890CFF">
        <w:trPr>
          <w:trHeight w:val="210"/>
        </w:trPr>
        <w:tc>
          <w:tcPr>
            <w:tcW w:w="1560" w:type="dxa"/>
            <w:tcBorders>
              <w:top w:val="nil"/>
              <w:left w:val="nil"/>
              <w:bottom w:val="nil"/>
              <w:right w:val="nil"/>
            </w:tcBorders>
            <w:shd w:val="clear" w:color="auto" w:fill="auto"/>
            <w:noWrap/>
            <w:vAlign w:val="bottom"/>
          </w:tcPr>
          <w:p w14:paraId="67E1450C"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4822BEFE"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7805E3BF"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14FF0F8C"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18043CC3" w14:textId="77777777" w:rsidR="005E41A0" w:rsidRPr="00961304" w:rsidRDefault="005E41A0" w:rsidP="00890CFF">
            <w:pPr>
              <w:rPr>
                <w:i/>
                <w:iCs/>
                <w:sz w:val="18"/>
                <w:szCs w:val="18"/>
              </w:rPr>
            </w:pPr>
          </w:p>
        </w:tc>
        <w:tc>
          <w:tcPr>
            <w:tcW w:w="423" w:type="dxa"/>
            <w:tcBorders>
              <w:top w:val="nil"/>
              <w:left w:val="nil"/>
              <w:bottom w:val="nil"/>
              <w:right w:val="nil"/>
            </w:tcBorders>
            <w:shd w:val="clear" w:color="auto" w:fill="auto"/>
            <w:noWrap/>
            <w:vAlign w:val="bottom"/>
          </w:tcPr>
          <w:p w14:paraId="759BC294" w14:textId="77777777" w:rsidR="005E41A0" w:rsidRPr="00961304" w:rsidRDefault="005E41A0" w:rsidP="00890CFF">
            <w:pPr>
              <w:rPr>
                <w:i/>
                <w:iCs/>
                <w:sz w:val="18"/>
                <w:szCs w:val="18"/>
              </w:rPr>
            </w:pPr>
          </w:p>
        </w:tc>
        <w:tc>
          <w:tcPr>
            <w:tcW w:w="236" w:type="dxa"/>
            <w:tcBorders>
              <w:top w:val="nil"/>
              <w:left w:val="nil"/>
              <w:bottom w:val="nil"/>
              <w:right w:val="nil"/>
            </w:tcBorders>
            <w:shd w:val="clear" w:color="auto" w:fill="auto"/>
            <w:noWrap/>
            <w:vAlign w:val="bottom"/>
          </w:tcPr>
          <w:p w14:paraId="73849B61" w14:textId="77777777" w:rsidR="005E41A0" w:rsidRPr="00961304" w:rsidRDefault="005E41A0" w:rsidP="00890CFF">
            <w:pPr>
              <w:rPr>
                <w:i/>
                <w:iCs/>
                <w:sz w:val="18"/>
                <w:szCs w:val="18"/>
              </w:rPr>
            </w:pPr>
          </w:p>
        </w:tc>
        <w:tc>
          <w:tcPr>
            <w:tcW w:w="455" w:type="dxa"/>
            <w:tcBorders>
              <w:top w:val="nil"/>
              <w:left w:val="nil"/>
              <w:bottom w:val="nil"/>
              <w:right w:val="nil"/>
            </w:tcBorders>
            <w:shd w:val="clear" w:color="auto" w:fill="auto"/>
            <w:noWrap/>
            <w:vAlign w:val="bottom"/>
          </w:tcPr>
          <w:p w14:paraId="4149BC91" w14:textId="77777777" w:rsidR="005E41A0" w:rsidRPr="00961304" w:rsidRDefault="005E41A0" w:rsidP="00890CF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14:paraId="44D3E8E8" w14:textId="77777777" w:rsidR="005E41A0" w:rsidRPr="00961304" w:rsidRDefault="005E41A0" w:rsidP="00890CF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109AEB25" w14:textId="77777777" w:rsidR="005E41A0" w:rsidRPr="00961304" w:rsidRDefault="005E41A0" w:rsidP="00890CFF">
            <w:pPr>
              <w:jc w:val="center"/>
              <w:rPr>
                <w:b/>
                <w:bCs/>
                <w:sz w:val="18"/>
                <w:szCs w:val="18"/>
              </w:rPr>
            </w:pPr>
            <w:r>
              <w:rPr>
                <w:b/>
                <w:bCs/>
                <w:sz w:val="18"/>
                <w:szCs w:val="18"/>
              </w:rPr>
              <w:t> </w:t>
            </w:r>
          </w:p>
        </w:tc>
      </w:tr>
      <w:tr w:rsidR="005E41A0" w:rsidRPr="00961304" w14:paraId="2981EFCB" w14:textId="77777777" w:rsidTr="00890CFF">
        <w:trPr>
          <w:trHeight w:val="315"/>
        </w:trPr>
        <w:tc>
          <w:tcPr>
            <w:tcW w:w="10647" w:type="dxa"/>
            <w:gridSpan w:val="17"/>
            <w:tcBorders>
              <w:top w:val="nil"/>
              <w:left w:val="nil"/>
              <w:bottom w:val="nil"/>
              <w:right w:val="nil"/>
            </w:tcBorders>
            <w:shd w:val="clear" w:color="auto" w:fill="auto"/>
            <w:noWrap/>
            <w:vAlign w:val="bottom"/>
          </w:tcPr>
          <w:p w14:paraId="63E6D4E3" w14:textId="77777777" w:rsidR="005E41A0" w:rsidRPr="00961304" w:rsidRDefault="005E41A0" w:rsidP="00890CFF">
            <w:pPr>
              <w:rPr>
                <w:sz w:val="18"/>
                <w:szCs w:val="18"/>
              </w:rPr>
            </w:pPr>
            <w:proofErr w:type="gramStart"/>
            <w:r>
              <w:rPr>
                <w:sz w:val="18"/>
                <w:szCs w:val="18"/>
              </w:rPr>
              <w:t>соответствуют  (</w:t>
            </w:r>
            <w:proofErr w:type="gramEnd"/>
            <w:r>
              <w:rPr>
                <w:sz w:val="18"/>
                <w:szCs w:val="18"/>
              </w:rPr>
              <w:t>не соответствуют) условиям договора (наряд-заказа) и предъявляемым требованиям,</w:t>
            </w:r>
          </w:p>
        </w:tc>
      </w:tr>
      <w:tr w:rsidR="005E41A0" w:rsidRPr="00961304" w14:paraId="38974670" w14:textId="77777777" w:rsidTr="00890CFF">
        <w:trPr>
          <w:trHeight w:val="210"/>
        </w:trPr>
        <w:tc>
          <w:tcPr>
            <w:tcW w:w="10647" w:type="dxa"/>
            <w:gridSpan w:val="17"/>
            <w:tcBorders>
              <w:top w:val="nil"/>
              <w:left w:val="nil"/>
              <w:bottom w:val="nil"/>
              <w:right w:val="nil"/>
            </w:tcBorders>
            <w:shd w:val="clear" w:color="auto" w:fill="auto"/>
            <w:noWrap/>
            <w:vAlign w:val="bottom"/>
          </w:tcPr>
          <w:p w14:paraId="78D904BA" w14:textId="77777777" w:rsidR="005E41A0" w:rsidRPr="00961304" w:rsidRDefault="005E41A0" w:rsidP="00890CFF">
            <w:pPr>
              <w:rPr>
                <w:sz w:val="18"/>
                <w:szCs w:val="18"/>
              </w:rPr>
            </w:pPr>
            <w:r>
              <w:rPr>
                <w:sz w:val="18"/>
                <w:szCs w:val="18"/>
              </w:rPr>
              <w:t>оказаны в оговоренные сроки и надлежащим образом.</w:t>
            </w:r>
          </w:p>
        </w:tc>
      </w:tr>
      <w:tr w:rsidR="005E41A0" w:rsidRPr="00961304" w14:paraId="21FD3445" w14:textId="77777777" w:rsidTr="00890CFF">
        <w:trPr>
          <w:trHeight w:val="195"/>
        </w:trPr>
        <w:tc>
          <w:tcPr>
            <w:tcW w:w="6609" w:type="dxa"/>
            <w:gridSpan w:val="9"/>
            <w:tcBorders>
              <w:top w:val="nil"/>
              <w:left w:val="nil"/>
              <w:bottom w:val="nil"/>
              <w:right w:val="nil"/>
            </w:tcBorders>
            <w:shd w:val="clear" w:color="auto" w:fill="auto"/>
            <w:noWrap/>
            <w:vAlign w:val="bottom"/>
          </w:tcPr>
          <w:p w14:paraId="1E75FBB3" w14:textId="77777777" w:rsidR="005E41A0" w:rsidRPr="00961304" w:rsidRDefault="005E41A0" w:rsidP="00890CFF">
            <w:pPr>
              <w:rPr>
                <w:sz w:val="18"/>
                <w:szCs w:val="18"/>
              </w:rPr>
            </w:pPr>
            <w:r>
              <w:rPr>
                <w:sz w:val="18"/>
                <w:szCs w:val="18"/>
              </w:rPr>
              <w:t xml:space="preserve"> </w:t>
            </w:r>
            <w:proofErr w:type="gramStart"/>
            <w:r>
              <w:rPr>
                <w:sz w:val="18"/>
                <w:szCs w:val="18"/>
              </w:rPr>
              <w:t>Несоответствие  качества</w:t>
            </w:r>
            <w:proofErr w:type="gramEnd"/>
            <w:r>
              <w:rPr>
                <w:sz w:val="18"/>
                <w:szCs w:val="18"/>
              </w:rPr>
              <w:t xml:space="preserve">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14:paraId="2F45C0AB" w14:textId="77777777" w:rsidR="005E41A0" w:rsidRPr="00961304" w:rsidRDefault="005E41A0" w:rsidP="00890CFF">
            <w:pPr>
              <w:rPr>
                <w:b/>
                <w:bCs/>
                <w:sz w:val="18"/>
                <w:szCs w:val="18"/>
              </w:rPr>
            </w:pPr>
            <w:r>
              <w:rPr>
                <w:b/>
                <w:bCs/>
                <w:sz w:val="18"/>
                <w:szCs w:val="18"/>
              </w:rPr>
              <w:t> </w:t>
            </w:r>
          </w:p>
        </w:tc>
      </w:tr>
      <w:tr w:rsidR="005E41A0" w:rsidRPr="00961304" w14:paraId="49143D55" w14:textId="77777777" w:rsidTr="00890CFF">
        <w:trPr>
          <w:trHeight w:val="210"/>
        </w:trPr>
        <w:tc>
          <w:tcPr>
            <w:tcW w:w="10647" w:type="dxa"/>
            <w:gridSpan w:val="17"/>
            <w:tcBorders>
              <w:top w:val="nil"/>
              <w:left w:val="nil"/>
              <w:bottom w:val="single" w:sz="4" w:space="0" w:color="auto"/>
              <w:right w:val="nil"/>
            </w:tcBorders>
            <w:shd w:val="clear" w:color="auto" w:fill="auto"/>
            <w:noWrap/>
            <w:vAlign w:val="bottom"/>
          </w:tcPr>
          <w:p w14:paraId="09CAEDDF" w14:textId="77777777" w:rsidR="005E41A0" w:rsidRPr="00961304" w:rsidRDefault="005E41A0" w:rsidP="00890CFF">
            <w:pPr>
              <w:rPr>
                <w:sz w:val="18"/>
                <w:szCs w:val="18"/>
              </w:rPr>
            </w:pPr>
            <w:r>
              <w:rPr>
                <w:sz w:val="18"/>
                <w:szCs w:val="18"/>
              </w:rPr>
              <w:t> </w:t>
            </w:r>
          </w:p>
        </w:tc>
      </w:tr>
      <w:tr w:rsidR="005E41A0" w:rsidRPr="00961304" w14:paraId="153D7BC4" w14:textId="77777777" w:rsidTr="00890CFF">
        <w:trPr>
          <w:trHeight w:val="70"/>
        </w:trPr>
        <w:tc>
          <w:tcPr>
            <w:tcW w:w="1560" w:type="dxa"/>
            <w:tcBorders>
              <w:top w:val="nil"/>
              <w:left w:val="nil"/>
              <w:bottom w:val="nil"/>
              <w:right w:val="nil"/>
            </w:tcBorders>
            <w:shd w:val="clear" w:color="auto" w:fill="auto"/>
            <w:noWrap/>
            <w:vAlign w:val="bottom"/>
          </w:tcPr>
          <w:p w14:paraId="2881BDFF" w14:textId="77777777" w:rsidR="005E41A0" w:rsidRPr="00961304" w:rsidRDefault="005E41A0" w:rsidP="00890CFF">
            <w:pPr>
              <w:jc w:val="center"/>
              <w:rPr>
                <w:sz w:val="18"/>
                <w:szCs w:val="18"/>
              </w:rPr>
            </w:pPr>
          </w:p>
        </w:tc>
        <w:tc>
          <w:tcPr>
            <w:tcW w:w="760" w:type="dxa"/>
            <w:tcBorders>
              <w:top w:val="nil"/>
              <w:left w:val="nil"/>
              <w:bottom w:val="nil"/>
              <w:right w:val="nil"/>
            </w:tcBorders>
            <w:shd w:val="clear" w:color="auto" w:fill="auto"/>
            <w:noWrap/>
            <w:vAlign w:val="bottom"/>
          </w:tcPr>
          <w:p w14:paraId="1462AA7E" w14:textId="77777777" w:rsidR="005E41A0" w:rsidRPr="00961304" w:rsidRDefault="005E41A0" w:rsidP="00890CFF">
            <w:pPr>
              <w:jc w:val="center"/>
              <w:rPr>
                <w:sz w:val="18"/>
                <w:szCs w:val="18"/>
              </w:rPr>
            </w:pPr>
          </w:p>
        </w:tc>
        <w:tc>
          <w:tcPr>
            <w:tcW w:w="261" w:type="dxa"/>
            <w:tcBorders>
              <w:top w:val="nil"/>
              <w:left w:val="nil"/>
              <w:bottom w:val="nil"/>
              <w:right w:val="nil"/>
            </w:tcBorders>
            <w:shd w:val="clear" w:color="auto" w:fill="auto"/>
            <w:noWrap/>
            <w:vAlign w:val="bottom"/>
          </w:tcPr>
          <w:p w14:paraId="283368DC" w14:textId="77777777" w:rsidR="005E41A0" w:rsidRPr="00961304" w:rsidRDefault="005E41A0" w:rsidP="00890CFF">
            <w:pPr>
              <w:jc w:val="center"/>
              <w:rPr>
                <w:sz w:val="18"/>
                <w:szCs w:val="18"/>
              </w:rPr>
            </w:pPr>
          </w:p>
        </w:tc>
        <w:tc>
          <w:tcPr>
            <w:tcW w:w="1140" w:type="dxa"/>
            <w:tcBorders>
              <w:top w:val="nil"/>
              <w:left w:val="nil"/>
              <w:bottom w:val="nil"/>
              <w:right w:val="nil"/>
            </w:tcBorders>
            <w:shd w:val="clear" w:color="auto" w:fill="auto"/>
            <w:noWrap/>
            <w:vAlign w:val="bottom"/>
          </w:tcPr>
          <w:p w14:paraId="574A8587" w14:textId="77777777" w:rsidR="005E41A0" w:rsidRPr="00961304" w:rsidRDefault="005E41A0" w:rsidP="00890CFF">
            <w:pPr>
              <w:jc w:val="center"/>
              <w:rPr>
                <w:sz w:val="18"/>
                <w:szCs w:val="18"/>
              </w:rPr>
            </w:pPr>
          </w:p>
        </w:tc>
        <w:tc>
          <w:tcPr>
            <w:tcW w:w="580" w:type="dxa"/>
            <w:tcBorders>
              <w:top w:val="nil"/>
              <w:left w:val="nil"/>
              <w:bottom w:val="nil"/>
              <w:right w:val="nil"/>
            </w:tcBorders>
            <w:shd w:val="clear" w:color="auto" w:fill="auto"/>
            <w:noWrap/>
            <w:vAlign w:val="bottom"/>
          </w:tcPr>
          <w:p w14:paraId="60F1826E" w14:textId="77777777" w:rsidR="005E41A0" w:rsidRPr="00961304" w:rsidRDefault="005E41A0" w:rsidP="00890CFF">
            <w:pPr>
              <w:jc w:val="center"/>
              <w:rPr>
                <w:sz w:val="18"/>
                <w:szCs w:val="18"/>
              </w:rPr>
            </w:pPr>
          </w:p>
        </w:tc>
        <w:tc>
          <w:tcPr>
            <w:tcW w:w="423" w:type="dxa"/>
            <w:tcBorders>
              <w:top w:val="nil"/>
              <w:left w:val="nil"/>
              <w:bottom w:val="nil"/>
              <w:right w:val="nil"/>
            </w:tcBorders>
            <w:shd w:val="clear" w:color="auto" w:fill="auto"/>
            <w:noWrap/>
            <w:vAlign w:val="bottom"/>
          </w:tcPr>
          <w:p w14:paraId="2C258F80"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37FEFDAA"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4C562645" w14:textId="77777777" w:rsidR="005E41A0" w:rsidRPr="00961304" w:rsidRDefault="005E41A0" w:rsidP="00890CFF">
            <w:pPr>
              <w:jc w:val="center"/>
              <w:rPr>
                <w:sz w:val="18"/>
                <w:szCs w:val="18"/>
              </w:rPr>
            </w:pPr>
          </w:p>
        </w:tc>
        <w:tc>
          <w:tcPr>
            <w:tcW w:w="1194" w:type="dxa"/>
            <w:tcBorders>
              <w:top w:val="nil"/>
              <w:left w:val="nil"/>
              <w:bottom w:val="nil"/>
              <w:right w:val="nil"/>
            </w:tcBorders>
            <w:shd w:val="clear" w:color="auto" w:fill="auto"/>
            <w:noWrap/>
            <w:vAlign w:val="bottom"/>
          </w:tcPr>
          <w:p w14:paraId="2006F1CC"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4576D296"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7A799629"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2582A2A6"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1FA6889B"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52D37507" w14:textId="77777777" w:rsidR="005E41A0" w:rsidRPr="00961304" w:rsidRDefault="005E41A0" w:rsidP="00890CFF">
            <w:pPr>
              <w:rPr>
                <w:sz w:val="18"/>
                <w:szCs w:val="18"/>
              </w:rPr>
            </w:pPr>
          </w:p>
        </w:tc>
      </w:tr>
      <w:tr w:rsidR="005E41A0" w:rsidRPr="00961304" w14:paraId="352978E6" w14:textId="77777777" w:rsidTr="00890CFF">
        <w:trPr>
          <w:trHeight w:val="210"/>
        </w:trPr>
        <w:tc>
          <w:tcPr>
            <w:tcW w:w="3721" w:type="dxa"/>
            <w:gridSpan w:val="4"/>
            <w:tcBorders>
              <w:top w:val="nil"/>
              <w:left w:val="nil"/>
              <w:bottom w:val="nil"/>
              <w:right w:val="nil"/>
            </w:tcBorders>
            <w:shd w:val="clear" w:color="auto" w:fill="auto"/>
            <w:noWrap/>
            <w:vAlign w:val="bottom"/>
          </w:tcPr>
          <w:p w14:paraId="72C1C918"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0F4C9515"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080007BF"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435D7F2"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20AA232D"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3A143B08" w14:textId="77777777" w:rsidR="005E41A0" w:rsidRPr="00961304" w:rsidRDefault="005E41A0" w:rsidP="00890CFF">
            <w:pPr>
              <w:rPr>
                <w:sz w:val="18"/>
                <w:szCs w:val="18"/>
              </w:rPr>
            </w:pPr>
          </w:p>
        </w:tc>
      </w:tr>
      <w:tr w:rsidR="005E41A0" w:rsidRPr="00961304" w14:paraId="55B399FF" w14:textId="77777777" w:rsidTr="00890CFF">
        <w:trPr>
          <w:trHeight w:val="210"/>
        </w:trPr>
        <w:tc>
          <w:tcPr>
            <w:tcW w:w="3721" w:type="dxa"/>
            <w:gridSpan w:val="4"/>
            <w:tcBorders>
              <w:top w:val="nil"/>
              <w:left w:val="nil"/>
              <w:bottom w:val="nil"/>
              <w:right w:val="nil"/>
            </w:tcBorders>
            <w:shd w:val="clear" w:color="auto" w:fill="auto"/>
            <w:noWrap/>
            <w:vAlign w:val="bottom"/>
          </w:tcPr>
          <w:p w14:paraId="130FE4FA"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63D000FE"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3DC2F6A0"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7B7C369B"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6747DA62"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4A91C807" w14:textId="77777777" w:rsidR="005E41A0" w:rsidRPr="00961304" w:rsidRDefault="005E41A0" w:rsidP="00890CFF">
            <w:pPr>
              <w:rPr>
                <w:sz w:val="18"/>
                <w:szCs w:val="18"/>
              </w:rPr>
            </w:pPr>
          </w:p>
        </w:tc>
      </w:tr>
      <w:tr w:rsidR="005E41A0" w:rsidRPr="00961304" w14:paraId="47B69B0F" w14:textId="77777777" w:rsidTr="00890CFF">
        <w:trPr>
          <w:trHeight w:val="225"/>
        </w:trPr>
        <w:tc>
          <w:tcPr>
            <w:tcW w:w="2320" w:type="dxa"/>
            <w:gridSpan w:val="2"/>
            <w:tcBorders>
              <w:top w:val="nil"/>
              <w:left w:val="nil"/>
              <w:bottom w:val="nil"/>
              <w:right w:val="nil"/>
            </w:tcBorders>
            <w:shd w:val="clear" w:color="auto" w:fill="auto"/>
            <w:noWrap/>
            <w:vAlign w:val="bottom"/>
          </w:tcPr>
          <w:p w14:paraId="6627A33A" w14:textId="77777777" w:rsidR="005E41A0" w:rsidRPr="00961304" w:rsidRDefault="005E41A0" w:rsidP="00890CFF">
            <w:pPr>
              <w:jc w:val="center"/>
              <w:rPr>
                <w:sz w:val="16"/>
                <w:szCs w:val="16"/>
              </w:rPr>
            </w:pPr>
          </w:p>
        </w:tc>
        <w:tc>
          <w:tcPr>
            <w:tcW w:w="261" w:type="dxa"/>
            <w:tcBorders>
              <w:top w:val="nil"/>
              <w:left w:val="nil"/>
              <w:bottom w:val="nil"/>
              <w:right w:val="nil"/>
            </w:tcBorders>
            <w:shd w:val="clear" w:color="auto" w:fill="auto"/>
            <w:noWrap/>
            <w:vAlign w:val="bottom"/>
          </w:tcPr>
          <w:p w14:paraId="19ADCEE0" w14:textId="77777777" w:rsidR="005E41A0" w:rsidRPr="00961304" w:rsidRDefault="005E41A0" w:rsidP="00890CFF">
            <w:pPr>
              <w:jc w:val="center"/>
              <w:rPr>
                <w:sz w:val="16"/>
                <w:szCs w:val="16"/>
              </w:rPr>
            </w:pPr>
          </w:p>
        </w:tc>
        <w:tc>
          <w:tcPr>
            <w:tcW w:w="1720" w:type="dxa"/>
            <w:gridSpan w:val="2"/>
            <w:tcBorders>
              <w:top w:val="nil"/>
              <w:left w:val="nil"/>
              <w:bottom w:val="nil"/>
              <w:right w:val="nil"/>
            </w:tcBorders>
            <w:shd w:val="clear" w:color="auto" w:fill="auto"/>
            <w:noWrap/>
            <w:vAlign w:val="bottom"/>
          </w:tcPr>
          <w:p w14:paraId="3BE622F2" w14:textId="77777777" w:rsidR="005E41A0" w:rsidRPr="007D4BB6" w:rsidRDefault="005E41A0" w:rsidP="00890CFF">
            <w:pPr>
              <w:jc w:val="center"/>
              <w:rPr>
                <w:sz w:val="14"/>
                <w:szCs w:val="14"/>
              </w:rPr>
            </w:pPr>
          </w:p>
        </w:tc>
        <w:tc>
          <w:tcPr>
            <w:tcW w:w="423" w:type="dxa"/>
            <w:tcBorders>
              <w:top w:val="nil"/>
              <w:left w:val="nil"/>
              <w:bottom w:val="nil"/>
              <w:right w:val="nil"/>
            </w:tcBorders>
            <w:shd w:val="clear" w:color="auto" w:fill="auto"/>
            <w:noWrap/>
            <w:vAlign w:val="bottom"/>
          </w:tcPr>
          <w:p w14:paraId="06D760E7"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0FAD403C"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0485E7C3" w14:textId="77777777" w:rsidR="005E41A0" w:rsidRPr="00961304" w:rsidRDefault="005E41A0" w:rsidP="00890CFF">
            <w:pPr>
              <w:rPr>
                <w:sz w:val="18"/>
                <w:szCs w:val="18"/>
              </w:rPr>
            </w:pPr>
          </w:p>
        </w:tc>
        <w:tc>
          <w:tcPr>
            <w:tcW w:w="1666" w:type="dxa"/>
            <w:gridSpan w:val="3"/>
            <w:tcBorders>
              <w:top w:val="nil"/>
              <w:left w:val="nil"/>
              <w:bottom w:val="nil"/>
              <w:right w:val="nil"/>
            </w:tcBorders>
            <w:shd w:val="clear" w:color="auto" w:fill="auto"/>
            <w:noWrap/>
            <w:vAlign w:val="bottom"/>
          </w:tcPr>
          <w:p w14:paraId="2018CC87" w14:textId="77777777" w:rsidR="005E41A0" w:rsidRPr="00961304"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726B22B8" w14:textId="77777777" w:rsidR="005E41A0" w:rsidRPr="00961304" w:rsidRDefault="005E41A0" w:rsidP="00890CF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14:paraId="131FD838" w14:textId="77777777" w:rsidR="005E41A0" w:rsidRPr="00961304" w:rsidRDefault="005E41A0" w:rsidP="00890CFF">
            <w:pPr>
              <w:jc w:val="center"/>
              <w:rPr>
                <w:sz w:val="16"/>
                <w:szCs w:val="16"/>
              </w:rPr>
            </w:pPr>
          </w:p>
        </w:tc>
      </w:tr>
      <w:tr w:rsidR="005E41A0" w14:paraId="0B7C20E6" w14:textId="77777777" w:rsidTr="00890CFF">
        <w:trPr>
          <w:trHeight w:val="255"/>
        </w:trPr>
        <w:tc>
          <w:tcPr>
            <w:tcW w:w="1560" w:type="dxa"/>
            <w:tcBorders>
              <w:top w:val="nil"/>
              <w:left w:val="nil"/>
              <w:bottom w:val="nil"/>
              <w:right w:val="nil"/>
            </w:tcBorders>
            <w:shd w:val="clear" w:color="auto" w:fill="auto"/>
            <w:noWrap/>
            <w:vAlign w:val="bottom"/>
          </w:tcPr>
          <w:p w14:paraId="43676990" w14:textId="77777777" w:rsidR="005E41A0" w:rsidRDefault="005E41A0" w:rsidP="00890CFF">
            <w:pPr>
              <w:jc w:val="center"/>
              <w:rPr>
                <w:sz w:val="16"/>
                <w:szCs w:val="16"/>
              </w:rPr>
            </w:pPr>
          </w:p>
        </w:tc>
        <w:tc>
          <w:tcPr>
            <w:tcW w:w="760" w:type="dxa"/>
            <w:tcBorders>
              <w:top w:val="nil"/>
              <w:left w:val="nil"/>
              <w:bottom w:val="nil"/>
              <w:right w:val="nil"/>
            </w:tcBorders>
            <w:shd w:val="clear" w:color="auto" w:fill="auto"/>
            <w:noWrap/>
            <w:vAlign w:val="bottom"/>
          </w:tcPr>
          <w:p w14:paraId="71498E5A" w14:textId="77777777" w:rsidR="005E41A0" w:rsidRDefault="005E41A0" w:rsidP="00890CFF">
            <w:pPr>
              <w:rPr>
                <w:sz w:val="16"/>
                <w:szCs w:val="16"/>
              </w:rPr>
            </w:pPr>
          </w:p>
        </w:tc>
        <w:tc>
          <w:tcPr>
            <w:tcW w:w="261" w:type="dxa"/>
            <w:tcBorders>
              <w:top w:val="nil"/>
              <w:left w:val="nil"/>
              <w:bottom w:val="nil"/>
              <w:right w:val="nil"/>
            </w:tcBorders>
            <w:shd w:val="clear" w:color="auto" w:fill="auto"/>
            <w:noWrap/>
            <w:vAlign w:val="bottom"/>
          </w:tcPr>
          <w:p w14:paraId="2DE7191E" w14:textId="77777777" w:rsidR="005E41A0" w:rsidRDefault="005E41A0" w:rsidP="00890CFF">
            <w:pPr>
              <w:rPr>
                <w:sz w:val="16"/>
                <w:szCs w:val="16"/>
              </w:rPr>
            </w:pPr>
          </w:p>
        </w:tc>
        <w:tc>
          <w:tcPr>
            <w:tcW w:w="1140" w:type="dxa"/>
            <w:tcBorders>
              <w:top w:val="nil"/>
              <w:left w:val="nil"/>
              <w:bottom w:val="nil"/>
              <w:right w:val="nil"/>
            </w:tcBorders>
            <w:shd w:val="clear" w:color="auto" w:fill="auto"/>
            <w:noWrap/>
            <w:vAlign w:val="bottom"/>
          </w:tcPr>
          <w:p w14:paraId="15BB68A5" w14:textId="77777777" w:rsidR="005E41A0" w:rsidRDefault="005E41A0" w:rsidP="00890CFF">
            <w:pPr>
              <w:rPr>
                <w:sz w:val="16"/>
                <w:szCs w:val="16"/>
              </w:rPr>
            </w:pPr>
          </w:p>
        </w:tc>
        <w:tc>
          <w:tcPr>
            <w:tcW w:w="580" w:type="dxa"/>
            <w:tcBorders>
              <w:top w:val="nil"/>
              <w:left w:val="nil"/>
              <w:bottom w:val="nil"/>
              <w:right w:val="nil"/>
            </w:tcBorders>
            <w:shd w:val="clear" w:color="auto" w:fill="auto"/>
            <w:noWrap/>
            <w:vAlign w:val="bottom"/>
          </w:tcPr>
          <w:p w14:paraId="51AA4620" w14:textId="77777777" w:rsidR="005E41A0" w:rsidRDefault="005E41A0" w:rsidP="00890CFF">
            <w:pPr>
              <w:rPr>
                <w:sz w:val="16"/>
                <w:szCs w:val="16"/>
              </w:rPr>
            </w:pPr>
          </w:p>
        </w:tc>
        <w:tc>
          <w:tcPr>
            <w:tcW w:w="423" w:type="dxa"/>
            <w:tcBorders>
              <w:top w:val="nil"/>
              <w:left w:val="nil"/>
              <w:bottom w:val="nil"/>
              <w:right w:val="nil"/>
            </w:tcBorders>
            <w:shd w:val="clear" w:color="auto" w:fill="auto"/>
            <w:noWrap/>
            <w:vAlign w:val="bottom"/>
          </w:tcPr>
          <w:p w14:paraId="0C511EB5" w14:textId="77777777" w:rsidR="005E41A0" w:rsidRDefault="005E41A0" w:rsidP="00890CFF">
            <w:pPr>
              <w:rPr>
                <w:sz w:val="16"/>
                <w:szCs w:val="16"/>
              </w:rPr>
            </w:pPr>
          </w:p>
        </w:tc>
        <w:tc>
          <w:tcPr>
            <w:tcW w:w="236" w:type="dxa"/>
            <w:tcBorders>
              <w:top w:val="nil"/>
              <w:left w:val="nil"/>
              <w:bottom w:val="nil"/>
              <w:right w:val="nil"/>
            </w:tcBorders>
            <w:shd w:val="clear" w:color="auto" w:fill="auto"/>
            <w:noWrap/>
            <w:vAlign w:val="bottom"/>
          </w:tcPr>
          <w:p w14:paraId="1F13BA81" w14:textId="77777777" w:rsidR="005E41A0" w:rsidRDefault="005E41A0" w:rsidP="00890CFF">
            <w:pPr>
              <w:rPr>
                <w:sz w:val="16"/>
                <w:szCs w:val="16"/>
              </w:rPr>
            </w:pPr>
          </w:p>
        </w:tc>
        <w:tc>
          <w:tcPr>
            <w:tcW w:w="455" w:type="dxa"/>
            <w:tcBorders>
              <w:top w:val="nil"/>
              <w:left w:val="nil"/>
              <w:bottom w:val="nil"/>
              <w:right w:val="nil"/>
            </w:tcBorders>
            <w:shd w:val="clear" w:color="auto" w:fill="auto"/>
            <w:noWrap/>
            <w:vAlign w:val="bottom"/>
          </w:tcPr>
          <w:p w14:paraId="52E6BBE8" w14:textId="77777777" w:rsidR="005E41A0" w:rsidRDefault="005E41A0" w:rsidP="00890CFF">
            <w:pPr>
              <w:rPr>
                <w:sz w:val="16"/>
                <w:szCs w:val="16"/>
              </w:rPr>
            </w:pPr>
          </w:p>
        </w:tc>
        <w:tc>
          <w:tcPr>
            <w:tcW w:w="1194" w:type="dxa"/>
            <w:tcBorders>
              <w:top w:val="nil"/>
              <w:left w:val="nil"/>
              <w:bottom w:val="nil"/>
              <w:right w:val="nil"/>
            </w:tcBorders>
            <w:shd w:val="clear" w:color="auto" w:fill="auto"/>
            <w:noWrap/>
            <w:vAlign w:val="bottom"/>
          </w:tcPr>
          <w:p w14:paraId="78C39356"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01F84534"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2C839237" w14:textId="77777777" w:rsidR="005E41A0"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4E8D15E8" w14:textId="77777777" w:rsidR="005E41A0" w:rsidRDefault="005E41A0" w:rsidP="00890CFF">
            <w:pPr>
              <w:rPr>
                <w:sz w:val="16"/>
                <w:szCs w:val="16"/>
              </w:rPr>
            </w:pPr>
          </w:p>
        </w:tc>
        <w:tc>
          <w:tcPr>
            <w:tcW w:w="1026" w:type="dxa"/>
            <w:gridSpan w:val="2"/>
            <w:tcBorders>
              <w:top w:val="nil"/>
              <w:left w:val="nil"/>
              <w:bottom w:val="nil"/>
              <w:right w:val="nil"/>
            </w:tcBorders>
            <w:shd w:val="clear" w:color="auto" w:fill="auto"/>
            <w:noWrap/>
            <w:vAlign w:val="bottom"/>
          </w:tcPr>
          <w:p w14:paraId="158E5288" w14:textId="77777777" w:rsidR="005E41A0" w:rsidRDefault="005E41A0" w:rsidP="00890CFF">
            <w:pPr>
              <w:rPr>
                <w:sz w:val="16"/>
                <w:szCs w:val="16"/>
              </w:rPr>
            </w:pPr>
          </w:p>
        </w:tc>
        <w:tc>
          <w:tcPr>
            <w:tcW w:w="1951" w:type="dxa"/>
            <w:gridSpan w:val="3"/>
            <w:tcBorders>
              <w:top w:val="nil"/>
              <w:left w:val="nil"/>
              <w:bottom w:val="nil"/>
              <w:right w:val="nil"/>
            </w:tcBorders>
            <w:shd w:val="clear" w:color="auto" w:fill="auto"/>
            <w:noWrap/>
            <w:vAlign w:val="bottom"/>
          </w:tcPr>
          <w:p w14:paraId="1000D871" w14:textId="77777777" w:rsidR="005E41A0" w:rsidRDefault="005E41A0" w:rsidP="00890CFF">
            <w:pPr>
              <w:rPr>
                <w:sz w:val="16"/>
                <w:szCs w:val="16"/>
              </w:rPr>
            </w:pPr>
          </w:p>
        </w:tc>
      </w:tr>
    </w:tbl>
    <w:p w14:paraId="3406D3B9" w14:textId="77777777" w:rsidR="005E41A0" w:rsidRDefault="005E41A0" w:rsidP="00890CFF">
      <w:pPr>
        <w:rPr>
          <w:spacing w:val="-4"/>
        </w:rPr>
      </w:pPr>
    </w:p>
    <w:tbl>
      <w:tblPr>
        <w:tblW w:w="9389" w:type="dxa"/>
        <w:tblLook w:val="0000" w:firstRow="0" w:lastRow="0" w:firstColumn="0" w:lastColumn="0" w:noHBand="0" w:noVBand="0"/>
      </w:tblPr>
      <w:tblGrid>
        <w:gridCol w:w="104"/>
        <w:gridCol w:w="4643"/>
        <w:gridCol w:w="271"/>
        <w:gridCol w:w="4371"/>
      </w:tblGrid>
      <w:tr w:rsidR="005E41A0" w:rsidRPr="00415DDE" w14:paraId="5F19CA47" w14:textId="77777777" w:rsidTr="003A7889">
        <w:trPr>
          <w:trHeight w:val="168"/>
        </w:trPr>
        <w:tc>
          <w:tcPr>
            <w:tcW w:w="5018" w:type="dxa"/>
            <w:gridSpan w:val="3"/>
          </w:tcPr>
          <w:p w14:paraId="04F53495" w14:textId="77777777" w:rsidR="005E41A0" w:rsidRPr="009825A7" w:rsidRDefault="005E41A0" w:rsidP="00890CFF">
            <w:pPr>
              <w:pStyle w:val="37"/>
              <w:spacing w:after="0"/>
              <w:ind w:left="0" w:firstLine="142"/>
              <w:rPr>
                <w:b/>
                <w:sz w:val="20"/>
                <w:szCs w:val="20"/>
              </w:rPr>
            </w:pPr>
            <w:r>
              <w:rPr>
                <w:b/>
                <w:bCs/>
                <w:sz w:val="20"/>
                <w:szCs w:val="20"/>
              </w:rPr>
              <w:t>От Арендодателя</w:t>
            </w:r>
          </w:p>
        </w:tc>
        <w:tc>
          <w:tcPr>
            <w:tcW w:w="4370" w:type="dxa"/>
          </w:tcPr>
          <w:p w14:paraId="4DEED979" w14:textId="77777777" w:rsidR="005E41A0" w:rsidRPr="0007628C" w:rsidRDefault="005E41A0" w:rsidP="00890CFF">
            <w:pPr>
              <w:pStyle w:val="37"/>
              <w:spacing w:after="0"/>
              <w:ind w:left="-107" w:firstLine="1027"/>
              <w:rPr>
                <w:b/>
                <w:sz w:val="20"/>
                <w:szCs w:val="20"/>
              </w:rPr>
            </w:pPr>
            <w:r>
              <w:rPr>
                <w:b/>
                <w:bCs/>
                <w:sz w:val="20"/>
                <w:szCs w:val="20"/>
              </w:rPr>
              <w:t>От Арендатора</w:t>
            </w:r>
          </w:p>
        </w:tc>
      </w:tr>
      <w:tr w:rsidR="005E41A0" w:rsidRPr="00415DDE" w14:paraId="66026E17" w14:textId="77777777" w:rsidTr="003A7889">
        <w:trPr>
          <w:trHeight w:val="143"/>
        </w:trPr>
        <w:tc>
          <w:tcPr>
            <w:tcW w:w="5018" w:type="dxa"/>
            <w:gridSpan w:val="3"/>
          </w:tcPr>
          <w:p w14:paraId="7B71DF07" w14:textId="77777777" w:rsidR="005E41A0" w:rsidRPr="009825A7" w:rsidRDefault="005E41A0" w:rsidP="00890CFF">
            <w:pPr>
              <w:pStyle w:val="ConsTitle"/>
              <w:rPr>
                <w:rFonts w:ascii="Times New Roman" w:hAnsi="Times New Roman" w:cs="Times New Roman"/>
                <w:bCs w:val="0"/>
                <w:sz w:val="20"/>
                <w:szCs w:val="20"/>
              </w:rPr>
            </w:pPr>
          </w:p>
        </w:tc>
        <w:tc>
          <w:tcPr>
            <w:tcW w:w="4370" w:type="dxa"/>
          </w:tcPr>
          <w:p w14:paraId="5A861C8F" w14:textId="77777777" w:rsidR="005E41A0" w:rsidRPr="00415DDE" w:rsidRDefault="005E41A0" w:rsidP="00890CFF">
            <w:pPr>
              <w:pStyle w:val="37"/>
              <w:spacing w:after="0"/>
              <w:ind w:left="0"/>
              <w:rPr>
                <w:b/>
                <w:sz w:val="20"/>
                <w:szCs w:val="20"/>
              </w:rPr>
            </w:pPr>
          </w:p>
        </w:tc>
      </w:tr>
      <w:tr w:rsidR="005E41A0" w:rsidRPr="00415DDE" w14:paraId="2B857F23" w14:textId="77777777" w:rsidTr="003A7889">
        <w:trPr>
          <w:trHeight w:val="203"/>
        </w:trPr>
        <w:tc>
          <w:tcPr>
            <w:tcW w:w="5018" w:type="dxa"/>
            <w:gridSpan w:val="3"/>
          </w:tcPr>
          <w:p w14:paraId="064667E3" w14:textId="77777777" w:rsidR="005E41A0" w:rsidRPr="009825A7" w:rsidRDefault="005E41A0" w:rsidP="00890CFF">
            <w:pPr>
              <w:pStyle w:val="ConsTitle"/>
              <w:ind w:left="804"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4370" w:type="dxa"/>
          </w:tcPr>
          <w:p w14:paraId="560C28C9" w14:textId="77777777" w:rsidR="005E41A0" w:rsidRPr="00415DDE" w:rsidRDefault="005E41A0" w:rsidP="00890CFF">
            <w:pPr>
              <w:pStyle w:val="37"/>
              <w:spacing w:after="0"/>
              <w:ind w:left="804" w:firstLine="177"/>
              <w:rPr>
                <w:b/>
                <w:bCs/>
                <w:sz w:val="20"/>
                <w:szCs w:val="20"/>
              </w:rPr>
            </w:pPr>
            <w:r>
              <w:rPr>
                <w:b/>
                <w:bCs/>
                <w:sz w:val="20"/>
                <w:szCs w:val="20"/>
              </w:rPr>
              <w:t>_______________</w:t>
            </w:r>
          </w:p>
        </w:tc>
      </w:tr>
      <w:tr w:rsidR="005E41A0" w:rsidRPr="00CB0C18" w14:paraId="01F314DD" w14:textId="77777777" w:rsidTr="003A7889">
        <w:tblPrEx>
          <w:jc w:val="center"/>
          <w:tblLook w:val="01E0" w:firstRow="1" w:lastRow="1" w:firstColumn="1" w:lastColumn="1" w:noHBand="0" w:noVBand="0"/>
        </w:tblPrEx>
        <w:trPr>
          <w:gridBefore w:val="1"/>
          <w:wBefore w:w="104" w:type="dxa"/>
          <w:trHeight w:val="1186"/>
          <w:jc w:val="center"/>
        </w:trPr>
        <w:tc>
          <w:tcPr>
            <w:tcW w:w="4643" w:type="dxa"/>
          </w:tcPr>
          <w:p w14:paraId="3B6B2C92" w14:textId="77777777" w:rsidR="005E41A0" w:rsidRPr="009825A7" w:rsidRDefault="005E41A0" w:rsidP="00890CFF">
            <w:pPr>
              <w:autoSpaceDE w:val="0"/>
              <w:autoSpaceDN w:val="0"/>
              <w:adjustRightInd w:val="0"/>
              <w:rPr>
                <w:snapToGrid w:val="0"/>
                <w:sz w:val="20"/>
                <w:szCs w:val="20"/>
              </w:rPr>
            </w:pPr>
            <w:r>
              <w:rPr>
                <w:snapToGrid w:val="0"/>
                <w:sz w:val="20"/>
                <w:szCs w:val="20"/>
              </w:rPr>
              <w:t>Арендодатель:</w:t>
            </w:r>
          </w:p>
          <w:p w14:paraId="1999A220"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__________________</w:t>
            </w:r>
          </w:p>
          <w:p w14:paraId="35ED6B3C" w14:textId="77777777" w:rsidR="005E41A0" w:rsidRPr="009825A7" w:rsidRDefault="005E41A0" w:rsidP="00890CFF">
            <w:pPr>
              <w:autoSpaceDE w:val="0"/>
              <w:autoSpaceDN w:val="0"/>
              <w:adjustRightInd w:val="0"/>
              <w:rPr>
                <w:snapToGrid w:val="0"/>
                <w:sz w:val="20"/>
                <w:szCs w:val="20"/>
              </w:rPr>
            </w:pPr>
          </w:p>
          <w:p w14:paraId="7037ACD1" w14:textId="77777777" w:rsidR="005E41A0" w:rsidRPr="009825A7" w:rsidRDefault="005E41A0" w:rsidP="00890CFF">
            <w:pPr>
              <w:autoSpaceDE w:val="0"/>
              <w:autoSpaceDN w:val="0"/>
              <w:adjustRightInd w:val="0"/>
              <w:rPr>
                <w:snapToGrid w:val="0"/>
                <w:sz w:val="20"/>
                <w:szCs w:val="20"/>
              </w:rPr>
            </w:pPr>
          </w:p>
          <w:p w14:paraId="22EDCDD5" w14:textId="77777777" w:rsidR="005E41A0" w:rsidRPr="009825A7" w:rsidRDefault="005E41A0" w:rsidP="00890CFF">
            <w:pPr>
              <w:autoSpaceDE w:val="0"/>
              <w:autoSpaceDN w:val="0"/>
              <w:adjustRightInd w:val="0"/>
              <w:rPr>
                <w:snapToGrid w:val="0"/>
                <w:sz w:val="20"/>
                <w:szCs w:val="20"/>
              </w:rPr>
            </w:pPr>
          </w:p>
          <w:p w14:paraId="17FE1A41"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 ______________</w:t>
            </w:r>
          </w:p>
          <w:p w14:paraId="0A41FA18" w14:textId="77777777" w:rsidR="005E41A0" w:rsidRPr="009825A7" w:rsidRDefault="005E41A0" w:rsidP="00890CFF">
            <w:pPr>
              <w:autoSpaceDE w:val="0"/>
              <w:autoSpaceDN w:val="0"/>
              <w:adjustRightInd w:val="0"/>
              <w:rPr>
                <w:snapToGrid w:val="0"/>
                <w:sz w:val="20"/>
                <w:szCs w:val="20"/>
              </w:rPr>
            </w:pPr>
            <w:r>
              <w:rPr>
                <w:snapToGrid w:val="0"/>
                <w:sz w:val="20"/>
                <w:szCs w:val="20"/>
              </w:rPr>
              <w:t>М.П.</w:t>
            </w:r>
          </w:p>
          <w:p w14:paraId="20243354" w14:textId="77777777" w:rsidR="005E41A0" w:rsidRPr="009825A7" w:rsidRDefault="005E41A0" w:rsidP="00890CFF">
            <w:pPr>
              <w:autoSpaceDE w:val="0"/>
              <w:autoSpaceDN w:val="0"/>
              <w:adjustRightInd w:val="0"/>
              <w:rPr>
                <w:b/>
                <w:sz w:val="20"/>
                <w:szCs w:val="20"/>
              </w:rPr>
            </w:pPr>
          </w:p>
        </w:tc>
        <w:tc>
          <w:tcPr>
            <w:tcW w:w="4642" w:type="dxa"/>
            <w:gridSpan w:val="2"/>
          </w:tcPr>
          <w:p w14:paraId="27D1D15E" w14:textId="77777777" w:rsidR="005E41A0" w:rsidRPr="00CB0C18" w:rsidRDefault="005E41A0" w:rsidP="00890CFF">
            <w:pPr>
              <w:widowControl w:val="0"/>
              <w:ind w:left="804"/>
              <w:jc w:val="both"/>
              <w:rPr>
                <w:snapToGrid w:val="0"/>
                <w:sz w:val="20"/>
                <w:szCs w:val="20"/>
              </w:rPr>
            </w:pPr>
            <w:r>
              <w:rPr>
                <w:snapToGrid w:val="0"/>
                <w:sz w:val="20"/>
                <w:szCs w:val="20"/>
              </w:rPr>
              <w:lastRenderedPageBreak/>
              <w:t>Арендатор:</w:t>
            </w:r>
          </w:p>
          <w:p w14:paraId="3759D14D" w14:textId="77777777" w:rsidR="005E41A0" w:rsidRPr="00CB0C18" w:rsidRDefault="005E41A0" w:rsidP="00890CFF">
            <w:pPr>
              <w:widowControl w:val="0"/>
              <w:ind w:left="804"/>
              <w:jc w:val="both"/>
              <w:rPr>
                <w:snapToGrid w:val="0"/>
                <w:sz w:val="20"/>
                <w:szCs w:val="20"/>
              </w:rPr>
            </w:pPr>
            <w:r>
              <w:rPr>
                <w:snapToGrid w:val="0"/>
                <w:sz w:val="20"/>
                <w:szCs w:val="20"/>
              </w:rPr>
              <w:t xml:space="preserve">Директор филиала </w:t>
            </w:r>
          </w:p>
          <w:p w14:paraId="0BBF3BC3" w14:textId="77777777" w:rsidR="005E41A0" w:rsidRPr="00CB0C18" w:rsidRDefault="005E41A0" w:rsidP="00890CFF">
            <w:pPr>
              <w:widowControl w:val="0"/>
              <w:ind w:left="804"/>
              <w:jc w:val="both"/>
              <w:rPr>
                <w:snapToGrid w:val="0"/>
                <w:sz w:val="20"/>
                <w:szCs w:val="20"/>
              </w:rPr>
            </w:pPr>
            <w:r>
              <w:rPr>
                <w:snapToGrid w:val="0"/>
                <w:sz w:val="20"/>
                <w:szCs w:val="20"/>
              </w:rPr>
              <w:t>ПАО «</w:t>
            </w:r>
            <w:proofErr w:type="spellStart"/>
            <w:r>
              <w:rPr>
                <w:snapToGrid w:val="0"/>
                <w:sz w:val="20"/>
                <w:szCs w:val="20"/>
              </w:rPr>
              <w:t>ТрансКонтейнер</w:t>
            </w:r>
            <w:proofErr w:type="spellEnd"/>
            <w:r>
              <w:rPr>
                <w:snapToGrid w:val="0"/>
                <w:sz w:val="20"/>
                <w:szCs w:val="20"/>
              </w:rPr>
              <w:t xml:space="preserve">» </w:t>
            </w:r>
          </w:p>
          <w:p w14:paraId="42645193" w14:textId="77777777" w:rsidR="005E41A0" w:rsidRPr="00CB0C18" w:rsidRDefault="005E41A0" w:rsidP="00890CFF">
            <w:pPr>
              <w:widowControl w:val="0"/>
              <w:ind w:left="804"/>
              <w:jc w:val="both"/>
              <w:rPr>
                <w:snapToGrid w:val="0"/>
                <w:sz w:val="20"/>
                <w:szCs w:val="20"/>
              </w:rPr>
            </w:pPr>
            <w:r>
              <w:rPr>
                <w:snapToGrid w:val="0"/>
                <w:sz w:val="20"/>
                <w:szCs w:val="20"/>
              </w:rPr>
              <w:t xml:space="preserve">на Горьковской железной дороге                          </w:t>
            </w:r>
          </w:p>
          <w:p w14:paraId="1D9A54EA" w14:textId="77777777" w:rsidR="005E41A0" w:rsidRPr="00CB0C18" w:rsidRDefault="005E41A0" w:rsidP="00890CFF">
            <w:pPr>
              <w:widowControl w:val="0"/>
              <w:ind w:left="804"/>
              <w:jc w:val="both"/>
              <w:rPr>
                <w:snapToGrid w:val="0"/>
                <w:sz w:val="20"/>
                <w:szCs w:val="20"/>
              </w:rPr>
            </w:pPr>
          </w:p>
          <w:p w14:paraId="44B846AF" w14:textId="77777777" w:rsidR="005E41A0" w:rsidRPr="00CB0C18" w:rsidRDefault="005E41A0" w:rsidP="00890CFF">
            <w:pPr>
              <w:widowControl w:val="0"/>
              <w:ind w:left="804"/>
              <w:jc w:val="both"/>
              <w:rPr>
                <w:snapToGrid w:val="0"/>
                <w:sz w:val="20"/>
                <w:szCs w:val="20"/>
              </w:rPr>
            </w:pPr>
            <w:r>
              <w:rPr>
                <w:snapToGrid w:val="0"/>
                <w:sz w:val="20"/>
                <w:szCs w:val="20"/>
              </w:rPr>
              <w:t xml:space="preserve">____________ А.Г. </w:t>
            </w:r>
            <w:proofErr w:type="spellStart"/>
            <w:r>
              <w:rPr>
                <w:snapToGrid w:val="0"/>
                <w:sz w:val="20"/>
                <w:szCs w:val="20"/>
              </w:rPr>
              <w:t>Каринский</w:t>
            </w:r>
            <w:proofErr w:type="spellEnd"/>
          </w:p>
          <w:p w14:paraId="6C7C91D2" w14:textId="77777777" w:rsidR="005E41A0" w:rsidRPr="00CB0C18" w:rsidRDefault="005E41A0" w:rsidP="00890CFF">
            <w:pPr>
              <w:widowControl w:val="0"/>
              <w:ind w:left="804"/>
              <w:jc w:val="both"/>
              <w:rPr>
                <w:b/>
                <w:bCs/>
                <w:snapToGrid w:val="0"/>
                <w:sz w:val="20"/>
                <w:szCs w:val="20"/>
              </w:rPr>
            </w:pPr>
            <w:r>
              <w:rPr>
                <w:snapToGrid w:val="0"/>
                <w:sz w:val="20"/>
                <w:szCs w:val="20"/>
              </w:rPr>
              <w:t>М.П.</w:t>
            </w:r>
          </w:p>
        </w:tc>
      </w:tr>
    </w:tbl>
    <w:p w14:paraId="6574013B" w14:textId="77777777" w:rsidR="005E41A0" w:rsidRPr="005248D7" w:rsidRDefault="005E41A0" w:rsidP="00890CFF">
      <w:pPr>
        <w:ind w:left="5954"/>
      </w:pPr>
      <w:r>
        <w:t>Приложение № 6</w:t>
      </w:r>
    </w:p>
    <w:p w14:paraId="2E600EF3" w14:textId="77777777" w:rsidR="005E41A0" w:rsidRPr="005248D7" w:rsidRDefault="005E41A0" w:rsidP="00890CFF">
      <w:pPr>
        <w:ind w:left="5954"/>
      </w:pPr>
      <w:r>
        <w:t>к договору  аренды</w:t>
      </w:r>
    </w:p>
    <w:p w14:paraId="362A5AF1" w14:textId="77777777" w:rsidR="005E41A0" w:rsidRPr="005D242F" w:rsidRDefault="005E41A0" w:rsidP="00890CFF">
      <w:pPr>
        <w:ind w:left="5954"/>
      </w:pPr>
      <w:r>
        <w:rPr>
          <w:color w:val="000000"/>
        </w:rPr>
        <w:t>транспортного средства с экипажем</w:t>
      </w:r>
      <w:r>
        <w:t xml:space="preserve">   №НКП/___/___/___                                                                                                                                                                                          от «_____»  ______________2020 г.</w:t>
      </w:r>
    </w:p>
    <w:p w14:paraId="11EFA127" w14:textId="77777777" w:rsidR="005E41A0" w:rsidRPr="005248D7" w:rsidRDefault="005E41A0" w:rsidP="00890CFF">
      <w:pPr>
        <w:ind w:left="5954"/>
      </w:pPr>
      <w:r>
        <w:t xml:space="preserve"> </w:t>
      </w:r>
    </w:p>
    <w:p w14:paraId="3106013A" w14:textId="77777777" w:rsidR="005E41A0" w:rsidRPr="005248D7" w:rsidRDefault="005E41A0" w:rsidP="00890CFF">
      <w:pPr>
        <w:shd w:val="clear" w:color="auto" w:fill="FFFFFF"/>
        <w:jc w:val="center"/>
        <w:rPr>
          <w:b/>
        </w:rPr>
      </w:pPr>
    </w:p>
    <w:p w14:paraId="4E69E06A" w14:textId="77777777" w:rsidR="005E41A0" w:rsidRPr="005248D7" w:rsidRDefault="005E41A0" w:rsidP="00890CFF">
      <w:pPr>
        <w:pStyle w:val="40"/>
        <w:jc w:val="center"/>
      </w:pPr>
      <w:r>
        <w:t>Предельные ставки платы за аренду транспортных средств с экипажем</w:t>
      </w:r>
    </w:p>
    <w:p w14:paraId="4ED33440" w14:textId="77777777" w:rsidR="005E41A0" w:rsidRPr="005248D7" w:rsidRDefault="005E41A0" w:rsidP="00890CFF">
      <w:pPr>
        <w:pStyle w:val="40"/>
        <w:ind w:left="140"/>
        <w:jc w:val="center"/>
        <w:rPr>
          <w:b/>
          <w:u w:val="single"/>
        </w:rPr>
      </w:pPr>
    </w:p>
    <w:p w14:paraId="17884AC0" w14:textId="77777777" w:rsidR="003A7889" w:rsidRPr="00C47EAD" w:rsidRDefault="003A7889" w:rsidP="003A7889">
      <w:pPr>
        <w:pStyle w:val="40"/>
        <w:ind w:firstLine="709"/>
        <w:jc w:val="center"/>
        <w:rPr>
          <w:b/>
          <w:u w:val="single"/>
        </w:rPr>
      </w:pPr>
      <w:r w:rsidRPr="00C47EAD">
        <w:rPr>
          <w:b/>
          <w:u w:val="single"/>
        </w:rPr>
        <w:t xml:space="preserve">Перевозка контейнеров с неопасными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62A876DF" w14:textId="77777777" w:rsidR="003A7889" w:rsidRPr="00C47EAD" w:rsidRDefault="003A7889" w:rsidP="003A7889">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3A7889" w:rsidRPr="00C47EAD" w14:paraId="6A974DF3" w14:textId="77777777" w:rsidTr="008B5C4E">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E54205" w14:textId="77777777" w:rsidR="003A7889" w:rsidRPr="00C47EAD" w:rsidRDefault="003A7889" w:rsidP="008B5C4E">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22A111" w14:textId="77777777" w:rsidR="003A7889" w:rsidRPr="00C47EAD" w:rsidRDefault="003A7889" w:rsidP="008B5C4E">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7489EEB3"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44B83A78" w14:textId="77777777" w:rsidTr="008B5C4E">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6461C" w14:textId="77777777" w:rsidR="003A7889" w:rsidRPr="00C47EAD" w:rsidRDefault="003A7889" w:rsidP="008B5C4E">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C6A0E" w14:textId="77777777" w:rsidR="003A7889" w:rsidRPr="00C47EAD"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684D524E" w14:textId="77777777" w:rsidR="003A7889" w:rsidRPr="00C47EAD" w:rsidRDefault="003A7889" w:rsidP="008B5C4E">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795B7584" w14:textId="77777777" w:rsidR="003A7889" w:rsidRPr="00C47EAD" w:rsidRDefault="003A7889" w:rsidP="008B5C4E">
            <w:pPr>
              <w:pStyle w:val="40"/>
              <w:jc w:val="center"/>
            </w:pPr>
            <w:r w:rsidRPr="00C47EAD">
              <w:t>40 фут</w:t>
            </w:r>
          </w:p>
        </w:tc>
      </w:tr>
      <w:tr w:rsidR="003A7889" w:rsidRPr="00C47EAD" w14:paraId="4B36ACBE"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A7EEA0" w14:textId="77777777" w:rsidR="003A7889" w:rsidRPr="00C47EAD" w:rsidRDefault="003A7889" w:rsidP="008B5C4E">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477A5295" w14:textId="77777777" w:rsidR="003A7889" w:rsidRPr="00C47EAD" w:rsidRDefault="003A7889" w:rsidP="008B5C4E">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3ABEEB88" w14:textId="77777777" w:rsidR="003A7889" w:rsidRDefault="003A7889" w:rsidP="008B5C4E">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495E8C3C" w14:textId="77777777" w:rsidR="003A7889" w:rsidRDefault="003A7889" w:rsidP="008B5C4E">
            <w:pPr>
              <w:jc w:val="center"/>
              <w:rPr>
                <w:color w:val="000000"/>
              </w:rPr>
            </w:pPr>
            <w:r>
              <w:rPr>
                <w:color w:val="000000"/>
              </w:rPr>
              <w:t>5645</w:t>
            </w:r>
          </w:p>
        </w:tc>
      </w:tr>
      <w:tr w:rsidR="003A7889" w:rsidRPr="00C47EAD" w14:paraId="21F5EB8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B8DD1CA" w14:textId="77777777" w:rsidR="003A7889" w:rsidRPr="00C47EAD" w:rsidRDefault="003A7889" w:rsidP="008B5C4E">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5AB5E0E9" w14:textId="77777777" w:rsidR="003A7889" w:rsidRPr="00C47EAD" w:rsidRDefault="003A7889" w:rsidP="008B5C4E">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0E824322" w14:textId="77777777" w:rsidR="003A7889" w:rsidRDefault="003A7889" w:rsidP="008B5C4E">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365625D3" w14:textId="77777777" w:rsidR="003A7889" w:rsidRDefault="003A7889" w:rsidP="008B5C4E">
            <w:pPr>
              <w:jc w:val="center"/>
              <w:rPr>
                <w:color w:val="000000"/>
              </w:rPr>
            </w:pPr>
            <w:r>
              <w:rPr>
                <w:color w:val="000000"/>
              </w:rPr>
              <w:t>6303</w:t>
            </w:r>
          </w:p>
        </w:tc>
      </w:tr>
      <w:tr w:rsidR="003A7889" w:rsidRPr="00C47EAD" w14:paraId="39EAB52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58F4F3" w14:textId="77777777" w:rsidR="003A7889" w:rsidRPr="00C47EAD" w:rsidRDefault="003A7889" w:rsidP="008B5C4E">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59BA11DA" w14:textId="77777777" w:rsidR="003A7889" w:rsidRPr="00C47EAD" w:rsidRDefault="003A7889" w:rsidP="008B5C4E">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524BB089" w14:textId="77777777" w:rsidR="003A7889" w:rsidRDefault="003A7889" w:rsidP="008B5C4E">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3CC05787" w14:textId="77777777" w:rsidR="003A7889" w:rsidRDefault="003A7889" w:rsidP="008B5C4E">
            <w:pPr>
              <w:jc w:val="center"/>
              <w:rPr>
                <w:color w:val="000000"/>
              </w:rPr>
            </w:pPr>
            <w:r>
              <w:rPr>
                <w:color w:val="000000"/>
              </w:rPr>
              <w:t>6350</w:t>
            </w:r>
          </w:p>
        </w:tc>
      </w:tr>
      <w:tr w:rsidR="003A7889" w:rsidRPr="00C47EAD" w14:paraId="7CA3769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3379B8" w14:textId="77777777" w:rsidR="003A7889" w:rsidRPr="00C47EAD" w:rsidRDefault="003A7889" w:rsidP="008B5C4E">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5DD173AA" w14:textId="77777777" w:rsidR="003A7889" w:rsidRPr="00C47EAD" w:rsidRDefault="003A7889" w:rsidP="008B5C4E">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474F2948" w14:textId="77777777" w:rsidR="003A7889" w:rsidRDefault="003A7889" w:rsidP="008B5C4E">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42EF97E8" w14:textId="77777777" w:rsidR="003A7889" w:rsidRDefault="003A7889" w:rsidP="008B5C4E">
            <w:pPr>
              <w:jc w:val="center"/>
              <w:rPr>
                <w:color w:val="000000"/>
              </w:rPr>
            </w:pPr>
            <w:r>
              <w:rPr>
                <w:color w:val="000000"/>
              </w:rPr>
              <w:t>6938</w:t>
            </w:r>
          </w:p>
        </w:tc>
      </w:tr>
      <w:tr w:rsidR="003A7889" w:rsidRPr="00C47EAD" w14:paraId="6222F7E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08B055" w14:textId="77777777" w:rsidR="003A7889" w:rsidRPr="00C47EAD" w:rsidRDefault="003A7889" w:rsidP="008B5C4E">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366178EF" w14:textId="77777777" w:rsidR="003A7889" w:rsidRPr="00C47EAD" w:rsidRDefault="003A7889" w:rsidP="008B5C4E">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54692A50" w14:textId="77777777" w:rsidR="003A7889" w:rsidRDefault="003A7889" w:rsidP="008B5C4E">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61890F75" w14:textId="77777777" w:rsidR="003A7889" w:rsidRDefault="003A7889" w:rsidP="008B5C4E">
            <w:pPr>
              <w:jc w:val="center"/>
              <w:rPr>
                <w:color w:val="000000"/>
              </w:rPr>
            </w:pPr>
            <w:r>
              <w:rPr>
                <w:color w:val="000000"/>
              </w:rPr>
              <w:t>7526</w:t>
            </w:r>
          </w:p>
        </w:tc>
      </w:tr>
      <w:tr w:rsidR="003A7889" w:rsidRPr="00C47EAD" w14:paraId="62CB671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8C8705" w14:textId="77777777" w:rsidR="003A7889" w:rsidRPr="00C47EAD" w:rsidRDefault="003A7889" w:rsidP="008B5C4E">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1424B691" w14:textId="77777777" w:rsidR="003A7889" w:rsidRPr="00C47EAD" w:rsidRDefault="003A7889" w:rsidP="008B5C4E">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5F7C93F1" w14:textId="77777777" w:rsidR="003A7889" w:rsidRDefault="003A7889" w:rsidP="008B5C4E">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49447864" w14:textId="77777777" w:rsidR="003A7889" w:rsidRDefault="003A7889" w:rsidP="008B5C4E">
            <w:pPr>
              <w:jc w:val="center"/>
              <w:rPr>
                <w:color w:val="000000"/>
              </w:rPr>
            </w:pPr>
            <w:r>
              <w:rPr>
                <w:color w:val="000000"/>
              </w:rPr>
              <w:t>7879</w:t>
            </w:r>
          </w:p>
        </w:tc>
      </w:tr>
      <w:tr w:rsidR="003A7889" w:rsidRPr="00C47EAD" w14:paraId="6F45F59B"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400573" w14:textId="77777777" w:rsidR="003A7889" w:rsidRPr="00C47EAD" w:rsidRDefault="003A7889" w:rsidP="008B5C4E">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231DE9EA" w14:textId="77777777" w:rsidR="003A7889" w:rsidRPr="00C47EAD" w:rsidRDefault="003A7889" w:rsidP="008B5C4E">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4DA38761" w14:textId="77777777" w:rsidR="003A7889" w:rsidRDefault="003A7889" w:rsidP="008B5C4E">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158D781F" w14:textId="77777777" w:rsidR="003A7889" w:rsidRDefault="003A7889" w:rsidP="008B5C4E">
            <w:pPr>
              <w:jc w:val="center"/>
              <w:rPr>
                <w:color w:val="000000"/>
              </w:rPr>
            </w:pPr>
            <w:r>
              <w:rPr>
                <w:color w:val="000000"/>
              </w:rPr>
              <w:t>8467</w:t>
            </w:r>
          </w:p>
        </w:tc>
      </w:tr>
      <w:tr w:rsidR="003A7889" w:rsidRPr="00C47EAD" w14:paraId="409FED19"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9EC2BEC" w14:textId="77777777" w:rsidR="003A7889" w:rsidRPr="00C47EAD" w:rsidRDefault="003A7889" w:rsidP="008B5C4E">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245DFD3D" w14:textId="77777777" w:rsidR="003A7889" w:rsidRPr="00C47EAD" w:rsidRDefault="003A7889" w:rsidP="008B5C4E">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44C8D458" w14:textId="77777777" w:rsidR="003A7889" w:rsidRDefault="003A7889" w:rsidP="008B5C4E">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6786FCDF" w14:textId="77777777" w:rsidR="003A7889" w:rsidRDefault="003A7889" w:rsidP="008B5C4E">
            <w:pPr>
              <w:jc w:val="center"/>
              <w:rPr>
                <w:color w:val="000000"/>
              </w:rPr>
            </w:pPr>
            <w:r>
              <w:rPr>
                <w:color w:val="000000"/>
              </w:rPr>
              <w:t>9408</w:t>
            </w:r>
          </w:p>
        </w:tc>
      </w:tr>
      <w:tr w:rsidR="003A7889" w:rsidRPr="00C47EAD" w14:paraId="7B74EE8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57BC1C" w14:textId="77777777" w:rsidR="003A7889" w:rsidRPr="00C47EAD" w:rsidRDefault="003A7889" w:rsidP="008B5C4E">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0AD86AD2" w14:textId="77777777" w:rsidR="003A7889" w:rsidRPr="00C47EAD" w:rsidRDefault="003A7889" w:rsidP="008B5C4E">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2B86BC4D" w14:textId="77777777" w:rsidR="003A7889" w:rsidRDefault="003A7889" w:rsidP="008B5C4E">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6AF2B0C9" w14:textId="77777777" w:rsidR="003A7889" w:rsidRDefault="003A7889" w:rsidP="008B5C4E">
            <w:pPr>
              <w:jc w:val="center"/>
              <w:rPr>
                <w:color w:val="000000"/>
              </w:rPr>
            </w:pPr>
            <w:r>
              <w:rPr>
                <w:color w:val="000000"/>
              </w:rPr>
              <w:t>9761</w:t>
            </w:r>
          </w:p>
        </w:tc>
      </w:tr>
      <w:tr w:rsidR="003A7889" w:rsidRPr="00C47EAD" w14:paraId="2D6A1D2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F087D7" w14:textId="77777777" w:rsidR="003A7889" w:rsidRPr="00C47EAD" w:rsidRDefault="003A7889" w:rsidP="008B5C4E">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59981D3E" w14:textId="77777777" w:rsidR="003A7889" w:rsidRPr="00C47EAD" w:rsidRDefault="003A7889" w:rsidP="008B5C4E">
            <w:pPr>
              <w:pStyle w:val="40"/>
            </w:pPr>
            <w:r w:rsidRPr="00C47EAD">
              <w:t>Зона №10  (от 50 до 65 км)</w:t>
            </w:r>
          </w:p>
        </w:tc>
        <w:tc>
          <w:tcPr>
            <w:tcW w:w="2268" w:type="dxa"/>
            <w:tcBorders>
              <w:top w:val="nil"/>
              <w:left w:val="nil"/>
              <w:bottom w:val="single" w:sz="4" w:space="0" w:color="000000"/>
              <w:right w:val="single" w:sz="4" w:space="0" w:color="000000"/>
            </w:tcBorders>
            <w:shd w:val="clear" w:color="auto" w:fill="auto"/>
            <w:vAlign w:val="bottom"/>
          </w:tcPr>
          <w:p w14:paraId="3BA6C112" w14:textId="77777777" w:rsidR="003A7889" w:rsidRDefault="003A7889" w:rsidP="008B5C4E">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07499873" w14:textId="77777777" w:rsidR="003A7889" w:rsidRDefault="003A7889" w:rsidP="008B5C4E">
            <w:pPr>
              <w:jc w:val="center"/>
              <w:rPr>
                <w:color w:val="000000"/>
              </w:rPr>
            </w:pPr>
            <w:r>
              <w:rPr>
                <w:color w:val="000000"/>
              </w:rPr>
              <w:t>10114</w:t>
            </w:r>
          </w:p>
        </w:tc>
      </w:tr>
      <w:tr w:rsidR="003A7889" w:rsidRPr="00C47EAD" w14:paraId="5EB6BFC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AECABBE" w14:textId="77777777" w:rsidR="003A7889" w:rsidRPr="00C47EAD" w:rsidRDefault="003A7889" w:rsidP="008B5C4E">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448584AB" w14:textId="77777777" w:rsidR="003A7889" w:rsidRPr="00C47EAD" w:rsidRDefault="003A7889" w:rsidP="008B5C4E">
            <w:pPr>
              <w:pStyle w:val="40"/>
            </w:pPr>
            <w:r w:rsidRPr="00C47EAD">
              <w:t>Зона №11  (от 66 до 70 км)</w:t>
            </w:r>
          </w:p>
        </w:tc>
        <w:tc>
          <w:tcPr>
            <w:tcW w:w="2268" w:type="dxa"/>
            <w:tcBorders>
              <w:top w:val="nil"/>
              <w:left w:val="nil"/>
              <w:bottom w:val="single" w:sz="4" w:space="0" w:color="000000"/>
              <w:right w:val="single" w:sz="4" w:space="0" w:color="000000"/>
            </w:tcBorders>
            <w:shd w:val="clear" w:color="auto" w:fill="auto"/>
            <w:vAlign w:val="bottom"/>
          </w:tcPr>
          <w:p w14:paraId="513F7C7F" w14:textId="77777777" w:rsidR="003A7889" w:rsidRDefault="003A7889" w:rsidP="008B5C4E">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0B97EEF4" w14:textId="77777777" w:rsidR="003A7889" w:rsidRDefault="003A7889" w:rsidP="008B5C4E">
            <w:pPr>
              <w:jc w:val="center"/>
              <w:rPr>
                <w:color w:val="000000"/>
              </w:rPr>
            </w:pPr>
            <w:r>
              <w:rPr>
                <w:color w:val="000000"/>
              </w:rPr>
              <w:t>10584</w:t>
            </w:r>
          </w:p>
        </w:tc>
      </w:tr>
      <w:tr w:rsidR="003A7889" w:rsidRPr="00C47EAD" w14:paraId="59F427AB"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3E958BE" w14:textId="77777777" w:rsidR="003A7889" w:rsidRPr="00C47EAD" w:rsidRDefault="003A7889" w:rsidP="008B5C4E">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49FE441E" w14:textId="77777777" w:rsidR="003A7889" w:rsidRPr="00C47EAD" w:rsidRDefault="003A7889" w:rsidP="008B5C4E">
            <w:pPr>
              <w:pStyle w:val="40"/>
            </w:pPr>
            <w:r w:rsidRPr="00C47EAD">
              <w:t>Зона №12  (от 71 до 80 км)</w:t>
            </w:r>
          </w:p>
        </w:tc>
        <w:tc>
          <w:tcPr>
            <w:tcW w:w="2268" w:type="dxa"/>
            <w:tcBorders>
              <w:top w:val="nil"/>
              <w:left w:val="nil"/>
              <w:bottom w:val="single" w:sz="4" w:space="0" w:color="000000"/>
              <w:right w:val="single" w:sz="4" w:space="0" w:color="000000"/>
            </w:tcBorders>
            <w:shd w:val="clear" w:color="auto" w:fill="auto"/>
            <w:vAlign w:val="bottom"/>
          </w:tcPr>
          <w:p w14:paraId="3A881D99" w14:textId="77777777" w:rsidR="003A7889" w:rsidRDefault="003A7889" w:rsidP="008B5C4E">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12E4433D" w14:textId="77777777" w:rsidR="003A7889" w:rsidRDefault="003A7889" w:rsidP="008B5C4E">
            <w:pPr>
              <w:jc w:val="center"/>
              <w:rPr>
                <w:color w:val="000000"/>
              </w:rPr>
            </w:pPr>
            <w:r>
              <w:rPr>
                <w:color w:val="000000"/>
              </w:rPr>
              <w:t>11525</w:t>
            </w:r>
          </w:p>
        </w:tc>
      </w:tr>
      <w:tr w:rsidR="003A7889" w:rsidRPr="00C47EAD" w14:paraId="3F4E879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A2A0EB" w14:textId="77777777" w:rsidR="003A7889" w:rsidRPr="00C47EAD" w:rsidRDefault="003A7889" w:rsidP="008B5C4E">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28040A06" w14:textId="77777777" w:rsidR="003A7889" w:rsidRPr="00C47EAD" w:rsidRDefault="003A7889" w:rsidP="008B5C4E">
            <w:pPr>
              <w:pStyle w:val="40"/>
            </w:pPr>
            <w:r w:rsidRPr="00C47EAD">
              <w:t>Зона №13  (от 81 до 100 км)</w:t>
            </w:r>
          </w:p>
        </w:tc>
        <w:tc>
          <w:tcPr>
            <w:tcW w:w="2268" w:type="dxa"/>
            <w:tcBorders>
              <w:top w:val="nil"/>
              <w:left w:val="nil"/>
              <w:bottom w:val="single" w:sz="4" w:space="0" w:color="000000"/>
              <w:right w:val="single" w:sz="4" w:space="0" w:color="000000"/>
            </w:tcBorders>
            <w:shd w:val="clear" w:color="auto" w:fill="auto"/>
            <w:vAlign w:val="bottom"/>
          </w:tcPr>
          <w:p w14:paraId="3E0159ED" w14:textId="77777777" w:rsidR="003A7889" w:rsidRDefault="003A7889" w:rsidP="008B5C4E">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54E3B974" w14:textId="77777777" w:rsidR="003A7889" w:rsidRDefault="003A7889" w:rsidP="008B5C4E">
            <w:pPr>
              <w:jc w:val="center"/>
              <w:rPr>
                <w:color w:val="000000"/>
              </w:rPr>
            </w:pPr>
            <w:r>
              <w:rPr>
                <w:color w:val="000000"/>
              </w:rPr>
              <w:t>12701</w:t>
            </w:r>
          </w:p>
        </w:tc>
      </w:tr>
      <w:tr w:rsidR="003A7889" w:rsidRPr="00C47EAD" w14:paraId="022FCF20"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B537CD" w14:textId="77777777" w:rsidR="003A7889" w:rsidRPr="00C47EAD" w:rsidRDefault="003A7889" w:rsidP="008B5C4E">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3D2A7BEE" w14:textId="77777777" w:rsidR="003A7889" w:rsidRPr="00C47EAD" w:rsidRDefault="003A7889" w:rsidP="008B5C4E">
            <w:pPr>
              <w:pStyle w:val="40"/>
            </w:pPr>
            <w:r w:rsidRPr="00C47EAD">
              <w:t>Зона №14  (от 101 до 110 км)</w:t>
            </w:r>
          </w:p>
        </w:tc>
        <w:tc>
          <w:tcPr>
            <w:tcW w:w="2268" w:type="dxa"/>
            <w:tcBorders>
              <w:top w:val="nil"/>
              <w:left w:val="nil"/>
              <w:bottom w:val="single" w:sz="4" w:space="0" w:color="000000"/>
              <w:right w:val="single" w:sz="4" w:space="0" w:color="000000"/>
            </w:tcBorders>
            <w:shd w:val="clear" w:color="auto" w:fill="auto"/>
            <w:vAlign w:val="bottom"/>
          </w:tcPr>
          <w:p w14:paraId="21E125BD" w14:textId="77777777" w:rsidR="003A7889" w:rsidRDefault="003A7889" w:rsidP="008B5C4E">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55719A0D" w14:textId="77777777" w:rsidR="003A7889" w:rsidRDefault="003A7889" w:rsidP="008B5C4E">
            <w:pPr>
              <w:jc w:val="center"/>
              <w:rPr>
                <w:color w:val="000000"/>
              </w:rPr>
            </w:pPr>
            <w:r>
              <w:rPr>
                <w:color w:val="000000"/>
              </w:rPr>
              <w:t>13571</w:t>
            </w:r>
          </w:p>
        </w:tc>
      </w:tr>
      <w:tr w:rsidR="003A7889" w:rsidRPr="00C47EAD" w14:paraId="366328D6"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F29AF66" w14:textId="77777777" w:rsidR="003A7889" w:rsidRPr="00C47EAD" w:rsidRDefault="003A7889" w:rsidP="008B5C4E">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7D3AE5C6" w14:textId="77777777" w:rsidR="003A7889" w:rsidRPr="00C47EAD" w:rsidRDefault="003A7889" w:rsidP="008B5C4E">
            <w:pPr>
              <w:pStyle w:val="40"/>
            </w:pPr>
            <w:r w:rsidRPr="00C47EAD">
              <w:t>Зона №15  (от 111 до 130 км)</w:t>
            </w:r>
          </w:p>
        </w:tc>
        <w:tc>
          <w:tcPr>
            <w:tcW w:w="2268" w:type="dxa"/>
            <w:tcBorders>
              <w:top w:val="nil"/>
              <w:left w:val="nil"/>
              <w:bottom w:val="single" w:sz="4" w:space="0" w:color="000000"/>
              <w:right w:val="single" w:sz="4" w:space="0" w:color="000000"/>
            </w:tcBorders>
            <w:shd w:val="clear" w:color="auto" w:fill="auto"/>
            <w:vAlign w:val="bottom"/>
          </w:tcPr>
          <w:p w14:paraId="578DC84D" w14:textId="77777777" w:rsidR="003A7889" w:rsidRDefault="003A7889" w:rsidP="008B5C4E">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754A170C" w14:textId="77777777" w:rsidR="003A7889" w:rsidRDefault="003A7889" w:rsidP="008B5C4E">
            <w:pPr>
              <w:jc w:val="center"/>
              <w:rPr>
                <w:color w:val="000000"/>
              </w:rPr>
            </w:pPr>
            <w:r>
              <w:rPr>
                <w:color w:val="000000"/>
              </w:rPr>
              <w:t>15312</w:t>
            </w:r>
          </w:p>
        </w:tc>
      </w:tr>
      <w:tr w:rsidR="003A7889" w:rsidRPr="00C47EAD" w14:paraId="4ADFC6BA"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226ECA" w14:textId="77777777" w:rsidR="003A7889" w:rsidRPr="00C47EAD" w:rsidRDefault="003A7889" w:rsidP="008B5C4E">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6500F513" w14:textId="77777777" w:rsidR="003A7889" w:rsidRPr="00C47EAD" w:rsidRDefault="003A7889" w:rsidP="008B5C4E">
            <w:pPr>
              <w:pStyle w:val="40"/>
            </w:pPr>
            <w:r w:rsidRPr="00C47EAD">
              <w:t>Зона №16  (от 131 до 170 км)</w:t>
            </w:r>
          </w:p>
        </w:tc>
        <w:tc>
          <w:tcPr>
            <w:tcW w:w="2268" w:type="dxa"/>
            <w:tcBorders>
              <w:top w:val="nil"/>
              <w:left w:val="nil"/>
              <w:bottom w:val="single" w:sz="4" w:space="0" w:color="000000"/>
              <w:right w:val="single" w:sz="4" w:space="0" w:color="000000"/>
            </w:tcBorders>
            <w:shd w:val="clear" w:color="auto" w:fill="auto"/>
            <w:vAlign w:val="bottom"/>
          </w:tcPr>
          <w:p w14:paraId="70C6D4DB" w14:textId="77777777" w:rsidR="003A7889" w:rsidRDefault="003A7889" w:rsidP="008B5C4E">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16E0D889" w14:textId="77777777" w:rsidR="003A7889" w:rsidRDefault="003A7889" w:rsidP="008B5C4E">
            <w:pPr>
              <w:jc w:val="center"/>
              <w:rPr>
                <w:color w:val="000000"/>
              </w:rPr>
            </w:pPr>
            <w:r>
              <w:rPr>
                <w:color w:val="000000"/>
              </w:rPr>
              <w:t>18792</w:t>
            </w:r>
          </w:p>
        </w:tc>
      </w:tr>
      <w:tr w:rsidR="003A7889" w:rsidRPr="00C47EAD" w14:paraId="51C51E0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D7A7F0" w14:textId="77777777" w:rsidR="003A7889" w:rsidRPr="00C47EAD" w:rsidRDefault="003A7889" w:rsidP="008B5C4E">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3D5257E9" w14:textId="77777777" w:rsidR="003A7889" w:rsidRPr="00C47EAD" w:rsidRDefault="003A7889" w:rsidP="008B5C4E">
            <w:pPr>
              <w:pStyle w:val="40"/>
            </w:pPr>
            <w:r w:rsidRPr="00C47EAD">
              <w:t>Зона №17  (от 171 до 200 км)</w:t>
            </w:r>
          </w:p>
        </w:tc>
        <w:tc>
          <w:tcPr>
            <w:tcW w:w="2268" w:type="dxa"/>
            <w:tcBorders>
              <w:top w:val="nil"/>
              <w:left w:val="nil"/>
              <w:bottom w:val="single" w:sz="4" w:space="0" w:color="000000"/>
              <w:right w:val="single" w:sz="4" w:space="0" w:color="000000"/>
            </w:tcBorders>
            <w:shd w:val="clear" w:color="auto" w:fill="auto"/>
            <w:vAlign w:val="bottom"/>
          </w:tcPr>
          <w:p w14:paraId="1B03688D" w14:textId="77777777" w:rsidR="003A7889" w:rsidRDefault="003A7889" w:rsidP="008B5C4E">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6CCEBA11" w14:textId="77777777" w:rsidR="003A7889" w:rsidRDefault="003A7889" w:rsidP="008B5C4E">
            <w:pPr>
              <w:jc w:val="center"/>
              <w:rPr>
                <w:color w:val="000000"/>
              </w:rPr>
            </w:pPr>
            <w:r>
              <w:rPr>
                <w:color w:val="000000"/>
              </w:rPr>
              <w:t>19522</w:t>
            </w:r>
          </w:p>
        </w:tc>
      </w:tr>
      <w:tr w:rsidR="003A7889" w:rsidRPr="00C47EAD" w14:paraId="3D5B90E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1CE1B6" w14:textId="77777777" w:rsidR="003A7889" w:rsidRPr="00C47EAD" w:rsidRDefault="003A7889" w:rsidP="008B5C4E">
            <w:pPr>
              <w:pStyle w:val="40"/>
              <w:jc w:val="center"/>
            </w:pPr>
            <w:r w:rsidRPr="00C47EAD">
              <w:lastRenderedPageBreak/>
              <w:t>18.</w:t>
            </w:r>
          </w:p>
        </w:tc>
        <w:tc>
          <w:tcPr>
            <w:tcW w:w="4017" w:type="dxa"/>
            <w:tcBorders>
              <w:top w:val="nil"/>
              <w:left w:val="nil"/>
              <w:bottom w:val="single" w:sz="4" w:space="0" w:color="000000"/>
              <w:right w:val="single" w:sz="4" w:space="0" w:color="000000"/>
            </w:tcBorders>
            <w:shd w:val="clear" w:color="auto" w:fill="auto"/>
            <w:vAlign w:val="center"/>
          </w:tcPr>
          <w:p w14:paraId="790BB252" w14:textId="77777777" w:rsidR="003A7889" w:rsidRPr="00C47EAD" w:rsidRDefault="003A7889" w:rsidP="008B5C4E">
            <w:pPr>
              <w:pStyle w:val="40"/>
            </w:pPr>
            <w:r w:rsidRPr="00C47EAD">
              <w:t>Зона №18  (от 201 до 260 км)</w:t>
            </w:r>
          </w:p>
        </w:tc>
        <w:tc>
          <w:tcPr>
            <w:tcW w:w="2268" w:type="dxa"/>
            <w:tcBorders>
              <w:top w:val="nil"/>
              <w:left w:val="nil"/>
              <w:bottom w:val="single" w:sz="4" w:space="0" w:color="000000"/>
              <w:right w:val="single" w:sz="4" w:space="0" w:color="000000"/>
            </w:tcBorders>
            <w:shd w:val="clear" w:color="auto" w:fill="auto"/>
            <w:vAlign w:val="bottom"/>
          </w:tcPr>
          <w:p w14:paraId="50C4DE43" w14:textId="77777777" w:rsidR="003A7889" w:rsidRDefault="003A7889" w:rsidP="008B5C4E">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2B8F8E87" w14:textId="77777777" w:rsidR="003A7889" w:rsidRDefault="003A7889" w:rsidP="008B5C4E">
            <w:pPr>
              <w:jc w:val="center"/>
              <w:rPr>
                <w:color w:val="000000"/>
              </w:rPr>
            </w:pPr>
            <w:r>
              <w:rPr>
                <w:color w:val="000000"/>
              </w:rPr>
              <w:t>22344</w:t>
            </w:r>
          </w:p>
        </w:tc>
      </w:tr>
      <w:tr w:rsidR="003A7889" w:rsidRPr="00C47EAD" w14:paraId="3E43437A"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D1FEA5" w14:textId="77777777" w:rsidR="003A7889" w:rsidRPr="00C47EAD" w:rsidRDefault="003A7889" w:rsidP="008B5C4E">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1F230A43" w14:textId="77777777" w:rsidR="003A7889" w:rsidRPr="00C47EAD" w:rsidRDefault="003A7889" w:rsidP="008B5C4E">
            <w:pPr>
              <w:pStyle w:val="40"/>
            </w:pPr>
            <w:r w:rsidRPr="00C47EAD">
              <w:t>Зона №19  (от 261 до 300 км)</w:t>
            </w:r>
          </w:p>
        </w:tc>
        <w:tc>
          <w:tcPr>
            <w:tcW w:w="2268" w:type="dxa"/>
            <w:tcBorders>
              <w:top w:val="nil"/>
              <w:left w:val="nil"/>
              <w:bottom w:val="single" w:sz="4" w:space="0" w:color="000000"/>
              <w:right w:val="single" w:sz="4" w:space="0" w:color="000000"/>
            </w:tcBorders>
            <w:shd w:val="clear" w:color="auto" w:fill="auto"/>
            <w:vAlign w:val="bottom"/>
          </w:tcPr>
          <w:p w14:paraId="1E4D6BCE" w14:textId="77777777" w:rsidR="003A7889" w:rsidRDefault="003A7889" w:rsidP="008B5C4E">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1B2D91E8" w14:textId="77777777" w:rsidR="003A7889" w:rsidRDefault="003A7889" w:rsidP="008B5C4E">
            <w:pPr>
              <w:jc w:val="center"/>
              <w:rPr>
                <w:color w:val="000000"/>
              </w:rPr>
            </w:pPr>
            <w:r>
              <w:rPr>
                <w:color w:val="000000"/>
              </w:rPr>
              <w:t>25166</w:t>
            </w:r>
          </w:p>
        </w:tc>
      </w:tr>
      <w:tr w:rsidR="003A7889" w:rsidRPr="00C47EAD" w14:paraId="02269C40"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808320" w14:textId="77777777" w:rsidR="003A7889" w:rsidRPr="00C47EAD" w:rsidRDefault="003A7889" w:rsidP="008B5C4E">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1E333A5E" w14:textId="77777777" w:rsidR="003A7889" w:rsidRPr="00C47EAD" w:rsidRDefault="003A7889" w:rsidP="008B5C4E">
            <w:pPr>
              <w:pStyle w:val="40"/>
            </w:pPr>
            <w:r w:rsidRPr="00C47EAD">
              <w:t>Зона №20  (от 301 до 350 км)</w:t>
            </w:r>
          </w:p>
        </w:tc>
        <w:tc>
          <w:tcPr>
            <w:tcW w:w="2268" w:type="dxa"/>
            <w:tcBorders>
              <w:top w:val="nil"/>
              <w:left w:val="nil"/>
              <w:bottom w:val="single" w:sz="4" w:space="0" w:color="000000"/>
              <w:right w:val="single" w:sz="4" w:space="0" w:color="000000"/>
            </w:tcBorders>
            <w:shd w:val="clear" w:color="auto" w:fill="auto"/>
            <w:vAlign w:val="bottom"/>
          </w:tcPr>
          <w:p w14:paraId="2E52F686" w14:textId="77777777" w:rsidR="003A7889" w:rsidRDefault="003A7889" w:rsidP="008B5C4E">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3FC84C5F" w14:textId="77777777" w:rsidR="003A7889" w:rsidRDefault="003A7889" w:rsidP="008B5C4E">
            <w:pPr>
              <w:jc w:val="center"/>
              <w:rPr>
                <w:color w:val="000000"/>
              </w:rPr>
            </w:pPr>
            <w:r>
              <w:rPr>
                <w:color w:val="000000"/>
              </w:rPr>
              <w:t>28694</w:t>
            </w:r>
          </w:p>
        </w:tc>
      </w:tr>
      <w:tr w:rsidR="003A7889" w:rsidRPr="00C47EAD" w14:paraId="29EF0D5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44FE85" w14:textId="77777777" w:rsidR="003A7889" w:rsidRPr="00C47EAD" w:rsidRDefault="003A7889" w:rsidP="008B5C4E">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57E501CB" w14:textId="77777777" w:rsidR="003A7889" w:rsidRPr="00C47EAD" w:rsidRDefault="003A7889" w:rsidP="008B5C4E">
            <w:pPr>
              <w:pStyle w:val="40"/>
            </w:pPr>
            <w:r w:rsidRPr="00C47EAD">
              <w:t>Зона №21  (от 351 до 410 км)</w:t>
            </w:r>
          </w:p>
        </w:tc>
        <w:tc>
          <w:tcPr>
            <w:tcW w:w="2268" w:type="dxa"/>
            <w:tcBorders>
              <w:top w:val="nil"/>
              <w:left w:val="nil"/>
              <w:bottom w:val="single" w:sz="4" w:space="0" w:color="000000"/>
              <w:right w:val="single" w:sz="4" w:space="0" w:color="000000"/>
            </w:tcBorders>
            <w:shd w:val="clear" w:color="auto" w:fill="auto"/>
            <w:vAlign w:val="bottom"/>
          </w:tcPr>
          <w:p w14:paraId="0782B28C" w14:textId="77777777" w:rsidR="003A7889" w:rsidRDefault="003A7889" w:rsidP="008B5C4E">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3C086A9E" w14:textId="77777777" w:rsidR="003A7889" w:rsidRDefault="003A7889" w:rsidP="008B5C4E">
            <w:pPr>
              <w:jc w:val="center"/>
              <w:rPr>
                <w:color w:val="000000"/>
              </w:rPr>
            </w:pPr>
            <w:r>
              <w:rPr>
                <w:color w:val="000000"/>
              </w:rPr>
              <w:t>31964</w:t>
            </w:r>
          </w:p>
        </w:tc>
      </w:tr>
      <w:tr w:rsidR="003A7889" w:rsidRPr="00C47EAD" w14:paraId="0CDEC557"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E053B8" w14:textId="77777777" w:rsidR="003A7889" w:rsidRPr="00C47EAD" w:rsidRDefault="003A7889" w:rsidP="008B5C4E">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02F896C2" w14:textId="77777777" w:rsidR="003A7889" w:rsidRPr="00C47EAD" w:rsidRDefault="003A7889" w:rsidP="008B5C4E">
            <w:pPr>
              <w:pStyle w:val="40"/>
            </w:pPr>
            <w:r w:rsidRPr="00C47EAD">
              <w:t>Зона №22  (от 411 до 450 км)</w:t>
            </w:r>
          </w:p>
        </w:tc>
        <w:tc>
          <w:tcPr>
            <w:tcW w:w="2268" w:type="dxa"/>
            <w:tcBorders>
              <w:top w:val="nil"/>
              <w:left w:val="nil"/>
              <w:bottom w:val="single" w:sz="4" w:space="0" w:color="000000"/>
              <w:right w:val="single" w:sz="4" w:space="0" w:color="000000"/>
            </w:tcBorders>
            <w:shd w:val="clear" w:color="auto" w:fill="auto"/>
            <w:vAlign w:val="bottom"/>
          </w:tcPr>
          <w:p w14:paraId="15BC4CF2" w14:textId="77777777" w:rsidR="003A7889" w:rsidRDefault="003A7889" w:rsidP="008B5C4E">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73E0A9CB" w14:textId="77777777" w:rsidR="003A7889" w:rsidRDefault="003A7889" w:rsidP="008B5C4E">
            <w:pPr>
              <w:jc w:val="center"/>
              <w:rPr>
                <w:color w:val="000000"/>
              </w:rPr>
            </w:pPr>
            <w:r>
              <w:rPr>
                <w:color w:val="000000"/>
              </w:rPr>
              <w:t>34692</w:t>
            </w:r>
          </w:p>
        </w:tc>
      </w:tr>
    </w:tbl>
    <w:p w14:paraId="59453FFE" w14:textId="77777777" w:rsidR="003A7889" w:rsidRPr="00C47EAD" w:rsidRDefault="003A7889" w:rsidP="003A7889">
      <w:pPr>
        <w:pStyle w:val="40"/>
      </w:pPr>
    </w:p>
    <w:p w14:paraId="50B4E59D"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2409880A"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D998EB" w14:textId="77777777" w:rsidR="003A7889" w:rsidRPr="00C47EAD" w:rsidRDefault="003A7889"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4CC43E4" w14:textId="77777777" w:rsidR="003A7889" w:rsidRPr="00C47EAD" w:rsidRDefault="003A7889" w:rsidP="008B5C4E">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4B555779" w14:textId="77777777" w:rsidR="003A7889" w:rsidRPr="00C47EAD" w:rsidRDefault="003A7889" w:rsidP="008B5C4E">
            <w:pPr>
              <w:pStyle w:val="40"/>
              <w:ind w:right="-3260"/>
            </w:pPr>
            <w:r w:rsidRPr="00C47EAD">
              <w:t xml:space="preserve">         40 футов</w:t>
            </w:r>
          </w:p>
        </w:tc>
      </w:tr>
      <w:tr w:rsidR="003A7889" w:rsidRPr="00C47EAD" w14:paraId="2D8EC38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B49B43"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7B51295" w14:textId="77777777" w:rsidR="003A7889" w:rsidRPr="00C47EAD" w:rsidRDefault="003A7889" w:rsidP="008B5C4E">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896D5A3" w14:textId="77777777" w:rsidR="003A7889" w:rsidRPr="00C47EAD" w:rsidRDefault="003A7889" w:rsidP="008B5C4E">
            <w:pPr>
              <w:pStyle w:val="40"/>
              <w:jc w:val="center"/>
            </w:pPr>
            <w:r w:rsidRPr="00C47EAD">
              <w:t>4 часа</w:t>
            </w:r>
          </w:p>
        </w:tc>
      </w:tr>
    </w:tbl>
    <w:p w14:paraId="58F0E34B"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2C4CA3BE"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5FF5BCA1"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326E4B" w14:textId="77777777" w:rsidR="003A7889" w:rsidRPr="00C47EAD" w:rsidRDefault="003A7889"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0BDE48D"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69C5B5E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524A4C"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CF92F54"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E99B51B" w14:textId="77777777" w:rsidR="003A7889" w:rsidRPr="00C47EAD" w:rsidRDefault="003A7889" w:rsidP="008B5C4E">
            <w:pPr>
              <w:pStyle w:val="40"/>
              <w:jc w:val="center"/>
            </w:pPr>
            <w:r w:rsidRPr="00C47EAD">
              <w:t xml:space="preserve">40 фут </w:t>
            </w:r>
          </w:p>
        </w:tc>
      </w:tr>
      <w:tr w:rsidR="003A7889" w:rsidRPr="00C47EAD" w14:paraId="03F615B4"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65AB" w14:textId="77777777" w:rsidR="003A7889" w:rsidRPr="00C47EAD" w:rsidRDefault="003A7889"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20634C7" w14:textId="77777777" w:rsidR="003A7889" w:rsidRPr="00B50441" w:rsidRDefault="003A7889" w:rsidP="008B5C4E">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0323801A" w14:textId="77777777" w:rsidR="003A7889" w:rsidRPr="00B50441" w:rsidRDefault="003A7889" w:rsidP="008B5C4E">
            <w:pPr>
              <w:jc w:val="center"/>
              <w:rPr>
                <w:color w:val="000000"/>
              </w:rPr>
            </w:pPr>
            <w:r w:rsidRPr="00B50441">
              <w:rPr>
                <w:color w:val="000000"/>
              </w:rPr>
              <w:t>1000</w:t>
            </w:r>
          </w:p>
        </w:tc>
      </w:tr>
    </w:tbl>
    <w:p w14:paraId="12AB4CF9" w14:textId="77777777" w:rsidR="003A7889" w:rsidRPr="00C47EAD" w:rsidRDefault="003A7889" w:rsidP="003A7889">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2769F9B9"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50B4A7DD" w14:textId="77777777" w:rsidR="003A7889" w:rsidRPr="00C47EAD" w:rsidRDefault="003A7889"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D98BBD0"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2E260310"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279DFBE9"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2D5DAFB" w14:textId="77777777" w:rsidR="003A7889" w:rsidRPr="00C47EAD" w:rsidRDefault="003A7889" w:rsidP="008B5C4E">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13EB803" w14:textId="77777777" w:rsidR="003A7889" w:rsidRPr="00C47EAD" w:rsidRDefault="003A7889" w:rsidP="008B5C4E">
            <w:pPr>
              <w:pStyle w:val="40"/>
              <w:jc w:val="center"/>
            </w:pPr>
            <w:r w:rsidRPr="00C47EAD">
              <w:t xml:space="preserve">40 фут </w:t>
            </w:r>
          </w:p>
        </w:tc>
      </w:tr>
      <w:tr w:rsidR="003A7889" w:rsidRPr="00C47EAD" w14:paraId="57180B38"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03504A98"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A4A4B29" w14:textId="77777777" w:rsidR="003A7889" w:rsidRPr="00C47EAD" w:rsidRDefault="003A7889" w:rsidP="008B5C4E">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4F32489A" w14:textId="77777777" w:rsidR="003A7889" w:rsidRPr="00C47EAD" w:rsidRDefault="003A7889" w:rsidP="008B5C4E">
            <w:pPr>
              <w:pStyle w:val="40"/>
              <w:jc w:val="center"/>
            </w:pPr>
            <w:r>
              <w:t>577</w:t>
            </w:r>
          </w:p>
        </w:tc>
      </w:tr>
    </w:tbl>
    <w:p w14:paraId="507343ED" w14:textId="77777777" w:rsidR="003A7889" w:rsidRPr="00C47EAD" w:rsidRDefault="003A7889" w:rsidP="003A7889">
      <w:pPr>
        <w:pStyle w:val="40"/>
        <w:ind w:firstLine="709"/>
        <w:jc w:val="center"/>
        <w:rPr>
          <w:b/>
          <w:u w:val="single"/>
        </w:rPr>
      </w:pPr>
    </w:p>
    <w:p w14:paraId="7101BA1B" w14:textId="77777777" w:rsidR="003A7889" w:rsidRPr="00C47EAD" w:rsidRDefault="003A7889" w:rsidP="003A7889">
      <w:pPr>
        <w:pStyle w:val="40"/>
        <w:ind w:firstLine="709"/>
        <w:jc w:val="center"/>
        <w:rPr>
          <w:b/>
          <w:u w:val="single"/>
        </w:rPr>
      </w:pPr>
    </w:p>
    <w:p w14:paraId="6A4D83EF" w14:textId="77777777" w:rsidR="003A7889" w:rsidRPr="00C47EAD" w:rsidRDefault="003A7889" w:rsidP="003A7889">
      <w:pPr>
        <w:pStyle w:val="40"/>
        <w:ind w:firstLine="709"/>
        <w:jc w:val="center"/>
        <w:rPr>
          <w:b/>
          <w:u w:val="single"/>
        </w:rPr>
      </w:pPr>
      <w:r w:rsidRPr="00C47EAD">
        <w:rPr>
          <w:b/>
          <w:u w:val="single"/>
        </w:rPr>
        <w:t>Перевозка контейнеров с опасными грузами в г.  Н.Новгород и в  прилегающих районах</w:t>
      </w:r>
    </w:p>
    <w:p w14:paraId="3ACB57D8" w14:textId="77777777" w:rsidR="003A7889" w:rsidRPr="00C47EAD" w:rsidRDefault="003A7889" w:rsidP="003A7889">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3A7889" w:rsidRPr="00C47EAD" w14:paraId="0BE955B7" w14:textId="77777777" w:rsidTr="008B5C4E">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F5C227" w14:textId="77777777" w:rsidR="003A7889" w:rsidRPr="00C47EAD" w:rsidRDefault="003A7889" w:rsidP="008B5C4E">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60CFC" w14:textId="77777777" w:rsidR="003A7889" w:rsidRPr="00C47EAD" w:rsidRDefault="003A7889" w:rsidP="008B5C4E">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D0FF1" w14:textId="77777777" w:rsidR="003A7889" w:rsidRPr="00C47EAD" w:rsidRDefault="003A7889" w:rsidP="008B5C4E">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744CC167" w14:textId="77777777" w:rsidTr="008B5C4E">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189F3B2" w14:textId="77777777" w:rsidR="003A7889" w:rsidRPr="00C47EAD" w:rsidRDefault="003A7889" w:rsidP="008B5C4E">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7456BF90" w14:textId="77777777" w:rsidR="003A7889" w:rsidRPr="00C47EAD" w:rsidRDefault="003A7889" w:rsidP="008B5C4E">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FF797" w14:textId="77777777" w:rsidR="003A7889" w:rsidRPr="00C47EAD" w:rsidRDefault="003A7889" w:rsidP="008B5C4E">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A347E" w14:textId="77777777" w:rsidR="003A7889" w:rsidRPr="00C47EAD" w:rsidRDefault="003A7889" w:rsidP="008B5C4E">
            <w:pPr>
              <w:jc w:val="center"/>
            </w:pPr>
            <w:r w:rsidRPr="00C47EAD">
              <w:t>40 фут</w:t>
            </w:r>
          </w:p>
        </w:tc>
      </w:tr>
      <w:tr w:rsidR="003A7889" w:rsidRPr="00C47EAD" w14:paraId="43EEE319"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A48188" w14:textId="77777777" w:rsidR="003A7889" w:rsidRPr="00C47EAD" w:rsidRDefault="003A7889" w:rsidP="008B5C4E">
            <w:pPr>
              <w:jc w:val="center"/>
            </w:pPr>
            <w:r w:rsidRPr="00C47EAD">
              <w:lastRenderedPageBreak/>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A14A7" w14:textId="77777777" w:rsidR="003A7889" w:rsidRPr="00C47EAD" w:rsidRDefault="003A7889" w:rsidP="008B5C4E">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700C5" w14:textId="77777777" w:rsidR="003A7889" w:rsidRPr="00B50441" w:rsidRDefault="003A7889" w:rsidP="008B5C4E">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53E97" w14:textId="77777777" w:rsidR="003A7889" w:rsidRPr="00B50441" w:rsidRDefault="003A7889" w:rsidP="008B5C4E">
            <w:pPr>
              <w:jc w:val="center"/>
              <w:rPr>
                <w:color w:val="000000"/>
              </w:rPr>
            </w:pPr>
            <w:r w:rsidRPr="00B50441">
              <w:rPr>
                <w:color w:val="000000"/>
              </w:rPr>
              <w:t>6661</w:t>
            </w:r>
          </w:p>
        </w:tc>
      </w:tr>
      <w:tr w:rsidR="003A7889" w:rsidRPr="00C47EAD" w14:paraId="3B57F59F"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8B116C" w14:textId="77777777" w:rsidR="003A7889" w:rsidRPr="00C47EAD" w:rsidRDefault="003A7889" w:rsidP="008B5C4E">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81FD1" w14:textId="77777777" w:rsidR="003A7889" w:rsidRPr="00C47EAD" w:rsidRDefault="003A7889" w:rsidP="008B5C4E">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98EFC" w14:textId="77777777" w:rsidR="003A7889" w:rsidRPr="00B50441" w:rsidRDefault="003A7889" w:rsidP="008B5C4E">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F2F57" w14:textId="77777777" w:rsidR="003A7889" w:rsidRPr="00B50441" w:rsidRDefault="003A7889" w:rsidP="008B5C4E">
            <w:pPr>
              <w:jc w:val="center"/>
              <w:rPr>
                <w:color w:val="000000"/>
              </w:rPr>
            </w:pPr>
            <w:r w:rsidRPr="00B50441">
              <w:rPr>
                <w:color w:val="000000"/>
              </w:rPr>
              <w:t>7438</w:t>
            </w:r>
          </w:p>
        </w:tc>
      </w:tr>
      <w:tr w:rsidR="003A7889" w:rsidRPr="00C47EAD" w14:paraId="3DDDF49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6A682" w14:textId="77777777" w:rsidR="003A7889" w:rsidRPr="00C47EAD" w:rsidRDefault="003A7889" w:rsidP="008B5C4E">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EA996" w14:textId="77777777" w:rsidR="003A7889" w:rsidRPr="00C47EAD" w:rsidRDefault="003A7889" w:rsidP="008B5C4E">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CA99A" w14:textId="77777777" w:rsidR="003A7889" w:rsidRPr="00B50441" w:rsidRDefault="003A7889" w:rsidP="008B5C4E">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31EB5" w14:textId="77777777" w:rsidR="003A7889" w:rsidRPr="00B50441" w:rsidRDefault="003A7889" w:rsidP="008B5C4E">
            <w:pPr>
              <w:jc w:val="center"/>
              <w:rPr>
                <w:color w:val="000000"/>
              </w:rPr>
            </w:pPr>
            <w:r w:rsidRPr="00B50441">
              <w:rPr>
                <w:color w:val="000000"/>
              </w:rPr>
              <w:t>7494</w:t>
            </w:r>
          </w:p>
        </w:tc>
      </w:tr>
      <w:tr w:rsidR="003A7889" w:rsidRPr="00C47EAD" w14:paraId="5520C287"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FC77AF" w14:textId="77777777" w:rsidR="003A7889" w:rsidRPr="00C47EAD" w:rsidRDefault="003A7889" w:rsidP="008B5C4E">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8249B" w14:textId="77777777" w:rsidR="003A7889" w:rsidRPr="00C47EAD" w:rsidRDefault="003A7889" w:rsidP="008B5C4E">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11257" w14:textId="77777777" w:rsidR="003A7889" w:rsidRPr="00B50441" w:rsidRDefault="003A7889" w:rsidP="008B5C4E">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9911D" w14:textId="77777777" w:rsidR="003A7889" w:rsidRPr="00B50441" w:rsidRDefault="003A7889" w:rsidP="008B5C4E">
            <w:pPr>
              <w:jc w:val="center"/>
              <w:rPr>
                <w:color w:val="000000"/>
              </w:rPr>
            </w:pPr>
            <w:r w:rsidRPr="00B50441">
              <w:rPr>
                <w:color w:val="000000"/>
              </w:rPr>
              <w:t>8187</w:t>
            </w:r>
          </w:p>
        </w:tc>
      </w:tr>
      <w:tr w:rsidR="003A7889" w:rsidRPr="00C47EAD" w14:paraId="224AA1E7"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D38956" w14:textId="77777777" w:rsidR="003A7889" w:rsidRPr="00C47EAD" w:rsidRDefault="003A7889" w:rsidP="008B5C4E">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8F58" w14:textId="77777777" w:rsidR="003A7889" w:rsidRPr="00C47EAD" w:rsidRDefault="003A7889" w:rsidP="008B5C4E">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FA69" w14:textId="77777777" w:rsidR="003A7889" w:rsidRPr="00B50441" w:rsidRDefault="003A7889" w:rsidP="008B5C4E">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66702" w14:textId="77777777" w:rsidR="003A7889" w:rsidRPr="00B50441" w:rsidRDefault="003A7889" w:rsidP="008B5C4E">
            <w:pPr>
              <w:jc w:val="center"/>
              <w:rPr>
                <w:color w:val="000000"/>
              </w:rPr>
            </w:pPr>
            <w:r w:rsidRPr="00B50441">
              <w:rPr>
                <w:color w:val="000000"/>
              </w:rPr>
              <w:t>8882</w:t>
            </w:r>
          </w:p>
        </w:tc>
      </w:tr>
      <w:tr w:rsidR="003A7889" w:rsidRPr="00C47EAD" w14:paraId="4E8F0537"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31DD3B" w14:textId="77777777" w:rsidR="003A7889" w:rsidRPr="00C47EAD" w:rsidRDefault="003A7889" w:rsidP="008B5C4E">
            <w:pPr>
              <w:jc w:val="center"/>
            </w:pPr>
            <w:r w:rsidRPr="00C47EAD">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0F0C2" w14:textId="77777777" w:rsidR="003A7889" w:rsidRPr="00C47EAD" w:rsidRDefault="003A7889" w:rsidP="008B5C4E">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11187" w14:textId="77777777" w:rsidR="003A7889" w:rsidRPr="00B50441" w:rsidRDefault="003A7889" w:rsidP="008B5C4E">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A33B8" w14:textId="77777777" w:rsidR="003A7889" w:rsidRPr="00B50441" w:rsidRDefault="003A7889" w:rsidP="008B5C4E">
            <w:pPr>
              <w:jc w:val="center"/>
              <w:rPr>
                <w:color w:val="000000"/>
              </w:rPr>
            </w:pPr>
            <w:r w:rsidRPr="00B50441">
              <w:rPr>
                <w:color w:val="000000"/>
              </w:rPr>
              <w:t>9297</w:t>
            </w:r>
          </w:p>
        </w:tc>
      </w:tr>
      <w:tr w:rsidR="003A7889" w:rsidRPr="00C47EAD" w14:paraId="50133A1F"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C7F3FB" w14:textId="77777777" w:rsidR="003A7889" w:rsidRPr="00C47EAD" w:rsidRDefault="003A7889" w:rsidP="008B5C4E">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7DEB2" w14:textId="77777777" w:rsidR="003A7889" w:rsidRPr="00C47EAD" w:rsidRDefault="003A7889" w:rsidP="008B5C4E">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70578" w14:textId="77777777" w:rsidR="003A7889" w:rsidRPr="00B50441" w:rsidRDefault="003A7889" w:rsidP="008B5C4E">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985EB" w14:textId="77777777" w:rsidR="003A7889" w:rsidRPr="00B50441" w:rsidRDefault="003A7889" w:rsidP="008B5C4E">
            <w:pPr>
              <w:jc w:val="center"/>
              <w:rPr>
                <w:color w:val="000000"/>
              </w:rPr>
            </w:pPr>
            <w:r w:rsidRPr="00B50441">
              <w:rPr>
                <w:color w:val="000000"/>
              </w:rPr>
              <w:t>9992</w:t>
            </w:r>
          </w:p>
        </w:tc>
      </w:tr>
      <w:tr w:rsidR="003A7889" w:rsidRPr="00C47EAD" w14:paraId="646BB60D"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9A87B" w14:textId="77777777" w:rsidR="003A7889" w:rsidRPr="00C47EAD" w:rsidRDefault="003A7889" w:rsidP="008B5C4E">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13BC4" w14:textId="77777777" w:rsidR="003A7889" w:rsidRPr="00C47EAD" w:rsidRDefault="003A7889" w:rsidP="008B5C4E">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EBA2D" w14:textId="77777777" w:rsidR="003A7889" w:rsidRPr="00B50441" w:rsidRDefault="003A7889" w:rsidP="008B5C4E">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9205F" w14:textId="77777777" w:rsidR="003A7889" w:rsidRPr="00B50441" w:rsidRDefault="003A7889" w:rsidP="008B5C4E">
            <w:pPr>
              <w:jc w:val="center"/>
              <w:rPr>
                <w:color w:val="000000"/>
              </w:rPr>
            </w:pPr>
            <w:r w:rsidRPr="00B50441">
              <w:rPr>
                <w:color w:val="000000"/>
              </w:rPr>
              <w:t>11101</w:t>
            </w:r>
          </w:p>
        </w:tc>
      </w:tr>
      <w:tr w:rsidR="003A7889" w:rsidRPr="00C47EAD" w14:paraId="1890D2B4"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3ECE3" w14:textId="77777777" w:rsidR="003A7889" w:rsidRPr="00C47EAD" w:rsidRDefault="003A7889" w:rsidP="008B5C4E">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383FA" w14:textId="77777777" w:rsidR="003A7889" w:rsidRPr="00C47EAD" w:rsidRDefault="003A7889" w:rsidP="008B5C4E">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ADA8B" w14:textId="77777777" w:rsidR="003A7889" w:rsidRPr="00B50441" w:rsidRDefault="003A7889" w:rsidP="008B5C4E">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F06B3" w14:textId="77777777" w:rsidR="003A7889" w:rsidRPr="00B50441" w:rsidRDefault="003A7889" w:rsidP="008B5C4E">
            <w:pPr>
              <w:jc w:val="center"/>
              <w:rPr>
                <w:color w:val="000000"/>
              </w:rPr>
            </w:pPr>
            <w:r w:rsidRPr="00B50441">
              <w:rPr>
                <w:color w:val="000000"/>
              </w:rPr>
              <w:t>11518</w:t>
            </w:r>
          </w:p>
        </w:tc>
      </w:tr>
      <w:tr w:rsidR="003A7889" w:rsidRPr="00C47EAD" w14:paraId="498B1FBA"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FF66C" w14:textId="77777777" w:rsidR="003A7889" w:rsidRPr="00C47EAD" w:rsidRDefault="003A7889" w:rsidP="008B5C4E">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D3519" w14:textId="77777777" w:rsidR="003A7889" w:rsidRPr="00C47EAD" w:rsidRDefault="003A7889" w:rsidP="008B5C4E">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ACBD5" w14:textId="77777777" w:rsidR="003A7889" w:rsidRPr="00B50441" w:rsidRDefault="003A7889" w:rsidP="008B5C4E">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A9CB8" w14:textId="77777777" w:rsidR="003A7889" w:rsidRPr="00B50441" w:rsidRDefault="003A7889" w:rsidP="008B5C4E">
            <w:pPr>
              <w:jc w:val="center"/>
              <w:rPr>
                <w:color w:val="000000"/>
              </w:rPr>
            </w:pPr>
            <w:r w:rsidRPr="00B50441">
              <w:rPr>
                <w:color w:val="000000"/>
              </w:rPr>
              <w:t>11934</w:t>
            </w:r>
          </w:p>
        </w:tc>
      </w:tr>
      <w:tr w:rsidR="003A7889" w:rsidRPr="00C47EAD" w14:paraId="53074E1D"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CF716" w14:textId="77777777" w:rsidR="003A7889" w:rsidRPr="00C47EAD" w:rsidRDefault="003A7889" w:rsidP="008B5C4E">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00300" w14:textId="77777777" w:rsidR="003A7889" w:rsidRPr="00C47EAD" w:rsidRDefault="003A7889" w:rsidP="008B5C4E">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FE227" w14:textId="77777777" w:rsidR="003A7889" w:rsidRPr="00B50441" w:rsidRDefault="003A7889" w:rsidP="008B5C4E">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3D320" w14:textId="77777777" w:rsidR="003A7889" w:rsidRPr="00B50441" w:rsidRDefault="003A7889" w:rsidP="008B5C4E">
            <w:pPr>
              <w:jc w:val="center"/>
              <w:rPr>
                <w:color w:val="000000"/>
              </w:rPr>
            </w:pPr>
            <w:r w:rsidRPr="00B50441">
              <w:rPr>
                <w:color w:val="000000"/>
              </w:rPr>
              <w:t>12489</w:t>
            </w:r>
          </w:p>
        </w:tc>
      </w:tr>
      <w:tr w:rsidR="003A7889" w:rsidRPr="00C47EAD" w14:paraId="7FF0E31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C800E" w14:textId="77777777" w:rsidR="003A7889" w:rsidRPr="00C47EAD" w:rsidRDefault="003A7889" w:rsidP="008B5C4E">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98AE7" w14:textId="77777777" w:rsidR="003A7889" w:rsidRPr="00C47EAD" w:rsidRDefault="003A7889" w:rsidP="008B5C4E">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29664" w14:textId="77777777" w:rsidR="003A7889" w:rsidRPr="00B50441" w:rsidRDefault="003A7889" w:rsidP="008B5C4E">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01EF7" w14:textId="77777777" w:rsidR="003A7889" w:rsidRPr="00B50441" w:rsidRDefault="003A7889" w:rsidP="008B5C4E">
            <w:pPr>
              <w:jc w:val="center"/>
              <w:rPr>
                <w:color w:val="000000"/>
              </w:rPr>
            </w:pPr>
            <w:r w:rsidRPr="00B50441">
              <w:rPr>
                <w:color w:val="000000"/>
              </w:rPr>
              <w:t>13599</w:t>
            </w:r>
          </w:p>
        </w:tc>
      </w:tr>
      <w:tr w:rsidR="003A7889" w:rsidRPr="00C47EAD" w14:paraId="319492F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5B343" w14:textId="77777777" w:rsidR="003A7889" w:rsidRPr="00C47EAD" w:rsidRDefault="003A7889" w:rsidP="008B5C4E">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B088D" w14:textId="77777777" w:rsidR="003A7889" w:rsidRPr="00C47EAD" w:rsidRDefault="003A7889" w:rsidP="008B5C4E">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3E2AF" w14:textId="77777777" w:rsidR="003A7889" w:rsidRPr="00B50441" w:rsidRDefault="003A7889" w:rsidP="008B5C4E">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C4F22" w14:textId="77777777" w:rsidR="003A7889" w:rsidRPr="00B50441" w:rsidRDefault="003A7889" w:rsidP="008B5C4E">
            <w:pPr>
              <w:jc w:val="center"/>
              <w:rPr>
                <w:color w:val="000000"/>
              </w:rPr>
            </w:pPr>
            <w:r w:rsidRPr="00B50441">
              <w:rPr>
                <w:color w:val="000000"/>
              </w:rPr>
              <w:t>14987</w:t>
            </w:r>
          </w:p>
        </w:tc>
      </w:tr>
      <w:tr w:rsidR="003A7889" w:rsidRPr="00C47EAD" w14:paraId="6C855D1A"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799E6" w14:textId="77777777" w:rsidR="003A7889" w:rsidRPr="00C47EAD" w:rsidRDefault="003A7889" w:rsidP="008B5C4E">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7E9EB" w14:textId="77777777" w:rsidR="003A7889" w:rsidRPr="00C47EAD" w:rsidRDefault="003A7889" w:rsidP="008B5C4E">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59C49" w14:textId="77777777" w:rsidR="003A7889" w:rsidRPr="00B50441" w:rsidRDefault="003A7889" w:rsidP="008B5C4E">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97408" w14:textId="77777777" w:rsidR="003A7889" w:rsidRPr="00B50441" w:rsidRDefault="003A7889" w:rsidP="008B5C4E">
            <w:pPr>
              <w:jc w:val="center"/>
              <w:rPr>
                <w:color w:val="000000"/>
              </w:rPr>
            </w:pPr>
            <w:r w:rsidRPr="00B50441">
              <w:rPr>
                <w:color w:val="000000"/>
              </w:rPr>
              <w:t>16014</w:t>
            </w:r>
          </w:p>
        </w:tc>
      </w:tr>
      <w:tr w:rsidR="003A7889" w:rsidRPr="00C47EAD" w14:paraId="3BB5F9C1"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19492" w14:textId="77777777" w:rsidR="003A7889" w:rsidRPr="00C47EAD" w:rsidRDefault="003A7889" w:rsidP="008B5C4E">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D950E" w14:textId="77777777" w:rsidR="003A7889" w:rsidRPr="00C47EAD" w:rsidRDefault="003A7889" w:rsidP="008B5C4E">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C2921" w14:textId="77777777" w:rsidR="003A7889" w:rsidRPr="00B50441" w:rsidRDefault="003A7889" w:rsidP="008B5C4E">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2B851" w14:textId="77777777" w:rsidR="003A7889" w:rsidRPr="00B50441" w:rsidRDefault="003A7889" w:rsidP="008B5C4E">
            <w:pPr>
              <w:jc w:val="center"/>
              <w:rPr>
                <w:color w:val="000000"/>
              </w:rPr>
            </w:pPr>
            <w:r w:rsidRPr="00B50441">
              <w:rPr>
                <w:color w:val="000000"/>
              </w:rPr>
              <w:t>18068</w:t>
            </w:r>
          </w:p>
        </w:tc>
      </w:tr>
      <w:tr w:rsidR="003A7889" w:rsidRPr="00C47EAD" w14:paraId="2D534B22"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B448B" w14:textId="77777777" w:rsidR="003A7889" w:rsidRPr="00C47EAD" w:rsidRDefault="003A7889" w:rsidP="008B5C4E">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163C3" w14:textId="77777777" w:rsidR="003A7889" w:rsidRPr="00C47EAD" w:rsidRDefault="003A7889" w:rsidP="008B5C4E">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CEC75" w14:textId="77777777" w:rsidR="003A7889" w:rsidRPr="00B50441" w:rsidRDefault="003A7889" w:rsidP="008B5C4E">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81C52" w14:textId="77777777" w:rsidR="003A7889" w:rsidRPr="00B50441" w:rsidRDefault="003A7889" w:rsidP="008B5C4E">
            <w:pPr>
              <w:jc w:val="center"/>
              <w:rPr>
                <w:color w:val="000000"/>
              </w:rPr>
            </w:pPr>
            <w:r w:rsidRPr="00B50441">
              <w:rPr>
                <w:color w:val="000000"/>
              </w:rPr>
              <w:t>22175</w:t>
            </w:r>
          </w:p>
        </w:tc>
      </w:tr>
      <w:tr w:rsidR="003A7889" w:rsidRPr="00C47EAD" w14:paraId="78B3A48E"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762CEB" w14:textId="77777777" w:rsidR="003A7889" w:rsidRPr="00C47EAD" w:rsidRDefault="003A7889" w:rsidP="008B5C4E">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61DD9" w14:textId="77777777" w:rsidR="003A7889" w:rsidRPr="00C47EAD" w:rsidRDefault="003A7889" w:rsidP="008B5C4E">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3C5A8" w14:textId="77777777" w:rsidR="003A7889" w:rsidRPr="00B50441" w:rsidRDefault="003A7889" w:rsidP="008B5C4E">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27DDE" w14:textId="77777777" w:rsidR="003A7889" w:rsidRPr="00B50441" w:rsidRDefault="003A7889" w:rsidP="008B5C4E">
            <w:pPr>
              <w:jc w:val="center"/>
              <w:rPr>
                <w:color w:val="000000"/>
              </w:rPr>
            </w:pPr>
            <w:r w:rsidRPr="00B50441">
              <w:rPr>
                <w:color w:val="000000"/>
              </w:rPr>
              <w:t>23035</w:t>
            </w:r>
          </w:p>
        </w:tc>
      </w:tr>
      <w:tr w:rsidR="003A7889" w:rsidRPr="00C47EAD" w14:paraId="0BF0BF00"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BCE5FB" w14:textId="77777777" w:rsidR="003A7889" w:rsidRPr="00C47EAD" w:rsidRDefault="003A7889" w:rsidP="008B5C4E">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F948A" w14:textId="77777777" w:rsidR="003A7889" w:rsidRPr="00C47EAD" w:rsidRDefault="003A7889" w:rsidP="008B5C4E">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26179" w14:textId="77777777" w:rsidR="003A7889" w:rsidRPr="00B50441" w:rsidRDefault="003A7889" w:rsidP="008B5C4E">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25C03" w14:textId="77777777" w:rsidR="003A7889" w:rsidRPr="00B50441" w:rsidRDefault="003A7889" w:rsidP="008B5C4E">
            <w:pPr>
              <w:jc w:val="center"/>
              <w:rPr>
                <w:color w:val="000000"/>
              </w:rPr>
            </w:pPr>
            <w:r w:rsidRPr="00B50441">
              <w:rPr>
                <w:color w:val="000000"/>
              </w:rPr>
              <w:t>26366</w:t>
            </w:r>
          </w:p>
        </w:tc>
      </w:tr>
      <w:tr w:rsidR="003A7889" w:rsidRPr="00C47EAD" w14:paraId="3B27FCA2"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C29A9" w14:textId="77777777" w:rsidR="003A7889" w:rsidRPr="00C47EAD" w:rsidRDefault="003A7889" w:rsidP="008B5C4E">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6F6E2" w14:textId="77777777" w:rsidR="003A7889" w:rsidRPr="00C47EAD" w:rsidRDefault="003A7889" w:rsidP="008B5C4E">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A28AC" w14:textId="77777777" w:rsidR="003A7889" w:rsidRPr="00B50441" w:rsidRDefault="003A7889" w:rsidP="008B5C4E">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72FF8" w14:textId="77777777" w:rsidR="003A7889" w:rsidRPr="00B50441" w:rsidRDefault="003A7889" w:rsidP="008B5C4E">
            <w:pPr>
              <w:jc w:val="center"/>
              <w:rPr>
                <w:color w:val="000000"/>
              </w:rPr>
            </w:pPr>
            <w:r w:rsidRPr="00B50441">
              <w:rPr>
                <w:color w:val="000000"/>
              </w:rPr>
              <w:t>29697</w:t>
            </w:r>
          </w:p>
        </w:tc>
      </w:tr>
      <w:tr w:rsidR="003A7889" w:rsidRPr="00C47EAD" w14:paraId="138FD7FB"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13ADE5" w14:textId="77777777" w:rsidR="003A7889" w:rsidRPr="00C47EAD" w:rsidRDefault="003A7889" w:rsidP="008B5C4E">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2D1E7" w14:textId="77777777" w:rsidR="003A7889" w:rsidRPr="00C47EAD" w:rsidRDefault="003A7889" w:rsidP="008B5C4E">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6F18" w14:textId="77777777" w:rsidR="003A7889" w:rsidRPr="00B50441" w:rsidRDefault="003A7889" w:rsidP="008B5C4E">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1E661" w14:textId="77777777" w:rsidR="003A7889" w:rsidRPr="00B50441" w:rsidRDefault="003A7889" w:rsidP="008B5C4E">
            <w:pPr>
              <w:jc w:val="center"/>
              <w:rPr>
                <w:color w:val="000000"/>
              </w:rPr>
            </w:pPr>
            <w:r w:rsidRPr="00B50441">
              <w:rPr>
                <w:color w:val="000000"/>
              </w:rPr>
              <w:t>33860</w:t>
            </w:r>
          </w:p>
        </w:tc>
      </w:tr>
      <w:tr w:rsidR="003A7889" w:rsidRPr="00C47EAD" w14:paraId="606F46D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D6944" w14:textId="77777777" w:rsidR="003A7889" w:rsidRPr="00C47EAD" w:rsidRDefault="003A7889" w:rsidP="008B5C4E">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C0834" w14:textId="77777777" w:rsidR="003A7889" w:rsidRPr="00C47EAD" w:rsidRDefault="003A7889" w:rsidP="008B5C4E">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39D0F" w14:textId="77777777" w:rsidR="003A7889" w:rsidRPr="00B50441" w:rsidRDefault="003A7889" w:rsidP="008B5C4E">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D5769" w14:textId="77777777" w:rsidR="003A7889" w:rsidRPr="00B50441" w:rsidRDefault="003A7889" w:rsidP="008B5C4E">
            <w:pPr>
              <w:jc w:val="center"/>
              <w:rPr>
                <w:color w:val="000000"/>
              </w:rPr>
            </w:pPr>
            <w:r w:rsidRPr="00B50441">
              <w:rPr>
                <w:color w:val="000000"/>
              </w:rPr>
              <w:t>37717</w:t>
            </w:r>
          </w:p>
        </w:tc>
      </w:tr>
      <w:tr w:rsidR="003A7889" w:rsidRPr="00C47EAD" w14:paraId="2831AEF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FE5F75" w14:textId="77777777" w:rsidR="003A7889" w:rsidRPr="00C47EAD" w:rsidRDefault="003A7889" w:rsidP="008B5C4E">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0D6CE" w14:textId="77777777" w:rsidR="003A7889" w:rsidRPr="00C47EAD" w:rsidRDefault="003A7889" w:rsidP="008B5C4E">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D8BBC" w14:textId="77777777" w:rsidR="003A7889" w:rsidRPr="00B50441" w:rsidRDefault="003A7889" w:rsidP="008B5C4E">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6582D" w14:textId="77777777" w:rsidR="003A7889" w:rsidRPr="00B50441" w:rsidRDefault="003A7889" w:rsidP="008B5C4E">
            <w:pPr>
              <w:jc w:val="center"/>
              <w:rPr>
                <w:color w:val="000000"/>
              </w:rPr>
            </w:pPr>
            <w:r w:rsidRPr="00B50441">
              <w:rPr>
                <w:color w:val="000000"/>
              </w:rPr>
              <w:t>40937</w:t>
            </w:r>
          </w:p>
        </w:tc>
      </w:tr>
    </w:tbl>
    <w:p w14:paraId="1512BDF6" w14:textId="77777777" w:rsidR="003A7889" w:rsidRPr="00C47EAD" w:rsidRDefault="003A7889" w:rsidP="003A7889">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65EF1BFD"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0E33A1" w14:textId="77777777" w:rsidR="003A7889" w:rsidRPr="00C47EAD" w:rsidRDefault="003A7889"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F4FE0" w14:textId="77777777" w:rsidR="003A7889" w:rsidRPr="00C47EAD" w:rsidRDefault="003A7889" w:rsidP="008B5C4E">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4081A8B" w14:textId="77777777" w:rsidR="003A7889" w:rsidRPr="00C47EAD" w:rsidRDefault="003A7889" w:rsidP="008B5C4E">
            <w:pPr>
              <w:pStyle w:val="40"/>
              <w:ind w:right="-3260"/>
            </w:pPr>
            <w:r w:rsidRPr="00C47EAD">
              <w:t xml:space="preserve">         40 футов</w:t>
            </w:r>
          </w:p>
        </w:tc>
      </w:tr>
      <w:tr w:rsidR="003A7889" w:rsidRPr="00C47EAD" w14:paraId="53DF838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119C6B"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BAA70BD" w14:textId="77777777" w:rsidR="003A7889" w:rsidRPr="00C47EAD" w:rsidRDefault="003A7889" w:rsidP="008B5C4E">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4B3E186" w14:textId="77777777" w:rsidR="003A7889" w:rsidRPr="00C47EAD" w:rsidRDefault="003A7889" w:rsidP="008B5C4E">
            <w:pPr>
              <w:pStyle w:val="40"/>
              <w:jc w:val="center"/>
            </w:pPr>
            <w:r w:rsidRPr="00C47EAD">
              <w:t>4 часа</w:t>
            </w:r>
          </w:p>
        </w:tc>
      </w:tr>
    </w:tbl>
    <w:p w14:paraId="40C4E40C" w14:textId="77777777" w:rsidR="003A7889" w:rsidRPr="00C47EAD" w:rsidRDefault="003A7889" w:rsidP="003A7889">
      <w:pPr>
        <w:pStyle w:val="40"/>
        <w:ind w:firstLine="720"/>
      </w:pPr>
    </w:p>
    <w:p w14:paraId="5C6D87AF"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70FB30EB" w14:textId="77777777" w:rsidR="003A7889" w:rsidRPr="00C47EAD" w:rsidRDefault="003A7889" w:rsidP="003A7889">
      <w:pPr>
        <w:pStyle w:val="40"/>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72D9E5B2"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909A3C" w14:textId="77777777" w:rsidR="003A7889" w:rsidRPr="00C47EAD" w:rsidRDefault="003A7889"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979DB2C"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0713546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4DDF24"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2763D1F"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D13AE52" w14:textId="77777777" w:rsidR="003A7889" w:rsidRPr="00C47EAD" w:rsidRDefault="003A7889" w:rsidP="008B5C4E">
            <w:pPr>
              <w:pStyle w:val="40"/>
              <w:jc w:val="center"/>
            </w:pPr>
            <w:r w:rsidRPr="00C47EAD">
              <w:t xml:space="preserve">40 фут </w:t>
            </w:r>
          </w:p>
        </w:tc>
      </w:tr>
      <w:tr w:rsidR="003A7889" w:rsidRPr="00C47EAD" w14:paraId="7CD55E4E"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1037" w14:textId="77777777" w:rsidR="003A7889" w:rsidRPr="00C47EAD" w:rsidRDefault="003A7889" w:rsidP="008B5C4E">
            <w:pPr>
              <w:pStyle w:val="40"/>
            </w:pPr>
            <w:r w:rsidRPr="00C47EAD">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A0FD4F1" w14:textId="77777777" w:rsidR="003A7889" w:rsidRPr="00B50441" w:rsidRDefault="003A7889" w:rsidP="008B5C4E">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1C68D58E" w14:textId="77777777" w:rsidR="003A7889" w:rsidRPr="00B50441" w:rsidRDefault="003A7889" w:rsidP="008B5C4E">
            <w:pPr>
              <w:jc w:val="center"/>
              <w:rPr>
                <w:color w:val="000000"/>
              </w:rPr>
            </w:pPr>
            <w:r w:rsidRPr="00B50441">
              <w:rPr>
                <w:color w:val="000000"/>
              </w:rPr>
              <w:t>1 179</w:t>
            </w:r>
          </w:p>
        </w:tc>
      </w:tr>
    </w:tbl>
    <w:p w14:paraId="208FDF9B" w14:textId="77777777" w:rsidR="003A7889" w:rsidRPr="00C47EAD" w:rsidRDefault="003A7889" w:rsidP="003A7889">
      <w:pPr>
        <w:pStyle w:val="40"/>
      </w:pPr>
    </w:p>
    <w:p w14:paraId="4A820E28" w14:textId="77777777" w:rsidR="003A7889" w:rsidRDefault="003A7889" w:rsidP="003A7889">
      <w:pPr>
        <w:pStyle w:val="40"/>
      </w:pPr>
    </w:p>
    <w:p w14:paraId="7A65EDFE" w14:textId="77777777" w:rsidR="003A7889" w:rsidRDefault="003A7889" w:rsidP="003A7889">
      <w:pPr>
        <w:pStyle w:val="40"/>
      </w:pPr>
    </w:p>
    <w:p w14:paraId="336824D5"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40F6584D"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3D59C716" w14:textId="77777777" w:rsidR="003A7889" w:rsidRPr="00C47EAD" w:rsidRDefault="003A7889"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8376A50"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4A911956"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45A668A0"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C08961F"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3EE7E" w14:textId="77777777" w:rsidR="003A7889" w:rsidRPr="00C47EAD" w:rsidRDefault="003A7889" w:rsidP="008B5C4E">
            <w:pPr>
              <w:pStyle w:val="40"/>
              <w:jc w:val="center"/>
            </w:pPr>
            <w:r w:rsidRPr="00C47EAD">
              <w:t xml:space="preserve">40 фут </w:t>
            </w:r>
          </w:p>
        </w:tc>
      </w:tr>
      <w:tr w:rsidR="003A7889" w:rsidRPr="00C47EAD" w14:paraId="42636752"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3B85CF9C"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77A6592" w14:textId="77777777" w:rsidR="003A7889" w:rsidRPr="00C47EAD" w:rsidRDefault="003A7889" w:rsidP="008B5C4E">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4D9759F8" w14:textId="77777777" w:rsidR="003A7889" w:rsidRPr="00C47EAD" w:rsidRDefault="003A7889" w:rsidP="008B5C4E">
            <w:pPr>
              <w:pStyle w:val="40"/>
              <w:jc w:val="center"/>
            </w:pPr>
            <w:r>
              <w:t>577</w:t>
            </w:r>
          </w:p>
        </w:tc>
      </w:tr>
    </w:tbl>
    <w:p w14:paraId="7A7F81AA" w14:textId="77777777" w:rsidR="003A7889" w:rsidRPr="003A70F9" w:rsidRDefault="003A7889" w:rsidP="003A7889">
      <w:pPr>
        <w:pStyle w:val="40"/>
        <w:tabs>
          <w:tab w:val="left" w:pos="2175"/>
        </w:tabs>
        <w:ind w:left="397" w:firstLine="312"/>
        <w:rPr>
          <w:b/>
        </w:rPr>
      </w:pPr>
    </w:p>
    <w:p w14:paraId="089E3E8A" w14:textId="77777777" w:rsidR="003A7889" w:rsidRDefault="003A7889" w:rsidP="003A7889">
      <w:pPr>
        <w:pStyle w:val="40"/>
        <w:jc w:val="center"/>
        <w:rPr>
          <w:b/>
          <w:u w:val="single"/>
        </w:rPr>
      </w:pPr>
    </w:p>
    <w:p w14:paraId="39D1D746" w14:textId="77777777" w:rsidR="003A7889" w:rsidRDefault="003A7889" w:rsidP="003A7889">
      <w:pPr>
        <w:pStyle w:val="40"/>
        <w:jc w:val="center"/>
        <w:rPr>
          <w:b/>
          <w:u w:val="single"/>
        </w:rPr>
      </w:pPr>
      <w:r w:rsidRPr="003A70F9">
        <w:rPr>
          <w:b/>
          <w:u w:val="single"/>
        </w:rPr>
        <w:t xml:space="preserve">Перевозка контейнеров с неопасными грузами в г. Казань </w:t>
      </w:r>
    </w:p>
    <w:p w14:paraId="423C7989" w14:textId="77777777" w:rsidR="003A7889" w:rsidRDefault="003A7889" w:rsidP="003A7889">
      <w:pPr>
        <w:pStyle w:val="40"/>
        <w:jc w:val="center"/>
        <w:rPr>
          <w:b/>
          <w:u w:val="single"/>
        </w:rPr>
      </w:pPr>
      <w:r w:rsidRPr="003A70F9">
        <w:rPr>
          <w:b/>
          <w:u w:val="single"/>
        </w:rPr>
        <w:t>и в прилегающих районах</w:t>
      </w:r>
    </w:p>
    <w:p w14:paraId="250F6632" w14:textId="77777777" w:rsidR="003A7889" w:rsidRPr="003A70F9" w:rsidRDefault="003A7889" w:rsidP="003A7889">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3A7889" w:rsidRPr="003A70F9" w14:paraId="31E1C4CF"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05571"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6AC29F"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6BB8F6D2"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74F33919"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3D48100B" w14:textId="77777777" w:rsidR="003A7889" w:rsidRPr="003A70F9"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9C3D7B"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54EF5619" w14:textId="77777777" w:rsidR="003A7889" w:rsidRPr="003A70F9" w:rsidRDefault="003A7889"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7CC6E2AE" w14:textId="77777777" w:rsidR="003A7889" w:rsidRPr="003A70F9" w:rsidRDefault="003A7889" w:rsidP="008B5C4E">
            <w:pPr>
              <w:pStyle w:val="40"/>
              <w:jc w:val="center"/>
            </w:pPr>
            <w:r w:rsidRPr="003A70F9">
              <w:t>40 фут</w:t>
            </w:r>
          </w:p>
        </w:tc>
      </w:tr>
      <w:tr w:rsidR="003A7889" w:rsidRPr="003A70F9" w14:paraId="2820C53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1E27915" w14:textId="77777777" w:rsidR="003A7889" w:rsidRPr="003A70F9" w:rsidRDefault="003A7889"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584BDDFD" w14:textId="77777777" w:rsidR="003A7889" w:rsidRPr="003A70F9" w:rsidRDefault="003A7889"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71901810" w14:textId="77777777" w:rsidR="003A7889" w:rsidRPr="00A4383F" w:rsidRDefault="003A7889" w:rsidP="008B5C4E">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3FF7FFE5" w14:textId="77777777" w:rsidR="003A7889" w:rsidRPr="00A4383F" w:rsidRDefault="003A7889" w:rsidP="008B5C4E">
            <w:pPr>
              <w:jc w:val="center"/>
              <w:rPr>
                <w:color w:val="000000"/>
              </w:rPr>
            </w:pPr>
            <w:r w:rsidRPr="00A4383F">
              <w:rPr>
                <w:color w:val="000000"/>
              </w:rPr>
              <w:t>5 377</w:t>
            </w:r>
          </w:p>
        </w:tc>
      </w:tr>
      <w:tr w:rsidR="003A7889" w:rsidRPr="003A70F9" w14:paraId="4D55BB8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C39A9D8" w14:textId="77777777" w:rsidR="003A7889" w:rsidRPr="003A70F9" w:rsidRDefault="003A7889"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1B356A0F" w14:textId="77777777" w:rsidR="003A7889" w:rsidRPr="003A70F9" w:rsidRDefault="003A7889"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6B3289D4" w14:textId="77777777" w:rsidR="003A7889" w:rsidRPr="00A4383F" w:rsidRDefault="003A7889" w:rsidP="008B5C4E">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0CDE75B1" w14:textId="77777777" w:rsidR="003A7889" w:rsidRPr="00A4383F" w:rsidRDefault="003A7889" w:rsidP="008B5C4E">
            <w:pPr>
              <w:jc w:val="center"/>
              <w:rPr>
                <w:color w:val="000000"/>
              </w:rPr>
            </w:pPr>
            <w:r w:rsidRPr="00A4383F">
              <w:rPr>
                <w:color w:val="000000"/>
              </w:rPr>
              <w:t>11 807</w:t>
            </w:r>
          </w:p>
        </w:tc>
      </w:tr>
      <w:tr w:rsidR="003A7889" w:rsidRPr="003A70F9" w14:paraId="276B0A3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D07F4AB" w14:textId="77777777" w:rsidR="003A7889" w:rsidRPr="003A70F9" w:rsidRDefault="003A7889"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65424106" w14:textId="77777777" w:rsidR="003A7889" w:rsidRPr="003A70F9" w:rsidRDefault="003A7889"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39C57B97" w14:textId="77777777" w:rsidR="003A7889" w:rsidRPr="00A4383F" w:rsidRDefault="003A7889" w:rsidP="008B5C4E">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682325B9" w14:textId="77777777" w:rsidR="003A7889" w:rsidRPr="00A4383F" w:rsidRDefault="003A7889" w:rsidP="008B5C4E">
            <w:pPr>
              <w:jc w:val="center"/>
              <w:rPr>
                <w:color w:val="000000"/>
              </w:rPr>
            </w:pPr>
            <w:r w:rsidRPr="00A4383F">
              <w:rPr>
                <w:color w:val="000000"/>
              </w:rPr>
              <w:t>13 494</w:t>
            </w:r>
          </w:p>
        </w:tc>
      </w:tr>
      <w:tr w:rsidR="003A7889" w:rsidRPr="003A70F9" w14:paraId="6F50F27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072C76D" w14:textId="77777777" w:rsidR="003A7889" w:rsidRPr="003A70F9" w:rsidRDefault="003A7889"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5E598154" w14:textId="77777777" w:rsidR="003A7889" w:rsidRPr="003A70F9" w:rsidRDefault="003A7889"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2AC36077" w14:textId="77777777" w:rsidR="003A7889" w:rsidRPr="00A4383F" w:rsidRDefault="003A7889" w:rsidP="008B5C4E">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24586CC1" w14:textId="77777777" w:rsidR="003A7889" w:rsidRPr="00A4383F" w:rsidRDefault="003A7889" w:rsidP="008B5C4E">
            <w:pPr>
              <w:jc w:val="center"/>
              <w:rPr>
                <w:color w:val="000000"/>
              </w:rPr>
            </w:pPr>
            <w:r w:rsidRPr="00A4383F">
              <w:rPr>
                <w:color w:val="000000"/>
              </w:rPr>
              <w:t>15 183</w:t>
            </w:r>
          </w:p>
        </w:tc>
      </w:tr>
      <w:tr w:rsidR="003A7889" w:rsidRPr="003A70F9" w14:paraId="293E2A77"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F71BA16" w14:textId="77777777" w:rsidR="003A7889" w:rsidRPr="003A70F9" w:rsidRDefault="003A7889"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18FC9A2A" w14:textId="77777777" w:rsidR="003A7889" w:rsidRPr="003A70F9" w:rsidRDefault="003A7889"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2DB2EB44" w14:textId="77777777" w:rsidR="003A7889" w:rsidRPr="00A4383F" w:rsidRDefault="003A7889" w:rsidP="008B5C4E">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43F85769" w14:textId="77777777" w:rsidR="003A7889" w:rsidRPr="00A4383F" w:rsidRDefault="003A7889" w:rsidP="008B5C4E">
            <w:pPr>
              <w:jc w:val="center"/>
              <w:rPr>
                <w:color w:val="000000"/>
              </w:rPr>
            </w:pPr>
            <w:r w:rsidRPr="00A4383F">
              <w:rPr>
                <w:color w:val="000000"/>
              </w:rPr>
              <w:t>14 573</w:t>
            </w:r>
          </w:p>
        </w:tc>
      </w:tr>
      <w:tr w:rsidR="003A7889" w:rsidRPr="003A70F9" w14:paraId="646FA170"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0EFF078" w14:textId="77777777" w:rsidR="003A7889" w:rsidRPr="003A70F9" w:rsidRDefault="003A7889"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1FE9123F" w14:textId="77777777" w:rsidR="003A7889" w:rsidRPr="003A70F9" w:rsidRDefault="003A7889"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4B6DCEE2" w14:textId="77777777" w:rsidR="003A7889" w:rsidRPr="00A4383F" w:rsidRDefault="003A7889" w:rsidP="008B5C4E">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4EA67F54" w14:textId="77777777" w:rsidR="003A7889" w:rsidRPr="00A4383F" w:rsidRDefault="003A7889" w:rsidP="008B5C4E">
            <w:pPr>
              <w:jc w:val="center"/>
              <w:rPr>
                <w:color w:val="000000"/>
              </w:rPr>
            </w:pPr>
            <w:r w:rsidRPr="00A4383F">
              <w:rPr>
                <w:color w:val="000000"/>
              </w:rPr>
              <w:t>18 911</w:t>
            </w:r>
          </w:p>
        </w:tc>
      </w:tr>
      <w:tr w:rsidR="003A7889" w:rsidRPr="003A70F9" w14:paraId="36D156A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991436B" w14:textId="77777777" w:rsidR="003A7889" w:rsidRPr="003A70F9" w:rsidRDefault="003A7889"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44D431C5" w14:textId="77777777" w:rsidR="003A7889" w:rsidRPr="003A70F9" w:rsidRDefault="003A7889"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1B861A80" w14:textId="77777777" w:rsidR="003A7889" w:rsidRPr="00A4383F" w:rsidRDefault="003A7889" w:rsidP="008B5C4E">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02B3625E" w14:textId="77777777" w:rsidR="003A7889" w:rsidRPr="00A4383F" w:rsidRDefault="003A7889" w:rsidP="008B5C4E">
            <w:pPr>
              <w:jc w:val="center"/>
              <w:rPr>
                <w:color w:val="000000"/>
              </w:rPr>
            </w:pPr>
            <w:r w:rsidRPr="00A4383F">
              <w:rPr>
                <w:color w:val="000000"/>
              </w:rPr>
              <w:t>23 044</w:t>
            </w:r>
          </w:p>
        </w:tc>
      </w:tr>
      <w:tr w:rsidR="003A7889" w:rsidRPr="003A70F9" w14:paraId="4087A79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7F6792D" w14:textId="77777777" w:rsidR="003A7889" w:rsidRPr="003A70F9" w:rsidRDefault="003A7889"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65936D6A" w14:textId="77777777" w:rsidR="003A7889" w:rsidRPr="003A70F9" w:rsidRDefault="003A7889"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63D972F1" w14:textId="77777777" w:rsidR="003A7889" w:rsidRPr="00A4383F" w:rsidRDefault="003A7889" w:rsidP="008B5C4E">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281B75EC" w14:textId="77777777" w:rsidR="003A7889" w:rsidRPr="00A4383F" w:rsidRDefault="003A7889" w:rsidP="008B5C4E">
            <w:pPr>
              <w:jc w:val="center"/>
              <w:rPr>
                <w:color w:val="000000"/>
              </w:rPr>
            </w:pPr>
            <w:r w:rsidRPr="00A4383F">
              <w:rPr>
                <w:color w:val="000000"/>
              </w:rPr>
              <w:t>27 841</w:t>
            </w:r>
          </w:p>
        </w:tc>
      </w:tr>
      <w:tr w:rsidR="003A7889" w:rsidRPr="003A70F9" w14:paraId="5ACD553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F342E6F" w14:textId="77777777" w:rsidR="003A7889" w:rsidRPr="003A70F9" w:rsidRDefault="003A7889"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FE61A1C" w14:textId="77777777" w:rsidR="003A7889" w:rsidRPr="003A70F9" w:rsidRDefault="003A7889"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39849072" w14:textId="77777777" w:rsidR="003A7889" w:rsidRPr="00A4383F" w:rsidRDefault="003A7889" w:rsidP="008B5C4E">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2DA62B06" w14:textId="77777777" w:rsidR="003A7889" w:rsidRPr="00A4383F" w:rsidRDefault="003A7889" w:rsidP="008B5C4E">
            <w:pPr>
              <w:jc w:val="center"/>
              <w:rPr>
                <w:color w:val="000000"/>
              </w:rPr>
            </w:pPr>
            <w:r w:rsidRPr="00A4383F">
              <w:rPr>
                <w:color w:val="000000"/>
              </w:rPr>
              <w:t>30 906</w:t>
            </w:r>
          </w:p>
        </w:tc>
      </w:tr>
      <w:tr w:rsidR="003A7889" w:rsidRPr="003A70F9" w14:paraId="0D565BE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24A856F" w14:textId="77777777" w:rsidR="003A7889" w:rsidRPr="003A70F9" w:rsidRDefault="003A7889"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4FEDA91F" w14:textId="77777777" w:rsidR="003A7889" w:rsidRPr="003A70F9" w:rsidRDefault="003A7889"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6B7DF422" w14:textId="77777777" w:rsidR="003A7889" w:rsidRPr="00A4383F" w:rsidRDefault="003A7889" w:rsidP="008B5C4E">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5A0BAF71" w14:textId="77777777" w:rsidR="003A7889" w:rsidRPr="00A4383F" w:rsidRDefault="003A7889" w:rsidP="008B5C4E">
            <w:pPr>
              <w:jc w:val="center"/>
              <w:rPr>
                <w:color w:val="000000"/>
              </w:rPr>
            </w:pPr>
            <w:r w:rsidRPr="00A4383F">
              <w:rPr>
                <w:color w:val="000000"/>
              </w:rPr>
              <w:t>34 476</w:t>
            </w:r>
          </w:p>
        </w:tc>
      </w:tr>
      <w:tr w:rsidR="003A7889" w:rsidRPr="003A70F9" w14:paraId="7AC2772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5100B80" w14:textId="77777777" w:rsidR="003A7889" w:rsidRPr="003A70F9" w:rsidRDefault="003A7889"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39606E4" w14:textId="77777777" w:rsidR="003A7889" w:rsidRPr="003A70F9" w:rsidRDefault="003A7889"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7D93270D" w14:textId="77777777" w:rsidR="003A7889" w:rsidRPr="00A4383F" w:rsidRDefault="003A7889" w:rsidP="008B5C4E">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114E0FD7" w14:textId="77777777" w:rsidR="003A7889" w:rsidRPr="00A4383F" w:rsidRDefault="003A7889" w:rsidP="008B5C4E">
            <w:pPr>
              <w:jc w:val="center"/>
              <w:rPr>
                <w:color w:val="000000"/>
              </w:rPr>
            </w:pPr>
            <w:r w:rsidRPr="00A4383F">
              <w:rPr>
                <w:color w:val="000000"/>
              </w:rPr>
              <w:t>39 068</w:t>
            </w:r>
          </w:p>
        </w:tc>
      </w:tr>
    </w:tbl>
    <w:p w14:paraId="11622163" w14:textId="77777777" w:rsidR="003A7889" w:rsidRPr="003A70F9" w:rsidRDefault="003A7889" w:rsidP="003A7889">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28AD0A68" w14:textId="77777777" w:rsidTr="008B5C4E">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A77D25" w14:textId="77777777" w:rsidR="003A7889" w:rsidRPr="003A70F9" w:rsidRDefault="003A7889"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078FEC2" w14:textId="77777777" w:rsidR="003A7889" w:rsidRPr="003A70F9" w:rsidRDefault="003A7889" w:rsidP="008B5C4E">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7CD23E4D" w14:textId="77777777" w:rsidR="003A7889" w:rsidRPr="003A70F9" w:rsidRDefault="003A7889" w:rsidP="008B5C4E">
            <w:pPr>
              <w:pStyle w:val="40"/>
              <w:ind w:right="-3260"/>
            </w:pPr>
            <w:r w:rsidRPr="003A70F9">
              <w:t xml:space="preserve">        40 футов</w:t>
            </w:r>
          </w:p>
        </w:tc>
      </w:tr>
      <w:tr w:rsidR="003A7889" w:rsidRPr="003A70F9" w14:paraId="5378776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750A21"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2125F5E" w14:textId="77777777" w:rsidR="003A7889" w:rsidRPr="003A70F9" w:rsidRDefault="003A7889" w:rsidP="008B5C4E">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25E168A6" w14:textId="77777777" w:rsidR="003A7889" w:rsidRPr="003A70F9" w:rsidRDefault="003A7889" w:rsidP="008B5C4E">
            <w:pPr>
              <w:pStyle w:val="40"/>
              <w:jc w:val="center"/>
            </w:pPr>
            <w:r w:rsidRPr="003A70F9">
              <w:t>4 часа</w:t>
            </w:r>
          </w:p>
        </w:tc>
      </w:tr>
    </w:tbl>
    <w:p w14:paraId="4F8A899B" w14:textId="77777777" w:rsidR="003A7889" w:rsidRPr="003A70F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10CDE690" w14:textId="77777777" w:rsidR="003A7889" w:rsidRPr="003A70F9"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0C863DA4"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12E154" w14:textId="77777777" w:rsidR="003A7889" w:rsidRPr="003A70F9" w:rsidRDefault="003A7889" w:rsidP="008B5C4E">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D5B2423"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65CBA0C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F777C6"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BAAD6F" w14:textId="77777777" w:rsidR="003A7889" w:rsidRPr="003A70F9" w:rsidRDefault="003A7889" w:rsidP="008B5C4E">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89C789B" w14:textId="77777777" w:rsidR="003A7889" w:rsidRPr="003A70F9" w:rsidRDefault="003A7889" w:rsidP="008B5C4E">
            <w:pPr>
              <w:pStyle w:val="40"/>
              <w:jc w:val="center"/>
            </w:pPr>
            <w:r w:rsidRPr="003A70F9">
              <w:t xml:space="preserve">40 фут </w:t>
            </w:r>
          </w:p>
        </w:tc>
      </w:tr>
      <w:tr w:rsidR="003A7889" w:rsidRPr="003A70F9" w14:paraId="661F43A2"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1322" w14:textId="77777777" w:rsidR="003A7889" w:rsidRPr="003A70F9" w:rsidRDefault="003A7889"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561E554" w14:textId="77777777" w:rsidR="003A7889" w:rsidRPr="00A4383F" w:rsidRDefault="003A7889" w:rsidP="008B5C4E">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27A7A986" w14:textId="77777777" w:rsidR="003A7889" w:rsidRPr="00A4383F" w:rsidRDefault="003A7889" w:rsidP="008B5C4E">
            <w:pPr>
              <w:jc w:val="center"/>
              <w:rPr>
                <w:color w:val="000000"/>
              </w:rPr>
            </w:pPr>
            <w:r w:rsidRPr="00A4383F">
              <w:rPr>
                <w:color w:val="000000"/>
              </w:rPr>
              <w:t>1 538</w:t>
            </w:r>
          </w:p>
        </w:tc>
      </w:tr>
    </w:tbl>
    <w:p w14:paraId="58728267" w14:textId="77777777" w:rsidR="003A7889" w:rsidRPr="003A70F9" w:rsidRDefault="003A7889" w:rsidP="003A7889">
      <w:pPr>
        <w:pStyle w:val="40"/>
      </w:pPr>
    </w:p>
    <w:p w14:paraId="3C01A07B" w14:textId="77777777" w:rsidR="003A7889" w:rsidRPr="003A70F9" w:rsidRDefault="003A7889" w:rsidP="003A7889">
      <w:pPr>
        <w:pStyle w:val="40"/>
      </w:pPr>
    </w:p>
    <w:tbl>
      <w:tblPr>
        <w:tblW w:w="9355" w:type="dxa"/>
        <w:tblInd w:w="250" w:type="dxa"/>
        <w:tblLayout w:type="fixed"/>
        <w:tblLook w:val="0400" w:firstRow="0" w:lastRow="0" w:firstColumn="0" w:lastColumn="0" w:noHBand="0" w:noVBand="1"/>
      </w:tblPr>
      <w:tblGrid>
        <w:gridCol w:w="4961"/>
        <w:gridCol w:w="2268"/>
        <w:gridCol w:w="2126"/>
      </w:tblGrid>
      <w:tr w:rsidR="003A7889" w:rsidRPr="003A70F9" w14:paraId="7E688AF7"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765A37" w14:textId="77777777" w:rsidR="003A7889" w:rsidRPr="003A70F9" w:rsidRDefault="003A7889"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486FA70D" w14:textId="77777777" w:rsidR="003A7889" w:rsidRPr="009825A7" w:rsidRDefault="003A7889" w:rsidP="008B5C4E">
            <w:pPr>
              <w:pStyle w:val="40"/>
              <w:jc w:val="center"/>
            </w:pPr>
            <w:r w:rsidRPr="003A70F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A70F9">
              <w:t>терминала,,</w:t>
            </w:r>
            <w:proofErr w:type="gramEnd"/>
            <w:r w:rsidRPr="003A70F9">
              <w:t xml:space="preserve"> в рублях (без учета НДС</w:t>
            </w:r>
            <w:r w:rsidRPr="009825A7">
              <w:t>)</w:t>
            </w:r>
          </w:p>
        </w:tc>
      </w:tr>
      <w:tr w:rsidR="003A7889" w:rsidRPr="003A70F9" w14:paraId="38B929B9"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0BA81F7E"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4BCCDEB1" w14:textId="77777777" w:rsidR="003A7889" w:rsidRPr="003A70F9" w:rsidRDefault="003A7889"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0D8815CE" w14:textId="77777777" w:rsidR="003A7889" w:rsidRPr="003A70F9" w:rsidRDefault="003A7889" w:rsidP="008B5C4E">
            <w:pPr>
              <w:pStyle w:val="40"/>
              <w:jc w:val="center"/>
            </w:pPr>
            <w:r w:rsidRPr="003A70F9">
              <w:t>40 фут</w:t>
            </w:r>
          </w:p>
        </w:tc>
      </w:tr>
      <w:tr w:rsidR="003A7889" w:rsidRPr="003A70F9" w14:paraId="34C0B3C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282664A" w14:textId="77777777" w:rsidR="003A7889" w:rsidRPr="003A70F9" w:rsidRDefault="003A7889" w:rsidP="008B5C4E">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4F9AF4AE"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06A9A236" w14:textId="77777777" w:rsidR="003A7889" w:rsidRPr="00A4383F" w:rsidRDefault="003A7889" w:rsidP="008B5C4E">
            <w:pPr>
              <w:jc w:val="center"/>
              <w:rPr>
                <w:color w:val="000000"/>
              </w:rPr>
            </w:pPr>
            <w:r w:rsidRPr="00A4383F">
              <w:rPr>
                <w:color w:val="000000"/>
              </w:rPr>
              <w:t>4 615</w:t>
            </w:r>
          </w:p>
        </w:tc>
      </w:tr>
      <w:tr w:rsidR="003A7889" w:rsidRPr="003A70F9" w14:paraId="362CA39E"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FBDC20B" w14:textId="77777777" w:rsidR="003A7889" w:rsidRPr="003A70F9" w:rsidRDefault="003A7889"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0DC9F74A"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18209CD0" w14:textId="77777777" w:rsidR="003A7889" w:rsidRPr="00A4383F" w:rsidRDefault="003A7889" w:rsidP="008B5C4E">
            <w:pPr>
              <w:jc w:val="center"/>
              <w:rPr>
                <w:color w:val="000000"/>
              </w:rPr>
            </w:pPr>
            <w:r w:rsidRPr="00A4383F">
              <w:rPr>
                <w:color w:val="000000"/>
              </w:rPr>
              <w:t>4 615</w:t>
            </w:r>
          </w:p>
        </w:tc>
      </w:tr>
      <w:tr w:rsidR="003A7889" w:rsidRPr="003A70F9" w14:paraId="1AF6C8E5"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98DA5E2" w14:textId="77777777" w:rsidR="003A7889" w:rsidRPr="003A70F9" w:rsidRDefault="003A7889"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7A21C5DC"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7CB0854D" w14:textId="77777777" w:rsidR="003A7889" w:rsidRPr="00A4383F" w:rsidRDefault="003A7889" w:rsidP="008B5C4E">
            <w:pPr>
              <w:jc w:val="center"/>
              <w:rPr>
                <w:color w:val="000000"/>
              </w:rPr>
            </w:pPr>
            <w:r w:rsidRPr="00A4383F">
              <w:rPr>
                <w:color w:val="000000"/>
              </w:rPr>
              <w:t>4 615</w:t>
            </w:r>
          </w:p>
        </w:tc>
      </w:tr>
      <w:tr w:rsidR="003A7889" w:rsidRPr="003A70F9" w14:paraId="5C2B639A"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885BEA7" w14:textId="77777777" w:rsidR="003A7889" w:rsidRPr="003A70F9" w:rsidRDefault="003A7889" w:rsidP="008B5C4E">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0DEFCEC2" w14:textId="77777777" w:rsidR="003A7889" w:rsidRPr="00A4383F" w:rsidRDefault="003A7889" w:rsidP="008B5C4E">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43DBA3E5" w14:textId="77777777" w:rsidR="003A7889" w:rsidRPr="00A4383F" w:rsidRDefault="003A7889" w:rsidP="008B5C4E">
            <w:pPr>
              <w:jc w:val="center"/>
              <w:rPr>
                <w:color w:val="000000"/>
              </w:rPr>
            </w:pPr>
            <w:r w:rsidRPr="00A4383F">
              <w:rPr>
                <w:color w:val="000000"/>
              </w:rPr>
              <w:t>6 153</w:t>
            </w:r>
          </w:p>
        </w:tc>
      </w:tr>
    </w:tbl>
    <w:p w14:paraId="0798FBDE" w14:textId="77777777" w:rsidR="003A7889" w:rsidRPr="003A70F9" w:rsidRDefault="003A7889" w:rsidP="003A7889">
      <w:pPr>
        <w:pStyle w:val="40"/>
        <w:ind w:left="397" w:firstLine="312"/>
        <w:jc w:val="center"/>
        <w:rPr>
          <w:b/>
          <w:u w:val="single"/>
        </w:rPr>
      </w:pPr>
    </w:p>
    <w:p w14:paraId="13031CDD" w14:textId="77777777" w:rsidR="003A7889" w:rsidRDefault="003A7889" w:rsidP="003A7889">
      <w:pPr>
        <w:pStyle w:val="40"/>
        <w:jc w:val="center"/>
        <w:rPr>
          <w:b/>
          <w:u w:val="single"/>
        </w:rPr>
      </w:pPr>
    </w:p>
    <w:p w14:paraId="7976FA03" w14:textId="77777777" w:rsidR="003A7889" w:rsidRDefault="003A7889" w:rsidP="003A7889">
      <w:pPr>
        <w:pStyle w:val="40"/>
        <w:jc w:val="center"/>
        <w:rPr>
          <w:b/>
          <w:u w:val="single"/>
        </w:rPr>
      </w:pPr>
      <w:r w:rsidRPr="003A70F9">
        <w:rPr>
          <w:b/>
          <w:u w:val="single"/>
        </w:rPr>
        <w:t xml:space="preserve">Перевозка контейнеров с опасными грузами в г. Казань </w:t>
      </w:r>
    </w:p>
    <w:p w14:paraId="646239FA" w14:textId="77777777" w:rsidR="003A7889" w:rsidRDefault="003A7889" w:rsidP="003A7889">
      <w:pPr>
        <w:pStyle w:val="40"/>
        <w:jc w:val="center"/>
        <w:rPr>
          <w:b/>
          <w:u w:val="single"/>
        </w:rPr>
      </w:pPr>
      <w:r w:rsidRPr="003A70F9">
        <w:rPr>
          <w:b/>
          <w:u w:val="single"/>
        </w:rPr>
        <w:t>и в прилегающих районах</w:t>
      </w:r>
    </w:p>
    <w:p w14:paraId="27571373" w14:textId="77777777" w:rsidR="003A7889" w:rsidRPr="003A70F9"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66E1B890" w14:textId="77777777" w:rsidTr="008B5C4E">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91DE45" w14:textId="77777777" w:rsidR="003A7889" w:rsidRPr="003A70F9" w:rsidRDefault="003A7889" w:rsidP="008B5C4E">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08DF73"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0C710537"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613CD18F"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C72653E" w14:textId="77777777" w:rsidR="003A7889" w:rsidRPr="003A70F9"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3022B"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47971532"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0A14F662" w14:textId="77777777" w:rsidR="003A7889" w:rsidRPr="003A70F9" w:rsidRDefault="003A7889" w:rsidP="008B5C4E">
            <w:pPr>
              <w:pStyle w:val="40"/>
              <w:jc w:val="center"/>
            </w:pPr>
            <w:r w:rsidRPr="003A70F9">
              <w:t>40 фут</w:t>
            </w:r>
          </w:p>
        </w:tc>
      </w:tr>
      <w:tr w:rsidR="003A7889" w:rsidRPr="003A70F9" w14:paraId="76254DD3"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540517C" w14:textId="77777777" w:rsidR="003A7889" w:rsidRPr="003A70F9" w:rsidRDefault="003A7889"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3F82E986" w14:textId="77777777" w:rsidR="003A7889" w:rsidRPr="003A70F9" w:rsidRDefault="003A7889"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1C458DAD" w14:textId="77777777" w:rsidR="003A7889" w:rsidRPr="00A4383F" w:rsidRDefault="003A7889" w:rsidP="008B5C4E">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3358F114" w14:textId="77777777" w:rsidR="003A7889" w:rsidRPr="00A4383F" w:rsidRDefault="003A7889" w:rsidP="008B5C4E">
            <w:pPr>
              <w:jc w:val="center"/>
              <w:rPr>
                <w:color w:val="000000"/>
              </w:rPr>
            </w:pPr>
            <w:r w:rsidRPr="00A4383F">
              <w:rPr>
                <w:color w:val="000000"/>
              </w:rPr>
              <w:t>5 377</w:t>
            </w:r>
          </w:p>
        </w:tc>
      </w:tr>
      <w:tr w:rsidR="003A7889" w:rsidRPr="003A70F9" w14:paraId="5B7D42B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0279563" w14:textId="77777777" w:rsidR="003A7889" w:rsidRPr="003A70F9" w:rsidRDefault="003A7889"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599AA2A6" w14:textId="77777777" w:rsidR="003A7889" w:rsidRPr="003A70F9" w:rsidRDefault="003A7889"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1C5E902D" w14:textId="77777777" w:rsidR="003A7889" w:rsidRPr="00A4383F" w:rsidRDefault="003A7889" w:rsidP="008B5C4E">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72CDC7F7" w14:textId="77777777" w:rsidR="003A7889" w:rsidRPr="00A4383F" w:rsidRDefault="003A7889" w:rsidP="008B5C4E">
            <w:pPr>
              <w:jc w:val="center"/>
              <w:rPr>
                <w:color w:val="000000"/>
              </w:rPr>
            </w:pPr>
            <w:r w:rsidRPr="00A4383F">
              <w:rPr>
                <w:color w:val="000000"/>
              </w:rPr>
              <w:t>11 807</w:t>
            </w:r>
          </w:p>
        </w:tc>
      </w:tr>
      <w:tr w:rsidR="003A7889" w:rsidRPr="003A70F9" w14:paraId="2F37C64D"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F756D93" w14:textId="77777777" w:rsidR="003A7889" w:rsidRPr="003A70F9" w:rsidRDefault="003A7889"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6F98D5A" w14:textId="77777777" w:rsidR="003A7889" w:rsidRPr="003A70F9" w:rsidRDefault="003A7889"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2EB06D5E" w14:textId="77777777" w:rsidR="003A7889" w:rsidRPr="00A4383F" w:rsidRDefault="003A7889" w:rsidP="008B5C4E">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4160876A" w14:textId="77777777" w:rsidR="003A7889" w:rsidRPr="00A4383F" w:rsidRDefault="003A7889" w:rsidP="008B5C4E">
            <w:pPr>
              <w:jc w:val="center"/>
              <w:rPr>
                <w:color w:val="000000"/>
              </w:rPr>
            </w:pPr>
            <w:r w:rsidRPr="00A4383F">
              <w:rPr>
                <w:color w:val="000000"/>
              </w:rPr>
              <w:t>13 494</w:t>
            </w:r>
          </w:p>
        </w:tc>
      </w:tr>
      <w:tr w:rsidR="003A7889" w:rsidRPr="003A70F9" w14:paraId="2C4B35B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9BF34D1" w14:textId="77777777" w:rsidR="003A7889" w:rsidRPr="003A70F9" w:rsidRDefault="003A7889"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0759FC4A" w14:textId="77777777" w:rsidR="003A7889" w:rsidRPr="003A70F9" w:rsidRDefault="003A7889"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22304580" w14:textId="77777777" w:rsidR="003A7889" w:rsidRPr="00A4383F" w:rsidRDefault="003A7889" w:rsidP="008B5C4E">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30E71631" w14:textId="77777777" w:rsidR="003A7889" w:rsidRPr="00A4383F" w:rsidRDefault="003A7889" w:rsidP="008B5C4E">
            <w:pPr>
              <w:jc w:val="center"/>
              <w:rPr>
                <w:color w:val="000000"/>
              </w:rPr>
            </w:pPr>
            <w:r w:rsidRPr="00A4383F">
              <w:rPr>
                <w:color w:val="000000"/>
              </w:rPr>
              <w:t>15 183</w:t>
            </w:r>
          </w:p>
        </w:tc>
      </w:tr>
      <w:tr w:rsidR="003A7889" w:rsidRPr="003A70F9" w14:paraId="03C6AB4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C584DC6" w14:textId="77777777" w:rsidR="003A7889" w:rsidRPr="003A70F9" w:rsidRDefault="003A7889"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42AC89C9" w14:textId="77777777" w:rsidR="003A7889" w:rsidRPr="003A70F9" w:rsidRDefault="003A7889"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702EAA3A" w14:textId="77777777" w:rsidR="003A7889" w:rsidRPr="00A4383F" w:rsidRDefault="003A7889" w:rsidP="008B5C4E">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4945547A" w14:textId="77777777" w:rsidR="003A7889" w:rsidRPr="00A4383F" w:rsidRDefault="003A7889" w:rsidP="008B5C4E">
            <w:pPr>
              <w:jc w:val="center"/>
              <w:rPr>
                <w:color w:val="000000"/>
              </w:rPr>
            </w:pPr>
            <w:r w:rsidRPr="00A4383F">
              <w:rPr>
                <w:color w:val="000000"/>
              </w:rPr>
              <w:t>14 573</w:t>
            </w:r>
          </w:p>
        </w:tc>
      </w:tr>
      <w:tr w:rsidR="003A7889" w:rsidRPr="003A70F9" w14:paraId="4098147E"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7A4BBC5" w14:textId="77777777" w:rsidR="003A7889" w:rsidRPr="003A70F9" w:rsidRDefault="003A7889"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05C468A2" w14:textId="77777777" w:rsidR="003A7889" w:rsidRPr="003A70F9" w:rsidRDefault="003A7889"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5AEED043" w14:textId="77777777" w:rsidR="003A7889" w:rsidRPr="00A4383F" w:rsidRDefault="003A7889" w:rsidP="008B5C4E">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16B88A23" w14:textId="77777777" w:rsidR="003A7889" w:rsidRPr="00A4383F" w:rsidRDefault="003A7889" w:rsidP="008B5C4E">
            <w:pPr>
              <w:jc w:val="center"/>
              <w:rPr>
                <w:color w:val="000000"/>
              </w:rPr>
            </w:pPr>
            <w:r w:rsidRPr="00A4383F">
              <w:rPr>
                <w:color w:val="000000"/>
              </w:rPr>
              <w:t>18 911</w:t>
            </w:r>
          </w:p>
        </w:tc>
      </w:tr>
      <w:tr w:rsidR="003A7889" w:rsidRPr="003A70F9" w14:paraId="24E1ADF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556ECF5" w14:textId="77777777" w:rsidR="003A7889" w:rsidRPr="003A70F9" w:rsidRDefault="003A7889"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12CD3BEA" w14:textId="77777777" w:rsidR="003A7889" w:rsidRPr="003A70F9" w:rsidRDefault="003A7889"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6680295E" w14:textId="77777777" w:rsidR="003A7889" w:rsidRPr="00A4383F" w:rsidRDefault="003A7889" w:rsidP="008B5C4E">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5DBFDF2D" w14:textId="77777777" w:rsidR="003A7889" w:rsidRPr="00A4383F" w:rsidRDefault="003A7889" w:rsidP="008B5C4E">
            <w:pPr>
              <w:jc w:val="center"/>
              <w:rPr>
                <w:color w:val="000000"/>
              </w:rPr>
            </w:pPr>
            <w:r w:rsidRPr="00A4383F">
              <w:rPr>
                <w:color w:val="000000"/>
              </w:rPr>
              <w:t>23 044</w:t>
            </w:r>
          </w:p>
        </w:tc>
      </w:tr>
      <w:tr w:rsidR="003A7889" w:rsidRPr="003A70F9" w14:paraId="58CCB61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0DCD1A7" w14:textId="77777777" w:rsidR="003A7889" w:rsidRPr="003A70F9" w:rsidRDefault="003A7889"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3263A81E" w14:textId="77777777" w:rsidR="003A7889" w:rsidRPr="003A70F9" w:rsidRDefault="003A7889"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3435666F" w14:textId="77777777" w:rsidR="003A7889" w:rsidRPr="00A4383F" w:rsidRDefault="003A7889" w:rsidP="008B5C4E">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7FA78600" w14:textId="77777777" w:rsidR="003A7889" w:rsidRPr="00A4383F" w:rsidRDefault="003A7889" w:rsidP="008B5C4E">
            <w:pPr>
              <w:jc w:val="center"/>
              <w:rPr>
                <w:color w:val="000000"/>
              </w:rPr>
            </w:pPr>
            <w:r w:rsidRPr="00A4383F">
              <w:rPr>
                <w:color w:val="000000"/>
              </w:rPr>
              <w:t>27 841</w:t>
            </w:r>
          </w:p>
        </w:tc>
      </w:tr>
      <w:tr w:rsidR="003A7889" w:rsidRPr="003A70F9" w14:paraId="5E3540D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0731508" w14:textId="77777777" w:rsidR="003A7889" w:rsidRPr="003A70F9" w:rsidRDefault="003A7889"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19FAAAFA" w14:textId="77777777" w:rsidR="003A7889" w:rsidRPr="003A70F9" w:rsidRDefault="003A7889"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407DEED8" w14:textId="77777777" w:rsidR="003A7889" w:rsidRPr="00A4383F" w:rsidRDefault="003A7889" w:rsidP="008B5C4E">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3A40ACE3" w14:textId="77777777" w:rsidR="003A7889" w:rsidRPr="00A4383F" w:rsidRDefault="003A7889" w:rsidP="008B5C4E">
            <w:pPr>
              <w:jc w:val="center"/>
              <w:rPr>
                <w:color w:val="000000"/>
              </w:rPr>
            </w:pPr>
            <w:r w:rsidRPr="00A4383F">
              <w:rPr>
                <w:color w:val="000000"/>
              </w:rPr>
              <w:t>30 906</w:t>
            </w:r>
          </w:p>
        </w:tc>
      </w:tr>
      <w:tr w:rsidR="003A7889" w:rsidRPr="003A70F9" w14:paraId="4A44FB07"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C04DFFB" w14:textId="77777777" w:rsidR="003A7889" w:rsidRPr="003A70F9" w:rsidRDefault="003A7889" w:rsidP="008B5C4E">
            <w:pPr>
              <w:pStyle w:val="40"/>
            </w:pPr>
            <w:r w:rsidRPr="003A70F9">
              <w:lastRenderedPageBreak/>
              <w:t>10.</w:t>
            </w:r>
          </w:p>
        </w:tc>
        <w:tc>
          <w:tcPr>
            <w:tcW w:w="4001" w:type="dxa"/>
            <w:tcBorders>
              <w:top w:val="nil"/>
              <w:left w:val="nil"/>
              <w:bottom w:val="single" w:sz="4" w:space="0" w:color="000000"/>
              <w:right w:val="single" w:sz="4" w:space="0" w:color="000000"/>
            </w:tcBorders>
            <w:shd w:val="clear" w:color="auto" w:fill="auto"/>
            <w:vAlign w:val="center"/>
          </w:tcPr>
          <w:p w14:paraId="2211674B" w14:textId="77777777" w:rsidR="003A7889" w:rsidRPr="003A70F9" w:rsidRDefault="003A7889"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10B46A30" w14:textId="77777777" w:rsidR="003A7889" w:rsidRPr="00A4383F" w:rsidRDefault="003A7889" w:rsidP="008B5C4E">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745A60EB" w14:textId="77777777" w:rsidR="003A7889" w:rsidRPr="00A4383F" w:rsidRDefault="003A7889" w:rsidP="008B5C4E">
            <w:pPr>
              <w:jc w:val="center"/>
              <w:rPr>
                <w:color w:val="000000"/>
              </w:rPr>
            </w:pPr>
            <w:r w:rsidRPr="00A4383F">
              <w:rPr>
                <w:color w:val="000000"/>
              </w:rPr>
              <w:t>34 476</w:t>
            </w:r>
          </w:p>
        </w:tc>
      </w:tr>
      <w:tr w:rsidR="003A7889" w:rsidRPr="003A70F9" w14:paraId="029FB75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35F057F" w14:textId="77777777" w:rsidR="003A7889" w:rsidRPr="003A70F9" w:rsidRDefault="003A7889"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7F62BDB0" w14:textId="77777777" w:rsidR="003A7889" w:rsidRPr="003A70F9" w:rsidRDefault="003A7889"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0A140001" w14:textId="77777777" w:rsidR="003A7889" w:rsidRPr="00A4383F" w:rsidRDefault="003A7889" w:rsidP="008B5C4E">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3C50CB9A" w14:textId="77777777" w:rsidR="003A7889" w:rsidRPr="00A4383F" w:rsidRDefault="003A7889" w:rsidP="008B5C4E">
            <w:pPr>
              <w:jc w:val="center"/>
              <w:rPr>
                <w:color w:val="000000"/>
              </w:rPr>
            </w:pPr>
            <w:r w:rsidRPr="00A4383F">
              <w:rPr>
                <w:color w:val="000000"/>
              </w:rPr>
              <w:t>39 068</w:t>
            </w:r>
          </w:p>
        </w:tc>
      </w:tr>
    </w:tbl>
    <w:p w14:paraId="4449BA75" w14:textId="77777777" w:rsidR="003A7889"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26745D55" w14:textId="77777777" w:rsidTr="008B5C4E">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82EE46" w14:textId="77777777" w:rsidR="003A7889" w:rsidRPr="003A70F9" w:rsidRDefault="003A7889"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8FBE71E" w14:textId="77777777" w:rsidR="003A7889" w:rsidRPr="003A70F9" w:rsidRDefault="003A7889" w:rsidP="008B5C4E">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2DE5520" w14:textId="77777777" w:rsidR="003A7889" w:rsidRPr="003A70F9" w:rsidRDefault="003A7889" w:rsidP="008B5C4E">
            <w:pPr>
              <w:pStyle w:val="40"/>
              <w:ind w:right="-3260"/>
            </w:pPr>
            <w:r w:rsidRPr="003A70F9">
              <w:t>40 футов</w:t>
            </w:r>
          </w:p>
        </w:tc>
      </w:tr>
      <w:tr w:rsidR="003A7889" w:rsidRPr="003A70F9" w14:paraId="217315B5" w14:textId="77777777" w:rsidTr="008B5C4E">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2D3BE7"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75FFC56" w14:textId="77777777" w:rsidR="003A7889" w:rsidRPr="003A70F9" w:rsidRDefault="003A7889" w:rsidP="008B5C4E">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8604CE6" w14:textId="77777777" w:rsidR="003A7889" w:rsidRPr="003A70F9" w:rsidRDefault="003A7889" w:rsidP="008B5C4E">
            <w:pPr>
              <w:pStyle w:val="40"/>
              <w:jc w:val="center"/>
            </w:pPr>
            <w:r w:rsidRPr="003A70F9">
              <w:t>4 часа</w:t>
            </w:r>
          </w:p>
        </w:tc>
      </w:tr>
    </w:tbl>
    <w:p w14:paraId="571487DC" w14:textId="77777777" w:rsidR="003A7889" w:rsidRDefault="003A7889" w:rsidP="003A7889">
      <w:pPr>
        <w:pStyle w:val="40"/>
        <w:ind w:firstLine="720"/>
      </w:pPr>
    </w:p>
    <w:p w14:paraId="49ACEB39" w14:textId="77777777" w:rsidR="003A788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09C8BD8E" w14:textId="77777777" w:rsidR="003A7889" w:rsidRDefault="003A7889" w:rsidP="003A7889">
      <w:pPr>
        <w:pStyle w:val="40"/>
        <w:ind w:firstLine="720"/>
      </w:pPr>
    </w:p>
    <w:p w14:paraId="751CADE0" w14:textId="77777777" w:rsidR="003A7889" w:rsidRDefault="003A7889" w:rsidP="003A7889">
      <w:pPr>
        <w:pStyle w:val="40"/>
        <w:ind w:firstLine="720"/>
      </w:pPr>
    </w:p>
    <w:p w14:paraId="68475A8A" w14:textId="77777777" w:rsidR="003A7889" w:rsidRDefault="003A7889" w:rsidP="003A7889">
      <w:pPr>
        <w:pStyle w:val="40"/>
        <w:ind w:firstLine="720"/>
      </w:pPr>
    </w:p>
    <w:p w14:paraId="14695D31" w14:textId="77777777" w:rsidR="003A7889" w:rsidRDefault="003A7889" w:rsidP="003A7889">
      <w:pPr>
        <w:pStyle w:val="40"/>
        <w:ind w:firstLine="720"/>
      </w:pPr>
    </w:p>
    <w:p w14:paraId="2928DA59" w14:textId="77777777" w:rsidR="003A7889" w:rsidRPr="003A70F9"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5F7B3969"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4D4EFE" w14:textId="77777777" w:rsidR="003A7889" w:rsidRPr="003A70F9" w:rsidRDefault="003A7889" w:rsidP="008B5C4E">
            <w:pPr>
              <w:pStyle w:val="40"/>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3DC24C3"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198D8735"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5652A1"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BACAA07" w14:textId="77777777" w:rsidR="003A7889" w:rsidRPr="003A70F9" w:rsidRDefault="003A7889" w:rsidP="008B5C4E">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A03A995" w14:textId="77777777" w:rsidR="003A7889" w:rsidRPr="003A70F9" w:rsidRDefault="003A7889" w:rsidP="008B5C4E">
            <w:pPr>
              <w:pStyle w:val="40"/>
              <w:jc w:val="center"/>
            </w:pPr>
            <w:r w:rsidRPr="003A70F9">
              <w:t xml:space="preserve">40 фут </w:t>
            </w:r>
          </w:p>
        </w:tc>
      </w:tr>
      <w:tr w:rsidR="003A7889" w:rsidRPr="003A70F9" w14:paraId="7D66FE3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BA11" w14:textId="77777777" w:rsidR="003A7889" w:rsidRPr="003A70F9" w:rsidRDefault="003A7889"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95718C2" w14:textId="77777777" w:rsidR="003A7889" w:rsidRPr="00A4383F" w:rsidRDefault="003A7889" w:rsidP="008B5C4E">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2D5DAA9C" w14:textId="77777777" w:rsidR="003A7889" w:rsidRPr="00A4383F" w:rsidRDefault="003A7889" w:rsidP="008B5C4E">
            <w:pPr>
              <w:jc w:val="center"/>
              <w:rPr>
                <w:color w:val="000000"/>
              </w:rPr>
            </w:pPr>
            <w:r w:rsidRPr="00A4383F">
              <w:rPr>
                <w:color w:val="000000"/>
              </w:rPr>
              <w:t>1 538</w:t>
            </w:r>
          </w:p>
        </w:tc>
      </w:tr>
    </w:tbl>
    <w:p w14:paraId="73341C49" w14:textId="77777777" w:rsidR="003A7889" w:rsidRPr="003A70F9" w:rsidRDefault="003A7889" w:rsidP="003A7889">
      <w:pPr>
        <w:pStyle w:val="40"/>
      </w:pPr>
    </w:p>
    <w:p w14:paraId="312E0A4A" w14:textId="77777777" w:rsidR="003A7889" w:rsidRPr="003A70F9" w:rsidRDefault="003A7889" w:rsidP="003A7889">
      <w:pPr>
        <w:pStyle w:val="40"/>
      </w:pPr>
    </w:p>
    <w:tbl>
      <w:tblPr>
        <w:tblW w:w="9356" w:type="dxa"/>
        <w:tblInd w:w="250" w:type="dxa"/>
        <w:tblLayout w:type="fixed"/>
        <w:tblLook w:val="0400" w:firstRow="0" w:lastRow="0" w:firstColumn="0" w:lastColumn="0" w:noHBand="0" w:noVBand="1"/>
      </w:tblPr>
      <w:tblGrid>
        <w:gridCol w:w="4961"/>
        <w:gridCol w:w="2268"/>
        <w:gridCol w:w="2127"/>
      </w:tblGrid>
      <w:tr w:rsidR="003A7889" w:rsidRPr="003A70F9" w14:paraId="6DF0AB39"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4D96C4" w14:textId="77777777" w:rsidR="003A7889" w:rsidRPr="003A70F9" w:rsidRDefault="003A7889"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119DCDE6" w14:textId="77777777" w:rsidR="003A7889" w:rsidRPr="009825A7"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3A7889" w:rsidRPr="003A70F9" w14:paraId="51A7086F"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44E58C2A"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353EF4CF"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4B4282F7" w14:textId="77777777" w:rsidR="003A7889" w:rsidRPr="003A70F9" w:rsidRDefault="003A7889" w:rsidP="008B5C4E">
            <w:pPr>
              <w:pStyle w:val="40"/>
              <w:jc w:val="center"/>
            </w:pPr>
            <w:r w:rsidRPr="003A70F9">
              <w:t>40 фут</w:t>
            </w:r>
          </w:p>
        </w:tc>
      </w:tr>
      <w:tr w:rsidR="003A7889" w:rsidRPr="003A70F9" w14:paraId="34905A5B"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FFB67D7" w14:textId="77777777" w:rsidR="003A7889" w:rsidRPr="003A70F9" w:rsidRDefault="003A7889" w:rsidP="008B5C4E">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3ACB4A98"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23F9787F" w14:textId="77777777" w:rsidR="003A7889" w:rsidRPr="00A4383F" w:rsidRDefault="003A7889" w:rsidP="008B5C4E">
            <w:pPr>
              <w:jc w:val="center"/>
              <w:rPr>
                <w:color w:val="000000"/>
              </w:rPr>
            </w:pPr>
            <w:r w:rsidRPr="00A4383F">
              <w:rPr>
                <w:color w:val="000000"/>
              </w:rPr>
              <w:t>4 615</w:t>
            </w:r>
          </w:p>
        </w:tc>
      </w:tr>
      <w:tr w:rsidR="003A7889" w:rsidRPr="003A70F9" w14:paraId="6A787415"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0E73412" w14:textId="77777777" w:rsidR="003A7889" w:rsidRPr="003A70F9" w:rsidRDefault="003A7889"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60C5564D"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0D8CB7EB" w14:textId="77777777" w:rsidR="003A7889" w:rsidRPr="00A4383F" w:rsidRDefault="003A7889" w:rsidP="008B5C4E">
            <w:pPr>
              <w:jc w:val="center"/>
              <w:rPr>
                <w:color w:val="000000"/>
              </w:rPr>
            </w:pPr>
            <w:r w:rsidRPr="00A4383F">
              <w:rPr>
                <w:color w:val="000000"/>
              </w:rPr>
              <w:t>4 615</w:t>
            </w:r>
          </w:p>
        </w:tc>
      </w:tr>
      <w:tr w:rsidR="003A7889" w:rsidRPr="003A70F9" w14:paraId="68999BF7"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A0A2EEF" w14:textId="77777777" w:rsidR="003A7889" w:rsidRPr="003A70F9" w:rsidRDefault="003A7889"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63B7507A"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0A97475E" w14:textId="77777777" w:rsidR="003A7889" w:rsidRPr="00A4383F" w:rsidRDefault="003A7889" w:rsidP="008B5C4E">
            <w:pPr>
              <w:jc w:val="center"/>
              <w:rPr>
                <w:color w:val="000000"/>
              </w:rPr>
            </w:pPr>
            <w:r w:rsidRPr="00A4383F">
              <w:rPr>
                <w:color w:val="000000"/>
              </w:rPr>
              <w:t>4 615</w:t>
            </w:r>
          </w:p>
        </w:tc>
      </w:tr>
      <w:tr w:rsidR="003A7889" w:rsidRPr="003A70F9" w14:paraId="3E15777C"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801431F" w14:textId="77777777" w:rsidR="003A7889" w:rsidRPr="003A70F9" w:rsidRDefault="003A7889" w:rsidP="008B5C4E">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1378E7C9" w14:textId="77777777" w:rsidR="003A7889" w:rsidRPr="00A4383F" w:rsidRDefault="003A7889" w:rsidP="008B5C4E">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2060D699" w14:textId="77777777" w:rsidR="003A7889" w:rsidRPr="00A4383F" w:rsidRDefault="003A7889" w:rsidP="008B5C4E">
            <w:pPr>
              <w:jc w:val="center"/>
              <w:rPr>
                <w:color w:val="000000"/>
              </w:rPr>
            </w:pPr>
            <w:r w:rsidRPr="00A4383F">
              <w:rPr>
                <w:color w:val="000000"/>
              </w:rPr>
              <w:t>6 153</w:t>
            </w:r>
          </w:p>
        </w:tc>
      </w:tr>
    </w:tbl>
    <w:p w14:paraId="5895A9F6" w14:textId="77777777" w:rsidR="003A7889" w:rsidRPr="00707DC1" w:rsidRDefault="003A7889" w:rsidP="003A7889">
      <w:pPr>
        <w:pStyle w:val="40"/>
        <w:ind w:left="397" w:firstLine="312"/>
        <w:jc w:val="center"/>
        <w:rPr>
          <w:b/>
          <w:u w:val="single"/>
        </w:rPr>
      </w:pPr>
    </w:p>
    <w:p w14:paraId="00A61B03"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7F66F0FE" w14:textId="77777777" w:rsidR="003A7889" w:rsidRDefault="003A7889" w:rsidP="003A7889">
      <w:pPr>
        <w:pStyle w:val="40"/>
        <w:ind w:left="397" w:firstLine="312"/>
        <w:jc w:val="center"/>
        <w:rPr>
          <w:b/>
          <w:u w:val="single"/>
        </w:rPr>
      </w:pPr>
      <w:r w:rsidRPr="003A70F9">
        <w:rPr>
          <w:b/>
          <w:u w:val="single"/>
        </w:rPr>
        <w:t>и в  прилегающих районах</w:t>
      </w:r>
    </w:p>
    <w:p w14:paraId="2B38353D"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64686660"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5F3902"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ABF05"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31EEC9F"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37119399"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42C702E" w14:textId="77777777" w:rsidR="003A7889" w:rsidRPr="003A70F9"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D85F7E"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12D422E4"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6F4B4E8E" w14:textId="77777777" w:rsidR="003A7889" w:rsidRPr="003A70F9" w:rsidRDefault="003A7889" w:rsidP="008B5C4E">
            <w:pPr>
              <w:pStyle w:val="40"/>
              <w:jc w:val="center"/>
            </w:pPr>
            <w:r w:rsidRPr="003A70F9">
              <w:t>40 фут</w:t>
            </w:r>
          </w:p>
        </w:tc>
      </w:tr>
      <w:tr w:rsidR="003A7889" w:rsidRPr="003A70F9" w14:paraId="6224AD1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5831B8" w14:textId="77777777" w:rsidR="003A7889" w:rsidRPr="003A70F9" w:rsidRDefault="003A7889" w:rsidP="008B5C4E">
            <w:pPr>
              <w:pStyle w:val="40"/>
              <w:jc w:val="center"/>
            </w:pPr>
            <w:r w:rsidRPr="003A70F9">
              <w:lastRenderedPageBreak/>
              <w:t>1.</w:t>
            </w:r>
          </w:p>
        </w:tc>
        <w:tc>
          <w:tcPr>
            <w:tcW w:w="4001" w:type="dxa"/>
            <w:tcBorders>
              <w:top w:val="nil"/>
              <w:left w:val="nil"/>
              <w:bottom w:val="single" w:sz="4" w:space="0" w:color="000000"/>
              <w:right w:val="single" w:sz="4" w:space="0" w:color="000000"/>
            </w:tcBorders>
            <w:shd w:val="clear" w:color="auto" w:fill="auto"/>
            <w:vAlign w:val="center"/>
          </w:tcPr>
          <w:p w14:paraId="2A783138" w14:textId="77777777" w:rsidR="003A7889" w:rsidRPr="003A70F9" w:rsidRDefault="003A7889" w:rsidP="008B5C4E">
            <w:pPr>
              <w:pStyle w:val="40"/>
            </w:pPr>
            <w:r w:rsidRPr="003A70F9">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6004EEDC" w14:textId="77777777" w:rsidR="003A7889" w:rsidRDefault="003A7889"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84C4CA2" w14:textId="77777777" w:rsidR="003A7889" w:rsidRDefault="003A7889" w:rsidP="008B5C4E">
            <w:pPr>
              <w:jc w:val="center"/>
              <w:rPr>
                <w:color w:val="000000"/>
              </w:rPr>
            </w:pPr>
            <w:r>
              <w:rPr>
                <w:color w:val="000000"/>
              </w:rPr>
              <w:t>4 953</w:t>
            </w:r>
          </w:p>
        </w:tc>
      </w:tr>
      <w:tr w:rsidR="003A7889" w:rsidRPr="003A70F9" w14:paraId="1228445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11BEE0" w14:textId="77777777" w:rsidR="003A7889" w:rsidRPr="003A70F9" w:rsidRDefault="003A7889"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27D45797" w14:textId="77777777" w:rsidR="003A7889" w:rsidRPr="003A70F9" w:rsidRDefault="003A7889" w:rsidP="008B5C4E">
            <w:pPr>
              <w:pStyle w:val="40"/>
            </w:pPr>
            <w:r w:rsidRPr="003A70F9">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183108E2" w14:textId="77777777" w:rsidR="003A7889" w:rsidRDefault="003A7889"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2C2E9574" w14:textId="77777777" w:rsidR="003A7889" w:rsidRDefault="003A7889" w:rsidP="008B5C4E">
            <w:pPr>
              <w:jc w:val="center"/>
              <w:rPr>
                <w:color w:val="000000"/>
              </w:rPr>
            </w:pPr>
            <w:r>
              <w:rPr>
                <w:color w:val="000000"/>
              </w:rPr>
              <w:t>5 266</w:t>
            </w:r>
          </w:p>
        </w:tc>
      </w:tr>
      <w:tr w:rsidR="003A7889" w:rsidRPr="003A70F9" w14:paraId="3333410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DD22568" w14:textId="77777777" w:rsidR="003A7889" w:rsidRPr="003A70F9" w:rsidRDefault="003A7889"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71F1C6EB" w14:textId="77777777" w:rsidR="003A7889" w:rsidRPr="003A70F9" w:rsidRDefault="003A7889" w:rsidP="008B5C4E">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636911CA" w14:textId="77777777" w:rsidR="003A7889" w:rsidRDefault="003A7889"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50DC6C4A" w14:textId="77777777" w:rsidR="003A7889" w:rsidRDefault="003A7889" w:rsidP="008B5C4E">
            <w:pPr>
              <w:jc w:val="center"/>
              <w:rPr>
                <w:color w:val="000000"/>
              </w:rPr>
            </w:pPr>
            <w:r>
              <w:rPr>
                <w:color w:val="000000"/>
              </w:rPr>
              <w:t>5 636</w:t>
            </w:r>
          </w:p>
        </w:tc>
      </w:tr>
      <w:tr w:rsidR="003A7889" w:rsidRPr="003A70F9" w14:paraId="5B930BE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5283D5" w14:textId="77777777" w:rsidR="003A7889" w:rsidRPr="003A70F9" w:rsidRDefault="003A7889"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08985780" w14:textId="77777777" w:rsidR="003A7889" w:rsidRPr="003A70F9" w:rsidRDefault="003A7889" w:rsidP="008B5C4E">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57618A29" w14:textId="77777777" w:rsidR="003A7889" w:rsidRDefault="003A7889"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53FE3DBB" w14:textId="77777777" w:rsidR="003A7889" w:rsidRDefault="003A7889" w:rsidP="008B5C4E">
            <w:pPr>
              <w:jc w:val="center"/>
              <w:rPr>
                <w:color w:val="000000"/>
              </w:rPr>
            </w:pPr>
            <w:r>
              <w:rPr>
                <w:color w:val="000000"/>
              </w:rPr>
              <w:t>5 948</w:t>
            </w:r>
          </w:p>
        </w:tc>
      </w:tr>
      <w:tr w:rsidR="003A7889" w:rsidRPr="003A70F9" w14:paraId="3C477661"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202C" w14:textId="77777777" w:rsidR="003A7889" w:rsidRPr="003A70F9" w:rsidRDefault="003A7889"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B07FDBE" w14:textId="77777777" w:rsidR="003A7889" w:rsidRPr="003A70F9" w:rsidRDefault="003A7889" w:rsidP="008B5C4E">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C9E3FFD" w14:textId="77777777" w:rsidR="003A7889" w:rsidRDefault="003A7889"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E0977D8" w14:textId="77777777" w:rsidR="003A7889" w:rsidRDefault="003A7889" w:rsidP="008B5C4E">
            <w:pPr>
              <w:jc w:val="center"/>
              <w:rPr>
                <w:color w:val="000000"/>
              </w:rPr>
            </w:pPr>
            <w:r>
              <w:rPr>
                <w:color w:val="000000"/>
              </w:rPr>
              <w:t>6 687</w:t>
            </w:r>
          </w:p>
        </w:tc>
      </w:tr>
      <w:tr w:rsidR="003A7889" w:rsidRPr="003A70F9" w14:paraId="2B42704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954A12" w14:textId="77777777" w:rsidR="003A7889" w:rsidRPr="003A70F9" w:rsidRDefault="003A7889"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6475E6C" w14:textId="77777777" w:rsidR="003A7889" w:rsidRPr="003A70F9" w:rsidRDefault="003A7889" w:rsidP="008B5C4E">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1AFE0C76" w14:textId="77777777" w:rsidR="003A7889" w:rsidRDefault="003A7889"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1F30B953" w14:textId="77777777" w:rsidR="003A7889" w:rsidRDefault="003A7889" w:rsidP="008B5C4E">
            <w:pPr>
              <w:jc w:val="center"/>
              <w:rPr>
                <w:color w:val="000000"/>
              </w:rPr>
            </w:pPr>
            <w:r>
              <w:rPr>
                <w:color w:val="000000"/>
              </w:rPr>
              <w:t>7 413</w:t>
            </w:r>
          </w:p>
        </w:tc>
      </w:tr>
      <w:tr w:rsidR="003A7889" w:rsidRPr="003A70F9" w14:paraId="1F86D47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DB414B" w14:textId="77777777" w:rsidR="003A7889" w:rsidRPr="003A70F9" w:rsidRDefault="003A7889"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2C64B5BC" w14:textId="77777777" w:rsidR="003A7889" w:rsidRPr="003A70F9" w:rsidRDefault="003A7889" w:rsidP="008B5C4E">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2E9CBED2" w14:textId="77777777" w:rsidR="003A7889" w:rsidRDefault="003A7889"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4E5149BE" w14:textId="77777777" w:rsidR="003A7889" w:rsidRDefault="003A7889" w:rsidP="008B5C4E">
            <w:pPr>
              <w:jc w:val="center"/>
              <w:rPr>
                <w:color w:val="000000"/>
              </w:rPr>
            </w:pPr>
            <w:r>
              <w:rPr>
                <w:color w:val="000000"/>
              </w:rPr>
              <w:t>8 168</w:t>
            </w:r>
          </w:p>
        </w:tc>
      </w:tr>
      <w:tr w:rsidR="003A7889" w:rsidRPr="003A70F9" w14:paraId="2EF455F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92B0C8" w14:textId="77777777" w:rsidR="003A7889" w:rsidRPr="003A70F9" w:rsidRDefault="003A7889"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20949551" w14:textId="77777777" w:rsidR="003A7889" w:rsidRPr="003A70F9" w:rsidRDefault="003A7889" w:rsidP="008B5C4E">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7F3101CA" w14:textId="77777777" w:rsidR="003A7889" w:rsidRDefault="003A7889"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161E9986" w14:textId="77777777" w:rsidR="003A7889" w:rsidRDefault="003A7889" w:rsidP="008B5C4E">
            <w:pPr>
              <w:jc w:val="center"/>
              <w:rPr>
                <w:color w:val="000000"/>
              </w:rPr>
            </w:pPr>
            <w:r>
              <w:rPr>
                <w:color w:val="000000"/>
              </w:rPr>
              <w:t>8 324</w:t>
            </w:r>
          </w:p>
        </w:tc>
      </w:tr>
      <w:tr w:rsidR="003A7889" w:rsidRPr="003A70F9" w14:paraId="0B1CE5E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E92A59E" w14:textId="77777777" w:rsidR="003A7889" w:rsidRPr="003A70F9" w:rsidRDefault="003A7889"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AE883C8" w14:textId="77777777" w:rsidR="003A7889" w:rsidRPr="003A70F9" w:rsidRDefault="003A7889" w:rsidP="008B5C4E">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151439FE" w14:textId="77777777" w:rsidR="003A7889" w:rsidRDefault="003A7889"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440190CD" w14:textId="77777777" w:rsidR="003A7889" w:rsidRDefault="003A7889" w:rsidP="008B5C4E">
            <w:pPr>
              <w:jc w:val="center"/>
              <w:rPr>
                <w:color w:val="000000"/>
              </w:rPr>
            </w:pPr>
            <w:r>
              <w:rPr>
                <w:color w:val="000000"/>
              </w:rPr>
              <w:t>7 527</w:t>
            </w:r>
          </w:p>
        </w:tc>
      </w:tr>
      <w:tr w:rsidR="003A7889" w:rsidRPr="003A70F9" w14:paraId="01220E5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EACE286" w14:textId="77777777" w:rsidR="003A7889" w:rsidRPr="003A70F9" w:rsidRDefault="003A7889"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797B286F" w14:textId="77777777" w:rsidR="003A7889" w:rsidRPr="003A70F9" w:rsidRDefault="003A7889" w:rsidP="008B5C4E">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04CB30F9" w14:textId="77777777" w:rsidR="003A7889" w:rsidRDefault="003A7889"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022283AC" w14:textId="77777777" w:rsidR="003A7889" w:rsidRDefault="003A7889" w:rsidP="008B5C4E">
            <w:pPr>
              <w:jc w:val="center"/>
              <w:rPr>
                <w:color w:val="000000"/>
              </w:rPr>
            </w:pPr>
            <w:r>
              <w:rPr>
                <w:color w:val="000000"/>
              </w:rPr>
              <w:t>7 627</w:t>
            </w:r>
          </w:p>
        </w:tc>
      </w:tr>
      <w:tr w:rsidR="003A7889" w:rsidRPr="003A70F9" w14:paraId="798F34A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8CE392" w14:textId="77777777" w:rsidR="003A7889" w:rsidRPr="003A70F9" w:rsidRDefault="003A7889" w:rsidP="008B5C4E">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420318D9" w14:textId="77777777" w:rsidR="003A7889" w:rsidRPr="003A70F9" w:rsidRDefault="003A7889" w:rsidP="008B5C4E">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0BDD081F" w14:textId="77777777" w:rsidR="003A7889" w:rsidRDefault="003A7889"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398D374C" w14:textId="77777777" w:rsidR="003A7889" w:rsidRDefault="003A7889" w:rsidP="008B5C4E">
            <w:pPr>
              <w:jc w:val="center"/>
              <w:rPr>
                <w:color w:val="000000"/>
              </w:rPr>
            </w:pPr>
            <w:r>
              <w:rPr>
                <w:color w:val="000000"/>
              </w:rPr>
              <w:t>8 140</w:t>
            </w:r>
          </w:p>
        </w:tc>
      </w:tr>
      <w:tr w:rsidR="003A7889" w:rsidRPr="003A70F9" w14:paraId="3C7EA77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E2CC0C" w14:textId="77777777" w:rsidR="003A7889" w:rsidRPr="003A70F9" w:rsidRDefault="003A7889" w:rsidP="008B5C4E">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68BAADD1" w14:textId="77777777" w:rsidR="003A7889" w:rsidRPr="003A70F9" w:rsidRDefault="003A7889" w:rsidP="008B5C4E">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5CAB1360" w14:textId="77777777" w:rsidR="003A7889" w:rsidRDefault="003A7889"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2A132BA8" w14:textId="77777777" w:rsidR="003A7889" w:rsidRDefault="003A7889" w:rsidP="008B5C4E">
            <w:pPr>
              <w:jc w:val="center"/>
              <w:rPr>
                <w:color w:val="000000"/>
              </w:rPr>
            </w:pPr>
            <w:r>
              <w:rPr>
                <w:color w:val="000000"/>
              </w:rPr>
              <w:t>9 476</w:t>
            </w:r>
          </w:p>
        </w:tc>
      </w:tr>
      <w:tr w:rsidR="003A7889" w:rsidRPr="003A70F9" w14:paraId="2D63A55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1EA8AF7" w14:textId="77777777" w:rsidR="003A7889" w:rsidRPr="003A70F9" w:rsidRDefault="003A7889" w:rsidP="008B5C4E">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7DE21BAA" w14:textId="77777777" w:rsidR="003A7889" w:rsidRPr="003A70F9" w:rsidRDefault="003A7889" w:rsidP="008B5C4E">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664C4536" w14:textId="77777777" w:rsidR="003A7889" w:rsidRDefault="003A7889"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17081D95" w14:textId="77777777" w:rsidR="003A7889" w:rsidRDefault="003A7889" w:rsidP="008B5C4E">
            <w:pPr>
              <w:jc w:val="center"/>
              <w:rPr>
                <w:color w:val="000000"/>
              </w:rPr>
            </w:pPr>
            <w:r>
              <w:rPr>
                <w:color w:val="000000"/>
              </w:rPr>
              <w:t>11 026</w:t>
            </w:r>
          </w:p>
        </w:tc>
      </w:tr>
      <w:tr w:rsidR="003A7889" w:rsidRPr="003A70F9" w14:paraId="7BBB0D9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CB9828" w14:textId="77777777" w:rsidR="003A7889" w:rsidRPr="003A70F9" w:rsidRDefault="003A7889" w:rsidP="008B5C4E">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3799194A" w14:textId="77777777" w:rsidR="003A7889" w:rsidRPr="003A70F9" w:rsidRDefault="003A7889" w:rsidP="008B5C4E">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076BEECC" w14:textId="77777777" w:rsidR="003A7889" w:rsidRDefault="003A7889"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52B4C374" w14:textId="77777777" w:rsidR="003A7889" w:rsidRDefault="003A7889" w:rsidP="008B5C4E">
            <w:pPr>
              <w:jc w:val="center"/>
              <w:rPr>
                <w:color w:val="000000"/>
              </w:rPr>
            </w:pPr>
            <w:r>
              <w:rPr>
                <w:color w:val="000000"/>
              </w:rPr>
              <w:t>12 080</w:t>
            </w:r>
          </w:p>
        </w:tc>
      </w:tr>
      <w:tr w:rsidR="003A7889" w:rsidRPr="003A70F9" w14:paraId="16ECAA8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05022B" w14:textId="77777777" w:rsidR="003A7889" w:rsidRPr="003A70F9" w:rsidRDefault="003A7889" w:rsidP="008B5C4E">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2530FAF9" w14:textId="77777777" w:rsidR="003A7889" w:rsidRPr="003A70F9" w:rsidRDefault="003A7889" w:rsidP="008B5C4E">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6318E3A5" w14:textId="77777777" w:rsidR="003A7889" w:rsidRDefault="003A7889"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4CE20BD4" w14:textId="77777777" w:rsidR="003A7889" w:rsidRDefault="003A7889" w:rsidP="008B5C4E">
            <w:pPr>
              <w:jc w:val="center"/>
              <w:rPr>
                <w:color w:val="000000"/>
              </w:rPr>
            </w:pPr>
            <w:r>
              <w:rPr>
                <w:color w:val="000000"/>
              </w:rPr>
              <w:t>13 188</w:t>
            </w:r>
          </w:p>
        </w:tc>
      </w:tr>
      <w:tr w:rsidR="003A7889" w:rsidRPr="003A70F9" w14:paraId="0BB317F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0567661" w14:textId="77777777" w:rsidR="003A7889" w:rsidRPr="003A70F9" w:rsidRDefault="003A7889" w:rsidP="008B5C4E">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60081458" w14:textId="77777777" w:rsidR="003A7889" w:rsidRPr="003A70F9" w:rsidRDefault="003A7889" w:rsidP="008B5C4E">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31015B25" w14:textId="77777777" w:rsidR="003A7889" w:rsidRDefault="003A7889"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1C1278DB" w14:textId="77777777" w:rsidR="003A7889" w:rsidRDefault="003A7889" w:rsidP="008B5C4E">
            <w:pPr>
              <w:jc w:val="center"/>
              <w:rPr>
                <w:color w:val="000000"/>
              </w:rPr>
            </w:pPr>
            <w:r>
              <w:rPr>
                <w:color w:val="000000"/>
              </w:rPr>
              <w:t>16 887</w:t>
            </w:r>
          </w:p>
        </w:tc>
      </w:tr>
      <w:tr w:rsidR="003A7889" w:rsidRPr="00B46EAB" w14:paraId="73BB169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AA3CBC" w14:textId="77777777" w:rsidR="003A7889" w:rsidRPr="00B46EAB" w:rsidRDefault="003A7889"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4DE8DD60" w14:textId="77777777" w:rsidR="003A7889" w:rsidRPr="00B46EAB" w:rsidRDefault="003A7889"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7981870F" w14:textId="77777777" w:rsidR="003A7889" w:rsidRDefault="003A7889"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79274CD2" w14:textId="77777777" w:rsidR="003A7889" w:rsidRDefault="003A7889" w:rsidP="008B5C4E">
            <w:pPr>
              <w:jc w:val="center"/>
              <w:rPr>
                <w:color w:val="000000"/>
              </w:rPr>
            </w:pPr>
            <w:r>
              <w:rPr>
                <w:color w:val="000000"/>
              </w:rPr>
              <w:t>19 950</w:t>
            </w:r>
          </w:p>
        </w:tc>
      </w:tr>
      <w:tr w:rsidR="003A7889" w:rsidRPr="00B46EAB" w14:paraId="33A1587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B5E73E6" w14:textId="77777777" w:rsidR="003A7889" w:rsidRPr="00B46EAB" w:rsidRDefault="003A7889"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21911EB1" w14:textId="77777777" w:rsidR="003A7889" w:rsidRPr="00B46EAB" w:rsidRDefault="003A7889"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57532193" w14:textId="77777777" w:rsidR="003A7889" w:rsidRDefault="003A7889"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2B3BE3DD" w14:textId="77777777" w:rsidR="003A7889" w:rsidRDefault="003A7889" w:rsidP="008B5C4E">
            <w:pPr>
              <w:jc w:val="center"/>
              <w:rPr>
                <w:color w:val="000000"/>
              </w:rPr>
            </w:pPr>
            <w:r>
              <w:rPr>
                <w:color w:val="000000"/>
              </w:rPr>
              <w:t>23 272</w:t>
            </w:r>
          </w:p>
        </w:tc>
      </w:tr>
      <w:tr w:rsidR="003A7889" w:rsidRPr="00B46EAB" w14:paraId="7688736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CCD75A" w14:textId="77777777" w:rsidR="003A7889" w:rsidRPr="00B46EAB" w:rsidRDefault="003A7889"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006E8206" w14:textId="77777777" w:rsidR="003A7889" w:rsidRPr="00B46EAB" w:rsidRDefault="003A7889"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2A7EC9FE" w14:textId="77777777" w:rsidR="003A7889" w:rsidRDefault="003A7889"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5D17D663" w14:textId="77777777" w:rsidR="003A7889" w:rsidRDefault="003A7889" w:rsidP="008B5C4E">
            <w:pPr>
              <w:jc w:val="center"/>
              <w:rPr>
                <w:color w:val="000000"/>
              </w:rPr>
            </w:pPr>
            <w:r>
              <w:rPr>
                <w:color w:val="000000"/>
              </w:rPr>
              <w:t>25 222</w:t>
            </w:r>
          </w:p>
        </w:tc>
      </w:tr>
      <w:tr w:rsidR="003A7889" w:rsidRPr="00B46EAB" w14:paraId="3DA1FBD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BBF6FD5" w14:textId="77777777" w:rsidR="003A7889" w:rsidRPr="00B46EAB" w:rsidRDefault="003A7889"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2A323AB0" w14:textId="77777777" w:rsidR="003A7889" w:rsidRPr="00B46EAB" w:rsidRDefault="003A7889"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64023299" w14:textId="77777777" w:rsidR="003A7889" w:rsidRDefault="003A7889"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435C0E6B" w14:textId="77777777" w:rsidR="003A7889" w:rsidRDefault="003A7889" w:rsidP="008B5C4E">
            <w:pPr>
              <w:jc w:val="center"/>
              <w:rPr>
                <w:color w:val="000000"/>
              </w:rPr>
            </w:pPr>
            <w:r>
              <w:rPr>
                <w:color w:val="000000"/>
              </w:rPr>
              <w:t>27 355</w:t>
            </w:r>
          </w:p>
        </w:tc>
      </w:tr>
      <w:tr w:rsidR="003A7889" w:rsidRPr="00B46EAB" w14:paraId="016FD79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47EA5C" w14:textId="77777777" w:rsidR="003A7889" w:rsidRPr="00B46EAB" w:rsidRDefault="003A7889"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03F6912F" w14:textId="77777777" w:rsidR="003A7889" w:rsidRPr="00B46EAB" w:rsidRDefault="003A7889"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252C6FAC" w14:textId="77777777" w:rsidR="003A7889" w:rsidRDefault="003A7889"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34C4EAC8" w14:textId="77777777" w:rsidR="003A7889" w:rsidRDefault="003A7889" w:rsidP="008B5C4E">
            <w:pPr>
              <w:jc w:val="center"/>
              <w:rPr>
                <w:color w:val="000000"/>
              </w:rPr>
            </w:pPr>
            <w:r>
              <w:rPr>
                <w:color w:val="000000"/>
              </w:rPr>
              <w:t>31 379</w:t>
            </w:r>
          </w:p>
        </w:tc>
      </w:tr>
      <w:tr w:rsidR="003A7889" w:rsidRPr="00B46EAB" w14:paraId="7FB8F30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ADB882" w14:textId="77777777" w:rsidR="003A7889" w:rsidRPr="00B46EAB" w:rsidRDefault="003A7889"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358C1D1C" w14:textId="77777777" w:rsidR="003A7889" w:rsidRPr="00B46EAB" w:rsidRDefault="003A7889"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5B457DDB" w14:textId="77777777" w:rsidR="003A7889" w:rsidRDefault="003A7889"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13FA2DBA" w14:textId="77777777" w:rsidR="003A7889" w:rsidRDefault="003A7889" w:rsidP="008B5C4E">
            <w:pPr>
              <w:jc w:val="center"/>
              <w:rPr>
                <w:color w:val="000000"/>
              </w:rPr>
            </w:pPr>
            <w:r>
              <w:rPr>
                <w:color w:val="000000"/>
              </w:rPr>
              <w:t>34 978</w:t>
            </w:r>
          </w:p>
        </w:tc>
      </w:tr>
      <w:tr w:rsidR="003A7889" w:rsidRPr="00B46EAB" w14:paraId="23C8548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4FAE00" w14:textId="77777777" w:rsidR="003A7889" w:rsidRPr="00B46EAB" w:rsidRDefault="003A7889"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0CD33635" w14:textId="77777777" w:rsidR="003A7889" w:rsidRPr="00B46EAB" w:rsidRDefault="003A7889"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1DD33AA4" w14:textId="77777777" w:rsidR="003A7889" w:rsidRDefault="003A7889"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4B7D5F92" w14:textId="77777777" w:rsidR="003A7889" w:rsidRDefault="003A7889" w:rsidP="008B5C4E">
            <w:pPr>
              <w:jc w:val="center"/>
              <w:rPr>
                <w:color w:val="000000"/>
              </w:rPr>
            </w:pPr>
            <w:r>
              <w:rPr>
                <w:color w:val="000000"/>
              </w:rPr>
              <w:t>38 906</w:t>
            </w:r>
          </w:p>
        </w:tc>
      </w:tr>
      <w:tr w:rsidR="003A7889" w:rsidRPr="00B46EAB" w14:paraId="23BF680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5ECB5A" w14:textId="77777777" w:rsidR="003A7889" w:rsidRPr="00B46EAB" w:rsidRDefault="003A7889"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6AAC2A83" w14:textId="77777777" w:rsidR="003A7889" w:rsidRPr="00B46EAB" w:rsidRDefault="003A7889"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69E7D63A" w14:textId="77777777" w:rsidR="003A7889" w:rsidRDefault="003A7889"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7E126BD3" w14:textId="77777777" w:rsidR="003A7889" w:rsidRDefault="003A7889" w:rsidP="008B5C4E">
            <w:pPr>
              <w:jc w:val="center"/>
              <w:rPr>
                <w:color w:val="000000"/>
              </w:rPr>
            </w:pPr>
            <w:r>
              <w:rPr>
                <w:color w:val="000000"/>
              </w:rPr>
              <w:t>39 086</w:t>
            </w:r>
          </w:p>
        </w:tc>
      </w:tr>
      <w:tr w:rsidR="003A7889" w:rsidRPr="00B46EAB" w14:paraId="71657B1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0791DE" w14:textId="77777777" w:rsidR="003A7889" w:rsidRPr="00B46EAB" w:rsidRDefault="003A7889"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1A73AEA5" w14:textId="77777777" w:rsidR="003A7889" w:rsidRPr="00B46EAB" w:rsidRDefault="003A7889"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62FF9DDF" w14:textId="77777777" w:rsidR="003A7889" w:rsidRDefault="003A7889"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0358669E" w14:textId="77777777" w:rsidR="003A7889" w:rsidRDefault="003A7889" w:rsidP="008B5C4E">
            <w:pPr>
              <w:jc w:val="center"/>
              <w:rPr>
                <w:color w:val="000000"/>
              </w:rPr>
            </w:pPr>
            <w:r>
              <w:rPr>
                <w:color w:val="000000"/>
              </w:rPr>
              <w:t>48 249</w:t>
            </w:r>
          </w:p>
        </w:tc>
      </w:tr>
      <w:tr w:rsidR="003A7889" w:rsidRPr="00B46EAB" w14:paraId="2E59045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2FE3F7" w14:textId="77777777" w:rsidR="003A7889" w:rsidRPr="00B46EAB" w:rsidRDefault="003A7889"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11496701" w14:textId="77777777" w:rsidR="003A7889" w:rsidRPr="00B46EAB" w:rsidRDefault="003A7889"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480156E6" w14:textId="77777777" w:rsidR="003A7889" w:rsidRDefault="003A7889"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766F7E9B" w14:textId="77777777" w:rsidR="003A7889" w:rsidRDefault="003A7889" w:rsidP="008B5C4E">
            <w:pPr>
              <w:jc w:val="center"/>
              <w:rPr>
                <w:color w:val="000000"/>
              </w:rPr>
            </w:pPr>
            <w:r>
              <w:rPr>
                <w:color w:val="000000"/>
              </w:rPr>
              <w:t>52 277</w:t>
            </w:r>
          </w:p>
        </w:tc>
      </w:tr>
      <w:tr w:rsidR="003A7889" w:rsidRPr="00B46EAB" w14:paraId="37CCA54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8080CD1" w14:textId="77777777" w:rsidR="003A7889" w:rsidRPr="00B46EAB" w:rsidRDefault="003A7889"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57E082E5" w14:textId="77777777" w:rsidR="003A7889" w:rsidRPr="00B46EAB" w:rsidRDefault="003A7889"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5B0A6448" w14:textId="77777777" w:rsidR="003A7889" w:rsidRDefault="003A7889"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38B5F6DF" w14:textId="77777777" w:rsidR="003A7889" w:rsidRDefault="003A7889" w:rsidP="008B5C4E">
            <w:pPr>
              <w:jc w:val="center"/>
              <w:rPr>
                <w:color w:val="000000"/>
              </w:rPr>
            </w:pPr>
            <w:r>
              <w:rPr>
                <w:color w:val="000000"/>
              </w:rPr>
              <w:t>56 212</w:t>
            </w:r>
          </w:p>
        </w:tc>
      </w:tr>
      <w:tr w:rsidR="003A7889" w:rsidRPr="00B46EAB" w14:paraId="645B2DD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0EC52BB" w14:textId="77777777" w:rsidR="003A7889" w:rsidRPr="00B46EAB" w:rsidRDefault="003A7889"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452E988A" w14:textId="77777777" w:rsidR="003A7889" w:rsidRPr="00B46EAB" w:rsidRDefault="003A7889"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279EC059" w14:textId="77777777" w:rsidR="003A7889" w:rsidRDefault="003A7889"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1045E47C" w14:textId="77777777" w:rsidR="003A7889" w:rsidRDefault="003A7889" w:rsidP="008B5C4E">
            <w:pPr>
              <w:jc w:val="center"/>
              <w:rPr>
                <w:color w:val="000000"/>
              </w:rPr>
            </w:pPr>
            <w:r>
              <w:rPr>
                <w:color w:val="000000"/>
              </w:rPr>
              <w:t>59 633</w:t>
            </w:r>
          </w:p>
        </w:tc>
      </w:tr>
      <w:tr w:rsidR="003A7889" w:rsidRPr="00B46EAB" w14:paraId="6C02247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8FA147B" w14:textId="77777777" w:rsidR="003A7889" w:rsidRPr="00B46EAB" w:rsidRDefault="003A7889"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4CF06CD4" w14:textId="77777777" w:rsidR="003A7889" w:rsidRPr="00B46EAB" w:rsidRDefault="003A7889"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3E8BD90F" w14:textId="77777777" w:rsidR="003A7889" w:rsidRDefault="003A7889"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1612D856" w14:textId="77777777" w:rsidR="003A7889" w:rsidRDefault="003A7889" w:rsidP="008B5C4E">
            <w:pPr>
              <w:jc w:val="center"/>
              <w:rPr>
                <w:color w:val="000000"/>
              </w:rPr>
            </w:pPr>
            <w:r>
              <w:rPr>
                <w:color w:val="000000"/>
              </w:rPr>
              <w:t>61 933</w:t>
            </w:r>
          </w:p>
        </w:tc>
      </w:tr>
      <w:tr w:rsidR="003A7889" w:rsidRPr="00B46EAB" w14:paraId="1AFA8038" w14:textId="77777777" w:rsidTr="008B5C4E">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293D1503" w14:textId="77777777" w:rsidR="003A7889" w:rsidRPr="00B46EAB" w:rsidRDefault="003A7889" w:rsidP="008B5C4E">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275BE7A3" w14:textId="77777777" w:rsidR="003A7889" w:rsidRPr="00B46EAB" w:rsidRDefault="003A7889" w:rsidP="008B5C4E">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0BD22000" w14:textId="77777777" w:rsidR="003A7889" w:rsidRDefault="003A7889" w:rsidP="008B5C4E">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172253EE" w14:textId="77777777" w:rsidR="003A7889" w:rsidRDefault="003A7889" w:rsidP="008B5C4E">
            <w:pPr>
              <w:jc w:val="center"/>
              <w:rPr>
                <w:color w:val="000000"/>
              </w:rPr>
            </w:pPr>
            <w:r>
              <w:rPr>
                <w:color w:val="000000"/>
              </w:rPr>
              <w:t>63 187</w:t>
            </w:r>
          </w:p>
        </w:tc>
      </w:tr>
      <w:tr w:rsidR="003A7889" w:rsidRPr="00B46EAB" w14:paraId="4ADED016"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1715A502" w14:textId="77777777" w:rsidR="003A7889" w:rsidRPr="00B46EAB" w:rsidRDefault="003A7889" w:rsidP="008B5C4E">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4680E33" w14:textId="77777777" w:rsidR="003A7889" w:rsidRPr="00B46EAB" w:rsidRDefault="003A7889" w:rsidP="008B5C4E">
            <w:pPr>
              <w:pStyle w:val="40"/>
            </w:pPr>
            <w:r w:rsidRPr="00B46EAB">
              <w:t>Зона № 31 (</w:t>
            </w:r>
            <w:proofErr w:type="spellStart"/>
            <w:r w:rsidRPr="00B46EAB">
              <w:t>Белозерье</w:t>
            </w:r>
            <w:proofErr w:type="spellEnd"/>
            <w:r w:rsidRPr="00B46EAB">
              <w:t xml:space="preserve">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6F59784" w14:textId="77777777" w:rsidR="003A7889" w:rsidRDefault="003A7889"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66C26663" w14:textId="77777777" w:rsidR="003A7889" w:rsidRDefault="003A7889" w:rsidP="008B5C4E">
            <w:pPr>
              <w:jc w:val="center"/>
              <w:rPr>
                <w:color w:val="000000"/>
              </w:rPr>
            </w:pPr>
            <w:r>
              <w:rPr>
                <w:color w:val="000000"/>
              </w:rPr>
              <w:t>14 700</w:t>
            </w:r>
          </w:p>
        </w:tc>
      </w:tr>
      <w:tr w:rsidR="003A7889" w:rsidRPr="00B46EAB" w14:paraId="1270B9E4"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60E1B9F3" w14:textId="77777777" w:rsidR="003A7889" w:rsidRPr="00B46EAB" w:rsidRDefault="003A7889" w:rsidP="008B5C4E">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4EA796F0" w14:textId="77777777" w:rsidR="003A7889" w:rsidRPr="00B46EAB" w:rsidRDefault="003A7889"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E56521A" w14:textId="77777777" w:rsidR="003A7889" w:rsidRDefault="003A7889" w:rsidP="008B5C4E">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20986BEA" w14:textId="77777777" w:rsidR="003A7889" w:rsidRDefault="003A7889" w:rsidP="008B5C4E">
            <w:pPr>
              <w:jc w:val="center"/>
              <w:rPr>
                <w:color w:val="000000"/>
              </w:rPr>
            </w:pPr>
            <w:r>
              <w:rPr>
                <w:color w:val="000000"/>
              </w:rPr>
              <w:t>7 140</w:t>
            </w:r>
          </w:p>
        </w:tc>
      </w:tr>
    </w:tbl>
    <w:p w14:paraId="0998170E" w14:textId="77777777" w:rsidR="003A7889" w:rsidRDefault="003A7889" w:rsidP="003A7889">
      <w:pPr>
        <w:pStyle w:val="40"/>
        <w:ind w:left="397" w:firstLine="312"/>
        <w:rPr>
          <w:b/>
        </w:rPr>
      </w:pPr>
    </w:p>
    <w:p w14:paraId="2AB9228B" w14:textId="77777777" w:rsidR="003A7889" w:rsidRDefault="003A7889" w:rsidP="003A7889">
      <w:pPr>
        <w:pStyle w:val="40"/>
        <w:ind w:left="397" w:firstLine="312"/>
        <w:rPr>
          <w:b/>
        </w:rPr>
      </w:pPr>
    </w:p>
    <w:p w14:paraId="1B6EF9A7"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64EFD29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6C3644"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6A83D4"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7E502D89" w14:textId="77777777" w:rsidR="003A7889" w:rsidRPr="00B46EAB" w:rsidRDefault="003A7889" w:rsidP="008B5C4E">
            <w:pPr>
              <w:pStyle w:val="40"/>
              <w:ind w:right="-3260"/>
            </w:pPr>
            <w:r w:rsidRPr="00B46EAB">
              <w:t>40 футов</w:t>
            </w:r>
          </w:p>
        </w:tc>
      </w:tr>
      <w:tr w:rsidR="003A7889" w:rsidRPr="00B46EAB" w14:paraId="09F9F25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6E9B08"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13E7A3E"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4E46B6C" w14:textId="77777777" w:rsidR="003A7889" w:rsidRPr="00B46EAB" w:rsidRDefault="003A7889" w:rsidP="008B5C4E">
            <w:pPr>
              <w:pStyle w:val="40"/>
              <w:jc w:val="center"/>
            </w:pPr>
            <w:r w:rsidRPr="00B46EAB">
              <w:t>4 часа</w:t>
            </w:r>
          </w:p>
        </w:tc>
      </w:tr>
    </w:tbl>
    <w:p w14:paraId="54D2C0DB" w14:textId="77777777" w:rsidR="003A7889" w:rsidRDefault="003A7889" w:rsidP="003A7889">
      <w:pPr>
        <w:pStyle w:val="40"/>
        <w:ind w:firstLine="720"/>
      </w:pPr>
    </w:p>
    <w:p w14:paraId="343D75D0" w14:textId="77777777" w:rsidR="003A7889" w:rsidRPr="00B46EAB"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45C3F743"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DD87C0"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1ADACC3" w14:textId="77777777" w:rsidR="003A7889" w:rsidRPr="00B46EAB" w:rsidRDefault="003A7889"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6EC990C6" w14:textId="77777777" w:rsidR="003A7889" w:rsidRPr="00B46EAB" w:rsidRDefault="003A7889" w:rsidP="008B5C4E">
            <w:pPr>
              <w:pStyle w:val="40"/>
              <w:jc w:val="center"/>
            </w:pPr>
            <w:r w:rsidRPr="00B46EAB">
              <w:t>в рублях (без учета НДС)</w:t>
            </w:r>
          </w:p>
        </w:tc>
      </w:tr>
      <w:tr w:rsidR="003A7889" w:rsidRPr="00B46EAB" w14:paraId="0CC8C5E1"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F19E95"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55D7A6C"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E2E2EDE" w14:textId="77777777" w:rsidR="003A7889" w:rsidRPr="00B46EAB" w:rsidRDefault="003A7889" w:rsidP="008B5C4E">
            <w:pPr>
              <w:pStyle w:val="40"/>
              <w:jc w:val="center"/>
            </w:pPr>
            <w:r w:rsidRPr="00B46EAB">
              <w:t xml:space="preserve">40 фут </w:t>
            </w:r>
          </w:p>
        </w:tc>
      </w:tr>
      <w:tr w:rsidR="003A7889" w:rsidRPr="00B46EAB" w14:paraId="576406C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0A4E" w14:textId="77777777" w:rsidR="003A7889" w:rsidRPr="00B46EAB" w:rsidRDefault="003A7889"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F040357" w14:textId="77777777" w:rsidR="003A7889" w:rsidRDefault="003A7889"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0F280" w14:textId="77777777" w:rsidR="003A7889" w:rsidRDefault="003A7889" w:rsidP="008B5C4E">
            <w:pPr>
              <w:jc w:val="center"/>
              <w:rPr>
                <w:color w:val="000000"/>
              </w:rPr>
            </w:pPr>
            <w:r>
              <w:rPr>
                <w:color w:val="000000"/>
              </w:rPr>
              <w:t>900</w:t>
            </w:r>
          </w:p>
        </w:tc>
      </w:tr>
    </w:tbl>
    <w:p w14:paraId="336581F9" w14:textId="77777777" w:rsidR="003A7889" w:rsidRPr="00B46EAB" w:rsidRDefault="003A7889" w:rsidP="003A7889">
      <w:pPr>
        <w:pStyle w:val="40"/>
        <w:rPr>
          <w:b/>
          <w:u w:val="single"/>
        </w:rPr>
      </w:pPr>
    </w:p>
    <w:p w14:paraId="5837FA55" w14:textId="77777777" w:rsidR="003A7889" w:rsidRDefault="003A7889" w:rsidP="003A7889">
      <w:pPr>
        <w:pStyle w:val="40"/>
        <w:ind w:left="397" w:firstLine="312"/>
        <w:jc w:val="center"/>
        <w:rPr>
          <w:b/>
          <w:u w:val="single"/>
        </w:rPr>
      </w:pPr>
      <w:r w:rsidRPr="00B46EAB">
        <w:rPr>
          <w:b/>
          <w:u w:val="single"/>
        </w:rPr>
        <w:t xml:space="preserve">Перевозка контейнеров с опасными грузами </w:t>
      </w:r>
      <w:proofErr w:type="gramStart"/>
      <w:r w:rsidRPr="00B46EAB">
        <w:rPr>
          <w:b/>
          <w:u w:val="single"/>
        </w:rPr>
        <w:t>в</w:t>
      </w:r>
      <w:r>
        <w:rPr>
          <w:b/>
          <w:u w:val="single"/>
        </w:rPr>
        <w:t xml:space="preserve"> </w:t>
      </w:r>
      <w:r w:rsidRPr="00B46EAB">
        <w:rPr>
          <w:b/>
          <w:u w:val="single"/>
        </w:rPr>
        <w:t xml:space="preserve"> г.</w:t>
      </w:r>
      <w:proofErr w:type="gramEnd"/>
      <w:r w:rsidRPr="00B46EAB">
        <w:rPr>
          <w:b/>
          <w:u w:val="single"/>
        </w:rPr>
        <w:t xml:space="preserve">  Киров </w:t>
      </w:r>
    </w:p>
    <w:p w14:paraId="768B76A7" w14:textId="77777777" w:rsidR="003A7889" w:rsidRDefault="003A7889" w:rsidP="003A7889">
      <w:pPr>
        <w:pStyle w:val="40"/>
        <w:ind w:left="397" w:firstLine="312"/>
        <w:jc w:val="center"/>
        <w:rPr>
          <w:b/>
          <w:u w:val="single"/>
        </w:rPr>
      </w:pPr>
      <w:r w:rsidRPr="00B46EAB">
        <w:rPr>
          <w:b/>
          <w:u w:val="single"/>
        </w:rPr>
        <w:t>и в  прилегающих районах</w:t>
      </w:r>
    </w:p>
    <w:p w14:paraId="5F53D476" w14:textId="77777777" w:rsidR="003A7889" w:rsidRPr="00B46EAB"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B46EAB" w14:paraId="7CAFA3F1" w14:textId="77777777" w:rsidTr="008B5C4E">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0A8D02" w14:textId="77777777" w:rsidR="003A7889" w:rsidRPr="00B46EAB" w:rsidRDefault="003A7889" w:rsidP="008B5C4E">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D04CE8" w14:textId="77777777" w:rsidR="003A7889" w:rsidRPr="00B46EAB" w:rsidRDefault="003A7889" w:rsidP="008B5C4E">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3234F8E" w14:textId="77777777" w:rsidR="003A7889" w:rsidRPr="00B46EAB" w:rsidRDefault="003A7889"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B46EAB" w14:paraId="63940975"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9315EF1" w14:textId="77777777" w:rsidR="003A7889" w:rsidRPr="00B46EAB"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44732" w14:textId="77777777" w:rsidR="003A7889" w:rsidRPr="00B46EAB"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02FC4EEA" w14:textId="77777777" w:rsidR="003A7889" w:rsidRPr="00B46EAB" w:rsidRDefault="003A7889" w:rsidP="008B5C4E">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246C2354" w14:textId="77777777" w:rsidR="003A7889" w:rsidRPr="00B46EAB" w:rsidRDefault="003A7889" w:rsidP="008B5C4E">
            <w:pPr>
              <w:pStyle w:val="40"/>
              <w:jc w:val="center"/>
            </w:pPr>
            <w:r w:rsidRPr="00B46EAB">
              <w:t>40 фут</w:t>
            </w:r>
          </w:p>
        </w:tc>
      </w:tr>
      <w:tr w:rsidR="003A7889" w:rsidRPr="00B46EAB" w14:paraId="50C536D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3BCA56" w14:textId="77777777" w:rsidR="003A7889" w:rsidRPr="00B46EAB" w:rsidRDefault="003A7889" w:rsidP="008B5C4E">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2DCE103F" w14:textId="77777777" w:rsidR="003A7889" w:rsidRPr="00B46EAB" w:rsidRDefault="003A7889" w:rsidP="008B5C4E">
            <w:pPr>
              <w:pStyle w:val="40"/>
            </w:pPr>
            <w:r w:rsidRPr="00B46EAB">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555213E8" w14:textId="77777777" w:rsidR="003A7889" w:rsidRDefault="003A7889"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48D28F03" w14:textId="77777777" w:rsidR="003A7889" w:rsidRDefault="003A7889" w:rsidP="008B5C4E">
            <w:pPr>
              <w:jc w:val="center"/>
              <w:rPr>
                <w:color w:val="000000"/>
              </w:rPr>
            </w:pPr>
            <w:r>
              <w:rPr>
                <w:color w:val="000000"/>
              </w:rPr>
              <w:t>4 953</w:t>
            </w:r>
          </w:p>
        </w:tc>
      </w:tr>
      <w:tr w:rsidR="003A7889" w:rsidRPr="00B46EAB" w14:paraId="28594CA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D68EC8" w14:textId="77777777" w:rsidR="003A7889" w:rsidRPr="00B46EAB" w:rsidRDefault="003A7889" w:rsidP="008B5C4E">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1A3067F9" w14:textId="77777777" w:rsidR="003A7889" w:rsidRPr="00B46EAB" w:rsidRDefault="003A7889" w:rsidP="008B5C4E">
            <w:pPr>
              <w:pStyle w:val="40"/>
            </w:pPr>
            <w:r w:rsidRPr="00B46EAB">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4E1182B7" w14:textId="77777777" w:rsidR="003A7889" w:rsidRDefault="003A7889"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10D0765B" w14:textId="77777777" w:rsidR="003A7889" w:rsidRDefault="003A7889" w:rsidP="008B5C4E">
            <w:pPr>
              <w:jc w:val="center"/>
              <w:rPr>
                <w:color w:val="000000"/>
              </w:rPr>
            </w:pPr>
            <w:r>
              <w:rPr>
                <w:color w:val="000000"/>
              </w:rPr>
              <w:t>5 266</w:t>
            </w:r>
          </w:p>
        </w:tc>
      </w:tr>
      <w:tr w:rsidR="003A7889" w:rsidRPr="00B46EAB" w14:paraId="494A1B7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4DED3CD" w14:textId="77777777" w:rsidR="003A7889" w:rsidRPr="00B46EAB" w:rsidRDefault="003A7889" w:rsidP="008B5C4E">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7370223B" w14:textId="77777777" w:rsidR="003A7889" w:rsidRPr="00B46EAB" w:rsidRDefault="003A7889" w:rsidP="008B5C4E">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2FDE2B91" w14:textId="77777777" w:rsidR="003A7889" w:rsidRDefault="003A7889"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793A3682" w14:textId="77777777" w:rsidR="003A7889" w:rsidRDefault="003A7889" w:rsidP="008B5C4E">
            <w:pPr>
              <w:jc w:val="center"/>
              <w:rPr>
                <w:color w:val="000000"/>
              </w:rPr>
            </w:pPr>
            <w:r>
              <w:rPr>
                <w:color w:val="000000"/>
              </w:rPr>
              <w:t>5 636</w:t>
            </w:r>
          </w:p>
        </w:tc>
      </w:tr>
      <w:tr w:rsidR="003A7889" w:rsidRPr="00B46EAB" w14:paraId="0871050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0BFF4B" w14:textId="77777777" w:rsidR="003A7889" w:rsidRPr="00B46EAB" w:rsidRDefault="003A7889" w:rsidP="008B5C4E">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564DA507" w14:textId="77777777" w:rsidR="003A7889" w:rsidRPr="00B46EAB" w:rsidRDefault="003A7889" w:rsidP="008B5C4E">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7BC0F400" w14:textId="77777777" w:rsidR="003A7889" w:rsidRDefault="003A7889"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345DAADF" w14:textId="77777777" w:rsidR="003A7889" w:rsidRDefault="003A7889" w:rsidP="008B5C4E">
            <w:pPr>
              <w:jc w:val="center"/>
              <w:rPr>
                <w:color w:val="000000"/>
              </w:rPr>
            </w:pPr>
            <w:r>
              <w:rPr>
                <w:color w:val="000000"/>
              </w:rPr>
              <w:t>5 948</w:t>
            </w:r>
          </w:p>
        </w:tc>
      </w:tr>
      <w:tr w:rsidR="003A7889" w:rsidRPr="00B46EAB" w14:paraId="55E668D5"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ADF8" w14:textId="77777777" w:rsidR="003A7889" w:rsidRPr="00B46EAB" w:rsidRDefault="003A7889" w:rsidP="008B5C4E">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0ADF2A9" w14:textId="77777777" w:rsidR="003A7889" w:rsidRPr="00B46EAB" w:rsidRDefault="003A7889" w:rsidP="008B5C4E">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C432911" w14:textId="77777777" w:rsidR="003A7889" w:rsidRDefault="003A7889"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78B4BC4" w14:textId="77777777" w:rsidR="003A7889" w:rsidRDefault="003A7889" w:rsidP="008B5C4E">
            <w:pPr>
              <w:jc w:val="center"/>
              <w:rPr>
                <w:color w:val="000000"/>
              </w:rPr>
            </w:pPr>
            <w:r>
              <w:rPr>
                <w:color w:val="000000"/>
              </w:rPr>
              <w:t>6 687</w:t>
            </w:r>
          </w:p>
        </w:tc>
      </w:tr>
      <w:tr w:rsidR="003A7889" w:rsidRPr="00B46EAB" w14:paraId="20B6957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5089ED" w14:textId="77777777" w:rsidR="003A7889" w:rsidRPr="00B46EAB" w:rsidRDefault="003A7889" w:rsidP="008B5C4E">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43C7F4B5" w14:textId="77777777" w:rsidR="003A7889" w:rsidRPr="00B46EAB" w:rsidRDefault="003A7889" w:rsidP="008B5C4E">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690392A7" w14:textId="77777777" w:rsidR="003A7889" w:rsidRDefault="003A7889"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491E0BC6" w14:textId="77777777" w:rsidR="003A7889" w:rsidRDefault="003A7889" w:rsidP="008B5C4E">
            <w:pPr>
              <w:jc w:val="center"/>
              <w:rPr>
                <w:color w:val="000000"/>
              </w:rPr>
            </w:pPr>
            <w:r>
              <w:rPr>
                <w:color w:val="000000"/>
              </w:rPr>
              <w:t>7 413</w:t>
            </w:r>
          </w:p>
        </w:tc>
      </w:tr>
      <w:tr w:rsidR="003A7889" w:rsidRPr="00B46EAB" w14:paraId="03CFD38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914E67" w14:textId="77777777" w:rsidR="003A7889" w:rsidRPr="00B46EAB" w:rsidRDefault="003A7889" w:rsidP="008B5C4E">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3C797A2B" w14:textId="77777777" w:rsidR="003A7889" w:rsidRPr="00B46EAB" w:rsidRDefault="003A7889" w:rsidP="008B5C4E">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1B5098AB" w14:textId="77777777" w:rsidR="003A7889" w:rsidRDefault="003A7889"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7DFD91D0" w14:textId="77777777" w:rsidR="003A7889" w:rsidRDefault="003A7889" w:rsidP="008B5C4E">
            <w:pPr>
              <w:jc w:val="center"/>
              <w:rPr>
                <w:color w:val="000000"/>
              </w:rPr>
            </w:pPr>
            <w:r>
              <w:rPr>
                <w:color w:val="000000"/>
              </w:rPr>
              <w:t>8 168</w:t>
            </w:r>
          </w:p>
        </w:tc>
      </w:tr>
      <w:tr w:rsidR="003A7889" w:rsidRPr="00B46EAB" w14:paraId="5BDA1E6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6F27200" w14:textId="77777777" w:rsidR="003A7889" w:rsidRPr="00B46EAB" w:rsidRDefault="003A7889" w:rsidP="008B5C4E">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2E0C5E4A" w14:textId="77777777" w:rsidR="003A7889" w:rsidRPr="00B46EAB" w:rsidRDefault="003A7889" w:rsidP="008B5C4E">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2B8A1320" w14:textId="77777777" w:rsidR="003A7889" w:rsidRDefault="003A7889"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6B0C8F16" w14:textId="77777777" w:rsidR="003A7889" w:rsidRDefault="003A7889" w:rsidP="008B5C4E">
            <w:pPr>
              <w:jc w:val="center"/>
              <w:rPr>
                <w:color w:val="000000"/>
              </w:rPr>
            </w:pPr>
            <w:r>
              <w:rPr>
                <w:color w:val="000000"/>
              </w:rPr>
              <w:t>8 324</w:t>
            </w:r>
          </w:p>
        </w:tc>
      </w:tr>
      <w:tr w:rsidR="003A7889" w:rsidRPr="00B46EAB" w14:paraId="7A778CA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CC2B8E" w14:textId="77777777" w:rsidR="003A7889" w:rsidRPr="00B46EAB" w:rsidRDefault="003A7889" w:rsidP="008B5C4E">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08AFC8E5" w14:textId="77777777" w:rsidR="003A7889" w:rsidRPr="00B46EAB" w:rsidRDefault="003A7889" w:rsidP="008B5C4E">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5ABAB8A8" w14:textId="77777777" w:rsidR="003A7889" w:rsidRDefault="003A7889"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484AD91A" w14:textId="77777777" w:rsidR="003A7889" w:rsidRDefault="003A7889" w:rsidP="008B5C4E">
            <w:pPr>
              <w:jc w:val="center"/>
              <w:rPr>
                <w:color w:val="000000"/>
              </w:rPr>
            </w:pPr>
            <w:r>
              <w:rPr>
                <w:color w:val="000000"/>
              </w:rPr>
              <w:t>7 527</w:t>
            </w:r>
          </w:p>
        </w:tc>
      </w:tr>
      <w:tr w:rsidR="003A7889" w:rsidRPr="00B46EAB" w14:paraId="08D5303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5B5362" w14:textId="77777777" w:rsidR="003A7889" w:rsidRPr="00B46EAB" w:rsidRDefault="003A7889" w:rsidP="008B5C4E">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659AAE57" w14:textId="77777777" w:rsidR="003A7889" w:rsidRPr="00B46EAB" w:rsidRDefault="003A7889" w:rsidP="008B5C4E">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7A1F3457" w14:textId="77777777" w:rsidR="003A7889" w:rsidRDefault="003A7889"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1A27EDA9" w14:textId="77777777" w:rsidR="003A7889" w:rsidRDefault="003A7889" w:rsidP="008B5C4E">
            <w:pPr>
              <w:jc w:val="center"/>
              <w:rPr>
                <w:color w:val="000000"/>
              </w:rPr>
            </w:pPr>
            <w:r>
              <w:rPr>
                <w:color w:val="000000"/>
              </w:rPr>
              <w:t>7 627</w:t>
            </w:r>
          </w:p>
        </w:tc>
      </w:tr>
      <w:tr w:rsidR="003A7889" w:rsidRPr="00B46EAB" w14:paraId="6BFF9DF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A7237D" w14:textId="77777777" w:rsidR="003A7889" w:rsidRPr="00B46EAB" w:rsidRDefault="003A7889" w:rsidP="008B5C4E">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28096221" w14:textId="77777777" w:rsidR="003A7889" w:rsidRPr="00B46EAB" w:rsidRDefault="003A7889" w:rsidP="008B5C4E">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0B065F3D" w14:textId="77777777" w:rsidR="003A7889" w:rsidRDefault="003A7889"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0E805312" w14:textId="77777777" w:rsidR="003A7889" w:rsidRDefault="003A7889" w:rsidP="008B5C4E">
            <w:pPr>
              <w:jc w:val="center"/>
              <w:rPr>
                <w:color w:val="000000"/>
              </w:rPr>
            </w:pPr>
            <w:r>
              <w:rPr>
                <w:color w:val="000000"/>
              </w:rPr>
              <w:t>8 140</w:t>
            </w:r>
          </w:p>
        </w:tc>
      </w:tr>
      <w:tr w:rsidR="003A7889" w:rsidRPr="00B46EAB" w14:paraId="4B85426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85B46E6" w14:textId="77777777" w:rsidR="003A7889" w:rsidRPr="00B46EAB" w:rsidRDefault="003A7889" w:rsidP="008B5C4E">
            <w:pPr>
              <w:pStyle w:val="40"/>
              <w:jc w:val="center"/>
            </w:pPr>
            <w:r w:rsidRPr="00B46EAB">
              <w:lastRenderedPageBreak/>
              <w:t>12.</w:t>
            </w:r>
          </w:p>
        </w:tc>
        <w:tc>
          <w:tcPr>
            <w:tcW w:w="4001" w:type="dxa"/>
            <w:tcBorders>
              <w:top w:val="nil"/>
              <w:left w:val="nil"/>
              <w:bottom w:val="single" w:sz="4" w:space="0" w:color="000000"/>
              <w:right w:val="single" w:sz="4" w:space="0" w:color="000000"/>
            </w:tcBorders>
            <w:shd w:val="clear" w:color="auto" w:fill="auto"/>
            <w:vAlign w:val="center"/>
          </w:tcPr>
          <w:p w14:paraId="70BBB44D" w14:textId="77777777" w:rsidR="003A7889" w:rsidRPr="00B46EAB" w:rsidRDefault="003A7889" w:rsidP="008B5C4E">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6C00EA80" w14:textId="77777777" w:rsidR="003A7889" w:rsidRDefault="003A7889"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7A312C81" w14:textId="77777777" w:rsidR="003A7889" w:rsidRDefault="003A7889" w:rsidP="008B5C4E">
            <w:pPr>
              <w:jc w:val="center"/>
              <w:rPr>
                <w:color w:val="000000"/>
              </w:rPr>
            </w:pPr>
            <w:r>
              <w:rPr>
                <w:color w:val="000000"/>
              </w:rPr>
              <w:t>9 476</w:t>
            </w:r>
          </w:p>
        </w:tc>
      </w:tr>
      <w:tr w:rsidR="003A7889" w:rsidRPr="00B46EAB" w14:paraId="3236FB6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506445" w14:textId="77777777" w:rsidR="003A7889" w:rsidRPr="00B46EAB" w:rsidRDefault="003A7889" w:rsidP="008B5C4E">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71238D85" w14:textId="77777777" w:rsidR="003A7889" w:rsidRPr="00B46EAB" w:rsidRDefault="003A7889" w:rsidP="008B5C4E">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7BF91B14" w14:textId="77777777" w:rsidR="003A7889" w:rsidRDefault="003A7889"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1E90C089" w14:textId="77777777" w:rsidR="003A7889" w:rsidRDefault="003A7889" w:rsidP="008B5C4E">
            <w:pPr>
              <w:jc w:val="center"/>
              <w:rPr>
                <w:color w:val="000000"/>
              </w:rPr>
            </w:pPr>
            <w:r>
              <w:rPr>
                <w:color w:val="000000"/>
              </w:rPr>
              <w:t>11 026</w:t>
            </w:r>
          </w:p>
        </w:tc>
      </w:tr>
      <w:tr w:rsidR="003A7889" w:rsidRPr="00B46EAB" w14:paraId="12D5D07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257314E" w14:textId="77777777" w:rsidR="003A7889" w:rsidRPr="00B46EAB" w:rsidRDefault="003A7889" w:rsidP="008B5C4E">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660B281E" w14:textId="77777777" w:rsidR="003A7889" w:rsidRPr="00B46EAB" w:rsidRDefault="003A7889" w:rsidP="008B5C4E">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550EFC3D" w14:textId="77777777" w:rsidR="003A7889" w:rsidRDefault="003A7889"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3AEF8BDF" w14:textId="77777777" w:rsidR="003A7889" w:rsidRDefault="003A7889" w:rsidP="008B5C4E">
            <w:pPr>
              <w:jc w:val="center"/>
              <w:rPr>
                <w:color w:val="000000"/>
              </w:rPr>
            </w:pPr>
            <w:r>
              <w:rPr>
                <w:color w:val="000000"/>
              </w:rPr>
              <w:t>12 080</w:t>
            </w:r>
          </w:p>
        </w:tc>
      </w:tr>
      <w:tr w:rsidR="003A7889" w:rsidRPr="00B46EAB" w14:paraId="445E461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FAA3E24" w14:textId="77777777" w:rsidR="003A7889" w:rsidRPr="00B46EAB" w:rsidRDefault="003A7889" w:rsidP="008B5C4E">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311EC2AC" w14:textId="77777777" w:rsidR="003A7889" w:rsidRPr="00B46EAB" w:rsidRDefault="003A7889" w:rsidP="008B5C4E">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041F00ED" w14:textId="77777777" w:rsidR="003A7889" w:rsidRDefault="003A7889"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34733FAB" w14:textId="77777777" w:rsidR="003A7889" w:rsidRDefault="003A7889" w:rsidP="008B5C4E">
            <w:pPr>
              <w:jc w:val="center"/>
              <w:rPr>
                <w:color w:val="000000"/>
              </w:rPr>
            </w:pPr>
            <w:r>
              <w:rPr>
                <w:color w:val="000000"/>
              </w:rPr>
              <w:t>13 188</w:t>
            </w:r>
          </w:p>
        </w:tc>
      </w:tr>
      <w:tr w:rsidR="003A7889" w:rsidRPr="00B46EAB" w14:paraId="585DD62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B4627B" w14:textId="77777777" w:rsidR="003A7889" w:rsidRPr="00B46EAB" w:rsidRDefault="003A7889" w:rsidP="008B5C4E">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7632FF5E" w14:textId="77777777" w:rsidR="003A7889" w:rsidRPr="00B46EAB" w:rsidRDefault="003A7889" w:rsidP="008B5C4E">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1D7BAE90" w14:textId="77777777" w:rsidR="003A7889" w:rsidRDefault="003A7889"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2CE49611" w14:textId="77777777" w:rsidR="003A7889" w:rsidRDefault="003A7889" w:rsidP="008B5C4E">
            <w:pPr>
              <w:jc w:val="center"/>
              <w:rPr>
                <w:color w:val="000000"/>
              </w:rPr>
            </w:pPr>
            <w:r>
              <w:rPr>
                <w:color w:val="000000"/>
              </w:rPr>
              <w:t>16 887</w:t>
            </w:r>
          </w:p>
        </w:tc>
      </w:tr>
      <w:tr w:rsidR="003A7889" w:rsidRPr="00B46EAB" w14:paraId="4C8CA30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ED770D" w14:textId="77777777" w:rsidR="003A7889" w:rsidRPr="00B46EAB" w:rsidRDefault="003A7889"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0AFD023F" w14:textId="77777777" w:rsidR="003A7889" w:rsidRPr="00B46EAB" w:rsidRDefault="003A7889"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274BDA2B" w14:textId="77777777" w:rsidR="003A7889" w:rsidRDefault="003A7889"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23FD6EB4" w14:textId="77777777" w:rsidR="003A7889" w:rsidRDefault="003A7889" w:rsidP="008B5C4E">
            <w:pPr>
              <w:jc w:val="center"/>
              <w:rPr>
                <w:color w:val="000000"/>
              </w:rPr>
            </w:pPr>
            <w:r>
              <w:rPr>
                <w:color w:val="000000"/>
              </w:rPr>
              <w:t>19 950</w:t>
            </w:r>
          </w:p>
        </w:tc>
      </w:tr>
      <w:tr w:rsidR="003A7889" w:rsidRPr="00B46EAB" w14:paraId="24E00A1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A56B010" w14:textId="77777777" w:rsidR="003A7889" w:rsidRPr="00B46EAB" w:rsidRDefault="003A7889"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7AAD26F5" w14:textId="77777777" w:rsidR="003A7889" w:rsidRPr="00B46EAB" w:rsidRDefault="003A7889"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5FBC7A57" w14:textId="77777777" w:rsidR="003A7889" w:rsidRDefault="003A7889"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5CAE46D4" w14:textId="77777777" w:rsidR="003A7889" w:rsidRDefault="003A7889" w:rsidP="008B5C4E">
            <w:pPr>
              <w:jc w:val="center"/>
              <w:rPr>
                <w:color w:val="000000"/>
              </w:rPr>
            </w:pPr>
            <w:r>
              <w:rPr>
                <w:color w:val="000000"/>
              </w:rPr>
              <w:t>23 272</w:t>
            </w:r>
          </w:p>
        </w:tc>
      </w:tr>
      <w:tr w:rsidR="003A7889" w:rsidRPr="00B46EAB" w14:paraId="6B4B045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EFA404" w14:textId="77777777" w:rsidR="003A7889" w:rsidRPr="00B46EAB" w:rsidRDefault="003A7889"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217405DF" w14:textId="77777777" w:rsidR="003A7889" w:rsidRPr="00B46EAB" w:rsidRDefault="003A7889"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7B11FC5F" w14:textId="77777777" w:rsidR="003A7889" w:rsidRDefault="003A7889"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7C0BC9D6" w14:textId="77777777" w:rsidR="003A7889" w:rsidRDefault="003A7889" w:rsidP="008B5C4E">
            <w:pPr>
              <w:jc w:val="center"/>
              <w:rPr>
                <w:color w:val="000000"/>
              </w:rPr>
            </w:pPr>
            <w:r>
              <w:rPr>
                <w:color w:val="000000"/>
              </w:rPr>
              <w:t>25 222</w:t>
            </w:r>
          </w:p>
        </w:tc>
      </w:tr>
      <w:tr w:rsidR="003A7889" w:rsidRPr="00B46EAB" w14:paraId="481241D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F333BC" w14:textId="77777777" w:rsidR="003A7889" w:rsidRPr="00B46EAB" w:rsidRDefault="003A7889"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081485F2" w14:textId="77777777" w:rsidR="003A7889" w:rsidRPr="00B46EAB" w:rsidRDefault="003A7889"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166355CE" w14:textId="77777777" w:rsidR="003A7889" w:rsidRDefault="003A7889"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7BDF7ED9" w14:textId="77777777" w:rsidR="003A7889" w:rsidRDefault="003A7889" w:rsidP="008B5C4E">
            <w:pPr>
              <w:jc w:val="center"/>
              <w:rPr>
                <w:color w:val="000000"/>
              </w:rPr>
            </w:pPr>
            <w:r>
              <w:rPr>
                <w:color w:val="000000"/>
              </w:rPr>
              <w:t>27 355</w:t>
            </w:r>
          </w:p>
        </w:tc>
      </w:tr>
      <w:tr w:rsidR="003A7889" w:rsidRPr="00B46EAB" w14:paraId="61EEB6A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F73D9D8" w14:textId="77777777" w:rsidR="003A7889" w:rsidRPr="00B46EAB" w:rsidRDefault="003A7889"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1A793B64" w14:textId="77777777" w:rsidR="003A7889" w:rsidRPr="00B46EAB" w:rsidRDefault="003A7889"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37E831FC" w14:textId="77777777" w:rsidR="003A7889" w:rsidRDefault="003A7889"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61D27566" w14:textId="77777777" w:rsidR="003A7889" w:rsidRDefault="003A7889" w:rsidP="008B5C4E">
            <w:pPr>
              <w:jc w:val="center"/>
              <w:rPr>
                <w:color w:val="000000"/>
              </w:rPr>
            </w:pPr>
            <w:r>
              <w:rPr>
                <w:color w:val="000000"/>
              </w:rPr>
              <w:t>31 379</w:t>
            </w:r>
          </w:p>
        </w:tc>
      </w:tr>
      <w:tr w:rsidR="003A7889" w:rsidRPr="00B46EAB" w14:paraId="0629329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E0F989" w14:textId="77777777" w:rsidR="003A7889" w:rsidRPr="00B46EAB" w:rsidRDefault="003A7889"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5AD1B557" w14:textId="77777777" w:rsidR="003A7889" w:rsidRPr="00B46EAB" w:rsidRDefault="003A7889"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3A26A9C4" w14:textId="77777777" w:rsidR="003A7889" w:rsidRDefault="003A7889"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784B91E7" w14:textId="77777777" w:rsidR="003A7889" w:rsidRDefault="003A7889" w:rsidP="008B5C4E">
            <w:pPr>
              <w:jc w:val="center"/>
              <w:rPr>
                <w:color w:val="000000"/>
              </w:rPr>
            </w:pPr>
            <w:r>
              <w:rPr>
                <w:color w:val="000000"/>
              </w:rPr>
              <w:t>34 978</w:t>
            </w:r>
          </w:p>
        </w:tc>
      </w:tr>
      <w:tr w:rsidR="003A7889" w:rsidRPr="00B46EAB" w14:paraId="34C381F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87C038" w14:textId="77777777" w:rsidR="003A7889" w:rsidRPr="00B46EAB" w:rsidRDefault="003A7889"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73E628F7" w14:textId="77777777" w:rsidR="003A7889" w:rsidRPr="00B46EAB" w:rsidRDefault="003A7889"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5FBE790D" w14:textId="77777777" w:rsidR="003A7889" w:rsidRDefault="003A7889"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2936C22A" w14:textId="77777777" w:rsidR="003A7889" w:rsidRDefault="003A7889" w:rsidP="008B5C4E">
            <w:pPr>
              <w:jc w:val="center"/>
              <w:rPr>
                <w:color w:val="000000"/>
              </w:rPr>
            </w:pPr>
            <w:r>
              <w:rPr>
                <w:color w:val="000000"/>
              </w:rPr>
              <w:t>38 906</w:t>
            </w:r>
          </w:p>
        </w:tc>
      </w:tr>
      <w:tr w:rsidR="003A7889" w:rsidRPr="00B46EAB" w14:paraId="57E6F0B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B5D2610" w14:textId="77777777" w:rsidR="003A7889" w:rsidRPr="00B46EAB" w:rsidRDefault="003A7889"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4F8A0509" w14:textId="77777777" w:rsidR="003A7889" w:rsidRPr="00B46EAB" w:rsidRDefault="003A7889"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7CF00035" w14:textId="77777777" w:rsidR="003A7889" w:rsidRDefault="003A7889"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1E44FE92" w14:textId="77777777" w:rsidR="003A7889" w:rsidRDefault="003A7889" w:rsidP="008B5C4E">
            <w:pPr>
              <w:jc w:val="center"/>
              <w:rPr>
                <w:color w:val="000000"/>
              </w:rPr>
            </w:pPr>
            <w:r>
              <w:rPr>
                <w:color w:val="000000"/>
              </w:rPr>
              <w:t>39 086</w:t>
            </w:r>
          </w:p>
        </w:tc>
      </w:tr>
      <w:tr w:rsidR="003A7889" w:rsidRPr="00B46EAB" w14:paraId="06828D8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1ACA558" w14:textId="77777777" w:rsidR="003A7889" w:rsidRPr="00B46EAB" w:rsidRDefault="003A7889"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67500226" w14:textId="77777777" w:rsidR="003A7889" w:rsidRPr="00B46EAB" w:rsidRDefault="003A7889"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036F5C33" w14:textId="77777777" w:rsidR="003A7889" w:rsidRDefault="003A7889"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6230D5AF" w14:textId="77777777" w:rsidR="003A7889" w:rsidRDefault="003A7889" w:rsidP="008B5C4E">
            <w:pPr>
              <w:jc w:val="center"/>
              <w:rPr>
                <w:color w:val="000000"/>
              </w:rPr>
            </w:pPr>
            <w:r>
              <w:rPr>
                <w:color w:val="000000"/>
              </w:rPr>
              <w:t>48 249</w:t>
            </w:r>
          </w:p>
        </w:tc>
      </w:tr>
      <w:tr w:rsidR="003A7889" w:rsidRPr="00B46EAB" w14:paraId="798000A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7BCCDB" w14:textId="77777777" w:rsidR="003A7889" w:rsidRPr="00B46EAB" w:rsidRDefault="003A7889"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7D6EC778" w14:textId="77777777" w:rsidR="003A7889" w:rsidRPr="00B46EAB" w:rsidRDefault="003A7889"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1DE7459A" w14:textId="77777777" w:rsidR="003A7889" w:rsidRDefault="003A7889"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4C65D3ED" w14:textId="77777777" w:rsidR="003A7889" w:rsidRDefault="003A7889" w:rsidP="008B5C4E">
            <w:pPr>
              <w:jc w:val="center"/>
              <w:rPr>
                <w:color w:val="000000"/>
              </w:rPr>
            </w:pPr>
            <w:r>
              <w:rPr>
                <w:color w:val="000000"/>
              </w:rPr>
              <w:t>52 277</w:t>
            </w:r>
          </w:p>
        </w:tc>
      </w:tr>
      <w:tr w:rsidR="003A7889" w:rsidRPr="00B46EAB" w14:paraId="0C2831B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EA6643B" w14:textId="77777777" w:rsidR="003A7889" w:rsidRPr="00B46EAB" w:rsidRDefault="003A7889"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1060099F" w14:textId="77777777" w:rsidR="003A7889" w:rsidRPr="00B46EAB" w:rsidRDefault="003A7889"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4F5DD89A" w14:textId="77777777" w:rsidR="003A7889" w:rsidRDefault="003A7889"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5E4B5C7E" w14:textId="77777777" w:rsidR="003A7889" w:rsidRDefault="003A7889" w:rsidP="008B5C4E">
            <w:pPr>
              <w:jc w:val="center"/>
              <w:rPr>
                <w:color w:val="000000"/>
              </w:rPr>
            </w:pPr>
            <w:r>
              <w:rPr>
                <w:color w:val="000000"/>
              </w:rPr>
              <w:t>56 212</w:t>
            </w:r>
          </w:p>
        </w:tc>
      </w:tr>
      <w:tr w:rsidR="003A7889" w:rsidRPr="00B46EAB" w14:paraId="134335B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D08923F" w14:textId="77777777" w:rsidR="003A7889" w:rsidRPr="00B46EAB" w:rsidRDefault="003A7889"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4CDF6762" w14:textId="77777777" w:rsidR="003A7889" w:rsidRPr="00B46EAB" w:rsidRDefault="003A7889"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318DF50B" w14:textId="77777777" w:rsidR="003A7889" w:rsidRDefault="003A7889"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2DFE63B0" w14:textId="77777777" w:rsidR="003A7889" w:rsidRDefault="003A7889" w:rsidP="008B5C4E">
            <w:pPr>
              <w:jc w:val="center"/>
              <w:rPr>
                <w:color w:val="000000"/>
              </w:rPr>
            </w:pPr>
            <w:r>
              <w:rPr>
                <w:color w:val="000000"/>
              </w:rPr>
              <w:t>59 633</w:t>
            </w:r>
          </w:p>
        </w:tc>
      </w:tr>
      <w:tr w:rsidR="003A7889" w:rsidRPr="00B46EAB" w14:paraId="6301810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470CB6F" w14:textId="77777777" w:rsidR="003A7889" w:rsidRPr="00B46EAB" w:rsidRDefault="003A7889"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463910E7" w14:textId="77777777" w:rsidR="003A7889" w:rsidRPr="00B46EAB" w:rsidRDefault="003A7889"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164A54DF" w14:textId="77777777" w:rsidR="003A7889" w:rsidRDefault="003A7889"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3CA6B884" w14:textId="77777777" w:rsidR="003A7889" w:rsidRDefault="003A7889" w:rsidP="008B5C4E">
            <w:pPr>
              <w:jc w:val="center"/>
              <w:rPr>
                <w:color w:val="000000"/>
              </w:rPr>
            </w:pPr>
            <w:r>
              <w:rPr>
                <w:color w:val="000000"/>
              </w:rPr>
              <w:t>61 933</w:t>
            </w:r>
          </w:p>
        </w:tc>
      </w:tr>
      <w:tr w:rsidR="003A7889" w:rsidRPr="00B46EAB" w14:paraId="5CE423DD"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BC105DF" w14:textId="77777777" w:rsidR="003A7889" w:rsidRPr="00B46EAB" w:rsidRDefault="003A7889" w:rsidP="008B5C4E">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470B2BA8" w14:textId="77777777" w:rsidR="003A7889" w:rsidRPr="00B46EAB" w:rsidRDefault="003A7889" w:rsidP="008B5C4E">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1296983D" w14:textId="77777777" w:rsidR="003A7889" w:rsidRDefault="003A7889" w:rsidP="008B5C4E">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365B0539" w14:textId="77777777" w:rsidR="003A7889" w:rsidRDefault="003A7889" w:rsidP="008B5C4E">
            <w:pPr>
              <w:jc w:val="center"/>
              <w:rPr>
                <w:color w:val="000000"/>
              </w:rPr>
            </w:pPr>
            <w:r>
              <w:rPr>
                <w:color w:val="000000"/>
              </w:rPr>
              <w:t>63 187</w:t>
            </w:r>
          </w:p>
        </w:tc>
      </w:tr>
      <w:tr w:rsidR="003A7889" w:rsidRPr="00B46EAB" w14:paraId="26D6A9B2"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3740AC0E" w14:textId="77777777" w:rsidR="003A7889" w:rsidRPr="00B46EAB" w:rsidRDefault="003A7889" w:rsidP="008B5C4E">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47155599" w14:textId="77777777" w:rsidR="003A7889" w:rsidRPr="00B46EAB" w:rsidRDefault="003A7889" w:rsidP="008B5C4E">
            <w:pPr>
              <w:pStyle w:val="40"/>
            </w:pPr>
            <w:r w:rsidRPr="00B46EAB">
              <w:t>Зона № 31 (</w:t>
            </w:r>
            <w:proofErr w:type="spellStart"/>
            <w:r w:rsidRPr="00B46EAB">
              <w:t>Белозерье</w:t>
            </w:r>
            <w:proofErr w:type="spellEnd"/>
            <w:r w:rsidRPr="00B46EAB">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881B77C" w14:textId="77777777" w:rsidR="003A7889" w:rsidRDefault="003A7889"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4368CEE9" w14:textId="77777777" w:rsidR="003A7889" w:rsidRDefault="003A7889" w:rsidP="008B5C4E">
            <w:pPr>
              <w:jc w:val="center"/>
              <w:rPr>
                <w:color w:val="000000"/>
              </w:rPr>
            </w:pPr>
            <w:r>
              <w:rPr>
                <w:color w:val="000000"/>
              </w:rPr>
              <w:t>14 700</w:t>
            </w:r>
          </w:p>
        </w:tc>
      </w:tr>
      <w:tr w:rsidR="003A7889" w:rsidRPr="00B46EAB" w14:paraId="50DB17D0"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438DE78" w14:textId="77777777" w:rsidR="003A7889" w:rsidRPr="00B46EAB" w:rsidRDefault="003A7889" w:rsidP="008B5C4E">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64BB5C09" w14:textId="77777777" w:rsidR="003A7889" w:rsidRPr="00B46EAB" w:rsidRDefault="003A7889"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02C6B930" w14:textId="77777777" w:rsidR="003A7889" w:rsidRDefault="003A7889" w:rsidP="008B5C4E">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1CBB19D7" w14:textId="77777777" w:rsidR="003A7889" w:rsidRDefault="003A7889" w:rsidP="008B5C4E">
            <w:pPr>
              <w:jc w:val="center"/>
              <w:rPr>
                <w:color w:val="000000"/>
              </w:rPr>
            </w:pPr>
            <w:r>
              <w:rPr>
                <w:color w:val="000000"/>
              </w:rPr>
              <w:t>7 140</w:t>
            </w:r>
          </w:p>
        </w:tc>
      </w:tr>
    </w:tbl>
    <w:p w14:paraId="002D54B8" w14:textId="77777777" w:rsidR="003A7889" w:rsidRDefault="003A7889" w:rsidP="003A7889">
      <w:pPr>
        <w:pStyle w:val="40"/>
        <w:ind w:left="397" w:firstLine="312"/>
        <w:rPr>
          <w:b/>
        </w:rPr>
      </w:pPr>
    </w:p>
    <w:p w14:paraId="6617B543"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1DAA7DF7"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91C1CE"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0C4C45F"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7AE1D64" w14:textId="77777777" w:rsidR="003A7889" w:rsidRPr="00B46EAB" w:rsidRDefault="003A7889" w:rsidP="008B5C4E">
            <w:pPr>
              <w:pStyle w:val="40"/>
              <w:ind w:right="34"/>
              <w:jc w:val="center"/>
            </w:pPr>
            <w:r w:rsidRPr="00B46EAB">
              <w:t>40 футов</w:t>
            </w:r>
          </w:p>
        </w:tc>
      </w:tr>
      <w:tr w:rsidR="003A7889" w:rsidRPr="00B46EAB" w14:paraId="0BD01277"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AF3124"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BFD05B3"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4D072C7" w14:textId="77777777" w:rsidR="003A7889" w:rsidRPr="00B46EAB" w:rsidRDefault="003A7889" w:rsidP="008B5C4E">
            <w:pPr>
              <w:pStyle w:val="40"/>
              <w:jc w:val="center"/>
            </w:pPr>
            <w:r w:rsidRPr="00B46EAB">
              <w:t>4 часа</w:t>
            </w:r>
          </w:p>
        </w:tc>
      </w:tr>
    </w:tbl>
    <w:p w14:paraId="48610E5C" w14:textId="77777777" w:rsidR="003A7889" w:rsidRDefault="003A7889" w:rsidP="003A7889">
      <w:pPr>
        <w:pStyle w:val="40"/>
        <w:ind w:firstLine="720"/>
      </w:pPr>
    </w:p>
    <w:p w14:paraId="4E70C2ED"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6F2E054"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6DD209F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94D560"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ECA9C10" w14:textId="77777777" w:rsidR="003A7889" w:rsidRPr="00B46EAB" w:rsidRDefault="003A7889"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B46EAB" w14:paraId="19A1056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D662F7"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49F63CB"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1C40FDA" w14:textId="77777777" w:rsidR="003A7889" w:rsidRPr="00B46EAB" w:rsidRDefault="003A7889" w:rsidP="008B5C4E">
            <w:pPr>
              <w:pStyle w:val="40"/>
              <w:jc w:val="center"/>
            </w:pPr>
            <w:r w:rsidRPr="00B46EAB">
              <w:t xml:space="preserve">40 фут </w:t>
            </w:r>
          </w:p>
        </w:tc>
      </w:tr>
      <w:tr w:rsidR="003A7889" w:rsidRPr="003A70F9" w14:paraId="4A002CBA"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7EBEC" w14:textId="77777777" w:rsidR="003A7889" w:rsidRPr="00B46EAB" w:rsidRDefault="003A7889"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502917B" w14:textId="77777777" w:rsidR="003A7889" w:rsidRDefault="003A7889"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3E93DFDE" w14:textId="77777777" w:rsidR="003A7889" w:rsidRDefault="003A7889" w:rsidP="008B5C4E">
            <w:pPr>
              <w:jc w:val="center"/>
              <w:rPr>
                <w:color w:val="000000"/>
              </w:rPr>
            </w:pPr>
            <w:r>
              <w:rPr>
                <w:color w:val="000000"/>
              </w:rPr>
              <w:t>900</w:t>
            </w:r>
          </w:p>
        </w:tc>
      </w:tr>
    </w:tbl>
    <w:p w14:paraId="03C0B6B0" w14:textId="77777777" w:rsidR="003A7889" w:rsidRDefault="003A7889" w:rsidP="003A7889">
      <w:pPr>
        <w:rPr>
          <w:rFonts w:ascii="Arial" w:hAnsi="Arial" w:cs="Arial"/>
          <w:color w:val="0B5394"/>
          <w:shd w:val="clear" w:color="auto" w:fill="FFFFFF"/>
        </w:rPr>
      </w:pPr>
    </w:p>
    <w:p w14:paraId="132D2C9F"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47158975" w14:textId="77777777" w:rsidR="003A7889" w:rsidRDefault="003A7889" w:rsidP="003A7889">
      <w:pPr>
        <w:pStyle w:val="40"/>
        <w:ind w:left="397" w:firstLine="312"/>
        <w:jc w:val="center"/>
        <w:rPr>
          <w:b/>
          <w:u w:val="single"/>
        </w:rPr>
      </w:pPr>
      <w:r w:rsidRPr="003A70F9">
        <w:rPr>
          <w:b/>
          <w:u w:val="single"/>
        </w:rPr>
        <w:t>и в  прилегающих районах</w:t>
      </w:r>
    </w:p>
    <w:p w14:paraId="2047221A"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2244F1B7"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F3F5B1"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2574A0"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4F7D220"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2CE6E15E"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9F9B606" w14:textId="77777777" w:rsidR="003A7889" w:rsidRPr="003A70F9"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8D508"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32A14702"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702DECEB" w14:textId="77777777" w:rsidR="003A7889" w:rsidRPr="003A70F9" w:rsidRDefault="003A7889" w:rsidP="008B5C4E">
            <w:pPr>
              <w:pStyle w:val="40"/>
              <w:jc w:val="center"/>
            </w:pPr>
            <w:r w:rsidRPr="003A70F9">
              <w:t>40 фут</w:t>
            </w:r>
          </w:p>
        </w:tc>
      </w:tr>
      <w:tr w:rsidR="003A7889" w:rsidRPr="003A70F9" w14:paraId="31E3E5D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609F80" w14:textId="77777777" w:rsidR="003A7889" w:rsidRPr="003A70F9" w:rsidRDefault="003A7889"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05D3CEDD" w14:textId="77777777" w:rsidR="003A7889" w:rsidRDefault="003A7889" w:rsidP="008B5C4E">
            <w:pPr>
              <w:rPr>
                <w:color w:val="000000"/>
              </w:rPr>
            </w:pPr>
            <w:r>
              <w:rPr>
                <w:color w:val="000000"/>
              </w:rPr>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29B3B433" w14:textId="77777777" w:rsidR="003A7889" w:rsidRDefault="003A7889" w:rsidP="008B5C4E">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6E14E00B" w14:textId="77777777" w:rsidR="003A7889" w:rsidRDefault="003A7889" w:rsidP="008B5C4E">
            <w:pPr>
              <w:jc w:val="center"/>
              <w:rPr>
                <w:color w:val="000000"/>
              </w:rPr>
            </w:pPr>
            <w:r>
              <w:rPr>
                <w:color w:val="000000"/>
              </w:rPr>
              <w:t>5 250</w:t>
            </w:r>
          </w:p>
        </w:tc>
      </w:tr>
      <w:tr w:rsidR="003A7889" w:rsidRPr="003A70F9" w14:paraId="05BD160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F4DC25" w14:textId="77777777" w:rsidR="003A7889" w:rsidRPr="003A70F9" w:rsidRDefault="003A7889"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62AE4105" w14:textId="77777777" w:rsidR="003A7889" w:rsidRDefault="003A7889" w:rsidP="008B5C4E">
            <w:pPr>
              <w:rPr>
                <w:color w:val="000000"/>
              </w:rPr>
            </w:pPr>
            <w:r>
              <w:rPr>
                <w:color w:val="000000"/>
              </w:rPr>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520144E4" w14:textId="77777777" w:rsidR="003A7889" w:rsidRDefault="003A7889" w:rsidP="008B5C4E">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15BCC422" w14:textId="77777777" w:rsidR="003A7889" w:rsidRDefault="003A7889" w:rsidP="008B5C4E">
            <w:pPr>
              <w:jc w:val="center"/>
              <w:rPr>
                <w:color w:val="000000"/>
              </w:rPr>
            </w:pPr>
            <w:r>
              <w:rPr>
                <w:color w:val="000000"/>
              </w:rPr>
              <w:t>6 300</w:t>
            </w:r>
          </w:p>
        </w:tc>
      </w:tr>
      <w:tr w:rsidR="003A7889" w:rsidRPr="003A70F9" w14:paraId="6589D89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021368" w14:textId="77777777" w:rsidR="003A7889" w:rsidRPr="003A70F9" w:rsidRDefault="003A7889"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64AF5DF6" w14:textId="77777777" w:rsidR="003A7889" w:rsidRDefault="003A7889" w:rsidP="008B5C4E">
            <w:pPr>
              <w:rPr>
                <w:color w:val="000000"/>
              </w:rPr>
            </w:pPr>
            <w:r>
              <w:rPr>
                <w:color w:val="000000"/>
              </w:rPr>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36B496C3" w14:textId="77777777" w:rsidR="003A7889" w:rsidRDefault="003A7889" w:rsidP="008B5C4E">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49087C00" w14:textId="77777777" w:rsidR="003A7889" w:rsidRDefault="003A7889" w:rsidP="008B5C4E">
            <w:pPr>
              <w:jc w:val="center"/>
              <w:rPr>
                <w:color w:val="000000"/>
              </w:rPr>
            </w:pPr>
            <w:r>
              <w:rPr>
                <w:color w:val="000000"/>
              </w:rPr>
              <w:t>6 563</w:t>
            </w:r>
          </w:p>
        </w:tc>
      </w:tr>
      <w:tr w:rsidR="003A7889" w:rsidRPr="003A70F9" w14:paraId="633D5E9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4671AA" w14:textId="77777777" w:rsidR="003A7889" w:rsidRPr="003A70F9" w:rsidRDefault="003A7889"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4D838709" w14:textId="77777777" w:rsidR="003A7889" w:rsidRDefault="003A7889" w:rsidP="008B5C4E">
            <w:pPr>
              <w:rPr>
                <w:color w:val="000000"/>
              </w:rPr>
            </w:pPr>
            <w:r>
              <w:rPr>
                <w:color w:val="000000"/>
              </w:rPr>
              <w:t>Зона  № 4 (от 16 до 25 км)</w:t>
            </w:r>
          </w:p>
        </w:tc>
        <w:tc>
          <w:tcPr>
            <w:tcW w:w="2268" w:type="dxa"/>
            <w:tcBorders>
              <w:top w:val="nil"/>
              <w:left w:val="nil"/>
              <w:bottom w:val="single" w:sz="4" w:space="0" w:color="000000"/>
              <w:right w:val="single" w:sz="4" w:space="0" w:color="000000"/>
            </w:tcBorders>
            <w:shd w:val="clear" w:color="auto" w:fill="auto"/>
            <w:vAlign w:val="center"/>
          </w:tcPr>
          <w:p w14:paraId="49E03CE9" w14:textId="77777777" w:rsidR="003A7889" w:rsidRDefault="003A7889" w:rsidP="008B5C4E">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3A8D8BEA" w14:textId="77777777" w:rsidR="003A7889" w:rsidRDefault="003A7889" w:rsidP="008B5C4E">
            <w:pPr>
              <w:jc w:val="center"/>
              <w:rPr>
                <w:color w:val="000000"/>
              </w:rPr>
            </w:pPr>
            <w:r>
              <w:rPr>
                <w:color w:val="000000"/>
              </w:rPr>
              <w:t>6 825</w:t>
            </w:r>
          </w:p>
        </w:tc>
      </w:tr>
      <w:tr w:rsidR="003A7889" w:rsidRPr="003A70F9" w14:paraId="75851AEE"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4EE7" w14:textId="77777777" w:rsidR="003A7889" w:rsidRPr="003A70F9" w:rsidRDefault="003A7889"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0D6D1A8" w14:textId="77777777" w:rsidR="003A7889" w:rsidRDefault="003A7889" w:rsidP="008B5C4E">
            <w:pPr>
              <w:rPr>
                <w:color w:val="000000"/>
              </w:rPr>
            </w:pPr>
            <w:r>
              <w:rPr>
                <w:color w:val="000000"/>
              </w:rPr>
              <w:t>Зона  №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C35D66D" w14:textId="77777777" w:rsidR="003A7889" w:rsidRDefault="003A7889" w:rsidP="008B5C4E">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786FD681" w14:textId="77777777" w:rsidR="003A7889" w:rsidRDefault="003A7889" w:rsidP="008B5C4E">
            <w:pPr>
              <w:jc w:val="center"/>
              <w:rPr>
                <w:color w:val="000000"/>
              </w:rPr>
            </w:pPr>
            <w:r>
              <w:rPr>
                <w:color w:val="000000"/>
              </w:rPr>
              <w:t>8 085</w:t>
            </w:r>
          </w:p>
        </w:tc>
      </w:tr>
      <w:tr w:rsidR="003A7889" w:rsidRPr="003A70F9" w14:paraId="5F5AD93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671746" w14:textId="77777777" w:rsidR="003A7889" w:rsidRPr="003A70F9" w:rsidRDefault="003A7889"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3F480D1" w14:textId="77777777" w:rsidR="003A7889" w:rsidRDefault="003A7889" w:rsidP="008B5C4E">
            <w:pPr>
              <w:rPr>
                <w:color w:val="000000"/>
              </w:rPr>
            </w:pPr>
            <w:r>
              <w:rPr>
                <w:color w:val="000000"/>
              </w:rPr>
              <w:t>Зона  № 6 (от 45 до 60 км)</w:t>
            </w:r>
          </w:p>
        </w:tc>
        <w:tc>
          <w:tcPr>
            <w:tcW w:w="2268" w:type="dxa"/>
            <w:tcBorders>
              <w:top w:val="nil"/>
              <w:left w:val="nil"/>
              <w:bottom w:val="single" w:sz="4" w:space="0" w:color="000000"/>
              <w:right w:val="single" w:sz="4" w:space="0" w:color="000000"/>
            </w:tcBorders>
            <w:shd w:val="clear" w:color="auto" w:fill="auto"/>
            <w:vAlign w:val="center"/>
          </w:tcPr>
          <w:p w14:paraId="75FEA817" w14:textId="77777777" w:rsidR="003A7889" w:rsidRDefault="003A7889" w:rsidP="008B5C4E">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45837636" w14:textId="77777777" w:rsidR="003A7889" w:rsidRDefault="003A7889" w:rsidP="008B5C4E">
            <w:pPr>
              <w:jc w:val="center"/>
              <w:rPr>
                <w:color w:val="000000"/>
              </w:rPr>
            </w:pPr>
            <w:r>
              <w:rPr>
                <w:color w:val="000000"/>
              </w:rPr>
              <w:t>9 240</w:t>
            </w:r>
          </w:p>
        </w:tc>
      </w:tr>
      <w:tr w:rsidR="003A7889" w:rsidRPr="003A70F9" w14:paraId="4F3BEA2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4B3C5D" w14:textId="77777777" w:rsidR="003A7889" w:rsidRPr="003A70F9" w:rsidRDefault="003A7889"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50579686" w14:textId="77777777" w:rsidR="003A7889" w:rsidRDefault="003A7889" w:rsidP="008B5C4E">
            <w:pPr>
              <w:rPr>
                <w:color w:val="000000"/>
              </w:rPr>
            </w:pPr>
            <w:r>
              <w:rPr>
                <w:color w:val="000000"/>
              </w:rPr>
              <w:t>Зона  № 7 (от 61 до 80 км)</w:t>
            </w:r>
          </w:p>
        </w:tc>
        <w:tc>
          <w:tcPr>
            <w:tcW w:w="2268" w:type="dxa"/>
            <w:tcBorders>
              <w:top w:val="nil"/>
              <w:left w:val="nil"/>
              <w:bottom w:val="single" w:sz="4" w:space="0" w:color="000000"/>
              <w:right w:val="single" w:sz="4" w:space="0" w:color="000000"/>
            </w:tcBorders>
            <w:shd w:val="clear" w:color="auto" w:fill="auto"/>
            <w:vAlign w:val="center"/>
          </w:tcPr>
          <w:p w14:paraId="4B366B3F" w14:textId="77777777" w:rsidR="003A7889" w:rsidRDefault="003A7889" w:rsidP="008B5C4E">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01BD1E31" w14:textId="77777777" w:rsidR="003A7889" w:rsidRDefault="003A7889" w:rsidP="008B5C4E">
            <w:pPr>
              <w:jc w:val="center"/>
              <w:rPr>
                <w:color w:val="000000"/>
              </w:rPr>
            </w:pPr>
            <w:r>
              <w:rPr>
                <w:color w:val="000000"/>
              </w:rPr>
              <w:t>12 390</w:t>
            </w:r>
          </w:p>
        </w:tc>
      </w:tr>
      <w:tr w:rsidR="003A7889" w:rsidRPr="003A70F9" w14:paraId="58DDD1D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892EEC1" w14:textId="77777777" w:rsidR="003A7889" w:rsidRPr="003A70F9" w:rsidRDefault="003A7889"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7DE3402" w14:textId="77777777" w:rsidR="003A7889" w:rsidRDefault="003A7889" w:rsidP="008B5C4E">
            <w:pPr>
              <w:rPr>
                <w:color w:val="000000"/>
              </w:rPr>
            </w:pPr>
            <w:r>
              <w:rPr>
                <w:color w:val="000000"/>
              </w:rPr>
              <w:t>Зона  № 8 (от 81 до 100 км)</w:t>
            </w:r>
          </w:p>
        </w:tc>
        <w:tc>
          <w:tcPr>
            <w:tcW w:w="2268" w:type="dxa"/>
            <w:tcBorders>
              <w:top w:val="nil"/>
              <w:left w:val="nil"/>
              <w:bottom w:val="single" w:sz="4" w:space="0" w:color="000000"/>
              <w:right w:val="single" w:sz="4" w:space="0" w:color="000000"/>
            </w:tcBorders>
            <w:shd w:val="clear" w:color="auto" w:fill="auto"/>
            <w:vAlign w:val="center"/>
          </w:tcPr>
          <w:p w14:paraId="327E1F06" w14:textId="77777777" w:rsidR="003A7889" w:rsidRDefault="003A7889" w:rsidP="008B5C4E">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2B78EB0B" w14:textId="77777777" w:rsidR="003A7889" w:rsidRDefault="003A7889" w:rsidP="008B5C4E">
            <w:pPr>
              <w:jc w:val="center"/>
              <w:rPr>
                <w:color w:val="000000"/>
              </w:rPr>
            </w:pPr>
            <w:r>
              <w:rPr>
                <w:color w:val="000000"/>
              </w:rPr>
              <w:t>15 225</w:t>
            </w:r>
          </w:p>
        </w:tc>
      </w:tr>
      <w:tr w:rsidR="003A7889" w:rsidRPr="003A70F9" w14:paraId="70C1324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C93FC9" w14:textId="77777777" w:rsidR="003A7889" w:rsidRPr="003A70F9" w:rsidRDefault="003A7889"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53A0F1D0" w14:textId="77777777" w:rsidR="003A7889" w:rsidRDefault="003A7889" w:rsidP="008B5C4E">
            <w:pPr>
              <w:rPr>
                <w:color w:val="000000"/>
              </w:rPr>
            </w:pPr>
            <w:r>
              <w:rPr>
                <w:color w:val="000000"/>
              </w:rPr>
              <w:t>Зона  №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606992B3" w14:textId="77777777" w:rsidR="003A7889" w:rsidRDefault="003A7889" w:rsidP="008B5C4E">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4D2DCA92" w14:textId="77777777" w:rsidR="003A7889" w:rsidRDefault="003A7889" w:rsidP="008B5C4E">
            <w:pPr>
              <w:jc w:val="center"/>
              <w:rPr>
                <w:color w:val="000000"/>
              </w:rPr>
            </w:pPr>
            <w:r>
              <w:rPr>
                <w:color w:val="000000"/>
              </w:rPr>
              <w:t>23 205</w:t>
            </w:r>
          </w:p>
        </w:tc>
      </w:tr>
      <w:tr w:rsidR="003A7889" w:rsidRPr="003A70F9" w14:paraId="3585ACA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EB3D06C" w14:textId="77777777" w:rsidR="003A7889" w:rsidRPr="003A70F9" w:rsidRDefault="003A7889"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134FA344" w14:textId="77777777" w:rsidR="003A7889" w:rsidRDefault="003A7889" w:rsidP="008B5C4E">
            <w:pPr>
              <w:rPr>
                <w:color w:val="000000"/>
              </w:rPr>
            </w:pPr>
            <w:r>
              <w:rPr>
                <w:color w:val="000000"/>
              </w:rPr>
              <w:t>Зона  №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71372DFC" w14:textId="77777777" w:rsidR="003A7889" w:rsidRDefault="003A7889" w:rsidP="008B5C4E">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6CEC04EB" w14:textId="77777777" w:rsidR="003A7889" w:rsidRDefault="003A7889" w:rsidP="008B5C4E">
            <w:pPr>
              <w:jc w:val="center"/>
              <w:rPr>
                <w:color w:val="000000"/>
              </w:rPr>
            </w:pPr>
            <w:r>
              <w:rPr>
                <w:color w:val="000000"/>
              </w:rPr>
              <w:t>24 675</w:t>
            </w:r>
          </w:p>
        </w:tc>
      </w:tr>
    </w:tbl>
    <w:p w14:paraId="643C3656" w14:textId="77777777" w:rsidR="003A7889" w:rsidRDefault="003A7889" w:rsidP="003A7889">
      <w:pPr>
        <w:pStyle w:val="40"/>
        <w:ind w:left="397" w:firstLine="312"/>
        <w:rPr>
          <w:b/>
        </w:rPr>
      </w:pPr>
    </w:p>
    <w:p w14:paraId="74FD74A1"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3A7668B6"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703A34"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E759E26"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1412007" w14:textId="77777777" w:rsidR="003A7889" w:rsidRPr="00B46EAB" w:rsidRDefault="003A7889" w:rsidP="008B5C4E">
            <w:pPr>
              <w:pStyle w:val="40"/>
              <w:ind w:right="-3260"/>
            </w:pPr>
            <w:r>
              <w:t xml:space="preserve">       </w:t>
            </w:r>
            <w:r w:rsidRPr="00B46EAB">
              <w:t>40 футов</w:t>
            </w:r>
          </w:p>
        </w:tc>
      </w:tr>
      <w:tr w:rsidR="003A7889" w:rsidRPr="00B46EAB" w14:paraId="5FB7559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9BE27C"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64CA894"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5EC2795" w14:textId="77777777" w:rsidR="003A7889" w:rsidRPr="00B46EAB" w:rsidRDefault="003A7889" w:rsidP="008B5C4E">
            <w:pPr>
              <w:pStyle w:val="40"/>
              <w:jc w:val="center"/>
            </w:pPr>
            <w:r w:rsidRPr="00B46EAB">
              <w:t>4 часа</w:t>
            </w:r>
          </w:p>
        </w:tc>
      </w:tr>
    </w:tbl>
    <w:p w14:paraId="175B9997" w14:textId="77777777" w:rsidR="003A7889" w:rsidRDefault="003A7889" w:rsidP="003A7889">
      <w:pPr>
        <w:pStyle w:val="40"/>
        <w:ind w:firstLine="720"/>
      </w:pPr>
    </w:p>
    <w:p w14:paraId="301FE284"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2419F52" w14:textId="77777777" w:rsidR="003A7889" w:rsidRDefault="003A7889" w:rsidP="003A7889">
      <w:pPr>
        <w:pStyle w:val="40"/>
        <w:ind w:firstLine="720"/>
      </w:pPr>
    </w:p>
    <w:p w14:paraId="3A89DD90"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014E937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05AFCF"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3367184" w14:textId="77777777" w:rsidR="003A7889" w:rsidRPr="00B46EAB" w:rsidRDefault="003A7889"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AAD9C36" w14:textId="77777777" w:rsidR="003A7889" w:rsidRPr="00B46EAB" w:rsidRDefault="003A7889" w:rsidP="008B5C4E">
            <w:pPr>
              <w:pStyle w:val="40"/>
              <w:jc w:val="center"/>
            </w:pPr>
            <w:r w:rsidRPr="00B46EAB">
              <w:t>в рублях (без учета НДС)</w:t>
            </w:r>
          </w:p>
        </w:tc>
      </w:tr>
      <w:tr w:rsidR="003A7889" w:rsidRPr="00B46EAB" w14:paraId="4424D65B"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7D1460"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F838B47"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4831761" w14:textId="77777777" w:rsidR="003A7889" w:rsidRPr="00B46EAB" w:rsidRDefault="003A7889" w:rsidP="008B5C4E">
            <w:pPr>
              <w:pStyle w:val="40"/>
              <w:jc w:val="center"/>
            </w:pPr>
            <w:r w:rsidRPr="00B46EAB">
              <w:t xml:space="preserve">40 фут </w:t>
            </w:r>
          </w:p>
        </w:tc>
      </w:tr>
      <w:tr w:rsidR="003A7889" w:rsidRPr="00B46EAB" w14:paraId="1ADE1C95"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02D09" w14:textId="77777777" w:rsidR="003A7889" w:rsidRPr="00B46EAB" w:rsidRDefault="003A7889" w:rsidP="008B5C4E">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D0C9327" w14:textId="77777777" w:rsidR="003A7889" w:rsidRDefault="003A7889" w:rsidP="008B5C4E">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267613B0" w14:textId="77777777" w:rsidR="003A7889" w:rsidRDefault="003A7889" w:rsidP="008B5C4E">
            <w:pPr>
              <w:jc w:val="center"/>
              <w:rPr>
                <w:color w:val="000000"/>
              </w:rPr>
            </w:pPr>
            <w:r>
              <w:rPr>
                <w:color w:val="000000"/>
              </w:rPr>
              <w:t>1 239</w:t>
            </w:r>
          </w:p>
        </w:tc>
      </w:tr>
    </w:tbl>
    <w:p w14:paraId="55FB4B35" w14:textId="77777777" w:rsidR="003A7889" w:rsidRPr="00B46EAB" w:rsidRDefault="003A7889" w:rsidP="003A7889">
      <w:pPr>
        <w:pStyle w:val="40"/>
        <w:rPr>
          <w:b/>
          <w:u w:val="single"/>
        </w:rPr>
      </w:pPr>
    </w:p>
    <w:p w14:paraId="24810A3F" w14:textId="77777777" w:rsidR="003A7889" w:rsidRPr="00707DC1" w:rsidRDefault="003A7889" w:rsidP="003A7889">
      <w:pPr>
        <w:pStyle w:val="40"/>
        <w:tabs>
          <w:tab w:val="left" w:pos="2175"/>
        </w:tabs>
        <w:ind w:left="397" w:firstLine="312"/>
        <w:rPr>
          <w:b/>
        </w:rPr>
      </w:pPr>
    </w:p>
    <w:p w14:paraId="0572CC23" w14:textId="77777777" w:rsidR="003A7889" w:rsidRDefault="003A7889" w:rsidP="003A7889">
      <w:pPr>
        <w:pStyle w:val="40"/>
        <w:tabs>
          <w:tab w:val="left" w:pos="2175"/>
        </w:tabs>
        <w:ind w:left="397" w:firstLine="312"/>
        <w:jc w:val="center"/>
        <w:rPr>
          <w:b/>
          <w:u w:val="single"/>
        </w:rPr>
      </w:pPr>
    </w:p>
    <w:p w14:paraId="200E0580"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54F5CE79"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74FEE307"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5ECB08FC"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587309" w14:textId="77777777" w:rsidR="003A7889" w:rsidRPr="006439E3" w:rsidRDefault="003A7889"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4204E5" w14:textId="77777777" w:rsidR="003A7889" w:rsidRPr="006439E3" w:rsidRDefault="003A7889"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4C2C34C"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166E5AC9"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E24853D" w14:textId="77777777" w:rsidR="003A7889" w:rsidRPr="006439E3"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A1838E5" w14:textId="77777777" w:rsidR="003A7889" w:rsidRPr="006439E3"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1E4B8AD3" w14:textId="77777777" w:rsidR="003A7889" w:rsidRPr="006439E3" w:rsidRDefault="003A7889"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53198E21" w14:textId="77777777" w:rsidR="003A7889" w:rsidRPr="006439E3" w:rsidRDefault="003A7889" w:rsidP="008B5C4E">
            <w:pPr>
              <w:pStyle w:val="40"/>
              <w:jc w:val="center"/>
            </w:pPr>
            <w:r w:rsidRPr="006439E3">
              <w:t>40 фут</w:t>
            </w:r>
          </w:p>
        </w:tc>
      </w:tr>
      <w:tr w:rsidR="003A7889" w:rsidRPr="006439E3" w14:paraId="6DEFA51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9D9FD9" w14:textId="77777777" w:rsidR="003A7889" w:rsidRPr="006439E3" w:rsidRDefault="003A7889"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1409FE9C" w14:textId="77777777" w:rsidR="003A7889" w:rsidRPr="006439E3" w:rsidRDefault="003A7889"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5E7951AE" w14:textId="77777777" w:rsidR="003A7889" w:rsidRPr="006439E3" w:rsidRDefault="003A7889"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6F3F6416" w14:textId="77777777" w:rsidR="003A7889" w:rsidRPr="006439E3" w:rsidRDefault="003A7889" w:rsidP="008B5C4E">
            <w:pPr>
              <w:jc w:val="center"/>
              <w:rPr>
                <w:color w:val="000000"/>
              </w:rPr>
            </w:pPr>
            <w:r w:rsidRPr="006439E3">
              <w:rPr>
                <w:color w:val="000000"/>
              </w:rPr>
              <w:t>6 946</w:t>
            </w:r>
          </w:p>
        </w:tc>
      </w:tr>
      <w:tr w:rsidR="003A7889" w:rsidRPr="006439E3" w14:paraId="1717486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9C476F" w14:textId="77777777" w:rsidR="003A7889" w:rsidRPr="006439E3" w:rsidRDefault="003A7889"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0F6D211A" w14:textId="77777777" w:rsidR="003A7889" w:rsidRPr="006439E3" w:rsidRDefault="003A7889"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689BA9A0" w14:textId="77777777" w:rsidR="003A7889" w:rsidRPr="006439E3" w:rsidRDefault="003A7889"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36C74E65" w14:textId="77777777" w:rsidR="003A7889" w:rsidRPr="006439E3" w:rsidRDefault="003A7889" w:rsidP="008B5C4E">
            <w:pPr>
              <w:jc w:val="center"/>
              <w:rPr>
                <w:color w:val="000000"/>
              </w:rPr>
            </w:pPr>
            <w:r w:rsidRPr="006439E3">
              <w:rPr>
                <w:color w:val="000000"/>
              </w:rPr>
              <w:t>7 524</w:t>
            </w:r>
          </w:p>
        </w:tc>
      </w:tr>
      <w:tr w:rsidR="003A7889" w:rsidRPr="006439E3" w14:paraId="2D9EC85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41EE89" w14:textId="77777777" w:rsidR="003A7889" w:rsidRPr="006439E3" w:rsidRDefault="003A7889"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4368EA6A" w14:textId="77777777" w:rsidR="003A7889" w:rsidRPr="006439E3" w:rsidRDefault="003A7889"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2AF5CD09" w14:textId="77777777" w:rsidR="003A7889" w:rsidRPr="006439E3" w:rsidRDefault="003A7889"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32C794A8" w14:textId="77777777" w:rsidR="003A7889" w:rsidRPr="006439E3" w:rsidRDefault="003A7889" w:rsidP="008B5C4E">
            <w:pPr>
              <w:jc w:val="center"/>
              <w:rPr>
                <w:color w:val="000000"/>
              </w:rPr>
            </w:pPr>
            <w:r w:rsidRPr="006439E3">
              <w:rPr>
                <w:color w:val="000000"/>
              </w:rPr>
              <w:t>8 048</w:t>
            </w:r>
          </w:p>
        </w:tc>
      </w:tr>
      <w:tr w:rsidR="003A7889" w:rsidRPr="006439E3" w14:paraId="1B5C666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77E315" w14:textId="77777777" w:rsidR="003A7889" w:rsidRPr="006439E3" w:rsidRDefault="003A7889"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754F68AE" w14:textId="77777777" w:rsidR="003A7889" w:rsidRPr="006439E3" w:rsidRDefault="003A7889"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026FC311" w14:textId="77777777" w:rsidR="003A7889" w:rsidRPr="006439E3" w:rsidRDefault="003A7889"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149B0D5D" w14:textId="77777777" w:rsidR="003A7889" w:rsidRPr="006439E3" w:rsidRDefault="003A7889" w:rsidP="008B5C4E">
            <w:pPr>
              <w:jc w:val="center"/>
              <w:rPr>
                <w:color w:val="000000"/>
              </w:rPr>
            </w:pPr>
            <w:r w:rsidRPr="006439E3">
              <w:rPr>
                <w:color w:val="000000"/>
              </w:rPr>
              <w:t>9 144</w:t>
            </w:r>
          </w:p>
        </w:tc>
      </w:tr>
      <w:tr w:rsidR="003A7889" w:rsidRPr="006439E3" w14:paraId="5EF821A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D06D8E" w14:textId="77777777" w:rsidR="003A7889" w:rsidRPr="006439E3" w:rsidRDefault="003A7889"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5107C404" w14:textId="77777777" w:rsidR="003A7889" w:rsidRPr="006439E3" w:rsidRDefault="003A7889"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31F7A8B8" w14:textId="77777777" w:rsidR="003A7889" w:rsidRPr="006439E3" w:rsidRDefault="003A7889"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05105777" w14:textId="77777777" w:rsidR="003A7889" w:rsidRPr="006439E3" w:rsidRDefault="003A7889" w:rsidP="008B5C4E">
            <w:pPr>
              <w:jc w:val="center"/>
              <w:rPr>
                <w:color w:val="000000"/>
              </w:rPr>
            </w:pPr>
            <w:r w:rsidRPr="006439E3">
              <w:rPr>
                <w:color w:val="000000"/>
              </w:rPr>
              <w:t>9 840</w:t>
            </w:r>
          </w:p>
        </w:tc>
      </w:tr>
      <w:tr w:rsidR="003A7889" w:rsidRPr="006439E3" w14:paraId="7717B4E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310BEA" w14:textId="77777777" w:rsidR="003A7889" w:rsidRPr="006439E3" w:rsidRDefault="003A7889"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24A30BF1" w14:textId="77777777" w:rsidR="003A7889" w:rsidRPr="006439E3" w:rsidRDefault="003A7889"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1E0DE0D0" w14:textId="77777777" w:rsidR="003A7889" w:rsidRPr="006439E3" w:rsidRDefault="003A7889"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15765140" w14:textId="77777777" w:rsidR="003A7889" w:rsidRPr="006439E3" w:rsidRDefault="003A7889" w:rsidP="008B5C4E">
            <w:pPr>
              <w:jc w:val="center"/>
              <w:rPr>
                <w:color w:val="000000"/>
              </w:rPr>
            </w:pPr>
            <w:r w:rsidRPr="006439E3">
              <w:rPr>
                <w:color w:val="000000"/>
              </w:rPr>
              <w:t>10 534</w:t>
            </w:r>
          </w:p>
        </w:tc>
      </w:tr>
      <w:tr w:rsidR="003A7889" w:rsidRPr="006439E3" w14:paraId="647BB5C1" w14:textId="77777777" w:rsidTr="008B5C4E">
        <w:trPr>
          <w:trHeight w:val="460"/>
        </w:trPr>
        <w:tc>
          <w:tcPr>
            <w:tcW w:w="960" w:type="dxa"/>
            <w:tcBorders>
              <w:top w:val="nil"/>
              <w:left w:val="single" w:sz="4" w:space="0" w:color="000000"/>
              <w:right w:val="single" w:sz="4" w:space="0" w:color="000000"/>
            </w:tcBorders>
            <w:shd w:val="clear" w:color="auto" w:fill="auto"/>
            <w:vAlign w:val="center"/>
          </w:tcPr>
          <w:p w14:paraId="6382F128" w14:textId="77777777" w:rsidR="003A7889" w:rsidRPr="006439E3" w:rsidRDefault="003A7889"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16A6812" w14:textId="77777777" w:rsidR="003A7889" w:rsidRPr="006439E3" w:rsidRDefault="003A7889"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A273A87" w14:textId="77777777" w:rsidR="003A7889" w:rsidRPr="006439E3" w:rsidRDefault="003A7889"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DFD2B87" w14:textId="77777777" w:rsidR="003A7889" w:rsidRPr="006439E3" w:rsidRDefault="003A7889" w:rsidP="008B5C4E">
            <w:pPr>
              <w:jc w:val="center"/>
              <w:rPr>
                <w:color w:val="000000"/>
              </w:rPr>
            </w:pPr>
            <w:r w:rsidRPr="006439E3">
              <w:rPr>
                <w:color w:val="000000"/>
              </w:rPr>
              <w:t>11 356</w:t>
            </w:r>
          </w:p>
        </w:tc>
      </w:tr>
      <w:tr w:rsidR="003A7889" w:rsidRPr="006439E3" w14:paraId="5023B18B"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9389" w14:textId="77777777" w:rsidR="003A7889" w:rsidRPr="006439E3" w:rsidRDefault="003A7889"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340FA95" w14:textId="77777777" w:rsidR="003A7889" w:rsidRPr="006439E3" w:rsidRDefault="003A7889"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EDA243C" w14:textId="77777777" w:rsidR="003A7889" w:rsidRPr="006439E3" w:rsidRDefault="003A7889"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1ACE03F" w14:textId="77777777" w:rsidR="003A7889" w:rsidRPr="006439E3" w:rsidRDefault="003A7889" w:rsidP="008B5C4E">
            <w:pPr>
              <w:jc w:val="center"/>
              <w:rPr>
                <w:color w:val="000000"/>
              </w:rPr>
            </w:pPr>
            <w:r w:rsidRPr="006439E3">
              <w:rPr>
                <w:color w:val="000000"/>
              </w:rPr>
              <w:t>13 312</w:t>
            </w:r>
          </w:p>
        </w:tc>
      </w:tr>
      <w:tr w:rsidR="003A7889" w:rsidRPr="006439E3" w14:paraId="408763B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45F077A" w14:textId="77777777" w:rsidR="003A7889" w:rsidRPr="006439E3" w:rsidRDefault="003A7889"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4CAE8EF6" w14:textId="77777777" w:rsidR="003A7889" w:rsidRPr="006439E3" w:rsidRDefault="003A7889"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5FAF63AF" w14:textId="77777777" w:rsidR="003A7889" w:rsidRPr="006439E3" w:rsidRDefault="003A7889"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66901520" w14:textId="77777777" w:rsidR="003A7889" w:rsidRPr="006439E3" w:rsidRDefault="003A7889" w:rsidP="008B5C4E">
            <w:pPr>
              <w:jc w:val="center"/>
              <w:rPr>
                <w:color w:val="000000"/>
              </w:rPr>
            </w:pPr>
            <w:r w:rsidRPr="006439E3">
              <w:rPr>
                <w:color w:val="000000"/>
              </w:rPr>
              <w:t>14 701</w:t>
            </w:r>
          </w:p>
        </w:tc>
      </w:tr>
      <w:tr w:rsidR="003A7889" w:rsidRPr="006439E3" w14:paraId="5A0382C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082278" w14:textId="77777777" w:rsidR="003A7889" w:rsidRPr="006439E3" w:rsidRDefault="003A7889"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441F0CAB" w14:textId="77777777" w:rsidR="003A7889" w:rsidRPr="006439E3" w:rsidRDefault="003A7889"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7635C300" w14:textId="77777777" w:rsidR="003A7889" w:rsidRPr="006439E3" w:rsidRDefault="003A7889"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0786D0C3" w14:textId="77777777" w:rsidR="003A7889" w:rsidRPr="006439E3" w:rsidRDefault="003A7889" w:rsidP="008B5C4E">
            <w:pPr>
              <w:jc w:val="center"/>
              <w:rPr>
                <w:color w:val="000000"/>
              </w:rPr>
            </w:pPr>
            <w:r w:rsidRPr="006439E3">
              <w:rPr>
                <w:color w:val="000000"/>
              </w:rPr>
              <w:t>16 090</w:t>
            </w:r>
          </w:p>
        </w:tc>
      </w:tr>
      <w:tr w:rsidR="003A7889" w:rsidRPr="006439E3" w14:paraId="244FC1B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3BC35FA" w14:textId="77777777" w:rsidR="003A7889" w:rsidRPr="006439E3" w:rsidRDefault="003A7889"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766F8811" w14:textId="77777777" w:rsidR="003A7889" w:rsidRPr="006439E3" w:rsidRDefault="003A7889"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2FC3E29F" w14:textId="77777777" w:rsidR="003A7889" w:rsidRPr="006439E3" w:rsidRDefault="003A7889"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08D9BDB7" w14:textId="77777777" w:rsidR="003A7889" w:rsidRPr="006439E3" w:rsidRDefault="003A7889" w:rsidP="008B5C4E">
            <w:pPr>
              <w:jc w:val="center"/>
              <w:rPr>
                <w:color w:val="000000"/>
              </w:rPr>
            </w:pPr>
            <w:r w:rsidRPr="006439E3">
              <w:rPr>
                <w:color w:val="000000"/>
              </w:rPr>
              <w:t>17 479</w:t>
            </w:r>
          </w:p>
        </w:tc>
      </w:tr>
      <w:tr w:rsidR="003A7889" w:rsidRPr="006439E3" w14:paraId="6F9391E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C65D39" w14:textId="77777777" w:rsidR="003A7889" w:rsidRPr="006439E3" w:rsidRDefault="003A7889"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2EF316D8" w14:textId="77777777" w:rsidR="003A7889" w:rsidRPr="006439E3" w:rsidRDefault="003A7889"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3EC02CB8" w14:textId="77777777" w:rsidR="003A7889" w:rsidRPr="006439E3" w:rsidRDefault="003A7889"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6D8056EC" w14:textId="77777777" w:rsidR="003A7889" w:rsidRPr="006439E3" w:rsidRDefault="003A7889" w:rsidP="008B5C4E">
            <w:pPr>
              <w:jc w:val="center"/>
              <w:rPr>
                <w:color w:val="000000"/>
              </w:rPr>
            </w:pPr>
            <w:r w:rsidRPr="006439E3">
              <w:rPr>
                <w:color w:val="000000"/>
              </w:rPr>
              <w:t>18 869</w:t>
            </w:r>
          </w:p>
        </w:tc>
      </w:tr>
      <w:tr w:rsidR="003A7889" w:rsidRPr="006439E3" w14:paraId="210DB44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B50E944" w14:textId="77777777" w:rsidR="003A7889" w:rsidRPr="006439E3" w:rsidRDefault="003A7889"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3A119EE9" w14:textId="77777777" w:rsidR="003A7889" w:rsidRPr="006439E3" w:rsidRDefault="003A7889"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510A15E1" w14:textId="77777777" w:rsidR="003A7889" w:rsidRPr="006439E3" w:rsidRDefault="003A7889"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0AF62C49" w14:textId="77777777" w:rsidR="003A7889" w:rsidRPr="006439E3" w:rsidRDefault="003A7889" w:rsidP="008B5C4E">
            <w:pPr>
              <w:jc w:val="center"/>
              <w:rPr>
                <w:color w:val="000000"/>
              </w:rPr>
            </w:pPr>
            <w:r w:rsidRPr="006439E3">
              <w:rPr>
                <w:color w:val="000000"/>
              </w:rPr>
              <w:t>20 258</w:t>
            </w:r>
          </w:p>
        </w:tc>
      </w:tr>
      <w:tr w:rsidR="003A7889" w:rsidRPr="006439E3" w14:paraId="1B0E0BA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CAC843" w14:textId="77777777" w:rsidR="003A7889" w:rsidRPr="006439E3" w:rsidRDefault="003A7889"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6F718775" w14:textId="77777777" w:rsidR="003A7889" w:rsidRPr="006439E3" w:rsidRDefault="003A7889"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71667A87" w14:textId="77777777" w:rsidR="003A7889" w:rsidRPr="006439E3" w:rsidRDefault="003A7889"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037783F5" w14:textId="77777777" w:rsidR="003A7889" w:rsidRPr="006439E3" w:rsidRDefault="003A7889" w:rsidP="008B5C4E">
            <w:pPr>
              <w:jc w:val="center"/>
              <w:rPr>
                <w:color w:val="000000"/>
              </w:rPr>
            </w:pPr>
            <w:r w:rsidRPr="006439E3">
              <w:rPr>
                <w:color w:val="000000"/>
              </w:rPr>
              <w:t>21 647</w:t>
            </w:r>
          </w:p>
        </w:tc>
      </w:tr>
      <w:tr w:rsidR="003A7889" w:rsidRPr="006439E3" w14:paraId="65574A2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4E28BC5" w14:textId="77777777" w:rsidR="003A7889" w:rsidRPr="006439E3" w:rsidRDefault="003A7889"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0218C695" w14:textId="77777777" w:rsidR="003A7889" w:rsidRPr="006439E3" w:rsidRDefault="003A7889"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0B86F695" w14:textId="77777777" w:rsidR="003A7889" w:rsidRPr="006439E3" w:rsidRDefault="003A7889"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53AE6B4D" w14:textId="77777777" w:rsidR="003A7889" w:rsidRPr="006439E3" w:rsidRDefault="003A7889" w:rsidP="008B5C4E">
            <w:pPr>
              <w:jc w:val="center"/>
              <w:rPr>
                <w:color w:val="000000"/>
              </w:rPr>
            </w:pPr>
            <w:r w:rsidRPr="006439E3">
              <w:rPr>
                <w:color w:val="000000"/>
              </w:rPr>
              <w:t>23 037</w:t>
            </w:r>
          </w:p>
        </w:tc>
      </w:tr>
      <w:tr w:rsidR="003A7889" w:rsidRPr="006439E3" w14:paraId="6932134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C44E8C" w14:textId="77777777" w:rsidR="003A7889" w:rsidRPr="006439E3" w:rsidRDefault="003A7889"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66063A48" w14:textId="77777777" w:rsidR="003A7889" w:rsidRPr="006439E3" w:rsidRDefault="003A7889"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17F6CBCD" w14:textId="77777777" w:rsidR="003A7889" w:rsidRPr="006439E3" w:rsidRDefault="003A7889"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71F543AC" w14:textId="77777777" w:rsidR="003A7889" w:rsidRPr="006439E3" w:rsidRDefault="003A7889" w:rsidP="008B5C4E">
            <w:pPr>
              <w:jc w:val="center"/>
              <w:rPr>
                <w:color w:val="000000"/>
              </w:rPr>
            </w:pPr>
            <w:r w:rsidRPr="006439E3">
              <w:rPr>
                <w:color w:val="000000"/>
              </w:rPr>
              <w:t>24 425</w:t>
            </w:r>
          </w:p>
        </w:tc>
      </w:tr>
      <w:tr w:rsidR="003A7889" w:rsidRPr="006439E3" w14:paraId="1CA85CF3"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11A2C96" w14:textId="77777777" w:rsidR="003A7889" w:rsidRPr="006439E3" w:rsidRDefault="003A7889" w:rsidP="008B5C4E">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242D4D43" w14:textId="77777777" w:rsidR="003A7889" w:rsidRPr="006439E3" w:rsidRDefault="003A7889" w:rsidP="008B5C4E">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78F9C3DA" w14:textId="77777777" w:rsidR="003A7889" w:rsidRPr="006439E3" w:rsidRDefault="003A7889" w:rsidP="008B5C4E">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20DB6B19" w14:textId="77777777" w:rsidR="003A7889" w:rsidRPr="006439E3" w:rsidRDefault="003A7889" w:rsidP="008B5C4E">
            <w:pPr>
              <w:jc w:val="center"/>
              <w:rPr>
                <w:color w:val="000000"/>
              </w:rPr>
            </w:pPr>
            <w:r w:rsidRPr="006439E3">
              <w:rPr>
                <w:color w:val="000000"/>
              </w:rPr>
              <w:t>31 371</w:t>
            </w:r>
          </w:p>
        </w:tc>
      </w:tr>
      <w:tr w:rsidR="003A7889" w:rsidRPr="006439E3" w14:paraId="3F70AC78"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20298F8" w14:textId="77777777" w:rsidR="003A7889" w:rsidRPr="006439E3" w:rsidRDefault="003A7889" w:rsidP="008B5C4E">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8B30888" w14:textId="77777777" w:rsidR="003A7889" w:rsidRPr="006439E3" w:rsidRDefault="003A7889" w:rsidP="008B5C4E">
            <w:pPr>
              <w:rPr>
                <w:color w:val="000000"/>
              </w:rPr>
            </w:pPr>
            <w:r w:rsidRPr="006439E3">
              <w:t>Зона 18  (г.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75B2A37" w14:textId="77777777" w:rsidR="003A7889" w:rsidRPr="006439E3" w:rsidRDefault="003A7889" w:rsidP="008B5C4E">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0F6F648A" w14:textId="77777777" w:rsidR="003A7889" w:rsidRPr="006439E3" w:rsidRDefault="003A7889" w:rsidP="008B5C4E">
            <w:pPr>
              <w:jc w:val="center"/>
              <w:rPr>
                <w:color w:val="000000"/>
              </w:rPr>
            </w:pPr>
            <w:r w:rsidRPr="006439E3">
              <w:rPr>
                <w:color w:val="000000"/>
              </w:rPr>
              <w:t>6 825</w:t>
            </w:r>
          </w:p>
        </w:tc>
      </w:tr>
      <w:tr w:rsidR="003A7889" w:rsidRPr="006439E3" w14:paraId="695EC3D7"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6095431F" w14:textId="77777777" w:rsidR="003A7889" w:rsidRPr="006439E3" w:rsidRDefault="003A7889" w:rsidP="008B5C4E">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593CD9B2" w14:textId="77777777" w:rsidR="003A7889" w:rsidRPr="006439E3" w:rsidRDefault="003A7889" w:rsidP="008B5C4E">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0E786EEA" w14:textId="77777777" w:rsidR="003A7889" w:rsidRPr="006439E3" w:rsidRDefault="003A7889" w:rsidP="008B5C4E">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3D43B40A" w14:textId="77777777" w:rsidR="003A7889" w:rsidRPr="006439E3" w:rsidRDefault="003A7889" w:rsidP="008B5C4E">
            <w:pPr>
              <w:jc w:val="center"/>
              <w:rPr>
                <w:color w:val="000000"/>
              </w:rPr>
            </w:pPr>
            <w:r w:rsidRPr="006439E3">
              <w:rPr>
                <w:color w:val="000000"/>
              </w:rPr>
              <w:t>10 290</w:t>
            </w:r>
          </w:p>
        </w:tc>
      </w:tr>
    </w:tbl>
    <w:p w14:paraId="738BF1A2"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64F544DA"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C1CE95"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81F1859" w14:textId="77777777" w:rsidR="003A7889" w:rsidRPr="006439E3" w:rsidRDefault="003A7889"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BF5EF97" w14:textId="77777777" w:rsidR="003A7889" w:rsidRPr="006439E3" w:rsidRDefault="003A7889" w:rsidP="008B5C4E">
            <w:pPr>
              <w:pStyle w:val="40"/>
              <w:ind w:right="-3260"/>
            </w:pPr>
            <w:r>
              <w:t xml:space="preserve">        </w:t>
            </w:r>
            <w:r w:rsidRPr="006439E3">
              <w:t xml:space="preserve"> 40 футов</w:t>
            </w:r>
          </w:p>
        </w:tc>
      </w:tr>
      <w:tr w:rsidR="003A7889" w:rsidRPr="006439E3" w14:paraId="6FF81579" w14:textId="77777777" w:rsidTr="008B5C4E">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5F4699"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2242888" w14:textId="77777777" w:rsidR="003A7889" w:rsidRPr="006439E3" w:rsidRDefault="003A7889"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033D826" w14:textId="77777777" w:rsidR="003A7889" w:rsidRPr="006439E3" w:rsidRDefault="003A7889" w:rsidP="008B5C4E">
            <w:pPr>
              <w:pStyle w:val="40"/>
              <w:jc w:val="center"/>
            </w:pPr>
            <w:r w:rsidRPr="006439E3">
              <w:t>4 часа</w:t>
            </w:r>
          </w:p>
        </w:tc>
      </w:tr>
    </w:tbl>
    <w:p w14:paraId="1B5CC3D6" w14:textId="77777777" w:rsidR="003A7889" w:rsidRDefault="003A7889" w:rsidP="003A7889">
      <w:pPr>
        <w:pStyle w:val="40"/>
        <w:ind w:firstLine="720"/>
      </w:pPr>
    </w:p>
    <w:p w14:paraId="50D1AC67"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16CFC616"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6C05181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EEE53A" w14:textId="77777777" w:rsidR="003A7889" w:rsidRPr="006439E3" w:rsidRDefault="003A7889"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6DCB47E"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2013FBC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7B28A4"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1D2EB3B" w14:textId="77777777" w:rsidR="003A7889" w:rsidRPr="006439E3" w:rsidRDefault="003A7889"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396ED22" w14:textId="77777777" w:rsidR="003A7889" w:rsidRPr="006439E3" w:rsidRDefault="003A7889" w:rsidP="008B5C4E">
            <w:pPr>
              <w:pStyle w:val="40"/>
              <w:jc w:val="center"/>
            </w:pPr>
            <w:r w:rsidRPr="006439E3">
              <w:t xml:space="preserve">40 фут </w:t>
            </w:r>
          </w:p>
        </w:tc>
      </w:tr>
      <w:tr w:rsidR="003A7889" w:rsidRPr="006439E3" w14:paraId="16E908F1"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1A1E" w14:textId="77777777" w:rsidR="003A7889" w:rsidRPr="006439E3" w:rsidRDefault="003A7889"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72CC62A" w14:textId="77777777" w:rsidR="003A7889" w:rsidRPr="006439E3" w:rsidRDefault="003A7889"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3BBB2E39" w14:textId="77777777" w:rsidR="003A7889" w:rsidRPr="006439E3" w:rsidRDefault="003A7889" w:rsidP="008B5C4E">
            <w:pPr>
              <w:jc w:val="center"/>
              <w:rPr>
                <w:color w:val="000000"/>
              </w:rPr>
            </w:pPr>
            <w:r w:rsidRPr="006439E3">
              <w:rPr>
                <w:color w:val="000000"/>
              </w:rPr>
              <w:t>1 323</w:t>
            </w:r>
          </w:p>
        </w:tc>
      </w:tr>
    </w:tbl>
    <w:p w14:paraId="0508BCED" w14:textId="77777777" w:rsidR="003A7889" w:rsidRPr="006439E3" w:rsidRDefault="003A7889" w:rsidP="003A7889">
      <w:pPr>
        <w:pStyle w:val="40"/>
        <w:jc w:val="center"/>
        <w:rPr>
          <w:b/>
        </w:rPr>
      </w:pPr>
    </w:p>
    <w:p w14:paraId="3B448C7E" w14:textId="77777777" w:rsidR="003A7889" w:rsidRDefault="003A7889" w:rsidP="003A7889">
      <w:pPr>
        <w:pStyle w:val="40"/>
        <w:tabs>
          <w:tab w:val="left" w:pos="2175"/>
        </w:tabs>
        <w:ind w:left="397" w:firstLine="312"/>
        <w:jc w:val="center"/>
        <w:rPr>
          <w:b/>
          <w:u w:val="single"/>
        </w:rPr>
      </w:pPr>
    </w:p>
    <w:p w14:paraId="4FCE80AF"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402B9B48"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63F0ED99"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13F2B751"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D7FB9F" w14:textId="77777777" w:rsidR="003A7889" w:rsidRPr="006439E3" w:rsidRDefault="003A7889"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DCD1F5" w14:textId="77777777" w:rsidR="003A7889" w:rsidRPr="006439E3" w:rsidRDefault="003A7889"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66FA3FB"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6C6FE0F5"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F5DD0" w14:textId="77777777" w:rsidR="003A7889" w:rsidRPr="006439E3"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EE808" w14:textId="77777777" w:rsidR="003A7889" w:rsidRPr="006439E3"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21C82ADD" w14:textId="77777777" w:rsidR="003A7889" w:rsidRPr="006439E3" w:rsidRDefault="003A7889"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17211D5B" w14:textId="77777777" w:rsidR="003A7889" w:rsidRPr="006439E3" w:rsidRDefault="003A7889" w:rsidP="008B5C4E">
            <w:pPr>
              <w:pStyle w:val="40"/>
              <w:jc w:val="center"/>
            </w:pPr>
            <w:r w:rsidRPr="006439E3">
              <w:t>40 фут</w:t>
            </w:r>
          </w:p>
        </w:tc>
      </w:tr>
      <w:tr w:rsidR="003A7889" w:rsidRPr="006439E3" w14:paraId="0417CA44"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1B15F9FD" w14:textId="77777777" w:rsidR="003A7889" w:rsidRPr="006439E3" w:rsidRDefault="003A7889"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35241070" w14:textId="77777777" w:rsidR="003A7889" w:rsidRPr="006439E3" w:rsidRDefault="003A7889"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43977500" w14:textId="77777777" w:rsidR="003A7889" w:rsidRPr="006439E3" w:rsidRDefault="003A7889"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24705273" w14:textId="77777777" w:rsidR="003A7889" w:rsidRPr="006439E3" w:rsidRDefault="003A7889" w:rsidP="008B5C4E">
            <w:pPr>
              <w:jc w:val="center"/>
              <w:rPr>
                <w:color w:val="000000"/>
              </w:rPr>
            </w:pPr>
            <w:r w:rsidRPr="006439E3">
              <w:rPr>
                <w:color w:val="000000"/>
              </w:rPr>
              <w:t>6 946</w:t>
            </w:r>
          </w:p>
        </w:tc>
      </w:tr>
      <w:tr w:rsidR="003A7889" w:rsidRPr="006439E3" w14:paraId="313985F2"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1FB746EE" w14:textId="77777777" w:rsidR="003A7889" w:rsidRPr="006439E3" w:rsidRDefault="003A7889"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5528E317" w14:textId="77777777" w:rsidR="003A7889" w:rsidRPr="006439E3" w:rsidRDefault="003A7889"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1C9CBFE6" w14:textId="77777777" w:rsidR="003A7889" w:rsidRPr="006439E3" w:rsidRDefault="003A7889"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447AAC87" w14:textId="77777777" w:rsidR="003A7889" w:rsidRPr="006439E3" w:rsidRDefault="003A7889" w:rsidP="008B5C4E">
            <w:pPr>
              <w:jc w:val="center"/>
              <w:rPr>
                <w:color w:val="000000"/>
              </w:rPr>
            </w:pPr>
            <w:r w:rsidRPr="006439E3">
              <w:rPr>
                <w:color w:val="000000"/>
              </w:rPr>
              <w:t>7 524</w:t>
            </w:r>
          </w:p>
        </w:tc>
      </w:tr>
      <w:tr w:rsidR="003A7889" w:rsidRPr="006439E3" w14:paraId="4756E5E4"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06D452A9" w14:textId="77777777" w:rsidR="003A7889" w:rsidRPr="006439E3" w:rsidRDefault="003A7889"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1A73C449" w14:textId="77777777" w:rsidR="003A7889" w:rsidRPr="006439E3" w:rsidRDefault="003A7889"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663DE269" w14:textId="77777777" w:rsidR="003A7889" w:rsidRPr="006439E3" w:rsidRDefault="003A7889"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6F23B154" w14:textId="77777777" w:rsidR="003A7889" w:rsidRPr="006439E3" w:rsidRDefault="003A7889" w:rsidP="008B5C4E">
            <w:pPr>
              <w:jc w:val="center"/>
              <w:rPr>
                <w:color w:val="000000"/>
              </w:rPr>
            </w:pPr>
            <w:r w:rsidRPr="006439E3">
              <w:rPr>
                <w:color w:val="000000"/>
              </w:rPr>
              <w:t>8 048</w:t>
            </w:r>
          </w:p>
        </w:tc>
      </w:tr>
      <w:tr w:rsidR="003A7889" w:rsidRPr="006439E3" w14:paraId="473D2E49"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BBE37C3" w14:textId="77777777" w:rsidR="003A7889" w:rsidRPr="006439E3" w:rsidRDefault="003A7889"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7B6E2F2B" w14:textId="77777777" w:rsidR="003A7889" w:rsidRPr="006439E3" w:rsidRDefault="003A7889"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4D148439" w14:textId="77777777" w:rsidR="003A7889" w:rsidRPr="006439E3" w:rsidRDefault="003A7889"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27216570" w14:textId="77777777" w:rsidR="003A7889" w:rsidRPr="006439E3" w:rsidRDefault="003A7889" w:rsidP="008B5C4E">
            <w:pPr>
              <w:jc w:val="center"/>
              <w:rPr>
                <w:color w:val="000000"/>
              </w:rPr>
            </w:pPr>
            <w:r w:rsidRPr="006439E3">
              <w:rPr>
                <w:color w:val="000000"/>
              </w:rPr>
              <w:t>9 144</w:t>
            </w:r>
          </w:p>
        </w:tc>
      </w:tr>
      <w:tr w:rsidR="003A7889" w:rsidRPr="006439E3" w14:paraId="58B3887C"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12593FE" w14:textId="77777777" w:rsidR="003A7889" w:rsidRPr="006439E3" w:rsidRDefault="003A7889"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69AB3935" w14:textId="77777777" w:rsidR="003A7889" w:rsidRPr="006439E3" w:rsidRDefault="003A7889"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68BEA076" w14:textId="77777777" w:rsidR="003A7889" w:rsidRPr="006439E3" w:rsidRDefault="003A7889"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741EB285" w14:textId="77777777" w:rsidR="003A7889" w:rsidRPr="006439E3" w:rsidRDefault="003A7889" w:rsidP="008B5C4E">
            <w:pPr>
              <w:jc w:val="center"/>
              <w:rPr>
                <w:color w:val="000000"/>
              </w:rPr>
            </w:pPr>
            <w:r w:rsidRPr="006439E3">
              <w:rPr>
                <w:color w:val="000000"/>
              </w:rPr>
              <w:t>9 840</w:t>
            </w:r>
          </w:p>
        </w:tc>
      </w:tr>
      <w:tr w:rsidR="003A7889" w:rsidRPr="006439E3" w14:paraId="502CBDAC"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A87D3BC" w14:textId="77777777" w:rsidR="003A7889" w:rsidRPr="006439E3" w:rsidRDefault="003A7889"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47D2D991" w14:textId="77777777" w:rsidR="003A7889" w:rsidRPr="006439E3" w:rsidRDefault="003A7889"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7EF17CB1" w14:textId="77777777" w:rsidR="003A7889" w:rsidRPr="006439E3" w:rsidRDefault="003A7889"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11499D85" w14:textId="77777777" w:rsidR="003A7889" w:rsidRPr="006439E3" w:rsidRDefault="003A7889" w:rsidP="008B5C4E">
            <w:pPr>
              <w:jc w:val="center"/>
              <w:rPr>
                <w:color w:val="000000"/>
              </w:rPr>
            </w:pPr>
            <w:r w:rsidRPr="006439E3">
              <w:rPr>
                <w:color w:val="000000"/>
              </w:rPr>
              <w:t>10 534</w:t>
            </w:r>
          </w:p>
        </w:tc>
      </w:tr>
      <w:tr w:rsidR="003A7889" w:rsidRPr="006439E3" w14:paraId="49C7035C" w14:textId="77777777" w:rsidTr="008B5C4E">
        <w:trPr>
          <w:trHeight w:val="354"/>
        </w:trPr>
        <w:tc>
          <w:tcPr>
            <w:tcW w:w="960" w:type="dxa"/>
            <w:tcBorders>
              <w:top w:val="nil"/>
              <w:left w:val="single" w:sz="4" w:space="0" w:color="000000"/>
              <w:right w:val="single" w:sz="4" w:space="0" w:color="000000"/>
            </w:tcBorders>
            <w:shd w:val="clear" w:color="auto" w:fill="auto"/>
            <w:vAlign w:val="center"/>
          </w:tcPr>
          <w:p w14:paraId="5F755ED4" w14:textId="77777777" w:rsidR="003A7889" w:rsidRPr="006439E3" w:rsidRDefault="003A7889"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4C3C1B5" w14:textId="77777777" w:rsidR="003A7889" w:rsidRPr="006439E3" w:rsidRDefault="003A7889"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4EB1CA9" w14:textId="77777777" w:rsidR="003A7889" w:rsidRPr="006439E3" w:rsidRDefault="003A7889"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AB76C6A" w14:textId="77777777" w:rsidR="003A7889" w:rsidRPr="006439E3" w:rsidRDefault="003A7889" w:rsidP="008B5C4E">
            <w:pPr>
              <w:jc w:val="center"/>
              <w:rPr>
                <w:color w:val="000000"/>
              </w:rPr>
            </w:pPr>
            <w:r w:rsidRPr="006439E3">
              <w:rPr>
                <w:color w:val="000000"/>
              </w:rPr>
              <w:t>11 356</w:t>
            </w:r>
          </w:p>
        </w:tc>
      </w:tr>
      <w:tr w:rsidR="003A7889" w:rsidRPr="006439E3" w14:paraId="4127BDB9" w14:textId="77777777" w:rsidTr="008B5C4E">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CCFD" w14:textId="77777777" w:rsidR="003A7889" w:rsidRPr="006439E3" w:rsidRDefault="003A7889"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23D0DAF" w14:textId="77777777" w:rsidR="003A7889" w:rsidRPr="006439E3" w:rsidRDefault="003A7889"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B42AB24" w14:textId="77777777" w:rsidR="003A7889" w:rsidRPr="006439E3" w:rsidRDefault="003A7889"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7AC899A" w14:textId="77777777" w:rsidR="003A7889" w:rsidRPr="006439E3" w:rsidRDefault="003A7889" w:rsidP="008B5C4E">
            <w:pPr>
              <w:jc w:val="center"/>
              <w:rPr>
                <w:color w:val="000000"/>
              </w:rPr>
            </w:pPr>
            <w:r w:rsidRPr="006439E3">
              <w:rPr>
                <w:color w:val="000000"/>
              </w:rPr>
              <w:t>13 312</w:t>
            </w:r>
          </w:p>
        </w:tc>
      </w:tr>
      <w:tr w:rsidR="003A7889" w:rsidRPr="006439E3" w14:paraId="2E58546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CA647D0" w14:textId="77777777" w:rsidR="003A7889" w:rsidRPr="006439E3" w:rsidRDefault="003A7889"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021DB5BB" w14:textId="77777777" w:rsidR="003A7889" w:rsidRPr="006439E3" w:rsidRDefault="003A7889"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48D17F21" w14:textId="77777777" w:rsidR="003A7889" w:rsidRPr="006439E3" w:rsidRDefault="003A7889"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2806F7AC" w14:textId="77777777" w:rsidR="003A7889" w:rsidRPr="006439E3" w:rsidRDefault="003A7889" w:rsidP="008B5C4E">
            <w:pPr>
              <w:jc w:val="center"/>
              <w:rPr>
                <w:color w:val="000000"/>
              </w:rPr>
            </w:pPr>
            <w:r w:rsidRPr="006439E3">
              <w:rPr>
                <w:color w:val="000000"/>
              </w:rPr>
              <w:t>14 701</w:t>
            </w:r>
          </w:p>
        </w:tc>
      </w:tr>
      <w:tr w:rsidR="003A7889" w:rsidRPr="006439E3" w14:paraId="48E36974"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DABDCBA" w14:textId="77777777" w:rsidR="003A7889" w:rsidRPr="006439E3" w:rsidRDefault="003A7889"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153F7A1B" w14:textId="77777777" w:rsidR="003A7889" w:rsidRPr="006439E3" w:rsidRDefault="003A7889"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3F3C0991" w14:textId="77777777" w:rsidR="003A7889" w:rsidRPr="006439E3" w:rsidRDefault="003A7889"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7D47DC82" w14:textId="77777777" w:rsidR="003A7889" w:rsidRPr="006439E3" w:rsidRDefault="003A7889" w:rsidP="008B5C4E">
            <w:pPr>
              <w:jc w:val="center"/>
              <w:rPr>
                <w:color w:val="000000"/>
              </w:rPr>
            </w:pPr>
            <w:r w:rsidRPr="006439E3">
              <w:rPr>
                <w:color w:val="000000"/>
              </w:rPr>
              <w:t>16 090</w:t>
            </w:r>
          </w:p>
        </w:tc>
      </w:tr>
      <w:tr w:rsidR="003A7889" w:rsidRPr="006439E3" w14:paraId="42A63B0D"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751554A" w14:textId="77777777" w:rsidR="003A7889" w:rsidRPr="006439E3" w:rsidRDefault="003A7889"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6641E307" w14:textId="77777777" w:rsidR="003A7889" w:rsidRPr="006439E3" w:rsidRDefault="003A7889"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08AF7A02" w14:textId="77777777" w:rsidR="003A7889" w:rsidRPr="006439E3" w:rsidRDefault="003A7889"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4EE858DF" w14:textId="77777777" w:rsidR="003A7889" w:rsidRPr="006439E3" w:rsidRDefault="003A7889" w:rsidP="008B5C4E">
            <w:pPr>
              <w:jc w:val="center"/>
              <w:rPr>
                <w:color w:val="000000"/>
              </w:rPr>
            </w:pPr>
            <w:r w:rsidRPr="006439E3">
              <w:rPr>
                <w:color w:val="000000"/>
              </w:rPr>
              <w:t>17 479</w:t>
            </w:r>
          </w:p>
        </w:tc>
      </w:tr>
      <w:tr w:rsidR="003A7889" w:rsidRPr="006439E3" w14:paraId="00CE86F7"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E344BF8" w14:textId="77777777" w:rsidR="003A7889" w:rsidRPr="006439E3" w:rsidRDefault="003A7889"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375358AA" w14:textId="77777777" w:rsidR="003A7889" w:rsidRPr="006439E3" w:rsidRDefault="003A7889"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137D3712" w14:textId="77777777" w:rsidR="003A7889" w:rsidRPr="006439E3" w:rsidRDefault="003A7889"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45B661B0" w14:textId="77777777" w:rsidR="003A7889" w:rsidRPr="006439E3" w:rsidRDefault="003A7889" w:rsidP="008B5C4E">
            <w:pPr>
              <w:jc w:val="center"/>
              <w:rPr>
                <w:color w:val="000000"/>
              </w:rPr>
            </w:pPr>
            <w:r w:rsidRPr="006439E3">
              <w:rPr>
                <w:color w:val="000000"/>
              </w:rPr>
              <w:t>18 869</w:t>
            </w:r>
          </w:p>
        </w:tc>
      </w:tr>
      <w:tr w:rsidR="003A7889" w:rsidRPr="006439E3" w14:paraId="337E712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E1C6609" w14:textId="77777777" w:rsidR="003A7889" w:rsidRPr="006439E3" w:rsidRDefault="003A7889"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72831280" w14:textId="77777777" w:rsidR="003A7889" w:rsidRPr="006439E3" w:rsidRDefault="003A7889"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2969BCCA" w14:textId="77777777" w:rsidR="003A7889" w:rsidRPr="006439E3" w:rsidRDefault="003A7889"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587C4C0D" w14:textId="77777777" w:rsidR="003A7889" w:rsidRPr="006439E3" w:rsidRDefault="003A7889" w:rsidP="008B5C4E">
            <w:pPr>
              <w:jc w:val="center"/>
              <w:rPr>
                <w:color w:val="000000"/>
              </w:rPr>
            </w:pPr>
            <w:r w:rsidRPr="006439E3">
              <w:rPr>
                <w:color w:val="000000"/>
              </w:rPr>
              <w:t>20 258</w:t>
            </w:r>
          </w:p>
        </w:tc>
      </w:tr>
      <w:tr w:rsidR="003A7889" w:rsidRPr="006439E3" w14:paraId="05FF706F"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4C8BF1D" w14:textId="77777777" w:rsidR="003A7889" w:rsidRPr="006439E3" w:rsidRDefault="003A7889"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7458875C" w14:textId="77777777" w:rsidR="003A7889" w:rsidRPr="006439E3" w:rsidRDefault="003A7889"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034DCDBC" w14:textId="77777777" w:rsidR="003A7889" w:rsidRPr="006439E3" w:rsidRDefault="003A7889"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5ADA5BC5" w14:textId="77777777" w:rsidR="003A7889" w:rsidRPr="006439E3" w:rsidRDefault="003A7889" w:rsidP="008B5C4E">
            <w:pPr>
              <w:jc w:val="center"/>
              <w:rPr>
                <w:color w:val="000000"/>
              </w:rPr>
            </w:pPr>
            <w:r w:rsidRPr="006439E3">
              <w:rPr>
                <w:color w:val="000000"/>
              </w:rPr>
              <w:t>21 647</w:t>
            </w:r>
          </w:p>
        </w:tc>
      </w:tr>
      <w:tr w:rsidR="003A7889" w:rsidRPr="006439E3" w14:paraId="0844E01F"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38910F7" w14:textId="77777777" w:rsidR="003A7889" w:rsidRPr="006439E3" w:rsidRDefault="003A7889" w:rsidP="008B5C4E">
            <w:pPr>
              <w:pStyle w:val="40"/>
              <w:jc w:val="center"/>
            </w:pPr>
            <w:r w:rsidRPr="006439E3">
              <w:lastRenderedPageBreak/>
              <w:t>15.</w:t>
            </w:r>
          </w:p>
        </w:tc>
        <w:tc>
          <w:tcPr>
            <w:tcW w:w="4001" w:type="dxa"/>
            <w:tcBorders>
              <w:top w:val="nil"/>
              <w:left w:val="nil"/>
              <w:bottom w:val="single" w:sz="4" w:space="0" w:color="000000"/>
              <w:right w:val="single" w:sz="4" w:space="0" w:color="000000"/>
            </w:tcBorders>
            <w:shd w:val="clear" w:color="auto" w:fill="auto"/>
            <w:vAlign w:val="center"/>
          </w:tcPr>
          <w:p w14:paraId="2C5CA7E0" w14:textId="77777777" w:rsidR="003A7889" w:rsidRPr="006439E3" w:rsidRDefault="003A7889"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79A11589" w14:textId="77777777" w:rsidR="003A7889" w:rsidRPr="006439E3" w:rsidRDefault="003A7889"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3C42ED1" w14:textId="77777777" w:rsidR="003A7889" w:rsidRPr="006439E3" w:rsidRDefault="003A7889" w:rsidP="008B5C4E">
            <w:pPr>
              <w:jc w:val="center"/>
              <w:rPr>
                <w:color w:val="000000"/>
              </w:rPr>
            </w:pPr>
            <w:r w:rsidRPr="006439E3">
              <w:rPr>
                <w:color w:val="000000"/>
              </w:rPr>
              <w:t>23 037</w:t>
            </w:r>
          </w:p>
        </w:tc>
      </w:tr>
      <w:tr w:rsidR="003A7889" w:rsidRPr="006439E3" w14:paraId="1960E743"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556B0B8" w14:textId="77777777" w:rsidR="003A7889" w:rsidRPr="006439E3" w:rsidRDefault="003A7889"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79C66A2B" w14:textId="77777777" w:rsidR="003A7889" w:rsidRPr="006439E3" w:rsidRDefault="003A7889"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4BE3DFF8" w14:textId="77777777" w:rsidR="003A7889" w:rsidRPr="006439E3" w:rsidRDefault="003A7889"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0013F9C0" w14:textId="77777777" w:rsidR="003A7889" w:rsidRPr="006439E3" w:rsidRDefault="003A7889" w:rsidP="008B5C4E">
            <w:pPr>
              <w:jc w:val="center"/>
              <w:rPr>
                <w:color w:val="000000"/>
              </w:rPr>
            </w:pPr>
            <w:r w:rsidRPr="006439E3">
              <w:rPr>
                <w:color w:val="000000"/>
              </w:rPr>
              <w:t>24 425</w:t>
            </w:r>
          </w:p>
        </w:tc>
      </w:tr>
      <w:tr w:rsidR="003A7889" w:rsidRPr="006439E3" w14:paraId="40D348F5"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594A4C6" w14:textId="77777777" w:rsidR="003A7889" w:rsidRPr="006439E3" w:rsidRDefault="003A7889" w:rsidP="008B5C4E">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2282003D" w14:textId="77777777" w:rsidR="003A7889" w:rsidRPr="006439E3" w:rsidRDefault="003A7889" w:rsidP="008B5C4E">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704FF049" w14:textId="77777777" w:rsidR="003A7889" w:rsidRPr="006439E3" w:rsidRDefault="003A7889" w:rsidP="008B5C4E">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45C20F57" w14:textId="77777777" w:rsidR="003A7889" w:rsidRPr="006439E3" w:rsidRDefault="003A7889" w:rsidP="008B5C4E">
            <w:pPr>
              <w:jc w:val="center"/>
              <w:rPr>
                <w:color w:val="000000"/>
              </w:rPr>
            </w:pPr>
            <w:r w:rsidRPr="006439E3">
              <w:rPr>
                <w:color w:val="000000"/>
              </w:rPr>
              <w:t>31 371</w:t>
            </w:r>
          </w:p>
        </w:tc>
      </w:tr>
    </w:tbl>
    <w:p w14:paraId="04A2BC5E" w14:textId="77777777" w:rsidR="003A7889" w:rsidRPr="006439E3" w:rsidRDefault="003A7889" w:rsidP="003A7889">
      <w:pPr>
        <w:pStyle w:val="40"/>
        <w:ind w:left="397" w:firstLine="312"/>
        <w:rPr>
          <w:b/>
        </w:rPr>
      </w:pPr>
    </w:p>
    <w:p w14:paraId="7221220F"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6D58DD72" w14:textId="77777777" w:rsidTr="008B5C4E">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249753"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2CE515A" w14:textId="77777777" w:rsidR="003A7889" w:rsidRPr="006439E3" w:rsidRDefault="003A7889"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013A975" w14:textId="77777777" w:rsidR="003A7889" w:rsidRPr="006439E3" w:rsidRDefault="003A7889" w:rsidP="008B5C4E">
            <w:pPr>
              <w:pStyle w:val="40"/>
              <w:ind w:right="-3260"/>
            </w:pPr>
            <w:r>
              <w:t xml:space="preserve">        </w:t>
            </w:r>
            <w:r w:rsidRPr="006439E3">
              <w:t>40 футов</w:t>
            </w:r>
          </w:p>
        </w:tc>
      </w:tr>
      <w:tr w:rsidR="003A7889" w:rsidRPr="006439E3" w14:paraId="06A20D4A" w14:textId="77777777" w:rsidTr="008B5C4E">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34467E"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1810ECA" w14:textId="77777777" w:rsidR="003A7889" w:rsidRPr="006439E3" w:rsidRDefault="003A7889"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F212C02" w14:textId="77777777" w:rsidR="003A7889" w:rsidRPr="006439E3" w:rsidRDefault="003A7889" w:rsidP="008B5C4E">
            <w:pPr>
              <w:pStyle w:val="40"/>
              <w:jc w:val="center"/>
            </w:pPr>
            <w:r w:rsidRPr="006439E3">
              <w:t>4 часа</w:t>
            </w:r>
          </w:p>
        </w:tc>
      </w:tr>
    </w:tbl>
    <w:p w14:paraId="11E48B14" w14:textId="77777777" w:rsidR="003A7889" w:rsidRDefault="003A7889" w:rsidP="003A7889">
      <w:pPr>
        <w:pStyle w:val="40"/>
        <w:ind w:firstLine="720"/>
      </w:pPr>
    </w:p>
    <w:p w14:paraId="07B844C7"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433336D9" w14:textId="77777777" w:rsidR="003A7889" w:rsidRPr="006439E3" w:rsidRDefault="003A7889" w:rsidP="003A7889">
      <w:pPr>
        <w:pStyle w:val="40"/>
        <w:ind w:firstLine="720"/>
      </w:pPr>
    </w:p>
    <w:p w14:paraId="1ECBF149"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2A03EC24"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F437D1" w14:textId="77777777" w:rsidR="003A7889" w:rsidRPr="006439E3" w:rsidRDefault="003A7889"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40E0C8B"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245C0EF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86EB08"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7676" w14:textId="77777777" w:rsidR="003A7889" w:rsidRPr="006439E3" w:rsidRDefault="003A7889"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C145DB7" w14:textId="77777777" w:rsidR="003A7889" w:rsidRPr="006439E3" w:rsidRDefault="003A7889" w:rsidP="008B5C4E">
            <w:pPr>
              <w:pStyle w:val="40"/>
              <w:jc w:val="center"/>
            </w:pPr>
            <w:r w:rsidRPr="006439E3">
              <w:t xml:space="preserve">40 фут </w:t>
            </w:r>
          </w:p>
        </w:tc>
      </w:tr>
      <w:tr w:rsidR="003A7889" w:rsidRPr="006439E3" w14:paraId="7BC299C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62F1B" w14:textId="77777777" w:rsidR="003A7889" w:rsidRPr="006439E3" w:rsidRDefault="003A7889"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A3A0CCE" w14:textId="77777777" w:rsidR="003A7889" w:rsidRPr="006439E3" w:rsidRDefault="003A7889"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600A0730" w14:textId="77777777" w:rsidR="003A7889" w:rsidRPr="006439E3" w:rsidRDefault="003A7889" w:rsidP="008B5C4E">
            <w:pPr>
              <w:jc w:val="center"/>
              <w:rPr>
                <w:color w:val="000000"/>
              </w:rPr>
            </w:pPr>
            <w:r w:rsidRPr="006439E3">
              <w:rPr>
                <w:color w:val="000000"/>
              </w:rPr>
              <w:t>1 323</w:t>
            </w:r>
          </w:p>
        </w:tc>
      </w:tr>
    </w:tbl>
    <w:p w14:paraId="73930D62" w14:textId="77777777" w:rsidR="003A7889" w:rsidRPr="006439E3" w:rsidRDefault="003A7889" w:rsidP="003A7889">
      <w:pPr>
        <w:pStyle w:val="40"/>
        <w:ind w:left="397" w:firstLine="312"/>
        <w:jc w:val="center"/>
        <w:rPr>
          <w:b/>
          <w:u w:val="single"/>
        </w:rPr>
      </w:pPr>
    </w:p>
    <w:p w14:paraId="6B75668E" w14:textId="77777777" w:rsidR="003A7889" w:rsidRPr="006439E3" w:rsidRDefault="003A7889" w:rsidP="003A7889">
      <w:pPr>
        <w:pStyle w:val="40"/>
        <w:jc w:val="center"/>
        <w:rPr>
          <w:b/>
          <w:u w:val="single"/>
        </w:rPr>
      </w:pPr>
      <w:r w:rsidRPr="006439E3">
        <w:rPr>
          <w:b/>
          <w:u w:val="single"/>
        </w:rPr>
        <w:t>Перевозка контейнеров с неопасными грузами в г. Муром</w:t>
      </w:r>
    </w:p>
    <w:p w14:paraId="11EC3C77" w14:textId="77777777" w:rsidR="003A7889" w:rsidRPr="006439E3" w:rsidRDefault="003A7889" w:rsidP="003A7889">
      <w:pPr>
        <w:pStyle w:val="40"/>
        <w:jc w:val="center"/>
        <w:rPr>
          <w:b/>
          <w:u w:val="single"/>
        </w:rPr>
      </w:pPr>
      <w:r w:rsidRPr="006439E3">
        <w:rPr>
          <w:b/>
          <w:u w:val="single"/>
        </w:rPr>
        <w:t xml:space="preserve"> и в  прилегающих районах</w:t>
      </w:r>
    </w:p>
    <w:p w14:paraId="2ED863D8"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0D103A02" w14:textId="77777777" w:rsidTr="008B5C4E">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E7B1B4D" w14:textId="77777777" w:rsidR="003A7889" w:rsidRPr="006439E3" w:rsidRDefault="003A7889"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D33DE7" w14:textId="77777777" w:rsidR="003A7889" w:rsidRPr="006439E3" w:rsidRDefault="003A7889"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9FA9419"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44018116" w14:textId="77777777" w:rsidTr="008B5C4E">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8E17AC" w14:textId="77777777" w:rsidR="003A7889" w:rsidRPr="006439E3" w:rsidRDefault="003A7889"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602EFD1F"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B16DB9" w14:textId="77777777" w:rsidR="003A7889" w:rsidRPr="006439E3" w:rsidRDefault="003A7889"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2CB156C" w14:textId="77777777" w:rsidR="003A7889" w:rsidRPr="006439E3" w:rsidRDefault="003A7889" w:rsidP="008B5C4E">
            <w:pPr>
              <w:jc w:val="center"/>
            </w:pPr>
            <w:r w:rsidRPr="006439E3">
              <w:t>40 фут</w:t>
            </w:r>
          </w:p>
        </w:tc>
      </w:tr>
      <w:tr w:rsidR="003A7889" w:rsidRPr="006439E3" w14:paraId="39B9950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8C21352" w14:textId="77777777" w:rsidR="003A7889" w:rsidRPr="006439E3" w:rsidRDefault="003A7889"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6BF19B" w14:textId="77777777" w:rsidR="003A7889" w:rsidRPr="006439E3" w:rsidRDefault="003A7889"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0207F5C" w14:textId="77777777" w:rsidR="003A7889" w:rsidRPr="006439E3" w:rsidRDefault="003A7889"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9C29ACD" w14:textId="77777777" w:rsidR="003A7889" w:rsidRPr="006439E3" w:rsidRDefault="003A7889" w:rsidP="008B5C4E">
            <w:pPr>
              <w:jc w:val="center"/>
              <w:rPr>
                <w:color w:val="000000"/>
              </w:rPr>
            </w:pPr>
            <w:r w:rsidRPr="006439E3">
              <w:rPr>
                <w:color w:val="000000"/>
              </w:rPr>
              <w:t>3 813</w:t>
            </w:r>
          </w:p>
        </w:tc>
      </w:tr>
      <w:tr w:rsidR="003A7889" w:rsidRPr="006439E3" w14:paraId="535EE1EC"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F96D449" w14:textId="77777777" w:rsidR="003A7889" w:rsidRPr="006439E3" w:rsidRDefault="003A7889"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5AA478" w14:textId="77777777" w:rsidR="003A7889" w:rsidRPr="006439E3" w:rsidRDefault="003A7889"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8649963" w14:textId="77777777" w:rsidR="003A7889" w:rsidRPr="006439E3" w:rsidRDefault="003A7889"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5D464D" w14:textId="77777777" w:rsidR="003A7889" w:rsidRPr="006439E3" w:rsidRDefault="003A7889" w:rsidP="008B5C4E">
            <w:pPr>
              <w:jc w:val="center"/>
              <w:rPr>
                <w:color w:val="000000"/>
              </w:rPr>
            </w:pPr>
            <w:r w:rsidRPr="006439E3">
              <w:rPr>
                <w:color w:val="000000"/>
              </w:rPr>
              <w:t>4 160</w:t>
            </w:r>
          </w:p>
        </w:tc>
      </w:tr>
      <w:tr w:rsidR="003A7889" w:rsidRPr="006439E3" w14:paraId="677B239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0DEE6D" w14:textId="77777777" w:rsidR="003A7889" w:rsidRPr="006439E3" w:rsidRDefault="003A7889"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80C7AF" w14:textId="77777777" w:rsidR="003A7889" w:rsidRPr="006439E3" w:rsidRDefault="003A7889"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793041" w14:textId="77777777" w:rsidR="003A7889" w:rsidRPr="006439E3" w:rsidRDefault="003A7889"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3D29D9" w14:textId="77777777" w:rsidR="003A7889" w:rsidRPr="006439E3" w:rsidRDefault="003A7889" w:rsidP="008B5C4E">
            <w:pPr>
              <w:jc w:val="center"/>
              <w:rPr>
                <w:color w:val="000000"/>
              </w:rPr>
            </w:pPr>
            <w:r w:rsidRPr="006439E3">
              <w:rPr>
                <w:color w:val="000000"/>
              </w:rPr>
              <w:t>3 952</w:t>
            </w:r>
          </w:p>
        </w:tc>
      </w:tr>
      <w:tr w:rsidR="003A7889" w:rsidRPr="006439E3" w14:paraId="3E62792C"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11A681" w14:textId="77777777" w:rsidR="003A7889" w:rsidRPr="006439E3" w:rsidRDefault="003A7889"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2DA1B8" w14:textId="77777777" w:rsidR="003A7889" w:rsidRPr="006439E3" w:rsidRDefault="003A7889"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A1D73F" w14:textId="77777777" w:rsidR="003A7889" w:rsidRPr="006439E3" w:rsidRDefault="003A7889"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CB9010" w14:textId="77777777" w:rsidR="003A7889" w:rsidRPr="006439E3" w:rsidRDefault="003A7889" w:rsidP="008B5C4E">
            <w:pPr>
              <w:jc w:val="center"/>
              <w:rPr>
                <w:color w:val="000000"/>
              </w:rPr>
            </w:pPr>
            <w:r w:rsidRPr="006439E3">
              <w:rPr>
                <w:color w:val="000000"/>
              </w:rPr>
              <w:t>4 716</w:t>
            </w:r>
          </w:p>
        </w:tc>
      </w:tr>
      <w:tr w:rsidR="003A7889" w:rsidRPr="006439E3" w14:paraId="32C52EC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CF7223" w14:textId="77777777" w:rsidR="003A7889" w:rsidRPr="006439E3" w:rsidRDefault="003A7889"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5A8ACC" w14:textId="77777777" w:rsidR="003A7889" w:rsidRPr="006439E3" w:rsidRDefault="003A7889"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8B8508" w14:textId="77777777" w:rsidR="003A7889" w:rsidRPr="006439E3" w:rsidRDefault="003A7889"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27B6456" w14:textId="77777777" w:rsidR="003A7889" w:rsidRPr="006439E3" w:rsidRDefault="003A7889" w:rsidP="008B5C4E">
            <w:pPr>
              <w:jc w:val="center"/>
              <w:rPr>
                <w:color w:val="000000"/>
              </w:rPr>
            </w:pPr>
            <w:r w:rsidRPr="006439E3">
              <w:rPr>
                <w:color w:val="000000"/>
              </w:rPr>
              <w:t>4 400</w:t>
            </w:r>
          </w:p>
        </w:tc>
      </w:tr>
      <w:tr w:rsidR="003A7889" w:rsidRPr="006439E3" w14:paraId="05CDB07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19F7116" w14:textId="77777777" w:rsidR="003A7889" w:rsidRPr="006439E3" w:rsidRDefault="003A7889"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C24410" w14:textId="77777777" w:rsidR="003A7889" w:rsidRPr="006439E3" w:rsidRDefault="003A7889"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BA094E" w14:textId="77777777" w:rsidR="003A7889" w:rsidRPr="006439E3" w:rsidRDefault="003A7889"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03D9F7" w14:textId="77777777" w:rsidR="003A7889" w:rsidRPr="006439E3" w:rsidRDefault="003A7889" w:rsidP="008B5C4E">
            <w:pPr>
              <w:jc w:val="center"/>
              <w:rPr>
                <w:color w:val="000000"/>
              </w:rPr>
            </w:pPr>
            <w:r w:rsidRPr="006439E3">
              <w:rPr>
                <w:color w:val="000000"/>
              </w:rPr>
              <w:t>4 746</w:t>
            </w:r>
          </w:p>
        </w:tc>
      </w:tr>
      <w:tr w:rsidR="003A7889" w:rsidRPr="006439E3" w14:paraId="51FA2CC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EF7E055" w14:textId="77777777" w:rsidR="003A7889" w:rsidRPr="006439E3" w:rsidRDefault="003A7889"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65F691" w14:textId="77777777" w:rsidR="003A7889" w:rsidRPr="006439E3" w:rsidRDefault="003A7889"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B102C6" w14:textId="77777777" w:rsidR="003A7889" w:rsidRPr="006439E3" w:rsidRDefault="003A7889"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C44790" w14:textId="77777777" w:rsidR="003A7889" w:rsidRPr="006439E3" w:rsidRDefault="003A7889" w:rsidP="008B5C4E">
            <w:pPr>
              <w:jc w:val="center"/>
              <w:rPr>
                <w:color w:val="000000"/>
              </w:rPr>
            </w:pPr>
            <w:r w:rsidRPr="006439E3">
              <w:rPr>
                <w:color w:val="000000"/>
              </w:rPr>
              <w:t>5 094</w:t>
            </w:r>
          </w:p>
        </w:tc>
      </w:tr>
      <w:tr w:rsidR="003A7889" w:rsidRPr="006439E3" w14:paraId="1994628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595142F" w14:textId="77777777" w:rsidR="003A7889" w:rsidRPr="006439E3" w:rsidRDefault="003A7889"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33F789" w14:textId="77777777" w:rsidR="003A7889" w:rsidRPr="006439E3" w:rsidRDefault="003A7889"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AC1FE8" w14:textId="77777777" w:rsidR="003A7889" w:rsidRPr="006439E3" w:rsidRDefault="003A7889"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50D8A7" w14:textId="77777777" w:rsidR="003A7889" w:rsidRPr="006439E3" w:rsidRDefault="003A7889" w:rsidP="008B5C4E">
            <w:pPr>
              <w:jc w:val="center"/>
              <w:rPr>
                <w:color w:val="000000"/>
              </w:rPr>
            </w:pPr>
            <w:r w:rsidRPr="006439E3">
              <w:rPr>
                <w:color w:val="000000"/>
              </w:rPr>
              <w:t>6 135</w:t>
            </w:r>
          </w:p>
        </w:tc>
      </w:tr>
      <w:tr w:rsidR="003A7889" w:rsidRPr="006439E3" w14:paraId="7ADACCB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C957391" w14:textId="77777777" w:rsidR="003A7889" w:rsidRPr="006439E3" w:rsidRDefault="003A7889"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7F724B" w14:textId="77777777" w:rsidR="003A7889" w:rsidRPr="006439E3" w:rsidRDefault="003A7889"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0508164" w14:textId="77777777" w:rsidR="003A7889" w:rsidRPr="006439E3" w:rsidRDefault="003A7889"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807A26" w14:textId="77777777" w:rsidR="003A7889" w:rsidRPr="006439E3" w:rsidRDefault="003A7889" w:rsidP="008B5C4E">
            <w:pPr>
              <w:jc w:val="center"/>
              <w:rPr>
                <w:color w:val="000000"/>
              </w:rPr>
            </w:pPr>
            <w:r w:rsidRPr="006439E3">
              <w:rPr>
                <w:color w:val="000000"/>
              </w:rPr>
              <w:t>7 524</w:t>
            </w:r>
          </w:p>
        </w:tc>
      </w:tr>
      <w:tr w:rsidR="003A7889" w:rsidRPr="006439E3" w14:paraId="6E40C8D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6EC403A" w14:textId="77777777" w:rsidR="003A7889" w:rsidRPr="006439E3" w:rsidRDefault="003A7889"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068D04E" w14:textId="77777777" w:rsidR="003A7889" w:rsidRPr="006439E3" w:rsidRDefault="003A7889"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00C1501" w14:textId="77777777" w:rsidR="003A7889" w:rsidRPr="006439E3" w:rsidRDefault="003A7889"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8EAAF2" w14:textId="77777777" w:rsidR="003A7889" w:rsidRPr="006439E3" w:rsidRDefault="003A7889" w:rsidP="008B5C4E">
            <w:pPr>
              <w:jc w:val="center"/>
              <w:rPr>
                <w:color w:val="000000"/>
              </w:rPr>
            </w:pPr>
            <w:r w:rsidRPr="006439E3">
              <w:rPr>
                <w:color w:val="000000"/>
              </w:rPr>
              <w:t>8 219</w:t>
            </w:r>
          </w:p>
        </w:tc>
      </w:tr>
      <w:tr w:rsidR="003A7889" w:rsidRPr="006439E3" w14:paraId="1FAEDD5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665285C" w14:textId="77777777" w:rsidR="003A7889" w:rsidRPr="006439E3" w:rsidRDefault="003A7889"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CA25DE" w14:textId="77777777" w:rsidR="003A7889" w:rsidRPr="006439E3" w:rsidRDefault="003A7889"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1B8453" w14:textId="77777777" w:rsidR="003A7889" w:rsidRPr="006439E3" w:rsidRDefault="003A7889"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B0335A" w14:textId="77777777" w:rsidR="003A7889" w:rsidRPr="006439E3" w:rsidRDefault="003A7889" w:rsidP="008B5C4E">
            <w:pPr>
              <w:jc w:val="center"/>
              <w:rPr>
                <w:color w:val="000000"/>
              </w:rPr>
            </w:pPr>
            <w:r w:rsidRPr="006439E3">
              <w:rPr>
                <w:color w:val="000000"/>
              </w:rPr>
              <w:t>9 609</w:t>
            </w:r>
          </w:p>
        </w:tc>
      </w:tr>
      <w:tr w:rsidR="003A7889" w:rsidRPr="006439E3" w14:paraId="1FDDBFF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26D02D5" w14:textId="77777777" w:rsidR="003A7889" w:rsidRPr="006439E3" w:rsidRDefault="003A7889" w:rsidP="008B5C4E">
            <w:pPr>
              <w:jc w:val="center"/>
            </w:pPr>
            <w:r w:rsidRPr="006439E3">
              <w:lastRenderedPageBreak/>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1264C4" w14:textId="77777777" w:rsidR="003A7889" w:rsidRPr="006439E3" w:rsidRDefault="003A7889"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BB0A6AC" w14:textId="77777777" w:rsidR="003A7889" w:rsidRPr="006439E3" w:rsidRDefault="003A7889"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F6C484" w14:textId="77777777" w:rsidR="003A7889" w:rsidRPr="006439E3" w:rsidRDefault="003A7889" w:rsidP="008B5C4E">
            <w:pPr>
              <w:jc w:val="center"/>
              <w:rPr>
                <w:color w:val="000000"/>
              </w:rPr>
            </w:pPr>
            <w:r w:rsidRPr="006439E3">
              <w:rPr>
                <w:color w:val="000000"/>
              </w:rPr>
              <w:t>10 998</w:t>
            </w:r>
          </w:p>
        </w:tc>
      </w:tr>
      <w:tr w:rsidR="003A7889" w:rsidRPr="006439E3" w14:paraId="5577E82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91B240E" w14:textId="77777777" w:rsidR="003A7889" w:rsidRPr="006439E3" w:rsidRDefault="003A7889"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42EA14" w14:textId="77777777" w:rsidR="003A7889" w:rsidRPr="006439E3" w:rsidRDefault="003A7889"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1AD58F" w14:textId="77777777" w:rsidR="003A7889" w:rsidRPr="006439E3" w:rsidRDefault="003A7889"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7FB60E" w14:textId="77777777" w:rsidR="003A7889" w:rsidRPr="006439E3" w:rsidRDefault="003A7889" w:rsidP="008B5C4E">
            <w:pPr>
              <w:jc w:val="center"/>
              <w:rPr>
                <w:color w:val="000000"/>
              </w:rPr>
            </w:pPr>
            <w:r w:rsidRPr="006439E3">
              <w:rPr>
                <w:color w:val="000000"/>
              </w:rPr>
              <w:t>13 081</w:t>
            </w:r>
          </w:p>
        </w:tc>
      </w:tr>
      <w:tr w:rsidR="003A7889" w:rsidRPr="006439E3" w14:paraId="6D00003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4126C1F" w14:textId="77777777" w:rsidR="003A7889" w:rsidRPr="006439E3" w:rsidRDefault="003A7889"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CACB70" w14:textId="77777777" w:rsidR="003A7889" w:rsidRPr="006439E3" w:rsidRDefault="003A7889"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BEB49FF" w14:textId="77777777" w:rsidR="003A7889" w:rsidRPr="006439E3" w:rsidRDefault="003A7889"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82B253" w14:textId="77777777" w:rsidR="003A7889" w:rsidRPr="006439E3" w:rsidRDefault="003A7889" w:rsidP="008B5C4E">
            <w:pPr>
              <w:jc w:val="center"/>
              <w:rPr>
                <w:color w:val="000000"/>
              </w:rPr>
            </w:pPr>
            <w:r w:rsidRPr="006439E3">
              <w:rPr>
                <w:color w:val="000000"/>
              </w:rPr>
              <w:t>13 776</w:t>
            </w:r>
          </w:p>
        </w:tc>
      </w:tr>
    </w:tbl>
    <w:p w14:paraId="3414B404"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3BCDF7D8" w14:textId="77777777" w:rsidTr="008B5C4E">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4AD14D"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64C3443" w14:textId="77777777" w:rsidR="003A7889" w:rsidRPr="006439E3" w:rsidRDefault="003A7889"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47DDE83" w14:textId="77777777" w:rsidR="003A7889" w:rsidRPr="006439E3" w:rsidRDefault="003A7889" w:rsidP="008B5C4E">
            <w:pPr>
              <w:pStyle w:val="40"/>
              <w:ind w:right="-3260"/>
            </w:pPr>
            <w:r w:rsidRPr="006439E3">
              <w:t xml:space="preserve">      40 футов</w:t>
            </w:r>
          </w:p>
        </w:tc>
      </w:tr>
      <w:tr w:rsidR="003A7889" w:rsidRPr="006439E3" w14:paraId="391DF1C9" w14:textId="77777777" w:rsidTr="008B5C4E">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A9F268"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DC570EB" w14:textId="77777777" w:rsidR="003A7889" w:rsidRPr="006439E3" w:rsidRDefault="003A7889"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A89F237" w14:textId="77777777" w:rsidR="003A7889" w:rsidRPr="006439E3" w:rsidRDefault="003A7889" w:rsidP="008B5C4E">
            <w:pPr>
              <w:pStyle w:val="40"/>
              <w:jc w:val="center"/>
            </w:pPr>
            <w:r w:rsidRPr="006439E3">
              <w:t>4 часа</w:t>
            </w:r>
          </w:p>
        </w:tc>
      </w:tr>
    </w:tbl>
    <w:p w14:paraId="4CD182A3" w14:textId="77777777" w:rsidR="003A7889" w:rsidRPr="006439E3" w:rsidRDefault="003A7889" w:rsidP="003A7889">
      <w:pPr>
        <w:pStyle w:val="40"/>
        <w:ind w:firstLine="720"/>
      </w:pPr>
    </w:p>
    <w:p w14:paraId="1C8D8028"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7B7A494E" w14:textId="77777777" w:rsidR="003A7889" w:rsidRPr="006439E3" w:rsidRDefault="003A7889" w:rsidP="003A7889">
      <w:pPr>
        <w:pStyle w:val="40"/>
        <w:ind w:firstLine="720"/>
      </w:pPr>
    </w:p>
    <w:p w14:paraId="1D5B402E" w14:textId="77777777" w:rsidR="003A7889" w:rsidRPr="006439E3" w:rsidRDefault="003A7889" w:rsidP="003A7889">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0621FDFC" w14:textId="77777777" w:rsidTr="008B5C4E">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0B9EE84" w14:textId="77777777" w:rsidR="003A7889" w:rsidRPr="006439E3" w:rsidRDefault="003A7889"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001493"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64B7D2F6" w14:textId="77777777" w:rsidTr="008B5C4E">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11950F6" w14:textId="77777777" w:rsidR="003A7889" w:rsidRPr="006439E3" w:rsidRDefault="003A7889"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43D1D9" w14:textId="77777777" w:rsidR="003A7889" w:rsidRPr="006439E3" w:rsidRDefault="003A7889"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D63B8F" w14:textId="77777777" w:rsidR="003A7889" w:rsidRPr="006439E3" w:rsidRDefault="003A7889" w:rsidP="008B5C4E">
            <w:pPr>
              <w:jc w:val="center"/>
            </w:pPr>
            <w:r w:rsidRPr="006439E3">
              <w:t>40 фут</w:t>
            </w:r>
          </w:p>
        </w:tc>
      </w:tr>
      <w:tr w:rsidR="003A7889" w:rsidRPr="006439E3" w14:paraId="32AA324D" w14:textId="77777777" w:rsidTr="008B5C4E">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7B250480"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2A9A3C" w14:textId="77777777" w:rsidR="003A7889" w:rsidRPr="006439E3" w:rsidRDefault="003A7889"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6BD3D4" w14:textId="77777777" w:rsidR="003A7889" w:rsidRPr="006439E3" w:rsidRDefault="003A7889" w:rsidP="008B5C4E">
            <w:pPr>
              <w:jc w:val="center"/>
              <w:rPr>
                <w:color w:val="000000"/>
              </w:rPr>
            </w:pPr>
            <w:r w:rsidRPr="006439E3">
              <w:rPr>
                <w:color w:val="000000"/>
              </w:rPr>
              <w:t>1 322</w:t>
            </w:r>
          </w:p>
        </w:tc>
      </w:tr>
    </w:tbl>
    <w:p w14:paraId="465875FC" w14:textId="77777777" w:rsidR="003A7889" w:rsidRPr="006439E3" w:rsidRDefault="003A7889" w:rsidP="003A7889">
      <w:pPr>
        <w:pStyle w:val="40"/>
        <w:ind w:firstLine="720"/>
      </w:pPr>
    </w:p>
    <w:p w14:paraId="4AB31F5C" w14:textId="77777777" w:rsidR="003A7889" w:rsidRPr="006439E3" w:rsidRDefault="003A7889" w:rsidP="003A7889">
      <w:pPr>
        <w:pStyle w:val="40"/>
        <w:jc w:val="center"/>
        <w:rPr>
          <w:b/>
          <w:u w:val="single"/>
        </w:rPr>
      </w:pPr>
      <w:r w:rsidRPr="006439E3">
        <w:rPr>
          <w:b/>
          <w:u w:val="single"/>
        </w:rPr>
        <w:t xml:space="preserve">Перевозка контейнеров с опасными грузами в г. Муром </w:t>
      </w:r>
    </w:p>
    <w:p w14:paraId="54C6EBF4" w14:textId="77777777" w:rsidR="003A7889" w:rsidRPr="006439E3" w:rsidRDefault="003A7889" w:rsidP="003A7889">
      <w:pPr>
        <w:pStyle w:val="40"/>
        <w:jc w:val="center"/>
        <w:rPr>
          <w:b/>
          <w:u w:val="single"/>
        </w:rPr>
      </w:pPr>
      <w:r w:rsidRPr="006439E3">
        <w:rPr>
          <w:b/>
          <w:u w:val="single"/>
        </w:rPr>
        <w:t>и в  прилегающих районах</w:t>
      </w:r>
    </w:p>
    <w:p w14:paraId="6E56E02E"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5BC49BD0" w14:textId="77777777" w:rsidTr="008B5C4E">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5E33E2C" w14:textId="77777777" w:rsidR="003A7889" w:rsidRPr="006439E3" w:rsidRDefault="003A7889"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D4E265" w14:textId="77777777" w:rsidR="003A7889" w:rsidRPr="006439E3" w:rsidRDefault="003A7889"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FE1051"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79DF6EB4" w14:textId="77777777" w:rsidTr="008B5C4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09A50BB" w14:textId="77777777" w:rsidR="003A7889" w:rsidRPr="006439E3" w:rsidRDefault="003A7889"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5B17EB6D"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AF981A" w14:textId="77777777" w:rsidR="003A7889" w:rsidRPr="006439E3" w:rsidRDefault="003A7889"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E6AFFAD" w14:textId="77777777" w:rsidR="003A7889" w:rsidRPr="006439E3" w:rsidRDefault="003A7889" w:rsidP="008B5C4E">
            <w:pPr>
              <w:jc w:val="center"/>
            </w:pPr>
            <w:r w:rsidRPr="006439E3">
              <w:t>40 фут</w:t>
            </w:r>
          </w:p>
        </w:tc>
      </w:tr>
      <w:tr w:rsidR="003A7889" w:rsidRPr="006439E3" w14:paraId="3E7DDFF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A6EDF3" w14:textId="77777777" w:rsidR="003A7889" w:rsidRPr="006439E3" w:rsidRDefault="003A7889"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032ED0" w14:textId="77777777" w:rsidR="003A7889" w:rsidRPr="006439E3" w:rsidRDefault="003A7889"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27A97E" w14:textId="77777777" w:rsidR="003A7889" w:rsidRPr="006439E3" w:rsidRDefault="003A7889"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9E2F00" w14:textId="77777777" w:rsidR="003A7889" w:rsidRPr="006439E3" w:rsidRDefault="003A7889" w:rsidP="008B5C4E">
            <w:pPr>
              <w:jc w:val="center"/>
              <w:rPr>
                <w:color w:val="000000"/>
              </w:rPr>
            </w:pPr>
            <w:r w:rsidRPr="006439E3">
              <w:rPr>
                <w:color w:val="000000"/>
              </w:rPr>
              <w:t>3 813</w:t>
            </w:r>
          </w:p>
        </w:tc>
      </w:tr>
      <w:tr w:rsidR="003A7889" w:rsidRPr="006439E3" w14:paraId="0C919209"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E055C05" w14:textId="77777777" w:rsidR="003A7889" w:rsidRPr="006439E3" w:rsidRDefault="003A7889"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A8177D" w14:textId="77777777" w:rsidR="003A7889" w:rsidRPr="006439E3" w:rsidRDefault="003A7889"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99F101" w14:textId="77777777" w:rsidR="003A7889" w:rsidRPr="006439E3" w:rsidRDefault="003A7889"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BF57A2" w14:textId="77777777" w:rsidR="003A7889" w:rsidRPr="006439E3" w:rsidRDefault="003A7889" w:rsidP="008B5C4E">
            <w:pPr>
              <w:jc w:val="center"/>
              <w:rPr>
                <w:color w:val="000000"/>
              </w:rPr>
            </w:pPr>
            <w:r w:rsidRPr="006439E3">
              <w:rPr>
                <w:color w:val="000000"/>
              </w:rPr>
              <w:t>4 160</w:t>
            </w:r>
          </w:p>
        </w:tc>
      </w:tr>
      <w:tr w:rsidR="003A7889" w:rsidRPr="006439E3" w14:paraId="7BE5BBF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79C1A61" w14:textId="77777777" w:rsidR="003A7889" w:rsidRPr="006439E3" w:rsidRDefault="003A7889"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AACD8C9" w14:textId="77777777" w:rsidR="003A7889" w:rsidRPr="006439E3" w:rsidRDefault="003A7889"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4057B92" w14:textId="77777777" w:rsidR="003A7889" w:rsidRPr="006439E3" w:rsidRDefault="003A7889"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62871A" w14:textId="77777777" w:rsidR="003A7889" w:rsidRPr="006439E3" w:rsidRDefault="003A7889" w:rsidP="008B5C4E">
            <w:pPr>
              <w:jc w:val="center"/>
              <w:rPr>
                <w:color w:val="000000"/>
              </w:rPr>
            </w:pPr>
            <w:r w:rsidRPr="006439E3">
              <w:rPr>
                <w:color w:val="000000"/>
              </w:rPr>
              <w:t>3 952</w:t>
            </w:r>
          </w:p>
        </w:tc>
      </w:tr>
      <w:tr w:rsidR="003A7889" w:rsidRPr="006439E3" w14:paraId="57443BBC"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7691CE5" w14:textId="77777777" w:rsidR="003A7889" w:rsidRPr="006439E3" w:rsidRDefault="003A7889"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864426" w14:textId="77777777" w:rsidR="003A7889" w:rsidRPr="006439E3" w:rsidRDefault="003A7889"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F1402A" w14:textId="77777777" w:rsidR="003A7889" w:rsidRPr="006439E3" w:rsidRDefault="003A7889"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378DB4" w14:textId="77777777" w:rsidR="003A7889" w:rsidRPr="006439E3" w:rsidRDefault="003A7889" w:rsidP="008B5C4E">
            <w:pPr>
              <w:jc w:val="center"/>
              <w:rPr>
                <w:color w:val="000000"/>
              </w:rPr>
            </w:pPr>
            <w:r w:rsidRPr="006439E3">
              <w:rPr>
                <w:color w:val="000000"/>
              </w:rPr>
              <w:t>4 716</w:t>
            </w:r>
          </w:p>
        </w:tc>
      </w:tr>
      <w:tr w:rsidR="003A7889" w:rsidRPr="006439E3" w14:paraId="3F56058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B4732F" w14:textId="77777777" w:rsidR="003A7889" w:rsidRPr="006439E3" w:rsidRDefault="003A7889"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B3D4BF" w14:textId="77777777" w:rsidR="003A7889" w:rsidRPr="006439E3" w:rsidRDefault="003A7889"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5F59B33" w14:textId="77777777" w:rsidR="003A7889" w:rsidRPr="006439E3" w:rsidRDefault="003A7889"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4FB816" w14:textId="77777777" w:rsidR="003A7889" w:rsidRPr="006439E3" w:rsidRDefault="003A7889" w:rsidP="008B5C4E">
            <w:pPr>
              <w:jc w:val="center"/>
              <w:rPr>
                <w:color w:val="000000"/>
              </w:rPr>
            </w:pPr>
            <w:r w:rsidRPr="006439E3">
              <w:rPr>
                <w:color w:val="000000"/>
              </w:rPr>
              <w:t>4 400</w:t>
            </w:r>
          </w:p>
        </w:tc>
      </w:tr>
      <w:tr w:rsidR="003A7889" w:rsidRPr="006439E3" w14:paraId="634E2A6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1FB8BA" w14:textId="77777777" w:rsidR="003A7889" w:rsidRPr="006439E3" w:rsidRDefault="003A7889"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FEB4D9" w14:textId="77777777" w:rsidR="003A7889" w:rsidRPr="006439E3" w:rsidRDefault="003A7889"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76CDDA5" w14:textId="77777777" w:rsidR="003A7889" w:rsidRPr="006439E3" w:rsidRDefault="003A7889"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7FE3AD" w14:textId="77777777" w:rsidR="003A7889" w:rsidRPr="006439E3" w:rsidRDefault="003A7889" w:rsidP="008B5C4E">
            <w:pPr>
              <w:jc w:val="center"/>
              <w:rPr>
                <w:color w:val="000000"/>
              </w:rPr>
            </w:pPr>
            <w:r w:rsidRPr="006439E3">
              <w:rPr>
                <w:color w:val="000000"/>
              </w:rPr>
              <w:t>4 746</w:t>
            </w:r>
          </w:p>
        </w:tc>
      </w:tr>
      <w:tr w:rsidR="003A7889" w:rsidRPr="006439E3" w14:paraId="310F25F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8BE9BD9" w14:textId="77777777" w:rsidR="003A7889" w:rsidRPr="006439E3" w:rsidRDefault="003A7889"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6D9E29" w14:textId="77777777" w:rsidR="003A7889" w:rsidRPr="006439E3" w:rsidRDefault="003A7889"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596BEE" w14:textId="77777777" w:rsidR="003A7889" w:rsidRPr="006439E3" w:rsidRDefault="003A7889"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8E458E" w14:textId="77777777" w:rsidR="003A7889" w:rsidRPr="006439E3" w:rsidRDefault="003A7889" w:rsidP="008B5C4E">
            <w:pPr>
              <w:jc w:val="center"/>
              <w:rPr>
                <w:color w:val="000000"/>
              </w:rPr>
            </w:pPr>
            <w:r w:rsidRPr="006439E3">
              <w:rPr>
                <w:color w:val="000000"/>
              </w:rPr>
              <w:t>5 094</w:t>
            </w:r>
          </w:p>
        </w:tc>
      </w:tr>
      <w:tr w:rsidR="003A7889" w:rsidRPr="006439E3" w14:paraId="723C4D7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D3126BD" w14:textId="77777777" w:rsidR="003A7889" w:rsidRPr="006439E3" w:rsidRDefault="003A7889"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1A7F39B" w14:textId="77777777" w:rsidR="003A7889" w:rsidRPr="006439E3" w:rsidRDefault="003A7889"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395E12" w14:textId="77777777" w:rsidR="003A7889" w:rsidRPr="006439E3" w:rsidRDefault="003A7889"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ADAAD6F" w14:textId="77777777" w:rsidR="003A7889" w:rsidRPr="006439E3" w:rsidRDefault="003A7889" w:rsidP="008B5C4E">
            <w:pPr>
              <w:jc w:val="center"/>
              <w:rPr>
                <w:color w:val="000000"/>
              </w:rPr>
            </w:pPr>
            <w:r w:rsidRPr="006439E3">
              <w:rPr>
                <w:color w:val="000000"/>
              </w:rPr>
              <w:t>6 135</w:t>
            </w:r>
          </w:p>
        </w:tc>
      </w:tr>
      <w:tr w:rsidR="003A7889" w:rsidRPr="006439E3" w14:paraId="5C7509B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E73EB41" w14:textId="77777777" w:rsidR="003A7889" w:rsidRPr="006439E3" w:rsidRDefault="003A7889"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014D231" w14:textId="77777777" w:rsidR="003A7889" w:rsidRPr="006439E3" w:rsidRDefault="003A7889"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D05069" w14:textId="77777777" w:rsidR="003A7889" w:rsidRPr="006439E3" w:rsidRDefault="003A7889"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A97EE0" w14:textId="77777777" w:rsidR="003A7889" w:rsidRPr="006439E3" w:rsidRDefault="003A7889" w:rsidP="008B5C4E">
            <w:pPr>
              <w:jc w:val="center"/>
              <w:rPr>
                <w:color w:val="000000"/>
              </w:rPr>
            </w:pPr>
            <w:r w:rsidRPr="006439E3">
              <w:rPr>
                <w:color w:val="000000"/>
              </w:rPr>
              <w:t>7 524</w:t>
            </w:r>
          </w:p>
        </w:tc>
      </w:tr>
      <w:tr w:rsidR="003A7889" w:rsidRPr="006439E3" w14:paraId="65DD2D3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10300CF" w14:textId="77777777" w:rsidR="003A7889" w:rsidRPr="006439E3" w:rsidRDefault="003A7889"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42CFAE" w14:textId="77777777" w:rsidR="003A7889" w:rsidRPr="006439E3" w:rsidRDefault="003A7889"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260ED2" w14:textId="77777777" w:rsidR="003A7889" w:rsidRPr="006439E3" w:rsidRDefault="003A7889"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134225" w14:textId="77777777" w:rsidR="003A7889" w:rsidRPr="006439E3" w:rsidRDefault="003A7889" w:rsidP="008B5C4E">
            <w:pPr>
              <w:jc w:val="center"/>
              <w:rPr>
                <w:color w:val="000000"/>
              </w:rPr>
            </w:pPr>
            <w:r w:rsidRPr="006439E3">
              <w:rPr>
                <w:color w:val="000000"/>
              </w:rPr>
              <w:t>8 219</w:t>
            </w:r>
          </w:p>
        </w:tc>
      </w:tr>
      <w:tr w:rsidR="003A7889" w:rsidRPr="006439E3" w14:paraId="4BA8BEE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11CF537" w14:textId="77777777" w:rsidR="003A7889" w:rsidRPr="006439E3" w:rsidRDefault="003A7889"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F83570" w14:textId="77777777" w:rsidR="003A7889" w:rsidRPr="006439E3" w:rsidRDefault="003A7889"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2710A3" w14:textId="77777777" w:rsidR="003A7889" w:rsidRPr="006439E3" w:rsidRDefault="003A7889"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B5F5EF" w14:textId="77777777" w:rsidR="003A7889" w:rsidRPr="006439E3" w:rsidRDefault="003A7889" w:rsidP="008B5C4E">
            <w:pPr>
              <w:jc w:val="center"/>
              <w:rPr>
                <w:color w:val="000000"/>
              </w:rPr>
            </w:pPr>
            <w:r w:rsidRPr="006439E3">
              <w:rPr>
                <w:color w:val="000000"/>
              </w:rPr>
              <w:t>9 609</w:t>
            </w:r>
          </w:p>
        </w:tc>
      </w:tr>
      <w:tr w:rsidR="003A7889" w:rsidRPr="006439E3" w14:paraId="4CC8E45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3B12932" w14:textId="77777777" w:rsidR="003A7889" w:rsidRPr="006439E3" w:rsidRDefault="003A7889"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862540" w14:textId="77777777" w:rsidR="003A7889" w:rsidRPr="006439E3" w:rsidRDefault="003A7889"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B4FEA08" w14:textId="77777777" w:rsidR="003A7889" w:rsidRPr="006439E3" w:rsidRDefault="003A7889"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D21052" w14:textId="77777777" w:rsidR="003A7889" w:rsidRPr="006439E3" w:rsidRDefault="003A7889" w:rsidP="008B5C4E">
            <w:pPr>
              <w:jc w:val="center"/>
              <w:rPr>
                <w:color w:val="000000"/>
              </w:rPr>
            </w:pPr>
            <w:r w:rsidRPr="006439E3">
              <w:rPr>
                <w:color w:val="000000"/>
              </w:rPr>
              <w:t>10 998</w:t>
            </w:r>
          </w:p>
        </w:tc>
      </w:tr>
      <w:tr w:rsidR="003A7889" w:rsidRPr="006439E3" w14:paraId="4D406C2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1ECD38B" w14:textId="77777777" w:rsidR="003A7889" w:rsidRPr="006439E3" w:rsidRDefault="003A7889"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7C5198" w14:textId="77777777" w:rsidR="003A7889" w:rsidRPr="006439E3" w:rsidRDefault="003A7889"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52DC62" w14:textId="77777777" w:rsidR="003A7889" w:rsidRPr="006439E3" w:rsidRDefault="003A7889"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DD5CDD" w14:textId="77777777" w:rsidR="003A7889" w:rsidRPr="006439E3" w:rsidRDefault="003A7889" w:rsidP="008B5C4E">
            <w:pPr>
              <w:jc w:val="center"/>
              <w:rPr>
                <w:color w:val="000000"/>
              </w:rPr>
            </w:pPr>
            <w:r w:rsidRPr="006439E3">
              <w:rPr>
                <w:color w:val="000000"/>
              </w:rPr>
              <w:t>13 081</w:t>
            </w:r>
          </w:p>
        </w:tc>
      </w:tr>
      <w:tr w:rsidR="003A7889" w:rsidRPr="006439E3" w14:paraId="1C00FD7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B818376" w14:textId="77777777" w:rsidR="003A7889" w:rsidRPr="006439E3" w:rsidRDefault="003A7889" w:rsidP="008B5C4E">
            <w:pPr>
              <w:jc w:val="center"/>
            </w:pPr>
            <w:r w:rsidRPr="006439E3">
              <w:lastRenderedPageBreak/>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9D0C4C" w14:textId="77777777" w:rsidR="003A7889" w:rsidRPr="006439E3" w:rsidRDefault="003A7889"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EDB5ED" w14:textId="77777777" w:rsidR="003A7889" w:rsidRPr="006439E3" w:rsidRDefault="003A7889"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68F161" w14:textId="77777777" w:rsidR="003A7889" w:rsidRPr="006439E3" w:rsidRDefault="003A7889" w:rsidP="008B5C4E">
            <w:pPr>
              <w:jc w:val="center"/>
              <w:rPr>
                <w:color w:val="000000"/>
              </w:rPr>
            </w:pPr>
            <w:r w:rsidRPr="006439E3">
              <w:rPr>
                <w:color w:val="000000"/>
              </w:rPr>
              <w:t>13 776</w:t>
            </w:r>
          </w:p>
        </w:tc>
      </w:tr>
    </w:tbl>
    <w:p w14:paraId="6D0989F0" w14:textId="77777777" w:rsidR="003A7889" w:rsidRDefault="003A7889" w:rsidP="003A7889">
      <w:pPr>
        <w:pStyle w:val="40"/>
        <w:widowControl w:val="0"/>
      </w:pPr>
    </w:p>
    <w:p w14:paraId="21FD9AC0" w14:textId="77777777" w:rsidR="003A7889" w:rsidRPr="006439E3" w:rsidRDefault="003A7889" w:rsidP="003A7889">
      <w:pPr>
        <w:pStyle w:val="40"/>
        <w:widowControl w:val="0"/>
      </w:pPr>
    </w:p>
    <w:p w14:paraId="19267438"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2D7E0333"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455238"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570324B" w14:textId="77777777" w:rsidR="003A7889" w:rsidRPr="006439E3" w:rsidRDefault="003A7889"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C463C23" w14:textId="77777777" w:rsidR="003A7889" w:rsidRPr="006439E3" w:rsidRDefault="003A7889" w:rsidP="008B5C4E">
            <w:pPr>
              <w:pStyle w:val="40"/>
              <w:ind w:right="-3260"/>
            </w:pPr>
            <w:r w:rsidRPr="006439E3">
              <w:t xml:space="preserve">         40 футов</w:t>
            </w:r>
          </w:p>
        </w:tc>
      </w:tr>
      <w:tr w:rsidR="003A7889" w:rsidRPr="006439E3" w14:paraId="2AC91EA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4D985D"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9DB03A5" w14:textId="77777777" w:rsidR="003A7889" w:rsidRPr="006439E3" w:rsidRDefault="003A7889"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6227C54E" w14:textId="77777777" w:rsidR="003A7889" w:rsidRPr="006439E3" w:rsidRDefault="003A7889" w:rsidP="008B5C4E">
            <w:pPr>
              <w:pStyle w:val="40"/>
              <w:jc w:val="center"/>
            </w:pPr>
            <w:r w:rsidRPr="006439E3">
              <w:t>4 часа</w:t>
            </w:r>
          </w:p>
        </w:tc>
      </w:tr>
    </w:tbl>
    <w:p w14:paraId="00A89913" w14:textId="77777777" w:rsidR="003A7889" w:rsidRPr="006439E3" w:rsidRDefault="003A7889" w:rsidP="003A7889">
      <w:pPr>
        <w:pStyle w:val="40"/>
        <w:ind w:firstLine="720"/>
      </w:pPr>
    </w:p>
    <w:p w14:paraId="5F05232D"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632354CE" w14:textId="77777777" w:rsidR="003A7889" w:rsidRPr="006439E3" w:rsidRDefault="003A7889" w:rsidP="003A7889">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3FBC1004" w14:textId="77777777" w:rsidTr="008B5C4E">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D7957DF" w14:textId="77777777" w:rsidR="003A7889" w:rsidRPr="006439E3" w:rsidRDefault="003A7889"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2CFB94"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3643FD35" w14:textId="77777777" w:rsidTr="008B5C4E">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CBF4C96" w14:textId="77777777" w:rsidR="003A7889" w:rsidRPr="006439E3" w:rsidRDefault="003A7889"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E9D5E2" w14:textId="77777777" w:rsidR="003A7889" w:rsidRPr="006439E3" w:rsidRDefault="003A7889"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BF0C34" w14:textId="77777777" w:rsidR="003A7889" w:rsidRPr="006439E3" w:rsidRDefault="003A7889" w:rsidP="008B5C4E">
            <w:pPr>
              <w:jc w:val="center"/>
            </w:pPr>
            <w:r w:rsidRPr="006439E3">
              <w:t>40 фут</w:t>
            </w:r>
          </w:p>
        </w:tc>
      </w:tr>
      <w:tr w:rsidR="003A7889" w:rsidRPr="006439E3" w14:paraId="0F7C9A07" w14:textId="77777777" w:rsidTr="008B5C4E">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955BDAE"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95ABDD7" w14:textId="77777777" w:rsidR="003A7889" w:rsidRPr="006439E3" w:rsidRDefault="003A7889"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319DB9" w14:textId="77777777" w:rsidR="003A7889" w:rsidRPr="006439E3" w:rsidRDefault="003A7889" w:rsidP="008B5C4E">
            <w:pPr>
              <w:jc w:val="center"/>
              <w:rPr>
                <w:color w:val="000000"/>
              </w:rPr>
            </w:pPr>
            <w:r w:rsidRPr="006439E3">
              <w:rPr>
                <w:color w:val="000000"/>
              </w:rPr>
              <w:t>1 322</w:t>
            </w:r>
          </w:p>
        </w:tc>
      </w:tr>
    </w:tbl>
    <w:p w14:paraId="3A2DAD86" w14:textId="77777777" w:rsidR="003A7889" w:rsidRPr="006439E3" w:rsidRDefault="003A7889" w:rsidP="003A7889">
      <w:pPr>
        <w:pStyle w:val="40"/>
        <w:jc w:val="center"/>
        <w:rPr>
          <w:b/>
          <w:u w:val="single"/>
        </w:rPr>
      </w:pPr>
    </w:p>
    <w:p w14:paraId="0566C340" w14:textId="77777777" w:rsidR="003A7889" w:rsidRDefault="003A7889" w:rsidP="003A7889">
      <w:pPr>
        <w:pStyle w:val="40"/>
        <w:jc w:val="center"/>
        <w:rPr>
          <w:b/>
          <w:u w:val="single"/>
        </w:rPr>
      </w:pPr>
      <w:r w:rsidRPr="00707DC1">
        <w:rPr>
          <w:b/>
          <w:u w:val="single"/>
        </w:rPr>
        <w:t xml:space="preserve">Перевозка контейнеров с неопасными грузами в г. Чебоксары и </w:t>
      </w:r>
      <w:proofErr w:type="gramStart"/>
      <w:r w:rsidRPr="00707DC1">
        <w:rPr>
          <w:b/>
          <w:u w:val="single"/>
        </w:rPr>
        <w:t>в  прилегающих</w:t>
      </w:r>
      <w:proofErr w:type="gramEnd"/>
    </w:p>
    <w:p w14:paraId="525D325C" w14:textId="77777777" w:rsidR="003A7889" w:rsidRPr="00707DC1" w:rsidRDefault="003A7889" w:rsidP="003A7889">
      <w:pPr>
        <w:pStyle w:val="40"/>
        <w:jc w:val="center"/>
        <w:rPr>
          <w:b/>
          <w:u w:val="single"/>
        </w:rPr>
      </w:pPr>
      <w:r w:rsidRPr="00707DC1">
        <w:rPr>
          <w:b/>
          <w:u w:val="single"/>
        </w:rPr>
        <w:t xml:space="preserve"> районах</w:t>
      </w:r>
    </w:p>
    <w:p w14:paraId="5C61D188" w14:textId="77777777" w:rsidR="003A7889" w:rsidRPr="00707DC1"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707DC1" w14:paraId="5BF315B3" w14:textId="77777777" w:rsidTr="008B5C4E">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B02DA4" w14:textId="77777777" w:rsidR="003A7889" w:rsidRPr="00707DC1" w:rsidRDefault="003A7889" w:rsidP="008B5C4E">
            <w:pPr>
              <w:pStyle w:val="40"/>
            </w:pPr>
          </w:p>
          <w:p w14:paraId="14D3C140" w14:textId="77777777" w:rsidR="003A7889" w:rsidRPr="00707DC1" w:rsidRDefault="003A7889" w:rsidP="008B5C4E">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A97178" w14:textId="77777777" w:rsidR="003A7889" w:rsidRPr="00707DC1" w:rsidRDefault="003A7889"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172CB6D"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1C6EBD0A" w14:textId="77777777" w:rsidTr="008B5C4E">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7944CAC" w14:textId="77777777" w:rsidR="003A7889" w:rsidRPr="00707DC1"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F4E1164" w14:textId="77777777" w:rsidR="003A7889" w:rsidRPr="00707DC1"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60FDF7ED" w14:textId="77777777" w:rsidR="003A7889" w:rsidRPr="00707DC1" w:rsidRDefault="003A7889" w:rsidP="008B5C4E">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0A1D2DB2" w14:textId="77777777" w:rsidR="003A7889" w:rsidRPr="00707DC1" w:rsidRDefault="003A7889" w:rsidP="008B5C4E">
            <w:pPr>
              <w:pStyle w:val="40"/>
              <w:jc w:val="center"/>
            </w:pPr>
            <w:r w:rsidRPr="00707DC1">
              <w:t>40 фут</w:t>
            </w:r>
          </w:p>
        </w:tc>
      </w:tr>
      <w:tr w:rsidR="003A7889" w:rsidRPr="00707DC1" w14:paraId="2F116278"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5F56E506" w14:textId="77777777" w:rsidR="003A7889" w:rsidRPr="00707DC1" w:rsidRDefault="003A7889"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239D0075" w14:textId="77777777" w:rsidR="003A7889" w:rsidRPr="00707DC1" w:rsidRDefault="003A7889"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592743D9" w14:textId="77777777" w:rsidR="003A7889" w:rsidRPr="00707DC1" w:rsidRDefault="003A7889" w:rsidP="008B5C4E">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5262B047" w14:textId="77777777" w:rsidR="003A7889" w:rsidRPr="00707DC1" w:rsidRDefault="003A7889" w:rsidP="008B5C4E">
            <w:pPr>
              <w:pStyle w:val="40"/>
              <w:jc w:val="center"/>
            </w:pPr>
            <w:r w:rsidRPr="00707DC1">
              <w:t>5218</w:t>
            </w:r>
          </w:p>
        </w:tc>
      </w:tr>
      <w:tr w:rsidR="003A7889" w:rsidRPr="00707DC1" w14:paraId="3F9B5ACB"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48FB64CB" w14:textId="77777777" w:rsidR="003A7889" w:rsidRPr="00707DC1" w:rsidRDefault="003A7889"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6F56995C" w14:textId="77777777" w:rsidR="003A7889" w:rsidRPr="00707DC1" w:rsidRDefault="003A7889"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6846418D" w14:textId="77777777" w:rsidR="003A7889" w:rsidRPr="00707DC1" w:rsidRDefault="003A7889" w:rsidP="008B5C4E">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6A4DA40C" w14:textId="77777777" w:rsidR="003A7889" w:rsidRPr="00707DC1" w:rsidRDefault="003A7889" w:rsidP="008B5C4E">
            <w:pPr>
              <w:pStyle w:val="40"/>
              <w:jc w:val="center"/>
            </w:pPr>
            <w:r w:rsidRPr="00707DC1">
              <w:t>6957</w:t>
            </w:r>
          </w:p>
        </w:tc>
      </w:tr>
      <w:tr w:rsidR="003A7889" w:rsidRPr="00707DC1" w14:paraId="463BFA85" w14:textId="77777777" w:rsidTr="008B5C4E">
        <w:trPr>
          <w:trHeight w:val="4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EFF1" w14:textId="77777777" w:rsidR="003A7889" w:rsidRPr="00707DC1" w:rsidRDefault="003A7889"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D5FD45B" w14:textId="77777777" w:rsidR="003A7889" w:rsidRPr="00707DC1" w:rsidRDefault="003A7889"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0627ECD" w14:textId="77777777" w:rsidR="003A7889" w:rsidRPr="00707DC1" w:rsidRDefault="003A7889" w:rsidP="008B5C4E">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6DA74CD8" w14:textId="77777777" w:rsidR="003A7889" w:rsidRPr="00707DC1" w:rsidRDefault="003A7889" w:rsidP="008B5C4E">
            <w:pPr>
              <w:pStyle w:val="40"/>
              <w:jc w:val="center"/>
            </w:pPr>
            <w:r w:rsidRPr="00707DC1">
              <w:t>7826</w:t>
            </w:r>
          </w:p>
        </w:tc>
      </w:tr>
      <w:tr w:rsidR="003A7889" w:rsidRPr="00707DC1" w14:paraId="71B5A7CB"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0606AA7E" w14:textId="77777777" w:rsidR="003A7889" w:rsidRPr="00707DC1" w:rsidRDefault="003A7889"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48C76603" w14:textId="77777777" w:rsidR="003A7889" w:rsidRPr="00707DC1" w:rsidRDefault="003A7889"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24A14A72" w14:textId="77777777" w:rsidR="003A7889" w:rsidRPr="00707DC1" w:rsidRDefault="003A7889" w:rsidP="008B5C4E">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5AB1CA95" w14:textId="77777777" w:rsidR="003A7889" w:rsidRPr="00707DC1" w:rsidRDefault="003A7889" w:rsidP="008B5C4E">
            <w:pPr>
              <w:pStyle w:val="40"/>
              <w:jc w:val="center"/>
            </w:pPr>
            <w:r w:rsidRPr="00707DC1">
              <w:t>8695</w:t>
            </w:r>
          </w:p>
        </w:tc>
      </w:tr>
      <w:tr w:rsidR="003A7889" w:rsidRPr="00707DC1" w14:paraId="39C379D9"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60F305A3" w14:textId="77777777" w:rsidR="003A7889" w:rsidRPr="00707DC1" w:rsidRDefault="003A7889"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662C37D2" w14:textId="77777777" w:rsidR="003A7889" w:rsidRPr="00707DC1" w:rsidRDefault="003A7889"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49666BEC" w14:textId="77777777" w:rsidR="003A7889" w:rsidRPr="00707DC1" w:rsidRDefault="003A7889" w:rsidP="008B5C4E">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79472781" w14:textId="77777777" w:rsidR="003A7889" w:rsidRPr="00707DC1" w:rsidRDefault="003A7889" w:rsidP="008B5C4E">
            <w:pPr>
              <w:pStyle w:val="40"/>
              <w:jc w:val="center"/>
            </w:pPr>
            <w:r w:rsidRPr="00707DC1">
              <w:t>8502</w:t>
            </w:r>
          </w:p>
        </w:tc>
      </w:tr>
      <w:tr w:rsidR="003A7889" w:rsidRPr="00707DC1" w14:paraId="4CCC4F82"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1B264896" w14:textId="77777777" w:rsidR="003A7889" w:rsidRPr="00707DC1" w:rsidRDefault="003A7889"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26BB524C" w14:textId="77777777" w:rsidR="003A7889" w:rsidRPr="00707DC1" w:rsidRDefault="003A7889"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7B510319" w14:textId="77777777" w:rsidR="003A7889" w:rsidRPr="00707DC1" w:rsidRDefault="003A7889" w:rsidP="008B5C4E">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6DF0DFF3" w14:textId="77777777" w:rsidR="003A7889" w:rsidRPr="00707DC1" w:rsidRDefault="003A7889" w:rsidP="008B5C4E">
            <w:pPr>
              <w:pStyle w:val="40"/>
              <w:jc w:val="center"/>
            </w:pPr>
            <w:r w:rsidRPr="00707DC1">
              <w:t>10202</w:t>
            </w:r>
          </w:p>
        </w:tc>
      </w:tr>
      <w:tr w:rsidR="003A7889" w:rsidRPr="00707DC1" w14:paraId="2275F0AC"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55130D29" w14:textId="77777777" w:rsidR="003A7889" w:rsidRPr="00707DC1" w:rsidRDefault="003A7889"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56ECBD0D" w14:textId="77777777" w:rsidR="003A7889" w:rsidRPr="00707DC1" w:rsidRDefault="003A7889"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531D8FC9" w14:textId="77777777" w:rsidR="003A7889" w:rsidRPr="00707DC1" w:rsidRDefault="003A7889" w:rsidP="008B5C4E">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3021F9B9" w14:textId="77777777" w:rsidR="003A7889" w:rsidRPr="00707DC1" w:rsidRDefault="003A7889" w:rsidP="008B5C4E">
            <w:pPr>
              <w:pStyle w:val="40"/>
              <w:jc w:val="center"/>
            </w:pPr>
            <w:r w:rsidRPr="00707DC1">
              <w:t>12753</w:t>
            </w:r>
          </w:p>
        </w:tc>
      </w:tr>
      <w:tr w:rsidR="003A7889" w:rsidRPr="00707DC1" w14:paraId="3A10AD4E"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219EAE62" w14:textId="77777777" w:rsidR="003A7889" w:rsidRPr="00707DC1" w:rsidRDefault="003A7889"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5F94AC68" w14:textId="77777777" w:rsidR="003A7889" w:rsidRPr="00707DC1" w:rsidRDefault="003A7889"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65A70492" w14:textId="77777777" w:rsidR="003A7889" w:rsidRPr="00707DC1" w:rsidRDefault="003A7889" w:rsidP="008B5C4E">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5367395E" w14:textId="77777777" w:rsidR="003A7889" w:rsidRPr="00707DC1" w:rsidRDefault="003A7889" w:rsidP="008B5C4E">
            <w:pPr>
              <w:pStyle w:val="40"/>
              <w:jc w:val="center"/>
            </w:pPr>
            <w:r w:rsidRPr="00707DC1">
              <w:t>21254</w:t>
            </w:r>
          </w:p>
        </w:tc>
      </w:tr>
    </w:tbl>
    <w:p w14:paraId="2CD5613A" w14:textId="77777777" w:rsidR="003A7889" w:rsidRDefault="003A7889" w:rsidP="003A7889">
      <w:pPr>
        <w:pStyle w:val="40"/>
        <w:widowControl w:val="0"/>
      </w:pPr>
    </w:p>
    <w:p w14:paraId="10FFCA63" w14:textId="77777777" w:rsidR="003A7889" w:rsidRDefault="003A7889" w:rsidP="003A7889">
      <w:pPr>
        <w:pStyle w:val="40"/>
        <w:widowControl w:val="0"/>
      </w:pPr>
    </w:p>
    <w:p w14:paraId="4003E30D" w14:textId="77777777" w:rsidR="003A7889" w:rsidRPr="00707DC1" w:rsidRDefault="003A7889" w:rsidP="003A7889">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4F86A37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2A2E34" w14:textId="77777777" w:rsidR="003A7889" w:rsidRPr="00707DC1" w:rsidRDefault="003A7889" w:rsidP="008B5C4E">
            <w:pPr>
              <w:pStyle w:val="40"/>
              <w:jc w:val="center"/>
            </w:pPr>
            <w:r w:rsidRPr="00707DC1">
              <w:lastRenderedPageBreak/>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D3B81D8" w14:textId="77777777" w:rsidR="003A7889" w:rsidRPr="00707DC1" w:rsidRDefault="003A7889" w:rsidP="008B5C4E">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EF1062D" w14:textId="77777777" w:rsidR="003A7889" w:rsidRPr="00707DC1" w:rsidRDefault="003A7889" w:rsidP="008B5C4E">
            <w:pPr>
              <w:pStyle w:val="40"/>
              <w:ind w:right="-3260"/>
            </w:pPr>
            <w:r w:rsidRPr="00707DC1">
              <w:t xml:space="preserve">        40 футов</w:t>
            </w:r>
          </w:p>
        </w:tc>
      </w:tr>
      <w:tr w:rsidR="003A7889" w:rsidRPr="00707DC1" w14:paraId="2839A7C9" w14:textId="77777777" w:rsidTr="008B5C4E">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3B0CFC"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36E1530" w14:textId="77777777" w:rsidR="003A7889" w:rsidRPr="00707DC1" w:rsidRDefault="003A7889" w:rsidP="008B5C4E">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12F8CCE" w14:textId="77777777" w:rsidR="003A7889" w:rsidRPr="00707DC1" w:rsidRDefault="003A7889" w:rsidP="008B5C4E">
            <w:pPr>
              <w:pStyle w:val="40"/>
              <w:jc w:val="center"/>
            </w:pPr>
            <w:r w:rsidRPr="00707DC1">
              <w:t>4 часа</w:t>
            </w:r>
          </w:p>
        </w:tc>
      </w:tr>
    </w:tbl>
    <w:p w14:paraId="46E6818B" w14:textId="77777777" w:rsidR="003A7889" w:rsidRDefault="003A7889" w:rsidP="003A7889">
      <w:pPr>
        <w:pStyle w:val="40"/>
        <w:ind w:firstLine="720"/>
      </w:pPr>
    </w:p>
    <w:p w14:paraId="14047BD4" w14:textId="77777777" w:rsidR="003A7889"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0B0F2EB0" w14:textId="77777777" w:rsidR="003A7889" w:rsidRPr="00707DC1" w:rsidRDefault="003A7889" w:rsidP="003A7889">
      <w:pPr>
        <w:pStyle w:val="40"/>
        <w:ind w:firstLine="720"/>
      </w:pPr>
    </w:p>
    <w:p w14:paraId="607ED207" w14:textId="77777777" w:rsidR="003A7889" w:rsidRPr="00707DC1"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3BA801FD"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4C4A4E" w14:textId="77777777" w:rsidR="003A7889" w:rsidRPr="00707DC1" w:rsidRDefault="003A7889" w:rsidP="008B5C4E">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5CB8488"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707DC1" w14:paraId="4B89174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6123AC"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4A25261" w14:textId="77777777" w:rsidR="003A7889" w:rsidRPr="00707DC1" w:rsidRDefault="003A7889" w:rsidP="008B5C4E">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23F255D" w14:textId="77777777" w:rsidR="003A7889" w:rsidRPr="00707DC1" w:rsidRDefault="003A7889" w:rsidP="008B5C4E">
            <w:pPr>
              <w:pStyle w:val="40"/>
              <w:jc w:val="center"/>
            </w:pPr>
            <w:r w:rsidRPr="00707DC1">
              <w:t xml:space="preserve">40 фут </w:t>
            </w:r>
          </w:p>
        </w:tc>
      </w:tr>
      <w:tr w:rsidR="003A7889" w:rsidRPr="00707DC1" w14:paraId="2BD77198"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E1AD7" w14:textId="77777777" w:rsidR="003A7889" w:rsidRPr="00707DC1" w:rsidRDefault="003A7889"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0688F1D" w14:textId="77777777" w:rsidR="003A7889" w:rsidRPr="00707DC1" w:rsidRDefault="003A7889" w:rsidP="008B5C4E">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4646F951" w14:textId="77777777" w:rsidR="003A7889" w:rsidRPr="00707DC1" w:rsidRDefault="003A7889" w:rsidP="008B5C4E">
            <w:pPr>
              <w:pStyle w:val="40"/>
              <w:jc w:val="center"/>
            </w:pPr>
            <w:r w:rsidRPr="00707DC1">
              <w:t>1482</w:t>
            </w:r>
          </w:p>
        </w:tc>
      </w:tr>
    </w:tbl>
    <w:p w14:paraId="032D9BEE" w14:textId="77777777" w:rsidR="003A7889" w:rsidRDefault="003A7889" w:rsidP="003A7889">
      <w:pPr>
        <w:pStyle w:val="40"/>
        <w:jc w:val="center"/>
        <w:rPr>
          <w:b/>
          <w:u w:val="single"/>
        </w:rPr>
      </w:pPr>
    </w:p>
    <w:p w14:paraId="07C3A66C" w14:textId="77777777" w:rsidR="003A7889" w:rsidRDefault="003A7889" w:rsidP="003A7889">
      <w:pPr>
        <w:pStyle w:val="40"/>
        <w:jc w:val="center"/>
        <w:rPr>
          <w:b/>
          <w:u w:val="single"/>
        </w:rPr>
      </w:pPr>
    </w:p>
    <w:p w14:paraId="77D4301C" w14:textId="77777777" w:rsidR="003A7889" w:rsidRDefault="003A7889" w:rsidP="003A7889">
      <w:pPr>
        <w:pStyle w:val="40"/>
        <w:jc w:val="center"/>
        <w:rPr>
          <w:b/>
          <w:u w:val="single"/>
        </w:rPr>
      </w:pPr>
      <w:r w:rsidRPr="00707DC1">
        <w:rPr>
          <w:b/>
          <w:u w:val="single"/>
        </w:rPr>
        <w:t>Перевозка контейнеров с опасными грузами в г. Чебоксары и в прилегающих</w:t>
      </w:r>
    </w:p>
    <w:p w14:paraId="22469FD2" w14:textId="77777777" w:rsidR="003A7889" w:rsidRPr="00707DC1" w:rsidRDefault="003A7889" w:rsidP="003A7889">
      <w:pPr>
        <w:pStyle w:val="40"/>
        <w:jc w:val="center"/>
        <w:rPr>
          <w:b/>
          <w:u w:val="single"/>
        </w:rPr>
      </w:pPr>
      <w:r w:rsidRPr="00707DC1">
        <w:rPr>
          <w:b/>
          <w:u w:val="single"/>
        </w:rPr>
        <w:t xml:space="preserve"> районах</w:t>
      </w:r>
    </w:p>
    <w:p w14:paraId="0A6DF703" w14:textId="77777777" w:rsidR="003A7889" w:rsidRPr="00707DC1" w:rsidRDefault="003A7889" w:rsidP="003A7889">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3A7889" w:rsidRPr="00707DC1" w14:paraId="52C1A34D" w14:textId="77777777" w:rsidTr="008B5C4E">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A9D8A6" w14:textId="77777777" w:rsidR="003A7889" w:rsidRPr="00707DC1" w:rsidRDefault="003A7889" w:rsidP="008B5C4E">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938BE" w14:textId="77777777" w:rsidR="003A7889" w:rsidRPr="00707DC1" w:rsidRDefault="003A7889"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53327BBB"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6D6E26AC"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2B02A" w14:textId="77777777" w:rsidR="003A7889" w:rsidRPr="00707DC1"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D2A61" w14:textId="77777777" w:rsidR="003A7889" w:rsidRPr="00707DC1"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285F8D07" w14:textId="77777777" w:rsidR="003A7889" w:rsidRPr="00707DC1" w:rsidRDefault="003A7889" w:rsidP="008B5C4E">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74B20B73" w14:textId="77777777" w:rsidR="003A7889" w:rsidRPr="00707DC1" w:rsidRDefault="003A7889" w:rsidP="008B5C4E">
            <w:pPr>
              <w:pStyle w:val="40"/>
              <w:jc w:val="center"/>
            </w:pPr>
            <w:r w:rsidRPr="00707DC1">
              <w:t>40 фут</w:t>
            </w:r>
          </w:p>
        </w:tc>
      </w:tr>
      <w:tr w:rsidR="003A7889" w:rsidRPr="00707DC1" w14:paraId="505E6002"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5CE83E7" w14:textId="77777777" w:rsidR="003A7889" w:rsidRPr="00707DC1" w:rsidRDefault="003A7889"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4EA712A7" w14:textId="77777777" w:rsidR="003A7889" w:rsidRPr="00707DC1" w:rsidRDefault="003A7889"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7A83736C" w14:textId="77777777" w:rsidR="003A7889" w:rsidRPr="00707DC1" w:rsidRDefault="003A7889" w:rsidP="008B5C4E">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1FEFDF83" w14:textId="77777777" w:rsidR="003A7889" w:rsidRPr="00707DC1" w:rsidRDefault="003A7889" w:rsidP="008B5C4E">
            <w:pPr>
              <w:pStyle w:val="40"/>
              <w:jc w:val="center"/>
            </w:pPr>
            <w:r w:rsidRPr="00707DC1">
              <w:t>5218</w:t>
            </w:r>
          </w:p>
        </w:tc>
      </w:tr>
      <w:tr w:rsidR="003A7889" w:rsidRPr="00707DC1" w14:paraId="3445ACD4"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4F960823" w14:textId="77777777" w:rsidR="003A7889" w:rsidRPr="00707DC1" w:rsidRDefault="003A7889"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49C317A2" w14:textId="77777777" w:rsidR="003A7889" w:rsidRPr="00707DC1" w:rsidRDefault="003A7889"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5C6E716D" w14:textId="77777777" w:rsidR="003A7889" w:rsidRPr="00707DC1" w:rsidRDefault="003A7889" w:rsidP="008B5C4E">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140238B1" w14:textId="77777777" w:rsidR="003A7889" w:rsidRPr="00707DC1" w:rsidRDefault="003A7889" w:rsidP="008B5C4E">
            <w:pPr>
              <w:pStyle w:val="40"/>
              <w:jc w:val="center"/>
            </w:pPr>
            <w:r w:rsidRPr="00707DC1">
              <w:t>6957</w:t>
            </w:r>
          </w:p>
        </w:tc>
      </w:tr>
      <w:tr w:rsidR="003A7889" w:rsidRPr="00707DC1" w14:paraId="69D53B3D" w14:textId="77777777" w:rsidTr="008B5C4E">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247" w14:textId="77777777" w:rsidR="003A7889" w:rsidRPr="00707DC1" w:rsidRDefault="003A7889"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4D83FA6" w14:textId="77777777" w:rsidR="003A7889" w:rsidRPr="00707DC1" w:rsidRDefault="003A7889"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70EA5D6" w14:textId="77777777" w:rsidR="003A7889" w:rsidRPr="00707DC1" w:rsidRDefault="003A7889" w:rsidP="008B5C4E">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67FCD71C" w14:textId="77777777" w:rsidR="003A7889" w:rsidRPr="00707DC1" w:rsidRDefault="003A7889" w:rsidP="008B5C4E">
            <w:pPr>
              <w:pStyle w:val="40"/>
              <w:jc w:val="center"/>
            </w:pPr>
            <w:r w:rsidRPr="00707DC1">
              <w:t>7826</w:t>
            </w:r>
          </w:p>
        </w:tc>
      </w:tr>
      <w:tr w:rsidR="003A7889" w:rsidRPr="00707DC1" w14:paraId="033BD786"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44E8CD8" w14:textId="77777777" w:rsidR="003A7889" w:rsidRPr="00707DC1" w:rsidRDefault="003A7889"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447E13B5" w14:textId="77777777" w:rsidR="003A7889" w:rsidRPr="00707DC1" w:rsidRDefault="003A7889"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33C6ED68" w14:textId="77777777" w:rsidR="003A7889" w:rsidRPr="00707DC1" w:rsidRDefault="003A7889" w:rsidP="008B5C4E">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718E82C6" w14:textId="77777777" w:rsidR="003A7889" w:rsidRPr="00707DC1" w:rsidRDefault="003A7889" w:rsidP="008B5C4E">
            <w:pPr>
              <w:pStyle w:val="40"/>
              <w:jc w:val="center"/>
            </w:pPr>
            <w:r w:rsidRPr="00707DC1">
              <w:t>8695</w:t>
            </w:r>
          </w:p>
        </w:tc>
      </w:tr>
      <w:tr w:rsidR="003A7889" w:rsidRPr="00707DC1" w14:paraId="7E79003B"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9C7F13E" w14:textId="77777777" w:rsidR="003A7889" w:rsidRPr="00707DC1" w:rsidRDefault="003A7889"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767EAEE4" w14:textId="77777777" w:rsidR="003A7889" w:rsidRPr="00707DC1" w:rsidRDefault="003A7889"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750849BA" w14:textId="77777777" w:rsidR="003A7889" w:rsidRPr="00707DC1" w:rsidRDefault="003A7889" w:rsidP="008B5C4E">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5A0149CC" w14:textId="77777777" w:rsidR="003A7889" w:rsidRPr="00707DC1" w:rsidRDefault="003A7889" w:rsidP="008B5C4E">
            <w:pPr>
              <w:pStyle w:val="40"/>
              <w:jc w:val="center"/>
            </w:pPr>
            <w:r w:rsidRPr="00707DC1">
              <w:t>8502</w:t>
            </w:r>
          </w:p>
        </w:tc>
      </w:tr>
      <w:tr w:rsidR="003A7889" w:rsidRPr="00707DC1" w14:paraId="77F7E395"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30AD192" w14:textId="77777777" w:rsidR="003A7889" w:rsidRPr="00707DC1" w:rsidRDefault="003A7889"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51168483" w14:textId="77777777" w:rsidR="003A7889" w:rsidRPr="00707DC1" w:rsidRDefault="003A7889"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67E67174" w14:textId="77777777" w:rsidR="003A7889" w:rsidRPr="00707DC1" w:rsidRDefault="003A7889" w:rsidP="008B5C4E">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0E9B5426" w14:textId="77777777" w:rsidR="003A7889" w:rsidRPr="00707DC1" w:rsidRDefault="003A7889" w:rsidP="008B5C4E">
            <w:pPr>
              <w:pStyle w:val="40"/>
              <w:jc w:val="center"/>
            </w:pPr>
            <w:r w:rsidRPr="00707DC1">
              <w:t>10202</w:t>
            </w:r>
          </w:p>
        </w:tc>
      </w:tr>
      <w:tr w:rsidR="003A7889" w:rsidRPr="00707DC1" w14:paraId="4AA2FA11"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BE2CAA7" w14:textId="77777777" w:rsidR="003A7889" w:rsidRPr="00707DC1" w:rsidRDefault="003A7889"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46856EDD" w14:textId="77777777" w:rsidR="003A7889" w:rsidRPr="00707DC1" w:rsidRDefault="003A7889"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07FAFA6B" w14:textId="77777777" w:rsidR="003A7889" w:rsidRPr="00707DC1" w:rsidRDefault="003A7889" w:rsidP="008B5C4E">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42657E16" w14:textId="77777777" w:rsidR="003A7889" w:rsidRPr="00707DC1" w:rsidRDefault="003A7889" w:rsidP="008B5C4E">
            <w:pPr>
              <w:pStyle w:val="40"/>
              <w:jc w:val="center"/>
            </w:pPr>
            <w:r w:rsidRPr="00707DC1">
              <w:t>12753</w:t>
            </w:r>
          </w:p>
        </w:tc>
      </w:tr>
      <w:tr w:rsidR="003A7889" w:rsidRPr="00707DC1" w14:paraId="370C5D6C"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960437A" w14:textId="77777777" w:rsidR="003A7889" w:rsidRPr="00707DC1" w:rsidRDefault="003A7889"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2D098F57" w14:textId="77777777" w:rsidR="003A7889" w:rsidRPr="00707DC1" w:rsidRDefault="003A7889"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62CCC549" w14:textId="77777777" w:rsidR="003A7889" w:rsidRPr="00707DC1" w:rsidRDefault="003A7889" w:rsidP="008B5C4E">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64B962B3" w14:textId="77777777" w:rsidR="003A7889" w:rsidRPr="00707DC1" w:rsidRDefault="003A7889" w:rsidP="008B5C4E">
            <w:pPr>
              <w:pStyle w:val="40"/>
              <w:jc w:val="center"/>
            </w:pPr>
            <w:r w:rsidRPr="00707DC1">
              <w:t>21254</w:t>
            </w:r>
          </w:p>
        </w:tc>
      </w:tr>
    </w:tbl>
    <w:p w14:paraId="7068BD64" w14:textId="77777777" w:rsidR="003A7889" w:rsidRPr="00707DC1"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5D74F704"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369844" w14:textId="77777777" w:rsidR="003A7889" w:rsidRPr="00707DC1" w:rsidRDefault="003A7889"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27C5B1F" w14:textId="77777777" w:rsidR="003A7889" w:rsidRPr="00707DC1" w:rsidRDefault="003A7889" w:rsidP="008B5C4E">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67C075D2" w14:textId="77777777" w:rsidR="003A7889" w:rsidRPr="00707DC1" w:rsidRDefault="003A7889" w:rsidP="008B5C4E">
            <w:pPr>
              <w:pStyle w:val="40"/>
              <w:ind w:right="-3260"/>
            </w:pPr>
            <w:r w:rsidRPr="00707DC1">
              <w:t xml:space="preserve">       40 футов</w:t>
            </w:r>
          </w:p>
        </w:tc>
      </w:tr>
      <w:tr w:rsidR="003A7889" w:rsidRPr="00707DC1" w14:paraId="6139ED76" w14:textId="77777777" w:rsidTr="008B5C4E">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354CB6"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6CCD069" w14:textId="77777777" w:rsidR="003A7889" w:rsidRPr="00707DC1" w:rsidRDefault="003A7889" w:rsidP="008B5C4E">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A64345F" w14:textId="77777777" w:rsidR="003A7889" w:rsidRPr="00707DC1" w:rsidRDefault="003A7889" w:rsidP="008B5C4E">
            <w:pPr>
              <w:pStyle w:val="40"/>
              <w:jc w:val="center"/>
            </w:pPr>
            <w:r w:rsidRPr="00707DC1">
              <w:t>4 часа</w:t>
            </w:r>
          </w:p>
        </w:tc>
      </w:tr>
    </w:tbl>
    <w:p w14:paraId="0657B69D" w14:textId="77777777" w:rsidR="003A7889" w:rsidRDefault="003A7889" w:rsidP="003A7889">
      <w:pPr>
        <w:pStyle w:val="40"/>
        <w:ind w:firstLine="720"/>
      </w:pPr>
    </w:p>
    <w:p w14:paraId="6E056A57" w14:textId="77777777" w:rsidR="003A7889" w:rsidRDefault="003A7889" w:rsidP="003A7889">
      <w:pPr>
        <w:pStyle w:val="40"/>
        <w:ind w:firstLine="720"/>
      </w:pPr>
    </w:p>
    <w:p w14:paraId="60CD8C7B" w14:textId="77777777" w:rsidR="003A7889" w:rsidRPr="00707DC1"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489334B5" w14:textId="77777777" w:rsidR="003A7889" w:rsidRPr="00707DC1" w:rsidRDefault="003A7889" w:rsidP="003A7889">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0F9CC1CD"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59DE6B" w14:textId="77777777" w:rsidR="003A7889" w:rsidRPr="00707DC1" w:rsidRDefault="003A7889" w:rsidP="008B5C4E">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5CB68077" w14:textId="77777777" w:rsidR="003A7889" w:rsidRPr="00707DC1" w:rsidRDefault="003A7889" w:rsidP="008B5C4E">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606B4E03" w14:textId="77777777" w:rsidR="003A7889" w:rsidRPr="00707DC1" w:rsidRDefault="003A7889" w:rsidP="008B5C4E">
            <w:pPr>
              <w:pStyle w:val="40"/>
              <w:jc w:val="center"/>
            </w:pPr>
            <w:r w:rsidRPr="00707DC1">
              <w:t>в рублях (без учета НДС)</w:t>
            </w:r>
          </w:p>
        </w:tc>
      </w:tr>
      <w:tr w:rsidR="003A7889" w:rsidRPr="00707DC1" w14:paraId="345DB10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C3A0DB"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AFE9AB1" w14:textId="77777777" w:rsidR="003A7889" w:rsidRPr="00707DC1" w:rsidRDefault="003A7889" w:rsidP="008B5C4E">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44816DCA" w14:textId="77777777" w:rsidR="003A7889" w:rsidRPr="00707DC1" w:rsidRDefault="003A7889" w:rsidP="008B5C4E">
            <w:pPr>
              <w:pStyle w:val="40"/>
              <w:jc w:val="center"/>
            </w:pPr>
            <w:r w:rsidRPr="00707DC1">
              <w:t xml:space="preserve">40 фут </w:t>
            </w:r>
          </w:p>
        </w:tc>
      </w:tr>
      <w:tr w:rsidR="003A7889" w:rsidRPr="00707DC1" w14:paraId="1545E0D0"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40CC" w14:textId="77777777" w:rsidR="003A7889" w:rsidRPr="00707DC1" w:rsidRDefault="003A7889"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98B911F" w14:textId="77777777" w:rsidR="003A7889" w:rsidRPr="00707DC1" w:rsidRDefault="003A7889" w:rsidP="008B5C4E">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5A4B493F" w14:textId="77777777" w:rsidR="003A7889" w:rsidRPr="00707DC1" w:rsidRDefault="003A7889" w:rsidP="008B5C4E">
            <w:pPr>
              <w:pStyle w:val="40"/>
              <w:jc w:val="center"/>
            </w:pPr>
            <w:r w:rsidRPr="00707DC1">
              <w:t>1482</w:t>
            </w:r>
          </w:p>
        </w:tc>
      </w:tr>
    </w:tbl>
    <w:p w14:paraId="34CE46C2" w14:textId="77777777" w:rsidR="005E41A0" w:rsidRPr="005248D7" w:rsidRDefault="005E41A0" w:rsidP="00890CFF">
      <w:pPr>
        <w:pStyle w:val="40"/>
        <w:ind w:firstLine="720"/>
      </w:pPr>
    </w:p>
    <w:tbl>
      <w:tblPr>
        <w:tblW w:w="0" w:type="auto"/>
        <w:jc w:val="center"/>
        <w:tblLook w:val="01E0" w:firstRow="1" w:lastRow="1" w:firstColumn="1" w:lastColumn="1" w:noHBand="0" w:noVBand="0"/>
      </w:tblPr>
      <w:tblGrid>
        <w:gridCol w:w="4714"/>
        <w:gridCol w:w="4749"/>
      </w:tblGrid>
      <w:tr w:rsidR="005E41A0" w:rsidRPr="005248D7" w14:paraId="2BE8401A" w14:textId="77777777" w:rsidTr="00890CFF">
        <w:trPr>
          <w:jc w:val="center"/>
        </w:trPr>
        <w:tc>
          <w:tcPr>
            <w:tcW w:w="4714" w:type="dxa"/>
          </w:tcPr>
          <w:p w14:paraId="687D46FB" w14:textId="77777777" w:rsidR="005E41A0" w:rsidRPr="005248D7" w:rsidRDefault="005E41A0" w:rsidP="00890CFF">
            <w:pPr>
              <w:autoSpaceDE w:val="0"/>
              <w:autoSpaceDN w:val="0"/>
              <w:adjustRightInd w:val="0"/>
              <w:rPr>
                <w:snapToGrid w:val="0"/>
              </w:rPr>
            </w:pPr>
            <w:r>
              <w:rPr>
                <w:snapToGrid w:val="0"/>
              </w:rPr>
              <w:t>Арендодатель:</w:t>
            </w:r>
          </w:p>
          <w:p w14:paraId="29190877" w14:textId="77777777" w:rsidR="005E41A0" w:rsidRPr="005248D7" w:rsidRDefault="005E41A0" w:rsidP="00890CFF">
            <w:pPr>
              <w:autoSpaceDE w:val="0"/>
              <w:autoSpaceDN w:val="0"/>
              <w:adjustRightInd w:val="0"/>
              <w:rPr>
                <w:snapToGrid w:val="0"/>
              </w:rPr>
            </w:pPr>
            <w:r>
              <w:rPr>
                <w:snapToGrid w:val="0"/>
              </w:rPr>
              <w:t>__________________</w:t>
            </w:r>
          </w:p>
          <w:p w14:paraId="40668BAE" w14:textId="77777777" w:rsidR="005E41A0" w:rsidRPr="005248D7" w:rsidRDefault="005E41A0" w:rsidP="00890CFF">
            <w:pPr>
              <w:autoSpaceDE w:val="0"/>
              <w:autoSpaceDN w:val="0"/>
              <w:adjustRightInd w:val="0"/>
              <w:rPr>
                <w:snapToGrid w:val="0"/>
              </w:rPr>
            </w:pPr>
          </w:p>
          <w:p w14:paraId="390972DF" w14:textId="77777777" w:rsidR="005E41A0" w:rsidRPr="005248D7" w:rsidRDefault="005E41A0" w:rsidP="00890CFF">
            <w:pPr>
              <w:autoSpaceDE w:val="0"/>
              <w:autoSpaceDN w:val="0"/>
              <w:adjustRightInd w:val="0"/>
              <w:rPr>
                <w:snapToGrid w:val="0"/>
              </w:rPr>
            </w:pPr>
          </w:p>
          <w:p w14:paraId="3A8894A0" w14:textId="77777777" w:rsidR="005E41A0" w:rsidRPr="005248D7" w:rsidRDefault="005E41A0" w:rsidP="00890CFF">
            <w:pPr>
              <w:autoSpaceDE w:val="0"/>
              <w:autoSpaceDN w:val="0"/>
              <w:adjustRightInd w:val="0"/>
              <w:rPr>
                <w:snapToGrid w:val="0"/>
              </w:rPr>
            </w:pPr>
          </w:p>
          <w:p w14:paraId="24BAA022" w14:textId="77777777" w:rsidR="005E41A0" w:rsidRPr="005248D7" w:rsidRDefault="005E41A0" w:rsidP="00890CFF">
            <w:pPr>
              <w:autoSpaceDE w:val="0"/>
              <w:autoSpaceDN w:val="0"/>
              <w:adjustRightInd w:val="0"/>
              <w:rPr>
                <w:snapToGrid w:val="0"/>
              </w:rPr>
            </w:pPr>
            <w:r>
              <w:rPr>
                <w:snapToGrid w:val="0"/>
              </w:rPr>
              <w:t>_______________ ______________</w:t>
            </w:r>
          </w:p>
          <w:p w14:paraId="269E024F" w14:textId="77777777" w:rsidR="005E41A0" w:rsidRPr="005248D7" w:rsidRDefault="005E41A0" w:rsidP="00890CFF">
            <w:pPr>
              <w:autoSpaceDE w:val="0"/>
              <w:autoSpaceDN w:val="0"/>
              <w:adjustRightInd w:val="0"/>
              <w:rPr>
                <w:b/>
              </w:rPr>
            </w:pPr>
            <w:r>
              <w:rPr>
                <w:snapToGrid w:val="0"/>
              </w:rPr>
              <w:t>М.П.</w:t>
            </w:r>
          </w:p>
        </w:tc>
        <w:tc>
          <w:tcPr>
            <w:tcW w:w="4749" w:type="dxa"/>
          </w:tcPr>
          <w:p w14:paraId="16CB4EE4" w14:textId="77777777" w:rsidR="005E41A0" w:rsidRPr="005248D7" w:rsidRDefault="005E41A0" w:rsidP="00890CFF">
            <w:pPr>
              <w:widowControl w:val="0"/>
              <w:ind w:left="1169" w:hanging="142"/>
              <w:jc w:val="both"/>
              <w:rPr>
                <w:snapToGrid w:val="0"/>
              </w:rPr>
            </w:pPr>
            <w:r>
              <w:rPr>
                <w:snapToGrid w:val="0"/>
              </w:rPr>
              <w:t>Арендатор:</w:t>
            </w:r>
          </w:p>
          <w:p w14:paraId="109E5187" w14:textId="77777777" w:rsidR="005E41A0" w:rsidRPr="005248D7" w:rsidRDefault="005E41A0" w:rsidP="00890CFF">
            <w:pPr>
              <w:widowControl w:val="0"/>
              <w:ind w:left="1169" w:hanging="142"/>
              <w:jc w:val="both"/>
              <w:rPr>
                <w:snapToGrid w:val="0"/>
              </w:rPr>
            </w:pPr>
            <w:r>
              <w:rPr>
                <w:snapToGrid w:val="0"/>
              </w:rPr>
              <w:t xml:space="preserve">Директор филиала </w:t>
            </w:r>
          </w:p>
          <w:p w14:paraId="24AA7393" w14:textId="77777777" w:rsidR="005E41A0" w:rsidRPr="005248D7" w:rsidRDefault="005E41A0" w:rsidP="00890CFF">
            <w:pPr>
              <w:widowControl w:val="0"/>
              <w:ind w:left="1169" w:hanging="142"/>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3A20857A" w14:textId="77777777" w:rsidR="005E41A0" w:rsidRPr="005248D7" w:rsidRDefault="005E41A0" w:rsidP="00890CFF">
            <w:pPr>
              <w:widowControl w:val="0"/>
              <w:ind w:left="1169" w:hanging="142"/>
              <w:jc w:val="both"/>
              <w:rPr>
                <w:snapToGrid w:val="0"/>
              </w:rPr>
            </w:pPr>
            <w:r>
              <w:rPr>
                <w:snapToGrid w:val="0"/>
              </w:rPr>
              <w:t xml:space="preserve">на Горьковской железной дороге                          </w:t>
            </w:r>
          </w:p>
          <w:p w14:paraId="0CAD6035" w14:textId="77777777" w:rsidR="005E41A0" w:rsidRPr="005248D7" w:rsidRDefault="005E41A0" w:rsidP="00890CFF">
            <w:pPr>
              <w:widowControl w:val="0"/>
              <w:ind w:left="1169" w:hanging="142"/>
              <w:jc w:val="both"/>
              <w:rPr>
                <w:snapToGrid w:val="0"/>
              </w:rPr>
            </w:pPr>
          </w:p>
          <w:p w14:paraId="72507E48" w14:textId="77777777" w:rsidR="005E41A0" w:rsidRPr="005248D7" w:rsidRDefault="005E41A0" w:rsidP="00890CFF">
            <w:pPr>
              <w:widowControl w:val="0"/>
              <w:ind w:left="1169" w:hanging="142"/>
              <w:jc w:val="both"/>
              <w:rPr>
                <w:snapToGrid w:val="0"/>
              </w:rPr>
            </w:pPr>
            <w:r>
              <w:rPr>
                <w:snapToGrid w:val="0"/>
              </w:rPr>
              <w:t xml:space="preserve">____________ А.Г. </w:t>
            </w:r>
            <w:proofErr w:type="spellStart"/>
            <w:r>
              <w:rPr>
                <w:snapToGrid w:val="0"/>
              </w:rPr>
              <w:t>Каринский</w:t>
            </w:r>
            <w:proofErr w:type="spellEnd"/>
          </w:p>
          <w:p w14:paraId="150996BB" w14:textId="77777777" w:rsidR="005E41A0" w:rsidRPr="005248D7" w:rsidRDefault="005E41A0" w:rsidP="00890CFF">
            <w:pPr>
              <w:widowControl w:val="0"/>
              <w:ind w:left="1169" w:hanging="142"/>
              <w:jc w:val="both"/>
              <w:rPr>
                <w:b/>
                <w:bCs/>
                <w:snapToGrid w:val="0"/>
              </w:rPr>
            </w:pPr>
            <w:r>
              <w:rPr>
                <w:snapToGrid w:val="0"/>
              </w:rPr>
              <w:t>М.П.</w:t>
            </w:r>
          </w:p>
        </w:tc>
      </w:tr>
    </w:tbl>
    <w:p w14:paraId="07EFF9D1" w14:textId="77777777" w:rsidR="005E41A0" w:rsidRDefault="005E41A0" w:rsidP="00890CFF">
      <w:pPr>
        <w:tabs>
          <w:tab w:val="left" w:pos="-4140"/>
          <w:tab w:val="left" w:pos="2160"/>
          <w:tab w:val="left" w:pos="6480"/>
        </w:tabs>
        <w:ind w:left="5670"/>
      </w:pPr>
    </w:p>
    <w:p w14:paraId="1C4F8EA2" w14:textId="77777777" w:rsidR="005E41A0" w:rsidRDefault="005E41A0" w:rsidP="00890CFF">
      <w:pPr>
        <w:tabs>
          <w:tab w:val="left" w:pos="-4140"/>
          <w:tab w:val="left" w:pos="2160"/>
          <w:tab w:val="left" w:pos="6480"/>
        </w:tabs>
        <w:ind w:left="5670"/>
      </w:pPr>
    </w:p>
    <w:p w14:paraId="331FB02C" w14:textId="77777777" w:rsidR="005E41A0" w:rsidRDefault="005E41A0" w:rsidP="00890CFF">
      <w:pPr>
        <w:tabs>
          <w:tab w:val="left" w:pos="-4140"/>
          <w:tab w:val="left" w:pos="2160"/>
          <w:tab w:val="left" w:pos="6480"/>
        </w:tabs>
        <w:ind w:left="5670"/>
      </w:pPr>
    </w:p>
    <w:p w14:paraId="61B66139" w14:textId="77777777" w:rsidR="005E41A0" w:rsidRDefault="005E41A0" w:rsidP="00890CFF">
      <w:pPr>
        <w:tabs>
          <w:tab w:val="left" w:pos="-4140"/>
          <w:tab w:val="left" w:pos="2160"/>
          <w:tab w:val="left" w:pos="6480"/>
        </w:tabs>
        <w:ind w:left="5670"/>
      </w:pPr>
    </w:p>
    <w:p w14:paraId="2CBCAE5C" w14:textId="77777777" w:rsidR="005E41A0" w:rsidRDefault="005E41A0" w:rsidP="00890CFF">
      <w:pPr>
        <w:tabs>
          <w:tab w:val="left" w:pos="-4140"/>
          <w:tab w:val="left" w:pos="2160"/>
          <w:tab w:val="left" w:pos="6480"/>
        </w:tabs>
        <w:ind w:left="5670"/>
      </w:pPr>
    </w:p>
    <w:p w14:paraId="5D79D36A" w14:textId="77777777" w:rsidR="005E41A0" w:rsidRDefault="005E41A0" w:rsidP="00890CFF">
      <w:pPr>
        <w:tabs>
          <w:tab w:val="left" w:pos="-4140"/>
          <w:tab w:val="left" w:pos="2160"/>
          <w:tab w:val="left" w:pos="6480"/>
        </w:tabs>
        <w:ind w:left="5670"/>
      </w:pPr>
    </w:p>
    <w:p w14:paraId="25B07B1A" w14:textId="77777777" w:rsidR="005E41A0" w:rsidRDefault="005E41A0" w:rsidP="00890CFF">
      <w:pPr>
        <w:tabs>
          <w:tab w:val="left" w:pos="-4140"/>
          <w:tab w:val="left" w:pos="2160"/>
          <w:tab w:val="left" w:pos="6480"/>
        </w:tabs>
        <w:ind w:left="5670"/>
      </w:pPr>
    </w:p>
    <w:p w14:paraId="7E6F5601" w14:textId="77777777" w:rsidR="005E41A0" w:rsidRDefault="005E41A0" w:rsidP="00890CFF">
      <w:pPr>
        <w:tabs>
          <w:tab w:val="left" w:pos="-4140"/>
          <w:tab w:val="left" w:pos="2160"/>
          <w:tab w:val="left" w:pos="6480"/>
        </w:tabs>
        <w:ind w:left="5670"/>
      </w:pPr>
    </w:p>
    <w:p w14:paraId="10436219" w14:textId="77777777" w:rsidR="005E41A0" w:rsidRDefault="005E41A0" w:rsidP="00890CFF">
      <w:pPr>
        <w:tabs>
          <w:tab w:val="left" w:pos="-4140"/>
          <w:tab w:val="left" w:pos="2160"/>
          <w:tab w:val="left" w:pos="6480"/>
        </w:tabs>
        <w:ind w:left="5670"/>
      </w:pPr>
    </w:p>
    <w:p w14:paraId="041704C5" w14:textId="77777777" w:rsidR="005E41A0" w:rsidRDefault="005E41A0" w:rsidP="00890CFF">
      <w:pPr>
        <w:tabs>
          <w:tab w:val="left" w:pos="-4140"/>
          <w:tab w:val="left" w:pos="2160"/>
          <w:tab w:val="left" w:pos="6480"/>
        </w:tabs>
        <w:ind w:left="5670"/>
      </w:pPr>
    </w:p>
    <w:p w14:paraId="021EA913" w14:textId="77777777" w:rsidR="005E41A0" w:rsidRDefault="005E41A0" w:rsidP="00890CFF">
      <w:pPr>
        <w:tabs>
          <w:tab w:val="left" w:pos="-4140"/>
          <w:tab w:val="left" w:pos="2160"/>
          <w:tab w:val="left" w:pos="6480"/>
        </w:tabs>
        <w:ind w:left="5670"/>
      </w:pPr>
    </w:p>
    <w:p w14:paraId="6D48F785" w14:textId="77777777" w:rsidR="005E41A0" w:rsidRDefault="005E41A0" w:rsidP="00890CFF">
      <w:pPr>
        <w:tabs>
          <w:tab w:val="left" w:pos="-4140"/>
          <w:tab w:val="left" w:pos="2160"/>
          <w:tab w:val="left" w:pos="6480"/>
        </w:tabs>
        <w:ind w:left="5670"/>
      </w:pPr>
    </w:p>
    <w:p w14:paraId="234C9D4F" w14:textId="77777777" w:rsidR="005E41A0" w:rsidRDefault="005E41A0" w:rsidP="00890CFF">
      <w:pPr>
        <w:tabs>
          <w:tab w:val="left" w:pos="-4140"/>
          <w:tab w:val="left" w:pos="2160"/>
          <w:tab w:val="left" w:pos="6480"/>
        </w:tabs>
        <w:ind w:left="5670"/>
      </w:pPr>
    </w:p>
    <w:p w14:paraId="4D3BB125" w14:textId="77777777" w:rsidR="005E41A0" w:rsidRDefault="005E41A0" w:rsidP="00890CFF">
      <w:pPr>
        <w:tabs>
          <w:tab w:val="left" w:pos="-4140"/>
          <w:tab w:val="left" w:pos="2160"/>
          <w:tab w:val="left" w:pos="6480"/>
        </w:tabs>
        <w:ind w:left="5670"/>
      </w:pPr>
    </w:p>
    <w:p w14:paraId="0607C34B" w14:textId="77777777" w:rsidR="005E41A0" w:rsidRDefault="005E41A0" w:rsidP="00890CFF">
      <w:pPr>
        <w:tabs>
          <w:tab w:val="left" w:pos="-4140"/>
          <w:tab w:val="left" w:pos="2160"/>
          <w:tab w:val="left" w:pos="6480"/>
        </w:tabs>
        <w:ind w:left="5670"/>
      </w:pPr>
    </w:p>
    <w:p w14:paraId="72DBC878" w14:textId="77777777" w:rsidR="005E41A0" w:rsidRDefault="005E41A0" w:rsidP="00890CFF">
      <w:pPr>
        <w:tabs>
          <w:tab w:val="left" w:pos="-4140"/>
          <w:tab w:val="left" w:pos="2160"/>
          <w:tab w:val="left" w:pos="6480"/>
        </w:tabs>
        <w:ind w:left="5670"/>
      </w:pPr>
    </w:p>
    <w:p w14:paraId="74A69495" w14:textId="77777777" w:rsidR="005E41A0" w:rsidRDefault="005E41A0" w:rsidP="00890CFF">
      <w:pPr>
        <w:tabs>
          <w:tab w:val="left" w:pos="-4140"/>
          <w:tab w:val="left" w:pos="2160"/>
          <w:tab w:val="left" w:pos="6480"/>
        </w:tabs>
        <w:ind w:left="5670"/>
      </w:pPr>
    </w:p>
    <w:p w14:paraId="359F1509" w14:textId="77777777" w:rsidR="005E41A0" w:rsidRDefault="005E41A0" w:rsidP="00890CFF">
      <w:pPr>
        <w:tabs>
          <w:tab w:val="left" w:pos="-4140"/>
          <w:tab w:val="left" w:pos="2160"/>
          <w:tab w:val="left" w:pos="6480"/>
        </w:tabs>
        <w:ind w:left="5670"/>
      </w:pPr>
    </w:p>
    <w:p w14:paraId="32F6CC51" w14:textId="77777777" w:rsidR="005E41A0" w:rsidRDefault="005E41A0" w:rsidP="00890CFF">
      <w:pPr>
        <w:tabs>
          <w:tab w:val="left" w:pos="-4140"/>
          <w:tab w:val="left" w:pos="2160"/>
          <w:tab w:val="left" w:pos="6480"/>
        </w:tabs>
        <w:ind w:left="5670"/>
      </w:pPr>
    </w:p>
    <w:p w14:paraId="4109154B" w14:textId="77777777" w:rsidR="005E41A0" w:rsidRDefault="005E41A0" w:rsidP="00890CFF">
      <w:pPr>
        <w:tabs>
          <w:tab w:val="left" w:pos="-4140"/>
          <w:tab w:val="left" w:pos="2160"/>
          <w:tab w:val="left" w:pos="6480"/>
        </w:tabs>
        <w:ind w:left="5670"/>
      </w:pPr>
    </w:p>
    <w:p w14:paraId="1482BE3B" w14:textId="77777777" w:rsidR="005E41A0" w:rsidRDefault="005E41A0" w:rsidP="00890CFF">
      <w:pPr>
        <w:tabs>
          <w:tab w:val="left" w:pos="-4140"/>
          <w:tab w:val="left" w:pos="2160"/>
          <w:tab w:val="left" w:pos="6480"/>
        </w:tabs>
        <w:ind w:left="5670"/>
      </w:pPr>
    </w:p>
    <w:p w14:paraId="76C8AB0E" w14:textId="77777777" w:rsidR="005E41A0" w:rsidRDefault="005E41A0" w:rsidP="00890CFF">
      <w:pPr>
        <w:tabs>
          <w:tab w:val="left" w:pos="-4140"/>
          <w:tab w:val="left" w:pos="2160"/>
          <w:tab w:val="left" w:pos="6480"/>
        </w:tabs>
        <w:ind w:left="5670"/>
      </w:pPr>
    </w:p>
    <w:p w14:paraId="0B573F2F" w14:textId="77777777" w:rsidR="005E41A0" w:rsidRDefault="005E41A0" w:rsidP="00890CFF">
      <w:pPr>
        <w:tabs>
          <w:tab w:val="left" w:pos="-4140"/>
          <w:tab w:val="left" w:pos="2160"/>
          <w:tab w:val="left" w:pos="6480"/>
        </w:tabs>
        <w:ind w:left="5670"/>
      </w:pPr>
    </w:p>
    <w:p w14:paraId="2D1FB4BC" w14:textId="77777777" w:rsidR="005E41A0" w:rsidRDefault="005E41A0" w:rsidP="00890CFF">
      <w:pPr>
        <w:tabs>
          <w:tab w:val="left" w:pos="-4140"/>
          <w:tab w:val="left" w:pos="2160"/>
          <w:tab w:val="left" w:pos="6480"/>
        </w:tabs>
        <w:ind w:left="5670"/>
      </w:pPr>
    </w:p>
    <w:p w14:paraId="34654ECA" w14:textId="77777777" w:rsidR="005E41A0" w:rsidRDefault="005E41A0" w:rsidP="00890CFF">
      <w:pPr>
        <w:tabs>
          <w:tab w:val="left" w:pos="-4140"/>
          <w:tab w:val="left" w:pos="2160"/>
          <w:tab w:val="left" w:pos="6480"/>
        </w:tabs>
        <w:ind w:left="5670"/>
      </w:pPr>
    </w:p>
    <w:p w14:paraId="2D8C6198" w14:textId="77777777" w:rsidR="005E41A0" w:rsidRDefault="005E41A0" w:rsidP="00890CFF">
      <w:pPr>
        <w:tabs>
          <w:tab w:val="left" w:pos="-4140"/>
          <w:tab w:val="left" w:pos="2160"/>
          <w:tab w:val="left" w:pos="6480"/>
        </w:tabs>
        <w:ind w:left="5670"/>
      </w:pPr>
    </w:p>
    <w:p w14:paraId="7D88BF42" w14:textId="77777777" w:rsidR="005E41A0" w:rsidRDefault="005E41A0" w:rsidP="00890CFF">
      <w:pPr>
        <w:tabs>
          <w:tab w:val="left" w:pos="-4140"/>
          <w:tab w:val="left" w:pos="2160"/>
          <w:tab w:val="left" w:pos="6480"/>
        </w:tabs>
        <w:ind w:left="5670"/>
      </w:pPr>
    </w:p>
    <w:p w14:paraId="021E4C47" w14:textId="77777777" w:rsidR="005E41A0" w:rsidRDefault="005E41A0" w:rsidP="00890CFF">
      <w:pPr>
        <w:tabs>
          <w:tab w:val="left" w:pos="-4140"/>
          <w:tab w:val="left" w:pos="2160"/>
          <w:tab w:val="left" w:pos="6480"/>
        </w:tabs>
        <w:ind w:left="5670"/>
      </w:pPr>
    </w:p>
    <w:p w14:paraId="5F60F8A9" w14:textId="77777777" w:rsidR="005E41A0" w:rsidRDefault="005E41A0" w:rsidP="00890CFF">
      <w:pPr>
        <w:tabs>
          <w:tab w:val="left" w:pos="-4140"/>
          <w:tab w:val="left" w:pos="2160"/>
          <w:tab w:val="left" w:pos="6480"/>
        </w:tabs>
        <w:ind w:left="5670"/>
      </w:pPr>
    </w:p>
    <w:p w14:paraId="2630666E" w14:textId="77777777" w:rsidR="005E41A0" w:rsidRDefault="005E41A0" w:rsidP="00890CFF">
      <w:pPr>
        <w:tabs>
          <w:tab w:val="left" w:pos="-4140"/>
          <w:tab w:val="left" w:pos="2160"/>
          <w:tab w:val="left" w:pos="6480"/>
        </w:tabs>
        <w:ind w:left="5670"/>
      </w:pPr>
    </w:p>
    <w:p w14:paraId="29D65E2F" w14:textId="77777777" w:rsidR="005E41A0" w:rsidRDefault="005E41A0" w:rsidP="00890CFF">
      <w:pPr>
        <w:tabs>
          <w:tab w:val="left" w:pos="-4140"/>
          <w:tab w:val="left" w:pos="2160"/>
          <w:tab w:val="left" w:pos="6480"/>
        </w:tabs>
        <w:ind w:left="5670"/>
      </w:pPr>
    </w:p>
    <w:p w14:paraId="1FE7EAD9" w14:textId="77777777" w:rsidR="005E41A0" w:rsidRDefault="005E41A0" w:rsidP="00890CFF">
      <w:pPr>
        <w:tabs>
          <w:tab w:val="left" w:pos="-4140"/>
          <w:tab w:val="left" w:pos="2160"/>
          <w:tab w:val="left" w:pos="6480"/>
        </w:tabs>
        <w:ind w:left="5670"/>
      </w:pPr>
      <w:r>
        <w:t>Приложение № 8</w:t>
      </w:r>
    </w:p>
    <w:p w14:paraId="1F293C09" w14:textId="77777777" w:rsidR="005E41A0" w:rsidRDefault="005E41A0" w:rsidP="00890CFF">
      <w:pPr>
        <w:tabs>
          <w:tab w:val="left" w:pos="-4140"/>
          <w:tab w:val="left" w:pos="2160"/>
          <w:tab w:val="left" w:pos="6480"/>
        </w:tabs>
        <w:ind w:left="5670"/>
      </w:pPr>
      <w:r>
        <w:t>к договору  аренды</w:t>
      </w:r>
    </w:p>
    <w:p w14:paraId="0BF0D766" w14:textId="77777777" w:rsidR="005E41A0" w:rsidRPr="005D242F" w:rsidRDefault="005E41A0" w:rsidP="00890CFF">
      <w:pPr>
        <w:ind w:left="5670"/>
      </w:pPr>
      <w:r>
        <w:t>транспортного средства с экипажем                                                                                                                                                                                            № НКП/___/___/___                                                                                                                                                                                         от «_____»  ______________2020 г.</w:t>
      </w:r>
    </w:p>
    <w:p w14:paraId="31842B63" w14:textId="77777777" w:rsidR="005E41A0" w:rsidRDefault="005E41A0" w:rsidP="00890CFF">
      <w:pPr>
        <w:tabs>
          <w:tab w:val="left" w:pos="-4140"/>
          <w:tab w:val="left" w:pos="2160"/>
          <w:tab w:val="left" w:pos="6480"/>
        </w:tabs>
        <w:ind w:left="5670"/>
      </w:pPr>
    </w:p>
    <w:p w14:paraId="36814BCF" w14:textId="77777777" w:rsidR="005E41A0" w:rsidRDefault="005E41A0" w:rsidP="00890CFF">
      <w:pPr>
        <w:tabs>
          <w:tab w:val="left" w:pos="-4140"/>
          <w:tab w:val="left" w:pos="2160"/>
          <w:tab w:val="left" w:pos="6480"/>
        </w:tabs>
        <w:jc w:val="center"/>
      </w:pPr>
      <w:r>
        <w:t xml:space="preserve">Правила безопасности </w:t>
      </w:r>
    </w:p>
    <w:p w14:paraId="19460BAF" w14:textId="77777777" w:rsidR="005E41A0" w:rsidRDefault="005E41A0" w:rsidP="00890CFF">
      <w:pPr>
        <w:tabs>
          <w:tab w:val="left" w:pos="-4140"/>
          <w:tab w:val="left" w:pos="2160"/>
          <w:tab w:val="left" w:pos="6480"/>
        </w:tabs>
        <w:jc w:val="center"/>
      </w:pPr>
      <w:r>
        <w:t>при нахождении на терминале Арендатора</w:t>
      </w:r>
    </w:p>
    <w:p w14:paraId="2F3AF6FE" w14:textId="77777777" w:rsidR="005E41A0" w:rsidRDefault="005E41A0" w:rsidP="00890CFF">
      <w:pPr>
        <w:tabs>
          <w:tab w:val="left" w:pos="-4140"/>
          <w:tab w:val="left" w:pos="2160"/>
          <w:tab w:val="left" w:pos="6480"/>
        </w:tabs>
        <w:jc w:val="center"/>
      </w:pPr>
    </w:p>
    <w:p w14:paraId="04222D84" w14:textId="77777777" w:rsidR="005E41A0" w:rsidRDefault="005E41A0" w:rsidP="00890CF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2E38E01E" w14:textId="77777777" w:rsidR="005E41A0" w:rsidRDefault="005E41A0" w:rsidP="00890CF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14:paraId="56FABD75" w14:textId="77777777" w:rsidR="005E41A0" w:rsidRDefault="005E41A0" w:rsidP="00890CF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6C43142F" w14:textId="77777777" w:rsidR="005E41A0" w:rsidRDefault="005E41A0" w:rsidP="00890CF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646A3161" w14:textId="77777777" w:rsidR="005E41A0" w:rsidRDefault="005E41A0" w:rsidP="00890CF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14:paraId="58F53C11" w14:textId="77777777" w:rsidR="005E41A0" w:rsidRDefault="005E41A0" w:rsidP="00890CF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14:paraId="530E2C3F" w14:textId="77777777" w:rsidR="005E41A0" w:rsidRDefault="005E41A0" w:rsidP="00890CF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14:paraId="61C43F15" w14:textId="77777777" w:rsidR="005E41A0" w:rsidRDefault="005E41A0" w:rsidP="00890CF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40B4EC6F" w14:textId="77777777" w:rsidR="005E41A0" w:rsidRDefault="005E41A0" w:rsidP="00890CFF">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14:paraId="77DF3610" w14:textId="77777777" w:rsidR="005E41A0" w:rsidRDefault="005E41A0" w:rsidP="00890CF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14:paraId="4929F88D" w14:textId="77777777" w:rsidR="005E41A0" w:rsidRDefault="005E41A0" w:rsidP="00890CF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14:paraId="6A31130F" w14:textId="77777777" w:rsidR="005E41A0" w:rsidRDefault="005E41A0" w:rsidP="00890CFF">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14:paraId="77B51E7B" w14:textId="77777777" w:rsidR="005E41A0" w:rsidRDefault="005E41A0" w:rsidP="00890CFF">
      <w:pPr>
        <w:tabs>
          <w:tab w:val="left" w:pos="-4140"/>
          <w:tab w:val="left" w:pos="2160"/>
          <w:tab w:val="left" w:pos="6480"/>
        </w:tabs>
        <w:ind w:firstLine="426"/>
        <w:jc w:val="both"/>
      </w:pPr>
      <w:r>
        <w:t xml:space="preserve">3.4. нарушение схемы маршрутов прохода и проезда </w:t>
      </w:r>
      <w:proofErr w:type="gramStart"/>
      <w:r>
        <w:t>по терминала</w:t>
      </w:r>
      <w:proofErr w:type="gramEnd"/>
      <w:r>
        <w:t xml:space="preserve"> Арендатора;</w:t>
      </w:r>
    </w:p>
    <w:p w14:paraId="7A5F546F" w14:textId="77777777" w:rsidR="005E41A0" w:rsidRDefault="005E41A0" w:rsidP="00890CFF">
      <w:pPr>
        <w:tabs>
          <w:tab w:val="left" w:pos="-4140"/>
          <w:tab w:val="left" w:pos="2160"/>
          <w:tab w:val="left" w:pos="6480"/>
        </w:tabs>
        <w:ind w:firstLine="426"/>
        <w:jc w:val="both"/>
      </w:pPr>
      <w:r>
        <w:t xml:space="preserve">3.5. превышение скоростного режима; </w:t>
      </w:r>
    </w:p>
    <w:p w14:paraId="36371AFD" w14:textId="77777777" w:rsidR="005E41A0" w:rsidRDefault="005E41A0" w:rsidP="00890CFF">
      <w:pPr>
        <w:tabs>
          <w:tab w:val="left" w:pos="-4140"/>
          <w:tab w:val="left" w:pos="2160"/>
          <w:tab w:val="left" w:pos="6480"/>
        </w:tabs>
        <w:ind w:firstLine="426"/>
        <w:jc w:val="both"/>
      </w:pPr>
      <w:r>
        <w:t xml:space="preserve">3.6. обгон и выезд на полосу встречного движения; </w:t>
      </w:r>
    </w:p>
    <w:p w14:paraId="7B132EB4" w14:textId="77777777" w:rsidR="005E41A0" w:rsidRDefault="005E41A0" w:rsidP="00890CF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14:paraId="29F3A495" w14:textId="77777777" w:rsidR="005E41A0" w:rsidRDefault="005E41A0" w:rsidP="00890CFF">
      <w:pPr>
        <w:tabs>
          <w:tab w:val="left" w:pos="-4140"/>
          <w:tab w:val="left" w:pos="2160"/>
          <w:tab w:val="left" w:pos="6480"/>
        </w:tabs>
        <w:ind w:firstLine="426"/>
        <w:jc w:val="both"/>
      </w:pPr>
      <w:r>
        <w:t>3.8. въезд в зоны погрузки / выгрузки без полученного на то разрешения;</w:t>
      </w:r>
    </w:p>
    <w:p w14:paraId="02FD9EE8" w14:textId="77777777" w:rsidR="005E41A0" w:rsidRDefault="005E41A0" w:rsidP="00890CF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14:paraId="56C5D54A" w14:textId="77777777" w:rsidR="005E41A0" w:rsidRDefault="005E41A0" w:rsidP="00890CF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14:paraId="7E945BC3" w14:textId="77777777" w:rsidR="005E41A0" w:rsidRDefault="005E41A0" w:rsidP="00890CFF">
      <w:pPr>
        <w:tabs>
          <w:tab w:val="left" w:pos="-4140"/>
          <w:tab w:val="left" w:pos="2160"/>
          <w:tab w:val="left" w:pos="6480"/>
        </w:tabs>
        <w:ind w:firstLine="426"/>
        <w:jc w:val="both"/>
      </w:pPr>
      <w:r>
        <w:lastRenderedPageBreak/>
        <w:t xml:space="preserve">3.11. нахождение под перемещаемым грузом (контейнером); </w:t>
      </w:r>
    </w:p>
    <w:p w14:paraId="1C913D8E" w14:textId="77777777" w:rsidR="005E41A0" w:rsidRDefault="005E41A0" w:rsidP="00890CF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14:paraId="0AF331DA" w14:textId="77777777" w:rsidR="005E41A0" w:rsidRDefault="005E41A0" w:rsidP="00890CFF">
      <w:pPr>
        <w:tabs>
          <w:tab w:val="left" w:pos="-4140"/>
          <w:tab w:val="left" w:pos="2160"/>
          <w:tab w:val="left" w:pos="6480"/>
        </w:tabs>
        <w:ind w:firstLine="426"/>
        <w:jc w:val="both"/>
      </w:pPr>
      <w:r>
        <w:t>3.13. оставление Транспортного средства на длительное время;</w:t>
      </w:r>
    </w:p>
    <w:p w14:paraId="2ECC33B1" w14:textId="77777777" w:rsidR="005E41A0" w:rsidRDefault="005E41A0" w:rsidP="00890CFF">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14:paraId="6AE7C951" w14:textId="77777777" w:rsidR="005E41A0" w:rsidRDefault="005E41A0" w:rsidP="00890CF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14:paraId="59231538" w14:textId="77777777" w:rsidR="005E41A0" w:rsidRDefault="005E41A0" w:rsidP="00890CF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14:paraId="31F1FBA8" w14:textId="77777777" w:rsidR="005E41A0" w:rsidRDefault="005E41A0" w:rsidP="00890CF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2B502E9B" w14:textId="77777777" w:rsidR="005E41A0" w:rsidRDefault="005E41A0" w:rsidP="00890CF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14:paraId="3E18AA3B" w14:textId="77777777" w:rsidR="005E41A0" w:rsidRDefault="005E41A0" w:rsidP="00890CFF">
      <w:pPr>
        <w:tabs>
          <w:tab w:val="left" w:pos="-4140"/>
          <w:tab w:val="left" w:pos="2160"/>
          <w:tab w:val="left" w:pos="6480"/>
        </w:tabs>
        <w:ind w:firstLine="426"/>
        <w:jc w:val="both"/>
      </w:pPr>
      <w:r>
        <w:t>3.19. выброс в непредусмотренных местах мусора, отходов и пр.</w:t>
      </w:r>
    </w:p>
    <w:p w14:paraId="53475C92" w14:textId="77777777" w:rsidR="005E41A0" w:rsidRDefault="005E41A0" w:rsidP="00890CFF">
      <w:pPr>
        <w:tabs>
          <w:tab w:val="left" w:pos="-4140"/>
          <w:tab w:val="left" w:pos="2160"/>
          <w:tab w:val="left" w:pos="6480"/>
        </w:tabs>
        <w:ind w:firstLine="426"/>
        <w:jc w:val="both"/>
      </w:pPr>
    </w:p>
    <w:p w14:paraId="73B71D49" w14:textId="77777777" w:rsidR="005E41A0" w:rsidRDefault="005E41A0" w:rsidP="00890CFF">
      <w:pPr>
        <w:tabs>
          <w:tab w:val="left" w:pos="-4140"/>
          <w:tab w:val="left" w:pos="2160"/>
          <w:tab w:val="left" w:pos="6480"/>
        </w:tabs>
        <w:ind w:firstLine="426"/>
        <w:jc w:val="both"/>
      </w:pPr>
    </w:p>
    <w:p w14:paraId="52EB67F7" w14:textId="77777777" w:rsidR="005E41A0" w:rsidRDefault="005E41A0" w:rsidP="00890CFF">
      <w:pPr>
        <w:tabs>
          <w:tab w:val="left" w:pos="-4140"/>
          <w:tab w:val="left" w:pos="2160"/>
          <w:tab w:val="left" w:pos="6480"/>
        </w:tabs>
        <w:ind w:firstLine="426"/>
        <w:jc w:val="both"/>
      </w:pPr>
    </w:p>
    <w:p w14:paraId="2C003EAE" w14:textId="77777777" w:rsidR="005E41A0" w:rsidRDefault="005E41A0" w:rsidP="00890CFF">
      <w:pPr>
        <w:tabs>
          <w:tab w:val="left" w:pos="-4140"/>
          <w:tab w:val="left" w:pos="2160"/>
          <w:tab w:val="left" w:pos="6480"/>
        </w:tabs>
        <w:ind w:firstLine="426"/>
        <w:jc w:val="both"/>
      </w:pPr>
    </w:p>
    <w:p w14:paraId="20716BC9" w14:textId="77777777" w:rsidR="005E41A0" w:rsidRDefault="005E41A0" w:rsidP="00890CFF">
      <w:pPr>
        <w:tabs>
          <w:tab w:val="left" w:pos="-4140"/>
          <w:tab w:val="left" w:pos="2160"/>
          <w:tab w:val="left" w:pos="6480"/>
        </w:tabs>
        <w:jc w:val="both"/>
      </w:pPr>
    </w:p>
    <w:tbl>
      <w:tblPr>
        <w:tblW w:w="0" w:type="auto"/>
        <w:jc w:val="center"/>
        <w:tblLook w:val="01E0" w:firstRow="1" w:lastRow="1" w:firstColumn="1" w:lastColumn="1" w:noHBand="0" w:noVBand="0"/>
      </w:tblPr>
      <w:tblGrid>
        <w:gridCol w:w="4820"/>
        <w:gridCol w:w="4819"/>
      </w:tblGrid>
      <w:tr w:rsidR="005E41A0" w:rsidRPr="00520031" w14:paraId="6B237A83" w14:textId="77777777" w:rsidTr="00890CFF">
        <w:trPr>
          <w:jc w:val="center"/>
        </w:trPr>
        <w:tc>
          <w:tcPr>
            <w:tcW w:w="4820" w:type="dxa"/>
          </w:tcPr>
          <w:p w14:paraId="3A40B7F1" w14:textId="77777777" w:rsidR="005E41A0" w:rsidRPr="006D0EB8" w:rsidRDefault="005E41A0" w:rsidP="00890CFF">
            <w:pPr>
              <w:autoSpaceDE w:val="0"/>
              <w:autoSpaceDN w:val="0"/>
              <w:adjustRightInd w:val="0"/>
              <w:rPr>
                <w:snapToGrid w:val="0"/>
              </w:rPr>
            </w:pPr>
            <w:r>
              <w:rPr>
                <w:snapToGrid w:val="0"/>
              </w:rPr>
              <w:t>Арендодатель:</w:t>
            </w:r>
          </w:p>
          <w:p w14:paraId="5FDD5BAF" w14:textId="77777777" w:rsidR="005E41A0" w:rsidRPr="006D0EB8" w:rsidRDefault="005E41A0" w:rsidP="00890CFF">
            <w:pPr>
              <w:autoSpaceDE w:val="0"/>
              <w:autoSpaceDN w:val="0"/>
              <w:adjustRightInd w:val="0"/>
              <w:rPr>
                <w:snapToGrid w:val="0"/>
              </w:rPr>
            </w:pPr>
            <w:r>
              <w:rPr>
                <w:snapToGrid w:val="0"/>
              </w:rPr>
              <w:t>__________________</w:t>
            </w:r>
          </w:p>
          <w:p w14:paraId="4A133F2F" w14:textId="77777777" w:rsidR="005E41A0" w:rsidRPr="006D0EB8" w:rsidRDefault="005E41A0" w:rsidP="00890CFF">
            <w:pPr>
              <w:autoSpaceDE w:val="0"/>
              <w:autoSpaceDN w:val="0"/>
              <w:adjustRightInd w:val="0"/>
              <w:rPr>
                <w:snapToGrid w:val="0"/>
              </w:rPr>
            </w:pPr>
          </w:p>
          <w:p w14:paraId="5F6BDC84" w14:textId="77777777" w:rsidR="005E41A0" w:rsidRPr="006D0EB8" w:rsidRDefault="005E41A0" w:rsidP="00890CFF">
            <w:pPr>
              <w:autoSpaceDE w:val="0"/>
              <w:autoSpaceDN w:val="0"/>
              <w:adjustRightInd w:val="0"/>
              <w:rPr>
                <w:snapToGrid w:val="0"/>
              </w:rPr>
            </w:pPr>
          </w:p>
          <w:p w14:paraId="47F7AA1D" w14:textId="77777777" w:rsidR="005E41A0" w:rsidRPr="006D0EB8" w:rsidRDefault="005E41A0" w:rsidP="00890CFF">
            <w:pPr>
              <w:autoSpaceDE w:val="0"/>
              <w:autoSpaceDN w:val="0"/>
              <w:adjustRightInd w:val="0"/>
              <w:rPr>
                <w:snapToGrid w:val="0"/>
              </w:rPr>
            </w:pPr>
          </w:p>
          <w:p w14:paraId="03460589" w14:textId="77777777" w:rsidR="005E41A0" w:rsidRPr="006D0EB8" w:rsidRDefault="005E41A0" w:rsidP="00890CFF">
            <w:pPr>
              <w:autoSpaceDE w:val="0"/>
              <w:autoSpaceDN w:val="0"/>
              <w:adjustRightInd w:val="0"/>
              <w:rPr>
                <w:snapToGrid w:val="0"/>
              </w:rPr>
            </w:pPr>
            <w:r>
              <w:rPr>
                <w:snapToGrid w:val="0"/>
              </w:rPr>
              <w:t>_______________ ______________</w:t>
            </w:r>
          </w:p>
          <w:p w14:paraId="304F1AEF" w14:textId="77777777" w:rsidR="005E41A0" w:rsidRPr="006D0EB8" w:rsidRDefault="005E41A0" w:rsidP="00890CFF">
            <w:pPr>
              <w:autoSpaceDE w:val="0"/>
              <w:autoSpaceDN w:val="0"/>
              <w:adjustRightInd w:val="0"/>
              <w:rPr>
                <w:snapToGrid w:val="0"/>
              </w:rPr>
            </w:pPr>
            <w:r>
              <w:rPr>
                <w:snapToGrid w:val="0"/>
              </w:rPr>
              <w:t>М.П.</w:t>
            </w:r>
          </w:p>
          <w:p w14:paraId="65C90536" w14:textId="77777777" w:rsidR="005E41A0" w:rsidRPr="006D0EB8" w:rsidRDefault="005E41A0" w:rsidP="00890CFF">
            <w:pPr>
              <w:autoSpaceDE w:val="0"/>
              <w:autoSpaceDN w:val="0"/>
              <w:adjustRightInd w:val="0"/>
              <w:rPr>
                <w:snapToGrid w:val="0"/>
              </w:rPr>
            </w:pPr>
          </w:p>
          <w:p w14:paraId="6BD9D6E9" w14:textId="77777777" w:rsidR="005E41A0" w:rsidRPr="006D0EB8" w:rsidRDefault="005E41A0" w:rsidP="00890CFF">
            <w:pPr>
              <w:autoSpaceDE w:val="0"/>
              <w:autoSpaceDN w:val="0"/>
              <w:adjustRightInd w:val="0"/>
              <w:rPr>
                <w:snapToGrid w:val="0"/>
              </w:rPr>
            </w:pPr>
          </w:p>
          <w:p w14:paraId="1F1690DF" w14:textId="77777777" w:rsidR="005E41A0" w:rsidRPr="006D0EB8" w:rsidRDefault="005E41A0" w:rsidP="00890CFF">
            <w:pPr>
              <w:autoSpaceDE w:val="0"/>
              <w:autoSpaceDN w:val="0"/>
              <w:adjustRightInd w:val="0"/>
              <w:rPr>
                <w:b/>
              </w:rPr>
            </w:pPr>
          </w:p>
        </w:tc>
        <w:tc>
          <w:tcPr>
            <w:tcW w:w="4819" w:type="dxa"/>
          </w:tcPr>
          <w:p w14:paraId="3FC087F7" w14:textId="77777777" w:rsidR="005E41A0" w:rsidRDefault="005E41A0" w:rsidP="00890CFF">
            <w:pPr>
              <w:widowControl w:val="0"/>
              <w:ind w:left="885"/>
              <w:jc w:val="both"/>
              <w:rPr>
                <w:snapToGrid w:val="0"/>
              </w:rPr>
            </w:pPr>
            <w:r>
              <w:rPr>
                <w:snapToGrid w:val="0"/>
              </w:rPr>
              <w:t>Арендатор:</w:t>
            </w:r>
          </w:p>
          <w:p w14:paraId="582CD71C" w14:textId="77777777" w:rsidR="005E41A0" w:rsidRDefault="005E41A0" w:rsidP="00890CFF">
            <w:pPr>
              <w:widowControl w:val="0"/>
              <w:ind w:left="885"/>
              <w:jc w:val="both"/>
              <w:rPr>
                <w:snapToGrid w:val="0"/>
              </w:rPr>
            </w:pPr>
            <w:r>
              <w:rPr>
                <w:snapToGrid w:val="0"/>
              </w:rPr>
              <w:t xml:space="preserve">Директор филиала </w:t>
            </w:r>
          </w:p>
          <w:p w14:paraId="4B4538D8" w14:textId="77777777" w:rsidR="005E41A0" w:rsidRDefault="005E41A0" w:rsidP="00890CFF">
            <w:pPr>
              <w:widowControl w:val="0"/>
              <w:ind w:left="885"/>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39A290FC" w14:textId="77777777" w:rsidR="005E41A0" w:rsidRDefault="005E41A0" w:rsidP="00890CFF">
            <w:pPr>
              <w:widowControl w:val="0"/>
              <w:ind w:left="885"/>
              <w:jc w:val="both"/>
              <w:rPr>
                <w:snapToGrid w:val="0"/>
              </w:rPr>
            </w:pPr>
            <w:r>
              <w:rPr>
                <w:snapToGrid w:val="0"/>
              </w:rPr>
              <w:t xml:space="preserve">на Горьковской железной дороге                          </w:t>
            </w:r>
          </w:p>
          <w:p w14:paraId="2CA0D735" w14:textId="77777777" w:rsidR="005E41A0" w:rsidRDefault="005E41A0" w:rsidP="00890CFF">
            <w:pPr>
              <w:widowControl w:val="0"/>
              <w:ind w:left="885"/>
              <w:jc w:val="both"/>
              <w:rPr>
                <w:snapToGrid w:val="0"/>
              </w:rPr>
            </w:pPr>
          </w:p>
          <w:p w14:paraId="316CE6EB" w14:textId="77777777" w:rsidR="005E41A0" w:rsidRDefault="005E41A0" w:rsidP="00890CFF">
            <w:pPr>
              <w:widowControl w:val="0"/>
              <w:ind w:left="885"/>
              <w:jc w:val="both"/>
              <w:rPr>
                <w:snapToGrid w:val="0"/>
              </w:rPr>
            </w:pPr>
            <w:r>
              <w:rPr>
                <w:snapToGrid w:val="0"/>
              </w:rPr>
              <w:t xml:space="preserve">____________ А.Г. </w:t>
            </w:r>
            <w:proofErr w:type="spellStart"/>
            <w:r>
              <w:rPr>
                <w:snapToGrid w:val="0"/>
              </w:rPr>
              <w:t>Каринский</w:t>
            </w:r>
            <w:proofErr w:type="spellEnd"/>
          </w:p>
          <w:p w14:paraId="39E396F8" w14:textId="77777777" w:rsidR="005E41A0" w:rsidRDefault="005E41A0" w:rsidP="00890CFF">
            <w:pPr>
              <w:widowControl w:val="0"/>
              <w:ind w:left="885"/>
              <w:jc w:val="both"/>
              <w:rPr>
                <w:b/>
                <w:bCs/>
                <w:snapToGrid w:val="0"/>
              </w:rPr>
            </w:pPr>
            <w:r>
              <w:rPr>
                <w:snapToGrid w:val="0"/>
              </w:rPr>
              <w:t>М.П.</w:t>
            </w:r>
          </w:p>
        </w:tc>
      </w:tr>
    </w:tbl>
    <w:p w14:paraId="4B1FEC4D" w14:textId="77777777" w:rsidR="005E41A0" w:rsidRDefault="005E41A0" w:rsidP="00890CFF">
      <w:pPr>
        <w:tabs>
          <w:tab w:val="left" w:pos="-4140"/>
          <w:tab w:val="left" w:pos="2160"/>
          <w:tab w:val="left" w:pos="6480"/>
        </w:tabs>
      </w:pPr>
    </w:p>
    <w:p w14:paraId="22B9116D" w14:textId="77777777" w:rsidR="005E41A0" w:rsidRPr="008D6D58" w:rsidRDefault="005E41A0" w:rsidP="00890CFF">
      <w:pPr>
        <w:autoSpaceDE w:val="0"/>
        <w:autoSpaceDN w:val="0"/>
        <w:spacing w:line="276" w:lineRule="auto"/>
        <w:ind w:firstLine="709"/>
        <w:jc w:val="both"/>
      </w:pPr>
    </w:p>
    <w:p w14:paraId="30DE5911" w14:textId="77777777" w:rsidR="005E41A0" w:rsidRPr="008C0DE8" w:rsidRDefault="005E41A0" w:rsidP="00890CFF">
      <w:pPr>
        <w:pStyle w:val="40"/>
        <w:ind w:left="720" w:firstLine="720"/>
        <w:sectPr w:rsidR="005E41A0" w:rsidRPr="008C0DE8" w:rsidSect="00890CFF">
          <w:headerReference w:type="default" r:id="rId28"/>
          <w:footerReference w:type="default" r:id="rId29"/>
          <w:pgSz w:w="11907" w:h="16840"/>
          <w:pgMar w:top="709" w:right="851" w:bottom="1134" w:left="1418" w:header="794" w:footer="794" w:gutter="0"/>
          <w:cols w:space="720"/>
        </w:sectPr>
      </w:pPr>
      <w:r>
        <w:t xml:space="preserve"> </w:t>
      </w:r>
    </w:p>
    <w:p w14:paraId="5D0BAC2D" w14:textId="77777777" w:rsidR="005E41A0" w:rsidRPr="008C0DE8" w:rsidRDefault="005E41A0" w:rsidP="00890CFF">
      <w:pPr>
        <w:pStyle w:val="40"/>
        <w:ind w:left="6480" w:firstLine="324"/>
        <w:jc w:val="right"/>
      </w:pPr>
      <w:r>
        <w:lastRenderedPageBreak/>
        <w:t>Приложение № 7</w:t>
      </w:r>
    </w:p>
    <w:p w14:paraId="23D933BC" w14:textId="77777777" w:rsidR="005E41A0" w:rsidRPr="008C0DE8" w:rsidRDefault="005E41A0" w:rsidP="00890CFF">
      <w:pPr>
        <w:pStyle w:val="40"/>
        <w:ind w:left="6804"/>
        <w:jc w:val="right"/>
      </w:pPr>
      <w:r>
        <w:t>к договору  аренды</w:t>
      </w:r>
    </w:p>
    <w:p w14:paraId="5EA270A9" w14:textId="77777777" w:rsidR="005E41A0" w:rsidRPr="008C0DE8" w:rsidRDefault="005E41A0" w:rsidP="00890CFF">
      <w:pPr>
        <w:pStyle w:val="40"/>
        <w:ind w:left="6804"/>
        <w:jc w:val="right"/>
      </w:pPr>
      <w:r>
        <w:t>транспортного средства с экипажем                                                                                                                                                                                            №_____________________________                                                                                                                                                                                          от «_____»  ______________20____г.</w:t>
      </w:r>
    </w:p>
    <w:p w14:paraId="18C8FA89" w14:textId="77777777" w:rsidR="005E41A0" w:rsidRPr="008C0DE8" w:rsidRDefault="005E41A0" w:rsidP="00890CFF">
      <w:pPr>
        <w:pStyle w:val="40"/>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5E41A0" w:rsidRPr="008C0DE8" w14:paraId="69602E04" w14:textId="77777777" w:rsidTr="00890CF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14:paraId="714005E6" w14:textId="77777777" w:rsidR="005E41A0" w:rsidRPr="008C0DE8" w:rsidRDefault="005E41A0" w:rsidP="00890CFF">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14:paraId="402F483C" w14:textId="77777777" w:rsidR="005E41A0" w:rsidRPr="008C0DE8" w:rsidRDefault="005E41A0" w:rsidP="00890CFF">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14:paraId="70F2ED0D" w14:textId="77777777" w:rsidR="005E41A0" w:rsidRPr="008C0DE8" w:rsidRDefault="005E41A0" w:rsidP="00890CFF">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14:paraId="327D01F6" w14:textId="77777777" w:rsidR="005E41A0" w:rsidRPr="008C0DE8" w:rsidRDefault="005E41A0" w:rsidP="00890CFF">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14:paraId="00C10620" w14:textId="77777777" w:rsidR="005E41A0" w:rsidRPr="008C0DE8" w:rsidRDefault="005E41A0" w:rsidP="00890CFF">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14:paraId="08149F3E" w14:textId="77777777" w:rsidR="005E41A0" w:rsidRPr="008C0DE8" w:rsidRDefault="005E41A0" w:rsidP="00890CFF">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14:paraId="1A2DC80C" w14:textId="77777777" w:rsidR="005E41A0" w:rsidRPr="008C0DE8" w:rsidRDefault="005E41A0" w:rsidP="00890CFF">
            <w:pPr>
              <w:rPr>
                <w:sz w:val="20"/>
                <w:szCs w:val="20"/>
              </w:rPr>
            </w:pPr>
            <w:r>
              <w:rPr>
                <w:sz w:val="20"/>
                <w:szCs w:val="20"/>
              </w:rPr>
              <w:t>% НДС</w:t>
            </w:r>
          </w:p>
        </w:tc>
      </w:tr>
      <w:tr w:rsidR="005E41A0" w:rsidRPr="008C0DE8" w14:paraId="0841D551" w14:textId="77777777" w:rsidTr="00890CF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14:paraId="29D233BF" w14:textId="77777777" w:rsidR="005E41A0" w:rsidRPr="008C0DE8" w:rsidRDefault="005E41A0" w:rsidP="00890CFF">
            <w:pPr>
              <w:rPr>
                <w:sz w:val="20"/>
                <w:szCs w:val="20"/>
              </w:rPr>
            </w:pPr>
            <w:bookmarkStart w:id="15" w:name="RANGE!B8"/>
            <w:r>
              <w:rPr>
                <w:sz w:val="20"/>
                <w:szCs w:val="20"/>
              </w:rPr>
              <w:t> </w:t>
            </w:r>
            <w:bookmarkEnd w:id="15"/>
          </w:p>
        </w:tc>
        <w:tc>
          <w:tcPr>
            <w:tcW w:w="1080" w:type="dxa"/>
            <w:tcBorders>
              <w:top w:val="nil"/>
              <w:left w:val="nil"/>
              <w:bottom w:val="single" w:sz="8" w:space="0" w:color="auto"/>
              <w:right w:val="single" w:sz="4" w:space="0" w:color="auto"/>
            </w:tcBorders>
            <w:shd w:val="clear" w:color="auto" w:fill="auto"/>
            <w:vAlign w:val="bottom"/>
            <w:hideMark/>
          </w:tcPr>
          <w:p w14:paraId="0017F1EB" w14:textId="77777777" w:rsidR="005E41A0" w:rsidRPr="008C0DE8" w:rsidRDefault="005E41A0" w:rsidP="00890CFF">
            <w:pPr>
              <w:rPr>
                <w:sz w:val="20"/>
                <w:szCs w:val="20"/>
              </w:rPr>
            </w:pPr>
            <w:bookmarkStart w:id="16" w:name="RANGE!C8"/>
            <w:r>
              <w:rPr>
                <w:sz w:val="20"/>
                <w:szCs w:val="20"/>
              </w:rPr>
              <w:t> </w:t>
            </w:r>
            <w:bookmarkEnd w:id="16"/>
          </w:p>
        </w:tc>
        <w:tc>
          <w:tcPr>
            <w:tcW w:w="1760" w:type="dxa"/>
            <w:tcBorders>
              <w:top w:val="nil"/>
              <w:left w:val="nil"/>
              <w:bottom w:val="single" w:sz="8" w:space="0" w:color="auto"/>
              <w:right w:val="single" w:sz="4" w:space="0" w:color="auto"/>
            </w:tcBorders>
            <w:shd w:val="clear" w:color="auto" w:fill="auto"/>
            <w:vAlign w:val="bottom"/>
            <w:hideMark/>
          </w:tcPr>
          <w:p w14:paraId="31A87B72" w14:textId="77777777" w:rsidR="005E41A0" w:rsidRPr="008C0DE8" w:rsidRDefault="005E41A0" w:rsidP="00890CFF">
            <w:pPr>
              <w:rPr>
                <w:sz w:val="20"/>
                <w:szCs w:val="20"/>
              </w:rPr>
            </w:pPr>
            <w:bookmarkStart w:id="17" w:name="RANGE!D8"/>
            <w:r>
              <w:rPr>
                <w:sz w:val="20"/>
                <w:szCs w:val="20"/>
              </w:rPr>
              <w:t> </w:t>
            </w:r>
            <w:bookmarkEnd w:id="17"/>
          </w:p>
        </w:tc>
        <w:tc>
          <w:tcPr>
            <w:tcW w:w="1120" w:type="dxa"/>
            <w:tcBorders>
              <w:top w:val="nil"/>
              <w:left w:val="nil"/>
              <w:bottom w:val="single" w:sz="8" w:space="0" w:color="auto"/>
              <w:right w:val="single" w:sz="4" w:space="0" w:color="auto"/>
            </w:tcBorders>
            <w:shd w:val="clear" w:color="auto" w:fill="auto"/>
            <w:vAlign w:val="bottom"/>
            <w:hideMark/>
          </w:tcPr>
          <w:p w14:paraId="27948B4D" w14:textId="77777777" w:rsidR="005E41A0" w:rsidRPr="008C0DE8" w:rsidRDefault="005E41A0" w:rsidP="00890CFF">
            <w:pPr>
              <w:rPr>
                <w:sz w:val="20"/>
                <w:szCs w:val="20"/>
              </w:rPr>
            </w:pPr>
            <w:bookmarkStart w:id="18" w:name="RANGE!E8"/>
            <w:r>
              <w:rPr>
                <w:sz w:val="20"/>
                <w:szCs w:val="20"/>
              </w:rPr>
              <w:t> </w:t>
            </w:r>
            <w:bookmarkEnd w:id="18"/>
          </w:p>
        </w:tc>
        <w:tc>
          <w:tcPr>
            <w:tcW w:w="1440" w:type="dxa"/>
            <w:tcBorders>
              <w:top w:val="nil"/>
              <w:left w:val="nil"/>
              <w:bottom w:val="single" w:sz="8" w:space="0" w:color="auto"/>
              <w:right w:val="single" w:sz="4" w:space="0" w:color="auto"/>
            </w:tcBorders>
            <w:shd w:val="clear" w:color="auto" w:fill="auto"/>
            <w:vAlign w:val="bottom"/>
            <w:hideMark/>
          </w:tcPr>
          <w:p w14:paraId="08B0C3A5" w14:textId="77777777" w:rsidR="005E41A0" w:rsidRPr="008C0DE8" w:rsidRDefault="005E41A0" w:rsidP="00890CFF">
            <w:pPr>
              <w:rPr>
                <w:sz w:val="20"/>
                <w:szCs w:val="20"/>
              </w:rPr>
            </w:pPr>
            <w:bookmarkStart w:id="19" w:name="RANGE!F8"/>
            <w:r>
              <w:rPr>
                <w:sz w:val="20"/>
                <w:szCs w:val="20"/>
              </w:rPr>
              <w:t> </w:t>
            </w:r>
            <w:bookmarkEnd w:id="19"/>
          </w:p>
        </w:tc>
        <w:tc>
          <w:tcPr>
            <w:tcW w:w="1360" w:type="dxa"/>
            <w:tcBorders>
              <w:top w:val="nil"/>
              <w:left w:val="nil"/>
              <w:bottom w:val="single" w:sz="8" w:space="0" w:color="auto"/>
              <w:right w:val="single" w:sz="4" w:space="0" w:color="auto"/>
            </w:tcBorders>
            <w:shd w:val="clear" w:color="auto" w:fill="auto"/>
            <w:vAlign w:val="bottom"/>
            <w:hideMark/>
          </w:tcPr>
          <w:p w14:paraId="004E4D0A" w14:textId="77777777" w:rsidR="005E41A0" w:rsidRPr="008C0DE8" w:rsidRDefault="005E41A0" w:rsidP="00890CFF">
            <w:pPr>
              <w:rPr>
                <w:sz w:val="20"/>
                <w:szCs w:val="20"/>
              </w:rPr>
            </w:pPr>
            <w:bookmarkStart w:id="20" w:name="RANGE!G8"/>
            <w:r>
              <w:rPr>
                <w:sz w:val="20"/>
                <w:szCs w:val="20"/>
              </w:rPr>
              <w:t> </w:t>
            </w:r>
            <w:bookmarkEnd w:id="20"/>
          </w:p>
        </w:tc>
        <w:tc>
          <w:tcPr>
            <w:tcW w:w="1360" w:type="dxa"/>
            <w:tcBorders>
              <w:top w:val="nil"/>
              <w:left w:val="nil"/>
              <w:bottom w:val="single" w:sz="8" w:space="0" w:color="auto"/>
              <w:right w:val="single" w:sz="8" w:space="0" w:color="auto"/>
            </w:tcBorders>
            <w:shd w:val="clear" w:color="auto" w:fill="auto"/>
            <w:vAlign w:val="bottom"/>
            <w:hideMark/>
          </w:tcPr>
          <w:p w14:paraId="56EE1FAB" w14:textId="77777777" w:rsidR="005E41A0" w:rsidRPr="008C0DE8" w:rsidRDefault="005E41A0" w:rsidP="00890CFF">
            <w:pPr>
              <w:rPr>
                <w:sz w:val="20"/>
                <w:szCs w:val="20"/>
              </w:rPr>
            </w:pPr>
            <w:bookmarkStart w:id="21" w:name="RANGE!H8"/>
            <w:r>
              <w:rPr>
                <w:sz w:val="20"/>
                <w:szCs w:val="20"/>
              </w:rPr>
              <w:t> </w:t>
            </w:r>
            <w:bookmarkEnd w:id="21"/>
          </w:p>
        </w:tc>
      </w:tr>
    </w:tbl>
    <w:p w14:paraId="60A13F65" w14:textId="77777777" w:rsidR="005E41A0" w:rsidRPr="008C0DE8" w:rsidRDefault="005E41A0" w:rsidP="00890CFF">
      <w:pPr>
        <w:pStyle w:val="40"/>
      </w:pPr>
    </w:p>
    <w:tbl>
      <w:tblPr>
        <w:tblW w:w="9719"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5E41A0" w:rsidRPr="008C0DE8" w14:paraId="259E7C82" w14:textId="77777777" w:rsidTr="00890CFF">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2509DDA9" w14:textId="77777777" w:rsidR="005E41A0" w:rsidRPr="008C0DE8" w:rsidRDefault="005E41A0" w:rsidP="00890CFF">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06895951" w14:textId="77777777" w:rsidR="005E41A0" w:rsidRPr="008C0DE8" w:rsidRDefault="005E41A0" w:rsidP="00890CFF">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14:paraId="5E341F63" w14:textId="77777777" w:rsidR="005E41A0" w:rsidRPr="008C0DE8" w:rsidRDefault="005E41A0" w:rsidP="00890CFF">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14:paraId="10A50431" w14:textId="77777777" w:rsidR="005E41A0" w:rsidRPr="008C0DE8" w:rsidRDefault="005E41A0" w:rsidP="00890CFF">
            <w:pPr>
              <w:ind w:left="113" w:right="113"/>
              <w:jc w:val="center"/>
              <w:rPr>
                <w:sz w:val="12"/>
                <w:szCs w:val="12"/>
              </w:rPr>
            </w:pPr>
            <w:r>
              <w:rPr>
                <w:sz w:val="12"/>
                <w:szCs w:val="12"/>
              </w:rPr>
              <w:t>Примечание</w:t>
            </w:r>
          </w:p>
        </w:tc>
      </w:tr>
      <w:tr w:rsidR="005E41A0" w:rsidRPr="008C0DE8" w14:paraId="56E94CD8" w14:textId="77777777" w:rsidTr="00890CFF">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14:paraId="4C1B3D40" w14:textId="77777777" w:rsidR="005E41A0" w:rsidRPr="008C0DE8" w:rsidRDefault="005E41A0" w:rsidP="00890CFF">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C0998AA" w14:textId="77777777" w:rsidR="005E41A0" w:rsidRPr="008C0DE8" w:rsidRDefault="005E41A0" w:rsidP="00890CFF">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14:paraId="2732987D" w14:textId="77777777" w:rsidR="005E41A0" w:rsidRPr="008C0DE8" w:rsidRDefault="005E41A0" w:rsidP="00890CFF">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5B10A802" w14:textId="77777777" w:rsidR="005E41A0" w:rsidRPr="008C0DE8" w:rsidRDefault="005E41A0" w:rsidP="00890CFF">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14:paraId="290A4233" w14:textId="77777777" w:rsidR="005E41A0" w:rsidRPr="008C0DE8" w:rsidRDefault="005E41A0" w:rsidP="00890CFF">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99A6078" w14:textId="77777777" w:rsidR="005E41A0" w:rsidRPr="008C0DE8" w:rsidRDefault="005E41A0" w:rsidP="00890CFF">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14:paraId="02738914" w14:textId="77777777" w:rsidR="005E41A0" w:rsidRPr="008C0DE8" w:rsidRDefault="005E41A0" w:rsidP="00890CFF">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14:paraId="255E818F" w14:textId="77777777" w:rsidR="005E41A0" w:rsidRPr="008C0DE8" w:rsidRDefault="005E41A0" w:rsidP="00890CFF">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359D14C2" w14:textId="77777777" w:rsidR="005E41A0" w:rsidRPr="008C0DE8" w:rsidRDefault="005E41A0" w:rsidP="00890CFF">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6321DBB" w14:textId="77777777" w:rsidR="005E41A0" w:rsidRPr="008C0DE8" w:rsidRDefault="005E41A0" w:rsidP="00890CFF">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14:paraId="2BAB852C" w14:textId="77777777" w:rsidR="005E41A0" w:rsidRPr="008C0DE8" w:rsidRDefault="005E41A0" w:rsidP="00890CFF">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14:paraId="6E20B496" w14:textId="77777777" w:rsidR="005E41A0" w:rsidRPr="008C0DE8" w:rsidRDefault="005E41A0" w:rsidP="00890CFF">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14:paraId="77BCC2E5" w14:textId="77777777" w:rsidR="005E41A0" w:rsidRPr="008C0DE8" w:rsidRDefault="005E41A0" w:rsidP="00890CFF">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1F8DB451" w14:textId="77777777" w:rsidR="005E41A0" w:rsidRPr="008C0DE8" w:rsidRDefault="005E41A0" w:rsidP="00890CFF">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1A4B5B46" w14:textId="77777777" w:rsidR="005E41A0" w:rsidRPr="008C0DE8" w:rsidRDefault="005E41A0" w:rsidP="00890CFF">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14:paraId="57F949B8" w14:textId="77777777" w:rsidR="005E41A0" w:rsidRPr="008C0DE8" w:rsidRDefault="005E41A0" w:rsidP="00890CFF">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14:paraId="118E0804" w14:textId="77777777" w:rsidR="005E41A0" w:rsidRPr="008C0DE8" w:rsidRDefault="005E41A0" w:rsidP="00890CFF">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10D631B6" w14:textId="77777777" w:rsidR="005E41A0" w:rsidRPr="008C0DE8" w:rsidRDefault="005E41A0" w:rsidP="00890CFF">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043DC5B3" w14:textId="77777777" w:rsidR="005E41A0" w:rsidRPr="008C0DE8" w:rsidRDefault="005E41A0" w:rsidP="00890CFF">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50D60871" w14:textId="77777777" w:rsidR="005E41A0" w:rsidRPr="008C0DE8" w:rsidRDefault="005E41A0" w:rsidP="00890CFF">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3E0EBB88" w14:textId="77777777" w:rsidR="005E41A0" w:rsidRPr="008C0DE8" w:rsidRDefault="005E41A0" w:rsidP="00890CF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563D1A22" w14:textId="77777777" w:rsidR="005E41A0" w:rsidRPr="008C0DE8" w:rsidRDefault="005E41A0" w:rsidP="00890CFF">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0120805E" w14:textId="77777777" w:rsidR="005E41A0" w:rsidRPr="008C0DE8" w:rsidRDefault="005E41A0" w:rsidP="00890CFF">
            <w:pPr>
              <w:ind w:left="113" w:right="113"/>
              <w:rPr>
                <w:sz w:val="12"/>
                <w:szCs w:val="12"/>
              </w:rPr>
            </w:pPr>
          </w:p>
        </w:tc>
      </w:tr>
      <w:tr w:rsidR="005E41A0" w:rsidRPr="008C0DE8" w14:paraId="3FD99BE7" w14:textId="77777777" w:rsidTr="00890CFF">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14:paraId="4F35EB3D" w14:textId="77777777" w:rsidR="005E41A0" w:rsidRPr="008C0DE8" w:rsidRDefault="005E41A0" w:rsidP="00890CFF">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628E5042" w14:textId="77777777" w:rsidR="005E41A0" w:rsidRPr="008C0DE8" w:rsidRDefault="005E41A0" w:rsidP="00890CFF">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8A9F0A9" w14:textId="77777777" w:rsidR="005E41A0" w:rsidRPr="008C0DE8" w:rsidRDefault="005E41A0" w:rsidP="00890CFF">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A824075" w14:textId="77777777" w:rsidR="005E41A0" w:rsidRPr="008C0DE8" w:rsidRDefault="005E41A0" w:rsidP="00890CFF">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1EFCA21" w14:textId="77777777" w:rsidR="005E41A0" w:rsidRPr="008C0DE8" w:rsidRDefault="005E41A0" w:rsidP="00890CFF">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172A371F" w14:textId="77777777" w:rsidR="005E41A0" w:rsidRPr="008C0DE8" w:rsidRDefault="005E41A0" w:rsidP="00890CF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49915FBA" w14:textId="77777777" w:rsidR="005E41A0" w:rsidRPr="008C0DE8" w:rsidRDefault="005E41A0" w:rsidP="00890CFF">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91236A3" w14:textId="77777777" w:rsidR="005E41A0" w:rsidRPr="008C0DE8" w:rsidRDefault="005E41A0" w:rsidP="00890CFF">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14:paraId="7AC703C5" w14:textId="77777777" w:rsidR="005E41A0" w:rsidRPr="008C0DE8" w:rsidRDefault="005E41A0" w:rsidP="00890CFF">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3FE8A6BC" w14:textId="77777777" w:rsidR="005E41A0" w:rsidRPr="008C0DE8" w:rsidRDefault="005E41A0" w:rsidP="00890CFF">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5B515209" w14:textId="77777777" w:rsidR="005E41A0" w:rsidRPr="008C0DE8" w:rsidRDefault="005E41A0" w:rsidP="00890CFF">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9C51802" w14:textId="77777777" w:rsidR="005E41A0" w:rsidRPr="008C0DE8" w:rsidRDefault="005E41A0" w:rsidP="00890CFF">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936DE6A" w14:textId="77777777" w:rsidR="005E41A0" w:rsidRPr="008C0DE8" w:rsidRDefault="005E41A0" w:rsidP="00890CFF">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8FF729B" w14:textId="77777777" w:rsidR="005E41A0" w:rsidRPr="008C0DE8" w:rsidRDefault="005E41A0" w:rsidP="00890CFF">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ADC85F2" w14:textId="77777777" w:rsidR="005E41A0" w:rsidRPr="008C0DE8" w:rsidRDefault="005E41A0" w:rsidP="00890CFF">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90B3C07" w14:textId="77777777" w:rsidR="005E41A0" w:rsidRPr="008C0DE8" w:rsidRDefault="005E41A0" w:rsidP="00890CFF">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14:paraId="4F0AAB57" w14:textId="77777777" w:rsidR="005E41A0" w:rsidRPr="008C0DE8" w:rsidRDefault="005E41A0" w:rsidP="00890CFF">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675BF76E" w14:textId="77777777"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14:paraId="4E301419" w14:textId="77777777" w:rsidR="005E41A0" w:rsidRPr="008C0DE8" w:rsidRDefault="005E41A0" w:rsidP="00890CFF">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257FD475" w14:textId="77777777"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34064A05" w14:textId="77777777" w:rsidR="005E41A0" w:rsidRPr="008C0DE8" w:rsidRDefault="005E41A0" w:rsidP="00890CFF">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14:paraId="70528086" w14:textId="77777777" w:rsidR="005E41A0" w:rsidRPr="008C0DE8" w:rsidRDefault="005E41A0" w:rsidP="00890CFF">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14:paraId="2819854C" w14:textId="77777777" w:rsidR="005E41A0" w:rsidRPr="008C0DE8" w:rsidRDefault="005E41A0" w:rsidP="00890CFF">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14:paraId="761B8EBF" w14:textId="77777777" w:rsidR="005E41A0" w:rsidRPr="008C0DE8" w:rsidRDefault="005E41A0" w:rsidP="00890CFF">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1A4022EF" w14:textId="77777777" w:rsidR="005E41A0" w:rsidRPr="008C0DE8" w:rsidRDefault="005E41A0" w:rsidP="00890CFF">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2988F3E2" w14:textId="77777777" w:rsidR="005E41A0" w:rsidRPr="008C0DE8" w:rsidRDefault="005E41A0" w:rsidP="00890CFF">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600DC67"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A1410D7"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1ED6F581" w14:textId="77777777" w:rsidR="005E41A0" w:rsidRPr="008C0DE8" w:rsidRDefault="005E41A0" w:rsidP="00890CFF">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379510D5" w14:textId="77777777" w:rsidR="005E41A0" w:rsidRPr="008C0DE8" w:rsidRDefault="005E41A0" w:rsidP="00890CF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14:paraId="6CB39358"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40287A40" w14:textId="77777777" w:rsidR="005E41A0" w:rsidRPr="008C0DE8" w:rsidRDefault="005E41A0" w:rsidP="00890CFF">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BE6B6A6" w14:textId="77777777" w:rsidR="005E41A0" w:rsidRPr="008C0DE8" w:rsidRDefault="005E41A0" w:rsidP="00890CFF">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0CF9F080"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B8C0B14"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6920163"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5A4C2E5F"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79BD2A5"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FECDF80"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6D47305A" w14:textId="77777777" w:rsidR="005E41A0" w:rsidRPr="008C0DE8" w:rsidRDefault="005E41A0" w:rsidP="00890CFF">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5F16DA77" w14:textId="77777777"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0AC7E51F" w14:textId="77777777"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31AD7A3A" w14:textId="77777777"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6736E41A" w14:textId="77777777" w:rsidR="005E41A0" w:rsidRPr="008C0DE8" w:rsidRDefault="005E41A0" w:rsidP="00890CFF">
            <w:pPr>
              <w:ind w:left="113" w:right="113"/>
              <w:rPr>
                <w:sz w:val="16"/>
                <w:szCs w:val="16"/>
              </w:rPr>
            </w:pPr>
          </w:p>
        </w:tc>
      </w:tr>
      <w:tr w:rsidR="005E41A0" w:rsidRPr="008C0DE8" w14:paraId="7C3983FD" w14:textId="77777777" w:rsidTr="00890CFF">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14:paraId="1A3EBA52" w14:textId="77777777" w:rsidR="005E41A0" w:rsidRPr="008C0DE8" w:rsidRDefault="005E41A0" w:rsidP="00890CFF">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14:paraId="737EA79D" w14:textId="77777777" w:rsidR="005E41A0" w:rsidRPr="008C0DE8" w:rsidRDefault="005E41A0" w:rsidP="00890CFF">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14:paraId="5CF12B58" w14:textId="77777777" w:rsidR="005E41A0" w:rsidRPr="008C0DE8" w:rsidRDefault="005E41A0" w:rsidP="00890CFF">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14:paraId="2B18ABCE" w14:textId="77777777" w:rsidR="005E41A0" w:rsidRPr="008C0DE8" w:rsidRDefault="005E41A0" w:rsidP="00890CFF">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14:paraId="6C83D9B2" w14:textId="77777777" w:rsidR="005E41A0" w:rsidRPr="008C0DE8" w:rsidRDefault="005E41A0" w:rsidP="00890CFF">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14:paraId="19437608"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4C13C7D4" w14:textId="77777777" w:rsidR="005E41A0" w:rsidRPr="008C0DE8" w:rsidRDefault="005E41A0" w:rsidP="00890CFF">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14:paraId="2DE5EF53" w14:textId="77777777" w:rsidR="005E41A0" w:rsidRPr="008C0DE8" w:rsidRDefault="005E41A0" w:rsidP="00890CFF">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14:paraId="691B1ECA" w14:textId="77777777" w:rsidR="005E41A0" w:rsidRPr="008C0DE8" w:rsidRDefault="005E41A0" w:rsidP="00890CFF">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50790AD7" w14:textId="77777777" w:rsidR="005E41A0" w:rsidRPr="008C0DE8" w:rsidRDefault="005E41A0" w:rsidP="00890CFF">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4EA1C3AE" w14:textId="77777777" w:rsidR="005E41A0" w:rsidRPr="008C0DE8" w:rsidRDefault="005E41A0" w:rsidP="00890CFF">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14:paraId="2EDCC16E" w14:textId="77777777" w:rsidR="005E41A0" w:rsidRPr="008C0DE8" w:rsidRDefault="005E41A0" w:rsidP="00890CFF">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14:paraId="65F55CEB" w14:textId="77777777" w:rsidR="005E41A0" w:rsidRPr="008C0DE8" w:rsidRDefault="005E41A0" w:rsidP="00890CFF">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14:paraId="10FA99E9" w14:textId="77777777" w:rsidR="005E41A0" w:rsidRPr="008C0DE8" w:rsidRDefault="005E41A0" w:rsidP="00890CFF">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14:paraId="78EF40C1" w14:textId="77777777" w:rsidR="005E41A0" w:rsidRPr="008C0DE8" w:rsidRDefault="005E41A0" w:rsidP="00890CFF">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14:paraId="0D942666" w14:textId="77777777" w:rsidR="005E41A0" w:rsidRPr="008C0DE8" w:rsidRDefault="005E41A0" w:rsidP="00890CFF">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14:paraId="0791DB51"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0197781D" w14:textId="77777777"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14:paraId="2AE7A12A"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131E9DAE" w14:textId="77777777"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14:paraId="1893DDE3" w14:textId="77777777" w:rsidR="005E41A0" w:rsidRPr="008C0DE8" w:rsidRDefault="005E41A0" w:rsidP="00890CFF">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14:paraId="7BB41C19" w14:textId="77777777" w:rsidR="005E41A0" w:rsidRPr="008C0DE8" w:rsidRDefault="005E41A0" w:rsidP="00890CFF">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14:paraId="47A6F058" w14:textId="77777777" w:rsidR="005E41A0" w:rsidRPr="008C0DE8" w:rsidRDefault="005E41A0" w:rsidP="00890CFF">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14:paraId="6A5F2892" w14:textId="77777777" w:rsidR="005E41A0" w:rsidRPr="008C0DE8" w:rsidRDefault="005E41A0" w:rsidP="00890CFF">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5FA4699D" w14:textId="77777777" w:rsidR="005E41A0" w:rsidRPr="008C0DE8" w:rsidRDefault="005E41A0" w:rsidP="00890CFF">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14:paraId="4174A08D"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32400602"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5D334AD3"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13CA612A" w14:textId="77777777" w:rsidR="005E41A0" w:rsidRPr="008C0DE8" w:rsidRDefault="005E41A0" w:rsidP="00890CFF">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14:paraId="55FE39EF"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14:paraId="15017013" w14:textId="77777777" w:rsidR="005E41A0" w:rsidRPr="008C0DE8" w:rsidRDefault="005E41A0" w:rsidP="00890CFF">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14:paraId="7335521B" w14:textId="77777777" w:rsidR="005E41A0" w:rsidRPr="008C0DE8" w:rsidRDefault="005E41A0" w:rsidP="00890CFF">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14:paraId="5F9BC167"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75578653"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39C90C4C"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70E99A0C"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4CC7A16A"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21883E72"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02D05437"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0D3B6952" w14:textId="77777777" w:rsidR="005E41A0" w:rsidRPr="008C0DE8" w:rsidRDefault="005E41A0" w:rsidP="00890CFF">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3B443021" w14:textId="77777777"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41F73B72" w14:textId="77777777"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44B04A52" w14:textId="77777777"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3A2017B0" w14:textId="77777777" w:rsidR="005E41A0" w:rsidRPr="008C0DE8" w:rsidRDefault="005E41A0" w:rsidP="00890CFF">
            <w:pPr>
              <w:ind w:left="113" w:right="113"/>
              <w:rPr>
                <w:sz w:val="16"/>
                <w:szCs w:val="16"/>
              </w:rPr>
            </w:pPr>
          </w:p>
        </w:tc>
      </w:tr>
      <w:tr w:rsidR="005E41A0" w:rsidRPr="008C0DE8" w14:paraId="2F228AAD" w14:textId="77777777" w:rsidTr="00890CFF">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14:paraId="458984EF" w14:textId="77777777" w:rsidR="005E41A0" w:rsidRPr="008C0DE8" w:rsidRDefault="005E41A0" w:rsidP="00890CFF">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14:paraId="47BDA0C3" w14:textId="77777777" w:rsidR="005E41A0" w:rsidRPr="008C0DE8" w:rsidRDefault="005E41A0" w:rsidP="00890CFF">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14:paraId="50CD2DCF" w14:textId="77777777" w:rsidR="005E41A0" w:rsidRPr="008C0DE8" w:rsidRDefault="005E41A0" w:rsidP="00890CFF">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14:paraId="6A633749" w14:textId="77777777" w:rsidR="005E41A0" w:rsidRPr="008C0DE8" w:rsidRDefault="005E41A0" w:rsidP="00890CFF">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14:paraId="7B4CEA98" w14:textId="77777777" w:rsidR="005E41A0" w:rsidRPr="008C0DE8" w:rsidRDefault="005E41A0" w:rsidP="00890CFF">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14:paraId="50D0CBD1" w14:textId="77777777" w:rsidR="005E41A0" w:rsidRPr="008C0DE8" w:rsidRDefault="005E41A0" w:rsidP="00890CFF">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14:paraId="752801D7" w14:textId="77777777" w:rsidR="005E41A0" w:rsidRPr="008C0DE8" w:rsidRDefault="005E41A0" w:rsidP="00890CFF">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14:paraId="1ADB8B0C" w14:textId="77777777" w:rsidR="005E41A0" w:rsidRPr="008C0DE8" w:rsidRDefault="005E41A0" w:rsidP="00890CFF">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14:paraId="7371FB3C" w14:textId="77777777" w:rsidR="005E41A0" w:rsidRPr="008C0DE8" w:rsidRDefault="005E41A0" w:rsidP="00890CFF">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14:paraId="76C02F9E" w14:textId="77777777" w:rsidR="005E41A0" w:rsidRPr="008C0DE8" w:rsidRDefault="005E41A0" w:rsidP="00890CFF">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14:paraId="45EFC64C" w14:textId="77777777" w:rsidR="005E41A0" w:rsidRPr="008C0DE8" w:rsidRDefault="005E41A0" w:rsidP="00890CFF">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14:paraId="1A971BDE" w14:textId="77777777" w:rsidR="005E41A0" w:rsidRPr="008C0DE8" w:rsidRDefault="005E41A0" w:rsidP="00890CFF">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14:paraId="3214C75A" w14:textId="77777777" w:rsidR="005E41A0" w:rsidRPr="008C0DE8" w:rsidRDefault="005E41A0" w:rsidP="00890CFF">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14:paraId="623087E8" w14:textId="77777777" w:rsidR="005E41A0" w:rsidRPr="008C0DE8" w:rsidRDefault="005E41A0" w:rsidP="00890CFF">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14:paraId="7ADAC2AB" w14:textId="77777777" w:rsidR="005E41A0" w:rsidRPr="008C0DE8" w:rsidRDefault="005E41A0" w:rsidP="00890CFF">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14:paraId="356B0FD6" w14:textId="77777777" w:rsidR="005E41A0" w:rsidRPr="008C0DE8" w:rsidRDefault="005E41A0" w:rsidP="00890CFF">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14:paraId="674B4601" w14:textId="77777777" w:rsidR="005E41A0" w:rsidRPr="008C0DE8" w:rsidRDefault="005E41A0" w:rsidP="00890CFF">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14:paraId="4DC97638" w14:textId="77777777" w:rsidR="005E41A0" w:rsidRPr="008C0DE8" w:rsidRDefault="005E41A0" w:rsidP="00890CFF">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14:paraId="44C924BA" w14:textId="77777777" w:rsidR="005E41A0" w:rsidRPr="008C0DE8" w:rsidRDefault="005E41A0" w:rsidP="00890CFF">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14:paraId="7392BA00" w14:textId="77777777" w:rsidR="005E41A0" w:rsidRPr="008C0DE8" w:rsidRDefault="005E41A0" w:rsidP="00890CFF">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14:paraId="5EF6884F" w14:textId="77777777" w:rsidR="005E41A0" w:rsidRPr="008C0DE8" w:rsidRDefault="005E41A0" w:rsidP="00890CFF">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14:paraId="32D837B6" w14:textId="77777777" w:rsidR="005E41A0" w:rsidRPr="008C0DE8" w:rsidRDefault="005E41A0" w:rsidP="00890CFF">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14:paraId="2BDE0202" w14:textId="77777777" w:rsidR="005E41A0" w:rsidRPr="008C0DE8" w:rsidRDefault="005E41A0" w:rsidP="00890CFF">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14:paraId="7EFFC5BD" w14:textId="77777777" w:rsidR="005E41A0" w:rsidRPr="008C0DE8" w:rsidRDefault="005E41A0" w:rsidP="00890CFF">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14:paraId="3551DAA6" w14:textId="77777777" w:rsidR="005E41A0" w:rsidRPr="008C0DE8" w:rsidRDefault="005E41A0" w:rsidP="00890CFF">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14:paraId="203DD6DE" w14:textId="77777777" w:rsidR="005E41A0" w:rsidRPr="008C0DE8" w:rsidRDefault="005E41A0" w:rsidP="00890CFF">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14:paraId="7F68BDD7" w14:textId="77777777" w:rsidR="005E41A0" w:rsidRPr="008C0DE8" w:rsidRDefault="005E41A0" w:rsidP="00890CFF">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14:paraId="7047CDF9" w14:textId="77777777" w:rsidR="005E41A0" w:rsidRPr="008C0DE8" w:rsidRDefault="005E41A0" w:rsidP="00890CFF">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14:paraId="0DB5C6D1" w14:textId="77777777" w:rsidR="005E41A0" w:rsidRPr="008C0DE8" w:rsidRDefault="005E41A0" w:rsidP="00890CFF">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14:paraId="1198EF0F" w14:textId="77777777" w:rsidR="005E41A0" w:rsidRPr="008C0DE8" w:rsidRDefault="005E41A0" w:rsidP="00890CFF">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14:paraId="3317CF98" w14:textId="77777777" w:rsidR="005E41A0" w:rsidRPr="008C0DE8" w:rsidRDefault="005E41A0" w:rsidP="00890CFF">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14:paraId="3383B616" w14:textId="77777777" w:rsidR="005E41A0" w:rsidRPr="008C0DE8" w:rsidRDefault="005E41A0" w:rsidP="00890CFF">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14:paraId="5EED48DA" w14:textId="77777777" w:rsidR="005E41A0" w:rsidRPr="008C0DE8" w:rsidRDefault="005E41A0" w:rsidP="00890CFF">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14:paraId="5010AB63" w14:textId="77777777" w:rsidR="005E41A0" w:rsidRPr="008C0DE8" w:rsidRDefault="005E41A0" w:rsidP="00890CFF">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14:paraId="2A8BC6CA" w14:textId="77777777" w:rsidR="005E41A0" w:rsidRPr="008C0DE8" w:rsidRDefault="005E41A0" w:rsidP="00890CFF">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14:paraId="4F55F458" w14:textId="77777777" w:rsidR="005E41A0" w:rsidRPr="008C0DE8" w:rsidRDefault="005E41A0" w:rsidP="00890CFF">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14:paraId="2F8BC051" w14:textId="77777777" w:rsidR="005E41A0" w:rsidRPr="008C0DE8" w:rsidRDefault="005E41A0" w:rsidP="00890CFF">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14:paraId="1F5DAFEE" w14:textId="77777777" w:rsidR="005E41A0" w:rsidRPr="008C0DE8" w:rsidRDefault="005E41A0" w:rsidP="00890CFF">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14:paraId="68330265" w14:textId="77777777" w:rsidR="005E41A0" w:rsidRPr="008C0DE8" w:rsidRDefault="005E41A0" w:rsidP="00890CFF">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14:paraId="07EFBABB" w14:textId="77777777" w:rsidR="005E41A0" w:rsidRPr="008C0DE8" w:rsidRDefault="005E41A0" w:rsidP="00890CFF">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14:paraId="12DB49D7" w14:textId="77777777" w:rsidR="005E41A0" w:rsidRPr="008C0DE8" w:rsidRDefault="005E41A0" w:rsidP="00890CFF">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14:paraId="01AC6F89" w14:textId="77777777" w:rsidR="005E41A0" w:rsidRPr="008C0DE8" w:rsidRDefault="005E41A0" w:rsidP="00890CFF">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14:paraId="4F3F979C" w14:textId="77777777" w:rsidR="005E41A0" w:rsidRPr="008C0DE8" w:rsidRDefault="005E41A0" w:rsidP="00890CFF">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14:paraId="55A82865" w14:textId="77777777" w:rsidR="005E41A0" w:rsidRPr="008C0DE8" w:rsidRDefault="005E41A0" w:rsidP="00890CFF">
            <w:pPr>
              <w:jc w:val="center"/>
              <w:rPr>
                <w:sz w:val="12"/>
                <w:szCs w:val="12"/>
              </w:rPr>
            </w:pPr>
            <w:r>
              <w:rPr>
                <w:sz w:val="12"/>
                <w:szCs w:val="12"/>
              </w:rPr>
              <w:t>44</w:t>
            </w:r>
          </w:p>
        </w:tc>
      </w:tr>
      <w:tr w:rsidR="005E41A0" w:rsidRPr="008C0DE8" w14:paraId="462D2D56" w14:textId="77777777" w:rsidTr="00890CFF">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B2EDC79" w14:textId="77777777" w:rsidR="005E41A0" w:rsidRPr="008C0DE8" w:rsidRDefault="005E41A0" w:rsidP="00890CFF">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14:paraId="2FCCEEB1" w14:textId="77777777" w:rsidR="005E41A0" w:rsidRPr="008C0DE8" w:rsidRDefault="005E41A0" w:rsidP="00890CFF">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63EDC2E2" w14:textId="77777777" w:rsidR="005E41A0" w:rsidRPr="008C0DE8" w:rsidRDefault="005E41A0" w:rsidP="00890CFF">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14:paraId="335A35FD" w14:textId="77777777" w:rsidR="005E41A0" w:rsidRPr="008C0DE8" w:rsidRDefault="005E41A0" w:rsidP="00890CFF">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14:paraId="26D5F53E" w14:textId="77777777" w:rsidR="005E41A0" w:rsidRPr="008C0DE8" w:rsidRDefault="005E41A0" w:rsidP="00890CFF">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792E0630"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75B06841" w14:textId="77777777" w:rsidR="005E41A0" w:rsidRPr="008C0DE8" w:rsidRDefault="005E41A0" w:rsidP="00890CFF">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14:paraId="0B9C7988" w14:textId="77777777" w:rsidR="005E41A0" w:rsidRPr="008C0DE8" w:rsidRDefault="005E41A0" w:rsidP="00890CFF">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14:paraId="0CEF09E3" w14:textId="77777777" w:rsidR="005E41A0" w:rsidRPr="008C0DE8" w:rsidRDefault="005E41A0" w:rsidP="00890CFF">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14:paraId="495AF4C6" w14:textId="77777777" w:rsidR="005E41A0" w:rsidRPr="008C0DE8" w:rsidRDefault="005E41A0" w:rsidP="00890CFF">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416D2952" w14:textId="77777777" w:rsidR="005E41A0" w:rsidRPr="008C0DE8" w:rsidRDefault="005E41A0" w:rsidP="00890CFF">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14:paraId="13D6FD04" w14:textId="77777777" w:rsidR="005E41A0" w:rsidRPr="008C0DE8" w:rsidRDefault="005E41A0" w:rsidP="00890CFF">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14:paraId="39B54E35" w14:textId="77777777" w:rsidR="005E41A0" w:rsidRPr="008C0DE8" w:rsidRDefault="005E41A0" w:rsidP="00890CFF">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14:paraId="7B86133A" w14:textId="77777777" w:rsidR="005E41A0" w:rsidRPr="008C0DE8" w:rsidRDefault="005E41A0" w:rsidP="00890CFF">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14:paraId="619C9F50" w14:textId="77777777" w:rsidR="005E41A0" w:rsidRPr="008C0DE8" w:rsidRDefault="005E41A0" w:rsidP="00890CFF">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14:paraId="5098BB05" w14:textId="77777777" w:rsidR="005E41A0" w:rsidRPr="008C0DE8" w:rsidRDefault="005E41A0" w:rsidP="00890CFF">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14:paraId="0E4B8B6E"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0330C1EC" w14:textId="77777777"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008C2EBD"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1CE9BE63" w14:textId="77777777"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4E39AF81" w14:textId="77777777" w:rsidR="005E41A0" w:rsidRPr="008C0DE8" w:rsidRDefault="005E41A0" w:rsidP="00890CFF">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14:paraId="160EC2DE" w14:textId="77777777" w:rsidR="005E41A0" w:rsidRPr="008C0DE8" w:rsidRDefault="005E41A0" w:rsidP="00890CFF">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14:paraId="4F567618" w14:textId="77777777" w:rsidR="005E41A0" w:rsidRPr="008C0DE8" w:rsidRDefault="005E41A0" w:rsidP="00890CFF">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14:paraId="42FD6071" w14:textId="77777777" w:rsidR="005E41A0" w:rsidRPr="008C0DE8" w:rsidRDefault="005E41A0" w:rsidP="00890CFF">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14:paraId="0D69B435" w14:textId="77777777"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2B3310F9"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611EF161"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B1EF6AB"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6DE9F58E" w14:textId="77777777" w:rsidR="005E41A0" w:rsidRPr="008C0DE8" w:rsidRDefault="005E41A0" w:rsidP="00890CFF">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14:paraId="437E371B"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5C14DDA6"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27881727" w14:textId="77777777"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2AECF196"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5EFCC6BB"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2260D977"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883626C"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6363D247"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786D02D"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59ED14C7"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77430C9A" w14:textId="77777777"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624768E1" w14:textId="77777777" w:rsidR="005E41A0" w:rsidRPr="008C0DE8" w:rsidRDefault="005E41A0" w:rsidP="00890CFF">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14:paraId="688F602B" w14:textId="77777777"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5F69490E" w14:textId="77777777" w:rsidR="005E41A0" w:rsidRPr="008C0DE8" w:rsidRDefault="005E41A0" w:rsidP="00890CFF">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14:paraId="65248C74" w14:textId="77777777" w:rsidR="005E41A0" w:rsidRPr="008C0DE8" w:rsidRDefault="005E41A0" w:rsidP="00890CFF">
            <w:pPr>
              <w:ind w:left="113" w:right="113"/>
              <w:rPr>
                <w:sz w:val="16"/>
                <w:szCs w:val="16"/>
              </w:rPr>
            </w:pPr>
            <w:r>
              <w:rPr>
                <w:sz w:val="16"/>
                <w:szCs w:val="16"/>
              </w:rPr>
              <w:t> </w:t>
            </w:r>
          </w:p>
        </w:tc>
      </w:tr>
    </w:tbl>
    <w:p w14:paraId="4E3104FF" w14:textId="77777777" w:rsidR="005E41A0" w:rsidRPr="008C0DE8" w:rsidRDefault="005E41A0" w:rsidP="00890CFF">
      <w:pPr>
        <w:pStyle w:val="40"/>
      </w:pPr>
    </w:p>
    <w:p w14:paraId="499992C9" w14:textId="77777777" w:rsidR="005E41A0" w:rsidRPr="008C0DE8" w:rsidRDefault="005E41A0" w:rsidP="00890CFF">
      <w:pPr>
        <w:pStyle w:val="40"/>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14:paraId="23A1154B" w14:textId="77777777" w:rsidR="005E41A0" w:rsidRPr="008C0DE8" w:rsidRDefault="005E41A0" w:rsidP="003A7889">
      <w:pPr>
        <w:pStyle w:val="40"/>
      </w:pPr>
      <w:r>
        <w:rPr>
          <w:sz w:val="20"/>
          <w:szCs w:val="20"/>
        </w:rPr>
        <w:t xml:space="preserve">                               _____________________________/_____________/                       ____________________________/____________/</w:t>
      </w:r>
      <w:r>
        <w:t xml:space="preserve">      М.П. </w:t>
      </w:r>
      <w:r>
        <w:tab/>
      </w:r>
      <w:r>
        <w:tab/>
      </w:r>
      <w:r>
        <w:tab/>
      </w:r>
      <w:r>
        <w:tab/>
      </w:r>
      <w:r>
        <w:tab/>
      </w:r>
      <w:r>
        <w:tab/>
      </w:r>
      <w:r>
        <w:tab/>
      </w:r>
      <w:r>
        <w:tab/>
        <w:t xml:space="preserve">           М.П.</w:t>
      </w:r>
    </w:p>
    <w:p w14:paraId="75BAA3C7" w14:textId="77777777" w:rsidR="005E41A0" w:rsidRDefault="005E41A0"/>
    <w:p w14:paraId="1429F8B7" w14:textId="77777777" w:rsidR="00474A37" w:rsidRPr="00474A37" w:rsidRDefault="00474A37" w:rsidP="00474A37">
      <w:pPr>
        <w:pStyle w:val="1a"/>
        <w:ind w:firstLine="0"/>
        <w:outlineLvl w:val="0"/>
      </w:pPr>
    </w:p>
    <w:p w14:paraId="29373BD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6FFFCF3" w14:textId="77777777" w:rsidR="005E41A0" w:rsidRDefault="00890CFF">
      <w:pPr>
        <w:pStyle w:val="1a"/>
        <w:ind w:firstLine="0"/>
        <w:jc w:val="right"/>
        <w:outlineLvl w:val="0"/>
        <w:rPr>
          <w:b/>
          <w:i/>
          <w:iCs/>
        </w:rPr>
      </w:pPr>
      <w:r>
        <w:lastRenderedPageBreak/>
        <w:t>Приложение № 5</w:t>
      </w:r>
    </w:p>
    <w:p w14:paraId="6597DF8D" w14:textId="77777777" w:rsidR="00493F52" w:rsidRDefault="00493F52" w:rsidP="00493F52">
      <w:pPr>
        <w:jc w:val="right"/>
        <w:rPr>
          <w:sz w:val="28"/>
        </w:rPr>
      </w:pPr>
      <w:r>
        <w:rPr>
          <w:sz w:val="28"/>
        </w:rPr>
        <w:t>к документации о закупке</w:t>
      </w:r>
    </w:p>
    <w:p w14:paraId="0E6805EF" w14:textId="77777777" w:rsidR="00493F52" w:rsidRPr="00C03380" w:rsidRDefault="00493F52" w:rsidP="00493F52">
      <w:pPr>
        <w:jc w:val="right"/>
        <w:rPr>
          <w:b/>
          <w:i/>
          <w:iCs/>
          <w:sz w:val="28"/>
        </w:rPr>
      </w:pPr>
    </w:p>
    <w:p w14:paraId="47B84FE8"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04DE45F6" w14:textId="77777777" w:rsidR="00474A37" w:rsidRPr="00474A37" w:rsidRDefault="00474A37" w:rsidP="00474A37">
      <w:pPr>
        <w:tabs>
          <w:tab w:val="left" w:pos="9639"/>
        </w:tabs>
        <w:ind w:firstLine="567"/>
        <w:jc w:val="center"/>
        <w:rPr>
          <w:sz w:val="22"/>
        </w:rPr>
      </w:pPr>
    </w:p>
    <w:p w14:paraId="5E2E973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C6B7F8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3075AF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50838B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C3AA807"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14CE1A7"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D796442"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1B2D11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7743905"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BC304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E962915" w14:textId="77777777" w:rsidR="00474A37" w:rsidRPr="00474A37" w:rsidRDefault="00474A37" w:rsidP="00474A37">
            <w:pPr>
              <w:tabs>
                <w:tab w:val="left" w:pos="9639"/>
              </w:tabs>
              <w:spacing w:line="256" w:lineRule="auto"/>
              <w:jc w:val="center"/>
              <w:rPr>
                <w:szCs w:val="28"/>
              </w:rPr>
            </w:pPr>
          </w:p>
        </w:tc>
      </w:tr>
      <w:tr w:rsidR="00474A37" w:rsidRPr="00474A37" w14:paraId="2393381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0B22C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41656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9DC4D6D" w14:textId="77777777" w:rsidR="00474A37" w:rsidRPr="00474A37" w:rsidRDefault="00474A37" w:rsidP="00474A37">
            <w:pPr>
              <w:tabs>
                <w:tab w:val="left" w:pos="9639"/>
              </w:tabs>
              <w:spacing w:line="256" w:lineRule="auto"/>
              <w:jc w:val="center"/>
              <w:rPr>
                <w:szCs w:val="28"/>
              </w:rPr>
            </w:pPr>
          </w:p>
        </w:tc>
      </w:tr>
      <w:tr w:rsidR="00474A37" w:rsidRPr="00474A37" w14:paraId="100D364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DBE75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466FF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42002A" w14:textId="77777777" w:rsidR="00474A37" w:rsidRPr="00474A37" w:rsidRDefault="00474A37" w:rsidP="00474A37">
            <w:pPr>
              <w:tabs>
                <w:tab w:val="left" w:pos="9639"/>
              </w:tabs>
              <w:spacing w:line="256" w:lineRule="auto"/>
              <w:jc w:val="center"/>
              <w:rPr>
                <w:szCs w:val="28"/>
              </w:rPr>
            </w:pPr>
          </w:p>
        </w:tc>
      </w:tr>
      <w:tr w:rsidR="00474A37" w:rsidRPr="00474A37" w14:paraId="7A7D4EA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E74423"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2DDB7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493B86" w14:textId="77777777" w:rsidR="00474A37" w:rsidRPr="00474A37" w:rsidRDefault="00474A37" w:rsidP="00474A37">
            <w:pPr>
              <w:tabs>
                <w:tab w:val="left" w:pos="9639"/>
              </w:tabs>
              <w:spacing w:line="256" w:lineRule="auto"/>
              <w:jc w:val="center"/>
              <w:rPr>
                <w:szCs w:val="28"/>
              </w:rPr>
            </w:pPr>
          </w:p>
        </w:tc>
      </w:tr>
      <w:tr w:rsidR="00474A37" w:rsidRPr="00474A37" w14:paraId="5C0798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406299"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1344F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F48EF0C" w14:textId="77777777" w:rsidR="00474A37" w:rsidRPr="00474A37" w:rsidRDefault="00474A37" w:rsidP="00474A37">
            <w:pPr>
              <w:tabs>
                <w:tab w:val="left" w:pos="9639"/>
              </w:tabs>
              <w:spacing w:line="256" w:lineRule="auto"/>
              <w:jc w:val="center"/>
              <w:rPr>
                <w:szCs w:val="28"/>
              </w:rPr>
            </w:pPr>
          </w:p>
        </w:tc>
      </w:tr>
      <w:tr w:rsidR="00474A37" w:rsidRPr="00474A37" w14:paraId="077A61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A6775B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1C7B85"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5BB8F70"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E0752B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F3A7DA"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7B511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E241E8" w14:textId="77777777" w:rsidR="00474A37" w:rsidRPr="00474A37" w:rsidRDefault="00474A37" w:rsidP="00474A37">
            <w:pPr>
              <w:tabs>
                <w:tab w:val="left" w:pos="9639"/>
              </w:tabs>
              <w:spacing w:line="256" w:lineRule="auto"/>
              <w:jc w:val="center"/>
            </w:pPr>
          </w:p>
        </w:tc>
      </w:tr>
      <w:tr w:rsidR="00474A37" w:rsidRPr="00474A37" w14:paraId="104E0D3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FD5D33"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ED26C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FF54B14" w14:textId="77777777" w:rsidR="00474A37" w:rsidRPr="00474A37" w:rsidRDefault="00474A37" w:rsidP="00474A37">
            <w:pPr>
              <w:tabs>
                <w:tab w:val="left" w:pos="9639"/>
              </w:tabs>
              <w:spacing w:line="256" w:lineRule="auto"/>
              <w:jc w:val="center"/>
            </w:pPr>
          </w:p>
        </w:tc>
      </w:tr>
      <w:tr w:rsidR="00474A37" w:rsidRPr="00474A37" w14:paraId="338EDD3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5EC83C"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346EE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E905EB9" w14:textId="77777777" w:rsidR="00474A37" w:rsidRPr="00474A37" w:rsidRDefault="00474A37" w:rsidP="00474A37">
            <w:pPr>
              <w:tabs>
                <w:tab w:val="left" w:pos="9639"/>
              </w:tabs>
              <w:spacing w:line="256" w:lineRule="auto"/>
              <w:jc w:val="center"/>
            </w:pPr>
          </w:p>
        </w:tc>
      </w:tr>
      <w:tr w:rsidR="00474A37" w:rsidRPr="00474A37" w14:paraId="73DC2D1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CA34B8"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553C3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2F45E8E" w14:textId="77777777" w:rsidR="00474A37" w:rsidRPr="00474A37" w:rsidRDefault="00474A37" w:rsidP="00474A37">
            <w:pPr>
              <w:tabs>
                <w:tab w:val="left" w:pos="9639"/>
              </w:tabs>
              <w:spacing w:line="256" w:lineRule="auto"/>
              <w:jc w:val="center"/>
            </w:pPr>
          </w:p>
        </w:tc>
      </w:tr>
      <w:tr w:rsidR="00474A37" w:rsidRPr="00474A37" w14:paraId="5BF12B9A"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0BBFFAA"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74C01D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9EF49DB" w14:textId="77777777" w:rsidR="00474A37" w:rsidRPr="00474A37" w:rsidRDefault="00474A37" w:rsidP="00474A37">
            <w:pPr>
              <w:tabs>
                <w:tab w:val="left" w:pos="9639"/>
              </w:tabs>
              <w:spacing w:line="256" w:lineRule="auto"/>
              <w:jc w:val="center"/>
            </w:pPr>
          </w:p>
        </w:tc>
      </w:tr>
      <w:tr w:rsidR="00474A37" w:rsidRPr="00474A37" w14:paraId="4CF3F16C" w14:textId="77777777" w:rsidTr="00A336A8">
        <w:tc>
          <w:tcPr>
            <w:tcW w:w="3138" w:type="dxa"/>
            <w:tcBorders>
              <w:top w:val="single" w:sz="4" w:space="0" w:color="auto"/>
              <w:left w:val="single" w:sz="4" w:space="0" w:color="auto"/>
              <w:bottom w:val="single" w:sz="4" w:space="0" w:color="auto"/>
              <w:right w:val="nil"/>
            </w:tcBorders>
            <w:hideMark/>
          </w:tcPr>
          <w:p w14:paraId="4E229301" w14:textId="77777777" w:rsidR="00474A37" w:rsidRPr="00474A37" w:rsidRDefault="00474A37" w:rsidP="00474A37">
            <w:pPr>
              <w:tabs>
                <w:tab w:val="left" w:pos="9639"/>
              </w:tabs>
              <w:spacing w:line="256" w:lineRule="auto"/>
            </w:pPr>
            <w:r>
              <w:t>Руководитель:</w:t>
            </w:r>
          </w:p>
          <w:p w14:paraId="1F6E61F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8B0D09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240045B"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7BD64B2"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5819852" w14:textId="77777777" w:rsidR="00474A37" w:rsidRPr="00474A37" w:rsidRDefault="00474A37" w:rsidP="00474A37">
            <w:pPr>
              <w:tabs>
                <w:tab w:val="left" w:pos="9639"/>
              </w:tabs>
              <w:spacing w:line="256" w:lineRule="auto"/>
              <w:jc w:val="center"/>
            </w:pPr>
          </w:p>
        </w:tc>
      </w:tr>
      <w:tr w:rsidR="00474A37" w:rsidRPr="00474A37" w14:paraId="5D3AB647"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CCD183"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78E680D"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FA81C4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06FAFCA"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7B7A4BC"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379DA8"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9E3F436"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F52DA49"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88D2FB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B6B2E81" w14:textId="77777777" w:rsidR="00474A37" w:rsidRPr="00474A37" w:rsidRDefault="00474A37" w:rsidP="00474A37">
            <w:pPr>
              <w:tabs>
                <w:tab w:val="left" w:pos="9639"/>
              </w:tabs>
              <w:spacing w:line="256" w:lineRule="auto"/>
              <w:jc w:val="center"/>
            </w:pPr>
          </w:p>
        </w:tc>
      </w:tr>
      <w:tr w:rsidR="00FF0053" w:rsidRPr="00474A37" w14:paraId="70F49708"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91CA44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AD7A19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D5E2D18" w14:textId="77777777" w:rsidR="00FF0053" w:rsidRPr="00474A37" w:rsidRDefault="00FF0053" w:rsidP="00474A37">
            <w:pPr>
              <w:tabs>
                <w:tab w:val="left" w:pos="9639"/>
              </w:tabs>
              <w:spacing w:line="256" w:lineRule="auto"/>
              <w:jc w:val="center"/>
            </w:pPr>
          </w:p>
        </w:tc>
      </w:tr>
      <w:tr w:rsidR="00FF0053" w:rsidRPr="00474A37" w14:paraId="3F50939D"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252F947"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431FDD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CE52F33" w14:textId="77777777" w:rsidR="00FF0053" w:rsidRPr="00474A37" w:rsidRDefault="00FF0053" w:rsidP="00474A37">
            <w:pPr>
              <w:tabs>
                <w:tab w:val="left" w:pos="9639"/>
              </w:tabs>
              <w:spacing w:line="256" w:lineRule="auto"/>
              <w:jc w:val="center"/>
            </w:pPr>
          </w:p>
        </w:tc>
      </w:tr>
    </w:tbl>
    <w:p w14:paraId="113BD0F2"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ECB7E66" w14:textId="77777777" w:rsidR="00474A37" w:rsidRPr="00474A37" w:rsidRDefault="00474A37" w:rsidP="00474A37">
      <w:pPr>
        <w:jc w:val="both"/>
        <w:rPr>
          <w:rFonts w:eastAsia="MS Mincho"/>
          <w:b/>
          <w:bCs/>
          <w:sz w:val="28"/>
          <w:szCs w:val="28"/>
        </w:rPr>
      </w:pPr>
    </w:p>
    <w:p w14:paraId="1FBCE88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D310B83" w14:textId="77777777" w:rsidR="00474A37" w:rsidRPr="00474A37" w:rsidRDefault="00474A37" w:rsidP="00474A37">
      <w:pPr>
        <w:tabs>
          <w:tab w:val="left" w:pos="8640"/>
        </w:tabs>
        <w:jc w:val="center"/>
        <w:rPr>
          <w:i/>
        </w:rPr>
      </w:pPr>
      <w:r>
        <w:rPr>
          <w:i/>
        </w:rPr>
        <w:t xml:space="preserve">                                                                    (наименование претендента)</w:t>
      </w:r>
    </w:p>
    <w:p w14:paraId="4D936839"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2B121F10" w14:textId="77777777" w:rsidR="00493F52" w:rsidRPr="007F4927" w:rsidRDefault="00474A37" w:rsidP="00493F52">
      <w:pPr>
        <w:rPr>
          <w:sz w:val="28"/>
          <w:szCs w:val="28"/>
          <w:lang w:eastAsia="ru-RU"/>
        </w:rPr>
      </w:pPr>
      <w:r>
        <w:rPr>
          <w:sz w:val="28"/>
          <w:szCs w:val="28"/>
          <w:lang w:eastAsia="ru-RU"/>
        </w:rPr>
        <w:t>«____» ____________ 20___ г.</w:t>
      </w:r>
    </w:p>
    <w:p w14:paraId="713E5FCF"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0EE6E7B" w14:textId="77777777" w:rsidR="005E41A0" w:rsidRDefault="005E41A0">
      <w:pPr>
        <w:pStyle w:val="1a"/>
        <w:ind w:firstLine="0"/>
        <w:jc w:val="right"/>
        <w:outlineLvl w:val="0"/>
        <w:rPr>
          <w:rFonts w:eastAsia="MS Mincho"/>
          <w:b/>
          <w:sz w:val="60"/>
          <w:szCs w:val="60"/>
          <w:highlight w:val="cyan"/>
        </w:rPr>
      </w:pPr>
    </w:p>
    <w:p w14:paraId="561115E9" w14:textId="77777777" w:rsidR="00EC1345" w:rsidRPr="005765A5" w:rsidRDefault="00EC1345" w:rsidP="00EC1345">
      <w:pPr>
        <w:jc w:val="right"/>
        <w:rPr>
          <w:i/>
          <w:sz w:val="28"/>
        </w:rPr>
      </w:pPr>
      <w:r w:rsidRPr="005765A5">
        <w:rPr>
          <w:sz w:val="28"/>
        </w:rPr>
        <w:t>Приложение № 6</w:t>
      </w:r>
      <w:r w:rsidRPr="005765A5">
        <w:rPr>
          <w:sz w:val="28"/>
        </w:rPr>
        <w:br/>
        <w:t>к документации о закупке</w:t>
      </w:r>
    </w:p>
    <w:p w14:paraId="68827272" w14:textId="77777777" w:rsidR="00EC1345" w:rsidRPr="005765A5" w:rsidRDefault="00EC1345" w:rsidP="00EC1345"/>
    <w:p w14:paraId="6F6D6CCF"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14:paraId="53F42288"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firstRow="0" w:lastRow="0" w:firstColumn="0" w:lastColumn="0" w:noHBand="0" w:noVBand="1"/>
      </w:tblPr>
      <w:tblGrid>
        <w:gridCol w:w="574"/>
        <w:gridCol w:w="1239"/>
        <w:gridCol w:w="2006"/>
        <w:gridCol w:w="1736"/>
        <w:gridCol w:w="1891"/>
        <w:gridCol w:w="1845"/>
      </w:tblGrid>
      <w:tr w:rsidR="00EC1345" w:rsidRPr="008C0DE8" w14:paraId="7D82C7B0" w14:textId="77777777" w:rsidTr="00500F7F">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9372"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14:paraId="6A6E66A9" w14:textId="77777777" w:rsidR="00EC1345" w:rsidRPr="008C0DE8" w:rsidRDefault="00EC1345" w:rsidP="00500F7F">
            <w:pPr>
              <w:pStyle w:val="40"/>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14:paraId="286550F7" w14:textId="77777777" w:rsidR="00EC1345" w:rsidRPr="008C0DE8" w:rsidRDefault="00EC1345" w:rsidP="00500F7F">
            <w:pPr>
              <w:pStyle w:val="40"/>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14:paraId="51DFD8F7" w14:textId="77777777" w:rsidR="00EC1345" w:rsidRPr="008C0DE8" w:rsidRDefault="00EC1345" w:rsidP="00500F7F">
            <w:pPr>
              <w:pStyle w:val="40"/>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14:paraId="13934F47"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14:paraId="15551E94"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EC1345" w:rsidRPr="008C0DE8" w14:paraId="5084B51B"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1D33A66C"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14:paraId="61843DE5"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14:paraId="29477108"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14:paraId="34C7F688"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14:paraId="764982D7"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14:paraId="7D2D5E39"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r>
      <w:tr w:rsidR="00EC1345" w:rsidRPr="008C0DE8" w14:paraId="136D2B5F"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0E24A527"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14:paraId="2EE08290"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14:paraId="75FDAD65"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14:paraId="1FF1E8CA"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14:paraId="1E7C52D8"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14:paraId="2282EA8F"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r>
    </w:tbl>
    <w:p w14:paraId="5E25908F"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6227AEDD"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276C4A39" w14:textId="77777777" w:rsidR="00EC1345" w:rsidRPr="008C0DE8" w:rsidRDefault="00EC1345" w:rsidP="00EC1345">
      <w:pPr>
        <w:pStyle w:val="40"/>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14:paraId="006842CE"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3AD78100" w14:textId="77777777" w:rsidR="00EC1345" w:rsidRPr="008C0DE8" w:rsidRDefault="00EC1345" w:rsidP="006C5DD1">
      <w:pPr>
        <w:pStyle w:val="3"/>
        <w:numPr>
          <w:ilvl w:val="2"/>
          <w:numId w:val="29"/>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787C9E43"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5FD06095"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581611DD"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61B82E0A"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71CB1EE8" w14:textId="77777777" w:rsidR="00EC1345" w:rsidRPr="008C0DE8" w:rsidRDefault="00EC1345" w:rsidP="00EC1345"/>
    <w:p w14:paraId="186D8BFE" w14:textId="77777777" w:rsidR="00EC1345" w:rsidRPr="008C0DE8" w:rsidRDefault="00EC1345" w:rsidP="00EC1345">
      <w:pPr>
        <w:pStyle w:val="1"/>
        <w:ind w:left="432" w:hanging="432"/>
        <w:jc w:val="right"/>
        <w:rPr>
          <w:b w:val="0"/>
          <w:i/>
          <w:sz w:val="28"/>
        </w:rPr>
      </w:pPr>
      <w:r w:rsidRPr="008C0DE8">
        <w:rPr>
          <w:rFonts w:cs="Times New Roman"/>
          <w:b w:val="0"/>
          <w:sz w:val="28"/>
        </w:rPr>
        <w:br w:type="page"/>
      </w:r>
      <w:r w:rsidRPr="008C0DE8">
        <w:rPr>
          <w:rFonts w:cs="Times New Roman"/>
          <w:b w:val="0"/>
          <w:sz w:val="28"/>
        </w:rPr>
        <w:lastRenderedPageBreak/>
        <w:t>Приложение № 7</w:t>
      </w:r>
      <w:r w:rsidRPr="008C0DE8">
        <w:rPr>
          <w:rFonts w:cs="Times New Roman"/>
          <w:b w:val="0"/>
          <w:sz w:val="28"/>
        </w:rPr>
        <w:br/>
        <w:t>к документации о закупке</w:t>
      </w:r>
    </w:p>
    <w:p w14:paraId="3DA03D5B" w14:textId="77777777" w:rsidR="00EC1345" w:rsidRPr="008C0DE8" w:rsidRDefault="00EC1345" w:rsidP="00EC1345"/>
    <w:p w14:paraId="475E9ABC" w14:textId="77777777" w:rsidR="00EC1345" w:rsidRPr="008C0DE8" w:rsidRDefault="00EC1345" w:rsidP="00EC1345">
      <w:pPr>
        <w:pStyle w:val="40"/>
        <w:pBdr>
          <w:top w:val="nil"/>
          <w:left w:val="nil"/>
          <w:bottom w:val="nil"/>
          <w:right w:val="nil"/>
          <w:between w:val="nil"/>
        </w:pBdr>
        <w:ind w:firstLine="709"/>
        <w:jc w:val="both"/>
        <w:rPr>
          <w:b/>
          <w:i/>
          <w:color w:val="000000"/>
          <w:sz w:val="28"/>
          <w:szCs w:val="28"/>
        </w:rPr>
      </w:pPr>
    </w:p>
    <w:p w14:paraId="1362ED80" w14:textId="77777777" w:rsidR="00EC1345" w:rsidRPr="008C0DE8" w:rsidRDefault="00EC1345" w:rsidP="00EC1345">
      <w:pPr>
        <w:pStyle w:val="40"/>
        <w:jc w:val="center"/>
        <w:rPr>
          <w:b/>
          <w:sz w:val="28"/>
          <w:szCs w:val="28"/>
        </w:rPr>
      </w:pPr>
      <w:r w:rsidRPr="008C0DE8">
        <w:rPr>
          <w:b/>
          <w:sz w:val="28"/>
          <w:szCs w:val="28"/>
        </w:rPr>
        <w:t>СВЕДЕНИЯ ОБ ЭКИПАЖЕ</w:t>
      </w:r>
    </w:p>
    <w:p w14:paraId="553DFAC0" w14:textId="77777777" w:rsidR="00EC1345" w:rsidRPr="008C0DE8" w:rsidRDefault="00EC1345" w:rsidP="00EC1345">
      <w:pPr>
        <w:pStyle w:val="40"/>
        <w:jc w:val="center"/>
        <w:rPr>
          <w:sz w:val="28"/>
          <w:szCs w:val="28"/>
        </w:rPr>
      </w:pPr>
      <w:r w:rsidRPr="008C0DE8">
        <w:rPr>
          <w:sz w:val="28"/>
          <w:szCs w:val="28"/>
        </w:rPr>
        <w:t>(Предоставляются сведения о водителях)</w:t>
      </w:r>
    </w:p>
    <w:p w14:paraId="45C97AE1" w14:textId="77777777" w:rsidR="00EC1345" w:rsidRPr="008C0DE8" w:rsidRDefault="00EC1345" w:rsidP="00EC1345">
      <w:pPr>
        <w:pStyle w:val="40"/>
        <w:jc w:val="center"/>
        <w:rPr>
          <w:sz w:val="28"/>
          <w:szCs w:val="28"/>
        </w:rPr>
      </w:pPr>
    </w:p>
    <w:p w14:paraId="5D7BEF7D" w14:textId="77777777" w:rsidR="00EC1345" w:rsidRPr="008C0DE8" w:rsidRDefault="00EC1345" w:rsidP="00EC1345">
      <w:pPr>
        <w:pStyle w:val="40"/>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tblGrid>
      <w:tr w:rsidR="00EC1345" w:rsidRPr="008C0DE8" w14:paraId="1E49E326" w14:textId="77777777" w:rsidTr="00500F7F">
        <w:trPr>
          <w:jc w:val="center"/>
        </w:trPr>
        <w:tc>
          <w:tcPr>
            <w:tcW w:w="761" w:type="dxa"/>
            <w:vAlign w:val="center"/>
          </w:tcPr>
          <w:p w14:paraId="769F81DF" w14:textId="77777777" w:rsidR="00EC1345" w:rsidRPr="008C0DE8" w:rsidRDefault="00EC1345" w:rsidP="00500F7F">
            <w:pPr>
              <w:pStyle w:val="40"/>
              <w:tabs>
                <w:tab w:val="left" w:pos="9639"/>
              </w:tabs>
              <w:jc w:val="center"/>
              <w:rPr>
                <w:sz w:val="28"/>
                <w:szCs w:val="28"/>
              </w:rPr>
            </w:pPr>
            <w:r w:rsidRPr="008C0DE8">
              <w:rPr>
                <w:sz w:val="28"/>
                <w:szCs w:val="28"/>
              </w:rPr>
              <w:t>№ п/п</w:t>
            </w:r>
          </w:p>
        </w:tc>
        <w:tc>
          <w:tcPr>
            <w:tcW w:w="2299" w:type="dxa"/>
            <w:vAlign w:val="center"/>
          </w:tcPr>
          <w:p w14:paraId="604644B1" w14:textId="77777777" w:rsidR="00EC1345" w:rsidRPr="008C0DE8" w:rsidRDefault="00EC1345" w:rsidP="00500F7F">
            <w:pPr>
              <w:pStyle w:val="40"/>
              <w:tabs>
                <w:tab w:val="left" w:pos="9639"/>
              </w:tabs>
              <w:jc w:val="center"/>
              <w:rPr>
                <w:sz w:val="28"/>
                <w:szCs w:val="28"/>
              </w:rPr>
            </w:pPr>
            <w:r w:rsidRPr="008C0DE8">
              <w:rPr>
                <w:sz w:val="28"/>
                <w:szCs w:val="28"/>
              </w:rPr>
              <w:t>Ф.И.О.</w:t>
            </w:r>
          </w:p>
        </w:tc>
        <w:tc>
          <w:tcPr>
            <w:tcW w:w="2762" w:type="dxa"/>
            <w:vAlign w:val="center"/>
          </w:tcPr>
          <w:p w14:paraId="02C61DBC" w14:textId="77777777" w:rsidR="00EC1345" w:rsidRPr="008C0DE8" w:rsidRDefault="00EC1345" w:rsidP="00500F7F">
            <w:pPr>
              <w:pStyle w:val="40"/>
              <w:tabs>
                <w:tab w:val="left" w:pos="9639"/>
              </w:tabs>
              <w:jc w:val="center"/>
              <w:rPr>
                <w:sz w:val="28"/>
                <w:szCs w:val="28"/>
              </w:rPr>
            </w:pPr>
            <w:r w:rsidRPr="008C0DE8">
              <w:rPr>
                <w:sz w:val="28"/>
                <w:szCs w:val="28"/>
              </w:rPr>
              <w:t>Водительское удостоверение</w:t>
            </w:r>
          </w:p>
        </w:tc>
        <w:tc>
          <w:tcPr>
            <w:tcW w:w="2160" w:type="dxa"/>
            <w:vAlign w:val="center"/>
          </w:tcPr>
          <w:p w14:paraId="056F6A33" w14:textId="77777777" w:rsidR="00EC1345" w:rsidRPr="008C0DE8" w:rsidRDefault="00EC1345" w:rsidP="00500F7F">
            <w:pPr>
              <w:pStyle w:val="40"/>
              <w:tabs>
                <w:tab w:val="left" w:pos="9639"/>
              </w:tabs>
              <w:jc w:val="center"/>
              <w:rPr>
                <w:sz w:val="28"/>
                <w:szCs w:val="28"/>
              </w:rPr>
            </w:pPr>
            <w:r w:rsidRPr="008C0DE8">
              <w:rPr>
                <w:sz w:val="28"/>
                <w:szCs w:val="28"/>
              </w:rPr>
              <w:t>Стаж работы по профилю занимаемой должности</w:t>
            </w:r>
          </w:p>
        </w:tc>
      </w:tr>
      <w:tr w:rsidR="00EC1345" w:rsidRPr="008C0DE8" w14:paraId="74B3ABF7" w14:textId="77777777" w:rsidTr="00500F7F">
        <w:trPr>
          <w:jc w:val="center"/>
        </w:trPr>
        <w:tc>
          <w:tcPr>
            <w:tcW w:w="761" w:type="dxa"/>
            <w:vAlign w:val="center"/>
          </w:tcPr>
          <w:p w14:paraId="139BF141" w14:textId="77777777" w:rsidR="00EC1345" w:rsidRPr="008C0DE8" w:rsidRDefault="00EC1345" w:rsidP="00500F7F">
            <w:pPr>
              <w:pStyle w:val="40"/>
              <w:tabs>
                <w:tab w:val="left" w:pos="9639"/>
              </w:tabs>
              <w:jc w:val="center"/>
              <w:rPr>
                <w:sz w:val="28"/>
                <w:szCs w:val="28"/>
              </w:rPr>
            </w:pPr>
            <w:r w:rsidRPr="008C0DE8">
              <w:rPr>
                <w:sz w:val="28"/>
                <w:szCs w:val="28"/>
              </w:rPr>
              <w:t>1</w:t>
            </w:r>
          </w:p>
        </w:tc>
        <w:tc>
          <w:tcPr>
            <w:tcW w:w="2299" w:type="dxa"/>
            <w:vAlign w:val="center"/>
          </w:tcPr>
          <w:p w14:paraId="608307A4" w14:textId="77777777" w:rsidR="00EC1345" w:rsidRPr="008C0DE8" w:rsidRDefault="00EC1345" w:rsidP="00500F7F">
            <w:pPr>
              <w:pStyle w:val="40"/>
              <w:tabs>
                <w:tab w:val="left" w:pos="9639"/>
              </w:tabs>
              <w:jc w:val="center"/>
              <w:rPr>
                <w:sz w:val="28"/>
                <w:szCs w:val="28"/>
              </w:rPr>
            </w:pPr>
          </w:p>
        </w:tc>
        <w:tc>
          <w:tcPr>
            <w:tcW w:w="2762" w:type="dxa"/>
          </w:tcPr>
          <w:p w14:paraId="1DC9098A" w14:textId="77777777" w:rsidR="00EC1345" w:rsidRPr="008C0DE8" w:rsidRDefault="00EC1345" w:rsidP="00500F7F">
            <w:pPr>
              <w:pStyle w:val="40"/>
              <w:tabs>
                <w:tab w:val="left" w:pos="9639"/>
              </w:tabs>
              <w:jc w:val="center"/>
              <w:rPr>
                <w:sz w:val="28"/>
                <w:szCs w:val="28"/>
              </w:rPr>
            </w:pPr>
          </w:p>
        </w:tc>
        <w:tc>
          <w:tcPr>
            <w:tcW w:w="2160" w:type="dxa"/>
            <w:vAlign w:val="center"/>
          </w:tcPr>
          <w:p w14:paraId="447FC4F4" w14:textId="77777777" w:rsidR="00EC1345" w:rsidRPr="008C0DE8" w:rsidRDefault="00EC1345" w:rsidP="00500F7F">
            <w:pPr>
              <w:pStyle w:val="40"/>
              <w:tabs>
                <w:tab w:val="left" w:pos="9639"/>
              </w:tabs>
              <w:jc w:val="center"/>
              <w:rPr>
                <w:sz w:val="28"/>
                <w:szCs w:val="28"/>
              </w:rPr>
            </w:pPr>
          </w:p>
        </w:tc>
      </w:tr>
      <w:tr w:rsidR="00EC1345" w:rsidRPr="008C0DE8" w14:paraId="3121AC71" w14:textId="77777777" w:rsidTr="00500F7F">
        <w:trPr>
          <w:jc w:val="center"/>
        </w:trPr>
        <w:tc>
          <w:tcPr>
            <w:tcW w:w="761" w:type="dxa"/>
            <w:vAlign w:val="center"/>
          </w:tcPr>
          <w:p w14:paraId="2BD90F14" w14:textId="77777777" w:rsidR="00EC1345" w:rsidRPr="008C0DE8" w:rsidRDefault="00EC1345" w:rsidP="00500F7F">
            <w:pPr>
              <w:pStyle w:val="40"/>
              <w:tabs>
                <w:tab w:val="left" w:pos="9639"/>
              </w:tabs>
              <w:jc w:val="center"/>
              <w:rPr>
                <w:sz w:val="28"/>
                <w:szCs w:val="28"/>
              </w:rPr>
            </w:pPr>
            <w:r w:rsidRPr="008C0DE8">
              <w:rPr>
                <w:sz w:val="28"/>
                <w:szCs w:val="28"/>
              </w:rPr>
              <w:t>2</w:t>
            </w:r>
          </w:p>
        </w:tc>
        <w:tc>
          <w:tcPr>
            <w:tcW w:w="2299" w:type="dxa"/>
            <w:vAlign w:val="center"/>
          </w:tcPr>
          <w:p w14:paraId="41243EEB" w14:textId="77777777" w:rsidR="00EC1345" w:rsidRPr="008C0DE8" w:rsidRDefault="00EC1345" w:rsidP="00500F7F">
            <w:pPr>
              <w:pStyle w:val="40"/>
              <w:tabs>
                <w:tab w:val="left" w:pos="9639"/>
              </w:tabs>
              <w:jc w:val="center"/>
              <w:rPr>
                <w:sz w:val="28"/>
                <w:szCs w:val="28"/>
              </w:rPr>
            </w:pPr>
          </w:p>
        </w:tc>
        <w:tc>
          <w:tcPr>
            <w:tcW w:w="2762" w:type="dxa"/>
          </w:tcPr>
          <w:p w14:paraId="268E903E" w14:textId="77777777" w:rsidR="00EC1345" w:rsidRPr="008C0DE8" w:rsidRDefault="00EC1345" w:rsidP="00500F7F">
            <w:pPr>
              <w:pStyle w:val="40"/>
              <w:tabs>
                <w:tab w:val="left" w:pos="9639"/>
              </w:tabs>
              <w:jc w:val="center"/>
              <w:rPr>
                <w:sz w:val="28"/>
                <w:szCs w:val="28"/>
              </w:rPr>
            </w:pPr>
          </w:p>
        </w:tc>
        <w:tc>
          <w:tcPr>
            <w:tcW w:w="2160" w:type="dxa"/>
            <w:vAlign w:val="center"/>
          </w:tcPr>
          <w:p w14:paraId="46407051" w14:textId="77777777" w:rsidR="00EC1345" w:rsidRPr="008C0DE8" w:rsidRDefault="00EC1345" w:rsidP="00500F7F">
            <w:pPr>
              <w:pStyle w:val="40"/>
              <w:tabs>
                <w:tab w:val="left" w:pos="9639"/>
              </w:tabs>
              <w:jc w:val="center"/>
              <w:rPr>
                <w:sz w:val="28"/>
                <w:szCs w:val="28"/>
              </w:rPr>
            </w:pPr>
          </w:p>
        </w:tc>
      </w:tr>
      <w:tr w:rsidR="00EC1345" w:rsidRPr="008C0DE8" w14:paraId="5D2740EB" w14:textId="77777777" w:rsidTr="00500F7F">
        <w:trPr>
          <w:jc w:val="center"/>
        </w:trPr>
        <w:tc>
          <w:tcPr>
            <w:tcW w:w="761" w:type="dxa"/>
            <w:vAlign w:val="center"/>
          </w:tcPr>
          <w:p w14:paraId="73E13CCB" w14:textId="77777777" w:rsidR="00EC1345" w:rsidRPr="008C0DE8" w:rsidRDefault="00EC1345" w:rsidP="00500F7F">
            <w:pPr>
              <w:pStyle w:val="40"/>
              <w:tabs>
                <w:tab w:val="left" w:pos="9639"/>
              </w:tabs>
              <w:jc w:val="center"/>
              <w:rPr>
                <w:sz w:val="28"/>
                <w:szCs w:val="28"/>
              </w:rPr>
            </w:pPr>
            <w:r w:rsidRPr="008C0DE8">
              <w:rPr>
                <w:sz w:val="28"/>
                <w:szCs w:val="28"/>
              </w:rPr>
              <w:t>…</w:t>
            </w:r>
          </w:p>
        </w:tc>
        <w:tc>
          <w:tcPr>
            <w:tcW w:w="2299" w:type="dxa"/>
            <w:vAlign w:val="center"/>
          </w:tcPr>
          <w:p w14:paraId="22E63E78" w14:textId="77777777" w:rsidR="00EC1345" w:rsidRPr="008C0DE8" w:rsidRDefault="00EC1345" w:rsidP="00500F7F">
            <w:pPr>
              <w:pStyle w:val="40"/>
              <w:tabs>
                <w:tab w:val="left" w:pos="9639"/>
              </w:tabs>
              <w:jc w:val="center"/>
              <w:rPr>
                <w:sz w:val="28"/>
                <w:szCs w:val="28"/>
              </w:rPr>
            </w:pPr>
          </w:p>
        </w:tc>
        <w:tc>
          <w:tcPr>
            <w:tcW w:w="2762" w:type="dxa"/>
          </w:tcPr>
          <w:p w14:paraId="75F74BD8" w14:textId="77777777" w:rsidR="00EC1345" w:rsidRPr="008C0DE8" w:rsidRDefault="00EC1345" w:rsidP="00500F7F">
            <w:pPr>
              <w:pStyle w:val="40"/>
              <w:tabs>
                <w:tab w:val="left" w:pos="9639"/>
              </w:tabs>
              <w:jc w:val="center"/>
              <w:rPr>
                <w:sz w:val="28"/>
                <w:szCs w:val="28"/>
              </w:rPr>
            </w:pPr>
          </w:p>
        </w:tc>
        <w:tc>
          <w:tcPr>
            <w:tcW w:w="2160" w:type="dxa"/>
            <w:vAlign w:val="center"/>
          </w:tcPr>
          <w:p w14:paraId="2B259DE6" w14:textId="77777777" w:rsidR="00EC1345" w:rsidRPr="008C0DE8" w:rsidRDefault="00EC1345" w:rsidP="00500F7F">
            <w:pPr>
              <w:pStyle w:val="40"/>
              <w:tabs>
                <w:tab w:val="left" w:pos="9639"/>
              </w:tabs>
              <w:jc w:val="center"/>
              <w:rPr>
                <w:sz w:val="28"/>
                <w:szCs w:val="28"/>
              </w:rPr>
            </w:pPr>
          </w:p>
        </w:tc>
      </w:tr>
    </w:tbl>
    <w:p w14:paraId="45F25256" w14:textId="77777777" w:rsidR="00EC1345" w:rsidRPr="008C0DE8" w:rsidRDefault="00EC1345" w:rsidP="00EC1345">
      <w:pPr>
        <w:pStyle w:val="40"/>
        <w:tabs>
          <w:tab w:val="left" w:pos="9639"/>
        </w:tabs>
        <w:rPr>
          <w:sz w:val="28"/>
          <w:szCs w:val="28"/>
        </w:rPr>
      </w:pPr>
    </w:p>
    <w:p w14:paraId="7C4D7459"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427562A2" w14:textId="77777777" w:rsidR="00EC1345" w:rsidRPr="008C0DE8" w:rsidRDefault="00EC1345" w:rsidP="00EC1345">
      <w:pPr>
        <w:pStyle w:val="40"/>
        <w:rPr>
          <w:sz w:val="28"/>
          <w:szCs w:val="28"/>
        </w:rPr>
      </w:pPr>
      <w:r w:rsidRPr="008C0DE8">
        <w:rPr>
          <w:sz w:val="28"/>
          <w:szCs w:val="28"/>
        </w:rPr>
        <w:t>- копии водительских удостоверений на экипаж;</w:t>
      </w:r>
    </w:p>
    <w:p w14:paraId="2C55B4B3" w14:textId="77777777" w:rsidR="00EC1345" w:rsidRPr="008C0DE8" w:rsidRDefault="00EC1345" w:rsidP="00EC1345">
      <w:pPr>
        <w:pStyle w:val="40"/>
        <w:rPr>
          <w:sz w:val="28"/>
          <w:szCs w:val="28"/>
        </w:rPr>
      </w:pPr>
    </w:p>
    <w:p w14:paraId="6F01F451"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3906B798"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51BE18E9"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04CE828F"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0173483F" w14:textId="77777777" w:rsidR="00EC1345"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3EA75761" w14:textId="77777777" w:rsidR="00EC1345" w:rsidRDefault="00EC1345" w:rsidP="00EC1345"/>
    <w:p w14:paraId="34CFEA73" w14:textId="77777777" w:rsidR="005E41A0" w:rsidRDefault="005E41A0" w:rsidP="00EC1345">
      <w:pPr>
        <w:pStyle w:val="1a"/>
        <w:ind w:firstLine="0"/>
        <w:jc w:val="right"/>
        <w:outlineLvl w:val="0"/>
      </w:pPr>
    </w:p>
    <w:sectPr w:rsidR="005E41A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C0C2" w14:textId="77777777" w:rsidR="00893449" w:rsidRDefault="00893449">
      <w:r>
        <w:separator/>
      </w:r>
    </w:p>
  </w:endnote>
  <w:endnote w:type="continuationSeparator" w:id="0">
    <w:p w14:paraId="08F385BD" w14:textId="77777777" w:rsidR="00893449" w:rsidRDefault="00893449">
      <w:r>
        <w:continuationSeparator/>
      </w:r>
    </w:p>
  </w:endnote>
  <w:endnote w:type="continuationNotice" w:id="1">
    <w:p w14:paraId="19955EA9" w14:textId="77777777" w:rsidR="00893449" w:rsidRDefault="0089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10F" w14:textId="77777777" w:rsidR="008B5C4E" w:rsidRDefault="008B5C4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83E3AD2" w14:textId="77777777" w:rsidR="008B5C4E" w:rsidRDefault="008B5C4E"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ED94" w14:textId="77777777" w:rsidR="008B5C4E" w:rsidRDefault="008B5C4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DEB4206" w14:textId="77777777" w:rsidR="008B5C4E" w:rsidRDefault="008B5C4E"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10CF" w14:textId="77777777" w:rsidR="008B5C4E" w:rsidRDefault="008B5C4E">
    <w:pPr>
      <w:pStyle w:val="afd"/>
      <w:jc w:val="center"/>
    </w:pPr>
  </w:p>
  <w:p w14:paraId="7FF2B10F" w14:textId="77777777" w:rsidR="008B5C4E" w:rsidRDefault="008B5C4E"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5CB7" w14:textId="77777777" w:rsidR="008B5C4E" w:rsidRDefault="008B5C4E">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4669" w14:textId="77777777" w:rsidR="008B5C4E" w:rsidRDefault="008B5C4E">
    <w:pPr>
      <w:pStyle w:val="40"/>
      <w:widowControl w:val="0"/>
      <w:pBdr>
        <w:top w:val="nil"/>
        <w:left w:val="nil"/>
        <w:bottom w:val="nil"/>
        <w:right w:val="nil"/>
        <w:between w:val="nil"/>
      </w:pBdr>
      <w:spacing w:line="300" w:lineRule="auto"/>
      <w:ind w:left="72" w:firstLine="680"/>
      <w:jc w:val="center"/>
      <w:rPr>
        <w:color w:val="000000"/>
      </w:rPr>
    </w:pPr>
  </w:p>
  <w:p w14:paraId="59B7FA51" w14:textId="77777777" w:rsidR="008B5C4E" w:rsidRDefault="008B5C4E">
    <w:pPr>
      <w:pStyle w:val="40"/>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3501" w14:textId="77777777" w:rsidR="00893449" w:rsidRDefault="00893449">
      <w:r>
        <w:separator/>
      </w:r>
    </w:p>
  </w:footnote>
  <w:footnote w:type="continuationSeparator" w:id="0">
    <w:p w14:paraId="1FA023AB" w14:textId="77777777" w:rsidR="00893449" w:rsidRDefault="00893449">
      <w:r>
        <w:continuationSeparator/>
      </w:r>
    </w:p>
  </w:footnote>
  <w:footnote w:type="continuationNotice" w:id="1">
    <w:p w14:paraId="57109D6E" w14:textId="77777777" w:rsidR="00893449" w:rsidRDefault="00893449"/>
  </w:footnote>
  <w:footnote w:id="2">
    <w:p w14:paraId="4921C55E" w14:textId="77777777" w:rsidR="008B5C4E" w:rsidRDefault="008B5C4E"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01A5" w14:textId="77777777" w:rsidR="008B5C4E" w:rsidRDefault="00893449">
    <w:pPr>
      <w:pStyle w:val="afb"/>
      <w:jc w:val="center"/>
    </w:pPr>
    <w:r>
      <w:fldChar w:fldCharType="begin"/>
    </w:r>
    <w:r>
      <w:instrText xml:space="preserve"> PAGE   \* MERGEFORMAT </w:instrText>
    </w:r>
    <w:r>
      <w:fldChar w:fldCharType="separate"/>
    </w:r>
    <w:r w:rsidR="008B5C4E">
      <w:rPr>
        <w:noProof/>
      </w:rPr>
      <w:t>49</w:t>
    </w:r>
    <w:r>
      <w:rPr>
        <w:noProof/>
      </w:rPr>
      <w:fldChar w:fldCharType="end"/>
    </w:r>
  </w:p>
  <w:p w14:paraId="4380E923" w14:textId="77777777" w:rsidR="008B5C4E" w:rsidRDefault="008B5C4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5B5" w14:textId="77777777" w:rsidR="008B5C4E" w:rsidRDefault="008B5C4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BFA8" w14:textId="77777777" w:rsidR="008B5C4E" w:rsidRDefault="00893449" w:rsidP="00510148">
    <w:pPr>
      <w:pStyle w:val="afb"/>
      <w:jc w:val="center"/>
    </w:pPr>
    <w:r>
      <w:fldChar w:fldCharType="begin"/>
    </w:r>
    <w:r>
      <w:instrText xml:space="preserve"> PAGE   \* MERGEFORMAT </w:instrText>
    </w:r>
    <w:r>
      <w:fldChar w:fldCharType="separate"/>
    </w:r>
    <w:r w:rsidR="001A4480">
      <w:rPr>
        <w:noProof/>
      </w:rPr>
      <w:t>51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88D9" w14:textId="77777777" w:rsidR="008B5C4E" w:rsidRDefault="008B5C4E">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5BC3" w14:textId="77777777" w:rsidR="008B5C4E" w:rsidRPr="002B14E1" w:rsidRDefault="008B5C4E" w:rsidP="00890CF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21AC2DEC">
      <w:start w:val="1"/>
      <w:numFmt w:val="decimal"/>
      <w:lvlText w:val="2.3.%1."/>
      <w:lvlJc w:val="left"/>
      <w:pPr>
        <w:ind w:left="1429" w:hanging="360"/>
      </w:pPr>
      <w:rPr>
        <w:rFonts w:hint="default"/>
      </w:rPr>
    </w:lvl>
    <w:lvl w:ilvl="1" w:tplc="0EECBF30" w:tentative="1">
      <w:start w:val="1"/>
      <w:numFmt w:val="lowerLetter"/>
      <w:lvlText w:val="%2."/>
      <w:lvlJc w:val="left"/>
      <w:pPr>
        <w:ind w:left="1440" w:hanging="360"/>
      </w:pPr>
    </w:lvl>
    <w:lvl w:ilvl="2" w:tplc="466E3782" w:tentative="1">
      <w:start w:val="1"/>
      <w:numFmt w:val="lowerRoman"/>
      <w:lvlText w:val="%3."/>
      <w:lvlJc w:val="right"/>
      <w:pPr>
        <w:ind w:left="2160" w:hanging="180"/>
      </w:pPr>
    </w:lvl>
    <w:lvl w:ilvl="3" w:tplc="F92A6D10" w:tentative="1">
      <w:start w:val="1"/>
      <w:numFmt w:val="decimal"/>
      <w:lvlText w:val="%4."/>
      <w:lvlJc w:val="left"/>
      <w:pPr>
        <w:ind w:left="2880" w:hanging="360"/>
      </w:pPr>
    </w:lvl>
    <w:lvl w:ilvl="4" w:tplc="97004B56" w:tentative="1">
      <w:start w:val="1"/>
      <w:numFmt w:val="lowerLetter"/>
      <w:lvlText w:val="%5."/>
      <w:lvlJc w:val="left"/>
      <w:pPr>
        <w:ind w:left="3600" w:hanging="360"/>
      </w:pPr>
    </w:lvl>
    <w:lvl w:ilvl="5" w:tplc="7974D41E" w:tentative="1">
      <w:start w:val="1"/>
      <w:numFmt w:val="lowerRoman"/>
      <w:lvlText w:val="%6."/>
      <w:lvlJc w:val="right"/>
      <w:pPr>
        <w:ind w:left="4320" w:hanging="180"/>
      </w:pPr>
    </w:lvl>
    <w:lvl w:ilvl="6" w:tplc="05BE8294" w:tentative="1">
      <w:start w:val="1"/>
      <w:numFmt w:val="decimal"/>
      <w:lvlText w:val="%7."/>
      <w:lvlJc w:val="left"/>
      <w:pPr>
        <w:ind w:left="5040" w:hanging="360"/>
      </w:pPr>
    </w:lvl>
    <w:lvl w:ilvl="7" w:tplc="CC5220A2" w:tentative="1">
      <w:start w:val="1"/>
      <w:numFmt w:val="lowerLetter"/>
      <w:lvlText w:val="%8."/>
      <w:lvlJc w:val="left"/>
      <w:pPr>
        <w:ind w:left="5760" w:hanging="360"/>
      </w:pPr>
    </w:lvl>
    <w:lvl w:ilvl="8" w:tplc="2C2E3442" w:tentative="1">
      <w:start w:val="1"/>
      <w:numFmt w:val="lowerRoman"/>
      <w:lvlText w:val="%9."/>
      <w:lvlJc w:val="right"/>
      <w:pPr>
        <w:ind w:left="6480" w:hanging="180"/>
      </w:pPr>
    </w:lvl>
  </w:abstractNum>
  <w:abstractNum w:abstractNumId="33"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23A5FAE"/>
    <w:multiLevelType w:val="hybridMultilevel"/>
    <w:tmpl w:val="F9BAF004"/>
    <w:lvl w:ilvl="0" w:tplc="49FCA1FC">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942CF04C">
      <w:start w:val="1"/>
      <w:numFmt w:val="bullet"/>
      <w:lvlText w:val=""/>
      <w:lvlJc w:val="left"/>
      <w:pPr>
        <w:tabs>
          <w:tab w:val="num" w:pos="1440"/>
        </w:tabs>
        <w:ind w:left="1440" w:hanging="360"/>
      </w:pPr>
      <w:rPr>
        <w:rFonts w:ascii="Symbol" w:hAnsi="Symbol" w:hint="default"/>
      </w:rPr>
    </w:lvl>
    <w:lvl w:ilvl="1" w:tplc="556A1B90" w:tentative="1">
      <w:start w:val="1"/>
      <w:numFmt w:val="bullet"/>
      <w:lvlText w:val="o"/>
      <w:lvlJc w:val="left"/>
      <w:pPr>
        <w:tabs>
          <w:tab w:val="num" w:pos="2160"/>
        </w:tabs>
        <w:ind w:left="2160" w:hanging="360"/>
      </w:pPr>
      <w:rPr>
        <w:rFonts w:ascii="Courier New" w:hAnsi="Courier New" w:cs="Courier New" w:hint="default"/>
      </w:rPr>
    </w:lvl>
    <w:lvl w:ilvl="2" w:tplc="E4449AF4">
      <w:start w:val="1"/>
      <w:numFmt w:val="bullet"/>
      <w:lvlText w:val=""/>
      <w:lvlJc w:val="left"/>
      <w:pPr>
        <w:tabs>
          <w:tab w:val="num" w:pos="2880"/>
        </w:tabs>
        <w:ind w:left="2880" w:hanging="360"/>
      </w:pPr>
      <w:rPr>
        <w:rFonts w:ascii="Wingdings" w:hAnsi="Wingdings" w:hint="default"/>
      </w:rPr>
    </w:lvl>
    <w:lvl w:ilvl="3" w:tplc="F72AB9C0" w:tentative="1">
      <w:start w:val="1"/>
      <w:numFmt w:val="bullet"/>
      <w:lvlText w:val=""/>
      <w:lvlJc w:val="left"/>
      <w:pPr>
        <w:tabs>
          <w:tab w:val="num" w:pos="3600"/>
        </w:tabs>
        <w:ind w:left="3600" w:hanging="360"/>
      </w:pPr>
      <w:rPr>
        <w:rFonts w:ascii="Symbol" w:hAnsi="Symbol" w:hint="default"/>
      </w:rPr>
    </w:lvl>
    <w:lvl w:ilvl="4" w:tplc="71403F2E" w:tentative="1">
      <w:start w:val="1"/>
      <w:numFmt w:val="bullet"/>
      <w:lvlText w:val="o"/>
      <w:lvlJc w:val="left"/>
      <w:pPr>
        <w:tabs>
          <w:tab w:val="num" w:pos="4320"/>
        </w:tabs>
        <w:ind w:left="4320" w:hanging="360"/>
      </w:pPr>
      <w:rPr>
        <w:rFonts w:ascii="Courier New" w:hAnsi="Courier New" w:cs="Courier New" w:hint="default"/>
      </w:rPr>
    </w:lvl>
    <w:lvl w:ilvl="5" w:tplc="2182C0AE" w:tentative="1">
      <w:start w:val="1"/>
      <w:numFmt w:val="bullet"/>
      <w:lvlText w:val=""/>
      <w:lvlJc w:val="left"/>
      <w:pPr>
        <w:tabs>
          <w:tab w:val="num" w:pos="5040"/>
        </w:tabs>
        <w:ind w:left="5040" w:hanging="360"/>
      </w:pPr>
      <w:rPr>
        <w:rFonts w:ascii="Wingdings" w:hAnsi="Wingdings" w:hint="default"/>
      </w:rPr>
    </w:lvl>
    <w:lvl w:ilvl="6" w:tplc="72FA504A" w:tentative="1">
      <w:start w:val="1"/>
      <w:numFmt w:val="bullet"/>
      <w:lvlText w:val=""/>
      <w:lvlJc w:val="left"/>
      <w:pPr>
        <w:tabs>
          <w:tab w:val="num" w:pos="5760"/>
        </w:tabs>
        <w:ind w:left="5760" w:hanging="360"/>
      </w:pPr>
      <w:rPr>
        <w:rFonts w:ascii="Symbol" w:hAnsi="Symbol" w:hint="default"/>
      </w:rPr>
    </w:lvl>
    <w:lvl w:ilvl="7" w:tplc="BBC62718" w:tentative="1">
      <w:start w:val="1"/>
      <w:numFmt w:val="bullet"/>
      <w:lvlText w:val="o"/>
      <w:lvlJc w:val="left"/>
      <w:pPr>
        <w:tabs>
          <w:tab w:val="num" w:pos="6480"/>
        </w:tabs>
        <w:ind w:left="6480" w:hanging="360"/>
      </w:pPr>
      <w:rPr>
        <w:rFonts w:ascii="Courier New" w:hAnsi="Courier New" w:cs="Courier New" w:hint="default"/>
      </w:rPr>
    </w:lvl>
    <w:lvl w:ilvl="8" w:tplc="40D47A7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44D4FF46"/>
    <w:lvl w:ilvl="0" w:tplc="98383D46">
      <w:start w:val="1"/>
      <w:numFmt w:val="decimal"/>
      <w:lvlText w:val="3.8.%1."/>
      <w:lvlJc w:val="left"/>
      <w:pPr>
        <w:ind w:left="1429" w:hanging="360"/>
      </w:pPr>
      <w:rPr>
        <w:rFonts w:hint="default"/>
      </w:rPr>
    </w:lvl>
    <w:lvl w:ilvl="1" w:tplc="04190019">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9" w15:restartNumberingAfterBreak="0">
    <w:nsid w:val="4E8E7621"/>
    <w:multiLevelType w:val="multilevel"/>
    <w:tmpl w:val="14962F5A"/>
    <w:lvl w:ilvl="0">
      <w:start w:val="1"/>
      <w:numFmt w:val="decimal"/>
      <w:lvlText w:val="%1."/>
      <w:lvlJc w:val="left"/>
      <w:pPr>
        <w:ind w:left="1392" w:hanging="825"/>
      </w:pPr>
      <w:rPr>
        <w:rFonts w:hint="default"/>
      </w:rPr>
    </w:lvl>
    <w:lvl w:ilvl="1">
      <w:start w:val="1"/>
      <w:numFmt w:val="decimal"/>
      <w:isLgl/>
      <w:lvlText w:val="%1.%2."/>
      <w:lvlJc w:val="left"/>
      <w:pPr>
        <w:ind w:left="1752"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40" w15:restartNumberingAfterBreak="0">
    <w:nsid w:val="51904034"/>
    <w:multiLevelType w:val="hybridMultilevel"/>
    <w:tmpl w:val="ABC416E8"/>
    <w:lvl w:ilvl="0" w:tplc="614AD64C">
      <w:start w:val="1"/>
      <w:numFmt w:val="decimal"/>
      <w:lvlText w:val="1.4.%1."/>
      <w:lvlJc w:val="left"/>
      <w:pPr>
        <w:ind w:left="1429" w:hanging="360"/>
      </w:pPr>
      <w:rPr>
        <w:rFonts w:hint="default"/>
      </w:rPr>
    </w:lvl>
    <w:lvl w:ilvl="1" w:tplc="D93EC312" w:tentative="1">
      <w:start w:val="1"/>
      <w:numFmt w:val="lowerLetter"/>
      <w:lvlText w:val="%2."/>
      <w:lvlJc w:val="left"/>
      <w:pPr>
        <w:ind w:left="2149" w:hanging="360"/>
      </w:pPr>
    </w:lvl>
    <w:lvl w:ilvl="2" w:tplc="0E2867AA" w:tentative="1">
      <w:start w:val="1"/>
      <w:numFmt w:val="lowerRoman"/>
      <w:lvlText w:val="%3."/>
      <w:lvlJc w:val="right"/>
      <w:pPr>
        <w:ind w:left="2869" w:hanging="180"/>
      </w:pPr>
    </w:lvl>
    <w:lvl w:ilvl="3" w:tplc="77707B80" w:tentative="1">
      <w:start w:val="1"/>
      <w:numFmt w:val="decimal"/>
      <w:lvlText w:val="%4."/>
      <w:lvlJc w:val="left"/>
      <w:pPr>
        <w:ind w:left="3589" w:hanging="360"/>
      </w:pPr>
    </w:lvl>
    <w:lvl w:ilvl="4" w:tplc="7A685D72" w:tentative="1">
      <w:start w:val="1"/>
      <w:numFmt w:val="lowerLetter"/>
      <w:lvlText w:val="%5."/>
      <w:lvlJc w:val="left"/>
      <w:pPr>
        <w:ind w:left="4309" w:hanging="360"/>
      </w:pPr>
    </w:lvl>
    <w:lvl w:ilvl="5" w:tplc="52B20450" w:tentative="1">
      <w:start w:val="1"/>
      <w:numFmt w:val="lowerRoman"/>
      <w:lvlText w:val="%6."/>
      <w:lvlJc w:val="right"/>
      <w:pPr>
        <w:ind w:left="5029" w:hanging="180"/>
      </w:pPr>
    </w:lvl>
    <w:lvl w:ilvl="6" w:tplc="B640432E" w:tentative="1">
      <w:start w:val="1"/>
      <w:numFmt w:val="decimal"/>
      <w:lvlText w:val="%7."/>
      <w:lvlJc w:val="left"/>
      <w:pPr>
        <w:ind w:left="5749" w:hanging="360"/>
      </w:pPr>
    </w:lvl>
    <w:lvl w:ilvl="7" w:tplc="D0F25A6E" w:tentative="1">
      <w:start w:val="1"/>
      <w:numFmt w:val="lowerLetter"/>
      <w:lvlText w:val="%8."/>
      <w:lvlJc w:val="left"/>
      <w:pPr>
        <w:ind w:left="6469" w:hanging="360"/>
      </w:pPr>
    </w:lvl>
    <w:lvl w:ilvl="8" w:tplc="C2B8815E" w:tentative="1">
      <w:start w:val="1"/>
      <w:numFmt w:val="lowerRoman"/>
      <w:lvlText w:val="%9."/>
      <w:lvlJc w:val="right"/>
      <w:pPr>
        <w:ind w:left="7189" w:hanging="180"/>
      </w:pPr>
    </w:lvl>
  </w:abstractNum>
  <w:abstractNum w:abstractNumId="41" w15:restartNumberingAfterBreak="0">
    <w:nsid w:val="5A1C1C85"/>
    <w:multiLevelType w:val="hybridMultilevel"/>
    <w:tmpl w:val="09987B30"/>
    <w:lvl w:ilvl="0" w:tplc="0EAA0866">
      <w:start w:val="1"/>
      <w:numFmt w:val="decimal"/>
      <w:lvlText w:val="3.10.%1."/>
      <w:lvlJc w:val="left"/>
      <w:pPr>
        <w:ind w:left="1429" w:hanging="360"/>
      </w:pPr>
      <w:rPr>
        <w:rFonts w:hint="default"/>
      </w:rPr>
    </w:lvl>
    <w:lvl w:ilvl="1" w:tplc="A6603E52" w:tentative="1">
      <w:start w:val="1"/>
      <w:numFmt w:val="lowerLetter"/>
      <w:lvlText w:val="%2."/>
      <w:lvlJc w:val="left"/>
      <w:pPr>
        <w:ind w:left="2149" w:hanging="360"/>
      </w:pPr>
    </w:lvl>
    <w:lvl w:ilvl="2" w:tplc="40E039FA" w:tentative="1">
      <w:start w:val="1"/>
      <w:numFmt w:val="lowerRoman"/>
      <w:lvlText w:val="%3."/>
      <w:lvlJc w:val="right"/>
      <w:pPr>
        <w:ind w:left="2869" w:hanging="180"/>
      </w:pPr>
    </w:lvl>
    <w:lvl w:ilvl="3" w:tplc="A224C85E" w:tentative="1">
      <w:start w:val="1"/>
      <w:numFmt w:val="decimal"/>
      <w:lvlText w:val="%4."/>
      <w:lvlJc w:val="left"/>
      <w:pPr>
        <w:ind w:left="3589" w:hanging="360"/>
      </w:pPr>
    </w:lvl>
    <w:lvl w:ilvl="4" w:tplc="6254C59E" w:tentative="1">
      <w:start w:val="1"/>
      <w:numFmt w:val="lowerLetter"/>
      <w:lvlText w:val="%5."/>
      <w:lvlJc w:val="left"/>
      <w:pPr>
        <w:ind w:left="4309" w:hanging="360"/>
      </w:pPr>
    </w:lvl>
    <w:lvl w:ilvl="5" w:tplc="DA465654" w:tentative="1">
      <w:start w:val="1"/>
      <w:numFmt w:val="lowerRoman"/>
      <w:lvlText w:val="%6."/>
      <w:lvlJc w:val="right"/>
      <w:pPr>
        <w:ind w:left="5029" w:hanging="180"/>
      </w:pPr>
    </w:lvl>
    <w:lvl w:ilvl="6" w:tplc="2A06A9F0" w:tentative="1">
      <w:start w:val="1"/>
      <w:numFmt w:val="decimal"/>
      <w:lvlText w:val="%7."/>
      <w:lvlJc w:val="left"/>
      <w:pPr>
        <w:ind w:left="5749" w:hanging="360"/>
      </w:pPr>
    </w:lvl>
    <w:lvl w:ilvl="7" w:tplc="D812DDA2" w:tentative="1">
      <w:start w:val="1"/>
      <w:numFmt w:val="lowerLetter"/>
      <w:lvlText w:val="%8."/>
      <w:lvlJc w:val="left"/>
      <w:pPr>
        <w:ind w:left="6469" w:hanging="360"/>
      </w:pPr>
    </w:lvl>
    <w:lvl w:ilvl="8" w:tplc="3606F52A" w:tentative="1">
      <w:start w:val="1"/>
      <w:numFmt w:val="lowerRoman"/>
      <w:lvlText w:val="%9."/>
      <w:lvlJc w:val="right"/>
      <w:pPr>
        <w:ind w:left="7189" w:hanging="180"/>
      </w:pPr>
    </w:lvl>
  </w:abstractNum>
  <w:abstractNum w:abstractNumId="42" w15:restartNumberingAfterBreak="0">
    <w:nsid w:val="5D0C728D"/>
    <w:multiLevelType w:val="hybridMultilevel"/>
    <w:tmpl w:val="D7FC81D8"/>
    <w:lvl w:ilvl="0" w:tplc="6E1CAA4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15:restartNumberingAfterBreak="0">
    <w:nsid w:val="61BF1591"/>
    <w:multiLevelType w:val="hybridMultilevel"/>
    <w:tmpl w:val="AA2A7E2C"/>
    <w:lvl w:ilvl="0" w:tplc="04190011">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3896241A">
      <w:start w:val="1"/>
      <w:numFmt w:val="decimal"/>
      <w:lvlText w:val="3.4.%1."/>
      <w:lvlJc w:val="left"/>
      <w:pPr>
        <w:ind w:left="2204" w:hanging="360"/>
      </w:pPr>
      <w:rPr>
        <w:rFonts w:hint="default"/>
      </w:rPr>
    </w:lvl>
    <w:lvl w:ilvl="1" w:tplc="4CC0F5EC">
      <w:start w:val="1"/>
      <w:numFmt w:val="decimal"/>
      <w:lvlText w:val="%2."/>
      <w:lvlJc w:val="left"/>
      <w:pPr>
        <w:ind w:left="1440" w:hanging="360"/>
      </w:pPr>
      <w:rPr>
        <w:rFonts w:hint="default"/>
      </w:rPr>
    </w:lvl>
    <w:lvl w:ilvl="2" w:tplc="22D8381E">
      <w:start w:val="1"/>
      <w:numFmt w:val="decimal"/>
      <w:lvlText w:val="2.6.%3."/>
      <w:lvlJc w:val="left"/>
      <w:pPr>
        <w:ind w:left="2160" w:hanging="180"/>
      </w:pPr>
      <w:rPr>
        <w:rFonts w:hint="default"/>
      </w:rPr>
    </w:lvl>
    <w:lvl w:ilvl="3" w:tplc="2CF4DF70" w:tentative="1">
      <w:start w:val="1"/>
      <w:numFmt w:val="decimal"/>
      <w:lvlText w:val="%4."/>
      <w:lvlJc w:val="left"/>
      <w:pPr>
        <w:ind w:left="2880" w:hanging="360"/>
      </w:pPr>
    </w:lvl>
    <w:lvl w:ilvl="4" w:tplc="6354F0B4" w:tentative="1">
      <w:start w:val="1"/>
      <w:numFmt w:val="lowerLetter"/>
      <w:lvlText w:val="%5."/>
      <w:lvlJc w:val="left"/>
      <w:pPr>
        <w:ind w:left="3600" w:hanging="360"/>
      </w:pPr>
    </w:lvl>
    <w:lvl w:ilvl="5" w:tplc="F2F069E8" w:tentative="1">
      <w:start w:val="1"/>
      <w:numFmt w:val="lowerRoman"/>
      <w:lvlText w:val="%6."/>
      <w:lvlJc w:val="right"/>
      <w:pPr>
        <w:ind w:left="4320" w:hanging="180"/>
      </w:pPr>
    </w:lvl>
    <w:lvl w:ilvl="6" w:tplc="7928852A" w:tentative="1">
      <w:start w:val="1"/>
      <w:numFmt w:val="decimal"/>
      <w:lvlText w:val="%7."/>
      <w:lvlJc w:val="left"/>
      <w:pPr>
        <w:ind w:left="5040" w:hanging="360"/>
      </w:pPr>
    </w:lvl>
    <w:lvl w:ilvl="7" w:tplc="0394BD90" w:tentative="1">
      <w:start w:val="1"/>
      <w:numFmt w:val="lowerLetter"/>
      <w:lvlText w:val="%8."/>
      <w:lvlJc w:val="left"/>
      <w:pPr>
        <w:ind w:left="5760" w:hanging="360"/>
      </w:pPr>
    </w:lvl>
    <w:lvl w:ilvl="8" w:tplc="ED8843B4" w:tentative="1">
      <w:start w:val="1"/>
      <w:numFmt w:val="lowerRoman"/>
      <w:lvlText w:val="%9."/>
      <w:lvlJc w:val="right"/>
      <w:pPr>
        <w:ind w:left="6480" w:hanging="180"/>
      </w:pPr>
    </w:lvl>
  </w:abstractNum>
  <w:abstractNum w:abstractNumId="47" w15:restartNumberingAfterBreak="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8" w15:restartNumberingAfterBreak="0">
    <w:nsid w:val="6C0A1D31"/>
    <w:multiLevelType w:val="hybridMultilevel"/>
    <w:tmpl w:val="75E660B6"/>
    <w:lvl w:ilvl="0" w:tplc="AF8048F4">
      <w:start w:val="1"/>
      <w:numFmt w:val="decimal"/>
      <w:lvlText w:val="3.7.%1."/>
      <w:lvlJc w:val="left"/>
      <w:pPr>
        <w:ind w:left="1429" w:hanging="360"/>
      </w:pPr>
      <w:rPr>
        <w:rFonts w:hint="default"/>
      </w:rPr>
    </w:lvl>
    <w:lvl w:ilvl="1" w:tplc="1E5AC8F0" w:tentative="1">
      <w:start w:val="1"/>
      <w:numFmt w:val="lowerLetter"/>
      <w:lvlText w:val="%2."/>
      <w:lvlJc w:val="left"/>
      <w:pPr>
        <w:ind w:left="1440" w:hanging="360"/>
      </w:pPr>
    </w:lvl>
    <w:lvl w:ilvl="2" w:tplc="3A20315E" w:tentative="1">
      <w:start w:val="1"/>
      <w:numFmt w:val="lowerRoman"/>
      <w:lvlText w:val="%3."/>
      <w:lvlJc w:val="right"/>
      <w:pPr>
        <w:ind w:left="2160" w:hanging="180"/>
      </w:pPr>
    </w:lvl>
    <w:lvl w:ilvl="3" w:tplc="2E4EEFE4" w:tentative="1">
      <w:start w:val="1"/>
      <w:numFmt w:val="decimal"/>
      <w:lvlText w:val="%4."/>
      <w:lvlJc w:val="left"/>
      <w:pPr>
        <w:ind w:left="2880" w:hanging="360"/>
      </w:pPr>
    </w:lvl>
    <w:lvl w:ilvl="4" w:tplc="B4AA4E28" w:tentative="1">
      <w:start w:val="1"/>
      <w:numFmt w:val="lowerLetter"/>
      <w:lvlText w:val="%5."/>
      <w:lvlJc w:val="left"/>
      <w:pPr>
        <w:ind w:left="3600" w:hanging="360"/>
      </w:pPr>
    </w:lvl>
    <w:lvl w:ilvl="5" w:tplc="B8BA3676" w:tentative="1">
      <w:start w:val="1"/>
      <w:numFmt w:val="lowerRoman"/>
      <w:lvlText w:val="%6."/>
      <w:lvlJc w:val="right"/>
      <w:pPr>
        <w:ind w:left="4320" w:hanging="180"/>
      </w:pPr>
    </w:lvl>
    <w:lvl w:ilvl="6" w:tplc="CDFE2528" w:tentative="1">
      <w:start w:val="1"/>
      <w:numFmt w:val="decimal"/>
      <w:lvlText w:val="%7."/>
      <w:lvlJc w:val="left"/>
      <w:pPr>
        <w:ind w:left="5040" w:hanging="360"/>
      </w:pPr>
    </w:lvl>
    <w:lvl w:ilvl="7" w:tplc="DC7E6C56" w:tentative="1">
      <w:start w:val="1"/>
      <w:numFmt w:val="lowerLetter"/>
      <w:lvlText w:val="%8."/>
      <w:lvlJc w:val="left"/>
      <w:pPr>
        <w:ind w:left="5760" w:hanging="360"/>
      </w:pPr>
    </w:lvl>
    <w:lvl w:ilvl="8" w:tplc="B14E942C" w:tentative="1">
      <w:start w:val="1"/>
      <w:numFmt w:val="lowerRoman"/>
      <w:lvlText w:val="%9."/>
      <w:lvlJc w:val="right"/>
      <w:pPr>
        <w:ind w:left="6480" w:hanging="180"/>
      </w:pPr>
    </w:lvl>
  </w:abstractNum>
  <w:abstractNum w:abstractNumId="49" w15:restartNumberingAfterBreak="0">
    <w:nsid w:val="6D510744"/>
    <w:multiLevelType w:val="hybridMultilevel"/>
    <w:tmpl w:val="F2600CB6"/>
    <w:lvl w:ilvl="0" w:tplc="1520EBF6">
      <w:start w:val="1"/>
      <w:numFmt w:val="decimal"/>
      <w:lvlText w:val="2.9.%1"/>
      <w:lvlJc w:val="left"/>
      <w:pPr>
        <w:ind w:left="1428" w:hanging="360"/>
      </w:pPr>
      <w:rPr>
        <w:rFonts w:hint="default"/>
      </w:rPr>
    </w:lvl>
    <w:lvl w:ilvl="1" w:tplc="F4145380" w:tentative="1">
      <w:start w:val="1"/>
      <w:numFmt w:val="lowerLetter"/>
      <w:lvlText w:val="%2."/>
      <w:lvlJc w:val="left"/>
      <w:pPr>
        <w:ind w:left="2148" w:hanging="360"/>
      </w:pPr>
    </w:lvl>
    <w:lvl w:ilvl="2" w:tplc="E03E3E8C" w:tentative="1">
      <w:start w:val="1"/>
      <w:numFmt w:val="lowerRoman"/>
      <w:lvlText w:val="%3."/>
      <w:lvlJc w:val="right"/>
      <w:pPr>
        <w:ind w:left="2868" w:hanging="180"/>
      </w:pPr>
    </w:lvl>
    <w:lvl w:ilvl="3" w:tplc="E26E5996" w:tentative="1">
      <w:start w:val="1"/>
      <w:numFmt w:val="decimal"/>
      <w:lvlText w:val="%4."/>
      <w:lvlJc w:val="left"/>
      <w:pPr>
        <w:ind w:left="3588" w:hanging="360"/>
      </w:pPr>
    </w:lvl>
    <w:lvl w:ilvl="4" w:tplc="51A24014" w:tentative="1">
      <w:start w:val="1"/>
      <w:numFmt w:val="lowerLetter"/>
      <w:lvlText w:val="%5."/>
      <w:lvlJc w:val="left"/>
      <w:pPr>
        <w:ind w:left="4308" w:hanging="360"/>
      </w:pPr>
    </w:lvl>
    <w:lvl w:ilvl="5" w:tplc="C6E85DD8" w:tentative="1">
      <w:start w:val="1"/>
      <w:numFmt w:val="lowerRoman"/>
      <w:lvlText w:val="%6."/>
      <w:lvlJc w:val="right"/>
      <w:pPr>
        <w:ind w:left="5028" w:hanging="180"/>
      </w:pPr>
    </w:lvl>
    <w:lvl w:ilvl="6" w:tplc="AAD8C2BA" w:tentative="1">
      <w:start w:val="1"/>
      <w:numFmt w:val="decimal"/>
      <w:lvlText w:val="%7."/>
      <w:lvlJc w:val="left"/>
      <w:pPr>
        <w:ind w:left="5748" w:hanging="360"/>
      </w:pPr>
    </w:lvl>
    <w:lvl w:ilvl="7" w:tplc="F802F7C4" w:tentative="1">
      <w:start w:val="1"/>
      <w:numFmt w:val="lowerLetter"/>
      <w:lvlText w:val="%8."/>
      <w:lvlJc w:val="left"/>
      <w:pPr>
        <w:ind w:left="6468" w:hanging="360"/>
      </w:pPr>
    </w:lvl>
    <w:lvl w:ilvl="8" w:tplc="CB66C696"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EC523F"/>
    <w:multiLevelType w:val="hybridMultilevel"/>
    <w:tmpl w:val="FE9EA60C"/>
    <w:lvl w:ilvl="0" w:tplc="4E5A3E90">
      <w:start w:val="1"/>
      <w:numFmt w:val="decimal"/>
      <w:lvlText w:val="3.6.%1."/>
      <w:lvlJc w:val="left"/>
      <w:pPr>
        <w:ind w:left="2345" w:hanging="360"/>
      </w:pPr>
      <w:rPr>
        <w:rFonts w:hint="default"/>
      </w:rPr>
    </w:lvl>
    <w:lvl w:ilvl="1" w:tplc="77F45BC6" w:tentative="1">
      <w:start w:val="1"/>
      <w:numFmt w:val="lowerLetter"/>
      <w:lvlText w:val="%2."/>
      <w:lvlJc w:val="left"/>
      <w:pPr>
        <w:ind w:left="1440" w:hanging="360"/>
      </w:pPr>
    </w:lvl>
    <w:lvl w:ilvl="2" w:tplc="26C0F2D6" w:tentative="1">
      <w:start w:val="1"/>
      <w:numFmt w:val="lowerRoman"/>
      <w:lvlText w:val="%3."/>
      <w:lvlJc w:val="right"/>
      <w:pPr>
        <w:ind w:left="2160" w:hanging="180"/>
      </w:pPr>
    </w:lvl>
    <w:lvl w:ilvl="3" w:tplc="C17406A0" w:tentative="1">
      <w:start w:val="1"/>
      <w:numFmt w:val="decimal"/>
      <w:lvlText w:val="%4."/>
      <w:lvlJc w:val="left"/>
      <w:pPr>
        <w:ind w:left="2880" w:hanging="360"/>
      </w:pPr>
    </w:lvl>
    <w:lvl w:ilvl="4" w:tplc="7DC45B22" w:tentative="1">
      <w:start w:val="1"/>
      <w:numFmt w:val="lowerLetter"/>
      <w:lvlText w:val="%5."/>
      <w:lvlJc w:val="left"/>
      <w:pPr>
        <w:ind w:left="3600" w:hanging="360"/>
      </w:pPr>
    </w:lvl>
    <w:lvl w:ilvl="5" w:tplc="C1AEAD04" w:tentative="1">
      <w:start w:val="1"/>
      <w:numFmt w:val="lowerRoman"/>
      <w:lvlText w:val="%6."/>
      <w:lvlJc w:val="right"/>
      <w:pPr>
        <w:ind w:left="4320" w:hanging="180"/>
      </w:pPr>
    </w:lvl>
    <w:lvl w:ilvl="6" w:tplc="06CAEB7C" w:tentative="1">
      <w:start w:val="1"/>
      <w:numFmt w:val="decimal"/>
      <w:lvlText w:val="%7."/>
      <w:lvlJc w:val="left"/>
      <w:pPr>
        <w:ind w:left="5040" w:hanging="360"/>
      </w:pPr>
    </w:lvl>
    <w:lvl w:ilvl="7" w:tplc="70EC9EEA" w:tentative="1">
      <w:start w:val="1"/>
      <w:numFmt w:val="lowerLetter"/>
      <w:lvlText w:val="%8."/>
      <w:lvlJc w:val="left"/>
      <w:pPr>
        <w:ind w:left="5760" w:hanging="360"/>
      </w:pPr>
    </w:lvl>
    <w:lvl w:ilvl="8" w:tplc="0EBEFFAA" w:tentative="1">
      <w:start w:val="1"/>
      <w:numFmt w:val="lowerRoman"/>
      <w:lvlText w:val="%9."/>
      <w:lvlJc w:val="right"/>
      <w:pPr>
        <w:ind w:left="6480" w:hanging="180"/>
      </w:pPr>
    </w:lvl>
  </w:abstractNum>
  <w:num w:numId="1" w16cid:durableId="1001129270">
    <w:abstractNumId w:val="5"/>
  </w:num>
  <w:num w:numId="2" w16cid:durableId="1323117543">
    <w:abstractNumId w:val="6"/>
  </w:num>
  <w:num w:numId="3" w16cid:durableId="517159554">
    <w:abstractNumId w:val="7"/>
  </w:num>
  <w:num w:numId="4" w16cid:durableId="685710769">
    <w:abstractNumId w:val="8"/>
  </w:num>
  <w:num w:numId="5" w16cid:durableId="1251965696">
    <w:abstractNumId w:val="19"/>
  </w:num>
  <w:num w:numId="6" w16cid:durableId="1219168787">
    <w:abstractNumId w:val="21"/>
  </w:num>
  <w:num w:numId="7" w16cid:durableId="1325285139">
    <w:abstractNumId w:val="35"/>
  </w:num>
  <w:num w:numId="8" w16cid:durableId="846094748">
    <w:abstractNumId w:val="45"/>
  </w:num>
  <w:num w:numId="9" w16cid:durableId="2057653960">
    <w:abstractNumId w:val="37"/>
  </w:num>
  <w:num w:numId="10" w16cid:durableId="1887252071">
    <w:abstractNumId w:val="51"/>
  </w:num>
  <w:num w:numId="11" w16cid:durableId="2086143391">
    <w:abstractNumId w:val="34"/>
  </w:num>
  <w:num w:numId="12" w16cid:durableId="1702053997">
    <w:abstractNumId w:val="36"/>
  </w:num>
  <w:num w:numId="13" w16cid:durableId="714232759">
    <w:abstractNumId w:val="31"/>
  </w:num>
  <w:num w:numId="14" w16cid:durableId="1044910531">
    <w:abstractNumId w:val="32"/>
  </w:num>
  <w:num w:numId="15" w16cid:durableId="653603480">
    <w:abstractNumId w:val="50"/>
  </w:num>
  <w:num w:numId="16" w16cid:durableId="924923536">
    <w:abstractNumId w:val="25"/>
  </w:num>
  <w:num w:numId="17" w16cid:durableId="636955162">
    <w:abstractNumId w:val="46"/>
  </w:num>
  <w:num w:numId="18" w16cid:durableId="2142569694">
    <w:abstractNumId w:val="42"/>
  </w:num>
  <w:num w:numId="19" w16cid:durableId="730885882">
    <w:abstractNumId w:val="43"/>
  </w:num>
  <w:num w:numId="20" w16cid:durableId="1115254607">
    <w:abstractNumId w:val="24"/>
  </w:num>
  <w:num w:numId="21" w16cid:durableId="227691567">
    <w:abstractNumId w:val="29"/>
  </w:num>
  <w:num w:numId="22" w16cid:durableId="1318924232">
    <w:abstractNumId w:val="40"/>
  </w:num>
  <w:num w:numId="23" w16cid:durableId="12299950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4341402">
    <w:abstractNumId w:val="41"/>
  </w:num>
  <w:num w:numId="25" w16cid:durableId="1498808878">
    <w:abstractNumId w:val="28"/>
  </w:num>
  <w:num w:numId="26" w16cid:durableId="310598333">
    <w:abstractNumId w:val="38"/>
  </w:num>
  <w:num w:numId="27" w16cid:durableId="687949618">
    <w:abstractNumId w:val="47"/>
  </w:num>
  <w:num w:numId="28" w16cid:durableId="1711373547">
    <w:abstractNumId w:val="26"/>
  </w:num>
  <w:num w:numId="29" w16cid:durableId="380787730">
    <w:abstractNumId w:val="44"/>
  </w:num>
  <w:num w:numId="30" w16cid:durableId="1933511189">
    <w:abstractNumId w:val="30"/>
  </w:num>
  <w:num w:numId="31" w16cid:durableId="2041738909">
    <w:abstractNumId w:val="33"/>
  </w:num>
  <w:num w:numId="32" w16cid:durableId="589628888">
    <w:abstractNumId w:val="23"/>
  </w:num>
  <w:num w:numId="33" w16cid:durableId="169125408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1BD4"/>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810"/>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6D"/>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4480"/>
    <w:rsid w:val="001A544E"/>
    <w:rsid w:val="001A61AB"/>
    <w:rsid w:val="001B139F"/>
    <w:rsid w:val="001B150C"/>
    <w:rsid w:val="001B1B4E"/>
    <w:rsid w:val="001B2EC1"/>
    <w:rsid w:val="001B36FC"/>
    <w:rsid w:val="001B3DFE"/>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2B"/>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F90"/>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889"/>
    <w:rsid w:val="003B0E4B"/>
    <w:rsid w:val="003B2AFB"/>
    <w:rsid w:val="003B2EB1"/>
    <w:rsid w:val="003B3FE8"/>
    <w:rsid w:val="003B593C"/>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2EE6"/>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1B2E"/>
    <w:rsid w:val="004E202E"/>
    <w:rsid w:val="004E2156"/>
    <w:rsid w:val="004E3757"/>
    <w:rsid w:val="004E3AC2"/>
    <w:rsid w:val="004F1EB5"/>
    <w:rsid w:val="004F2ABB"/>
    <w:rsid w:val="004F3816"/>
    <w:rsid w:val="004F4D22"/>
    <w:rsid w:val="004F5E74"/>
    <w:rsid w:val="004F6737"/>
    <w:rsid w:val="00500F7F"/>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0B4"/>
    <w:rsid w:val="005716FC"/>
    <w:rsid w:val="00571D62"/>
    <w:rsid w:val="00573F02"/>
    <w:rsid w:val="00575E36"/>
    <w:rsid w:val="0057637D"/>
    <w:rsid w:val="0057655F"/>
    <w:rsid w:val="005812B7"/>
    <w:rsid w:val="005834BA"/>
    <w:rsid w:val="00590A1B"/>
    <w:rsid w:val="00591598"/>
    <w:rsid w:val="005921BC"/>
    <w:rsid w:val="00593786"/>
    <w:rsid w:val="00593CDC"/>
    <w:rsid w:val="005944C1"/>
    <w:rsid w:val="005A0D37"/>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1A0"/>
    <w:rsid w:val="005E6CAE"/>
    <w:rsid w:val="005F11B5"/>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0777"/>
    <w:rsid w:val="0064400A"/>
    <w:rsid w:val="00644B88"/>
    <w:rsid w:val="006450AC"/>
    <w:rsid w:val="006460E4"/>
    <w:rsid w:val="006471D1"/>
    <w:rsid w:val="0065098B"/>
    <w:rsid w:val="0065306F"/>
    <w:rsid w:val="00655386"/>
    <w:rsid w:val="0065657D"/>
    <w:rsid w:val="006575DD"/>
    <w:rsid w:val="0066025A"/>
    <w:rsid w:val="0066041B"/>
    <w:rsid w:val="0066193E"/>
    <w:rsid w:val="006620B0"/>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977"/>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CAE"/>
    <w:rsid w:val="006C5D24"/>
    <w:rsid w:val="006C5DD1"/>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CFF"/>
    <w:rsid w:val="00893449"/>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5C4E"/>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C4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41A"/>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1DC6"/>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6A1"/>
    <w:rsid w:val="00B07CC7"/>
    <w:rsid w:val="00B07F62"/>
    <w:rsid w:val="00B129CC"/>
    <w:rsid w:val="00B12B16"/>
    <w:rsid w:val="00B152B6"/>
    <w:rsid w:val="00B159E8"/>
    <w:rsid w:val="00B15F86"/>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611"/>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65"/>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509"/>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220"/>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48"/>
    <w:rsid w:val="00CB3BBA"/>
    <w:rsid w:val="00CB4A32"/>
    <w:rsid w:val="00CB5E99"/>
    <w:rsid w:val="00CB6943"/>
    <w:rsid w:val="00CC064B"/>
    <w:rsid w:val="00CC36EB"/>
    <w:rsid w:val="00CC3790"/>
    <w:rsid w:val="00CC4C1B"/>
    <w:rsid w:val="00CC6413"/>
    <w:rsid w:val="00CD0D8D"/>
    <w:rsid w:val="00CD0F32"/>
    <w:rsid w:val="00CD21DC"/>
    <w:rsid w:val="00CD30F9"/>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391"/>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718"/>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60E2"/>
    <w:rsid w:val="00DF031E"/>
    <w:rsid w:val="00DF185F"/>
    <w:rsid w:val="00DF2046"/>
    <w:rsid w:val="00DF69CD"/>
    <w:rsid w:val="00DF6AE3"/>
    <w:rsid w:val="00DF7161"/>
    <w:rsid w:val="00DF7C35"/>
    <w:rsid w:val="00E04934"/>
    <w:rsid w:val="00E05035"/>
    <w:rsid w:val="00E06B62"/>
    <w:rsid w:val="00E1102D"/>
    <w:rsid w:val="00E118BF"/>
    <w:rsid w:val="00E11B6E"/>
    <w:rsid w:val="00E126B5"/>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F47"/>
    <w:rsid w:val="00E3003F"/>
    <w:rsid w:val="00E30932"/>
    <w:rsid w:val="00E32243"/>
    <w:rsid w:val="00E338AE"/>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71D6"/>
    <w:rsid w:val="00EA0326"/>
    <w:rsid w:val="00EA366F"/>
    <w:rsid w:val="00EA36BD"/>
    <w:rsid w:val="00EA385F"/>
    <w:rsid w:val="00EA674E"/>
    <w:rsid w:val="00EB17DD"/>
    <w:rsid w:val="00EB1B7D"/>
    <w:rsid w:val="00EB1F70"/>
    <w:rsid w:val="00EB23BD"/>
    <w:rsid w:val="00EB37F5"/>
    <w:rsid w:val="00EB5D3C"/>
    <w:rsid w:val="00EB75F0"/>
    <w:rsid w:val="00EC134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4F75"/>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45329B0"/>
  <w15:docId w15:val="{A4C8502F-096A-4639-8E18-560CED45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5E41A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40"/>
    <w:next w:val="40"/>
    <w:link w:val="60"/>
    <w:rsid w:val="005E41A0"/>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paragraph" w:customStyle="1" w:styleId="40">
    <w:name w:val="Обычный4"/>
    <w:rsid w:val="005E41A0"/>
    <w:rPr>
      <w:sz w:val="24"/>
      <w:szCs w:val="24"/>
    </w:rPr>
  </w:style>
  <w:style w:type="character" w:customStyle="1" w:styleId="50">
    <w:name w:val="Заголовок 5 Знак"/>
    <w:basedOn w:val="a1"/>
    <w:link w:val="5"/>
    <w:rsid w:val="005E41A0"/>
    <w:rPr>
      <w:b/>
      <w:color w:val="000000"/>
      <w:sz w:val="22"/>
      <w:szCs w:val="22"/>
    </w:rPr>
  </w:style>
  <w:style w:type="character" w:customStyle="1" w:styleId="60">
    <w:name w:val="Заголовок 6 Знак"/>
    <w:basedOn w:val="a1"/>
    <w:link w:val="6"/>
    <w:rsid w:val="005E41A0"/>
    <w:rPr>
      <w:b/>
      <w:color w:val="000000"/>
    </w:rPr>
  </w:style>
  <w:style w:type="character" w:customStyle="1" w:styleId="1d">
    <w:name w:val="Основной текст с отступом Знак1"/>
    <w:basedOn w:val="a1"/>
    <w:link w:val="afc"/>
    <w:rsid w:val="005E41A0"/>
    <w:rPr>
      <w:sz w:val="28"/>
      <w:lang w:eastAsia="ar-SA"/>
    </w:rPr>
  </w:style>
  <w:style w:type="character" w:customStyle="1" w:styleId="1f0">
    <w:name w:val="Текст сноски Знак1"/>
    <w:basedOn w:val="a1"/>
    <w:link w:val="afe"/>
    <w:rsid w:val="005E41A0"/>
    <w:rPr>
      <w:lang w:eastAsia="ar-SA"/>
    </w:rPr>
  </w:style>
  <w:style w:type="character" w:customStyle="1" w:styleId="aff2">
    <w:name w:val="Заголовок Знак"/>
    <w:basedOn w:val="a1"/>
    <w:link w:val="aff0"/>
    <w:rsid w:val="005E41A0"/>
    <w:rPr>
      <w:rFonts w:ascii="Arial" w:hAnsi="Arial" w:cs="Arial"/>
      <w:b/>
      <w:bCs/>
      <w:kern w:val="1"/>
      <w:sz w:val="32"/>
      <w:szCs w:val="32"/>
      <w:lang w:eastAsia="ar-SA"/>
    </w:rPr>
  </w:style>
  <w:style w:type="character" w:customStyle="1" w:styleId="1f2">
    <w:name w:val="Подзаголовок Знак1"/>
    <w:basedOn w:val="a1"/>
    <w:link w:val="aff1"/>
    <w:rsid w:val="005E41A0"/>
    <w:rPr>
      <w:b/>
      <w:bCs/>
      <w:sz w:val="24"/>
      <w:szCs w:val="24"/>
      <w:lang w:eastAsia="ar-SA"/>
    </w:rPr>
  </w:style>
  <w:style w:type="character" w:customStyle="1" w:styleId="1f4">
    <w:name w:val="Тема примечания Знак1"/>
    <w:basedOn w:val="1fd"/>
    <w:link w:val="aff5"/>
    <w:uiPriority w:val="99"/>
    <w:rsid w:val="005E41A0"/>
    <w:rPr>
      <w:b/>
      <w:bCs/>
      <w:lang w:eastAsia="ar-SA"/>
    </w:rPr>
  </w:style>
  <w:style w:type="character" w:customStyle="1" w:styleId="1f5">
    <w:name w:val="Текст выноски Знак1"/>
    <w:basedOn w:val="a1"/>
    <w:link w:val="aff6"/>
    <w:uiPriority w:val="99"/>
    <w:rsid w:val="005E41A0"/>
    <w:rPr>
      <w:rFonts w:ascii="Tahoma" w:hAnsi="Tahoma"/>
      <w:sz w:val="16"/>
      <w:szCs w:val="16"/>
      <w:lang w:eastAsia="ar-SA"/>
    </w:rPr>
  </w:style>
  <w:style w:type="character" w:customStyle="1" w:styleId="1fc">
    <w:name w:val="Текст концевой сноски Знак1"/>
    <w:basedOn w:val="a1"/>
    <w:link w:val="affd"/>
    <w:uiPriority w:val="99"/>
    <w:rsid w:val="005E41A0"/>
    <w:rPr>
      <w:lang w:eastAsia="ar-SA"/>
    </w:rPr>
  </w:style>
  <w:style w:type="character" w:customStyle="1" w:styleId="hps">
    <w:name w:val="hps"/>
    <w:basedOn w:val="a1"/>
    <w:rsid w:val="005E41A0"/>
  </w:style>
  <w:style w:type="paragraph" w:styleId="27">
    <w:name w:val="Body Text Indent 2"/>
    <w:basedOn w:val="a0"/>
    <w:link w:val="213"/>
    <w:uiPriority w:val="99"/>
    <w:unhideWhenUsed/>
    <w:rsid w:val="005E41A0"/>
    <w:pPr>
      <w:spacing w:after="120" w:line="480" w:lineRule="auto"/>
      <w:ind w:left="283"/>
    </w:pPr>
  </w:style>
  <w:style w:type="character" w:customStyle="1" w:styleId="213">
    <w:name w:val="Основной текст с отступом 2 Знак1"/>
    <w:basedOn w:val="a1"/>
    <w:link w:val="27"/>
    <w:uiPriority w:val="99"/>
    <w:rsid w:val="005E41A0"/>
    <w:rPr>
      <w:sz w:val="24"/>
      <w:szCs w:val="24"/>
      <w:lang w:eastAsia="ar-SA"/>
    </w:rPr>
  </w:style>
  <w:style w:type="paragraph" w:customStyle="1" w:styleId="1fe">
    <w:name w:val="???????1"/>
    <w:rsid w:val="005E41A0"/>
    <w:pPr>
      <w:overflowPunct w:val="0"/>
      <w:autoSpaceDE w:val="0"/>
      <w:autoSpaceDN w:val="0"/>
      <w:adjustRightInd w:val="0"/>
      <w:textAlignment w:val="baseline"/>
    </w:pPr>
    <w:rPr>
      <w:lang w:eastAsia="en-US"/>
    </w:rPr>
  </w:style>
  <w:style w:type="paragraph" w:customStyle="1" w:styleId="afff6">
    <w:name w:val="无间隔"/>
    <w:uiPriority w:val="1"/>
    <w:qFormat/>
    <w:rsid w:val="005E41A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5E41A0"/>
    <w:pPr>
      <w:ind w:left="720"/>
    </w:pPr>
  </w:style>
  <w:style w:type="character" w:customStyle="1" w:styleId="Char">
    <w:name w:val="列出段落 Char"/>
    <w:link w:val="afff7"/>
    <w:uiPriority w:val="34"/>
    <w:locked/>
    <w:rsid w:val="005E41A0"/>
    <w:rPr>
      <w:sz w:val="24"/>
      <w:szCs w:val="24"/>
      <w:lang w:eastAsia="ar-SA"/>
    </w:rPr>
  </w:style>
  <w:style w:type="character" w:customStyle="1" w:styleId="shorttext">
    <w:name w:val="short_text"/>
    <w:basedOn w:val="a1"/>
    <w:rsid w:val="005E41A0"/>
  </w:style>
  <w:style w:type="paragraph" w:customStyle="1" w:styleId="a">
    <w:name w:val="Загоолвок по лев"/>
    <w:basedOn w:val="16"/>
    <w:qFormat/>
    <w:rsid w:val="005E41A0"/>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5E41A0"/>
    <w:rPr>
      <w:sz w:val="24"/>
      <w:szCs w:val="24"/>
    </w:rPr>
    <w:tblPr>
      <w:tblCellMar>
        <w:top w:w="0" w:type="dxa"/>
        <w:left w:w="0" w:type="dxa"/>
        <w:bottom w:w="0" w:type="dxa"/>
        <w:right w:w="0" w:type="dxa"/>
      </w:tblCellMar>
    </w:tblPr>
  </w:style>
  <w:style w:type="character" w:customStyle="1" w:styleId="affb">
    <w:name w:val="Без интервала Знак"/>
    <w:basedOn w:val="a1"/>
    <w:link w:val="affa"/>
    <w:rsid w:val="005E41A0"/>
    <w:rPr>
      <w:rFonts w:ascii="Calibri" w:eastAsia="Calibri" w:hAnsi="Calibri"/>
      <w:sz w:val="22"/>
      <w:szCs w:val="22"/>
      <w:lang w:eastAsia="ar-SA"/>
    </w:rPr>
  </w:style>
  <w:style w:type="paragraph" w:styleId="28">
    <w:name w:val="Body Text 2"/>
    <w:basedOn w:val="a0"/>
    <w:link w:val="29"/>
    <w:uiPriority w:val="99"/>
    <w:unhideWhenUsed/>
    <w:rsid w:val="005E41A0"/>
    <w:pPr>
      <w:suppressAutoHyphens w:val="0"/>
      <w:spacing w:after="120" w:line="480" w:lineRule="auto"/>
    </w:pPr>
    <w:rPr>
      <w:lang w:eastAsia="ru-RU"/>
    </w:rPr>
  </w:style>
  <w:style w:type="character" w:customStyle="1" w:styleId="29">
    <w:name w:val="Основной текст 2 Знак"/>
    <w:basedOn w:val="a1"/>
    <w:link w:val="28"/>
    <w:uiPriority w:val="99"/>
    <w:rsid w:val="005E41A0"/>
    <w:rPr>
      <w:sz w:val="24"/>
      <w:szCs w:val="24"/>
    </w:rPr>
  </w:style>
  <w:style w:type="paragraph" w:customStyle="1" w:styleId="ConsTitle">
    <w:name w:val="ConsTitle"/>
    <w:rsid w:val="005E41A0"/>
    <w:pPr>
      <w:widowControl w:val="0"/>
      <w:autoSpaceDE w:val="0"/>
      <w:autoSpaceDN w:val="0"/>
      <w:adjustRightInd w:val="0"/>
    </w:pPr>
    <w:rPr>
      <w:rFonts w:ascii="Arial" w:hAnsi="Arial" w:cs="Arial"/>
      <w:b/>
      <w:bCs/>
      <w:sz w:val="16"/>
      <w:szCs w:val="16"/>
    </w:rPr>
  </w:style>
  <w:style w:type="paragraph" w:customStyle="1" w:styleId="Style5">
    <w:name w:val="Style5"/>
    <w:basedOn w:val="a0"/>
    <w:uiPriority w:val="99"/>
    <w:rsid w:val="005E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5E41A0"/>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221">
    <w:name w:val="Основной текст с отступом 2 Знак2"/>
    <w:basedOn w:val="a1"/>
    <w:uiPriority w:val="99"/>
    <w:semiHidden/>
    <w:rsid w:val="005E41A0"/>
    <w:rPr>
      <w:rFonts w:ascii="Times New Roman" w:eastAsia="Times New Roman" w:hAnsi="Times New Roman" w:cs="Times New Roman"/>
      <w:sz w:val="24"/>
      <w:szCs w:val="24"/>
      <w:lang w:eastAsia="ru-RU"/>
    </w:rPr>
  </w:style>
  <w:style w:type="paragraph" w:customStyle="1" w:styleId="ConsNonformat">
    <w:name w:val="ConsNonformat"/>
    <w:rsid w:val="00593CDC"/>
    <w:pPr>
      <w:widowControl w:val="0"/>
      <w:autoSpaceDE w:val="0"/>
      <w:autoSpaceDN w:val="0"/>
      <w:adjustRightInd w:val="0"/>
    </w:pPr>
    <w:rPr>
      <w:rFonts w:ascii="Courier New" w:hAnsi="Courier New" w:cs="Courier New"/>
      <w:sz w:val="22"/>
      <w:szCs w:val="22"/>
    </w:rPr>
  </w:style>
  <w:style w:type="paragraph" w:customStyle="1" w:styleId="afff8">
    <w:name w:val="Для договоров"/>
    <w:rsid w:val="00593CDC"/>
    <w:pPr>
      <w:tabs>
        <w:tab w:val="left" w:pos="567"/>
      </w:tabs>
      <w:ind w:firstLine="567"/>
      <w:jc w:val="both"/>
    </w:pPr>
    <w:rPr>
      <w:sz w:val="22"/>
    </w:rPr>
  </w:style>
  <w:style w:type="paragraph" w:customStyle="1" w:styleId="xxmsonormal">
    <w:name w:val="x_x_msonormal"/>
    <w:basedOn w:val="a0"/>
    <w:rsid w:val="003A7889"/>
    <w:pPr>
      <w:suppressAutoHyphens w:val="0"/>
      <w:spacing w:before="100" w:beforeAutospacing="1" w:after="100" w:afterAutospacing="1"/>
    </w:pPr>
    <w:rPr>
      <w:lang w:eastAsia="ru-RU"/>
    </w:rPr>
  </w:style>
  <w:style w:type="paragraph" w:customStyle="1" w:styleId="xmsonormal">
    <w:name w:val="x_msonormal"/>
    <w:basedOn w:val="a0"/>
    <w:rsid w:val="001A4480"/>
    <w:pPr>
      <w:suppressAutoHyphens w:val="0"/>
      <w:spacing w:before="100" w:beforeAutospacing="1" w:after="100" w:afterAutospacing="1"/>
    </w:pPr>
    <w:rPr>
      <w:lang w:eastAsia="ru-RU"/>
    </w:rPr>
  </w:style>
  <w:style w:type="paragraph" w:customStyle="1" w:styleId="x1">
    <w:name w:val="x_1"/>
    <w:basedOn w:val="a0"/>
    <w:rsid w:val="001A448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9226795">
      <w:bodyDiv w:val="1"/>
      <w:marLeft w:val="0"/>
      <w:marRight w:val="0"/>
      <w:marTop w:val="0"/>
      <w:marBottom w:val="0"/>
      <w:divBdr>
        <w:top w:val="none" w:sz="0" w:space="0" w:color="auto"/>
        <w:left w:val="none" w:sz="0" w:space="0" w:color="auto"/>
        <w:bottom w:val="none" w:sz="0" w:space="0" w:color="auto"/>
        <w:right w:val="none" w:sz="0" w:space="0" w:color="auto"/>
      </w:divBdr>
      <w:divsChild>
        <w:div w:id="1566262491">
          <w:marLeft w:val="0"/>
          <w:marRight w:val="0"/>
          <w:marTop w:val="0"/>
          <w:marBottom w:val="0"/>
          <w:divBdr>
            <w:top w:val="none" w:sz="0" w:space="0" w:color="auto"/>
            <w:left w:val="none" w:sz="0" w:space="0" w:color="auto"/>
            <w:bottom w:val="none" w:sz="0" w:space="0" w:color="auto"/>
            <w:right w:val="none" w:sz="0" w:space="0" w:color="auto"/>
          </w:divBdr>
        </w:div>
        <w:div w:id="314383192">
          <w:marLeft w:val="0"/>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8660254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306453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27C8D-F63A-459C-807F-0D605441DEC5}">
  <ds:schemaRefs>
    <ds:schemaRef ds:uri="http://schemas.openxmlformats.org/officeDocument/2006/bibliography"/>
  </ds:schemaRefs>
</ds:datastoreItem>
</file>

<file path=customXml/itemProps2.xml><?xml version="1.0" encoding="utf-8"?>
<ds:datastoreItem xmlns:ds="http://schemas.openxmlformats.org/officeDocument/2006/customXml" ds:itemID="{3CA67755-6F5C-494A-A9B4-A4BDC1DF8D47}">
  <ds:schemaRefs>
    <ds:schemaRef ds:uri="http://schemas.openxmlformats.org/officeDocument/2006/bibliography"/>
  </ds:schemaRefs>
</ds:datastoreItem>
</file>

<file path=customXml/itemProps3.xml><?xml version="1.0" encoding="utf-8"?>
<ds:datastoreItem xmlns:ds="http://schemas.openxmlformats.org/officeDocument/2006/customXml" ds:itemID="{4D054A07-63A9-441C-89A6-E5A87B258D90}">
  <ds:schemaRefs>
    <ds:schemaRef ds:uri="http://schemas.openxmlformats.org/officeDocument/2006/bibliography"/>
  </ds:schemaRefs>
</ds:datastoreItem>
</file>

<file path=customXml/itemProps4.xml><?xml version="1.0" encoding="utf-8"?>
<ds:datastoreItem xmlns:ds="http://schemas.openxmlformats.org/officeDocument/2006/customXml" ds:itemID="{6EC24A36-2BFE-4428-83AB-26E6E0650F8B}">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102</Pages>
  <Words>32051</Words>
  <Characters>182696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214319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cp:revision>
  <cp:lastPrinted>2014-09-23T06:50:00Z</cp:lastPrinted>
  <dcterms:created xsi:type="dcterms:W3CDTF">2022-07-07T05:06:00Z</dcterms:created>
  <dcterms:modified xsi:type="dcterms:W3CDTF">2022-07-07T06:19:00Z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