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DB5C25" w:rsidRDefault="00C40E6F">
      <w:pPr>
        <w:tabs>
          <w:tab w:val="left" w:pos="4962"/>
        </w:tabs>
        <w:ind w:left="4820"/>
        <w:rPr>
          <w:b/>
          <w:bCs/>
          <w:sz w:val="28"/>
          <w:szCs w:val="28"/>
        </w:rPr>
      </w:pPr>
      <w:r>
        <w:rPr>
          <w:b/>
          <w:bCs/>
          <w:sz w:val="28"/>
          <w:szCs w:val="28"/>
        </w:rPr>
        <w:t xml:space="preserve">Председатель Конкурсной комиссии  Уральского филиала ПАО «ТрансКонтейнер» </w:t>
      </w:r>
    </w:p>
    <w:p w:rsidR="006F6D36" w:rsidRPr="006D2B87" w:rsidRDefault="006F6D36" w:rsidP="006F6D36">
      <w:pPr>
        <w:tabs>
          <w:tab w:val="left" w:pos="4962"/>
        </w:tabs>
        <w:ind w:left="4820"/>
        <w:rPr>
          <w:b/>
          <w:bCs/>
          <w:sz w:val="28"/>
          <w:szCs w:val="28"/>
        </w:rPr>
      </w:pPr>
    </w:p>
    <w:p w:rsidR="00C974DC" w:rsidRDefault="00C40E6F" w:rsidP="006F6D36">
      <w:pPr>
        <w:tabs>
          <w:tab w:val="left" w:pos="4962"/>
        </w:tabs>
        <w:ind w:left="4820"/>
        <w:rPr>
          <w:b/>
          <w:bCs/>
          <w:sz w:val="28"/>
          <w:szCs w:val="28"/>
        </w:rPr>
      </w:pPr>
      <w:r>
        <w:rPr>
          <w:b/>
          <w:bCs/>
          <w:sz w:val="28"/>
          <w:szCs w:val="28"/>
        </w:rPr>
        <w:t>________________/А.А. Кривошапкин</w:t>
      </w:r>
      <w:r w:rsidR="006F6D36">
        <w:rPr>
          <w:b/>
          <w:bCs/>
          <w:sz w:val="28"/>
          <w:szCs w:val="28"/>
        </w:rPr>
        <w:t xml:space="preserve"> </w:t>
      </w:r>
    </w:p>
    <w:p w:rsidR="00DB5C25" w:rsidRDefault="00DB5C25">
      <w:pPr>
        <w:tabs>
          <w:tab w:val="left" w:pos="4962"/>
        </w:tabs>
        <w:ind w:left="4820"/>
        <w:rPr>
          <w:b/>
          <w:bCs/>
          <w:sz w:val="28"/>
          <w:szCs w:val="28"/>
        </w:rPr>
      </w:pPr>
    </w:p>
    <w:p w:rsidR="006F6D36" w:rsidRPr="006D2B87" w:rsidRDefault="006F6D36" w:rsidP="006F6D36">
      <w:pPr>
        <w:tabs>
          <w:tab w:val="left" w:pos="4962"/>
        </w:tabs>
        <w:ind w:left="4820"/>
        <w:rPr>
          <w:rFonts w:eastAsia="Arial Unicode MS"/>
        </w:rPr>
      </w:pPr>
    </w:p>
    <w:p w:rsidR="00DB5C25" w:rsidRDefault="00C40E6F">
      <w:pPr>
        <w:tabs>
          <w:tab w:val="left" w:pos="4962"/>
        </w:tabs>
        <w:ind w:left="4820"/>
        <w:rPr>
          <w:b/>
          <w:bCs/>
          <w:sz w:val="28"/>
        </w:rPr>
      </w:pPr>
      <w:r>
        <w:rPr>
          <w:b/>
          <w:bCs/>
          <w:sz w:val="28"/>
        </w:rPr>
        <w:t>«28» сентября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DB5C25" w:rsidRDefault="00C40E6F">
      <w:pPr>
        <w:pStyle w:val="19"/>
        <w:numPr>
          <w:ilvl w:val="2"/>
          <w:numId w:val="1"/>
        </w:numPr>
        <w:tabs>
          <w:tab w:val="clear" w:pos="0"/>
        </w:tabs>
        <w:ind w:left="0" w:firstLine="709"/>
      </w:pPr>
      <w:r>
        <w:rPr>
          <w:b/>
          <w:szCs w:val="28"/>
        </w:rPr>
        <w:t xml:space="preserve">Публичное акционерное общество «Центр по перевозке грузов </w:t>
      </w:r>
      <w:proofErr w:type="gramStart"/>
      <w:r>
        <w:rPr>
          <w:b/>
          <w:szCs w:val="28"/>
        </w:rPr>
        <w:t>в</w:t>
      </w:r>
      <w:proofErr w:type="gramEnd"/>
      <w:r>
        <w:rPr>
          <w:b/>
          <w:szCs w:val="28"/>
        </w:rPr>
        <w:t xml:space="preserve"> </w:t>
      </w:r>
      <w:proofErr w:type="gramStart"/>
      <w:r>
        <w:rPr>
          <w:b/>
          <w:szCs w:val="28"/>
        </w:rPr>
        <w:t>контейнерах «ТрансКонтейнер» (ПАО «ТрансКонтейнер»)</w:t>
      </w:r>
      <w:r>
        <w:rPr>
          <w:szCs w:val="28"/>
        </w:rPr>
        <w:t xml:space="preserve"> в лице Уральского филиала ПАО «ТрансКонтейнер»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Открытый конкурс в электронной форме № ОКэ-СВЕРД-20-0013 по предмету закупки «Оказание услуг по охране объектов: контейнерный терминал Екатеринбург-Товарный, офисное </w:t>
      </w:r>
      <w:proofErr w:type="gramEnd"/>
      <w:r>
        <w:t xml:space="preserve">помещение аппарата управления Уральского филиала в </w:t>
      </w:r>
      <w:proofErr w:type="gramStart"/>
      <w:r>
        <w:t>г</w:t>
      </w:r>
      <w:proofErr w:type="gramEnd"/>
      <w:r>
        <w:t>. Екатеринбурге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w:t>
      </w:r>
      <w:r>
        <w:rPr>
          <w:szCs w:val="28"/>
        </w:rPr>
        <w:lastRenderedPageBreak/>
        <w:t>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 xml:space="preserve">с учетом </w:t>
      </w:r>
      <w:r>
        <w:lastRenderedPageBreak/>
        <w:t>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E04934">
      <w:pPr>
        <w:pStyle w:val="af9"/>
        <w:numPr>
          <w:ilvl w:val="0"/>
          <w:numId w:val="39"/>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w:t>
      </w:r>
      <w:proofErr w:type="gramStart"/>
      <w:r>
        <w:rPr>
          <w:color w:val="000000"/>
          <w:sz w:val="28"/>
          <w:szCs w:val="28"/>
        </w:rPr>
        <w:t>быть</w:t>
      </w:r>
      <w:proofErr w:type="gramEnd"/>
      <w:r>
        <w:rPr>
          <w:color w:val="000000"/>
          <w:sz w:val="28"/>
          <w:szCs w:val="28"/>
        </w:rPr>
        <w:t xml:space="preserve">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9"/>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9"/>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9"/>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9"/>
        <w:numPr>
          <w:ilvl w:val="0"/>
          <w:numId w:val="37"/>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DB5C25" w:rsidRDefault="00F7783A">
      <w:pPr>
        <w:pStyle w:val="af9"/>
        <w:rPr>
          <w:sz w:val="28"/>
        </w:rPr>
      </w:pPr>
      <w:r w:rsidRPr="00F7783A">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E7566C" w:rsidRPr="007E6DE4" w:rsidRDefault="00E7566C" w:rsidP="008F6343">
                  <w:pPr>
                    <w:jc w:val="center"/>
                    <w:rPr>
                      <w:b/>
                      <w:sz w:val="28"/>
                      <w:szCs w:val="28"/>
                    </w:rPr>
                  </w:pPr>
                  <w:r w:rsidRPr="007E6DE4">
                    <w:rPr>
                      <w:b/>
                      <w:sz w:val="28"/>
                      <w:szCs w:val="28"/>
                    </w:rPr>
                    <w:t xml:space="preserve">_____________________________________________, </w:t>
                  </w:r>
                </w:p>
                <w:p w:rsidR="00E7566C" w:rsidRDefault="00E7566C"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E7566C" w:rsidRPr="007E6DE4" w:rsidRDefault="00E7566C" w:rsidP="008F6343">
                  <w:pPr>
                    <w:jc w:val="center"/>
                    <w:rPr>
                      <w:b/>
                      <w:sz w:val="28"/>
                      <w:szCs w:val="28"/>
                    </w:rPr>
                  </w:pPr>
                  <w:r w:rsidRPr="007E6DE4">
                    <w:rPr>
                      <w:b/>
                      <w:sz w:val="28"/>
                      <w:szCs w:val="28"/>
                    </w:rPr>
                    <w:t>________________________________________</w:t>
                  </w:r>
                </w:p>
                <w:p w:rsidR="00E7566C" w:rsidRPr="007E6DE4" w:rsidRDefault="00E7566C" w:rsidP="008F6343">
                  <w:pPr>
                    <w:jc w:val="center"/>
                    <w:rPr>
                      <w:i/>
                      <w:sz w:val="20"/>
                      <w:szCs w:val="20"/>
                    </w:rPr>
                  </w:pPr>
                  <w:r w:rsidRPr="007E6DE4">
                    <w:rPr>
                      <w:i/>
                      <w:sz w:val="20"/>
                      <w:szCs w:val="20"/>
                    </w:rPr>
                    <w:t>государство регистрации претендента</w:t>
                  </w:r>
                </w:p>
                <w:p w:rsidR="00E7566C" w:rsidRPr="007E6DE4" w:rsidRDefault="00E7566C" w:rsidP="008F6343">
                  <w:pPr>
                    <w:jc w:val="center"/>
                    <w:rPr>
                      <w:b/>
                      <w:sz w:val="28"/>
                      <w:szCs w:val="28"/>
                    </w:rPr>
                  </w:pPr>
                  <w:r w:rsidRPr="007E6DE4">
                    <w:rPr>
                      <w:b/>
                      <w:sz w:val="28"/>
                      <w:szCs w:val="28"/>
                    </w:rPr>
                    <w:t>_____________________________</w:t>
                  </w:r>
                  <w:r>
                    <w:rPr>
                      <w:b/>
                      <w:sz w:val="28"/>
                      <w:szCs w:val="28"/>
                    </w:rPr>
                    <w:t>__________________</w:t>
                  </w:r>
                </w:p>
                <w:p w:rsidR="00E7566C" w:rsidRPr="007E6DE4" w:rsidRDefault="00E7566C" w:rsidP="008F6343">
                  <w:pPr>
                    <w:jc w:val="center"/>
                    <w:rPr>
                      <w:i/>
                      <w:sz w:val="20"/>
                      <w:szCs w:val="20"/>
                    </w:rPr>
                  </w:pPr>
                  <w:r w:rsidRPr="007E6DE4">
                    <w:rPr>
                      <w:i/>
                      <w:sz w:val="20"/>
                      <w:szCs w:val="20"/>
                    </w:rPr>
                    <w:t>ИНН претендента (для претендентов-резидентов Российской Федерации)</w:t>
                  </w:r>
                </w:p>
                <w:p w:rsidR="00E7566C" w:rsidRDefault="00E7566C" w:rsidP="008F6343">
                  <w:pPr>
                    <w:jc w:val="both"/>
                  </w:pPr>
                </w:p>
                <w:p w:rsidR="00E7566C" w:rsidRDefault="00E7566C">
                  <w:pPr>
                    <w:jc w:val="center"/>
                    <w:rPr>
                      <w:b/>
                    </w:rPr>
                  </w:pPr>
                  <w:r>
                    <w:rPr>
                      <w:b/>
                    </w:rPr>
                    <w:t xml:space="preserve">ОБЕСПЕЧЕНИЕ ЗАЯВКИ НА УЧАСТИЕ В ОТКРЫТОМ КОНКУРСЕ </w:t>
                  </w:r>
                </w:p>
                <w:p w:rsidR="00E7566C" w:rsidRDefault="00E7566C">
                  <w:pPr>
                    <w:jc w:val="center"/>
                    <w:rPr>
                      <w:b/>
                    </w:rPr>
                  </w:pPr>
                  <w:r>
                    <w:rPr>
                      <w:b/>
                    </w:rPr>
                    <w:t>№ ОКэ-СВЕРД-20-0013</w:t>
                  </w:r>
                </w:p>
                <w:p w:rsidR="00E7566C" w:rsidRPr="003C6269" w:rsidRDefault="00E7566C" w:rsidP="008F6343">
                  <w:pPr>
                    <w:jc w:val="center"/>
                    <w:rPr>
                      <w:b/>
                    </w:rPr>
                  </w:pPr>
                  <w:r w:rsidRPr="003C6269">
                    <w:rPr>
                      <w:b/>
                    </w:rPr>
                    <w:t xml:space="preserve">(лот № _________) </w:t>
                  </w:r>
                </w:p>
                <w:p w:rsidR="00E7566C" w:rsidRPr="006471D1" w:rsidRDefault="00E7566C" w:rsidP="006471D1">
                  <w:pPr>
                    <w:jc w:val="center"/>
                    <w:rPr>
                      <w:i/>
                    </w:rPr>
                  </w:pPr>
                  <w:r w:rsidRPr="003C6269">
                    <w:rPr>
                      <w:i/>
                    </w:rPr>
                    <w:t>(указывается номер лота)</w:t>
                  </w:r>
                </w:p>
              </w:txbxContent>
            </v:textbox>
            <w10:wrap type="tight"/>
          </v:shape>
        </w:pict>
      </w:r>
      <w:r w:rsidR="00C40E6F">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DB5C25" w:rsidRDefault="00C40E6F">
      <w:pPr>
        <w:pStyle w:val="af9"/>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DB5C25" w:rsidRDefault="00C40E6F">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DB5C25" w:rsidRDefault="00C40E6F">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856650" w:rsidRDefault="00425950" w:rsidP="00425950">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DB5C25" w:rsidRDefault="00C40E6F">
      <w:pPr>
        <w:pStyle w:val="af9"/>
        <w:ind w:right="-1"/>
        <w:rPr>
          <w:sz w:val="28"/>
          <w:szCs w:val="28"/>
        </w:rPr>
      </w:pPr>
      <w:r>
        <w:rPr>
          <w:sz w:val="28"/>
          <w:szCs w:val="28"/>
        </w:rPr>
        <w:t>Сведения о субподрядных организациях/соисполнителях оформляются по форме приложения № 7 к настоящей документации о закупке.</w:t>
      </w:r>
    </w:p>
    <w:p w:rsidR="00DB5C25" w:rsidRDefault="00DB5C25">
      <w:pPr>
        <w:pStyle w:val="af9"/>
        <w:ind w:right="-1"/>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6"/>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DB5C25" w:rsidRDefault="00C40E6F">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6"/>
        <w:numPr>
          <w:ilvl w:val="0"/>
          <w:numId w:val="16"/>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6"/>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6"/>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6"/>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45708B">
      <w:pPr>
        <w:pStyle w:val="aff6"/>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6"/>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6"/>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6"/>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6"/>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C40E6F" w:rsidRDefault="00C40E6F" w:rsidP="00C40E6F">
      <w:pPr>
        <w:pStyle w:val="aff6"/>
        <w:ind w:left="709"/>
        <w:jc w:val="both"/>
        <w:rPr>
          <w:sz w:val="28"/>
          <w:szCs w:val="28"/>
        </w:rPr>
      </w:pPr>
    </w:p>
    <w:p w:rsidR="00D83DFB" w:rsidRDefault="00D83DFB"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DB5C25" w:rsidRPr="0094390D" w:rsidRDefault="00DB5C25" w:rsidP="00C40E6F">
      <w:pPr>
        <w:pBdr>
          <w:top w:val="nil"/>
          <w:left w:val="nil"/>
          <w:bottom w:val="nil"/>
          <w:right w:val="nil"/>
          <w:between w:val="nil"/>
        </w:pBdr>
        <w:ind w:right="-1" w:firstLine="567"/>
        <w:jc w:val="both"/>
        <w:rPr>
          <w:sz w:val="28"/>
          <w:szCs w:val="28"/>
        </w:rPr>
      </w:pPr>
      <w:r>
        <w:rPr>
          <w:b/>
          <w:sz w:val="28"/>
          <w:szCs w:val="28"/>
        </w:rPr>
        <w:t xml:space="preserve">4.1. Исполнитель оказывает Услуги с соблюдением требований </w:t>
      </w:r>
      <w:r>
        <w:rPr>
          <w:sz w:val="28"/>
          <w:szCs w:val="28"/>
        </w:rPr>
        <w:t>Закона Российской Федерации «О частной детективной и охранной деятельности в Российской  Федерации» от 11 марта 1992 г. № 2487-1.</w:t>
      </w:r>
    </w:p>
    <w:p w:rsidR="00DB5C25" w:rsidRPr="006032E4" w:rsidRDefault="00DB5C25" w:rsidP="00C40E6F">
      <w:pPr>
        <w:pBdr>
          <w:top w:val="nil"/>
          <w:left w:val="nil"/>
          <w:bottom w:val="nil"/>
          <w:right w:val="nil"/>
          <w:between w:val="nil"/>
        </w:pBdr>
        <w:ind w:right="-1" w:firstLine="567"/>
        <w:jc w:val="both"/>
        <w:rPr>
          <w:sz w:val="28"/>
          <w:szCs w:val="28"/>
        </w:rPr>
      </w:pPr>
      <w:r>
        <w:rPr>
          <w:b/>
          <w:sz w:val="28"/>
          <w:szCs w:val="28"/>
        </w:rPr>
        <w:t>4.2.</w:t>
      </w:r>
      <w:r>
        <w:rPr>
          <w:sz w:val="28"/>
          <w:szCs w:val="28"/>
        </w:rPr>
        <w:t xml:space="preserve"> </w:t>
      </w:r>
      <w:r>
        <w:rPr>
          <w:b/>
          <w:sz w:val="28"/>
          <w:szCs w:val="28"/>
        </w:rPr>
        <w:t xml:space="preserve">Заказчик: </w:t>
      </w:r>
      <w:r>
        <w:rPr>
          <w:sz w:val="28"/>
          <w:szCs w:val="28"/>
        </w:rPr>
        <w:t>Уральский</w:t>
      </w:r>
      <w:r>
        <w:rPr>
          <w:b/>
          <w:sz w:val="28"/>
          <w:szCs w:val="28"/>
        </w:rPr>
        <w:t xml:space="preserve"> </w:t>
      </w:r>
      <w:r>
        <w:rPr>
          <w:sz w:val="28"/>
          <w:szCs w:val="28"/>
        </w:rPr>
        <w:t>филиал ПАО «ТрансКонтейнер»/</w:t>
      </w:r>
    </w:p>
    <w:p w:rsidR="00DB5C25" w:rsidRPr="0094390D" w:rsidRDefault="00DB5C25" w:rsidP="00C40E6F">
      <w:pPr>
        <w:pBdr>
          <w:top w:val="nil"/>
          <w:left w:val="nil"/>
          <w:bottom w:val="nil"/>
          <w:right w:val="nil"/>
          <w:between w:val="nil"/>
        </w:pBdr>
        <w:ind w:right="-1" w:firstLine="567"/>
        <w:jc w:val="both"/>
        <w:rPr>
          <w:sz w:val="28"/>
          <w:szCs w:val="28"/>
        </w:rPr>
      </w:pPr>
      <w:r>
        <w:rPr>
          <w:b/>
          <w:sz w:val="28"/>
          <w:szCs w:val="28"/>
        </w:rPr>
        <w:t xml:space="preserve">4.3. Особые условия: </w:t>
      </w:r>
    </w:p>
    <w:p w:rsidR="00DB5C25" w:rsidRPr="0094390D" w:rsidRDefault="00DB5C25" w:rsidP="00C40E6F">
      <w:pPr>
        <w:pBdr>
          <w:top w:val="nil"/>
          <w:left w:val="nil"/>
          <w:bottom w:val="nil"/>
          <w:right w:val="nil"/>
          <w:between w:val="nil"/>
        </w:pBdr>
        <w:ind w:right="-1" w:firstLine="567"/>
        <w:jc w:val="both"/>
        <w:rPr>
          <w:sz w:val="28"/>
          <w:szCs w:val="28"/>
        </w:rPr>
      </w:pPr>
      <w:r>
        <w:rPr>
          <w:sz w:val="28"/>
          <w:szCs w:val="28"/>
        </w:rPr>
        <w:t>4.3.1. Исполнитель должен нести 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Закона Российской Федерации «О частной детективной и охранной деятельности в Российской Федерации» от 11 марта 1992 г. № 2487-1.</w:t>
      </w:r>
    </w:p>
    <w:p w:rsidR="00DB5C25" w:rsidRPr="0094390D" w:rsidRDefault="00DB5C25" w:rsidP="00C40E6F">
      <w:pPr>
        <w:pBdr>
          <w:top w:val="nil"/>
          <w:left w:val="nil"/>
          <w:bottom w:val="nil"/>
          <w:right w:val="nil"/>
          <w:between w:val="nil"/>
        </w:pBdr>
        <w:ind w:firstLine="709"/>
        <w:jc w:val="both"/>
        <w:rPr>
          <w:sz w:val="28"/>
          <w:szCs w:val="28"/>
        </w:rPr>
      </w:pPr>
      <w:r>
        <w:rPr>
          <w:sz w:val="28"/>
          <w:szCs w:val="28"/>
        </w:rPr>
        <w:t xml:space="preserve">4.3.2. </w:t>
      </w:r>
      <w:proofErr w:type="gramStart"/>
      <w:r>
        <w:rPr>
          <w:sz w:val="28"/>
          <w:szCs w:val="28"/>
        </w:rPr>
        <w:t>В случае осуществления охраны объектов в пределах зоны, в которых постоянно действует или могут действовать опасные факторы, определяемые в соответствии с «Положением о взаимодействии между ОАО «РЖД» и подрядными  организациями в сфере охраны труда», утвержденным распоряжением ОАО «РЖД» от 17.08.2009 № 1722р, Исполнитель должен обеспечить дополнительной экипировкой своих работников, охраняющих данные Объекты (участки патрулирования), в том числе Объекты непосредственно связанные с</w:t>
      </w:r>
      <w:proofErr w:type="gramEnd"/>
      <w:r>
        <w:rPr>
          <w:sz w:val="28"/>
          <w:szCs w:val="28"/>
        </w:rPr>
        <w:t xml:space="preserve"> эксплуатацией подвижного состава, а именно: сигнальными жилетами желтого цвета, изготовленными в соответствии с ГОСТ 12.4.281-2014 «Система стандартов безопасности труда. Одежда специальная повышенной видимости. Технические требования» с нанесенными на них трафаретами, указывающими наименование организации Исполнителя. </w:t>
      </w:r>
    </w:p>
    <w:p w:rsidR="00DB5C25" w:rsidRPr="0094390D" w:rsidRDefault="00DB5C25" w:rsidP="00C40E6F">
      <w:pPr>
        <w:pBdr>
          <w:top w:val="nil"/>
          <w:left w:val="nil"/>
          <w:bottom w:val="nil"/>
          <w:right w:val="nil"/>
          <w:between w:val="nil"/>
        </w:pBdr>
        <w:ind w:firstLine="709"/>
        <w:rPr>
          <w:sz w:val="28"/>
          <w:szCs w:val="28"/>
        </w:rPr>
      </w:pPr>
      <w:r>
        <w:rPr>
          <w:b/>
          <w:sz w:val="28"/>
          <w:szCs w:val="28"/>
        </w:rPr>
        <w:t>4.4. Основные термины и определения:</w:t>
      </w:r>
    </w:p>
    <w:p w:rsidR="00DB5C25" w:rsidRPr="0094390D" w:rsidRDefault="00DB5C25" w:rsidP="00C40E6F">
      <w:pPr>
        <w:pBdr>
          <w:top w:val="nil"/>
          <w:left w:val="nil"/>
          <w:bottom w:val="nil"/>
          <w:right w:val="nil"/>
          <w:between w:val="nil"/>
        </w:pBdr>
        <w:ind w:right="-1" w:firstLine="567"/>
        <w:jc w:val="both"/>
        <w:rPr>
          <w:sz w:val="28"/>
          <w:szCs w:val="28"/>
        </w:rPr>
      </w:pPr>
      <w:r>
        <w:rPr>
          <w:i/>
          <w:sz w:val="28"/>
          <w:szCs w:val="28"/>
        </w:rPr>
        <w:t>Объект</w:t>
      </w:r>
      <w:r>
        <w:rPr>
          <w:b/>
          <w:sz w:val="28"/>
          <w:szCs w:val="28"/>
        </w:rPr>
        <w:t xml:space="preserve"> – </w:t>
      </w:r>
      <w:r>
        <w:rPr>
          <w:sz w:val="28"/>
          <w:szCs w:val="28"/>
        </w:rPr>
        <w:t xml:space="preserve">объекты Заказчика, указанные в п. 4.5 настоящего Технического задания, с расположенным на них имуществом, находящимся на праве собственности или ином законном праве  у Заказчика на Уральском филиале </w:t>
      </w:r>
      <w:r>
        <w:rPr>
          <w:sz w:val="28"/>
          <w:szCs w:val="28"/>
        </w:rPr>
        <w:br/>
        <w:t>ПАО «ТрансКонтейнер».</w:t>
      </w:r>
      <w:r>
        <w:rPr>
          <w:i/>
          <w:sz w:val="28"/>
          <w:szCs w:val="28"/>
        </w:rPr>
        <w:t xml:space="preserve"> </w:t>
      </w:r>
    </w:p>
    <w:p w:rsidR="00DB5C25" w:rsidRPr="0094390D" w:rsidRDefault="00DB5C25" w:rsidP="00C40E6F">
      <w:pPr>
        <w:pBdr>
          <w:top w:val="nil"/>
          <w:left w:val="nil"/>
          <w:bottom w:val="nil"/>
          <w:right w:val="nil"/>
          <w:between w:val="nil"/>
        </w:pBdr>
        <w:ind w:right="-1" w:firstLine="567"/>
        <w:jc w:val="both"/>
        <w:rPr>
          <w:sz w:val="28"/>
          <w:szCs w:val="28"/>
        </w:rPr>
      </w:pPr>
      <w:r>
        <w:rPr>
          <w:i/>
          <w:sz w:val="28"/>
          <w:szCs w:val="28"/>
        </w:rPr>
        <w:t>Имущество Заказчика -</w:t>
      </w:r>
      <w:r>
        <w:rPr>
          <w:sz w:val="28"/>
          <w:szCs w:val="28"/>
        </w:rPr>
        <w:t xml:space="preserve"> здания, сооружения, помещения, склады хранения товаров, грузов, контейнеров, подъемно-транспортные механизмы, автомобили и иные материальные </w:t>
      </w:r>
      <w:proofErr w:type="gramStart"/>
      <w:r>
        <w:rPr>
          <w:sz w:val="28"/>
          <w:szCs w:val="28"/>
        </w:rPr>
        <w:t>средства</w:t>
      </w:r>
      <w:proofErr w:type="gramEnd"/>
      <w:r>
        <w:rPr>
          <w:sz w:val="28"/>
          <w:szCs w:val="28"/>
        </w:rPr>
        <w:t xml:space="preserve"> и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в соответствие с инструкцией по охране Объекта, а также имущество третьих лиц, находящееся на охраняемых Объектах.</w:t>
      </w:r>
    </w:p>
    <w:p w:rsidR="00DB5C25" w:rsidRPr="0094390D" w:rsidRDefault="00DB5C25" w:rsidP="00C40E6F">
      <w:pPr>
        <w:pBdr>
          <w:top w:val="nil"/>
          <w:left w:val="nil"/>
          <w:bottom w:val="nil"/>
          <w:right w:val="nil"/>
          <w:between w:val="nil"/>
        </w:pBdr>
        <w:ind w:firstLine="709"/>
        <w:jc w:val="both"/>
        <w:rPr>
          <w:sz w:val="28"/>
          <w:szCs w:val="28"/>
        </w:rPr>
      </w:pPr>
      <w:r>
        <w:rPr>
          <w:i/>
          <w:sz w:val="28"/>
          <w:szCs w:val="28"/>
        </w:rPr>
        <w:t>Охрана объектов (имущества)</w:t>
      </w:r>
      <w:r>
        <w:rPr>
          <w:sz w:val="28"/>
          <w:szCs w:val="28"/>
        </w:rPr>
        <w:t xml:space="preserve"> заключается в осуществлении мероприятий по предотвращению открытого или тайного хищения имущества Заказчика, его порчи или уничтожения, а также задержание нарушителей с обязательной передачей их в органы внутренних дел.</w:t>
      </w:r>
    </w:p>
    <w:p w:rsidR="00DB5C25" w:rsidRPr="0094390D" w:rsidRDefault="00DB5C25" w:rsidP="00C40E6F">
      <w:pPr>
        <w:pBdr>
          <w:top w:val="nil"/>
          <w:left w:val="nil"/>
          <w:bottom w:val="nil"/>
          <w:right w:val="nil"/>
          <w:between w:val="nil"/>
        </w:pBdr>
        <w:ind w:firstLine="709"/>
        <w:jc w:val="both"/>
        <w:rPr>
          <w:sz w:val="28"/>
          <w:szCs w:val="28"/>
        </w:rPr>
      </w:pPr>
      <w:proofErr w:type="spellStart"/>
      <w:r>
        <w:rPr>
          <w:i/>
          <w:sz w:val="28"/>
          <w:szCs w:val="28"/>
        </w:rPr>
        <w:t>Внутриобъектовый</w:t>
      </w:r>
      <w:proofErr w:type="spellEnd"/>
      <w:r>
        <w:rPr>
          <w:i/>
          <w:sz w:val="28"/>
          <w:szCs w:val="28"/>
        </w:rPr>
        <w:t xml:space="preserve"> режим</w:t>
      </w:r>
      <w:r>
        <w:rPr>
          <w:sz w:val="28"/>
          <w:szCs w:val="28"/>
        </w:rPr>
        <w:t> -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DB5C25" w:rsidRPr="0094390D" w:rsidRDefault="00DB5C25" w:rsidP="00C40E6F">
      <w:pPr>
        <w:pBdr>
          <w:top w:val="nil"/>
          <w:left w:val="nil"/>
          <w:bottom w:val="nil"/>
          <w:right w:val="nil"/>
          <w:between w:val="nil"/>
        </w:pBdr>
        <w:ind w:firstLine="709"/>
        <w:jc w:val="both"/>
        <w:rPr>
          <w:sz w:val="28"/>
          <w:szCs w:val="28"/>
        </w:rPr>
      </w:pPr>
      <w:proofErr w:type="gramStart"/>
      <w:r>
        <w:rPr>
          <w:i/>
          <w:sz w:val="28"/>
          <w:szCs w:val="28"/>
        </w:rPr>
        <w:t>Пропускной режим</w:t>
      </w:r>
      <w:r>
        <w:rPr>
          <w:sz w:val="28"/>
          <w:szCs w:val="28"/>
        </w:rPr>
        <w:t>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roofErr w:type="gramEnd"/>
    </w:p>
    <w:p w:rsidR="00DB5C25" w:rsidRPr="0094390D" w:rsidRDefault="00DB5C25" w:rsidP="00C40E6F">
      <w:pPr>
        <w:pBdr>
          <w:top w:val="nil"/>
          <w:left w:val="nil"/>
          <w:bottom w:val="nil"/>
          <w:right w:val="nil"/>
          <w:between w:val="nil"/>
        </w:pBdr>
        <w:ind w:right="-1" w:firstLine="567"/>
        <w:jc w:val="both"/>
        <w:rPr>
          <w:sz w:val="28"/>
          <w:szCs w:val="28"/>
        </w:rPr>
      </w:pPr>
    </w:p>
    <w:p w:rsidR="00DB5C25" w:rsidRPr="0094390D" w:rsidRDefault="00DB5C25" w:rsidP="00C40E6F">
      <w:pPr>
        <w:pStyle w:val="19"/>
        <w:ind w:firstLine="709"/>
        <w:rPr>
          <w:b/>
          <w:szCs w:val="28"/>
        </w:rPr>
      </w:pPr>
      <w:r>
        <w:rPr>
          <w:b/>
          <w:szCs w:val="28"/>
        </w:rPr>
        <w:t xml:space="preserve">4.5. Под охрану принимается следующие Объекты: </w:t>
      </w:r>
    </w:p>
    <w:p w:rsidR="00DB5C25" w:rsidRPr="0094390D" w:rsidRDefault="00DB5C25" w:rsidP="00C40E6F">
      <w:pPr>
        <w:pStyle w:val="19"/>
        <w:ind w:firstLine="709"/>
        <w:rPr>
          <w:szCs w:val="28"/>
        </w:rPr>
      </w:pPr>
      <w:r>
        <w:rPr>
          <w:szCs w:val="28"/>
        </w:rPr>
        <w:t xml:space="preserve">4.5.1. Контейнерный терминал (далее КТ) Екатеринбург-Товарный (с площадками, где ведутся работы по переработке и хранению груженых и порожних универсальных контейнеров), расположенный по адресу: г. Екатеринбург, ул. Автомагистральная д. 2, 42, 42а. </w:t>
      </w:r>
    </w:p>
    <w:p w:rsidR="00DB5C25" w:rsidRPr="0094390D" w:rsidRDefault="00DB5C25" w:rsidP="00C40E6F">
      <w:pPr>
        <w:pStyle w:val="112"/>
        <w:ind w:firstLine="709"/>
        <w:rPr>
          <w:szCs w:val="28"/>
        </w:rPr>
      </w:pPr>
      <w:r>
        <w:rPr>
          <w:szCs w:val="28"/>
        </w:rPr>
        <w:t xml:space="preserve">4.5.2. Офисное помещение </w:t>
      </w:r>
      <w:r>
        <w:t xml:space="preserve">аппарата управления, расположенное по адресу: </w:t>
      </w:r>
      <w:proofErr w:type="gramStart"/>
      <w:r>
        <w:t>г</w:t>
      </w:r>
      <w:proofErr w:type="gramEnd"/>
      <w:r>
        <w:t xml:space="preserve">. Екатеринбург ул. Николая Никонова д. 8. </w:t>
      </w:r>
    </w:p>
    <w:p w:rsidR="00DB5C25" w:rsidRPr="0094390D" w:rsidRDefault="00DB5C25" w:rsidP="00C40E6F">
      <w:pPr>
        <w:jc w:val="both"/>
      </w:pPr>
    </w:p>
    <w:p w:rsidR="00DB5C25" w:rsidRPr="006032E4" w:rsidRDefault="00DB5C25" w:rsidP="00C40E6F">
      <w:pPr>
        <w:pBdr>
          <w:top w:val="nil"/>
          <w:left w:val="nil"/>
          <w:bottom w:val="nil"/>
          <w:right w:val="nil"/>
          <w:between w:val="nil"/>
        </w:pBdr>
        <w:ind w:right="-1" w:firstLine="556"/>
        <w:jc w:val="both"/>
        <w:rPr>
          <w:sz w:val="28"/>
          <w:szCs w:val="28"/>
        </w:rPr>
      </w:pPr>
      <w:r>
        <w:rPr>
          <w:b/>
          <w:sz w:val="28"/>
          <w:szCs w:val="28"/>
        </w:rPr>
        <w:t xml:space="preserve">  4.6.  Начальная (максимальная) цена договора – указана в пункте 5 Информационной карты.</w:t>
      </w:r>
    </w:p>
    <w:p w:rsidR="00DB5C25" w:rsidRPr="0094390D" w:rsidRDefault="00DB5C25" w:rsidP="00C40E6F">
      <w:pPr>
        <w:pBdr>
          <w:top w:val="nil"/>
          <w:left w:val="nil"/>
          <w:bottom w:val="nil"/>
          <w:right w:val="nil"/>
          <w:between w:val="nil"/>
        </w:pBdr>
        <w:ind w:right="-1" w:firstLine="556"/>
        <w:jc w:val="both"/>
        <w:rPr>
          <w:sz w:val="28"/>
          <w:szCs w:val="28"/>
        </w:rPr>
      </w:pPr>
    </w:p>
    <w:p w:rsidR="00DB5C25" w:rsidRPr="0094390D" w:rsidRDefault="00DB5C25" w:rsidP="00C40E6F">
      <w:pPr>
        <w:pBdr>
          <w:top w:val="nil"/>
          <w:left w:val="nil"/>
          <w:bottom w:val="nil"/>
          <w:right w:val="nil"/>
          <w:between w:val="nil"/>
        </w:pBdr>
        <w:ind w:firstLine="720"/>
        <w:jc w:val="both"/>
        <w:rPr>
          <w:sz w:val="28"/>
          <w:szCs w:val="28"/>
        </w:rPr>
      </w:pPr>
      <w:r>
        <w:rPr>
          <w:b/>
          <w:sz w:val="28"/>
          <w:szCs w:val="28"/>
        </w:rPr>
        <w:t>4.7. Объем и содержание Услуг.</w:t>
      </w:r>
    </w:p>
    <w:p w:rsidR="00DB5C25" w:rsidRPr="0094390D" w:rsidRDefault="00DB5C25" w:rsidP="00C40E6F">
      <w:pPr>
        <w:pBdr>
          <w:top w:val="nil"/>
          <w:left w:val="nil"/>
          <w:bottom w:val="nil"/>
          <w:right w:val="nil"/>
          <w:between w:val="nil"/>
        </w:pBdr>
        <w:ind w:firstLine="720"/>
        <w:jc w:val="both"/>
        <w:rPr>
          <w:sz w:val="28"/>
          <w:szCs w:val="28"/>
        </w:rPr>
      </w:pPr>
      <w:r>
        <w:rPr>
          <w:b/>
          <w:sz w:val="28"/>
          <w:szCs w:val="28"/>
        </w:rPr>
        <w:t>4.7.1. Охрана</w:t>
      </w:r>
      <w:r>
        <w:rPr>
          <w:b/>
          <w:sz w:val="28"/>
          <w:szCs w:val="28"/>
          <w:vertAlign w:val="superscript"/>
        </w:rPr>
        <w:footnoteReference w:id="3"/>
      </w:r>
    </w:p>
    <w:p w:rsidR="00DB5C25" w:rsidRPr="0094390D" w:rsidRDefault="00DB5C25" w:rsidP="00C40E6F">
      <w:pPr>
        <w:pStyle w:val="19"/>
        <w:ind w:firstLine="709"/>
        <w:rPr>
          <w:szCs w:val="28"/>
        </w:rPr>
      </w:pPr>
      <w:r>
        <w:rPr>
          <w:szCs w:val="28"/>
        </w:rPr>
        <w:t>Объекта заказчика: Контейнерный терминал (далее КТ) Екатеринбург-Товарный (с площадками, где ведутся работы по переработке и хранению груженых и порожних универсальных контейнеров)</w:t>
      </w:r>
      <w:r w:rsidR="00DF50A1">
        <w:rPr>
          <w:szCs w:val="28"/>
        </w:rPr>
        <w:t xml:space="preserve">, </w:t>
      </w:r>
      <w:r w:rsidR="00DF50A1" w:rsidRPr="00F31893">
        <w:rPr>
          <w:szCs w:val="28"/>
        </w:rPr>
        <w:t>а также офисное помещение аппарата управления</w:t>
      </w:r>
      <w:r w:rsidRPr="00F31893">
        <w:rPr>
          <w:szCs w:val="28"/>
        </w:rPr>
        <w:t>.</w:t>
      </w:r>
      <w:r>
        <w:rPr>
          <w:szCs w:val="28"/>
        </w:rPr>
        <w:t xml:space="preserve"> </w:t>
      </w:r>
    </w:p>
    <w:p w:rsidR="00DB5C25" w:rsidRPr="0094390D" w:rsidRDefault="00DB5C25" w:rsidP="00C40E6F">
      <w:pPr>
        <w:jc w:val="both"/>
        <w:rPr>
          <w:sz w:val="28"/>
          <w:szCs w:val="28"/>
        </w:rPr>
      </w:pPr>
      <w:r>
        <w:rPr>
          <w:b/>
          <w:sz w:val="28"/>
          <w:szCs w:val="28"/>
        </w:rPr>
        <w:t xml:space="preserve">Место оказания Услуг: </w:t>
      </w:r>
      <w:r>
        <w:rPr>
          <w:sz w:val="28"/>
          <w:szCs w:val="28"/>
        </w:rPr>
        <w:t xml:space="preserve">г. Екатеринбург, ул. </w:t>
      </w:r>
      <w:proofErr w:type="gramStart"/>
      <w:r>
        <w:rPr>
          <w:sz w:val="28"/>
          <w:szCs w:val="28"/>
        </w:rPr>
        <w:t>Автомагистральная</w:t>
      </w:r>
      <w:proofErr w:type="gramEnd"/>
      <w:r>
        <w:rPr>
          <w:sz w:val="28"/>
          <w:szCs w:val="28"/>
        </w:rPr>
        <w:t xml:space="preserve"> д. 2, 42, 42а</w:t>
      </w:r>
    </w:p>
    <w:p w:rsidR="00DB5C25" w:rsidRPr="0094390D" w:rsidRDefault="00DB5C25" w:rsidP="00C40E6F">
      <w:pPr>
        <w:pBdr>
          <w:top w:val="nil"/>
          <w:left w:val="nil"/>
          <w:bottom w:val="nil"/>
          <w:right w:val="nil"/>
          <w:between w:val="nil"/>
        </w:pBdr>
        <w:ind w:firstLine="720"/>
        <w:jc w:val="both"/>
        <w:rPr>
          <w:sz w:val="28"/>
          <w:szCs w:val="28"/>
        </w:rPr>
      </w:pPr>
    </w:p>
    <w:p w:rsidR="00DB5C25" w:rsidRPr="0094390D" w:rsidRDefault="00DB5C25" w:rsidP="00C40E6F">
      <w:pPr>
        <w:jc w:val="both"/>
        <w:rPr>
          <w:sz w:val="28"/>
          <w:szCs w:val="28"/>
        </w:rPr>
      </w:pPr>
      <w:r>
        <w:rPr>
          <w:b/>
          <w:sz w:val="28"/>
          <w:szCs w:val="28"/>
        </w:rPr>
        <w:t>Количество постов:</w:t>
      </w:r>
      <w:r>
        <w:rPr>
          <w:sz w:val="28"/>
          <w:szCs w:val="28"/>
        </w:rPr>
        <w:t xml:space="preserve"> 9 (девять).</w:t>
      </w:r>
    </w:p>
    <w:p w:rsidR="00DB5C25" w:rsidRPr="0094390D" w:rsidRDefault="00DB5C25" w:rsidP="00C40E6F">
      <w:pPr>
        <w:jc w:val="both"/>
        <w:rPr>
          <w:sz w:val="28"/>
          <w:szCs w:val="28"/>
        </w:rPr>
      </w:pPr>
    </w:p>
    <w:p w:rsidR="00DB5C25" w:rsidRPr="0094390D" w:rsidRDefault="00DB5C25" w:rsidP="00C40E6F">
      <w:pPr>
        <w:jc w:val="both"/>
        <w:rPr>
          <w:sz w:val="28"/>
          <w:szCs w:val="28"/>
        </w:rPr>
      </w:pPr>
      <w:r>
        <w:rPr>
          <w:b/>
          <w:sz w:val="28"/>
          <w:szCs w:val="28"/>
        </w:rPr>
        <w:t>Количество охранников (на каждом посту):</w:t>
      </w:r>
      <w:r>
        <w:rPr>
          <w:sz w:val="28"/>
          <w:szCs w:val="28"/>
        </w:rPr>
        <w:t xml:space="preserve"> 1 (один).</w:t>
      </w:r>
    </w:p>
    <w:p w:rsidR="00DB5C25" w:rsidRPr="0094390D" w:rsidRDefault="00DB5C25" w:rsidP="00C40E6F">
      <w:pPr>
        <w:jc w:val="both"/>
        <w:rPr>
          <w:sz w:val="28"/>
          <w:szCs w:val="28"/>
        </w:rPr>
      </w:pPr>
    </w:p>
    <w:p w:rsidR="00DB5C25" w:rsidRPr="0094390D" w:rsidRDefault="00DB5C25" w:rsidP="00C40E6F">
      <w:pPr>
        <w:jc w:val="both"/>
        <w:rPr>
          <w:b/>
          <w:sz w:val="28"/>
          <w:szCs w:val="28"/>
        </w:rPr>
      </w:pPr>
      <w:r>
        <w:rPr>
          <w:b/>
          <w:sz w:val="28"/>
          <w:szCs w:val="28"/>
        </w:rPr>
        <w:t xml:space="preserve">Вид дежурства (режим дежурства): </w:t>
      </w:r>
    </w:p>
    <w:p w:rsidR="00DB5C25" w:rsidRPr="0094390D" w:rsidRDefault="00DB5C25" w:rsidP="00C40E6F">
      <w:pPr>
        <w:jc w:val="both"/>
        <w:rPr>
          <w:sz w:val="28"/>
          <w:szCs w:val="28"/>
        </w:rPr>
      </w:pPr>
      <w:r>
        <w:rPr>
          <w:b/>
          <w:sz w:val="28"/>
          <w:szCs w:val="28"/>
        </w:rPr>
        <w:t xml:space="preserve">       -</w:t>
      </w:r>
      <w:r>
        <w:rPr>
          <w:sz w:val="28"/>
          <w:szCs w:val="28"/>
        </w:rPr>
        <w:t xml:space="preserve"> 7 постов круглосуточно (24 часа), </w:t>
      </w:r>
    </w:p>
    <w:p w:rsidR="00DB5C25" w:rsidRPr="0094390D" w:rsidRDefault="00DB5C25" w:rsidP="00C40E6F">
      <w:pPr>
        <w:jc w:val="both"/>
        <w:rPr>
          <w:sz w:val="28"/>
          <w:szCs w:val="28"/>
        </w:rPr>
      </w:pPr>
      <w:r>
        <w:rPr>
          <w:sz w:val="28"/>
          <w:szCs w:val="28"/>
        </w:rPr>
        <w:t xml:space="preserve">       - 2 два поста в режиме работы с 07 час 00 мин  до 20 час. 30 мин.</w:t>
      </w:r>
    </w:p>
    <w:p w:rsidR="00DB5C25" w:rsidRPr="0094390D" w:rsidRDefault="00DB5C25" w:rsidP="00C40E6F">
      <w:pPr>
        <w:jc w:val="both"/>
        <w:rPr>
          <w:sz w:val="28"/>
          <w:szCs w:val="28"/>
        </w:rPr>
      </w:pPr>
      <w:r>
        <w:rPr>
          <w:sz w:val="28"/>
          <w:szCs w:val="28"/>
        </w:rPr>
        <w:t xml:space="preserve">       а также начальник охраны</w:t>
      </w:r>
    </w:p>
    <w:p w:rsidR="00DB5C25" w:rsidRPr="0094390D" w:rsidRDefault="00DB5C25" w:rsidP="00C40E6F">
      <w:pPr>
        <w:jc w:val="both"/>
        <w:rPr>
          <w:sz w:val="28"/>
          <w:szCs w:val="28"/>
        </w:rPr>
      </w:pPr>
      <w:r>
        <w:rPr>
          <w:sz w:val="28"/>
          <w:szCs w:val="28"/>
        </w:rPr>
        <w:t xml:space="preserve"> </w:t>
      </w:r>
    </w:p>
    <w:p w:rsidR="00DB5C25" w:rsidRPr="0094390D" w:rsidRDefault="00DB5C25" w:rsidP="00C40E6F">
      <w:pPr>
        <w:pStyle w:val="112"/>
        <w:ind w:firstLine="0"/>
        <w:rPr>
          <w:szCs w:val="28"/>
        </w:rPr>
      </w:pPr>
      <w:r>
        <w:rPr>
          <w:b/>
          <w:szCs w:val="28"/>
        </w:rPr>
        <w:t>Место оказания услуг:</w:t>
      </w:r>
      <w:r>
        <w:rPr>
          <w:szCs w:val="28"/>
        </w:rPr>
        <w:t xml:space="preserve"> Офисное помещение </w:t>
      </w:r>
      <w:r>
        <w:t xml:space="preserve">аппарата управления, расположенное по адресу: </w:t>
      </w:r>
      <w:proofErr w:type="gramStart"/>
      <w:r>
        <w:t>г</w:t>
      </w:r>
      <w:proofErr w:type="gramEnd"/>
      <w:r>
        <w:t xml:space="preserve">. Екатеринбург ул. Николая Никонова д. 8. </w:t>
      </w:r>
    </w:p>
    <w:p w:rsidR="00DB5C25" w:rsidRPr="0094390D" w:rsidRDefault="00DB5C25" w:rsidP="00C40E6F">
      <w:pPr>
        <w:jc w:val="both"/>
        <w:rPr>
          <w:sz w:val="28"/>
          <w:szCs w:val="28"/>
        </w:rPr>
      </w:pPr>
      <w:r>
        <w:rPr>
          <w:b/>
          <w:sz w:val="28"/>
          <w:szCs w:val="28"/>
        </w:rPr>
        <w:t>Количество постов:</w:t>
      </w:r>
      <w:r>
        <w:rPr>
          <w:sz w:val="28"/>
          <w:szCs w:val="28"/>
        </w:rPr>
        <w:t xml:space="preserve"> 1 (один).</w:t>
      </w:r>
    </w:p>
    <w:p w:rsidR="00DB5C25" w:rsidRPr="0094390D" w:rsidRDefault="00DB5C25" w:rsidP="00C40E6F">
      <w:pPr>
        <w:jc w:val="both"/>
        <w:rPr>
          <w:sz w:val="28"/>
          <w:szCs w:val="28"/>
        </w:rPr>
      </w:pPr>
    </w:p>
    <w:p w:rsidR="00DB5C25" w:rsidRPr="0094390D" w:rsidRDefault="00DB5C25" w:rsidP="00C40E6F">
      <w:pPr>
        <w:jc w:val="both"/>
        <w:rPr>
          <w:sz w:val="28"/>
          <w:szCs w:val="28"/>
        </w:rPr>
      </w:pPr>
      <w:r>
        <w:rPr>
          <w:b/>
          <w:sz w:val="28"/>
          <w:szCs w:val="28"/>
        </w:rPr>
        <w:t>Количество охранников (на каждом посту):</w:t>
      </w:r>
      <w:r>
        <w:rPr>
          <w:sz w:val="28"/>
          <w:szCs w:val="28"/>
        </w:rPr>
        <w:t xml:space="preserve"> 1 (один).</w:t>
      </w:r>
    </w:p>
    <w:p w:rsidR="00DB5C25" w:rsidRPr="0094390D" w:rsidRDefault="00DB5C25" w:rsidP="00C40E6F">
      <w:pPr>
        <w:jc w:val="both"/>
        <w:rPr>
          <w:sz w:val="28"/>
          <w:szCs w:val="28"/>
        </w:rPr>
      </w:pPr>
    </w:p>
    <w:p w:rsidR="00DB5C25" w:rsidRDefault="00DB5C25" w:rsidP="00C40E6F">
      <w:pPr>
        <w:jc w:val="both"/>
        <w:rPr>
          <w:sz w:val="28"/>
          <w:szCs w:val="28"/>
        </w:rPr>
      </w:pPr>
      <w:r>
        <w:rPr>
          <w:b/>
          <w:sz w:val="28"/>
          <w:szCs w:val="28"/>
        </w:rPr>
        <w:t xml:space="preserve">Вид дежурства (режим дежурства): </w:t>
      </w:r>
      <w:r>
        <w:rPr>
          <w:sz w:val="28"/>
          <w:szCs w:val="28"/>
        </w:rPr>
        <w:t>круглосуточно (24 часа).</w:t>
      </w:r>
    </w:p>
    <w:p w:rsidR="00DF50A1" w:rsidRDefault="00DF50A1" w:rsidP="00C40E6F">
      <w:pPr>
        <w:jc w:val="both"/>
        <w:rPr>
          <w:sz w:val="28"/>
          <w:szCs w:val="28"/>
        </w:rPr>
      </w:pPr>
    </w:p>
    <w:p w:rsidR="00DF50A1" w:rsidRPr="0094390D" w:rsidRDefault="00DF50A1" w:rsidP="00C40E6F">
      <w:pPr>
        <w:jc w:val="both"/>
        <w:rPr>
          <w:sz w:val="28"/>
          <w:szCs w:val="28"/>
        </w:rPr>
      </w:pPr>
      <w:r w:rsidRPr="00F31893">
        <w:rPr>
          <w:sz w:val="28"/>
          <w:szCs w:val="28"/>
        </w:rPr>
        <w:t>А всего 10 постов, в том числе 8 круглосуточных, а также 2 в режиме работы с 07 час. 00 мин. до 20 час. 30 мин.</w:t>
      </w:r>
    </w:p>
    <w:p w:rsidR="00DB5C25" w:rsidRPr="0094390D" w:rsidRDefault="00DB5C25" w:rsidP="00C40E6F">
      <w:pPr>
        <w:pBdr>
          <w:top w:val="nil"/>
          <w:left w:val="nil"/>
          <w:bottom w:val="nil"/>
          <w:right w:val="nil"/>
          <w:between w:val="nil"/>
        </w:pBdr>
        <w:ind w:firstLine="720"/>
        <w:jc w:val="both"/>
        <w:rPr>
          <w:sz w:val="28"/>
          <w:szCs w:val="28"/>
        </w:rPr>
      </w:pPr>
    </w:p>
    <w:p w:rsidR="00DB5C25" w:rsidRPr="0094390D" w:rsidRDefault="00DB5C25" w:rsidP="00C40E6F">
      <w:pPr>
        <w:ind w:firstLine="567"/>
        <w:jc w:val="both"/>
        <w:rPr>
          <w:sz w:val="28"/>
          <w:szCs w:val="28"/>
        </w:rPr>
      </w:pPr>
      <w:r>
        <w:rPr>
          <w:b/>
          <w:sz w:val="28"/>
          <w:szCs w:val="28"/>
        </w:rPr>
        <w:t>4.7.2. Планируемый срок (период) оказания Услуг:</w:t>
      </w:r>
      <w:r>
        <w:rPr>
          <w:sz w:val="28"/>
          <w:szCs w:val="28"/>
        </w:rPr>
        <w:t xml:space="preserve"> с 24 час. 00 мин. 30 декабря 2020 года по 24 час. 00 мин. 30 ноября 2023 года.</w:t>
      </w:r>
    </w:p>
    <w:p w:rsidR="00DB5C25" w:rsidRPr="0094390D" w:rsidRDefault="00DB5C25" w:rsidP="00C40E6F">
      <w:pPr>
        <w:ind w:firstLine="567"/>
        <w:jc w:val="both"/>
        <w:rPr>
          <w:sz w:val="28"/>
          <w:szCs w:val="28"/>
        </w:rPr>
      </w:pPr>
      <w:r>
        <w:rPr>
          <w:b/>
          <w:sz w:val="28"/>
          <w:szCs w:val="28"/>
        </w:rPr>
        <w:t xml:space="preserve">4.7.3. Порядок сдачи и приемки Услуг </w:t>
      </w:r>
      <w:r>
        <w:rPr>
          <w:sz w:val="28"/>
          <w:szCs w:val="28"/>
        </w:rPr>
        <w:t>– указан в разделе 3 проекта договора (приложение № 5 к настоящей документации о закупке)</w:t>
      </w:r>
    </w:p>
    <w:p w:rsidR="00DB5C25" w:rsidRPr="0094390D" w:rsidRDefault="00DB5C25" w:rsidP="00C40E6F">
      <w:pPr>
        <w:ind w:firstLine="567"/>
        <w:jc w:val="both"/>
        <w:rPr>
          <w:sz w:val="28"/>
          <w:szCs w:val="28"/>
        </w:rPr>
      </w:pPr>
      <w:r>
        <w:rPr>
          <w:b/>
          <w:sz w:val="28"/>
          <w:szCs w:val="28"/>
        </w:rPr>
        <w:t>4.7.4. Содержание Услуг:</w:t>
      </w:r>
      <w:r>
        <w:rPr>
          <w:i/>
          <w:sz w:val="28"/>
          <w:szCs w:val="28"/>
        </w:rPr>
        <w:t xml:space="preserve"> </w:t>
      </w:r>
      <w:r>
        <w:rPr>
          <w:i/>
          <w:sz w:val="28"/>
          <w:szCs w:val="28"/>
          <w:vertAlign w:val="superscript"/>
        </w:rPr>
        <w:footnoteReference w:id="4"/>
      </w:r>
    </w:p>
    <w:p w:rsidR="00DB5C25" w:rsidRPr="0094390D" w:rsidRDefault="00DB5C25" w:rsidP="00C40E6F">
      <w:pPr>
        <w:pBdr>
          <w:top w:val="nil"/>
          <w:left w:val="nil"/>
          <w:bottom w:val="nil"/>
          <w:right w:val="nil"/>
          <w:between w:val="nil"/>
        </w:pBdr>
        <w:ind w:firstLine="720"/>
        <w:jc w:val="both"/>
        <w:rPr>
          <w:sz w:val="28"/>
          <w:szCs w:val="28"/>
        </w:rPr>
      </w:pPr>
      <w:r>
        <w:rPr>
          <w:b/>
          <w:sz w:val="28"/>
          <w:szCs w:val="28"/>
        </w:rPr>
        <w:t>-</w:t>
      </w:r>
      <w:r>
        <w:rPr>
          <w:sz w:val="28"/>
          <w:szCs w:val="28"/>
        </w:rPr>
        <w:t xml:space="preserve"> осуществление охраны Объекта Заказчика в соответствии с законодательством Российской Федерации и условиями договора (приложение № 5 к документации о закупке);</w:t>
      </w:r>
      <w:r>
        <w:rPr>
          <w:i/>
          <w:sz w:val="28"/>
          <w:szCs w:val="28"/>
        </w:rPr>
        <w:t xml:space="preserve"> </w:t>
      </w:r>
    </w:p>
    <w:p w:rsidR="00DB5C25" w:rsidRPr="0094390D" w:rsidRDefault="00DB5C25" w:rsidP="00C40E6F">
      <w:pPr>
        <w:pBdr>
          <w:top w:val="nil"/>
          <w:left w:val="nil"/>
          <w:bottom w:val="nil"/>
          <w:right w:val="nil"/>
          <w:between w:val="nil"/>
        </w:pBdr>
        <w:ind w:firstLine="720"/>
        <w:jc w:val="both"/>
        <w:rPr>
          <w:sz w:val="28"/>
          <w:szCs w:val="28"/>
        </w:rPr>
      </w:pPr>
      <w:r>
        <w:rPr>
          <w:i/>
          <w:sz w:val="28"/>
          <w:szCs w:val="28"/>
        </w:rPr>
        <w:t>- защита жизни и здоровья  граждан….;</w:t>
      </w:r>
    </w:p>
    <w:p w:rsidR="00DB5C25" w:rsidRPr="0094390D" w:rsidRDefault="00DB5C25" w:rsidP="00C40E6F">
      <w:pPr>
        <w:pBdr>
          <w:top w:val="nil"/>
          <w:left w:val="nil"/>
          <w:bottom w:val="nil"/>
          <w:right w:val="nil"/>
          <w:between w:val="nil"/>
        </w:pBdr>
        <w:ind w:firstLine="720"/>
        <w:jc w:val="both"/>
        <w:rPr>
          <w:sz w:val="28"/>
          <w:szCs w:val="28"/>
        </w:rPr>
      </w:pPr>
      <w:r>
        <w:rPr>
          <w:i/>
          <w:sz w:val="28"/>
          <w:szCs w:val="28"/>
        </w:rPr>
        <w:t xml:space="preserve">- </w:t>
      </w:r>
      <w:r>
        <w:rPr>
          <w:sz w:val="28"/>
          <w:szCs w:val="28"/>
        </w:rPr>
        <w:t>предотвращение открытого или тайного хищения имущества Заказчика, его порчи или уничтожения;</w:t>
      </w:r>
    </w:p>
    <w:p w:rsidR="00DB5C25" w:rsidRPr="0094390D" w:rsidRDefault="00DB5C25" w:rsidP="00C40E6F">
      <w:pPr>
        <w:pBdr>
          <w:top w:val="nil"/>
          <w:left w:val="nil"/>
          <w:bottom w:val="nil"/>
          <w:right w:val="nil"/>
          <w:between w:val="nil"/>
        </w:pBdr>
        <w:ind w:firstLine="708"/>
        <w:jc w:val="both"/>
        <w:rPr>
          <w:sz w:val="28"/>
          <w:szCs w:val="28"/>
        </w:rPr>
      </w:pPr>
      <w:r>
        <w:rPr>
          <w:sz w:val="28"/>
          <w:szCs w:val="28"/>
        </w:rPr>
        <w:t xml:space="preserve">- обеспечение </w:t>
      </w:r>
      <w:proofErr w:type="gramStart"/>
      <w:r>
        <w:rPr>
          <w:sz w:val="28"/>
          <w:szCs w:val="28"/>
        </w:rPr>
        <w:t>пропускного</w:t>
      </w:r>
      <w:proofErr w:type="gramEnd"/>
      <w:r>
        <w:rPr>
          <w:sz w:val="28"/>
          <w:szCs w:val="28"/>
        </w:rPr>
        <w:t xml:space="preserve"> и </w:t>
      </w:r>
      <w:proofErr w:type="spellStart"/>
      <w:r>
        <w:rPr>
          <w:sz w:val="28"/>
          <w:szCs w:val="28"/>
        </w:rPr>
        <w:t>внутриобъектового</w:t>
      </w:r>
      <w:proofErr w:type="spellEnd"/>
      <w:r>
        <w:rPr>
          <w:sz w:val="28"/>
          <w:szCs w:val="28"/>
        </w:rPr>
        <w:t xml:space="preserve"> режимов на охраняемых Объектах, патрулирование территории и периодический обход охраняемых зданий в соответствие с положениями Инструкций по охране объектов;</w:t>
      </w:r>
    </w:p>
    <w:p w:rsidR="00DB5C25" w:rsidRPr="0094390D" w:rsidRDefault="00DB5C25" w:rsidP="00C40E6F">
      <w:pPr>
        <w:pBdr>
          <w:top w:val="nil"/>
          <w:left w:val="nil"/>
          <w:bottom w:val="nil"/>
          <w:right w:val="nil"/>
          <w:between w:val="nil"/>
        </w:pBdr>
        <w:ind w:firstLine="708"/>
        <w:jc w:val="both"/>
        <w:rPr>
          <w:sz w:val="28"/>
          <w:szCs w:val="28"/>
        </w:rPr>
      </w:pPr>
      <w:r>
        <w:rPr>
          <w:sz w:val="28"/>
          <w:szCs w:val="28"/>
        </w:rPr>
        <w:t xml:space="preserve">- осуществление </w:t>
      </w:r>
      <w:proofErr w:type="gramStart"/>
      <w:r>
        <w:rPr>
          <w:sz w:val="28"/>
          <w:szCs w:val="28"/>
        </w:rPr>
        <w:t>контроля за</w:t>
      </w:r>
      <w:proofErr w:type="gramEnd"/>
      <w:r>
        <w:rPr>
          <w:sz w:val="28"/>
          <w:szCs w:val="28"/>
        </w:rPr>
        <w:t xml:space="preserve"> оперативной обстановкой на охраняемых Объектах, оперативное реагирование на возникающие чрезвычайные ситуации с целью предотвращения противоправных посягательств со стороны третьих лиц, имеющих намерения нанести ущерб имуществу Заказчика.</w:t>
      </w:r>
    </w:p>
    <w:p w:rsidR="00DB5C25" w:rsidRPr="0094390D" w:rsidRDefault="00DB5C25" w:rsidP="00C40E6F">
      <w:pPr>
        <w:pBdr>
          <w:top w:val="nil"/>
          <w:left w:val="nil"/>
          <w:bottom w:val="nil"/>
          <w:right w:val="nil"/>
          <w:between w:val="nil"/>
        </w:pBdr>
        <w:ind w:firstLine="709"/>
        <w:jc w:val="both"/>
        <w:rPr>
          <w:sz w:val="28"/>
          <w:szCs w:val="28"/>
        </w:rPr>
      </w:pPr>
      <w:r>
        <w:rPr>
          <w:sz w:val="28"/>
          <w:szCs w:val="28"/>
        </w:rPr>
        <w:t>- взаимодействие работников исполнителя с сотрудниками полиции в процессе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w:t>
      </w:r>
    </w:p>
    <w:p w:rsidR="00DB5C25" w:rsidRPr="0094390D" w:rsidRDefault="00DB5C25" w:rsidP="00C40E6F">
      <w:pPr>
        <w:pBdr>
          <w:top w:val="nil"/>
          <w:left w:val="nil"/>
          <w:bottom w:val="nil"/>
          <w:right w:val="nil"/>
          <w:between w:val="nil"/>
        </w:pBdr>
        <w:ind w:firstLine="709"/>
        <w:jc w:val="both"/>
        <w:rPr>
          <w:sz w:val="28"/>
          <w:szCs w:val="28"/>
        </w:rPr>
      </w:pPr>
      <w:r>
        <w:rPr>
          <w:sz w:val="28"/>
          <w:szCs w:val="28"/>
        </w:rPr>
        <w:t>- консультирование и подготовка рекомендаций Заказчику по вопросам правомерной защиты от возможных противоправных действий;</w:t>
      </w:r>
    </w:p>
    <w:p w:rsidR="00DB5C25" w:rsidRPr="0094390D" w:rsidRDefault="00DB5C25" w:rsidP="00C40E6F">
      <w:pPr>
        <w:pBdr>
          <w:top w:val="nil"/>
          <w:left w:val="nil"/>
          <w:bottom w:val="nil"/>
          <w:right w:val="nil"/>
          <w:between w:val="nil"/>
        </w:pBdr>
        <w:ind w:firstLine="708"/>
        <w:jc w:val="both"/>
        <w:rPr>
          <w:sz w:val="28"/>
          <w:szCs w:val="28"/>
        </w:rPr>
      </w:pPr>
      <w:r>
        <w:rPr>
          <w:sz w:val="28"/>
          <w:szCs w:val="28"/>
        </w:rPr>
        <w:t>- осуществление контроля со стороны администрации Исполнителя за выполнением служебных обязанностей сотрудниками охраны, соблюдение во время исполнения обязанностей по охране объектов правил пожарной и промышленной безопасности.</w:t>
      </w:r>
    </w:p>
    <w:p w:rsidR="00DB5C25" w:rsidRPr="0094390D" w:rsidRDefault="00DB5C25" w:rsidP="00C40E6F">
      <w:pPr>
        <w:pBdr>
          <w:top w:val="nil"/>
          <w:left w:val="nil"/>
          <w:bottom w:val="nil"/>
          <w:right w:val="nil"/>
          <w:between w:val="nil"/>
        </w:pBdr>
        <w:ind w:firstLine="708"/>
        <w:jc w:val="both"/>
        <w:rPr>
          <w:sz w:val="28"/>
          <w:szCs w:val="28"/>
        </w:rPr>
      </w:pPr>
      <w:r>
        <w:rPr>
          <w:sz w:val="28"/>
          <w:szCs w:val="28"/>
        </w:rPr>
        <w:t>- контроль соблюдения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немедленное сообщение об этом в пожарную часть и принятие мер к ликвидации пожара, информирование Заказчика о таких происшествиях и техническом состоянии охранно-пожарной сигнализации;</w:t>
      </w:r>
    </w:p>
    <w:p w:rsidR="00DB5C25" w:rsidRPr="0094390D" w:rsidRDefault="00DB5C25" w:rsidP="00C40E6F">
      <w:pPr>
        <w:pBdr>
          <w:top w:val="nil"/>
          <w:left w:val="nil"/>
          <w:bottom w:val="nil"/>
          <w:right w:val="nil"/>
          <w:between w:val="nil"/>
        </w:pBdr>
        <w:ind w:firstLine="708"/>
        <w:jc w:val="both"/>
        <w:rPr>
          <w:sz w:val="28"/>
          <w:szCs w:val="28"/>
        </w:rPr>
      </w:pPr>
      <w:r>
        <w:rPr>
          <w:sz w:val="28"/>
          <w:szCs w:val="28"/>
        </w:rPr>
        <w:t>- поддержание в выделенных служебных помещениях чистоты и порядка, а также обеспечение сохранности предоставленного Заказчиком имущества и инвентаря;</w:t>
      </w:r>
    </w:p>
    <w:p w:rsidR="00C40E6F" w:rsidRDefault="00DB5C25" w:rsidP="00C40E6F">
      <w:pPr>
        <w:pBdr>
          <w:top w:val="nil"/>
          <w:left w:val="nil"/>
          <w:bottom w:val="nil"/>
          <w:right w:val="nil"/>
          <w:between w:val="nil"/>
        </w:pBdr>
        <w:ind w:firstLine="720"/>
        <w:jc w:val="both"/>
        <w:rPr>
          <w:sz w:val="28"/>
          <w:szCs w:val="28"/>
        </w:rPr>
      </w:pPr>
      <w:r>
        <w:rPr>
          <w:sz w:val="28"/>
          <w:szCs w:val="28"/>
        </w:rPr>
        <w:t>Исполнитель обязуется не разглашать сведений о Заказчике любого характера, ставшие известными сотрудникам Исполнителя в процессе переговоров или исполнения своих обязательств по договору</w:t>
      </w:r>
      <w:r w:rsidR="00C40E6F">
        <w:rPr>
          <w:sz w:val="28"/>
          <w:szCs w:val="28"/>
        </w:rPr>
        <w:t>.</w:t>
      </w:r>
    </w:p>
    <w:p w:rsidR="00DB5C25" w:rsidRPr="0094390D" w:rsidRDefault="00DB5C25" w:rsidP="00C40E6F">
      <w:pPr>
        <w:pBdr>
          <w:top w:val="nil"/>
          <w:left w:val="nil"/>
          <w:bottom w:val="nil"/>
          <w:right w:val="nil"/>
          <w:between w:val="nil"/>
        </w:pBdr>
        <w:ind w:firstLine="720"/>
        <w:jc w:val="both"/>
        <w:rPr>
          <w:sz w:val="28"/>
          <w:szCs w:val="28"/>
        </w:rPr>
      </w:pPr>
      <w:r>
        <w:rPr>
          <w:i/>
          <w:sz w:val="28"/>
          <w:szCs w:val="28"/>
        </w:rPr>
        <w:t xml:space="preserve"> </w:t>
      </w:r>
    </w:p>
    <w:p w:rsidR="00DB5C25" w:rsidRPr="0094390D" w:rsidRDefault="00DB5C25" w:rsidP="00C40E6F">
      <w:pPr>
        <w:pBdr>
          <w:top w:val="nil"/>
          <w:left w:val="nil"/>
          <w:bottom w:val="nil"/>
          <w:right w:val="nil"/>
          <w:between w:val="nil"/>
        </w:pBdr>
        <w:ind w:right="-1" w:firstLine="556"/>
        <w:jc w:val="both"/>
        <w:rPr>
          <w:sz w:val="28"/>
          <w:szCs w:val="28"/>
        </w:rPr>
      </w:pPr>
      <w:r>
        <w:rPr>
          <w:b/>
          <w:sz w:val="28"/>
          <w:szCs w:val="28"/>
        </w:rPr>
        <w:t>4.8. Срок действия договора</w:t>
      </w:r>
    </w:p>
    <w:p w:rsidR="00DB5C25" w:rsidRDefault="00DB5C25" w:rsidP="00C40E6F">
      <w:pPr>
        <w:pBdr>
          <w:top w:val="nil"/>
          <w:left w:val="nil"/>
          <w:bottom w:val="nil"/>
          <w:right w:val="nil"/>
          <w:between w:val="nil"/>
        </w:pBdr>
        <w:ind w:right="-1" w:firstLine="556"/>
        <w:jc w:val="both"/>
        <w:rPr>
          <w:sz w:val="28"/>
          <w:szCs w:val="28"/>
        </w:rPr>
      </w:pPr>
      <w:r>
        <w:rPr>
          <w:sz w:val="28"/>
          <w:szCs w:val="28"/>
        </w:rPr>
        <w:t>4.8.1.</w:t>
      </w:r>
      <w:r>
        <w:rPr>
          <w:b/>
          <w:sz w:val="28"/>
          <w:szCs w:val="28"/>
        </w:rPr>
        <w:t xml:space="preserve"> </w:t>
      </w:r>
      <w:r>
        <w:rPr>
          <w:sz w:val="28"/>
          <w:szCs w:val="28"/>
        </w:rPr>
        <w:t>Договор вступает в силу с 24 час. 00 мин. 30 декабря 2020 года по 24 час. 00 мин. 30 ноября 2023 года, а в части взаиморасчетов – до полного исполнения сторонами своих обязательств.</w:t>
      </w:r>
    </w:p>
    <w:p w:rsidR="00C40E6F" w:rsidRPr="0094390D" w:rsidRDefault="00C40E6F" w:rsidP="00C40E6F">
      <w:pPr>
        <w:pBdr>
          <w:top w:val="nil"/>
          <w:left w:val="nil"/>
          <w:bottom w:val="nil"/>
          <w:right w:val="nil"/>
          <w:between w:val="nil"/>
        </w:pBdr>
        <w:ind w:right="-1" w:firstLine="556"/>
        <w:jc w:val="both"/>
        <w:rPr>
          <w:sz w:val="28"/>
          <w:szCs w:val="28"/>
        </w:rPr>
      </w:pPr>
    </w:p>
    <w:p w:rsidR="00DB5C25" w:rsidRPr="0094390D" w:rsidRDefault="00DB5C25" w:rsidP="00C40E6F">
      <w:pPr>
        <w:pBdr>
          <w:top w:val="nil"/>
          <w:left w:val="nil"/>
          <w:bottom w:val="nil"/>
          <w:right w:val="nil"/>
          <w:between w:val="nil"/>
        </w:pBdr>
        <w:ind w:right="-1" w:firstLine="556"/>
        <w:jc w:val="both"/>
        <w:rPr>
          <w:sz w:val="28"/>
          <w:szCs w:val="28"/>
        </w:rPr>
      </w:pPr>
      <w:r>
        <w:rPr>
          <w:b/>
          <w:sz w:val="28"/>
          <w:szCs w:val="28"/>
        </w:rPr>
        <w:t xml:space="preserve">4.9. Основания признания победителя </w:t>
      </w:r>
      <w:proofErr w:type="gramStart"/>
      <w:r>
        <w:rPr>
          <w:b/>
          <w:sz w:val="28"/>
          <w:szCs w:val="28"/>
        </w:rPr>
        <w:t>уклонившимся</w:t>
      </w:r>
      <w:proofErr w:type="gramEnd"/>
      <w:r>
        <w:rPr>
          <w:b/>
          <w:sz w:val="28"/>
          <w:szCs w:val="28"/>
        </w:rPr>
        <w:t xml:space="preserve"> от заключения договора, досрочного расторжения договора:</w:t>
      </w:r>
    </w:p>
    <w:p w:rsidR="00DB5C25" w:rsidRPr="0094390D" w:rsidRDefault="00DB5C25" w:rsidP="00C40E6F">
      <w:pPr>
        <w:pBdr>
          <w:top w:val="nil"/>
          <w:left w:val="nil"/>
          <w:bottom w:val="nil"/>
          <w:right w:val="nil"/>
          <w:between w:val="nil"/>
        </w:pBdr>
        <w:ind w:right="-1" w:firstLine="556"/>
        <w:jc w:val="both"/>
        <w:rPr>
          <w:sz w:val="28"/>
          <w:szCs w:val="28"/>
          <w:highlight w:val="yellow"/>
        </w:rPr>
      </w:pPr>
      <w:r>
        <w:rPr>
          <w:sz w:val="28"/>
          <w:szCs w:val="28"/>
        </w:rPr>
        <w:t>4.9.1. Заказчик на момент заключения договора с Победителем и в течение всего периода оказания Услуг имеет право затребовать у Исполнителя для проверки:</w:t>
      </w:r>
    </w:p>
    <w:p w:rsidR="00DB5C25" w:rsidRPr="0094390D" w:rsidRDefault="00DB5C25" w:rsidP="00C40E6F">
      <w:pPr>
        <w:pBdr>
          <w:top w:val="nil"/>
          <w:left w:val="nil"/>
          <w:bottom w:val="nil"/>
          <w:right w:val="nil"/>
          <w:between w:val="nil"/>
        </w:pBdr>
        <w:ind w:right="-1" w:firstLine="556"/>
        <w:jc w:val="both"/>
        <w:rPr>
          <w:sz w:val="28"/>
          <w:szCs w:val="28"/>
        </w:rPr>
      </w:pPr>
      <w:r>
        <w:rPr>
          <w:sz w:val="28"/>
          <w:szCs w:val="28"/>
        </w:rP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DB5C25" w:rsidRPr="0094390D" w:rsidRDefault="00DB5C25" w:rsidP="00C40E6F">
      <w:pPr>
        <w:pBdr>
          <w:top w:val="nil"/>
          <w:left w:val="nil"/>
          <w:bottom w:val="nil"/>
          <w:right w:val="nil"/>
          <w:between w:val="nil"/>
        </w:pBdr>
        <w:ind w:right="-1" w:firstLine="556"/>
        <w:jc w:val="both"/>
        <w:rPr>
          <w:sz w:val="28"/>
          <w:szCs w:val="28"/>
        </w:rPr>
      </w:pPr>
      <w:r>
        <w:rPr>
          <w:sz w:val="28"/>
          <w:szCs w:val="28"/>
        </w:rP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DB5C25" w:rsidRPr="0094390D" w:rsidRDefault="00DB5C25" w:rsidP="00C40E6F">
      <w:pPr>
        <w:pBdr>
          <w:top w:val="nil"/>
          <w:left w:val="nil"/>
          <w:bottom w:val="nil"/>
          <w:right w:val="nil"/>
          <w:between w:val="nil"/>
        </w:pBdr>
        <w:ind w:right="-1" w:firstLine="556"/>
        <w:jc w:val="both"/>
        <w:rPr>
          <w:sz w:val="28"/>
          <w:szCs w:val="28"/>
        </w:rPr>
      </w:pPr>
      <w:r>
        <w:rPr>
          <w:sz w:val="28"/>
          <w:szCs w:val="28"/>
        </w:rPr>
        <w:t>- подтверждение наличия ГБР у Исполнителя или его подрядчика (подтверждается вызовом ГБР);</w:t>
      </w:r>
    </w:p>
    <w:p w:rsidR="00DB5C25" w:rsidRPr="0094390D" w:rsidRDefault="00DB5C25" w:rsidP="00C40E6F">
      <w:pPr>
        <w:pBdr>
          <w:top w:val="nil"/>
          <w:left w:val="nil"/>
          <w:bottom w:val="nil"/>
          <w:right w:val="nil"/>
          <w:between w:val="nil"/>
        </w:pBdr>
        <w:ind w:right="-1" w:firstLine="556"/>
        <w:jc w:val="both"/>
        <w:rPr>
          <w:sz w:val="28"/>
          <w:szCs w:val="28"/>
        </w:rPr>
      </w:pPr>
      <w:r>
        <w:rPr>
          <w:sz w:val="28"/>
          <w:szCs w:val="28"/>
        </w:rPr>
        <w:t xml:space="preserve">- разрешение на хранение и использование служебного оружия серии РХИ (оригинал); </w:t>
      </w:r>
    </w:p>
    <w:p w:rsidR="00DB5C25" w:rsidRPr="0094390D" w:rsidRDefault="00DB5C25" w:rsidP="00C40E6F">
      <w:pPr>
        <w:pBdr>
          <w:top w:val="nil"/>
          <w:left w:val="nil"/>
          <w:bottom w:val="nil"/>
          <w:right w:val="nil"/>
          <w:between w:val="nil"/>
        </w:pBdr>
        <w:ind w:right="-1" w:firstLine="556"/>
        <w:jc w:val="both"/>
        <w:rPr>
          <w:sz w:val="28"/>
          <w:szCs w:val="28"/>
        </w:rPr>
      </w:pPr>
      <w:r>
        <w:rPr>
          <w:sz w:val="28"/>
          <w:szCs w:val="28"/>
        </w:rPr>
        <w:t xml:space="preserve">- действующие удостоверения частных охранников, личные карточки, </w:t>
      </w:r>
      <w:proofErr w:type="spellStart"/>
      <w:r>
        <w:rPr>
          <w:sz w:val="28"/>
          <w:szCs w:val="28"/>
        </w:rPr>
        <w:t>РСЛа</w:t>
      </w:r>
      <w:proofErr w:type="spellEnd"/>
      <w:r>
        <w:rPr>
          <w:sz w:val="28"/>
          <w:szCs w:val="28"/>
        </w:rPr>
        <w:t xml:space="preserve"> работников Исполнителя, исполняющих обязанности на объектах Заказчика (оригиналы);</w:t>
      </w:r>
    </w:p>
    <w:p w:rsidR="00DB5C25" w:rsidRPr="0094390D" w:rsidRDefault="00DB5C25" w:rsidP="00C40E6F">
      <w:pPr>
        <w:pBdr>
          <w:top w:val="nil"/>
          <w:left w:val="nil"/>
          <w:bottom w:val="nil"/>
          <w:right w:val="nil"/>
          <w:between w:val="nil"/>
        </w:pBdr>
        <w:ind w:right="-1" w:firstLine="556"/>
        <w:jc w:val="both"/>
        <w:rPr>
          <w:sz w:val="28"/>
          <w:szCs w:val="28"/>
        </w:rPr>
      </w:pPr>
      <w:r>
        <w:rPr>
          <w:sz w:val="28"/>
          <w:szCs w:val="28"/>
        </w:rPr>
        <w:t>- договор</w:t>
      </w:r>
      <w:r>
        <w:t xml:space="preserve"> </w:t>
      </w:r>
      <w:r>
        <w:rPr>
          <w:sz w:val="28"/>
          <w:szCs w:val="28"/>
        </w:rPr>
        <w:t>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w:t>
      </w:r>
      <w:r>
        <w:t xml:space="preserve"> </w:t>
      </w:r>
      <w:r>
        <w:rPr>
          <w:sz w:val="28"/>
          <w:szCs w:val="28"/>
        </w:rPr>
        <w:t>не менее 1 (один) млн. рублей  (оригинал).</w:t>
      </w:r>
    </w:p>
    <w:p w:rsidR="00DB5C25" w:rsidRPr="0094390D" w:rsidRDefault="00DB5C25" w:rsidP="00C40E6F">
      <w:pPr>
        <w:pBdr>
          <w:top w:val="nil"/>
          <w:left w:val="nil"/>
          <w:bottom w:val="nil"/>
          <w:right w:val="nil"/>
          <w:between w:val="nil"/>
        </w:pBdr>
        <w:ind w:right="-1" w:firstLine="556"/>
        <w:jc w:val="both"/>
        <w:rPr>
          <w:sz w:val="28"/>
          <w:szCs w:val="28"/>
        </w:rPr>
      </w:pPr>
      <w:r>
        <w:rPr>
          <w:sz w:val="28"/>
          <w:szCs w:val="28"/>
        </w:rPr>
        <w:t>4.9.2. В случае если Победитель не представит затребованных документов, указанных в п. 4.9.1, до заключения договора, он признается уклонившимся от заключения договора и договор может быть заключен с участником, заявке которого присвоен второй номер.</w:t>
      </w:r>
    </w:p>
    <w:p w:rsidR="00DB5C25" w:rsidRPr="0094390D" w:rsidRDefault="00DB5C25" w:rsidP="00C40E6F">
      <w:pPr>
        <w:pBdr>
          <w:top w:val="nil"/>
          <w:left w:val="nil"/>
          <w:bottom w:val="nil"/>
          <w:right w:val="nil"/>
          <w:between w:val="nil"/>
        </w:pBdr>
        <w:ind w:right="-1" w:firstLine="556"/>
        <w:jc w:val="both"/>
        <w:rPr>
          <w:sz w:val="28"/>
          <w:szCs w:val="28"/>
        </w:rPr>
      </w:pPr>
      <w:r>
        <w:rPr>
          <w:sz w:val="28"/>
          <w:szCs w:val="28"/>
        </w:rPr>
        <w:t xml:space="preserve">4.9.3. В случае, если Исполнитель не представит какой-либо из затребованных документов, указанных в п. 4.9.1, в трехдневный срок с даты получения Исполнителем требования Заказчика, договор с ним может </w:t>
      </w:r>
      <w:proofErr w:type="gramStart"/>
      <w:r>
        <w:rPr>
          <w:sz w:val="28"/>
          <w:szCs w:val="28"/>
        </w:rPr>
        <w:t>быть</w:t>
      </w:r>
      <w:proofErr w:type="gramEnd"/>
      <w:r>
        <w:rPr>
          <w:sz w:val="28"/>
          <w:szCs w:val="28"/>
        </w:rPr>
        <w:t xml:space="preserve"> расторгнут досрочно в одностороннем порядке.</w:t>
      </w:r>
    </w:p>
    <w:p w:rsidR="00DB5C25" w:rsidRPr="0094390D" w:rsidRDefault="00DB5C25" w:rsidP="00C40E6F">
      <w:pPr>
        <w:pBdr>
          <w:top w:val="nil"/>
          <w:left w:val="nil"/>
          <w:bottom w:val="nil"/>
          <w:right w:val="nil"/>
          <w:between w:val="nil"/>
        </w:pBdr>
        <w:ind w:right="-1" w:firstLine="556"/>
        <w:jc w:val="both"/>
        <w:rPr>
          <w:sz w:val="28"/>
          <w:szCs w:val="28"/>
        </w:rPr>
      </w:pPr>
      <w:r>
        <w:rPr>
          <w:sz w:val="28"/>
          <w:szCs w:val="28"/>
        </w:rPr>
        <w:t xml:space="preserve">4.9.4. </w:t>
      </w:r>
      <w:proofErr w:type="gramStart"/>
      <w:r>
        <w:rPr>
          <w:sz w:val="28"/>
          <w:szCs w:val="28"/>
        </w:rPr>
        <w:t xml:space="preserve">Победитель обязан организовать изучение всеми работниками, планируемыми к привлечению для оказания услуг по договору, правил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требований к пропускному и </w:t>
      </w:r>
      <w:proofErr w:type="spellStart"/>
      <w:r>
        <w:rPr>
          <w:sz w:val="28"/>
          <w:szCs w:val="28"/>
        </w:rPr>
        <w:t>внутриобъектовому</w:t>
      </w:r>
      <w:proofErr w:type="spellEnd"/>
      <w:r>
        <w:rPr>
          <w:sz w:val="28"/>
          <w:szCs w:val="28"/>
        </w:rPr>
        <w:t xml:space="preserve"> режимам, обеспечению транспортной безопасности и антитеррористической защиты объектов, установленных федеральными законами и локальными актами Заказчика (далее - Нормативные</w:t>
      </w:r>
      <w:proofErr w:type="gramEnd"/>
      <w:r>
        <w:rPr>
          <w:sz w:val="28"/>
          <w:szCs w:val="28"/>
        </w:rPr>
        <w:t xml:space="preserve"> документы) со сдачей зачетов уполномоченному работнику Заказчика в сроки, указанные Заказчиком, но не позднее 5 календарных дней до момента заключения договора. Прием одного зачета у работников Победителя может проводиться не более 2 раз. Все работники Победителя, планируемые к привлечению для оказания услуг, должны дать правильные ответы на все вопросы. </w:t>
      </w:r>
    </w:p>
    <w:p w:rsidR="00DB5C25" w:rsidRPr="0094390D" w:rsidRDefault="00DB5C25" w:rsidP="00C40E6F">
      <w:pPr>
        <w:pBdr>
          <w:top w:val="nil"/>
          <w:left w:val="nil"/>
          <w:bottom w:val="nil"/>
          <w:right w:val="nil"/>
          <w:between w:val="nil"/>
        </w:pBdr>
        <w:ind w:right="-1" w:firstLine="556"/>
        <w:jc w:val="both"/>
        <w:rPr>
          <w:sz w:val="28"/>
          <w:szCs w:val="28"/>
        </w:rPr>
      </w:pPr>
      <w:r>
        <w:rPr>
          <w:sz w:val="28"/>
          <w:szCs w:val="28"/>
        </w:rPr>
        <w:t>В случае если работники Победителя не сдадут зачеты в необходимом объеме, Победитель признается уклонившимся от заключения договора и договор может быть заключен с участником, заявке которого присвоен второй номер. Материалы для изучения предоставляются Заказчиком.</w:t>
      </w:r>
    </w:p>
    <w:p w:rsidR="00DB5C25" w:rsidRPr="0094390D" w:rsidRDefault="00DB5C25" w:rsidP="00C40E6F">
      <w:pPr>
        <w:pBdr>
          <w:top w:val="nil"/>
          <w:left w:val="nil"/>
          <w:bottom w:val="nil"/>
          <w:right w:val="nil"/>
          <w:between w:val="nil"/>
        </w:pBdr>
        <w:ind w:right="-1" w:firstLine="556"/>
        <w:jc w:val="both"/>
        <w:rPr>
          <w:sz w:val="28"/>
          <w:szCs w:val="28"/>
        </w:rPr>
      </w:pPr>
      <w:r>
        <w:rPr>
          <w:sz w:val="28"/>
          <w:szCs w:val="28"/>
        </w:rPr>
        <w:t xml:space="preserve">4.9.5. Заказчик вправе провести прием зачетов на знание работниками Исполнителя Нормативных документов в любой момент в период действия договора, но не чаще 1 раза в квартал. Если какой-либо охранник Исполнителя не сдаст зачет, он отстраняется от дежурства до подтверждения необходимых знаний. В случае не сдачи начальниками охраны объектов и/или 50% и более охранников от общего числа на каждом объекте зачетов по знанию Нормативных документов, а также, если имеются факты систематического </w:t>
      </w:r>
      <w:proofErr w:type="spellStart"/>
      <w:r>
        <w:rPr>
          <w:sz w:val="28"/>
          <w:szCs w:val="28"/>
        </w:rPr>
        <w:t>заступления</w:t>
      </w:r>
      <w:proofErr w:type="spellEnd"/>
      <w:r>
        <w:rPr>
          <w:sz w:val="28"/>
          <w:szCs w:val="28"/>
        </w:rPr>
        <w:t xml:space="preserve"> на дежурство неподготовленных охранников, Заказчик вправе расторгнуть договор с Исполнителем досрочно в одностороннем порядке.</w:t>
      </w:r>
    </w:p>
    <w:p w:rsidR="00DB5C25" w:rsidRPr="0094390D" w:rsidRDefault="00DB5C25" w:rsidP="00C40E6F">
      <w:pPr>
        <w:pBdr>
          <w:top w:val="nil"/>
          <w:left w:val="nil"/>
          <w:bottom w:val="nil"/>
          <w:right w:val="nil"/>
          <w:between w:val="nil"/>
        </w:pBdr>
        <w:ind w:right="-1" w:firstLine="556"/>
        <w:jc w:val="both"/>
        <w:rPr>
          <w:sz w:val="28"/>
          <w:szCs w:val="28"/>
        </w:rPr>
      </w:pPr>
    </w:p>
    <w:p w:rsidR="00DB5C25" w:rsidRPr="0094390D" w:rsidRDefault="00DB5C25" w:rsidP="00C40E6F">
      <w:pPr>
        <w:pStyle w:val="19"/>
        <w:ind w:firstLine="709"/>
        <w:rPr>
          <w:szCs w:val="28"/>
        </w:rPr>
      </w:pPr>
      <w:r>
        <w:rPr>
          <w:b/>
          <w:szCs w:val="28"/>
        </w:rPr>
        <w:t>4.10. Расположение постов  и их характеристика.</w:t>
      </w:r>
      <w:r>
        <w:rPr>
          <w:szCs w:val="28"/>
        </w:rPr>
        <w:t xml:space="preserve"> </w:t>
      </w:r>
    </w:p>
    <w:p w:rsidR="00DB5C25" w:rsidRPr="0094390D" w:rsidRDefault="00DB5C25" w:rsidP="00C40E6F">
      <w:pPr>
        <w:pStyle w:val="19"/>
        <w:ind w:firstLine="709"/>
        <w:rPr>
          <w:b/>
          <w:szCs w:val="28"/>
          <w:u w:val="single"/>
        </w:rPr>
      </w:pPr>
      <w:r>
        <w:rPr>
          <w:szCs w:val="28"/>
        </w:rPr>
        <w:t>4.10.1. Контейнерный терминал (далее КТ) Екатеринбург-Товарный (с площадками, где ведутся работы по переработке и хранению груженых и порожних универсальных контейнеров), расположенный по адресу: г. Екатеринбург, ул. Автомагистральная д. 2</w:t>
      </w:r>
      <w:r w:rsidR="00DF50A1">
        <w:rPr>
          <w:szCs w:val="28"/>
        </w:rPr>
        <w:t xml:space="preserve">, 42, 42а, </w:t>
      </w:r>
      <w:r w:rsidR="00DF50A1" w:rsidRPr="00F31893">
        <w:rPr>
          <w:szCs w:val="28"/>
        </w:rPr>
        <w:t>а также офисное помещение аппарата управления по адресу: г. Екатеринбург, ул. Николая Никонова, д.8.</w:t>
      </w:r>
    </w:p>
    <w:p w:rsidR="00DB5C25" w:rsidRPr="0094390D" w:rsidRDefault="00DB5C25" w:rsidP="00C40E6F">
      <w:pPr>
        <w:pStyle w:val="af9"/>
        <w:jc w:val="left"/>
        <w:rPr>
          <w:b/>
          <w:sz w:val="28"/>
          <w:szCs w:val="28"/>
          <w:u w:val="single"/>
        </w:rPr>
      </w:pPr>
    </w:p>
    <w:p w:rsidR="00DB5C25" w:rsidRPr="0094390D" w:rsidRDefault="00DB5C25" w:rsidP="00C40E6F">
      <w:pPr>
        <w:pStyle w:val="af9"/>
        <w:rPr>
          <w:b/>
          <w:sz w:val="28"/>
          <w:szCs w:val="28"/>
        </w:rPr>
      </w:pPr>
      <w:r>
        <w:rPr>
          <w:b/>
          <w:sz w:val="28"/>
          <w:szCs w:val="28"/>
        </w:rPr>
        <w:t>Охрана объекта осуществляется выставлением 10 (десяти) постов, в том числе 8 (восемь) суточных и 2 (два) в режиме с 07 час 00 мин до 20 час 30 мин.</w:t>
      </w:r>
    </w:p>
    <w:p w:rsidR="00DB5C25" w:rsidRPr="0094390D" w:rsidRDefault="00DB5C25" w:rsidP="00C40E6F">
      <w:pPr>
        <w:pStyle w:val="af9"/>
        <w:rPr>
          <w:b/>
          <w:bCs/>
          <w:sz w:val="28"/>
          <w:szCs w:val="28"/>
          <w:u w:val="single"/>
        </w:rPr>
      </w:pPr>
    </w:p>
    <w:p w:rsidR="00DB5C25" w:rsidRPr="0094390D" w:rsidRDefault="00DB5C25" w:rsidP="00C40E6F">
      <w:pPr>
        <w:ind w:firstLine="720"/>
        <w:jc w:val="both"/>
        <w:rPr>
          <w:sz w:val="28"/>
          <w:szCs w:val="28"/>
        </w:rPr>
      </w:pPr>
      <w:r>
        <w:rPr>
          <w:b/>
          <w:bCs/>
          <w:sz w:val="28"/>
          <w:szCs w:val="28"/>
        </w:rPr>
        <w:t xml:space="preserve">Пост охраны № 1 КПП (въездные ворота) </w:t>
      </w:r>
      <w:r>
        <w:rPr>
          <w:bCs/>
          <w:sz w:val="28"/>
          <w:szCs w:val="28"/>
        </w:rPr>
        <w:t>кругло</w:t>
      </w:r>
      <w:r>
        <w:rPr>
          <w:sz w:val="28"/>
          <w:szCs w:val="28"/>
        </w:rPr>
        <w:t>суточный, внешний/внутренний,  в пределах границ поста, расположен на транспортном контрольно – пропускном пункте. Отвечает за охрану участка поста</w:t>
      </w:r>
      <w:r>
        <w:rPr>
          <w:b/>
          <w:bCs/>
          <w:sz w:val="28"/>
          <w:szCs w:val="28"/>
        </w:rPr>
        <w:t xml:space="preserve"> </w:t>
      </w:r>
      <w:r>
        <w:rPr>
          <w:sz w:val="28"/>
          <w:szCs w:val="28"/>
        </w:rPr>
        <w:t xml:space="preserve">от противоправных посягательств, соблюдение правил пропускного режима, при пропуске автомобильного транспорта на территорию агентства, ввоз контейнеров/грузов/грузов в контейнерах, недопущение прохода на территорию объекта посторонних лиц, наблюдение за прилегающей территорией. </w:t>
      </w:r>
    </w:p>
    <w:p w:rsidR="00DB5C25" w:rsidRPr="0094390D" w:rsidRDefault="00DB5C25" w:rsidP="00C40E6F">
      <w:pPr>
        <w:ind w:firstLine="720"/>
        <w:jc w:val="both"/>
        <w:rPr>
          <w:sz w:val="28"/>
          <w:szCs w:val="28"/>
        </w:rPr>
      </w:pPr>
      <w:r>
        <w:rPr>
          <w:sz w:val="28"/>
          <w:szCs w:val="28"/>
        </w:rPr>
        <w:t>Осуществляет контроль въезда на территорию объекта автотранспортных средств, ввоз контейнеров/грузов/грузов в контейнерах и других материальных средств по транспортным и материальным пропускам, после сверки количества мест, указанных в пропуске, с фактическим их наличием.</w:t>
      </w:r>
    </w:p>
    <w:p w:rsidR="00DB5C25" w:rsidRPr="0094390D" w:rsidRDefault="00DB5C25" w:rsidP="00C40E6F">
      <w:pPr>
        <w:ind w:firstLine="720"/>
        <w:jc w:val="both"/>
        <w:rPr>
          <w:b/>
          <w:sz w:val="28"/>
          <w:szCs w:val="28"/>
        </w:rPr>
      </w:pPr>
      <w:r>
        <w:rPr>
          <w:b/>
          <w:sz w:val="28"/>
          <w:szCs w:val="28"/>
        </w:rPr>
        <w:t>1 охранник в смену.</w:t>
      </w:r>
    </w:p>
    <w:p w:rsidR="00DB5C25" w:rsidRPr="0094390D" w:rsidRDefault="00DB5C25" w:rsidP="00C40E6F">
      <w:pPr>
        <w:ind w:firstLine="720"/>
        <w:jc w:val="both"/>
        <w:rPr>
          <w:sz w:val="28"/>
          <w:szCs w:val="28"/>
        </w:rPr>
      </w:pPr>
      <w:r>
        <w:rPr>
          <w:sz w:val="28"/>
          <w:szCs w:val="28"/>
        </w:rPr>
        <w:t>Экипировка: форменное обмундирование</w:t>
      </w:r>
    </w:p>
    <w:p w:rsidR="00DB5C25" w:rsidRPr="0094390D" w:rsidRDefault="00DB5C25" w:rsidP="00C40E6F">
      <w:pPr>
        <w:ind w:firstLine="720"/>
        <w:jc w:val="both"/>
        <w:rPr>
          <w:sz w:val="28"/>
          <w:szCs w:val="28"/>
        </w:rPr>
      </w:pPr>
      <w:r>
        <w:rPr>
          <w:sz w:val="28"/>
          <w:szCs w:val="28"/>
        </w:rPr>
        <w:t xml:space="preserve">специальные средства </w:t>
      </w:r>
    </w:p>
    <w:p w:rsidR="00DB5C25" w:rsidRPr="0094390D" w:rsidRDefault="00DB5C25" w:rsidP="00C40E6F">
      <w:pPr>
        <w:ind w:firstLine="720"/>
        <w:jc w:val="both"/>
        <w:rPr>
          <w:sz w:val="28"/>
          <w:szCs w:val="28"/>
        </w:rPr>
      </w:pPr>
      <w:r>
        <w:rPr>
          <w:sz w:val="28"/>
          <w:szCs w:val="28"/>
        </w:rPr>
        <w:t>-палка резинова</w:t>
      </w:r>
      <w:proofErr w:type="gramStart"/>
      <w:r>
        <w:rPr>
          <w:sz w:val="28"/>
          <w:szCs w:val="28"/>
        </w:rPr>
        <w:t>я(</w:t>
      </w:r>
      <w:proofErr w:type="gramEnd"/>
      <w:r>
        <w:rPr>
          <w:sz w:val="28"/>
          <w:szCs w:val="28"/>
        </w:rPr>
        <w:t>ПРК);</w:t>
      </w:r>
    </w:p>
    <w:p w:rsidR="00DB5C25" w:rsidRPr="0094390D" w:rsidRDefault="00DB5C25" w:rsidP="00C40E6F">
      <w:pPr>
        <w:ind w:firstLine="720"/>
        <w:jc w:val="both"/>
        <w:rPr>
          <w:sz w:val="28"/>
          <w:szCs w:val="28"/>
        </w:rPr>
      </w:pPr>
      <w:r>
        <w:rPr>
          <w:sz w:val="28"/>
          <w:szCs w:val="28"/>
        </w:rPr>
        <w:t>-наручники (БРС).</w:t>
      </w:r>
    </w:p>
    <w:p w:rsidR="00DB5C25" w:rsidRPr="0094390D" w:rsidRDefault="00DB5C25" w:rsidP="00C40E6F">
      <w:pPr>
        <w:ind w:firstLine="720"/>
        <w:jc w:val="both"/>
        <w:rPr>
          <w:sz w:val="28"/>
          <w:szCs w:val="28"/>
        </w:rPr>
      </w:pPr>
      <w:r>
        <w:rPr>
          <w:sz w:val="28"/>
          <w:szCs w:val="28"/>
        </w:rPr>
        <w:t>Оснащение: носимая радиостанция, мобильный телефон.</w:t>
      </w:r>
    </w:p>
    <w:p w:rsidR="00DB5C25" w:rsidRPr="0094390D" w:rsidRDefault="00DB5C25" w:rsidP="00C40E6F">
      <w:pPr>
        <w:ind w:firstLine="720"/>
        <w:jc w:val="both"/>
        <w:rPr>
          <w:sz w:val="28"/>
          <w:szCs w:val="28"/>
        </w:rPr>
      </w:pPr>
    </w:p>
    <w:p w:rsidR="00DB5C25" w:rsidRPr="0094390D" w:rsidRDefault="00DB5C25" w:rsidP="00C40E6F">
      <w:pPr>
        <w:ind w:firstLine="720"/>
        <w:jc w:val="both"/>
        <w:rPr>
          <w:sz w:val="28"/>
          <w:szCs w:val="28"/>
        </w:rPr>
      </w:pPr>
      <w:r>
        <w:rPr>
          <w:b/>
          <w:bCs/>
          <w:sz w:val="28"/>
          <w:szCs w:val="28"/>
        </w:rPr>
        <w:t xml:space="preserve">Пост охраны № 2 КПП (выездные ворота) </w:t>
      </w:r>
      <w:r>
        <w:rPr>
          <w:bCs/>
          <w:sz w:val="28"/>
          <w:szCs w:val="28"/>
        </w:rPr>
        <w:t>кругло</w:t>
      </w:r>
      <w:r>
        <w:rPr>
          <w:sz w:val="28"/>
          <w:szCs w:val="28"/>
        </w:rPr>
        <w:t>суточный, внешний/внутренний,  в пределах границ поста, расположен на транспортном контрольно – пропускном пункте. Отвечает за охрану участка поста</w:t>
      </w:r>
      <w:r>
        <w:rPr>
          <w:b/>
          <w:bCs/>
          <w:sz w:val="28"/>
          <w:szCs w:val="28"/>
        </w:rPr>
        <w:t xml:space="preserve"> </w:t>
      </w:r>
      <w:r>
        <w:rPr>
          <w:sz w:val="28"/>
          <w:szCs w:val="28"/>
        </w:rPr>
        <w:t xml:space="preserve">от противоправных посягательств, соблюдение правил пропускного режима, при пропуске автомобильного транспорта с территории агентства, вывоз контейнеров/грузов/грузов в контейнерах, недопущение выхода с  территории объекта лиц с неконтролируемым выносом имущества, наблюдение за прилегающей территорией. </w:t>
      </w:r>
    </w:p>
    <w:p w:rsidR="00DB5C25" w:rsidRPr="0094390D" w:rsidRDefault="00DB5C25" w:rsidP="00C40E6F">
      <w:pPr>
        <w:ind w:firstLine="720"/>
        <w:jc w:val="both"/>
        <w:rPr>
          <w:sz w:val="28"/>
          <w:szCs w:val="28"/>
        </w:rPr>
      </w:pPr>
      <w:r>
        <w:rPr>
          <w:sz w:val="28"/>
          <w:szCs w:val="28"/>
        </w:rPr>
        <w:t>Осуществляет контроль выезда с территории объекта автотранспортных средств, вывоз контейнеров/грузов/грузов в контейнерах и других материальных средств по транспортным и материальным пропускам, после сверки количества мест, указанных в пропуске, с фактическим их наличием.</w:t>
      </w:r>
    </w:p>
    <w:p w:rsidR="00DB5C25" w:rsidRPr="0094390D" w:rsidRDefault="00DB5C25" w:rsidP="00C40E6F">
      <w:pPr>
        <w:ind w:firstLine="720"/>
        <w:jc w:val="both"/>
        <w:rPr>
          <w:b/>
          <w:sz w:val="28"/>
          <w:szCs w:val="28"/>
        </w:rPr>
      </w:pPr>
      <w:r>
        <w:rPr>
          <w:b/>
          <w:sz w:val="28"/>
          <w:szCs w:val="28"/>
        </w:rPr>
        <w:t>1 охранник в смену.</w:t>
      </w:r>
    </w:p>
    <w:p w:rsidR="00DB5C25" w:rsidRPr="0094390D" w:rsidRDefault="00DB5C25" w:rsidP="00C40E6F">
      <w:pPr>
        <w:ind w:firstLine="720"/>
        <w:jc w:val="both"/>
        <w:rPr>
          <w:sz w:val="28"/>
          <w:szCs w:val="28"/>
        </w:rPr>
      </w:pPr>
      <w:r>
        <w:rPr>
          <w:sz w:val="28"/>
          <w:szCs w:val="28"/>
        </w:rPr>
        <w:t>Экипировка: форменное обмундирование</w:t>
      </w:r>
    </w:p>
    <w:p w:rsidR="00DB5C25" w:rsidRPr="0094390D" w:rsidRDefault="00DB5C25" w:rsidP="00C40E6F">
      <w:pPr>
        <w:ind w:firstLine="720"/>
        <w:jc w:val="both"/>
        <w:rPr>
          <w:sz w:val="28"/>
          <w:szCs w:val="28"/>
        </w:rPr>
      </w:pPr>
      <w:r>
        <w:rPr>
          <w:sz w:val="28"/>
          <w:szCs w:val="28"/>
        </w:rPr>
        <w:t xml:space="preserve">специальные средства </w:t>
      </w:r>
    </w:p>
    <w:p w:rsidR="00DB5C25" w:rsidRPr="0094390D" w:rsidRDefault="00DB5C25" w:rsidP="00C40E6F">
      <w:pPr>
        <w:ind w:firstLine="720"/>
        <w:jc w:val="both"/>
        <w:rPr>
          <w:sz w:val="28"/>
          <w:szCs w:val="28"/>
        </w:rPr>
      </w:pPr>
      <w:r>
        <w:rPr>
          <w:sz w:val="28"/>
          <w:szCs w:val="28"/>
        </w:rPr>
        <w:t>-палка резинова</w:t>
      </w:r>
      <w:proofErr w:type="gramStart"/>
      <w:r>
        <w:rPr>
          <w:sz w:val="28"/>
          <w:szCs w:val="28"/>
        </w:rPr>
        <w:t>я(</w:t>
      </w:r>
      <w:proofErr w:type="gramEnd"/>
      <w:r>
        <w:rPr>
          <w:sz w:val="28"/>
          <w:szCs w:val="28"/>
        </w:rPr>
        <w:t>ПРК);</w:t>
      </w:r>
    </w:p>
    <w:p w:rsidR="00DB5C25" w:rsidRPr="0094390D" w:rsidRDefault="00DB5C25" w:rsidP="00C40E6F">
      <w:pPr>
        <w:ind w:firstLine="720"/>
        <w:jc w:val="both"/>
        <w:rPr>
          <w:sz w:val="28"/>
          <w:szCs w:val="28"/>
        </w:rPr>
      </w:pPr>
      <w:r>
        <w:rPr>
          <w:sz w:val="28"/>
          <w:szCs w:val="28"/>
        </w:rPr>
        <w:t>-наручники (БРС).</w:t>
      </w:r>
    </w:p>
    <w:p w:rsidR="00DB5C25" w:rsidRPr="0094390D" w:rsidRDefault="00DB5C25" w:rsidP="00C40E6F">
      <w:pPr>
        <w:ind w:firstLine="720"/>
        <w:jc w:val="both"/>
        <w:rPr>
          <w:sz w:val="28"/>
          <w:szCs w:val="28"/>
        </w:rPr>
      </w:pPr>
      <w:r>
        <w:rPr>
          <w:sz w:val="28"/>
          <w:szCs w:val="28"/>
        </w:rPr>
        <w:t>Оснащение: носимая радиостанция, мобильный телефон.</w:t>
      </w:r>
    </w:p>
    <w:p w:rsidR="00DB5C25" w:rsidRPr="0094390D" w:rsidRDefault="00DB5C25" w:rsidP="00C40E6F">
      <w:pPr>
        <w:ind w:firstLine="720"/>
        <w:jc w:val="both"/>
        <w:rPr>
          <w:sz w:val="28"/>
          <w:szCs w:val="28"/>
        </w:rPr>
      </w:pPr>
    </w:p>
    <w:p w:rsidR="00DB5C25" w:rsidRPr="0094390D" w:rsidRDefault="00DB5C25" w:rsidP="00C40E6F">
      <w:pPr>
        <w:pStyle w:val="af9"/>
        <w:ind w:firstLine="720"/>
        <w:rPr>
          <w:sz w:val="28"/>
          <w:szCs w:val="28"/>
        </w:rPr>
      </w:pPr>
      <w:r>
        <w:rPr>
          <w:b/>
          <w:sz w:val="28"/>
          <w:szCs w:val="28"/>
        </w:rPr>
        <w:t xml:space="preserve">Пост охраны № 3 (Патрулирование площадок с контейнерами) </w:t>
      </w:r>
      <w:r>
        <w:rPr>
          <w:sz w:val="28"/>
          <w:szCs w:val="28"/>
        </w:rPr>
        <w:t>- круглосуточный,  внешний,  подвижный в пределах маршрутов патрулирования. Осуществляет  патрулирование территории объекта по утвержденным маршрутам, а также подменяет при необходимости сотрудников охраны на других постах при указании старшего смены охраны.</w:t>
      </w:r>
    </w:p>
    <w:p w:rsidR="00DB5C25" w:rsidRPr="0094390D" w:rsidRDefault="00DB5C25" w:rsidP="00C40E6F">
      <w:pPr>
        <w:pStyle w:val="af9"/>
        <w:ind w:firstLine="720"/>
        <w:rPr>
          <w:sz w:val="28"/>
          <w:szCs w:val="28"/>
        </w:rPr>
      </w:pPr>
      <w:r>
        <w:rPr>
          <w:sz w:val="28"/>
          <w:szCs w:val="28"/>
        </w:rPr>
        <w:t xml:space="preserve">Под охраной находится имущество Заказчика, находящееся на охраняемом объекте. Отвечает за сохранность контейнеров/грузов/грузов в контейнерах, строений, поддержание </w:t>
      </w:r>
      <w:proofErr w:type="spellStart"/>
      <w:r>
        <w:rPr>
          <w:sz w:val="28"/>
          <w:szCs w:val="28"/>
        </w:rPr>
        <w:t>внутриобъектового</w:t>
      </w:r>
      <w:proofErr w:type="spellEnd"/>
      <w:r>
        <w:rPr>
          <w:sz w:val="28"/>
          <w:szCs w:val="28"/>
        </w:rPr>
        <w:t xml:space="preserve">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  </w:t>
      </w:r>
    </w:p>
    <w:p w:rsidR="00DB5C25" w:rsidRPr="0094390D" w:rsidRDefault="00DB5C25" w:rsidP="00C40E6F">
      <w:pPr>
        <w:pStyle w:val="af9"/>
        <w:ind w:firstLine="720"/>
        <w:rPr>
          <w:b/>
          <w:sz w:val="28"/>
          <w:szCs w:val="28"/>
        </w:rPr>
      </w:pPr>
      <w:r>
        <w:rPr>
          <w:b/>
          <w:sz w:val="28"/>
          <w:szCs w:val="28"/>
        </w:rPr>
        <w:t>1 охранник в смену.</w:t>
      </w:r>
    </w:p>
    <w:p w:rsidR="00DB5C25" w:rsidRPr="0094390D" w:rsidRDefault="00DB5C25" w:rsidP="00C40E6F">
      <w:pPr>
        <w:ind w:firstLine="720"/>
        <w:jc w:val="both"/>
        <w:rPr>
          <w:sz w:val="28"/>
          <w:szCs w:val="28"/>
        </w:rPr>
      </w:pPr>
      <w:r>
        <w:rPr>
          <w:sz w:val="28"/>
          <w:szCs w:val="28"/>
        </w:rPr>
        <w:t>Экипировка: форменное обмундирование</w:t>
      </w:r>
    </w:p>
    <w:p w:rsidR="00DB5C25" w:rsidRPr="0094390D" w:rsidRDefault="00DB5C25" w:rsidP="00C40E6F">
      <w:pPr>
        <w:ind w:firstLine="720"/>
        <w:jc w:val="both"/>
        <w:rPr>
          <w:sz w:val="28"/>
          <w:szCs w:val="28"/>
        </w:rPr>
      </w:pPr>
      <w:r>
        <w:rPr>
          <w:sz w:val="28"/>
          <w:szCs w:val="28"/>
        </w:rPr>
        <w:t>специальные средства</w:t>
      </w:r>
    </w:p>
    <w:p w:rsidR="00DB5C25" w:rsidRPr="0094390D" w:rsidRDefault="00DB5C25" w:rsidP="00C40E6F">
      <w:pPr>
        <w:ind w:firstLine="720"/>
        <w:jc w:val="both"/>
        <w:rPr>
          <w:sz w:val="28"/>
          <w:szCs w:val="28"/>
        </w:rPr>
      </w:pPr>
      <w:r>
        <w:rPr>
          <w:sz w:val="28"/>
          <w:szCs w:val="28"/>
        </w:rPr>
        <w:t>-палка резиновая (ПРК)</w:t>
      </w:r>
    </w:p>
    <w:p w:rsidR="00DB5C25" w:rsidRPr="0094390D" w:rsidRDefault="00DB5C25" w:rsidP="00C40E6F">
      <w:pPr>
        <w:ind w:firstLine="720"/>
        <w:jc w:val="both"/>
        <w:rPr>
          <w:sz w:val="28"/>
          <w:szCs w:val="28"/>
        </w:rPr>
      </w:pPr>
      <w:r>
        <w:rPr>
          <w:sz w:val="28"/>
          <w:szCs w:val="28"/>
        </w:rPr>
        <w:t>-наручник</w:t>
      </w:r>
      <w:proofErr w:type="gramStart"/>
      <w:r>
        <w:rPr>
          <w:sz w:val="28"/>
          <w:szCs w:val="28"/>
        </w:rPr>
        <w:t>и(</w:t>
      </w:r>
      <w:proofErr w:type="gramEnd"/>
      <w:r>
        <w:rPr>
          <w:sz w:val="28"/>
          <w:szCs w:val="28"/>
        </w:rPr>
        <w:t xml:space="preserve"> БРС).</w:t>
      </w:r>
    </w:p>
    <w:p w:rsidR="00DB5C25" w:rsidRPr="0094390D" w:rsidRDefault="00DB5C25" w:rsidP="00C40E6F">
      <w:pPr>
        <w:ind w:firstLine="720"/>
        <w:jc w:val="both"/>
        <w:rPr>
          <w:sz w:val="28"/>
          <w:szCs w:val="28"/>
        </w:rPr>
      </w:pPr>
      <w:r>
        <w:rPr>
          <w:sz w:val="28"/>
          <w:szCs w:val="28"/>
        </w:rPr>
        <w:t>Оснащение: носимая радиостанция, мобильный телефон, устройство системы контроля передвижения патрульного «ход-тест».</w:t>
      </w:r>
    </w:p>
    <w:p w:rsidR="00DB5C25" w:rsidRPr="0094390D" w:rsidRDefault="00DB5C25" w:rsidP="00C40E6F">
      <w:pPr>
        <w:ind w:firstLine="720"/>
        <w:jc w:val="both"/>
        <w:rPr>
          <w:sz w:val="28"/>
          <w:szCs w:val="28"/>
        </w:rPr>
      </w:pPr>
      <w:r>
        <w:rPr>
          <w:b/>
          <w:bCs/>
          <w:sz w:val="28"/>
          <w:szCs w:val="28"/>
        </w:rPr>
        <w:t xml:space="preserve">Пост охраны № 4 КПП (въездные/выездные ворота СВХ) </w:t>
      </w:r>
      <w:r>
        <w:rPr>
          <w:bCs/>
          <w:sz w:val="28"/>
          <w:szCs w:val="28"/>
        </w:rPr>
        <w:t>кругло</w:t>
      </w:r>
      <w:r>
        <w:rPr>
          <w:sz w:val="28"/>
          <w:szCs w:val="28"/>
        </w:rPr>
        <w:t>суточный, внешний/внутренний,  в пределах границ поста, расположен на транспортном контрольно – пропускном пункте. Отвечает за охрану участка поста</w:t>
      </w:r>
      <w:r>
        <w:rPr>
          <w:b/>
          <w:bCs/>
          <w:sz w:val="28"/>
          <w:szCs w:val="28"/>
        </w:rPr>
        <w:t xml:space="preserve"> </w:t>
      </w:r>
      <w:r>
        <w:rPr>
          <w:sz w:val="28"/>
          <w:szCs w:val="28"/>
        </w:rPr>
        <w:t xml:space="preserve">от противоправных посягательств, соблюдение правил пропускного режима, при пропуске автомобильного транспорта с территории агентства, вывоз контейнеров/грузов в контейнерах, недопущение выхода с  территории объекта лиц с неконтролируемым выносом имущества, наблюдение за прилегающей территорией, контроль нахождения на территории СВХ только допущенных лиц по пропускам и спискам. </w:t>
      </w:r>
    </w:p>
    <w:p w:rsidR="00DB5C25" w:rsidRPr="0094390D" w:rsidRDefault="00DB5C25" w:rsidP="00C40E6F">
      <w:pPr>
        <w:ind w:firstLine="720"/>
        <w:jc w:val="both"/>
        <w:rPr>
          <w:sz w:val="28"/>
          <w:szCs w:val="28"/>
        </w:rPr>
      </w:pPr>
      <w:r>
        <w:rPr>
          <w:sz w:val="28"/>
          <w:szCs w:val="28"/>
        </w:rPr>
        <w:t>Осуществляет контроль выезда с территории объекта автотранспортных средств, вывоз контейнеров/грузов/грузов в контейнерах и других материальных средств по транспортным и материальным пропускам, после сверки количества мест, указанных в пропуске, с фактическим их наличием, нахождение лиц на территории СВХ.</w:t>
      </w:r>
    </w:p>
    <w:p w:rsidR="00DB5C25" w:rsidRPr="0094390D" w:rsidRDefault="00DB5C25" w:rsidP="00C40E6F">
      <w:pPr>
        <w:ind w:firstLine="720"/>
        <w:jc w:val="both"/>
        <w:rPr>
          <w:b/>
          <w:sz w:val="28"/>
          <w:szCs w:val="28"/>
        </w:rPr>
      </w:pPr>
      <w:r>
        <w:rPr>
          <w:b/>
          <w:sz w:val="28"/>
          <w:szCs w:val="28"/>
        </w:rPr>
        <w:t>1 охранник в смену.</w:t>
      </w:r>
    </w:p>
    <w:p w:rsidR="00DB5C25" w:rsidRPr="0094390D" w:rsidRDefault="00DB5C25" w:rsidP="00C40E6F">
      <w:pPr>
        <w:ind w:firstLine="720"/>
        <w:jc w:val="both"/>
        <w:rPr>
          <w:sz w:val="28"/>
          <w:szCs w:val="28"/>
        </w:rPr>
      </w:pPr>
      <w:r>
        <w:rPr>
          <w:sz w:val="28"/>
          <w:szCs w:val="28"/>
        </w:rPr>
        <w:t>Экипировка: форменное обмундирование</w:t>
      </w:r>
    </w:p>
    <w:p w:rsidR="00DB5C25" w:rsidRPr="0094390D" w:rsidRDefault="00DB5C25" w:rsidP="00C40E6F">
      <w:pPr>
        <w:ind w:firstLine="720"/>
        <w:jc w:val="both"/>
        <w:rPr>
          <w:sz w:val="28"/>
          <w:szCs w:val="28"/>
        </w:rPr>
      </w:pPr>
      <w:r>
        <w:rPr>
          <w:sz w:val="28"/>
          <w:szCs w:val="28"/>
        </w:rPr>
        <w:t xml:space="preserve">специальные средства </w:t>
      </w:r>
    </w:p>
    <w:p w:rsidR="00DB5C25" w:rsidRPr="0094390D" w:rsidRDefault="00DB5C25" w:rsidP="00C40E6F">
      <w:pPr>
        <w:ind w:firstLine="720"/>
        <w:jc w:val="both"/>
        <w:rPr>
          <w:sz w:val="28"/>
          <w:szCs w:val="28"/>
        </w:rPr>
      </w:pPr>
      <w:r>
        <w:rPr>
          <w:sz w:val="28"/>
          <w:szCs w:val="28"/>
        </w:rPr>
        <w:t>-палка резинова</w:t>
      </w:r>
      <w:proofErr w:type="gramStart"/>
      <w:r>
        <w:rPr>
          <w:sz w:val="28"/>
          <w:szCs w:val="28"/>
        </w:rPr>
        <w:t>я(</w:t>
      </w:r>
      <w:proofErr w:type="gramEnd"/>
      <w:r>
        <w:rPr>
          <w:sz w:val="28"/>
          <w:szCs w:val="28"/>
        </w:rPr>
        <w:t>ПРК);</w:t>
      </w:r>
    </w:p>
    <w:p w:rsidR="00DB5C25" w:rsidRPr="0094390D" w:rsidRDefault="00DB5C25" w:rsidP="00C40E6F">
      <w:pPr>
        <w:ind w:firstLine="720"/>
        <w:jc w:val="both"/>
        <w:rPr>
          <w:sz w:val="28"/>
          <w:szCs w:val="28"/>
        </w:rPr>
      </w:pPr>
      <w:r>
        <w:rPr>
          <w:sz w:val="28"/>
          <w:szCs w:val="28"/>
        </w:rPr>
        <w:t>-наручники (БРС).</w:t>
      </w:r>
    </w:p>
    <w:p w:rsidR="00DB5C25" w:rsidRPr="0094390D" w:rsidRDefault="00DB5C25" w:rsidP="00C40E6F">
      <w:pPr>
        <w:ind w:firstLine="720"/>
        <w:jc w:val="both"/>
        <w:rPr>
          <w:sz w:val="28"/>
          <w:szCs w:val="28"/>
        </w:rPr>
      </w:pPr>
      <w:r>
        <w:rPr>
          <w:sz w:val="28"/>
          <w:szCs w:val="28"/>
        </w:rPr>
        <w:t>Оснащение: носимая радиостанция, мобильный телефон.</w:t>
      </w:r>
    </w:p>
    <w:p w:rsidR="00DB5C25" w:rsidRPr="0094390D" w:rsidRDefault="00DB5C25" w:rsidP="00C40E6F">
      <w:pPr>
        <w:ind w:firstLine="720"/>
        <w:jc w:val="both"/>
        <w:rPr>
          <w:sz w:val="28"/>
          <w:szCs w:val="28"/>
        </w:rPr>
      </w:pPr>
    </w:p>
    <w:p w:rsidR="00DB5C25" w:rsidRPr="0094390D" w:rsidRDefault="00DB5C25" w:rsidP="00C40E6F">
      <w:pPr>
        <w:ind w:firstLine="720"/>
        <w:jc w:val="both"/>
        <w:rPr>
          <w:sz w:val="28"/>
          <w:szCs w:val="28"/>
        </w:rPr>
      </w:pPr>
      <w:r>
        <w:rPr>
          <w:b/>
          <w:sz w:val="28"/>
          <w:szCs w:val="28"/>
        </w:rPr>
        <w:t>Пост охраны № 5 (ворота ж.д. транспорта) у 5ой площадки рядом с 7ым путем терминала</w:t>
      </w:r>
      <w:r>
        <w:rPr>
          <w:sz w:val="28"/>
          <w:szCs w:val="28"/>
        </w:rPr>
        <w:t xml:space="preserve">, </w:t>
      </w:r>
      <w:r>
        <w:rPr>
          <w:bCs/>
          <w:sz w:val="28"/>
          <w:szCs w:val="28"/>
        </w:rPr>
        <w:t>кругло</w:t>
      </w:r>
      <w:r>
        <w:rPr>
          <w:sz w:val="28"/>
          <w:szCs w:val="28"/>
        </w:rPr>
        <w:t>суточный, внешний/внутренний,  в пределах границ поста, расположен на транспортном контрольно – пропускном пункте. Отвечает за охрану участка поста</w:t>
      </w:r>
      <w:r>
        <w:rPr>
          <w:b/>
          <w:bCs/>
          <w:sz w:val="28"/>
          <w:szCs w:val="28"/>
        </w:rPr>
        <w:t xml:space="preserve"> </w:t>
      </w:r>
      <w:r>
        <w:rPr>
          <w:sz w:val="28"/>
          <w:szCs w:val="28"/>
        </w:rPr>
        <w:t xml:space="preserve">от противоправных посягательств, соблюдение правил пропускного режима, при пропуске ж.д. транспорта </w:t>
      </w:r>
      <w:proofErr w:type="gramStart"/>
      <w:r>
        <w:rPr>
          <w:sz w:val="28"/>
          <w:szCs w:val="28"/>
        </w:rPr>
        <w:t>с</w:t>
      </w:r>
      <w:proofErr w:type="gramEnd"/>
      <w:r>
        <w:rPr>
          <w:sz w:val="28"/>
          <w:szCs w:val="28"/>
        </w:rPr>
        <w:t>/</w:t>
      </w:r>
      <w:proofErr w:type="gramStart"/>
      <w:r>
        <w:rPr>
          <w:sz w:val="28"/>
          <w:szCs w:val="28"/>
        </w:rPr>
        <w:t>на</w:t>
      </w:r>
      <w:proofErr w:type="gramEnd"/>
      <w:r>
        <w:rPr>
          <w:sz w:val="28"/>
          <w:szCs w:val="28"/>
        </w:rPr>
        <w:t xml:space="preserve"> территорию агентства, недопущение выхода с  территории объекта лиц с неконтролируемым выносом имущества, вход посторонних лиц, наблюдение за прилегающей территорией. </w:t>
      </w:r>
    </w:p>
    <w:p w:rsidR="00DB5C25" w:rsidRPr="0094390D" w:rsidRDefault="00DB5C25" w:rsidP="00C40E6F">
      <w:pPr>
        <w:ind w:firstLine="720"/>
        <w:jc w:val="both"/>
        <w:rPr>
          <w:sz w:val="28"/>
          <w:szCs w:val="28"/>
        </w:rPr>
      </w:pPr>
      <w:r>
        <w:rPr>
          <w:sz w:val="28"/>
          <w:szCs w:val="28"/>
        </w:rPr>
        <w:t xml:space="preserve">Осуществляет контроль въезда/выезда </w:t>
      </w:r>
      <w:proofErr w:type="gramStart"/>
      <w:r>
        <w:rPr>
          <w:sz w:val="28"/>
          <w:szCs w:val="28"/>
        </w:rPr>
        <w:t>на</w:t>
      </w:r>
      <w:proofErr w:type="gramEnd"/>
      <w:r>
        <w:rPr>
          <w:sz w:val="28"/>
          <w:szCs w:val="28"/>
        </w:rPr>
        <w:t>/</w:t>
      </w:r>
      <w:proofErr w:type="gramStart"/>
      <w:r>
        <w:rPr>
          <w:sz w:val="28"/>
          <w:szCs w:val="28"/>
        </w:rPr>
        <w:t>с</w:t>
      </w:r>
      <w:proofErr w:type="gramEnd"/>
      <w:r>
        <w:rPr>
          <w:sz w:val="28"/>
          <w:szCs w:val="28"/>
        </w:rPr>
        <w:t xml:space="preserve"> территории объекта ж.д. вагонов с/без контейнеров, вывоз контейнеров/грузов в контейнерах и других материальных средств.</w:t>
      </w:r>
    </w:p>
    <w:p w:rsidR="00DB5C25" w:rsidRPr="0094390D" w:rsidRDefault="00DB5C25" w:rsidP="00C40E6F">
      <w:pPr>
        <w:ind w:firstLine="720"/>
        <w:jc w:val="both"/>
        <w:rPr>
          <w:b/>
          <w:sz w:val="28"/>
          <w:szCs w:val="28"/>
        </w:rPr>
      </w:pPr>
      <w:r>
        <w:rPr>
          <w:b/>
          <w:sz w:val="28"/>
          <w:szCs w:val="28"/>
        </w:rPr>
        <w:t>1 охранник в смену.</w:t>
      </w:r>
    </w:p>
    <w:p w:rsidR="00DB5C25" w:rsidRPr="0094390D" w:rsidRDefault="00DB5C25" w:rsidP="00C40E6F">
      <w:pPr>
        <w:ind w:firstLine="720"/>
        <w:jc w:val="both"/>
        <w:rPr>
          <w:b/>
          <w:sz w:val="28"/>
          <w:szCs w:val="28"/>
        </w:rPr>
      </w:pPr>
    </w:p>
    <w:p w:rsidR="00DB5C25" w:rsidRPr="0094390D" w:rsidRDefault="00DB5C25" w:rsidP="00C40E6F">
      <w:pPr>
        <w:ind w:firstLine="720"/>
        <w:jc w:val="both"/>
        <w:rPr>
          <w:sz w:val="28"/>
          <w:szCs w:val="28"/>
        </w:rPr>
      </w:pPr>
      <w:r>
        <w:rPr>
          <w:sz w:val="28"/>
          <w:szCs w:val="28"/>
        </w:rPr>
        <w:t>Экипировка: форменное обмундирование</w:t>
      </w:r>
    </w:p>
    <w:p w:rsidR="00DB5C25" w:rsidRPr="0094390D" w:rsidRDefault="00DB5C25" w:rsidP="00C40E6F">
      <w:pPr>
        <w:ind w:firstLine="720"/>
        <w:jc w:val="both"/>
        <w:rPr>
          <w:sz w:val="28"/>
          <w:szCs w:val="28"/>
        </w:rPr>
      </w:pPr>
      <w:r>
        <w:rPr>
          <w:sz w:val="28"/>
          <w:szCs w:val="28"/>
        </w:rPr>
        <w:t xml:space="preserve">специальные средства </w:t>
      </w:r>
    </w:p>
    <w:p w:rsidR="00DB5C25" w:rsidRPr="0094390D" w:rsidRDefault="00DB5C25" w:rsidP="00C40E6F">
      <w:pPr>
        <w:ind w:firstLine="720"/>
        <w:jc w:val="both"/>
        <w:rPr>
          <w:sz w:val="28"/>
          <w:szCs w:val="28"/>
        </w:rPr>
      </w:pPr>
      <w:r>
        <w:rPr>
          <w:sz w:val="28"/>
          <w:szCs w:val="28"/>
        </w:rPr>
        <w:t>-палка резинова</w:t>
      </w:r>
      <w:proofErr w:type="gramStart"/>
      <w:r>
        <w:rPr>
          <w:sz w:val="28"/>
          <w:szCs w:val="28"/>
        </w:rPr>
        <w:t>я(</w:t>
      </w:r>
      <w:proofErr w:type="gramEnd"/>
      <w:r>
        <w:rPr>
          <w:sz w:val="28"/>
          <w:szCs w:val="28"/>
        </w:rPr>
        <w:t>ПРК);</w:t>
      </w:r>
    </w:p>
    <w:p w:rsidR="00DB5C25" w:rsidRPr="0094390D" w:rsidRDefault="00DB5C25" w:rsidP="00C40E6F">
      <w:pPr>
        <w:ind w:firstLine="720"/>
        <w:jc w:val="both"/>
        <w:rPr>
          <w:sz w:val="28"/>
          <w:szCs w:val="28"/>
        </w:rPr>
      </w:pPr>
      <w:r>
        <w:rPr>
          <w:sz w:val="28"/>
          <w:szCs w:val="28"/>
        </w:rPr>
        <w:t>-наручники (БРС).</w:t>
      </w:r>
    </w:p>
    <w:p w:rsidR="00DB5C25" w:rsidRPr="0094390D" w:rsidRDefault="00DB5C25" w:rsidP="00C40E6F">
      <w:pPr>
        <w:ind w:firstLine="720"/>
        <w:jc w:val="both"/>
        <w:rPr>
          <w:sz w:val="28"/>
          <w:szCs w:val="28"/>
        </w:rPr>
      </w:pPr>
      <w:r>
        <w:rPr>
          <w:sz w:val="28"/>
          <w:szCs w:val="28"/>
        </w:rPr>
        <w:t>Оснащение: носимая радиостанция, мобильный телефон.</w:t>
      </w:r>
    </w:p>
    <w:p w:rsidR="00DB5C25" w:rsidRPr="0094390D" w:rsidRDefault="00DB5C25" w:rsidP="00C40E6F">
      <w:pPr>
        <w:ind w:firstLine="720"/>
        <w:jc w:val="both"/>
        <w:rPr>
          <w:sz w:val="28"/>
          <w:szCs w:val="28"/>
        </w:rPr>
      </w:pPr>
    </w:p>
    <w:p w:rsidR="00DB5C25" w:rsidRPr="0094390D" w:rsidRDefault="00DB5C25" w:rsidP="00C40E6F">
      <w:pPr>
        <w:ind w:firstLine="720"/>
        <w:jc w:val="both"/>
        <w:rPr>
          <w:sz w:val="28"/>
          <w:szCs w:val="28"/>
        </w:rPr>
      </w:pPr>
      <w:r>
        <w:rPr>
          <w:b/>
          <w:sz w:val="28"/>
          <w:szCs w:val="28"/>
        </w:rPr>
        <w:t>Пост охраны № 6 (ворота ж.д. транспорта) у 5ой площадки рядом со 2ым путем терминала</w:t>
      </w:r>
      <w:r>
        <w:rPr>
          <w:sz w:val="28"/>
          <w:szCs w:val="28"/>
        </w:rPr>
        <w:t xml:space="preserve">, </w:t>
      </w:r>
      <w:r>
        <w:rPr>
          <w:bCs/>
          <w:sz w:val="28"/>
          <w:szCs w:val="28"/>
        </w:rPr>
        <w:t>кругло</w:t>
      </w:r>
      <w:r>
        <w:rPr>
          <w:sz w:val="28"/>
          <w:szCs w:val="28"/>
        </w:rPr>
        <w:t>суточный, внешний/внутренний,  в пределах границ поста, расположен на транспортном контрольно – пропускном пункте. Отвечает за охрану участка поста</w:t>
      </w:r>
      <w:r>
        <w:rPr>
          <w:b/>
          <w:bCs/>
          <w:sz w:val="28"/>
          <w:szCs w:val="28"/>
        </w:rPr>
        <w:t xml:space="preserve"> </w:t>
      </w:r>
      <w:r>
        <w:rPr>
          <w:sz w:val="28"/>
          <w:szCs w:val="28"/>
        </w:rPr>
        <w:t xml:space="preserve">от противоправных посягательств, соблюдение правил пропускного режима, при пропуске ж.д. транспорта </w:t>
      </w:r>
      <w:proofErr w:type="gramStart"/>
      <w:r>
        <w:rPr>
          <w:sz w:val="28"/>
          <w:szCs w:val="28"/>
        </w:rPr>
        <w:t>с</w:t>
      </w:r>
      <w:proofErr w:type="gramEnd"/>
      <w:r>
        <w:rPr>
          <w:sz w:val="28"/>
          <w:szCs w:val="28"/>
        </w:rPr>
        <w:t>/</w:t>
      </w:r>
      <w:proofErr w:type="gramStart"/>
      <w:r>
        <w:rPr>
          <w:sz w:val="28"/>
          <w:szCs w:val="28"/>
        </w:rPr>
        <w:t>на</w:t>
      </w:r>
      <w:proofErr w:type="gramEnd"/>
      <w:r>
        <w:rPr>
          <w:sz w:val="28"/>
          <w:szCs w:val="28"/>
        </w:rPr>
        <w:t xml:space="preserve"> территорию агентства, недопущение выхода с  территории объекта лиц с неконтролируемым выносом имущества, вход посторонних лиц, наблюдение за прилегающей территорией. </w:t>
      </w:r>
    </w:p>
    <w:p w:rsidR="00DB5C25" w:rsidRPr="0094390D" w:rsidRDefault="00DB5C25" w:rsidP="00C40E6F">
      <w:pPr>
        <w:ind w:firstLine="720"/>
        <w:jc w:val="both"/>
        <w:rPr>
          <w:sz w:val="28"/>
          <w:szCs w:val="28"/>
        </w:rPr>
      </w:pPr>
      <w:r>
        <w:rPr>
          <w:sz w:val="28"/>
          <w:szCs w:val="28"/>
        </w:rPr>
        <w:t xml:space="preserve">Осуществляет контроль въезда/выезда </w:t>
      </w:r>
      <w:proofErr w:type="gramStart"/>
      <w:r>
        <w:rPr>
          <w:sz w:val="28"/>
          <w:szCs w:val="28"/>
        </w:rPr>
        <w:t>на</w:t>
      </w:r>
      <w:proofErr w:type="gramEnd"/>
      <w:r>
        <w:rPr>
          <w:sz w:val="28"/>
          <w:szCs w:val="28"/>
        </w:rPr>
        <w:t>/</w:t>
      </w:r>
      <w:proofErr w:type="gramStart"/>
      <w:r>
        <w:rPr>
          <w:sz w:val="28"/>
          <w:szCs w:val="28"/>
        </w:rPr>
        <w:t>с</w:t>
      </w:r>
      <w:proofErr w:type="gramEnd"/>
      <w:r>
        <w:rPr>
          <w:sz w:val="28"/>
          <w:szCs w:val="28"/>
        </w:rPr>
        <w:t xml:space="preserve"> территории объекта ж.д. вагонов с/без контейнеров, вывоз контейнеров/грузов в контейнерах и других материальных средств.</w:t>
      </w:r>
    </w:p>
    <w:p w:rsidR="00DB5C25" w:rsidRPr="0094390D" w:rsidRDefault="00DB5C25" w:rsidP="00C40E6F">
      <w:pPr>
        <w:ind w:firstLine="720"/>
        <w:jc w:val="both"/>
        <w:rPr>
          <w:b/>
          <w:sz w:val="28"/>
          <w:szCs w:val="28"/>
        </w:rPr>
      </w:pPr>
      <w:r>
        <w:rPr>
          <w:b/>
          <w:sz w:val="28"/>
          <w:szCs w:val="28"/>
        </w:rPr>
        <w:t>1 охранник в смену.</w:t>
      </w:r>
    </w:p>
    <w:p w:rsidR="00DB5C25" w:rsidRPr="0094390D" w:rsidRDefault="00DB5C25" w:rsidP="00C40E6F">
      <w:pPr>
        <w:ind w:firstLine="720"/>
        <w:jc w:val="both"/>
        <w:rPr>
          <w:b/>
          <w:sz w:val="28"/>
          <w:szCs w:val="28"/>
        </w:rPr>
      </w:pPr>
    </w:p>
    <w:p w:rsidR="00DB5C25" w:rsidRPr="0094390D" w:rsidRDefault="00DB5C25" w:rsidP="00C40E6F">
      <w:pPr>
        <w:ind w:firstLine="720"/>
        <w:jc w:val="both"/>
        <w:rPr>
          <w:sz w:val="28"/>
          <w:szCs w:val="28"/>
        </w:rPr>
      </w:pPr>
      <w:r>
        <w:rPr>
          <w:sz w:val="28"/>
          <w:szCs w:val="28"/>
        </w:rPr>
        <w:t>Экипировка: форменное обмундирование</w:t>
      </w:r>
    </w:p>
    <w:p w:rsidR="00DB5C25" w:rsidRPr="0094390D" w:rsidRDefault="00DB5C25" w:rsidP="00C40E6F">
      <w:pPr>
        <w:ind w:firstLine="720"/>
        <w:jc w:val="both"/>
        <w:rPr>
          <w:sz w:val="28"/>
          <w:szCs w:val="28"/>
        </w:rPr>
      </w:pPr>
      <w:r>
        <w:rPr>
          <w:sz w:val="28"/>
          <w:szCs w:val="28"/>
        </w:rPr>
        <w:t xml:space="preserve">специальные средства </w:t>
      </w:r>
    </w:p>
    <w:p w:rsidR="00DB5C25" w:rsidRPr="0094390D" w:rsidRDefault="00DB5C25" w:rsidP="00C40E6F">
      <w:pPr>
        <w:ind w:firstLine="720"/>
        <w:jc w:val="both"/>
        <w:rPr>
          <w:sz w:val="28"/>
          <w:szCs w:val="28"/>
        </w:rPr>
      </w:pPr>
      <w:r>
        <w:rPr>
          <w:sz w:val="28"/>
          <w:szCs w:val="28"/>
        </w:rPr>
        <w:t>-палка резинова</w:t>
      </w:r>
      <w:proofErr w:type="gramStart"/>
      <w:r>
        <w:rPr>
          <w:sz w:val="28"/>
          <w:szCs w:val="28"/>
        </w:rPr>
        <w:t>я(</w:t>
      </w:r>
      <w:proofErr w:type="gramEnd"/>
      <w:r>
        <w:rPr>
          <w:sz w:val="28"/>
          <w:szCs w:val="28"/>
        </w:rPr>
        <w:t>ПРК);</w:t>
      </w:r>
    </w:p>
    <w:p w:rsidR="00DB5C25" w:rsidRPr="0094390D" w:rsidRDefault="00DB5C25" w:rsidP="00C40E6F">
      <w:pPr>
        <w:ind w:firstLine="720"/>
        <w:jc w:val="both"/>
        <w:rPr>
          <w:sz w:val="28"/>
          <w:szCs w:val="28"/>
        </w:rPr>
      </w:pPr>
      <w:r>
        <w:rPr>
          <w:sz w:val="28"/>
          <w:szCs w:val="28"/>
        </w:rPr>
        <w:t>-наручники (БРС).</w:t>
      </w:r>
    </w:p>
    <w:p w:rsidR="00DB5C25" w:rsidRPr="0094390D" w:rsidRDefault="00DB5C25" w:rsidP="00C40E6F">
      <w:pPr>
        <w:ind w:firstLine="720"/>
        <w:jc w:val="both"/>
        <w:rPr>
          <w:sz w:val="28"/>
          <w:szCs w:val="28"/>
        </w:rPr>
      </w:pPr>
      <w:r>
        <w:rPr>
          <w:sz w:val="28"/>
          <w:szCs w:val="28"/>
        </w:rPr>
        <w:t>Оснащение: носимая радиостанция, мобильный телефон.</w:t>
      </w:r>
    </w:p>
    <w:p w:rsidR="00DB5C25" w:rsidRPr="0094390D" w:rsidRDefault="00DB5C25" w:rsidP="00C40E6F">
      <w:pPr>
        <w:ind w:firstLine="720"/>
        <w:jc w:val="both"/>
        <w:rPr>
          <w:sz w:val="28"/>
          <w:szCs w:val="28"/>
        </w:rPr>
      </w:pPr>
    </w:p>
    <w:p w:rsidR="00DB5C25" w:rsidRPr="0094390D" w:rsidRDefault="00DB5C25" w:rsidP="00C40E6F">
      <w:pPr>
        <w:ind w:firstLine="720"/>
        <w:jc w:val="both"/>
        <w:rPr>
          <w:sz w:val="28"/>
          <w:szCs w:val="28"/>
        </w:rPr>
      </w:pPr>
      <w:r>
        <w:rPr>
          <w:b/>
          <w:bCs/>
          <w:sz w:val="28"/>
          <w:szCs w:val="28"/>
        </w:rPr>
        <w:t>Пост охраны № 7 КПП (в административно-бытовом корпусе) режим работы с 07 час. 00 мин до 20 час. 30 мин.</w:t>
      </w:r>
      <w:r>
        <w:rPr>
          <w:sz w:val="28"/>
          <w:szCs w:val="28"/>
        </w:rPr>
        <w:t xml:space="preserve">, внешний/внутренний,  в пределах границ поста, расположен на контрольно – пропускном пункте на входе в здание. </w:t>
      </w:r>
      <w:proofErr w:type="gramStart"/>
      <w:r>
        <w:rPr>
          <w:sz w:val="28"/>
          <w:szCs w:val="28"/>
        </w:rPr>
        <w:t>Отвечает за охрану участка поста</w:t>
      </w:r>
      <w:r>
        <w:rPr>
          <w:b/>
          <w:bCs/>
          <w:sz w:val="28"/>
          <w:szCs w:val="28"/>
        </w:rPr>
        <w:t xml:space="preserve"> </w:t>
      </w:r>
      <w:r>
        <w:rPr>
          <w:sz w:val="28"/>
          <w:szCs w:val="28"/>
        </w:rPr>
        <w:t>от противоправных посягательств, соблюдение правил пропускного режима, при пропуске посетителей/работников в/из здания А</w:t>
      </w:r>
      <w:r>
        <w:rPr>
          <w:bCs/>
          <w:sz w:val="28"/>
          <w:szCs w:val="28"/>
        </w:rPr>
        <w:t>дминистративно-бытовом корпуса</w:t>
      </w:r>
      <w:r>
        <w:rPr>
          <w:sz w:val="28"/>
          <w:szCs w:val="28"/>
        </w:rPr>
        <w:t xml:space="preserve"> Заказчика, перемещение товарно-материальных ценностей, недопущение выхода с  территории объекта лиц с неконтролируемым выносом имущества, входа посторонних лиц без разрешения Заказчика, наблюдение за прилегающей территорией. </w:t>
      </w:r>
      <w:proofErr w:type="gramEnd"/>
    </w:p>
    <w:p w:rsidR="00DB5C25" w:rsidRPr="0094390D" w:rsidRDefault="00DB5C25" w:rsidP="00C40E6F">
      <w:pPr>
        <w:ind w:firstLine="720"/>
        <w:jc w:val="both"/>
        <w:rPr>
          <w:sz w:val="28"/>
          <w:szCs w:val="28"/>
        </w:rPr>
      </w:pPr>
      <w:r>
        <w:rPr>
          <w:sz w:val="28"/>
          <w:szCs w:val="28"/>
        </w:rPr>
        <w:t>Осуществляет контроль вноса/выноса с территории объекта товарно-материальных средств по транспортным и материальным пропускам, после сверки количества мест, указанных в пропуске, с фактическим их наличием, входа выхода посетителей после подтверждения разрешения на их пропу</w:t>
      </w:r>
      <w:proofErr w:type="gramStart"/>
      <w:r>
        <w:rPr>
          <w:sz w:val="28"/>
          <w:szCs w:val="28"/>
        </w:rPr>
        <w:t>ск в зд</w:t>
      </w:r>
      <w:proofErr w:type="gramEnd"/>
      <w:r>
        <w:rPr>
          <w:sz w:val="28"/>
          <w:szCs w:val="28"/>
        </w:rPr>
        <w:t>ание.</w:t>
      </w:r>
    </w:p>
    <w:p w:rsidR="00DB5C25" w:rsidRPr="0094390D" w:rsidRDefault="00DB5C25" w:rsidP="00C40E6F">
      <w:pPr>
        <w:ind w:firstLine="720"/>
        <w:jc w:val="both"/>
        <w:rPr>
          <w:b/>
          <w:sz w:val="28"/>
          <w:szCs w:val="28"/>
        </w:rPr>
      </w:pPr>
      <w:r>
        <w:rPr>
          <w:b/>
          <w:sz w:val="28"/>
          <w:szCs w:val="28"/>
        </w:rPr>
        <w:t>1 охранник в смену.</w:t>
      </w:r>
    </w:p>
    <w:p w:rsidR="00DB5C25" w:rsidRPr="0094390D" w:rsidRDefault="00DB5C25" w:rsidP="00C40E6F">
      <w:pPr>
        <w:ind w:firstLine="720"/>
        <w:jc w:val="both"/>
        <w:rPr>
          <w:sz w:val="28"/>
          <w:szCs w:val="28"/>
        </w:rPr>
      </w:pPr>
      <w:r>
        <w:rPr>
          <w:sz w:val="28"/>
          <w:szCs w:val="28"/>
        </w:rPr>
        <w:t>Экипировка: форменное обмундирование</w:t>
      </w:r>
    </w:p>
    <w:p w:rsidR="00DB5C25" w:rsidRPr="0094390D" w:rsidRDefault="00DB5C25" w:rsidP="00C40E6F">
      <w:pPr>
        <w:ind w:firstLine="720"/>
        <w:jc w:val="both"/>
        <w:rPr>
          <w:sz w:val="28"/>
          <w:szCs w:val="28"/>
        </w:rPr>
      </w:pPr>
      <w:r>
        <w:rPr>
          <w:sz w:val="28"/>
          <w:szCs w:val="28"/>
        </w:rPr>
        <w:t xml:space="preserve">специальные средства </w:t>
      </w:r>
    </w:p>
    <w:p w:rsidR="00DB5C25" w:rsidRPr="0094390D" w:rsidRDefault="00DB5C25" w:rsidP="00C40E6F">
      <w:pPr>
        <w:ind w:firstLine="720"/>
        <w:jc w:val="both"/>
        <w:rPr>
          <w:sz w:val="28"/>
          <w:szCs w:val="28"/>
        </w:rPr>
      </w:pPr>
      <w:r>
        <w:rPr>
          <w:sz w:val="28"/>
          <w:szCs w:val="28"/>
        </w:rPr>
        <w:t>-палка резинова</w:t>
      </w:r>
      <w:proofErr w:type="gramStart"/>
      <w:r>
        <w:rPr>
          <w:sz w:val="28"/>
          <w:szCs w:val="28"/>
        </w:rPr>
        <w:t>я(</w:t>
      </w:r>
      <w:proofErr w:type="gramEnd"/>
      <w:r>
        <w:rPr>
          <w:sz w:val="28"/>
          <w:szCs w:val="28"/>
        </w:rPr>
        <w:t>ПРК);</w:t>
      </w:r>
    </w:p>
    <w:p w:rsidR="00DB5C25" w:rsidRPr="0094390D" w:rsidRDefault="00DB5C25" w:rsidP="00C40E6F">
      <w:pPr>
        <w:ind w:firstLine="720"/>
        <w:jc w:val="both"/>
        <w:rPr>
          <w:sz w:val="28"/>
          <w:szCs w:val="28"/>
        </w:rPr>
      </w:pPr>
      <w:r>
        <w:rPr>
          <w:sz w:val="28"/>
          <w:szCs w:val="28"/>
        </w:rPr>
        <w:t>Оснащение: носимая радиостанция, мобильный телефон.</w:t>
      </w:r>
    </w:p>
    <w:p w:rsidR="00DB5C25" w:rsidRPr="0094390D" w:rsidRDefault="00DB5C25" w:rsidP="00C40E6F">
      <w:pPr>
        <w:ind w:firstLine="720"/>
        <w:jc w:val="both"/>
        <w:rPr>
          <w:sz w:val="28"/>
          <w:szCs w:val="28"/>
        </w:rPr>
      </w:pPr>
    </w:p>
    <w:p w:rsidR="00DB5C25" w:rsidRPr="0094390D" w:rsidRDefault="00DB5C25" w:rsidP="00C40E6F">
      <w:pPr>
        <w:ind w:firstLine="720"/>
        <w:jc w:val="both"/>
        <w:rPr>
          <w:sz w:val="28"/>
          <w:szCs w:val="28"/>
        </w:rPr>
      </w:pPr>
      <w:r>
        <w:rPr>
          <w:b/>
          <w:bCs/>
          <w:sz w:val="28"/>
          <w:szCs w:val="28"/>
        </w:rPr>
        <w:t>Пост охраны № 8 КПП (в административно-бытовом корпусе с ЦОД) режим работы с 07 час. 00 мин до 20 час. 30 мин.</w:t>
      </w:r>
      <w:r>
        <w:rPr>
          <w:sz w:val="28"/>
          <w:szCs w:val="28"/>
        </w:rPr>
        <w:t xml:space="preserve">, внешний/внутренний,  в пределах границ поста, расположен на контрольно – пропускном пункте на входе в здание. </w:t>
      </w:r>
      <w:proofErr w:type="gramStart"/>
      <w:r>
        <w:rPr>
          <w:sz w:val="28"/>
          <w:szCs w:val="28"/>
        </w:rPr>
        <w:t>Отвечает за охрану участка поста</w:t>
      </w:r>
      <w:r>
        <w:rPr>
          <w:b/>
          <w:bCs/>
          <w:sz w:val="28"/>
          <w:szCs w:val="28"/>
        </w:rPr>
        <w:t xml:space="preserve"> </w:t>
      </w:r>
      <w:r>
        <w:rPr>
          <w:sz w:val="28"/>
          <w:szCs w:val="28"/>
        </w:rPr>
        <w:t>от противоправных посягательств, соблюдение правил пропускного режима, при пропуске посетителей/работников в/из здания А</w:t>
      </w:r>
      <w:r>
        <w:rPr>
          <w:bCs/>
          <w:sz w:val="28"/>
          <w:szCs w:val="28"/>
        </w:rPr>
        <w:t>дминистративно-бытовом корпуса с ЦОД</w:t>
      </w:r>
      <w:r>
        <w:rPr>
          <w:sz w:val="28"/>
          <w:szCs w:val="28"/>
        </w:rPr>
        <w:t xml:space="preserve"> Заказчика, перемещение товарно-материальных ценностей, недопущение выхода с  территории объекта лиц с неконтролируемым выносом имущества, входа посторонних лиц без разрешения Заказчика, наблюдение за прилегающей территорией. </w:t>
      </w:r>
      <w:proofErr w:type="gramEnd"/>
    </w:p>
    <w:p w:rsidR="00DB5C25" w:rsidRPr="0094390D" w:rsidRDefault="00DB5C25" w:rsidP="00C40E6F">
      <w:pPr>
        <w:ind w:firstLine="720"/>
        <w:jc w:val="both"/>
        <w:rPr>
          <w:sz w:val="28"/>
          <w:szCs w:val="28"/>
        </w:rPr>
      </w:pPr>
      <w:r>
        <w:rPr>
          <w:sz w:val="28"/>
          <w:szCs w:val="28"/>
        </w:rPr>
        <w:t>Осуществляет контроль вноса/выноса с территории объекта товарно-материальных средств по транспортным и материальным пропускам, после сверки количества мест, указанных в пропуске, с фактическим их наличием, входа выхода посетителей после подтверждения разрешения на их пропу</w:t>
      </w:r>
      <w:proofErr w:type="gramStart"/>
      <w:r>
        <w:rPr>
          <w:sz w:val="28"/>
          <w:szCs w:val="28"/>
        </w:rPr>
        <w:t>ск в зд</w:t>
      </w:r>
      <w:proofErr w:type="gramEnd"/>
      <w:r>
        <w:rPr>
          <w:sz w:val="28"/>
          <w:szCs w:val="28"/>
        </w:rPr>
        <w:t>ание.</w:t>
      </w:r>
    </w:p>
    <w:p w:rsidR="00DB5C25" w:rsidRPr="0094390D" w:rsidRDefault="00DB5C25" w:rsidP="00C40E6F">
      <w:pPr>
        <w:ind w:firstLine="720"/>
        <w:jc w:val="both"/>
        <w:rPr>
          <w:b/>
          <w:sz w:val="28"/>
          <w:szCs w:val="28"/>
        </w:rPr>
      </w:pPr>
      <w:r>
        <w:rPr>
          <w:b/>
          <w:sz w:val="28"/>
          <w:szCs w:val="28"/>
        </w:rPr>
        <w:t>1 охранник в смену.</w:t>
      </w:r>
    </w:p>
    <w:p w:rsidR="00DB5C25" w:rsidRPr="0094390D" w:rsidRDefault="00DB5C25" w:rsidP="00C40E6F">
      <w:pPr>
        <w:ind w:firstLine="720"/>
        <w:jc w:val="both"/>
        <w:rPr>
          <w:sz w:val="28"/>
          <w:szCs w:val="28"/>
        </w:rPr>
      </w:pPr>
      <w:r>
        <w:rPr>
          <w:sz w:val="28"/>
          <w:szCs w:val="28"/>
        </w:rPr>
        <w:t>Экипировка: форменное обмундирование</w:t>
      </w:r>
    </w:p>
    <w:p w:rsidR="00DB5C25" w:rsidRPr="0094390D" w:rsidRDefault="00DB5C25" w:rsidP="00C40E6F">
      <w:pPr>
        <w:ind w:firstLine="720"/>
        <w:jc w:val="both"/>
        <w:rPr>
          <w:sz w:val="28"/>
          <w:szCs w:val="28"/>
        </w:rPr>
      </w:pPr>
      <w:r>
        <w:rPr>
          <w:sz w:val="28"/>
          <w:szCs w:val="28"/>
        </w:rPr>
        <w:t xml:space="preserve">специальные средства </w:t>
      </w:r>
    </w:p>
    <w:p w:rsidR="00DB5C25" w:rsidRPr="0094390D" w:rsidRDefault="00DB5C25" w:rsidP="00C40E6F">
      <w:pPr>
        <w:ind w:firstLine="720"/>
        <w:jc w:val="both"/>
        <w:rPr>
          <w:sz w:val="28"/>
          <w:szCs w:val="28"/>
        </w:rPr>
      </w:pPr>
      <w:r>
        <w:rPr>
          <w:sz w:val="28"/>
          <w:szCs w:val="28"/>
        </w:rPr>
        <w:t>-палка резинова</w:t>
      </w:r>
      <w:proofErr w:type="gramStart"/>
      <w:r>
        <w:rPr>
          <w:sz w:val="28"/>
          <w:szCs w:val="28"/>
        </w:rPr>
        <w:t>я(</w:t>
      </w:r>
      <w:proofErr w:type="gramEnd"/>
      <w:r>
        <w:rPr>
          <w:sz w:val="28"/>
          <w:szCs w:val="28"/>
        </w:rPr>
        <w:t>ПРК);</w:t>
      </w:r>
    </w:p>
    <w:p w:rsidR="00DB5C25" w:rsidRPr="0094390D" w:rsidRDefault="00DB5C25" w:rsidP="00C40E6F">
      <w:pPr>
        <w:ind w:firstLine="720"/>
        <w:jc w:val="both"/>
        <w:rPr>
          <w:sz w:val="28"/>
          <w:szCs w:val="28"/>
        </w:rPr>
      </w:pPr>
      <w:r>
        <w:rPr>
          <w:sz w:val="28"/>
          <w:szCs w:val="28"/>
        </w:rPr>
        <w:t>Оснащение: носимая радиостанция, мобильный телефон.</w:t>
      </w:r>
    </w:p>
    <w:p w:rsidR="00DB5C25" w:rsidRPr="0094390D" w:rsidRDefault="00DB5C25" w:rsidP="00C40E6F">
      <w:pPr>
        <w:ind w:firstLine="720"/>
        <w:jc w:val="both"/>
        <w:rPr>
          <w:sz w:val="28"/>
          <w:szCs w:val="28"/>
        </w:rPr>
      </w:pPr>
    </w:p>
    <w:p w:rsidR="00DB5C25" w:rsidRPr="0094390D" w:rsidRDefault="00DB5C25" w:rsidP="00C40E6F">
      <w:pPr>
        <w:ind w:firstLine="720"/>
        <w:jc w:val="both"/>
        <w:rPr>
          <w:sz w:val="28"/>
          <w:szCs w:val="28"/>
        </w:rPr>
      </w:pPr>
      <w:r>
        <w:rPr>
          <w:b/>
          <w:sz w:val="28"/>
          <w:szCs w:val="28"/>
        </w:rPr>
        <w:t>Пост охраны № 9 (старший смены охраны)</w:t>
      </w:r>
      <w:r>
        <w:rPr>
          <w:sz w:val="28"/>
          <w:szCs w:val="28"/>
        </w:rPr>
        <w:t xml:space="preserve">, </w:t>
      </w:r>
      <w:r>
        <w:rPr>
          <w:bCs/>
          <w:sz w:val="28"/>
          <w:szCs w:val="28"/>
        </w:rPr>
        <w:t>кругло</w:t>
      </w:r>
      <w:r>
        <w:rPr>
          <w:sz w:val="28"/>
          <w:szCs w:val="28"/>
        </w:rPr>
        <w:t>суточный, внешний/внутренний, расположен в здании А</w:t>
      </w:r>
      <w:r>
        <w:rPr>
          <w:bCs/>
          <w:sz w:val="28"/>
          <w:szCs w:val="28"/>
        </w:rPr>
        <w:t>дминистративно-бытового корпуса с ЦОД</w:t>
      </w:r>
      <w:r>
        <w:rPr>
          <w:sz w:val="28"/>
          <w:szCs w:val="28"/>
        </w:rPr>
        <w:t xml:space="preserve">. Отвечает за организацию контроля и расстановки смен, обучение персонала, реагирует на изменение обстановки на Объекте заказчика, контролирует и эксплуатирует систему видеонаблюдения и охранно-пожарной сигнализации, обеспечивает исполнение правил </w:t>
      </w:r>
      <w:proofErr w:type="spellStart"/>
      <w:r>
        <w:rPr>
          <w:sz w:val="28"/>
          <w:szCs w:val="28"/>
        </w:rPr>
        <w:t>внутриобъектового</w:t>
      </w:r>
      <w:proofErr w:type="spellEnd"/>
      <w:r>
        <w:rPr>
          <w:sz w:val="28"/>
          <w:szCs w:val="28"/>
        </w:rPr>
        <w:t xml:space="preserve"> и </w:t>
      </w:r>
      <w:proofErr w:type="spellStart"/>
      <w:r>
        <w:rPr>
          <w:sz w:val="28"/>
          <w:szCs w:val="28"/>
        </w:rPr>
        <w:t>пропусного</w:t>
      </w:r>
      <w:proofErr w:type="spellEnd"/>
      <w:r>
        <w:rPr>
          <w:sz w:val="28"/>
          <w:szCs w:val="28"/>
        </w:rPr>
        <w:t xml:space="preserve"> режима на Объекте Заказчика. </w:t>
      </w:r>
    </w:p>
    <w:p w:rsidR="00DB5C25" w:rsidRPr="0094390D" w:rsidRDefault="00DB5C25" w:rsidP="00C40E6F">
      <w:pPr>
        <w:ind w:firstLine="720"/>
        <w:jc w:val="both"/>
        <w:rPr>
          <w:sz w:val="28"/>
          <w:szCs w:val="28"/>
        </w:rPr>
      </w:pPr>
      <w:r>
        <w:rPr>
          <w:sz w:val="28"/>
          <w:szCs w:val="28"/>
        </w:rPr>
        <w:t>Осуществляет взаимодействие с Заказчиком, контроль за деятельность сотрудников ЧОП на постах, регулирует их деятельность.</w:t>
      </w:r>
    </w:p>
    <w:p w:rsidR="00DB5C25" w:rsidRPr="0094390D" w:rsidRDefault="00DB5C25" w:rsidP="00C40E6F">
      <w:pPr>
        <w:ind w:firstLine="720"/>
        <w:jc w:val="both"/>
        <w:rPr>
          <w:b/>
          <w:sz w:val="28"/>
          <w:szCs w:val="28"/>
        </w:rPr>
      </w:pPr>
      <w:r>
        <w:rPr>
          <w:b/>
          <w:sz w:val="28"/>
          <w:szCs w:val="28"/>
        </w:rPr>
        <w:t>1 охранник в смену.</w:t>
      </w:r>
    </w:p>
    <w:p w:rsidR="00DB5C25" w:rsidRPr="0094390D" w:rsidRDefault="00DB5C25" w:rsidP="00C40E6F">
      <w:pPr>
        <w:ind w:firstLine="720"/>
        <w:jc w:val="both"/>
        <w:rPr>
          <w:b/>
          <w:sz w:val="28"/>
          <w:szCs w:val="28"/>
        </w:rPr>
      </w:pPr>
    </w:p>
    <w:p w:rsidR="00DB5C25" w:rsidRPr="0094390D" w:rsidRDefault="00DB5C25" w:rsidP="00C40E6F">
      <w:pPr>
        <w:ind w:firstLine="720"/>
        <w:jc w:val="both"/>
        <w:rPr>
          <w:sz w:val="28"/>
          <w:szCs w:val="28"/>
        </w:rPr>
      </w:pPr>
      <w:r>
        <w:rPr>
          <w:sz w:val="28"/>
          <w:szCs w:val="28"/>
        </w:rPr>
        <w:t>Экипировка: форменное обмундирование</w:t>
      </w:r>
    </w:p>
    <w:p w:rsidR="00DB5C25" w:rsidRPr="0094390D" w:rsidRDefault="00DB5C25" w:rsidP="00C40E6F">
      <w:pPr>
        <w:ind w:firstLine="720"/>
        <w:jc w:val="both"/>
        <w:rPr>
          <w:sz w:val="28"/>
          <w:szCs w:val="28"/>
        </w:rPr>
      </w:pPr>
      <w:r>
        <w:rPr>
          <w:sz w:val="28"/>
          <w:szCs w:val="28"/>
        </w:rPr>
        <w:t xml:space="preserve">специальные средства </w:t>
      </w:r>
    </w:p>
    <w:p w:rsidR="00DB5C25" w:rsidRPr="0094390D" w:rsidRDefault="00DB5C25" w:rsidP="00C40E6F">
      <w:pPr>
        <w:ind w:firstLine="720"/>
        <w:jc w:val="both"/>
        <w:rPr>
          <w:sz w:val="28"/>
          <w:szCs w:val="28"/>
        </w:rPr>
      </w:pPr>
      <w:r>
        <w:rPr>
          <w:sz w:val="28"/>
          <w:szCs w:val="28"/>
        </w:rPr>
        <w:t>-палка резинова</w:t>
      </w:r>
      <w:proofErr w:type="gramStart"/>
      <w:r>
        <w:rPr>
          <w:sz w:val="28"/>
          <w:szCs w:val="28"/>
        </w:rPr>
        <w:t>я(</w:t>
      </w:r>
      <w:proofErr w:type="gramEnd"/>
      <w:r>
        <w:rPr>
          <w:sz w:val="28"/>
          <w:szCs w:val="28"/>
        </w:rPr>
        <w:t>ПРК);</w:t>
      </w:r>
    </w:p>
    <w:p w:rsidR="00DB5C25" w:rsidRPr="0094390D" w:rsidRDefault="00DB5C25" w:rsidP="00C40E6F">
      <w:pPr>
        <w:ind w:firstLine="720"/>
        <w:jc w:val="both"/>
        <w:rPr>
          <w:sz w:val="28"/>
          <w:szCs w:val="28"/>
        </w:rPr>
      </w:pPr>
      <w:r>
        <w:rPr>
          <w:sz w:val="28"/>
          <w:szCs w:val="28"/>
        </w:rPr>
        <w:t>-наручники (БРС).</w:t>
      </w:r>
    </w:p>
    <w:p w:rsidR="00DB5C25" w:rsidRPr="0094390D" w:rsidRDefault="00DB5C25" w:rsidP="00C40E6F">
      <w:pPr>
        <w:ind w:firstLine="720"/>
        <w:jc w:val="both"/>
        <w:rPr>
          <w:sz w:val="28"/>
          <w:szCs w:val="28"/>
        </w:rPr>
      </w:pPr>
      <w:r>
        <w:rPr>
          <w:sz w:val="28"/>
          <w:szCs w:val="28"/>
        </w:rPr>
        <w:t>Оснащение: носимая радиостанция, мобильный телефон.</w:t>
      </w:r>
    </w:p>
    <w:p w:rsidR="00DB5C25" w:rsidRPr="0094390D" w:rsidRDefault="00DB5C25" w:rsidP="00C40E6F">
      <w:pPr>
        <w:ind w:firstLine="720"/>
        <w:jc w:val="both"/>
        <w:rPr>
          <w:sz w:val="28"/>
          <w:szCs w:val="28"/>
        </w:rPr>
      </w:pPr>
    </w:p>
    <w:p w:rsidR="00DB5C25" w:rsidRPr="0094390D" w:rsidRDefault="00DB5C25" w:rsidP="00C40E6F">
      <w:pPr>
        <w:ind w:firstLine="720"/>
        <w:jc w:val="both"/>
        <w:rPr>
          <w:sz w:val="28"/>
          <w:szCs w:val="28"/>
        </w:rPr>
      </w:pPr>
      <w:r>
        <w:rPr>
          <w:sz w:val="28"/>
          <w:szCs w:val="28"/>
        </w:rPr>
        <w:t xml:space="preserve">4.10.2. Офисное помещение аппарата управления, расположенное по адресу: </w:t>
      </w:r>
      <w:proofErr w:type="gramStart"/>
      <w:r>
        <w:rPr>
          <w:sz w:val="28"/>
          <w:szCs w:val="28"/>
        </w:rPr>
        <w:t>г</w:t>
      </w:r>
      <w:proofErr w:type="gramEnd"/>
      <w:r>
        <w:rPr>
          <w:sz w:val="28"/>
          <w:szCs w:val="28"/>
        </w:rPr>
        <w:t>. Екатеринбург ул. Николая Никонова д. 8.</w:t>
      </w:r>
    </w:p>
    <w:p w:rsidR="00DB5C25" w:rsidRPr="0094390D" w:rsidRDefault="00DB5C25" w:rsidP="00C40E6F">
      <w:pPr>
        <w:ind w:firstLine="720"/>
        <w:jc w:val="both"/>
        <w:rPr>
          <w:sz w:val="28"/>
          <w:szCs w:val="28"/>
        </w:rPr>
      </w:pPr>
    </w:p>
    <w:p w:rsidR="00DB5C25" w:rsidRPr="0094390D" w:rsidRDefault="00DB5C25" w:rsidP="00C40E6F">
      <w:pPr>
        <w:ind w:firstLine="720"/>
        <w:jc w:val="both"/>
        <w:rPr>
          <w:sz w:val="28"/>
          <w:szCs w:val="28"/>
        </w:rPr>
      </w:pPr>
      <w:r>
        <w:rPr>
          <w:b/>
          <w:sz w:val="28"/>
          <w:szCs w:val="28"/>
        </w:rPr>
        <w:t>Пост охраны № 10 (КПП офиса филиала)</w:t>
      </w:r>
      <w:r>
        <w:rPr>
          <w:sz w:val="28"/>
          <w:szCs w:val="28"/>
        </w:rPr>
        <w:t xml:space="preserve">, </w:t>
      </w:r>
      <w:r>
        <w:rPr>
          <w:bCs/>
          <w:sz w:val="28"/>
          <w:szCs w:val="28"/>
        </w:rPr>
        <w:t>кругло</w:t>
      </w:r>
      <w:r>
        <w:rPr>
          <w:sz w:val="28"/>
          <w:szCs w:val="28"/>
        </w:rPr>
        <w:t xml:space="preserve">суточный, внешний/внутренний, расположен в офисном помещении аппарата управления филиала. Контролирует и эксплуатирует систему видеонаблюдения и охранно-пожарной сигнализации, обеспечивает исполнение правил </w:t>
      </w:r>
      <w:proofErr w:type="spellStart"/>
      <w:r>
        <w:rPr>
          <w:sz w:val="28"/>
          <w:szCs w:val="28"/>
        </w:rPr>
        <w:t>внутриобъектового</w:t>
      </w:r>
      <w:proofErr w:type="spellEnd"/>
      <w:r>
        <w:rPr>
          <w:sz w:val="28"/>
          <w:szCs w:val="28"/>
        </w:rPr>
        <w:t xml:space="preserve"> и </w:t>
      </w:r>
      <w:proofErr w:type="spellStart"/>
      <w:r>
        <w:rPr>
          <w:sz w:val="28"/>
          <w:szCs w:val="28"/>
        </w:rPr>
        <w:t>пропусного</w:t>
      </w:r>
      <w:proofErr w:type="spellEnd"/>
      <w:r>
        <w:rPr>
          <w:sz w:val="28"/>
          <w:szCs w:val="28"/>
        </w:rPr>
        <w:t xml:space="preserve"> режима на Объекте Заказчика, контроль вноса/выноса имущества филиала, прохода работников филиала и посетителей. </w:t>
      </w:r>
    </w:p>
    <w:p w:rsidR="00DB5C25" w:rsidRPr="0094390D" w:rsidRDefault="00DB5C25" w:rsidP="00C40E6F">
      <w:pPr>
        <w:ind w:firstLine="720"/>
        <w:jc w:val="both"/>
        <w:rPr>
          <w:sz w:val="28"/>
          <w:szCs w:val="28"/>
        </w:rPr>
      </w:pPr>
      <w:r>
        <w:rPr>
          <w:sz w:val="28"/>
          <w:szCs w:val="28"/>
        </w:rPr>
        <w:t>Обеспечивает охрану объекта в дневное и ночное время.</w:t>
      </w:r>
    </w:p>
    <w:p w:rsidR="00DB5C25" w:rsidRPr="0094390D" w:rsidRDefault="00DB5C25" w:rsidP="00C40E6F">
      <w:pPr>
        <w:ind w:firstLine="720"/>
        <w:jc w:val="both"/>
        <w:rPr>
          <w:sz w:val="28"/>
          <w:szCs w:val="28"/>
        </w:rPr>
      </w:pPr>
    </w:p>
    <w:p w:rsidR="00DB5C25" w:rsidRPr="0094390D" w:rsidRDefault="00DB5C25" w:rsidP="00C40E6F">
      <w:pPr>
        <w:ind w:firstLine="720"/>
        <w:jc w:val="both"/>
        <w:rPr>
          <w:b/>
          <w:sz w:val="28"/>
          <w:szCs w:val="28"/>
        </w:rPr>
      </w:pPr>
      <w:r>
        <w:rPr>
          <w:b/>
          <w:sz w:val="28"/>
          <w:szCs w:val="28"/>
        </w:rPr>
        <w:t>1 охранник в смену.</w:t>
      </w:r>
    </w:p>
    <w:p w:rsidR="00DB5C25" w:rsidRPr="0094390D" w:rsidRDefault="00DB5C25" w:rsidP="00C40E6F">
      <w:pPr>
        <w:ind w:firstLine="720"/>
        <w:jc w:val="both"/>
        <w:rPr>
          <w:sz w:val="28"/>
          <w:szCs w:val="28"/>
        </w:rPr>
      </w:pPr>
      <w:r>
        <w:rPr>
          <w:sz w:val="28"/>
          <w:szCs w:val="28"/>
        </w:rPr>
        <w:t>Экипировка: форменное обмундирование</w:t>
      </w:r>
    </w:p>
    <w:p w:rsidR="00DB5C25" w:rsidRPr="0094390D" w:rsidRDefault="00DB5C25" w:rsidP="00C40E6F">
      <w:pPr>
        <w:ind w:firstLine="720"/>
        <w:jc w:val="both"/>
        <w:rPr>
          <w:sz w:val="28"/>
          <w:szCs w:val="28"/>
        </w:rPr>
      </w:pPr>
      <w:r>
        <w:rPr>
          <w:sz w:val="28"/>
          <w:szCs w:val="28"/>
        </w:rPr>
        <w:t xml:space="preserve">специальные средства </w:t>
      </w:r>
    </w:p>
    <w:p w:rsidR="00DB5C25" w:rsidRPr="0094390D" w:rsidRDefault="00DB5C25" w:rsidP="00C40E6F">
      <w:pPr>
        <w:ind w:firstLine="720"/>
        <w:jc w:val="both"/>
        <w:rPr>
          <w:sz w:val="28"/>
          <w:szCs w:val="28"/>
        </w:rPr>
      </w:pPr>
      <w:r>
        <w:rPr>
          <w:sz w:val="28"/>
          <w:szCs w:val="28"/>
        </w:rPr>
        <w:t>-палка резинова</w:t>
      </w:r>
      <w:proofErr w:type="gramStart"/>
      <w:r>
        <w:rPr>
          <w:sz w:val="28"/>
          <w:szCs w:val="28"/>
        </w:rPr>
        <w:t>я(</w:t>
      </w:r>
      <w:proofErr w:type="gramEnd"/>
      <w:r>
        <w:rPr>
          <w:sz w:val="28"/>
          <w:szCs w:val="28"/>
        </w:rPr>
        <w:t>ПРК);</w:t>
      </w:r>
    </w:p>
    <w:p w:rsidR="00DB5C25" w:rsidRPr="0094390D" w:rsidRDefault="00DB5C25" w:rsidP="00C40E6F">
      <w:pPr>
        <w:ind w:firstLine="720"/>
        <w:jc w:val="both"/>
        <w:rPr>
          <w:sz w:val="28"/>
          <w:szCs w:val="28"/>
        </w:rPr>
      </w:pPr>
      <w:r>
        <w:rPr>
          <w:sz w:val="28"/>
          <w:szCs w:val="28"/>
        </w:rPr>
        <w:t>-наручники (БРС).</w:t>
      </w:r>
    </w:p>
    <w:p w:rsidR="00DB5C25" w:rsidRPr="0094390D" w:rsidRDefault="00DB5C25" w:rsidP="00C40E6F">
      <w:pPr>
        <w:ind w:firstLine="720"/>
        <w:jc w:val="both"/>
        <w:rPr>
          <w:sz w:val="28"/>
          <w:szCs w:val="28"/>
        </w:rPr>
      </w:pPr>
      <w:r>
        <w:rPr>
          <w:sz w:val="28"/>
          <w:szCs w:val="28"/>
        </w:rPr>
        <w:t>Оснащение: носимая радиостанция, мобильный телефон.</w:t>
      </w:r>
    </w:p>
    <w:p w:rsidR="00DB5C25" w:rsidRPr="0094390D" w:rsidRDefault="00DB5C25" w:rsidP="00C40E6F">
      <w:pPr>
        <w:ind w:firstLine="720"/>
        <w:jc w:val="both"/>
        <w:rPr>
          <w:sz w:val="28"/>
          <w:szCs w:val="28"/>
        </w:rPr>
      </w:pPr>
    </w:p>
    <w:p w:rsidR="00DB5C25" w:rsidRPr="0094390D" w:rsidRDefault="00DB5C25" w:rsidP="00C40E6F">
      <w:pPr>
        <w:ind w:firstLine="720"/>
        <w:jc w:val="both"/>
        <w:rPr>
          <w:sz w:val="28"/>
          <w:szCs w:val="28"/>
        </w:rPr>
      </w:pPr>
      <w:r>
        <w:rPr>
          <w:sz w:val="28"/>
          <w:szCs w:val="28"/>
        </w:rPr>
        <w:t>Начальник Объекта. Режим работы не менее чем с 08.00 до 11.00 с понедельника до пятницы с возможностью посещения объектов Заказчика и проверки постов в другое время.</w:t>
      </w:r>
    </w:p>
    <w:p w:rsidR="00DB5C25" w:rsidRPr="0094390D" w:rsidRDefault="00DB5C25" w:rsidP="00C40E6F">
      <w:pPr>
        <w:ind w:firstLine="720"/>
        <w:jc w:val="both"/>
        <w:rPr>
          <w:sz w:val="28"/>
          <w:szCs w:val="28"/>
        </w:rPr>
      </w:pPr>
      <w:r>
        <w:rPr>
          <w:sz w:val="28"/>
          <w:szCs w:val="28"/>
        </w:rPr>
        <w:t>Организует взаимодействие между Заказчиком и охранным агентством, обеспечивает исполнение и обучение персонала охранного агентства на постах требованиям Заказчика, контролирует выход на смены, сменяемость персонала на постах, трудовую дисциплину на постах Заказчика сотрудниками охранного агентства.</w:t>
      </w:r>
    </w:p>
    <w:p w:rsidR="00DB5C25" w:rsidRDefault="00DB5C25"/>
    <w:p w:rsidR="002E18D3" w:rsidRPr="00D72C8B" w:rsidRDefault="002E18D3" w:rsidP="00DB6287">
      <w:pPr>
        <w:spacing w:after="12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DB5C25" w:rsidRDefault="00C40E6F" w:rsidP="00C40E6F">
            <w:pPr>
              <w:pStyle w:val="19"/>
              <w:ind w:firstLine="397"/>
              <w:rPr>
                <w:sz w:val="24"/>
                <w:szCs w:val="24"/>
              </w:rPr>
            </w:pPr>
            <w:r>
              <w:rPr>
                <w:sz w:val="24"/>
                <w:szCs w:val="24"/>
              </w:rPr>
              <w:t xml:space="preserve">Открытый конкурс в электронной форме № ОКэ-СВЕРД-20-0013 по предмету закупки «Оказание услуг по охране объектов: контейнерный терминал Екатеринбург-Товарный, офисное помещение аппарата управления Уральского филиала в </w:t>
            </w:r>
            <w:proofErr w:type="gramStart"/>
            <w:r>
              <w:rPr>
                <w:sz w:val="24"/>
                <w:szCs w:val="24"/>
              </w:rPr>
              <w:t>г</w:t>
            </w:r>
            <w:proofErr w:type="gramEnd"/>
            <w:r>
              <w:rPr>
                <w:sz w:val="24"/>
                <w:szCs w:val="24"/>
              </w:rPr>
              <w:t>. Екатеринбурге».</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DB5C25" w:rsidRDefault="00C40E6F">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C40E6F" w:rsidRDefault="00C40E6F">
            <w:pPr>
              <w:pStyle w:val="19"/>
              <w:ind w:firstLine="0"/>
              <w:rPr>
                <w:sz w:val="24"/>
                <w:szCs w:val="24"/>
              </w:rPr>
            </w:pPr>
            <w:r>
              <w:rPr>
                <w:sz w:val="24"/>
                <w:szCs w:val="24"/>
              </w:rPr>
              <w:t xml:space="preserve">- постоянная рабочая группа Конкурсной комиссии Уральского филиала ПАО «ТрансКонтейнер» </w:t>
            </w:r>
          </w:p>
          <w:p w:rsidR="00DB5C25" w:rsidRDefault="00C40E6F">
            <w:pPr>
              <w:pStyle w:val="19"/>
              <w:ind w:firstLine="0"/>
              <w:rPr>
                <w:sz w:val="24"/>
                <w:szCs w:val="24"/>
              </w:rPr>
            </w:pPr>
            <w:r>
              <w:rPr>
                <w:sz w:val="24"/>
                <w:szCs w:val="24"/>
              </w:rPr>
              <w:t>Адрес: Российская Федерация, 620027, г. Екатеринбург, ул. Николая Никонова, д.8</w:t>
            </w:r>
          </w:p>
          <w:p w:rsidR="00C40E6F" w:rsidRDefault="00C40E6F">
            <w:r>
              <w:t>Контактно</w:t>
            </w:r>
            <w:proofErr w:type="gramStart"/>
            <w:r>
              <w:t>е(</w:t>
            </w:r>
            <w:proofErr w:type="gramEnd"/>
            <w:r>
              <w:t>-</w:t>
            </w:r>
            <w:proofErr w:type="spellStart"/>
            <w:r>
              <w:t>ые</w:t>
            </w:r>
            <w:proofErr w:type="spellEnd"/>
            <w:r>
              <w:t xml:space="preserve">) лицо(-а) Заказчика: </w:t>
            </w:r>
          </w:p>
          <w:p w:rsidR="00C40E6F" w:rsidRDefault="00C40E6F" w:rsidP="00C40E6F">
            <w:r w:rsidRPr="0094390D">
              <w:t xml:space="preserve">Шелковый Виктор Алексеевич, тел. +7(982)6901808, </w:t>
            </w:r>
          </w:p>
          <w:p w:rsidR="00C40E6F" w:rsidRPr="00C40E6F" w:rsidRDefault="00C40E6F" w:rsidP="00C40E6F">
            <w:pPr>
              <w:rPr>
                <w:lang w:eastAsia="ru-RU"/>
              </w:rPr>
            </w:pPr>
            <w:r w:rsidRPr="0094390D">
              <w:t xml:space="preserve">электронный адрес </w:t>
            </w:r>
            <w:hyperlink r:id="rId17" w:history="1">
              <w:r w:rsidRPr="00C40E6F">
                <w:rPr>
                  <w:rStyle w:val="a7"/>
                  <w:color w:val="auto"/>
                </w:rPr>
                <w:t>ShelkoviyVA@trcont.ru</w:t>
              </w:r>
            </w:hyperlink>
            <w:r w:rsidRPr="00C40E6F">
              <w:t>.</w:t>
            </w:r>
          </w:p>
          <w:p w:rsidR="00C40E6F" w:rsidRDefault="00C40E6F"/>
          <w:p w:rsidR="00DB5C25" w:rsidRDefault="00C40E6F" w:rsidP="00C40E6F">
            <w:proofErr w:type="spellStart"/>
            <w:r>
              <w:t>Ербягина</w:t>
            </w:r>
            <w:proofErr w:type="spellEnd"/>
            <w:r>
              <w:t xml:space="preserve"> Марина Валерьевна, тел. +7(495)7881717(5052), электронный адрес </w:t>
            </w:r>
            <w:proofErr w:type="spellStart"/>
            <w:r>
              <w:t>erbiaginamv@trcont.ru</w:t>
            </w:r>
            <w:proofErr w:type="spellEnd"/>
            <w: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C40E6F" w:rsidRDefault="00C40E6F" w:rsidP="00C40E6F">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rsidR="00DB5C25" w:rsidRDefault="00C40E6F" w:rsidP="00C40E6F">
            <w:pPr>
              <w:pStyle w:val="19"/>
              <w:ind w:firstLine="397"/>
              <w:rPr>
                <w:sz w:val="24"/>
                <w:szCs w:val="24"/>
                <w:highlight w:val="cyan"/>
              </w:rPr>
            </w:pPr>
            <w:r>
              <w:rPr>
                <w:sz w:val="24"/>
                <w:szCs w:val="24"/>
              </w:rPr>
              <w:t>Адрес: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8"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9"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0"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xml:space="preserve">: </w:t>
            </w:r>
            <w:hyperlink r:id="rId21"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DB5C25" w:rsidRDefault="00C40E6F" w:rsidP="00C40E6F">
            <w:pPr>
              <w:pStyle w:val="19"/>
              <w:ind w:firstLine="397"/>
              <w:rPr>
                <w:sz w:val="24"/>
                <w:szCs w:val="24"/>
              </w:rPr>
            </w:pPr>
            <w:r>
              <w:rPr>
                <w:sz w:val="24"/>
                <w:szCs w:val="24"/>
              </w:rPr>
              <w:t xml:space="preserve">Начальная (максимальная) цена договора составляет 30492000 (тридцать миллионов четыреста девяносто две тысячи) рублей 00 копеек с учетом всех налогов (кроме НДС), а также всех затрат и расходов, которые возникнут или могут возникнуть у Исполнителя в процессе исполнения договора. </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DB5C25" w:rsidRDefault="00C40E6F">
            <w:pPr>
              <w:jc w:val="both"/>
              <w:rPr>
                <w:b/>
              </w:rPr>
            </w:pPr>
            <w:r>
              <w:t>«28» сентября 2020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DB5C25" w:rsidRDefault="00C40E6F" w:rsidP="00E64A14">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w:t>
            </w:r>
            <w:r w:rsidR="00E64A14">
              <w:rPr>
                <w:sz w:val="24"/>
                <w:szCs w:val="24"/>
              </w:rPr>
              <w:t>23</w:t>
            </w:r>
            <w:r>
              <w:rPr>
                <w:sz w:val="24"/>
                <w:szCs w:val="24"/>
              </w:rPr>
              <w:t>» октября 2020 г. 14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DB5C25" w:rsidRDefault="00C40E6F" w:rsidP="00E64A14">
            <w:pPr>
              <w:pStyle w:val="19"/>
              <w:ind w:firstLine="397"/>
              <w:rPr>
                <w:sz w:val="24"/>
                <w:szCs w:val="24"/>
                <w:highlight w:val="cyan"/>
              </w:rPr>
            </w:pPr>
            <w:r>
              <w:rPr>
                <w:sz w:val="24"/>
                <w:szCs w:val="24"/>
              </w:rPr>
              <w:t>Рассмотрение, оценка и сопоставление Заявок состоится «2</w:t>
            </w:r>
            <w:r w:rsidR="00E64A14">
              <w:rPr>
                <w:sz w:val="24"/>
                <w:szCs w:val="24"/>
              </w:rPr>
              <w:t>6</w:t>
            </w:r>
            <w:r>
              <w:rPr>
                <w:sz w:val="24"/>
                <w:szCs w:val="24"/>
              </w:rPr>
              <w:t>» октября 2020 г. 14 час. 00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DB5C25" w:rsidRDefault="00C40E6F">
            <w:pPr>
              <w:pStyle w:val="19"/>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Pr>
                <w:sz w:val="24"/>
                <w:szCs w:val="24"/>
              </w:rPr>
              <w:t>«24» ноября 2020 г. 14 час. 00 мин.</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DB5C25" w:rsidRDefault="00C40E6F">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DB5C25" w:rsidRPr="00C40E6F" w:rsidRDefault="00C40E6F">
            <w:pPr>
              <w:pStyle w:val="afe"/>
              <w:jc w:val="both"/>
              <w:rPr>
                <w:sz w:val="24"/>
                <w:szCs w:val="24"/>
              </w:rPr>
            </w:pPr>
            <w:r w:rsidRPr="00C40E6F">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DB5C25" w:rsidRDefault="00C40E6F">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DB5C25" w:rsidRDefault="00C40E6F">
            <w:pPr>
              <w:pStyle w:val="19"/>
              <w:ind w:firstLine="0"/>
              <w:rPr>
                <w:sz w:val="24"/>
                <w:szCs w:val="24"/>
              </w:rPr>
            </w:pPr>
            <w:r>
              <w:rPr>
                <w:sz w:val="24"/>
                <w:szCs w:val="24"/>
              </w:rPr>
              <w:t xml:space="preserve">Авансирование не предусмотрено. Оплата Услуг производится ежемесячно в течение 30 календарных дней после подписания Сторонами акта сдачи-приемки оказанных </w:t>
            </w:r>
            <w:proofErr w:type="gramStart"/>
            <w:r>
              <w:rPr>
                <w:sz w:val="24"/>
                <w:szCs w:val="24"/>
              </w:rPr>
              <w:t>Услуг</w:t>
            </w:r>
            <w:proofErr w:type="gramEnd"/>
            <w:r>
              <w:rPr>
                <w:sz w:val="24"/>
                <w:szCs w:val="24"/>
              </w:rPr>
              <w:t xml:space="preserve"> на основании выставленного Исполнителем счета и счета-фактуры за истекший период, путем перечисления Заказчиком денежных средств на расчетный счет Исполнителя.</w:t>
            </w:r>
          </w:p>
          <w:p w:rsidR="00DB5C25" w:rsidRDefault="00DB5C25">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DB5C25" w:rsidRDefault="00C40E6F">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 24 час. 00 мин. 30 декабря 2020 года по 24 час. 00 мин. 30 ноября 2023 года.</w:t>
            </w:r>
          </w:p>
          <w:p w:rsidR="00685C56" w:rsidRPr="00F86FAA" w:rsidRDefault="00685C56" w:rsidP="00685C56">
            <w:pPr>
              <w:pStyle w:val="Default"/>
              <w:jc w:val="both"/>
            </w:pPr>
          </w:p>
          <w:p w:rsidR="00C40E6F" w:rsidRDefault="00C40E6F">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xml:space="preserve">г. Екатеринбург ул. </w:t>
            </w:r>
            <w:proofErr w:type="gramStart"/>
            <w:r>
              <w:t>Автомагистральная</w:t>
            </w:r>
            <w:proofErr w:type="gramEnd"/>
            <w:r>
              <w:t xml:space="preserve"> д. 2, 42, 42а;  </w:t>
            </w:r>
          </w:p>
          <w:p w:rsidR="00DB5C25" w:rsidRDefault="00C40E6F">
            <w:pPr>
              <w:pStyle w:val="Default"/>
              <w:jc w:val="both"/>
            </w:pPr>
            <w:r>
              <w:t xml:space="preserve">г. Екатеринбург ул. Николая Никонова д. 8.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DB5C25" w:rsidRDefault="00C40E6F">
            <w:pPr>
              <w:pStyle w:val="19"/>
              <w:ind w:firstLine="0"/>
              <w:rPr>
                <w:sz w:val="24"/>
                <w:szCs w:val="24"/>
              </w:rPr>
            </w:pPr>
            <w:r>
              <w:rPr>
                <w:sz w:val="24"/>
                <w:szCs w:val="24"/>
              </w:rPr>
              <w:t>В соответствии с разделом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DB5C25" w:rsidRDefault="00C40E6F">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DB5C25" w:rsidRDefault="00C40E6F">
                  <w:pPr>
                    <w:snapToGrid w:val="0"/>
                    <w:rPr>
                      <w:sz w:val="22"/>
                      <w:szCs w:val="22"/>
                    </w:rPr>
                  </w:pPr>
                  <w:r>
                    <w:rPr>
                      <w:sz w:val="22"/>
                      <w:szCs w:val="22"/>
                    </w:rPr>
                    <w:t>80.10.12.000</w:t>
                  </w:r>
                </w:p>
              </w:tc>
              <w:tc>
                <w:tcPr>
                  <w:tcW w:w="1417" w:type="dxa"/>
                  <w:tcBorders>
                    <w:top w:val="single" w:sz="4" w:space="0" w:color="auto"/>
                    <w:left w:val="single" w:sz="4" w:space="0" w:color="auto"/>
                    <w:bottom w:val="single" w:sz="4" w:space="0" w:color="auto"/>
                    <w:right w:val="single" w:sz="4" w:space="0" w:color="auto"/>
                  </w:tcBorders>
                </w:tcPr>
                <w:p w:rsidR="00DB5C25" w:rsidRDefault="00C40E6F">
                  <w:pPr>
                    <w:snapToGrid w:val="0"/>
                    <w:rPr>
                      <w:sz w:val="22"/>
                      <w:szCs w:val="22"/>
                    </w:rPr>
                  </w:pPr>
                  <w:r>
                    <w:rPr>
                      <w:sz w:val="22"/>
                      <w:szCs w:val="22"/>
                    </w:rPr>
                    <w:t>80.10</w:t>
                  </w:r>
                </w:p>
              </w:tc>
              <w:tc>
                <w:tcPr>
                  <w:tcW w:w="1134" w:type="dxa"/>
                  <w:tcBorders>
                    <w:top w:val="single" w:sz="4" w:space="0" w:color="auto"/>
                    <w:left w:val="single" w:sz="4" w:space="0" w:color="auto"/>
                    <w:bottom w:val="single" w:sz="4" w:space="0" w:color="auto"/>
                    <w:right w:val="single" w:sz="4" w:space="0" w:color="auto"/>
                  </w:tcBorders>
                </w:tcPr>
                <w:p w:rsidR="00DB5C25" w:rsidRDefault="00C40E6F">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DB5C25" w:rsidRDefault="00C40E6F">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DB5C25" w:rsidRDefault="00C40E6F">
                  <w:pPr>
                    <w:snapToGrid w:val="0"/>
                    <w:rPr>
                      <w:sz w:val="22"/>
                      <w:szCs w:val="22"/>
                    </w:rPr>
                  </w:pPr>
                  <w:r>
                    <w:rPr>
                      <w:sz w:val="22"/>
                      <w:szCs w:val="22"/>
                    </w:rPr>
                    <w:t>207</w:t>
                  </w:r>
                </w:p>
              </w:tc>
            </w:tr>
          </w:tbl>
          <w:p w:rsidR="00DB5C25" w:rsidRDefault="00DB5C25"/>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C1112E">
            <w:pPr>
              <w:pStyle w:val="aff6"/>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DB5C25" w:rsidRPr="00C40E6F" w:rsidRDefault="00C40E6F">
            <w:pPr>
              <w:pStyle w:val="aff6"/>
              <w:numPr>
                <w:ilvl w:val="1"/>
                <w:numId w:val="26"/>
              </w:numPr>
              <w:ind w:left="601" w:hanging="426"/>
              <w:jc w:val="both"/>
            </w:pPr>
            <w:r w:rsidRPr="00C40E6F">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DB5C25" w:rsidRPr="00C40E6F" w:rsidRDefault="00C40E6F">
            <w:pPr>
              <w:pStyle w:val="aff6"/>
              <w:numPr>
                <w:ilvl w:val="1"/>
                <w:numId w:val="26"/>
              </w:numPr>
              <w:ind w:left="601" w:hanging="426"/>
              <w:jc w:val="both"/>
            </w:pPr>
            <w:r w:rsidRPr="00C40E6F">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DB5C25" w:rsidRPr="00C40E6F" w:rsidRDefault="00C40E6F">
            <w:pPr>
              <w:pStyle w:val="aff6"/>
              <w:numPr>
                <w:ilvl w:val="1"/>
                <w:numId w:val="26"/>
              </w:numPr>
              <w:ind w:left="601" w:hanging="426"/>
              <w:jc w:val="both"/>
            </w:pPr>
            <w:proofErr w:type="gramStart"/>
            <w:r w:rsidRPr="00C40E6F">
              <w:t>наличие опыта оказания услуг за период 2017-2020 годы,  с предметом охрана движимого и недвижимого имущества, со стоимостью оказанных по договору (-</w:t>
            </w:r>
            <w:proofErr w:type="spellStart"/>
            <w:r w:rsidRPr="00C40E6F">
              <w:t>ам</w:t>
            </w:r>
            <w:proofErr w:type="spellEnd"/>
            <w:r w:rsidRPr="00C40E6F">
              <w:t>) не менее 20 % от начальной (максимальной) цены договора/цены лота наличие на момент подачи заявки на участие в Открытом конкурсе действующей лицензии на осуществление частной охранной деятельности, выданной в соответствии с законом Российской Федерации от 11 марта 1992 г</w:t>
            </w:r>
            <w:proofErr w:type="gramEnd"/>
            <w:r w:rsidRPr="00C40E6F">
              <w:t>. № 2487-1 «О частной детективной и охранной деятельности в Российской Федерации;</w:t>
            </w:r>
          </w:p>
          <w:p w:rsidR="00DB5C25" w:rsidRPr="00C40E6F" w:rsidRDefault="00C40E6F">
            <w:pPr>
              <w:pStyle w:val="aff6"/>
              <w:numPr>
                <w:ilvl w:val="1"/>
                <w:numId w:val="26"/>
              </w:numPr>
              <w:ind w:left="601" w:hanging="426"/>
              <w:jc w:val="both"/>
            </w:pPr>
            <w:r w:rsidRPr="00C40E6F">
              <w:t>наличие не менее 40 работников, имеющих удостоверения частного охранника, личные карточки охранника, оформленные в соответствии с Законом Российской Федерации от 11 марта 1992 г. № 2487-1 «О частной детективной и охранной деятельности в Российской Федерации»;</w:t>
            </w:r>
          </w:p>
          <w:p w:rsidR="00DB5C25" w:rsidRDefault="00C40E6F">
            <w:pPr>
              <w:pStyle w:val="aff6"/>
              <w:numPr>
                <w:ilvl w:val="1"/>
                <w:numId w:val="26"/>
              </w:numPr>
              <w:ind w:left="601" w:hanging="426"/>
              <w:jc w:val="both"/>
              <w:rPr>
                <w:lang w:val="en-US"/>
              </w:rPr>
            </w:pPr>
            <w:proofErr w:type="spellStart"/>
            <w:r>
              <w:rPr>
                <w:lang w:val="en-US"/>
              </w:rPr>
              <w:t>наличие</w:t>
            </w:r>
            <w:proofErr w:type="spellEnd"/>
            <w:r>
              <w:rPr>
                <w:lang w:val="en-US"/>
              </w:rPr>
              <w:t xml:space="preserve"> </w:t>
            </w:r>
            <w:proofErr w:type="spellStart"/>
            <w:r>
              <w:rPr>
                <w:lang w:val="en-US"/>
              </w:rPr>
              <w:t>круглосуточной</w:t>
            </w:r>
            <w:proofErr w:type="spellEnd"/>
            <w:r>
              <w:rPr>
                <w:lang w:val="en-US"/>
              </w:rPr>
              <w:t xml:space="preserve"> </w:t>
            </w:r>
            <w:proofErr w:type="spellStart"/>
            <w:r>
              <w:rPr>
                <w:lang w:val="en-US"/>
              </w:rPr>
              <w:t>дежурной</w:t>
            </w:r>
            <w:proofErr w:type="spellEnd"/>
            <w:r>
              <w:rPr>
                <w:lang w:val="en-US"/>
              </w:rPr>
              <w:t xml:space="preserve"> </w:t>
            </w:r>
            <w:proofErr w:type="spellStart"/>
            <w:r>
              <w:rPr>
                <w:lang w:val="en-US"/>
              </w:rPr>
              <w:t>службы</w:t>
            </w:r>
            <w:proofErr w:type="spellEnd"/>
            <w:r>
              <w:rPr>
                <w:lang w:val="en-US"/>
              </w:rPr>
              <w:t>;</w:t>
            </w:r>
          </w:p>
          <w:p w:rsidR="00DB5C25" w:rsidRPr="00C40E6F" w:rsidRDefault="00C40E6F">
            <w:pPr>
              <w:pStyle w:val="aff6"/>
              <w:numPr>
                <w:ilvl w:val="1"/>
                <w:numId w:val="26"/>
              </w:numPr>
              <w:ind w:left="601" w:hanging="426"/>
              <w:jc w:val="both"/>
            </w:pPr>
            <w:r w:rsidRPr="00C40E6F">
              <w:t>наличие у претендента или его подрядчика не менее 1 (одной) груп</w:t>
            </w:r>
            <w:proofErr w:type="gramStart"/>
            <w:r w:rsidRPr="00C40E6F">
              <w:t>п(</w:t>
            </w:r>
            <w:proofErr w:type="spellStart"/>
            <w:proofErr w:type="gramEnd"/>
            <w:r w:rsidRPr="00C40E6F">
              <w:t>ы</w:t>
            </w:r>
            <w:proofErr w:type="spellEnd"/>
            <w:r w:rsidRPr="00C40E6F">
              <w:t>) быстрого реагирования (по числу объектов) для усиления охраны объектов со временем прибытия их на объект Заказчика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
          <w:p w:rsidR="00DB5C25" w:rsidRPr="00C40E6F" w:rsidRDefault="00C40E6F">
            <w:pPr>
              <w:pStyle w:val="aff6"/>
              <w:numPr>
                <w:ilvl w:val="1"/>
                <w:numId w:val="26"/>
              </w:numPr>
              <w:ind w:left="601" w:hanging="426"/>
              <w:jc w:val="both"/>
            </w:pPr>
            <w:r w:rsidRPr="00C40E6F">
              <w:t>наличие разрешения на хранение и использование служебного оружия серии РХИ;</w:t>
            </w:r>
          </w:p>
          <w:p w:rsidR="00DB5C25" w:rsidRDefault="00C40E6F">
            <w:pPr>
              <w:pStyle w:val="aff6"/>
              <w:numPr>
                <w:ilvl w:val="1"/>
                <w:numId w:val="26"/>
              </w:numPr>
              <w:ind w:left="601" w:hanging="426"/>
              <w:jc w:val="both"/>
              <w:rPr>
                <w:lang w:val="en-US"/>
              </w:rPr>
            </w:pPr>
            <w:r w:rsidRPr="00C40E6F">
              <w:t xml:space="preserve">наличие у претендента или его подрядчика на праве собственности, аренды или ином законном праве автотранспорта в количестве не менее 1 (одной) шт. </w:t>
            </w:r>
            <w:r>
              <w:rPr>
                <w:lang w:val="en-US"/>
              </w:rPr>
              <w:t>(</w:t>
            </w:r>
            <w:proofErr w:type="spellStart"/>
            <w:r>
              <w:rPr>
                <w:lang w:val="en-US"/>
              </w:rPr>
              <w:t>по</w:t>
            </w:r>
            <w:proofErr w:type="spellEnd"/>
            <w:r>
              <w:rPr>
                <w:lang w:val="en-US"/>
              </w:rPr>
              <w:t xml:space="preserve"> </w:t>
            </w:r>
            <w:proofErr w:type="spellStart"/>
            <w:r>
              <w:rPr>
                <w:lang w:val="en-US"/>
              </w:rPr>
              <w:t>количеству</w:t>
            </w:r>
            <w:proofErr w:type="spellEnd"/>
            <w:r>
              <w:rPr>
                <w:lang w:val="en-US"/>
              </w:rPr>
              <w:t xml:space="preserve"> ГБР) </w:t>
            </w:r>
            <w:proofErr w:type="spellStart"/>
            <w:r>
              <w:rPr>
                <w:lang w:val="en-US"/>
              </w:rPr>
              <w:t>для</w:t>
            </w:r>
            <w:proofErr w:type="spellEnd"/>
            <w:r>
              <w:rPr>
                <w:lang w:val="en-US"/>
              </w:rPr>
              <w:t xml:space="preserve"> </w:t>
            </w:r>
            <w:proofErr w:type="spellStart"/>
            <w:r>
              <w:rPr>
                <w:lang w:val="en-US"/>
              </w:rPr>
              <w:t>перемещения</w:t>
            </w:r>
            <w:proofErr w:type="spellEnd"/>
            <w:r>
              <w:rPr>
                <w:lang w:val="en-US"/>
              </w:rPr>
              <w:t xml:space="preserve"> </w:t>
            </w:r>
            <w:proofErr w:type="spellStart"/>
            <w:r>
              <w:rPr>
                <w:lang w:val="en-US"/>
              </w:rPr>
              <w:t>группы</w:t>
            </w:r>
            <w:proofErr w:type="spellEnd"/>
            <w:r>
              <w:rPr>
                <w:lang w:val="en-US"/>
              </w:rPr>
              <w:t xml:space="preserve"> </w:t>
            </w:r>
            <w:proofErr w:type="spellStart"/>
            <w:r>
              <w:rPr>
                <w:lang w:val="en-US"/>
              </w:rPr>
              <w:t>быстрого</w:t>
            </w:r>
            <w:proofErr w:type="spellEnd"/>
            <w:r>
              <w:rPr>
                <w:lang w:val="en-US"/>
              </w:rPr>
              <w:t xml:space="preserve"> </w:t>
            </w:r>
            <w:proofErr w:type="spellStart"/>
            <w:r>
              <w:rPr>
                <w:lang w:val="en-US"/>
              </w:rPr>
              <w:t>реагирования</w:t>
            </w:r>
            <w:proofErr w:type="spellEnd"/>
            <w:r>
              <w:rPr>
                <w:lang w:val="en-US"/>
              </w:rPr>
              <w:t>;</w:t>
            </w:r>
          </w:p>
          <w:p w:rsidR="00DB5C25" w:rsidRPr="00C40E6F" w:rsidRDefault="00C40E6F">
            <w:pPr>
              <w:pStyle w:val="aff6"/>
              <w:numPr>
                <w:ilvl w:val="1"/>
                <w:numId w:val="26"/>
              </w:numPr>
              <w:ind w:left="601" w:hanging="426"/>
              <w:jc w:val="both"/>
            </w:pPr>
            <w:proofErr w:type="gramStart"/>
            <w:r w:rsidRPr="00C40E6F">
              <w:t xml:space="preserve">наличие у претендента или его подрядчика не менее 4 охранников (не менее 4-х на каждую ГБР), имеющих разрешение на хранение и ношение при исполнении служебных обязанностей служебного оружия, серии </w:t>
            </w:r>
            <w:proofErr w:type="spellStart"/>
            <w:r w:rsidRPr="00C40E6F">
              <w:t>РСЛа</w:t>
            </w:r>
            <w:proofErr w:type="spellEnd"/>
            <w:r w:rsidRPr="00C40E6F">
              <w:t xml:space="preserve">, выданное в соответствии с приказом МВД РФ от 19 июня 2012 г. </w:t>
            </w:r>
            <w:r>
              <w:rPr>
                <w:lang w:val="en-US"/>
              </w:rPr>
              <w:t>N</w:t>
            </w:r>
            <w:r w:rsidRPr="00C40E6F">
              <w:t xml:space="preserve"> 609 «Об утверждении Административного регламента Министерства внутренних дел Российской Федерации по предоставлению государственной услуги по выдаче юридическому</w:t>
            </w:r>
            <w:proofErr w:type="gramEnd"/>
            <w:r w:rsidRPr="00C40E6F">
              <w:t xml:space="preserve"> лицу с особыми уставными задачами разрешения на хранение и ношение служебного оружия и патронов к нему» и приказом МВД России от 12.04.1999г. № 288 «О мерах по реализации постановления Правительства РФ от 21.07.1998г. № 814»;</w:t>
            </w:r>
          </w:p>
          <w:p w:rsidR="00DB5C25" w:rsidRPr="00C40E6F" w:rsidRDefault="00C40E6F">
            <w:pPr>
              <w:pStyle w:val="aff6"/>
              <w:numPr>
                <w:ilvl w:val="1"/>
                <w:numId w:val="26"/>
              </w:numPr>
              <w:ind w:left="601" w:hanging="426"/>
              <w:jc w:val="both"/>
            </w:pPr>
            <w:r w:rsidRPr="00C40E6F">
              <w:t>охранники претендента должны быть экипированы летней и зимней форменной одеждой (с нашивками названия охранного предприятия), спецсредствами (резиновыми палками, наручниками) и электрическими фонарями, радиостанциями или средствами корпоративной мобильной связи, группы быстрого реагирования защитными шлемами и жилетами;</w:t>
            </w:r>
          </w:p>
          <w:p w:rsidR="00DB5C25" w:rsidRPr="00C40E6F" w:rsidRDefault="00C40E6F">
            <w:pPr>
              <w:pStyle w:val="aff6"/>
              <w:numPr>
                <w:ilvl w:val="1"/>
                <w:numId w:val="26"/>
              </w:numPr>
              <w:ind w:left="601" w:hanging="426"/>
              <w:jc w:val="both"/>
            </w:pPr>
            <w:proofErr w:type="gramStart"/>
            <w:r w:rsidRPr="00C40E6F">
              <w:t>участник, признанный победителем Открытого конкурса, обязан иметь или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(один) млн. рублей (Страховая сумма определяется путем прогнозирования возможного ущерба) и в течение 1 (одной) недели с момента получения уведомления об итогах Открытого конкурса предоставить его Заказчику для ознакомления.</w:t>
            </w:r>
            <w:proofErr w:type="gramEnd"/>
          </w:p>
          <w:p w:rsidR="006D2B87" w:rsidRPr="00286B26" w:rsidRDefault="006D2B87" w:rsidP="00C1112E">
            <w:pPr>
              <w:pStyle w:val="aff6"/>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DB5C25" w:rsidRPr="00C40E6F" w:rsidRDefault="00C40E6F">
            <w:pPr>
              <w:pStyle w:val="aff6"/>
              <w:numPr>
                <w:ilvl w:val="1"/>
                <w:numId w:val="26"/>
              </w:numPr>
              <w:ind w:left="601" w:hanging="426"/>
              <w:jc w:val="both"/>
            </w:pPr>
            <w:r w:rsidRPr="00C40E6F">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DB5C25" w:rsidRPr="00C40E6F" w:rsidRDefault="00C40E6F">
            <w:pPr>
              <w:pStyle w:val="aff6"/>
              <w:numPr>
                <w:ilvl w:val="1"/>
                <w:numId w:val="26"/>
              </w:numPr>
              <w:ind w:left="601" w:hanging="426"/>
              <w:jc w:val="both"/>
            </w:pPr>
            <w:proofErr w:type="gramStart"/>
            <w:r w:rsidRPr="00C40E6F">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C40E6F">
              <w:t>://</w:t>
            </w:r>
            <w:r>
              <w:rPr>
                <w:lang w:val="en-US"/>
              </w:rPr>
              <w:t>service</w:t>
            </w:r>
            <w:r w:rsidRPr="00C40E6F">
              <w:t>.</w:t>
            </w:r>
            <w:proofErr w:type="spellStart"/>
            <w:r>
              <w:rPr>
                <w:lang w:val="en-US"/>
              </w:rPr>
              <w:t>nalog</w:t>
            </w:r>
            <w:proofErr w:type="spellEnd"/>
            <w:r w:rsidRPr="00C40E6F">
              <w:t>.</w:t>
            </w:r>
            <w:proofErr w:type="spellStart"/>
            <w:r>
              <w:rPr>
                <w:lang w:val="en-US"/>
              </w:rPr>
              <w:t>ru</w:t>
            </w:r>
            <w:proofErr w:type="spellEnd"/>
            <w:r w:rsidRPr="00C40E6F">
              <w:t>/</w:t>
            </w:r>
            <w:proofErr w:type="spellStart"/>
            <w:r>
              <w:rPr>
                <w:lang w:val="en-US"/>
              </w:rPr>
              <w:t>zd</w:t>
            </w:r>
            <w:proofErr w:type="spellEnd"/>
            <w:r w:rsidRPr="00C40E6F">
              <w:t>.</w:t>
            </w:r>
            <w:r>
              <w:rPr>
                <w:lang w:val="en-US"/>
              </w:rPr>
              <w:t>do</w:t>
            </w:r>
            <w:r w:rsidRPr="00C40E6F">
              <w:t>).</w:t>
            </w:r>
            <w:proofErr w:type="gramEnd"/>
            <w:r w:rsidRPr="00C40E6F">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C40E6F">
              <w:t>://</w:t>
            </w:r>
            <w:r>
              <w:rPr>
                <w:lang w:val="en-US"/>
              </w:rPr>
              <w:t>service</w:t>
            </w:r>
            <w:r w:rsidRPr="00C40E6F">
              <w:t>.</w:t>
            </w:r>
            <w:proofErr w:type="spellStart"/>
            <w:r>
              <w:rPr>
                <w:lang w:val="en-US"/>
              </w:rPr>
              <w:t>nalog</w:t>
            </w:r>
            <w:proofErr w:type="spellEnd"/>
            <w:r w:rsidRPr="00C40E6F">
              <w:t>.</w:t>
            </w:r>
            <w:proofErr w:type="spellStart"/>
            <w:r>
              <w:rPr>
                <w:lang w:val="en-US"/>
              </w:rPr>
              <w:t>ru</w:t>
            </w:r>
            <w:proofErr w:type="spellEnd"/>
            <w:r w:rsidRPr="00C40E6F">
              <w:t>/</w:t>
            </w:r>
            <w:proofErr w:type="spellStart"/>
            <w:r>
              <w:rPr>
                <w:lang w:val="en-US"/>
              </w:rPr>
              <w:t>zd</w:t>
            </w:r>
            <w:proofErr w:type="spellEnd"/>
            <w:r w:rsidRPr="00C40E6F">
              <w:t>.</w:t>
            </w:r>
            <w:r>
              <w:rPr>
                <w:lang w:val="en-US"/>
              </w:rPr>
              <w:t>do</w:t>
            </w:r>
            <w:r w:rsidRPr="00C40E6F">
              <w:t>);</w:t>
            </w:r>
          </w:p>
          <w:p w:rsidR="00DB5C25" w:rsidRPr="00C40E6F" w:rsidRDefault="00C40E6F">
            <w:pPr>
              <w:pStyle w:val="aff6"/>
              <w:numPr>
                <w:ilvl w:val="1"/>
                <w:numId w:val="26"/>
              </w:numPr>
              <w:ind w:left="601" w:hanging="426"/>
              <w:jc w:val="both"/>
            </w:pPr>
            <w:proofErr w:type="gramStart"/>
            <w:r w:rsidRPr="00C40E6F">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C40E6F">
              <w:t>неприостановлении</w:t>
            </w:r>
            <w:proofErr w:type="spellEnd"/>
            <w:r w:rsidRPr="00C40E6F">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C40E6F">
              <w:t>://</w:t>
            </w:r>
            <w:proofErr w:type="spellStart"/>
            <w:r>
              <w:rPr>
                <w:lang w:val="en-US"/>
              </w:rPr>
              <w:t>fssprus</w:t>
            </w:r>
            <w:proofErr w:type="spellEnd"/>
            <w:r w:rsidRPr="00C40E6F">
              <w:t>.</w:t>
            </w:r>
            <w:proofErr w:type="spellStart"/>
            <w:r>
              <w:rPr>
                <w:lang w:val="en-US"/>
              </w:rPr>
              <w:t>ru</w:t>
            </w:r>
            <w:proofErr w:type="spellEnd"/>
            <w:r w:rsidRPr="00C40E6F">
              <w:t>/</w:t>
            </w:r>
            <w:proofErr w:type="spellStart"/>
            <w:r>
              <w:rPr>
                <w:lang w:val="en-US"/>
              </w:rPr>
              <w:t>iss</w:t>
            </w:r>
            <w:proofErr w:type="spellEnd"/>
            <w:r w:rsidRPr="00C40E6F">
              <w:t>/</w:t>
            </w:r>
            <w:proofErr w:type="spellStart"/>
            <w:r>
              <w:rPr>
                <w:lang w:val="en-US"/>
              </w:rPr>
              <w:t>ip</w:t>
            </w:r>
            <w:proofErr w:type="spellEnd"/>
            <w:r w:rsidRPr="00C40E6F">
              <w:t>), а также информации в едином</w:t>
            </w:r>
            <w:proofErr w:type="gramEnd"/>
            <w:r w:rsidRPr="00C40E6F">
              <w:t xml:space="preserve"> Федеральном </w:t>
            </w:r>
            <w:proofErr w:type="gramStart"/>
            <w:r w:rsidRPr="00C40E6F">
              <w:t>реестре</w:t>
            </w:r>
            <w:proofErr w:type="gramEnd"/>
            <w:r w:rsidRPr="00C40E6F">
              <w:t xml:space="preserve"> сведений о фактах деятельности юридических лиц </w:t>
            </w:r>
            <w:r>
              <w:rPr>
                <w:lang w:val="en-US"/>
              </w:rPr>
              <w:t>http</w:t>
            </w:r>
            <w:r w:rsidRPr="00C40E6F">
              <w:t>://</w:t>
            </w:r>
            <w:r>
              <w:rPr>
                <w:lang w:val="en-US"/>
              </w:rPr>
              <w:t>www</w:t>
            </w:r>
            <w:r w:rsidRPr="00C40E6F">
              <w:t>.</w:t>
            </w:r>
            <w:proofErr w:type="spellStart"/>
            <w:r>
              <w:rPr>
                <w:lang w:val="en-US"/>
              </w:rPr>
              <w:t>fedresurs</w:t>
            </w:r>
            <w:proofErr w:type="spellEnd"/>
            <w:r w:rsidRPr="00C40E6F">
              <w:t>.</w:t>
            </w:r>
            <w:proofErr w:type="spellStart"/>
            <w:r>
              <w:rPr>
                <w:lang w:val="en-US"/>
              </w:rPr>
              <w:t>ru</w:t>
            </w:r>
            <w:proofErr w:type="spellEnd"/>
            <w:r w:rsidRPr="00C40E6F">
              <w:t>/</w:t>
            </w:r>
            <w:r>
              <w:rPr>
                <w:lang w:val="en-US"/>
              </w:rPr>
              <w:t>companies</w:t>
            </w:r>
            <w:r w:rsidRPr="00C40E6F">
              <w:t>/</w:t>
            </w:r>
            <w:proofErr w:type="spellStart"/>
            <w:r>
              <w:rPr>
                <w:lang w:val="en-US"/>
              </w:rPr>
              <w:t>IsSearching</w:t>
            </w:r>
            <w:proofErr w:type="spellEnd"/>
            <w:r w:rsidRPr="00C40E6F">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C40E6F">
              <w:t>неприостановлении</w:t>
            </w:r>
            <w:proofErr w:type="spellEnd"/>
            <w:r w:rsidRPr="00C40E6F">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DB5C25" w:rsidRPr="00C40E6F" w:rsidRDefault="00C40E6F">
            <w:pPr>
              <w:pStyle w:val="aff6"/>
              <w:numPr>
                <w:ilvl w:val="1"/>
                <w:numId w:val="26"/>
              </w:numPr>
              <w:ind w:left="601" w:hanging="426"/>
              <w:jc w:val="both"/>
            </w:pPr>
            <w:r w:rsidRPr="00C40E6F">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DB5C25" w:rsidRPr="00C40E6F" w:rsidRDefault="00C40E6F">
            <w:pPr>
              <w:pStyle w:val="aff6"/>
              <w:numPr>
                <w:ilvl w:val="1"/>
                <w:numId w:val="26"/>
              </w:numPr>
              <w:ind w:left="601" w:hanging="426"/>
              <w:jc w:val="both"/>
            </w:pPr>
            <w:r w:rsidRPr="00C40E6F">
              <w:t>копия действующей лицензии на осуществление частной охранной деятельности, выданной в соответствии с Законом РФ от 11.03.1992  № 2487-1 «о частной детективной и охранной деятельности в РФ»;</w:t>
            </w:r>
          </w:p>
          <w:p w:rsidR="00DB5C25" w:rsidRPr="00C40E6F" w:rsidRDefault="00C40E6F">
            <w:pPr>
              <w:pStyle w:val="aff6"/>
              <w:numPr>
                <w:ilvl w:val="1"/>
                <w:numId w:val="26"/>
              </w:numPr>
              <w:ind w:left="601" w:hanging="426"/>
              <w:jc w:val="both"/>
            </w:pPr>
            <w:r w:rsidRPr="00C40E6F">
              <w:t xml:space="preserve">документ по форме приложения № 4 к документации о </w:t>
            </w:r>
            <w:proofErr w:type="gramStart"/>
            <w:r w:rsidRPr="00C40E6F">
              <w:t>закупке</w:t>
            </w:r>
            <w:proofErr w:type="gramEnd"/>
            <w:r w:rsidRPr="00C40E6F">
              <w:t xml:space="preserve"> о наличии опыта поставки товара, выполнения работ, оказания услуг, указанного в подпункте 1.3 части 1 пункта 17 Информационной карты;</w:t>
            </w:r>
          </w:p>
          <w:p w:rsidR="00DB5C25" w:rsidRPr="00C40E6F" w:rsidRDefault="00C40E6F">
            <w:pPr>
              <w:pStyle w:val="aff6"/>
              <w:numPr>
                <w:ilvl w:val="1"/>
                <w:numId w:val="26"/>
              </w:numPr>
              <w:ind w:left="601" w:hanging="426"/>
              <w:jc w:val="both"/>
            </w:pPr>
            <w:r w:rsidRPr="00C40E6F">
              <w:t xml:space="preserve">копии договоров, указанных в документе по форме приложения № 4 к документации о </w:t>
            </w:r>
            <w:proofErr w:type="gramStart"/>
            <w:r w:rsidRPr="00C40E6F">
              <w:t>закупке</w:t>
            </w:r>
            <w:proofErr w:type="gramEnd"/>
            <w:r w:rsidRPr="00C40E6F">
              <w:t xml:space="preserve"> о наличии опыта поставки товаров, выполнения работ, оказания услуг;</w:t>
            </w:r>
          </w:p>
          <w:p w:rsidR="00DB5C25" w:rsidRDefault="00C40E6F">
            <w:pPr>
              <w:pStyle w:val="aff6"/>
              <w:numPr>
                <w:ilvl w:val="1"/>
                <w:numId w:val="26"/>
              </w:numPr>
              <w:ind w:left="601" w:hanging="426"/>
              <w:jc w:val="both"/>
              <w:rPr>
                <w:lang w:val="en-US"/>
              </w:rPr>
            </w:pPr>
            <w:r w:rsidRPr="00C40E6F">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DB5C25" w:rsidRPr="00C40E6F" w:rsidRDefault="00C40E6F">
            <w:pPr>
              <w:pStyle w:val="aff6"/>
              <w:numPr>
                <w:ilvl w:val="1"/>
                <w:numId w:val="26"/>
              </w:numPr>
              <w:ind w:left="601" w:hanging="426"/>
              <w:jc w:val="both"/>
            </w:pPr>
            <w:r w:rsidRPr="00C40E6F">
              <w:t xml:space="preserve">сведения о производственном персонале по форме приложения № 6 к документации о закупке с указанием серий и номеров удостоверений частных охранников (УЧО), их разрядов, номеров и дат выдачи разрешений на хранение и ношение при исполнении служебных обязанностей служебного оружия серии </w:t>
            </w:r>
            <w:proofErr w:type="spellStart"/>
            <w:r w:rsidRPr="00C40E6F">
              <w:t>РСЛа</w:t>
            </w:r>
            <w:proofErr w:type="spellEnd"/>
            <w:r w:rsidRPr="00C40E6F">
              <w:t>;</w:t>
            </w:r>
          </w:p>
          <w:p w:rsidR="00DB5C25" w:rsidRPr="00C40E6F" w:rsidRDefault="00C40E6F">
            <w:pPr>
              <w:pStyle w:val="aff6"/>
              <w:numPr>
                <w:ilvl w:val="1"/>
                <w:numId w:val="26"/>
              </w:numPr>
              <w:ind w:left="601" w:hanging="426"/>
              <w:jc w:val="both"/>
            </w:pPr>
            <w:proofErr w:type="gramStart"/>
            <w:r w:rsidRPr="00C40E6F">
              <w:t xml:space="preserve">письменно выраженное согласие в том, что работники претендента, признанного победителем Открытого конкурса до момента заключения договора изучат правила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требования к пропускному и </w:t>
            </w:r>
            <w:proofErr w:type="spellStart"/>
            <w:r w:rsidRPr="00C40E6F">
              <w:t>внутриобъектовому</w:t>
            </w:r>
            <w:proofErr w:type="spellEnd"/>
            <w:r w:rsidRPr="00C40E6F">
              <w:t xml:space="preserve"> режимам, обеспечению транспортной безопасности и антитеррористической защиты объектов и будут направлены для сдачи зачетов</w:t>
            </w:r>
            <w:proofErr w:type="gramEnd"/>
            <w:r w:rsidRPr="00C40E6F">
              <w:t xml:space="preserve"> в установленные Заказчиком сроки;</w:t>
            </w:r>
          </w:p>
          <w:p w:rsidR="00DB5C25" w:rsidRPr="00C40E6F" w:rsidRDefault="00C40E6F">
            <w:pPr>
              <w:pStyle w:val="aff6"/>
              <w:numPr>
                <w:ilvl w:val="1"/>
                <w:numId w:val="26"/>
              </w:numPr>
              <w:ind w:left="601" w:hanging="426"/>
              <w:jc w:val="both"/>
            </w:pPr>
            <w:proofErr w:type="gramStart"/>
            <w:r w:rsidRPr="00C40E6F">
              <w:t xml:space="preserve">копия договора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w:t>
            </w:r>
            <w:r w:rsidR="00E64A14">
              <w:t>1</w:t>
            </w:r>
            <w:r w:rsidRPr="00C40E6F">
              <w:t xml:space="preserve"> (</w:t>
            </w:r>
            <w:r w:rsidR="00E64A14">
              <w:t>один</w:t>
            </w:r>
            <w:r w:rsidRPr="00C40E6F">
              <w:t>) млн. рублей или письменно выраженное обязательство о его предоставлении Заказчику в случае признания его победителем Открытого конкурса в течение 1 (одной) недели с момента получения уведомления об итогах Открытого конкурса;</w:t>
            </w:r>
            <w:proofErr w:type="gramEnd"/>
          </w:p>
          <w:p w:rsidR="00DB5C25" w:rsidRPr="00C40E6F" w:rsidRDefault="00C40E6F">
            <w:pPr>
              <w:pStyle w:val="aff6"/>
              <w:numPr>
                <w:ilvl w:val="1"/>
                <w:numId w:val="26"/>
              </w:numPr>
              <w:ind w:left="601" w:hanging="426"/>
              <w:jc w:val="both"/>
            </w:pPr>
            <w:r w:rsidRPr="00C40E6F">
              <w:t>справка по форме приложения №  9 к документации о закупке за подписью претендента о наличии круглосуточной дежурной службы (указывается адрес местонахождения, номера телефонов, оснащенность основными и резервными средствами связи), номере и дате выдачи разрешения на хранение и использование служебного оружия серии РХИ, количестве групп быстрого реагирования, автомобилей с указанием государственных номеров и образцов раскраски (при наличии), обязательствах о прибытии груп</w:t>
            </w:r>
            <w:proofErr w:type="gramStart"/>
            <w:r w:rsidRPr="00C40E6F">
              <w:t>п(</w:t>
            </w:r>
            <w:proofErr w:type="spellStart"/>
            <w:proofErr w:type="gramEnd"/>
            <w:r w:rsidRPr="00C40E6F">
              <w:t>ы</w:t>
            </w:r>
            <w:proofErr w:type="spellEnd"/>
            <w:r w:rsidRPr="00C40E6F">
              <w:t>) быстрого реагирования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
          <w:p w:rsidR="00DB5C25" w:rsidRPr="00C40E6F" w:rsidRDefault="00C40E6F">
            <w:pPr>
              <w:pStyle w:val="aff6"/>
              <w:numPr>
                <w:ilvl w:val="1"/>
                <w:numId w:val="26"/>
              </w:numPr>
              <w:ind w:left="601" w:hanging="426"/>
              <w:jc w:val="both"/>
            </w:pPr>
            <w:r w:rsidRPr="00C40E6F">
              <w:t>копия договора с контрагентом претендента о предоставлении услуг необходимого количества групп быстрого реагирования (предоставляется в случае привлечения претендентом субподрядчика, соисполнителя);</w:t>
            </w:r>
          </w:p>
          <w:p w:rsidR="00DB5C25" w:rsidRDefault="00C40E6F">
            <w:pPr>
              <w:pStyle w:val="aff6"/>
              <w:numPr>
                <w:ilvl w:val="1"/>
                <w:numId w:val="26"/>
              </w:numPr>
              <w:ind w:left="601" w:hanging="426"/>
              <w:jc w:val="both"/>
              <w:rPr>
                <w:lang w:val="en-US"/>
              </w:rPr>
            </w:pPr>
            <w:r w:rsidRPr="00C40E6F">
              <w:t xml:space="preserve">сведения о планируемых к привлечению субподрядных организациях/соисполнителях, по форме приложения № 7 к документации о закупке. </w:t>
            </w:r>
            <w:proofErr w:type="spellStart"/>
            <w:r>
              <w:rPr>
                <w:lang w:val="en-US"/>
              </w:rPr>
              <w:t>Предоставляется</w:t>
            </w:r>
            <w:proofErr w:type="spellEnd"/>
            <w:r>
              <w:rPr>
                <w:lang w:val="en-US"/>
              </w:rPr>
              <w:t xml:space="preserve"> в </w:t>
            </w:r>
            <w:proofErr w:type="spellStart"/>
            <w:r>
              <w:rPr>
                <w:lang w:val="en-US"/>
              </w:rPr>
              <w:t>случае</w:t>
            </w:r>
            <w:proofErr w:type="spellEnd"/>
            <w:r>
              <w:rPr>
                <w:lang w:val="en-US"/>
              </w:rPr>
              <w:t xml:space="preserve"> </w:t>
            </w:r>
            <w:proofErr w:type="spellStart"/>
            <w:r>
              <w:rPr>
                <w:lang w:val="en-US"/>
              </w:rPr>
              <w:t>привлечения</w:t>
            </w:r>
            <w:proofErr w:type="spellEnd"/>
            <w:r>
              <w:rPr>
                <w:lang w:val="en-US"/>
              </w:rPr>
              <w:t xml:space="preserve"> </w:t>
            </w:r>
            <w:proofErr w:type="spellStart"/>
            <w:r>
              <w:rPr>
                <w:lang w:val="en-US"/>
              </w:rPr>
              <w:t>субподрядчика</w:t>
            </w:r>
            <w:proofErr w:type="spellEnd"/>
            <w:r>
              <w:rPr>
                <w:lang w:val="en-US"/>
              </w:rPr>
              <w:t>/</w:t>
            </w:r>
            <w:proofErr w:type="spellStart"/>
            <w:r>
              <w:rPr>
                <w:lang w:val="en-US"/>
              </w:rPr>
              <w:t>соисполнителя</w:t>
            </w:r>
            <w:proofErr w:type="spellEnd"/>
            <w:r>
              <w:rPr>
                <w:lang w:val="en-US"/>
              </w:rPr>
              <w:t>.;</w:t>
            </w:r>
          </w:p>
          <w:p w:rsidR="00DB5C25" w:rsidRPr="00C40E6F" w:rsidRDefault="00C40E6F">
            <w:pPr>
              <w:pStyle w:val="aff6"/>
              <w:numPr>
                <w:ilvl w:val="1"/>
                <w:numId w:val="26"/>
              </w:numPr>
              <w:ind w:left="601" w:hanging="426"/>
              <w:jc w:val="both"/>
            </w:pPr>
            <w:r w:rsidRPr="00C40E6F">
              <w:t>в случае</w:t>
            </w:r>
            <w:proofErr w:type="gramStart"/>
            <w:r w:rsidRPr="00C40E6F">
              <w:t>,</w:t>
            </w:r>
            <w:proofErr w:type="gramEnd"/>
            <w:r w:rsidRPr="00C40E6F">
              <w:t xml:space="preserve"> если на стороне одного претендента выступают несколько субъектов - информацию, определяющую, с кем из представленных субъектов предполагается заключение договора в случае признания такого претендента Победителем Открытого конкурса.</w:t>
            </w:r>
          </w:p>
        </w:tc>
      </w:tr>
      <w:tr w:rsidR="00C40E6F" w:rsidRPr="00F86FAA" w:rsidTr="004D6B74">
        <w:tc>
          <w:tcPr>
            <w:tcW w:w="426" w:type="dxa"/>
          </w:tcPr>
          <w:p w:rsidR="00C40E6F" w:rsidRPr="00F86FAA" w:rsidRDefault="00C40E6F" w:rsidP="00E47C4C">
            <w:pPr>
              <w:pStyle w:val="19"/>
              <w:ind w:left="-57" w:right="-108" w:firstLine="0"/>
              <w:rPr>
                <w:b/>
                <w:sz w:val="24"/>
                <w:szCs w:val="24"/>
              </w:rPr>
            </w:pPr>
            <w:r>
              <w:rPr>
                <w:b/>
                <w:sz w:val="24"/>
                <w:szCs w:val="24"/>
              </w:rPr>
              <w:t>18.</w:t>
            </w:r>
          </w:p>
        </w:tc>
        <w:tc>
          <w:tcPr>
            <w:tcW w:w="2126" w:type="dxa"/>
          </w:tcPr>
          <w:p w:rsidR="00C40E6F" w:rsidRPr="00F86FAA" w:rsidRDefault="00C40E6F">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C40E6F" w:rsidRPr="0094390D" w:rsidRDefault="00C40E6F" w:rsidP="00C40E6F">
            <w:pPr>
              <w:pStyle w:val="af9"/>
              <w:ind w:firstLine="0"/>
              <w:rPr>
                <w:sz w:val="24"/>
              </w:rPr>
            </w:pPr>
            <w:proofErr w:type="spellStart"/>
            <w:r w:rsidRPr="0094390D">
              <w:rPr>
                <w:sz w:val="24"/>
                <w:lang w:val="en-US"/>
              </w:rPr>
              <w:t>Не</w:t>
            </w:r>
            <w:proofErr w:type="spellEnd"/>
            <w:r w:rsidRPr="0094390D">
              <w:rPr>
                <w:sz w:val="24"/>
                <w:lang w:val="en-US"/>
              </w:rPr>
              <w:t xml:space="preserve"> </w:t>
            </w:r>
            <w:proofErr w:type="spellStart"/>
            <w:r w:rsidRPr="0094390D">
              <w:rPr>
                <w:sz w:val="24"/>
                <w:lang w:val="en-US"/>
              </w:rPr>
              <w:t>предусмотрено</w:t>
            </w:r>
            <w:proofErr w:type="spellEnd"/>
            <w:r w:rsidRPr="0094390D">
              <w:rPr>
                <w:sz w:val="24"/>
              </w:rPr>
              <w:t xml:space="preserve">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1"/>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4D6B74">
              <w:tc>
                <w:tcPr>
                  <w:tcW w:w="4423" w:type="dxa"/>
                </w:tcPr>
                <w:p w:rsidR="00DB5C25" w:rsidRDefault="00C40E6F">
                  <w:pPr>
                    <w:pStyle w:val="af9"/>
                    <w:ind w:firstLine="0"/>
                    <w:rPr>
                      <w:sz w:val="24"/>
                    </w:rPr>
                  </w:pPr>
                  <w:r>
                    <w:rPr>
                      <w:sz w:val="24"/>
                    </w:rPr>
                    <w:t xml:space="preserve">Цена за весь период услуг, без учета НДС. </w:t>
                  </w:r>
                </w:p>
              </w:tc>
              <w:tc>
                <w:tcPr>
                  <w:tcW w:w="2551" w:type="dxa"/>
                </w:tcPr>
                <w:p w:rsidR="00DB5C25" w:rsidRDefault="00C40E6F">
                  <w:pPr>
                    <w:pStyle w:val="af9"/>
                    <w:ind w:firstLine="0"/>
                    <w:rPr>
                      <w:sz w:val="24"/>
                      <w:lang w:val="en-US"/>
                    </w:rPr>
                  </w:pPr>
                  <w:r>
                    <w:rPr>
                      <w:sz w:val="24"/>
                      <w:lang w:val="en-US"/>
                    </w:rPr>
                    <w:t>0,55</w:t>
                  </w:r>
                </w:p>
              </w:tc>
            </w:tr>
            <w:tr w:rsidR="006D2B87" w:rsidRPr="00514332" w:rsidTr="004D6B74">
              <w:tc>
                <w:tcPr>
                  <w:tcW w:w="4423" w:type="dxa"/>
                </w:tcPr>
                <w:p w:rsidR="00DB5C25" w:rsidRDefault="00C40E6F">
                  <w:pPr>
                    <w:pStyle w:val="af9"/>
                    <w:ind w:firstLine="0"/>
                    <w:rPr>
                      <w:sz w:val="24"/>
                    </w:rPr>
                  </w:pPr>
                  <w:r>
                    <w:rPr>
                      <w:sz w:val="24"/>
                    </w:rPr>
                    <w:t xml:space="preserve">Опыт участника: Количество договоров с предметом охрана движимого и недвижимого имущества за период 2017-2020 гг. </w:t>
                  </w:r>
                </w:p>
              </w:tc>
              <w:tc>
                <w:tcPr>
                  <w:tcW w:w="2551" w:type="dxa"/>
                </w:tcPr>
                <w:p w:rsidR="00DB5C25" w:rsidRDefault="00C40E6F">
                  <w:pPr>
                    <w:pStyle w:val="af9"/>
                    <w:ind w:firstLine="0"/>
                    <w:rPr>
                      <w:sz w:val="24"/>
                      <w:lang w:val="en-US"/>
                    </w:rPr>
                  </w:pPr>
                  <w:r>
                    <w:rPr>
                      <w:sz w:val="24"/>
                      <w:lang w:val="en-US"/>
                    </w:rPr>
                    <w:t>0,20</w:t>
                  </w:r>
                </w:p>
              </w:tc>
            </w:tr>
            <w:tr w:rsidR="006D2B87" w:rsidRPr="00514332" w:rsidTr="004D6B74">
              <w:tc>
                <w:tcPr>
                  <w:tcW w:w="4423" w:type="dxa"/>
                </w:tcPr>
                <w:p w:rsidR="00DB5C25" w:rsidRDefault="00C40E6F">
                  <w:pPr>
                    <w:pStyle w:val="af9"/>
                    <w:ind w:firstLine="0"/>
                    <w:rPr>
                      <w:sz w:val="24"/>
                    </w:rPr>
                  </w:pPr>
                  <w:r>
                    <w:rPr>
                      <w:sz w:val="24"/>
                    </w:rPr>
                    <w:t xml:space="preserve">Опыт участника: Сумма исполненных обязательств по договорам с предметом охрана движимого и недвижимого имущества за период 2017-2020 гг. (При сумме равной или превышающей НМЦ, указанной в п.5 настоящей Информационной карты, присваивается максимальный бал). </w:t>
                  </w:r>
                </w:p>
              </w:tc>
              <w:tc>
                <w:tcPr>
                  <w:tcW w:w="2551" w:type="dxa"/>
                </w:tcPr>
                <w:p w:rsidR="00DB5C25" w:rsidRDefault="00C40E6F">
                  <w:pPr>
                    <w:pStyle w:val="af9"/>
                    <w:ind w:firstLine="0"/>
                    <w:rPr>
                      <w:sz w:val="24"/>
                      <w:lang w:val="en-US"/>
                    </w:rPr>
                  </w:pPr>
                  <w:r>
                    <w:rPr>
                      <w:sz w:val="24"/>
                      <w:lang w:val="en-US"/>
                    </w:rPr>
                    <w:t>0,20</w:t>
                  </w:r>
                </w:p>
              </w:tc>
            </w:tr>
            <w:tr w:rsidR="006D2B87" w:rsidRPr="00514332" w:rsidTr="004D6B74">
              <w:tc>
                <w:tcPr>
                  <w:tcW w:w="4423" w:type="dxa"/>
                </w:tcPr>
                <w:p w:rsidR="00DB5C25" w:rsidRDefault="00C40E6F">
                  <w:pPr>
                    <w:pStyle w:val="af9"/>
                    <w:ind w:firstLine="0"/>
                    <w:rPr>
                      <w:sz w:val="24"/>
                    </w:rPr>
                  </w:pPr>
                  <w:r>
                    <w:rPr>
                      <w:sz w:val="24"/>
                    </w:rPr>
                    <w:t xml:space="preserve">Наличие согласия участника осуществлять ЭДО на условиях, изложенных в приложении № 8 к настоящей документации о закупке. (В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 </w:t>
                  </w:r>
                </w:p>
              </w:tc>
              <w:tc>
                <w:tcPr>
                  <w:tcW w:w="2551" w:type="dxa"/>
                </w:tcPr>
                <w:p w:rsidR="00DB5C25" w:rsidRDefault="00C40E6F">
                  <w:pPr>
                    <w:pStyle w:val="af9"/>
                    <w:ind w:firstLine="0"/>
                    <w:rPr>
                      <w:sz w:val="24"/>
                      <w:lang w:val="en-US"/>
                    </w:rPr>
                  </w:pPr>
                  <w:r>
                    <w:rPr>
                      <w:sz w:val="24"/>
                      <w:lang w:val="en-US"/>
                    </w:rPr>
                    <w:t>0,05</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tblPr>
            <w:tblGrid>
              <w:gridCol w:w="6974"/>
            </w:tblGrid>
            <w:tr w:rsidR="00E760D2" w:rsidRPr="00E048E8" w:rsidTr="004D6B74">
              <w:tc>
                <w:tcPr>
                  <w:tcW w:w="6974" w:type="dxa"/>
                </w:tcPr>
                <w:p w:rsidR="00E760D2" w:rsidRPr="0094390D" w:rsidRDefault="00E760D2" w:rsidP="00DF50A1">
                  <w:pPr>
                    <w:pBdr>
                      <w:top w:val="nil"/>
                      <w:left w:val="nil"/>
                      <w:bottom w:val="nil"/>
                      <w:right w:val="nil"/>
                      <w:between w:val="nil"/>
                    </w:pBdr>
                    <w:jc w:val="both"/>
                  </w:pPr>
                  <w:r w:rsidRPr="0094390D">
                    <w:t>1. Увеличение стоимости единичных расценок (стоимости 1 (одного) поста в месяц) в процессе исполнения договора без проведения дополнительной процедуры размещения Заказов допускается при соблюдении всех нижеперечисленных условий:</w:t>
                  </w:r>
                </w:p>
                <w:p w:rsidR="00E760D2" w:rsidRPr="0094390D" w:rsidRDefault="00E760D2" w:rsidP="00DF50A1">
                  <w:pPr>
                    <w:pBdr>
                      <w:top w:val="nil"/>
                      <w:left w:val="nil"/>
                      <w:bottom w:val="nil"/>
                      <w:right w:val="nil"/>
                      <w:between w:val="nil"/>
                    </w:pBdr>
                    <w:ind w:left="34"/>
                    <w:jc w:val="both"/>
                  </w:pPr>
                  <w:r w:rsidRPr="0094390D">
                    <w:t>- договор заключен на срок более 12 (двенадцати) месяцев;</w:t>
                  </w:r>
                </w:p>
                <w:p w:rsidR="00E760D2" w:rsidRPr="0094390D" w:rsidRDefault="00E760D2" w:rsidP="00DF50A1">
                  <w:pPr>
                    <w:pBdr>
                      <w:top w:val="nil"/>
                      <w:left w:val="nil"/>
                      <w:bottom w:val="nil"/>
                      <w:right w:val="nil"/>
                      <w:between w:val="nil"/>
                    </w:pBdr>
                    <w:spacing w:line="276" w:lineRule="auto"/>
                    <w:jc w:val="both"/>
                  </w:pPr>
                  <w:r w:rsidRPr="0094390D">
                    <w:t>- увеличение стоимости единичных расценок возможно не ранее, чем через 12 (двен</w:t>
                  </w:r>
                  <w:r>
                    <w:t>ад</w:t>
                  </w:r>
                  <w:r w:rsidRPr="0094390D">
                    <w:t xml:space="preserve">цать) месяцев </w:t>
                  </w:r>
                  <w:proofErr w:type="gramStart"/>
                  <w:r w:rsidRPr="0094390D">
                    <w:t>с даты заключения</w:t>
                  </w:r>
                  <w:proofErr w:type="gramEnd"/>
                  <w:r w:rsidRPr="0094390D">
                    <w:t xml:space="preserve"> договора.</w:t>
                  </w:r>
                </w:p>
                <w:p w:rsidR="00E760D2" w:rsidRPr="0094390D" w:rsidRDefault="00E760D2" w:rsidP="00DF50A1">
                  <w:pPr>
                    <w:pBdr>
                      <w:top w:val="nil"/>
                      <w:left w:val="nil"/>
                      <w:bottom w:val="nil"/>
                      <w:right w:val="nil"/>
                      <w:between w:val="nil"/>
                    </w:pBdr>
                    <w:spacing w:line="276" w:lineRule="auto"/>
                    <w:jc w:val="both"/>
                  </w:pPr>
                  <w:r w:rsidRPr="0094390D">
                    <w:t>- увеличение стоимости единичных расценок не может превышать 3,</w:t>
                  </w:r>
                  <w:r>
                    <w:t>5</w:t>
                  </w:r>
                  <w:r w:rsidRPr="0094390D">
                    <w:t>% в год.</w:t>
                  </w:r>
                </w:p>
                <w:p w:rsidR="00E760D2" w:rsidRPr="0094390D" w:rsidRDefault="00E760D2" w:rsidP="00DF50A1">
                  <w:pPr>
                    <w:pBdr>
                      <w:top w:val="nil"/>
                      <w:left w:val="nil"/>
                      <w:bottom w:val="nil"/>
                      <w:right w:val="nil"/>
                      <w:between w:val="nil"/>
                    </w:pBdr>
                    <w:ind w:left="34"/>
                    <w:jc w:val="both"/>
                  </w:pPr>
                  <w:r w:rsidRPr="0094390D">
                    <w:t>2. Увеличение общей цены на поставляемые услуги за счет увеличения количества закупаемых услуг (количества постов) в процессе исполнения договора без проведения дополнительной процедуры размещения Заказа допускается при соблюдении всех нижеперечисленных условий:</w:t>
                  </w:r>
                </w:p>
                <w:p w:rsidR="00E760D2" w:rsidRPr="0094390D" w:rsidRDefault="00E760D2" w:rsidP="00DF50A1">
                  <w:pPr>
                    <w:pBdr>
                      <w:top w:val="nil"/>
                      <w:left w:val="nil"/>
                      <w:bottom w:val="nil"/>
                      <w:right w:val="nil"/>
                      <w:between w:val="nil"/>
                    </w:pBdr>
                    <w:ind w:left="34"/>
                    <w:jc w:val="both"/>
                  </w:pPr>
                  <w:r w:rsidRPr="0094390D">
                    <w:t xml:space="preserve"> - цена за единицу услуги (одного поста) остается неизменной;</w:t>
                  </w:r>
                </w:p>
                <w:p w:rsidR="00E760D2" w:rsidRPr="0094390D" w:rsidRDefault="00E760D2" w:rsidP="00DF50A1">
                  <w:pPr>
                    <w:pBdr>
                      <w:top w:val="nil"/>
                      <w:left w:val="nil"/>
                      <w:bottom w:val="nil"/>
                      <w:right w:val="nil"/>
                      <w:between w:val="nil"/>
                    </w:pBdr>
                    <w:ind w:left="34"/>
                    <w:jc w:val="both"/>
                  </w:pPr>
                  <w:r w:rsidRPr="0094390D">
                    <w:t>- увеличение общей цены договора не превышает 10% от первоначальной цены договора за весь срок действия договора.</w:t>
                  </w:r>
                </w:p>
                <w:p w:rsidR="00E760D2" w:rsidRPr="0094390D" w:rsidRDefault="00E760D2" w:rsidP="00DF50A1">
                  <w:pPr>
                    <w:pBdr>
                      <w:top w:val="nil"/>
                      <w:left w:val="nil"/>
                      <w:bottom w:val="nil"/>
                      <w:right w:val="nil"/>
                      <w:between w:val="nil"/>
                    </w:pBdr>
                    <w:tabs>
                      <w:tab w:val="left" w:pos="708"/>
                    </w:tabs>
                    <w:jc w:val="both"/>
                  </w:pPr>
                  <w:r w:rsidRPr="0094390D">
                    <w:t xml:space="preserve">3.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E760D2" w:rsidRPr="0094390D" w:rsidRDefault="00E760D2" w:rsidP="00DF50A1">
                  <w:pPr>
                    <w:pBdr>
                      <w:top w:val="nil"/>
                      <w:left w:val="nil"/>
                      <w:bottom w:val="nil"/>
                      <w:right w:val="nil"/>
                      <w:between w:val="nil"/>
                    </w:pBdr>
                    <w:spacing w:line="276" w:lineRule="auto"/>
                    <w:ind w:left="34" w:firstLine="567"/>
                    <w:jc w:val="both"/>
                  </w:pPr>
                  <w:r w:rsidRPr="0094390D">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E760D2" w:rsidRPr="0094390D" w:rsidRDefault="00E760D2" w:rsidP="00DF50A1">
                  <w:pPr>
                    <w:pBdr>
                      <w:top w:val="nil"/>
                      <w:left w:val="nil"/>
                      <w:bottom w:val="nil"/>
                      <w:right w:val="nil"/>
                      <w:between w:val="nil"/>
                    </w:pBdr>
                    <w:spacing w:line="276" w:lineRule="auto"/>
                    <w:ind w:left="34" w:firstLine="567"/>
                    <w:jc w:val="both"/>
                  </w:pPr>
                  <w:r w:rsidRPr="0094390D">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E760D2" w:rsidRPr="0094390D" w:rsidRDefault="00E760D2" w:rsidP="00DF50A1">
                  <w:pPr>
                    <w:pBdr>
                      <w:top w:val="nil"/>
                      <w:left w:val="nil"/>
                      <w:bottom w:val="nil"/>
                      <w:right w:val="nil"/>
                      <w:between w:val="nil"/>
                    </w:pBdr>
                    <w:spacing w:line="276" w:lineRule="auto"/>
                    <w:ind w:left="34" w:firstLine="567"/>
                    <w:jc w:val="both"/>
                  </w:pPr>
                  <w:r w:rsidRPr="0094390D">
                    <w:t>Внесение изменений в договор по предложениям победителя является правом Заказчика и осуществляется по усмотрению Заказчика.</w:t>
                  </w:r>
                </w:p>
                <w:p w:rsidR="00E760D2" w:rsidRPr="0094390D" w:rsidRDefault="00E760D2" w:rsidP="00DF50A1">
                  <w:pPr>
                    <w:pBdr>
                      <w:top w:val="nil"/>
                      <w:left w:val="nil"/>
                      <w:bottom w:val="nil"/>
                      <w:right w:val="nil"/>
                      <w:between w:val="nil"/>
                    </w:pBdr>
                    <w:spacing w:line="276" w:lineRule="auto"/>
                    <w:ind w:left="34" w:firstLine="567"/>
                    <w:jc w:val="both"/>
                  </w:pPr>
                  <w:r w:rsidRPr="0094390D">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E760D2" w:rsidRPr="0094390D" w:rsidRDefault="00E760D2" w:rsidP="00DF50A1">
                  <w:pPr>
                    <w:pBdr>
                      <w:top w:val="nil"/>
                      <w:left w:val="nil"/>
                      <w:bottom w:val="nil"/>
                      <w:right w:val="nil"/>
                      <w:between w:val="nil"/>
                    </w:pBdr>
                    <w:spacing w:after="200" w:line="276" w:lineRule="auto"/>
                    <w:jc w:val="both"/>
                  </w:pPr>
                  <w:r w:rsidRPr="0094390D">
                    <w:t xml:space="preserve">4. В случае если Победитель Открытого конкурса по требованию Заказчика не представил до заключения договора оригиналы следующих документов: </w:t>
                  </w:r>
                </w:p>
                <w:p w:rsidR="00E760D2" w:rsidRPr="0094390D" w:rsidRDefault="00E760D2" w:rsidP="00DF50A1">
                  <w:pPr>
                    <w:pBdr>
                      <w:top w:val="nil"/>
                      <w:left w:val="nil"/>
                      <w:bottom w:val="nil"/>
                      <w:right w:val="nil"/>
                      <w:between w:val="nil"/>
                    </w:pBdr>
                    <w:spacing w:line="276" w:lineRule="auto"/>
                    <w:jc w:val="both"/>
                  </w:pPr>
                  <w:r w:rsidRPr="0094390D">
                    <w:t xml:space="preserve">-действующая лицензия на осуществление частной охранной деятельности; </w:t>
                  </w:r>
                </w:p>
                <w:p w:rsidR="00E760D2" w:rsidRPr="0094390D" w:rsidRDefault="00E760D2" w:rsidP="00DF50A1">
                  <w:pPr>
                    <w:pBdr>
                      <w:top w:val="nil"/>
                      <w:left w:val="nil"/>
                      <w:bottom w:val="nil"/>
                      <w:right w:val="nil"/>
                      <w:between w:val="nil"/>
                    </w:pBdr>
                    <w:spacing w:line="276" w:lineRule="auto"/>
                    <w:jc w:val="both"/>
                  </w:pPr>
                  <w:r w:rsidRPr="0094390D">
                    <w:t xml:space="preserve">- действующие удостоверения частных охранников, </w:t>
                  </w:r>
                </w:p>
                <w:p w:rsidR="00E760D2" w:rsidRPr="0094390D" w:rsidRDefault="00E760D2" w:rsidP="00DF50A1">
                  <w:pPr>
                    <w:pBdr>
                      <w:top w:val="nil"/>
                      <w:left w:val="nil"/>
                      <w:bottom w:val="nil"/>
                      <w:right w:val="nil"/>
                      <w:between w:val="nil"/>
                    </w:pBdr>
                    <w:spacing w:line="276" w:lineRule="auto"/>
                    <w:jc w:val="both"/>
                  </w:pPr>
                  <w:r w:rsidRPr="0094390D">
                    <w:t>-личные карточки;</w:t>
                  </w:r>
                </w:p>
                <w:p w:rsidR="00E760D2" w:rsidRPr="0094390D" w:rsidRDefault="00E760D2" w:rsidP="00DF50A1">
                  <w:pPr>
                    <w:pBdr>
                      <w:top w:val="nil"/>
                      <w:left w:val="nil"/>
                      <w:bottom w:val="nil"/>
                      <w:right w:val="nil"/>
                      <w:between w:val="nil"/>
                    </w:pBdr>
                    <w:spacing w:line="276" w:lineRule="auto"/>
                    <w:jc w:val="both"/>
                  </w:pPr>
                  <w:r w:rsidRPr="0094390D">
                    <w:t xml:space="preserve">- </w:t>
                  </w:r>
                  <w:proofErr w:type="spellStart"/>
                  <w:r w:rsidRPr="0094390D">
                    <w:t>РСЛа</w:t>
                  </w:r>
                  <w:proofErr w:type="spellEnd"/>
                  <w:r w:rsidRPr="0094390D">
                    <w:t xml:space="preserve"> работников Исполнителя, предназначенных для исполнения обязанностей на Объектах Заказчика;</w:t>
                  </w:r>
                </w:p>
                <w:p w:rsidR="00E760D2" w:rsidRPr="0094390D" w:rsidRDefault="00E760D2" w:rsidP="00BA507D">
                  <w:pPr>
                    <w:pBdr>
                      <w:top w:val="nil"/>
                      <w:left w:val="nil"/>
                      <w:bottom w:val="nil"/>
                      <w:right w:val="nil"/>
                      <w:between w:val="nil"/>
                    </w:pBdr>
                    <w:spacing w:line="276" w:lineRule="auto"/>
                    <w:jc w:val="both"/>
                  </w:pPr>
                  <w:proofErr w:type="gramStart"/>
                  <w:r w:rsidRPr="0094390D">
                    <w:t>-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(один) млн. рублей,  а также не подтвердил наличие круглосуточной дежурной службы, оружия и необходимое количество групп быстрого реагирования, либо работники победителя Открытого конкурса не сдали зачеты на знание Нормативных документов, указанных в п. 4.9.4 настоящей документации о закупке</w:t>
                  </w:r>
                  <w:proofErr w:type="gramEnd"/>
                  <w:r w:rsidRPr="0094390D">
                    <w:t>, победитель признается уклонившимся от заключения договора и в соответствие с пунктом</w:t>
                  </w:r>
                  <w:r w:rsidR="00BA507D">
                    <w:t xml:space="preserve"> 3.8.7. </w:t>
                  </w:r>
                  <w:r w:rsidRPr="0094390D">
                    <w:t>настоящей Документации договор может быть заключен с участником, заявке которого присвоен второй номер.</w:t>
                  </w:r>
                </w:p>
              </w:tc>
            </w:tr>
          </w:tbl>
          <w:p w:rsidR="00736D40" w:rsidRPr="00A3070E" w:rsidRDefault="00736D40" w:rsidP="003D3C71">
            <w:pPr>
              <w:pStyle w:val="af9"/>
              <w:ind w:left="601" w:firstLine="0"/>
              <w:rPr>
                <w:sz w:val="24"/>
              </w:rPr>
            </w:pPr>
          </w:p>
        </w:tc>
      </w:tr>
      <w:tr w:rsidR="00BA507D" w:rsidRPr="00F86FAA" w:rsidTr="004D6B74">
        <w:tc>
          <w:tcPr>
            <w:tcW w:w="426" w:type="dxa"/>
          </w:tcPr>
          <w:p w:rsidR="00BA507D" w:rsidRPr="00F86FAA" w:rsidRDefault="00BA507D" w:rsidP="00E47C4C">
            <w:pPr>
              <w:pStyle w:val="19"/>
              <w:ind w:left="-57" w:right="-108" w:firstLine="0"/>
              <w:rPr>
                <w:b/>
                <w:sz w:val="24"/>
                <w:szCs w:val="24"/>
              </w:rPr>
            </w:pPr>
            <w:r>
              <w:rPr>
                <w:b/>
                <w:sz w:val="24"/>
                <w:szCs w:val="24"/>
              </w:rPr>
              <w:t>21.</w:t>
            </w:r>
          </w:p>
        </w:tc>
        <w:tc>
          <w:tcPr>
            <w:tcW w:w="2126" w:type="dxa"/>
          </w:tcPr>
          <w:p w:rsidR="00BA507D" w:rsidRPr="00F86FAA" w:rsidRDefault="00BA507D">
            <w:pPr>
              <w:pStyle w:val="Default"/>
              <w:rPr>
                <w:b/>
                <w:color w:val="auto"/>
              </w:rPr>
            </w:pPr>
            <w:r>
              <w:rPr>
                <w:b/>
                <w:color w:val="auto"/>
              </w:rPr>
              <w:t>Привлечение субподрядчиков, соисполнителей</w:t>
            </w:r>
          </w:p>
        </w:tc>
        <w:tc>
          <w:tcPr>
            <w:tcW w:w="7200" w:type="dxa"/>
          </w:tcPr>
          <w:p w:rsidR="00BA507D" w:rsidRPr="0094390D" w:rsidRDefault="00BA507D" w:rsidP="00DF50A1">
            <w:pPr>
              <w:pBdr>
                <w:top w:val="nil"/>
                <w:left w:val="nil"/>
                <w:bottom w:val="nil"/>
                <w:right w:val="nil"/>
                <w:between w:val="nil"/>
              </w:pBdr>
              <w:spacing w:line="276" w:lineRule="auto"/>
              <w:jc w:val="both"/>
            </w:pPr>
            <w:r w:rsidRPr="0094390D">
              <w:t>Возможно привлечение субподрядчика только для предоставления услуг ГБР.</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DB5C25" w:rsidRDefault="00C40E6F">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DB5C25" w:rsidRDefault="00C40E6F">
            <w:pPr>
              <w:pStyle w:val="19"/>
              <w:ind w:firstLine="0"/>
              <w:rPr>
                <w:sz w:val="24"/>
                <w:szCs w:val="24"/>
              </w:rPr>
            </w:pPr>
            <w:r>
              <w:rPr>
                <w:sz w:val="24"/>
                <w:szCs w:val="24"/>
              </w:rPr>
              <w:t>Не предусмотрено.</w:t>
            </w:r>
          </w:p>
          <w:p w:rsidR="00DB5C25" w:rsidRDefault="00DB5C25">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DB5C25" w:rsidRDefault="00C40E6F">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BA507D" w:rsidRPr="004A2CA8" w:rsidTr="004D6B74">
        <w:tc>
          <w:tcPr>
            <w:tcW w:w="426" w:type="dxa"/>
          </w:tcPr>
          <w:p w:rsidR="00BA507D" w:rsidRPr="004A2CA8" w:rsidRDefault="00BA507D" w:rsidP="00E47C4C">
            <w:pPr>
              <w:pStyle w:val="19"/>
              <w:ind w:left="-57" w:right="-108" w:firstLine="0"/>
              <w:rPr>
                <w:b/>
                <w:sz w:val="24"/>
                <w:szCs w:val="24"/>
              </w:rPr>
            </w:pPr>
            <w:r>
              <w:rPr>
                <w:b/>
                <w:sz w:val="24"/>
                <w:szCs w:val="24"/>
              </w:rPr>
              <w:t>26.</w:t>
            </w:r>
          </w:p>
        </w:tc>
        <w:tc>
          <w:tcPr>
            <w:tcW w:w="2126" w:type="dxa"/>
          </w:tcPr>
          <w:p w:rsidR="00BA507D" w:rsidRPr="004A2CA8" w:rsidRDefault="00BA507D" w:rsidP="00AD2CB8">
            <w:pPr>
              <w:pStyle w:val="Default"/>
              <w:rPr>
                <w:b/>
              </w:rPr>
            </w:pPr>
            <w:r>
              <w:rPr>
                <w:b/>
              </w:rPr>
              <w:t>Срок действия договора</w:t>
            </w:r>
          </w:p>
        </w:tc>
        <w:tc>
          <w:tcPr>
            <w:tcW w:w="7200" w:type="dxa"/>
          </w:tcPr>
          <w:p w:rsidR="00BA507D" w:rsidRPr="0094390D" w:rsidRDefault="00BA507D" w:rsidP="00DF50A1">
            <w:pPr>
              <w:pStyle w:val="19"/>
              <w:ind w:firstLine="0"/>
              <w:rPr>
                <w:sz w:val="24"/>
                <w:szCs w:val="24"/>
              </w:rPr>
            </w:pPr>
            <w:r w:rsidRPr="0094390D">
              <w:rPr>
                <w:sz w:val="24"/>
                <w:szCs w:val="24"/>
              </w:rPr>
              <w:t xml:space="preserve">Договор вступает в силу с 24 час. 00 мин. 30 декабря 2020 года по 24 час 00 мин 30 </w:t>
            </w:r>
            <w:r>
              <w:rPr>
                <w:sz w:val="24"/>
                <w:szCs w:val="24"/>
              </w:rPr>
              <w:t>ноября</w:t>
            </w:r>
            <w:r w:rsidRPr="0094390D">
              <w:rPr>
                <w:sz w:val="24"/>
                <w:szCs w:val="24"/>
              </w:rPr>
              <w:t xml:space="preserve"> 2023 года, а в части взаиморасчетов – до полного исполнения сторонами своих обязательств</w:t>
            </w:r>
            <w:r>
              <w:rPr>
                <w:sz w:val="24"/>
                <w:szCs w:val="24"/>
              </w:rPr>
              <w:t>.</w:t>
            </w:r>
          </w:p>
        </w:tc>
      </w:tr>
    </w:tbl>
    <w:p w:rsidR="002079EB" w:rsidRDefault="002079EB" w:rsidP="00D72C8B">
      <w:pPr>
        <w:pStyle w:val="19"/>
        <w:ind w:firstLine="0"/>
        <w:jc w:val="right"/>
        <w:outlineLvl w:val="0"/>
        <w:rPr>
          <w:rFonts w:eastAsia="MS Mincho"/>
          <w:szCs w:val="28"/>
        </w:rPr>
        <w:sectPr w:rsidR="002079EB" w:rsidSect="0055090C">
          <w:headerReference w:type="even" r:id="rId22"/>
          <w:headerReference w:type="default" r:id="rId23"/>
          <w:footerReference w:type="even" r:id="rId24"/>
          <w:footerReference w:type="default" r:id="rId25"/>
          <w:headerReference w:type="first" r:id="rId26"/>
          <w:footerReference w:type="first" r:id="rId27"/>
          <w:pgSz w:w="11907" w:h="16840" w:code="9"/>
          <w:pgMar w:top="1134" w:right="851" w:bottom="1134" w:left="1418" w:header="794" w:footer="794" w:gutter="0"/>
          <w:cols w:space="720"/>
          <w:titlePg/>
          <w:docGrid w:linePitch="326"/>
        </w:sectPr>
      </w:pPr>
    </w:p>
    <w:p w:rsidR="00DB5C25" w:rsidRDefault="00C40E6F">
      <w:pPr>
        <w:pStyle w:val="19"/>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gramStart"/>
      <w:r>
        <w:rPr>
          <w:b/>
          <w:sz w:val="28"/>
        </w:rPr>
        <w:t>-____-____</w:t>
      </w:r>
      <w:proofErr w:type="spellEnd"/>
      <w:r>
        <w:rPr>
          <w:b/>
          <w:sz w:val="28"/>
        </w:rPr>
        <w:t>-_____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gramEnd"/>
      <w:r>
        <w:rPr>
          <w:szCs w:val="28"/>
        </w:rPr>
        <w:t>___-___</w:t>
      </w:r>
      <w:proofErr w:type="spellEnd"/>
      <w:r>
        <w:rPr>
          <w:szCs w:val="28"/>
        </w:rPr>
        <w:t xml:space="preserve">-____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DB5C25" w:rsidRDefault="00C40E6F">
      <w:pPr>
        <w:pStyle w:val="19"/>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DB5C25" w:rsidRDefault="00C40E6F">
      <w:pPr>
        <w:pStyle w:val="19"/>
        <w:ind w:firstLine="0"/>
        <w:jc w:val="right"/>
        <w:outlineLvl w:val="0"/>
        <w:rPr>
          <w:szCs w:val="28"/>
        </w:rPr>
      </w:pPr>
      <w:r>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DB5C25" w:rsidRPr="0094390D" w:rsidRDefault="00DB5C25" w:rsidP="00C40E6F">
      <w:pPr>
        <w:keepNext/>
        <w:pBdr>
          <w:top w:val="nil"/>
          <w:left w:val="nil"/>
          <w:bottom w:val="nil"/>
          <w:right w:val="nil"/>
          <w:between w:val="nil"/>
        </w:pBdr>
        <w:spacing w:after="60"/>
        <w:ind w:right="140"/>
        <w:jc w:val="center"/>
        <w:rPr>
          <w:color w:val="000000"/>
          <w:sz w:val="36"/>
          <w:szCs w:val="36"/>
        </w:rPr>
      </w:pPr>
      <w:r>
        <w:rPr>
          <w:b/>
          <w:i/>
          <w:color w:val="000000"/>
          <w:sz w:val="36"/>
          <w:szCs w:val="36"/>
        </w:rPr>
        <w:t>Финансово-коммерческое предложение</w:t>
      </w:r>
    </w:p>
    <w:p w:rsidR="00DB5C25" w:rsidRPr="0094390D" w:rsidRDefault="00DB5C25" w:rsidP="00C40E6F">
      <w:pPr>
        <w:pBdr>
          <w:top w:val="nil"/>
          <w:left w:val="nil"/>
          <w:bottom w:val="nil"/>
          <w:right w:val="nil"/>
          <w:between w:val="nil"/>
        </w:pBdr>
        <w:ind w:right="140"/>
        <w:rPr>
          <w:color w:val="000000"/>
        </w:rPr>
      </w:pPr>
    </w:p>
    <w:p w:rsidR="00DB5C25" w:rsidRPr="0094390D" w:rsidRDefault="00DB5C25" w:rsidP="00C40E6F">
      <w:pPr>
        <w:pBdr>
          <w:top w:val="nil"/>
          <w:left w:val="nil"/>
          <w:bottom w:val="nil"/>
          <w:right w:val="nil"/>
          <w:between w:val="nil"/>
        </w:pBdr>
        <w:ind w:right="140"/>
        <w:rPr>
          <w:color w:val="000000"/>
          <w:sz w:val="28"/>
          <w:szCs w:val="28"/>
        </w:rPr>
      </w:pPr>
      <w:r>
        <w:rPr>
          <w:color w:val="000000"/>
          <w:sz w:val="28"/>
          <w:szCs w:val="28"/>
        </w:rPr>
        <w:t xml:space="preserve">«____» _______ 202_ г.                 Открытый конкурс № </w:t>
      </w:r>
      <w:proofErr w:type="spellStart"/>
      <w:r>
        <w:rPr>
          <w:color w:val="000000"/>
          <w:sz w:val="28"/>
          <w:szCs w:val="28"/>
        </w:rPr>
        <w:t>ОКэ</w:t>
      </w:r>
      <w:proofErr w:type="spellEnd"/>
      <w:proofErr w:type="gramStart"/>
      <w:r>
        <w:rPr>
          <w:color w:val="000000"/>
          <w:sz w:val="28"/>
          <w:szCs w:val="28"/>
        </w:rPr>
        <w:t xml:space="preserve"> -___-___-___</w:t>
      </w:r>
      <w:proofErr w:type="gramEnd"/>
    </w:p>
    <w:p w:rsidR="00DB5C25" w:rsidRPr="0094390D" w:rsidRDefault="00DB5C25" w:rsidP="00C40E6F">
      <w:pPr>
        <w:pBdr>
          <w:top w:val="nil"/>
          <w:left w:val="nil"/>
          <w:bottom w:val="nil"/>
          <w:right w:val="nil"/>
          <w:between w:val="nil"/>
        </w:pBdr>
        <w:ind w:right="140"/>
        <w:jc w:val="right"/>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Pr>
          <w:b/>
          <w:color w:val="000000"/>
          <w:sz w:val="28"/>
          <w:szCs w:val="28"/>
        </w:rPr>
        <w:t>лот №</w:t>
      </w:r>
      <w:r>
        <w:rPr>
          <w:color w:val="000000"/>
          <w:sz w:val="28"/>
          <w:szCs w:val="28"/>
        </w:rPr>
        <w:t xml:space="preserve"> _________________)</w:t>
      </w:r>
    </w:p>
    <w:p w:rsidR="00DB5C25" w:rsidRPr="0094390D" w:rsidRDefault="00DB5C25" w:rsidP="00C40E6F">
      <w:pPr>
        <w:pBdr>
          <w:top w:val="nil"/>
          <w:left w:val="nil"/>
          <w:bottom w:val="nil"/>
          <w:right w:val="nil"/>
          <w:between w:val="nil"/>
        </w:pBdr>
        <w:ind w:right="140"/>
        <w:jc w:val="right"/>
        <w:rPr>
          <w:color w:val="000000"/>
        </w:rPr>
      </w:pPr>
      <w:r>
        <w:rPr>
          <w:i/>
          <w:color w:val="000000"/>
        </w:rPr>
        <w:t>Указывается  при необходимости</w:t>
      </w:r>
    </w:p>
    <w:p w:rsidR="00DB5C25" w:rsidRPr="0094390D" w:rsidRDefault="00DB5C25" w:rsidP="00C40E6F">
      <w:pPr>
        <w:pBdr>
          <w:top w:val="nil"/>
          <w:left w:val="nil"/>
          <w:bottom w:val="nil"/>
          <w:right w:val="nil"/>
          <w:between w:val="nil"/>
        </w:pBdr>
        <w:ind w:right="140"/>
        <w:rPr>
          <w:color w:val="000000"/>
        </w:rPr>
      </w:pPr>
    </w:p>
    <w:p w:rsidR="00DB5C25" w:rsidRPr="0094390D" w:rsidRDefault="00DB5C25" w:rsidP="00C40E6F">
      <w:pPr>
        <w:pBdr>
          <w:top w:val="nil"/>
          <w:left w:val="nil"/>
          <w:bottom w:val="nil"/>
          <w:right w:val="nil"/>
          <w:between w:val="nil"/>
        </w:pBdr>
        <w:ind w:right="140"/>
        <w:rPr>
          <w:sz w:val="28"/>
          <w:szCs w:val="28"/>
        </w:rPr>
      </w:pPr>
      <w:r>
        <w:rPr>
          <w:sz w:val="28"/>
          <w:szCs w:val="28"/>
        </w:rPr>
        <w:t>_________________________________________________________________</w:t>
      </w:r>
    </w:p>
    <w:p w:rsidR="00DB5C25" w:rsidRPr="0094390D" w:rsidRDefault="00DB5C25" w:rsidP="00C40E6F">
      <w:pPr>
        <w:pBdr>
          <w:top w:val="nil"/>
          <w:left w:val="nil"/>
          <w:bottom w:val="nil"/>
          <w:right w:val="nil"/>
          <w:between w:val="nil"/>
        </w:pBdr>
        <w:ind w:firstLine="3"/>
        <w:jc w:val="center"/>
      </w:pPr>
      <w:r>
        <w:rPr>
          <w:i/>
        </w:rPr>
        <w:t>(Полное наименование претендента)</w:t>
      </w:r>
    </w:p>
    <w:p w:rsidR="00DB5C25" w:rsidRPr="0094390D" w:rsidRDefault="00DB5C25" w:rsidP="00C40E6F">
      <w:pPr>
        <w:pBdr>
          <w:top w:val="nil"/>
          <w:left w:val="nil"/>
          <w:bottom w:val="nil"/>
          <w:right w:val="nil"/>
          <w:between w:val="nil"/>
        </w:pBdr>
        <w:ind w:firstLine="708"/>
        <w:rPr>
          <w:sz w:val="28"/>
          <w:szCs w:val="28"/>
        </w:rPr>
      </w:pPr>
    </w:p>
    <w:tbl>
      <w:tblPr>
        <w:tblW w:w="9180" w:type="dxa"/>
        <w:tblLayout w:type="fixed"/>
        <w:tblLook w:val="0000"/>
      </w:tblPr>
      <w:tblGrid>
        <w:gridCol w:w="503"/>
        <w:gridCol w:w="2158"/>
        <w:gridCol w:w="1275"/>
        <w:gridCol w:w="1134"/>
        <w:gridCol w:w="1417"/>
        <w:gridCol w:w="1276"/>
        <w:gridCol w:w="1417"/>
      </w:tblGrid>
      <w:tr w:rsidR="00DB5C25" w:rsidRPr="0094390D" w:rsidTr="00C40E6F">
        <w:trPr>
          <w:trHeight w:val="2480"/>
        </w:trPr>
        <w:tc>
          <w:tcPr>
            <w:tcW w:w="503" w:type="dxa"/>
            <w:tcBorders>
              <w:top w:val="single" w:sz="4" w:space="0" w:color="000000"/>
              <w:left w:val="single" w:sz="4" w:space="0" w:color="000000"/>
              <w:bottom w:val="single" w:sz="4" w:space="0" w:color="000000"/>
              <w:right w:val="single" w:sz="4" w:space="0" w:color="000000"/>
            </w:tcBorders>
            <w:vAlign w:val="center"/>
          </w:tcPr>
          <w:p w:rsidR="00DB5C25" w:rsidRPr="0094390D" w:rsidRDefault="00DB5C25" w:rsidP="00C40E6F">
            <w:pPr>
              <w:pBdr>
                <w:top w:val="nil"/>
                <w:left w:val="nil"/>
                <w:bottom w:val="nil"/>
                <w:right w:val="nil"/>
                <w:between w:val="nil"/>
              </w:pBdr>
              <w:spacing w:line="276" w:lineRule="auto"/>
              <w:jc w:val="center"/>
            </w:pPr>
            <w:r>
              <w:t xml:space="preserve">№ </w:t>
            </w:r>
            <w:proofErr w:type="spellStart"/>
            <w:proofErr w:type="gramStart"/>
            <w:r>
              <w:t>п</w:t>
            </w:r>
            <w:proofErr w:type="spellEnd"/>
            <w:proofErr w:type="gramEnd"/>
            <w:r>
              <w:t>/</w:t>
            </w:r>
            <w:proofErr w:type="spellStart"/>
            <w:r>
              <w:t>п</w:t>
            </w:r>
            <w:proofErr w:type="spellEnd"/>
          </w:p>
        </w:tc>
        <w:tc>
          <w:tcPr>
            <w:tcW w:w="2158" w:type="dxa"/>
            <w:tcBorders>
              <w:top w:val="single" w:sz="4" w:space="0" w:color="000000"/>
              <w:left w:val="single" w:sz="4" w:space="0" w:color="000000"/>
              <w:bottom w:val="single" w:sz="4" w:space="0" w:color="000000"/>
              <w:right w:val="single" w:sz="4" w:space="0" w:color="000000"/>
            </w:tcBorders>
            <w:vAlign w:val="center"/>
          </w:tcPr>
          <w:p w:rsidR="00DB5C25" w:rsidRPr="0094390D" w:rsidRDefault="00DB5C25" w:rsidP="00C40E6F">
            <w:pPr>
              <w:pBdr>
                <w:top w:val="nil"/>
                <w:left w:val="nil"/>
                <w:bottom w:val="nil"/>
                <w:right w:val="nil"/>
                <w:between w:val="nil"/>
              </w:pBdr>
              <w:spacing w:line="276" w:lineRule="auto"/>
              <w:jc w:val="center"/>
            </w:pPr>
            <w:r>
              <w:t>Вид поста охраны</w:t>
            </w:r>
          </w:p>
          <w:p w:rsidR="00DB5C25" w:rsidRPr="0094390D" w:rsidRDefault="00DB5C25" w:rsidP="00C40E6F">
            <w:pPr>
              <w:pBdr>
                <w:top w:val="nil"/>
                <w:left w:val="nil"/>
                <w:bottom w:val="nil"/>
                <w:right w:val="nil"/>
                <w:between w:val="nil"/>
              </w:pBdr>
              <w:spacing w:line="276" w:lineRule="auto"/>
              <w:jc w:val="center"/>
            </w:pPr>
          </w:p>
        </w:tc>
        <w:tc>
          <w:tcPr>
            <w:tcW w:w="1275" w:type="dxa"/>
            <w:tcBorders>
              <w:top w:val="single" w:sz="4" w:space="0" w:color="000000"/>
              <w:left w:val="single" w:sz="4" w:space="0" w:color="000000"/>
              <w:bottom w:val="single" w:sz="4" w:space="0" w:color="000000"/>
              <w:right w:val="single" w:sz="4" w:space="0" w:color="000000"/>
            </w:tcBorders>
            <w:vAlign w:val="center"/>
          </w:tcPr>
          <w:p w:rsidR="00DB5C25" w:rsidRPr="0094390D" w:rsidRDefault="00DB5C25" w:rsidP="00C40E6F">
            <w:pPr>
              <w:pBdr>
                <w:top w:val="nil"/>
                <w:left w:val="nil"/>
                <w:bottom w:val="nil"/>
                <w:right w:val="nil"/>
                <w:between w:val="nil"/>
              </w:pBdr>
              <w:spacing w:line="276" w:lineRule="auto"/>
              <w:jc w:val="center"/>
            </w:pPr>
            <w:r>
              <w:t xml:space="preserve">Цена </w:t>
            </w:r>
            <w:proofErr w:type="gramStart"/>
            <w:r>
              <w:t>за</w:t>
            </w:r>
            <w:proofErr w:type="gramEnd"/>
            <w:r>
              <w:t xml:space="preserve"> </w:t>
            </w:r>
          </w:p>
          <w:p w:rsidR="00DB5C25" w:rsidRPr="0094390D" w:rsidRDefault="00DB5C25" w:rsidP="00C40E6F">
            <w:pPr>
              <w:pBdr>
                <w:top w:val="nil"/>
                <w:left w:val="nil"/>
                <w:bottom w:val="nil"/>
                <w:right w:val="nil"/>
                <w:between w:val="nil"/>
              </w:pBdr>
              <w:spacing w:line="276" w:lineRule="auto"/>
              <w:jc w:val="center"/>
            </w:pPr>
            <w:r>
              <w:t>один пост охраны, в месяц, без учета НДС (единичные расценки)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DB5C25" w:rsidRPr="0094390D" w:rsidRDefault="00DB5C25" w:rsidP="00C40E6F">
            <w:pPr>
              <w:pBdr>
                <w:top w:val="nil"/>
                <w:left w:val="nil"/>
                <w:bottom w:val="nil"/>
                <w:right w:val="nil"/>
                <w:between w:val="nil"/>
              </w:pBdr>
              <w:spacing w:line="276" w:lineRule="auto"/>
              <w:jc w:val="center"/>
            </w:pPr>
            <w:r>
              <w:t>Количество постов</w:t>
            </w:r>
          </w:p>
        </w:tc>
        <w:tc>
          <w:tcPr>
            <w:tcW w:w="1417" w:type="dxa"/>
            <w:tcBorders>
              <w:top w:val="single" w:sz="4" w:space="0" w:color="000000"/>
              <w:left w:val="single" w:sz="4" w:space="0" w:color="000000"/>
              <w:bottom w:val="single" w:sz="4" w:space="0" w:color="000000"/>
              <w:right w:val="single" w:sz="4" w:space="0" w:color="000000"/>
            </w:tcBorders>
            <w:vAlign w:val="center"/>
          </w:tcPr>
          <w:p w:rsidR="00DB5C25" w:rsidRPr="0094390D" w:rsidRDefault="00DB5C25" w:rsidP="00C40E6F">
            <w:pPr>
              <w:pBdr>
                <w:top w:val="nil"/>
                <w:left w:val="nil"/>
                <w:bottom w:val="nil"/>
                <w:right w:val="nil"/>
                <w:between w:val="nil"/>
              </w:pBdr>
              <w:spacing w:line="276" w:lineRule="auto"/>
              <w:jc w:val="center"/>
            </w:pPr>
            <w:r>
              <w:t>Цена за объем услуг, оказываемых в месяц, без учета НДС</w:t>
            </w:r>
          </w:p>
        </w:tc>
        <w:tc>
          <w:tcPr>
            <w:tcW w:w="1276" w:type="dxa"/>
            <w:tcBorders>
              <w:top w:val="single" w:sz="4" w:space="0" w:color="000000"/>
              <w:left w:val="single" w:sz="4" w:space="0" w:color="000000"/>
              <w:bottom w:val="single" w:sz="4" w:space="0" w:color="000000"/>
              <w:right w:val="single" w:sz="4" w:space="0" w:color="000000"/>
            </w:tcBorders>
            <w:vAlign w:val="center"/>
          </w:tcPr>
          <w:p w:rsidR="00DB5C25" w:rsidRPr="0094390D" w:rsidRDefault="00DB5C25" w:rsidP="00C40E6F">
            <w:pPr>
              <w:pBdr>
                <w:top w:val="nil"/>
                <w:left w:val="nil"/>
                <w:bottom w:val="nil"/>
                <w:right w:val="nil"/>
                <w:between w:val="nil"/>
              </w:pBdr>
              <w:spacing w:line="276" w:lineRule="auto"/>
              <w:jc w:val="center"/>
            </w:pPr>
            <w:r>
              <w:t>Срок оказания услуг, в месяцах</w:t>
            </w:r>
          </w:p>
        </w:tc>
        <w:tc>
          <w:tcPr>
            <w:tcW w:w="1417" w:type="dxa"/>
            <w:tcBorders>
              <w:top w:val="single" w:sz="4" w:space="0" w:color="000000"/>
              <w:left w:val="nil"/>
              <w:bottom w:val="single" w:sz="4" w:space="0" w:color="000000"/>
              <w:right w:val="single" w:sz="4" w:space="0" w:color="000000"/>
            </w:tcBorders>
            <w:vAlign w:val="center"/>
          </w:tcPr>
          <w:p w:rsidR="00DB5C25" w:rsidRPr="0094390D" w:rsidRDefault="00DB5C25" w:rsidP="00C40E6F">
            <w:pPr>
              <w:pBdr>
                <w:top w:val="nil"/>
                <w:left w:val="nil"/>
                <w:bottom w:val="nil"/>
                <w:right w:val="nil"/>
                <w:between w:val="nil"/>
              </w:pBdr>
              <w:spacing w:line="276" w:lineRule="auto"/>
              <w:jc w:val="center"/>
            </w:pPr>
            <w:r>
              <w:t xml:space="preserve">Цена за весь период оказания услуг в руб., без учета НДС </w:t>
            </w:r>
          </w:p>
        </w:tc>
      </w:tr>
      <w:tr w:rsidR="00DB5C25" w:rsidRPr="0094390D" w:rsidTr="00C40E6F">
        <w:trPr>
          <w:trHeight w:val="240"/>
        </w:trPr>
        <w:tc>
          <w:tcPr>
            <w:tcW w:w="503" w:type="dxa"/>
            <w:tcBorders>
              <w:top w:val="nil"/>
              <w:left w:val="single" w:sz="4" w:space="0" w:color="000000"/>
              <w:bottom w:val="single" w:sz="4" w:space="0" w:color="000000"/>
              <w:right w:val="single" w:sz="4" w:space="0" w:color="000000"/>
            </w:tcBorders>
          </w:tcPr>
          <w:p w:rsidR="00DB5C25" w:rsidRPr="0094390D" w:rsidRDefault="00DB5C25" w:rsidP="00C40E6F">
            <w:pPr>
              <w:pBdr>
                <w:top w:val="nil"/>
                <w:left w:val="nil"/>
                <w:bottom w:val="nil"/>
                <w:right w:val="nil"/>
                <w:between w:val="nil"/>
              </w:pBdr>
              <w:spacing w:line="276" w:lineRule="auto"/>
              <w:jc w:val="center"/>
            </w:pPr>
            <w:r>
              <w:t>1</w:t>
            </w:r>
          </w:p>
        </w:tc>
        <w:tc>
          <w:tcPr>
            <w:tcW w:w="2158" w:type="dxa"/>
            <w:tcBorders>
              <w:top w:val="nil"/>
              <w:left w:val="nil"/>
              <w:bottom w:val="single" w:sz="4" w:space="0" w:color="000000"/>
              <w:right w:val="single" w:sz="4" w:space="0" w:color="000000"/>
            </w:tcBorders>
          </w:tcPr>
          <w:p w:rsidR="00DB5C25" w:rsidRPr="0094390D" w:rsidRDefault="00DB5C25" w:rsidP="00C40E6F">
            <w:pPr>
              <w:pBdr>
                <w:top w:val="nil"/>
                <w:left w:val="nil"/>
                <w:bottom w:val="nil"/>
                <w:right w:val="nil"/>
                <w:between w:val="nil"/>
              </w:pBdr>
              <w:spacing w:line="276" w:lineRule="auto"/>
              <w:jc w:val="center"/>
            </w:pPr>
            <w:r>
              <w:t>2</w:t>
            </w:r>
          </w:p>
        </w:tc>
        <w:tc>
          <w:tcPr>
            <w:tcW w:w="1275" w:type="dxa"/>
            <w:tcBorders>
              <w:top w:val="single" w:sz="4" w:space="0" w:color="000000"/>
              <w:left w:val="nil"/>
              <w:bottom w:val="single" w:sz="4" w:space="0" w:color="000000"/>
              <w:right w:val="single" w:sz="4" w:space="0" w:color="000000"/>
            </w:tcBorders>
          </w:tcPr>
          <w:p w:rsidR="00DB5C25" w:rsidRPr="0094390D" w:rsidRDefault="00DB5C25" w:rsidP="00C40E6F">
            <w:pPr>
              <w:pBdr>
                <w:top w:val="nil"/>
                <w:left w:val="nil"/>
                <w:bottom w:val="nil"/>
                <w:right w:val="nil"/>
                <w:between w:val="nil"/>
              </w:pBdr>
              <w:spacing w:line="276" w:lineRule="auto"/>
              <w:jc w:val="center"/>
            </w:pPr>
            <w:r>
              <w:t>3</w:t>
            </w:r>
          </w:p>
        </w:tc>
        <w:tc>
          <w:tcPr>
            <w:tcW w:w="1134" w:type="dxa"/>
            <w:tcBorders>
              <w:top w:val="single" w:sz="4" w:space="0" w:color="000000"/>
              <w:left w:val="single" w:sz="4" w:space="0" w:color="000000"/>
              <w:bottom w:val="single" w:sz="4" w:space="0" w:color="000000"/>
              <w:right w:val="single" w:sz="4" w:space="0" w:color="000000"/>
            </w:tcBorders>
          </w:tcPr>
          <w:p w:rsidR="00DB5C25" w:rsidRPr="0094390D" w:rsidRDefault="00DB5C25" w:rsidP="00C40E6F">
            <w:pPr>
              <w:pBdr>
                <w:top w:val="nil"/>
                <w:left w:val="nil"/>
                <w:bottom w:val="nil"/>
                <w:right w:val="nil"/>
                <w:between w:val="nil"/>
              </w:pBdr>
              <w:spacing w:line="276" w:lineRule="auto"/>
              <w:jc w:val="center"/>
            </w:pPr>
            <w:r>
              <w:t>4</w:t>
            </w:r>
          </w:p>
        </w:tc>
        <w:tc>
          <w:tcPr>
            <w:tcW w:w="1417" w:type="dxa"/>
            <w:tcBorders>
              <w:top w:val="single" w:sz="4" w:space="0" w:color="000000"/>
              <w:left w:val="single" w:sz="4" w:space="0" w:color="000000"/>
              <w:bottom w:val="single" w:sz="4" w:space="0" w:color="000000"/>
              <w:right w:val="single" w:sz="4" w:space="0" w:color="000000"/>
            </w:tcBorders>
          </w:tcPr>
          <w:p w:rsidR="00DB5C25" w:rsidRPr="0094390D" w:rsidRDefault="00DB5C25" w:rsidP="00C40E6F">
            <w:pPr>
              <w:pBdr>
                <w:top w:val="nil"/>
                <w:left w:val="nil"/>
                <w:bottom w:val="nil"/>
                <w:right w:val="nil"/>
                <w:between w:val="nil"/>
              </w:pBdr>
              <w:spacing w:line="276" w:lineRule="auto"/>
              <w:jc w:val="center"/>
            </w:pPr>
            <w:r>
              <w:t>5</w:t>
            </w:r>
          </w:p>
        </w:tc>
        <w:tc>
          <w:tcPr>
            <w:tcW w:w="1276" w:type="dxa"/>
            <w:tcBorders>
              <w:top w:val="single" w:sz="4" w:space="0" w:color="000000"/>
              <w:left w:val="single" w:sz="4" w:space="0" w:color="000000"/>
              <w:bottom w:val="single" w:sz="4" w:space="0" w:color="000000"/>
              <w:right w:val="single" w:sz="4" w:space="0" w:color="000000"/>
            </w:tcBorders>
          </w:tcPr>
          <w:p w:rsidR="00DB5C25" w:rsidRPr="0094390D" w:rsidRDefault="00DB5C25" w:rsidP="00C40E6F">
            <w:pPr>
              <w:pBdr>
                <w:top w:val="nil"/>
                <w:left w:val="nil"/>
                <w:bottom w:val="nil"/>
                <w:right w:val="nil"/>
                <w:between w:val="nil"/>
              </w:pBdr>
              <w:spacing w:line="276" w:lineRule="auto"/>
              <w:jc w:val="center"/>
            </w:pPr>
            <w:r>
              <w:t>6</w:t>
            </w:r>
          </w:p>
        </w:tc>
        <w:tc>
          <w:tcPr>
            <w:tcW w:w="1417" w:type="dxa"/>
            <w:tcBorders>
              <w:top w:val="single" w:sz="4" w:space="0" w:color="000000"/>
              <w:left w:val="nil"/>
              <w:bottom w:val="single" w:sz="4" w:space="0" w:color="000000"/>
              <w:right w:val="single" w:sz="4" w:space="0" w:color="000000"/>
            </w:tcBorders>
          </w:tcPr>
          <w:p w:rsidR="00DB5C25" w:rsidRPr="0094390D" w:rsidRDefault="00DB5C25" w:rsidP="00C40E6F">
            <w:pPr>
              <w:pBdr>
                <w:top w:val="nil"/>
                <w:left w:val="nil"/>
                <w:bottom w:val="nil"/>
                <w:right w:val="nil"/>
                <w:between w:val="nil"/>
              </w:pBdr>
              <w:spacing w:line="276" w:lineRule="auto"/>
              <w:jc w:val="center"/>
            </w:pPr>
            <w:r>
              <w:t>7</w:t>
            </w:r>
          </w:p>
        </w:tc>
      </w:tr>
      <w:tr w:rsidR="00DB5C25" w:rsidRPr="0094390D" w:rsidTr="00C40E6F">
        <w:trPr>
          <w:trHeight w:val="300"/>
        </w:trPr>
        <w:tc>
          <w:tcPr>
            <w:tcW w:w="503" w:type="dxa"/>
            <w:tcBorders>
              <w:top w:val="nil"/>
              <w:left w:val="single" w:sz="4" w:space="0" w:color="000000"/>
              <w:bottom w:val="single" w:sz="4" w:space="0" w:color="000000"/>
              <w:right w:val="single" w:sz="4" w:space="0" w:color="000000"/>
            </w:tcBorders>
          </w:tcPr>
          <w:p w:rsidR="00DB5C25" w:rsidRPr="0094390D" w:rsidRDefault="00DB5C25" w:rsidP="00C40E6F">
            <w:pPr>
              <w:pBdr>
                <w:top w:val="nil"/>
                <w:left w:val="nil"/>
                <w:bottom w:val="nil"/>
                <w:right w:val="nil"/>
                <w:between w:val="nil"/>
              </w:pBdr>
              <w:spacing w:line="276" w:lineRule="auto"/>
              <w:jc w:val="center"/>
            </w:pPr>
          </w:p>
        </w:tc>
        <w:tc>
          <w:tcPr>
            <w:tcW w:w="2158" w:type="dxa"/>
            <w:tcBorders>
              <w:top w:val="nil"/>
              <w:left w:val="nil"/>
              <w:bottom w:val="single" w:sz="4" w:space="0" w:color="000000"/>
              <w:right w:val="single" w:sz="4" w:space="0" w:color="000000"/>
            </w:tcBorders>
          </w:tcPr>
          <w:p w:rsidR="00DB5C25" w:rsidRPr="0094390D" w:rsidRDefault="00DB5C25" w:rsidP="00C40E6F">
            <w:pPr>
              <w:pBdr>
                <w:top w:val="nil"/>
                <w:left w:val="nil"/>
                <w:bottom w:val="nil"/>
                <w:right w:val="nil"/>
                <w:between w:val="nil"/>
              </w:pBdr>
              <w:spacing w:line="276" w:lineRule="auto"/>
              <w:rPr>
                <w:sz w:val="16"/>
                <w:szCs w:val="16"/>
              </w:rPr>
            </w:pPr>
            <w:r>
              <w:t>Круглосуточный пост</w:t>
            </w:r>
          </w:p>
        </w:tc>
        <w:tc>
          <w:tcPr>
            <w:tcW w:w="1275" w:type="dxa"/>
            <w:tcBorders>
              <w:top w:val="single" w:sz="4" w:space="0" w:color="000000"/>
              <w:left w:val="nil"/>
              <w:bottom w:val="single" w:sz="4" w:space="0" w:color="000000"/>
              <w:right w:val="single" w:sz="4" w:space="0" w:color="000000"/>
            </w:tcBorders>
          </w:tcPr>
          <w:p w:rsidR="00DB5C25" w:rsidRPr="0094390D" w:rsidRDefault="00DB5C25" w:rsidP="00C40E6F">
            <w:pPr>
              <w:pBdr>
                <w:top w:val="nil"/>
                <w:left w:val="nil"/>
                <w:bottom w:val="nil"/>
                <w:right w:val="nil"/>
                <w:between w:val="nil"/>
              </w:pBdr>
              <w:spacing w:line="276" w:lineRule="auto"/>
              <w:jc w:val="center"/>
            </w:pPr>
          </w:p>
        </w:tc>
        <w:tc>
          <w:tcPr>
            <w:tcW w:w="1134" w:type="dxa"/>
            <w:tcBorders>
              <w:top w:val="single" w:sz="4" w:space="0" w:color="000000"/>
              <w:left w:val="single" w:sz="4" w:space="0" w:color="000000"/>
              <w:bottom w:val="single" w:sz="4" w:space="0" w:color="000000"/>
              <w:right w:val="single" w:sz="4" w:space="0" w:color="000000"/>
            </w:tcBorders>
          </w:tcPr>
          <w:p w:rsidR="00DB5C25" w:rsidRPr="0094390D" w:rsidRDefault="00DB5C25" w:rsidP="00C40E6F">
            <w:pPr>
              <w:pBdr>
                <w:top w:val="nil"/>
                <w:left w:val="nil"/>
                <w:bottom w:val="nil"/>
                <w:right w:val="nil"/>
                <w:between w:val="nil"/>
              </w:pBdr>
              <w:spacing w:line="276" w:lineRule="auto"/>
              <w:jc w:val="center"/>
            </w:pPr>
          </w:p>
        </w:tc>
        <w:tc>
          <w:tcPr>
            <w:tcW w:w="1417" w:type="dxa"/>
            <w:tcBorders>
              <w:top w:val="single" w:sz="4" w:space="0" w:color="000000"/>
              <w:left w:val="single" w:sz="4" w:space="0" w:color="000000"/>
              <w:bottom w:val="single" w:sz="4" w:space="0" w:color="000000"/>
              <w:right w:val="single" w:sz="4" w:space="0" w:color="000000"/>
            </w:tcBorders>
          </w:tcPr>
          <w:p w:rsidR="00DB5C25" w:rsidRPr="0094390D" w:rsidRDefault="00DB5C25" w:rsidP="00C40E6F">
            <w:pPr>
              <w:pBdr>
                <w:top w:val="nil"/>
                <w:left w:val="nil"/>
                <w:bottom w:val="nil"/>
                <w:right w:val="nil"/>
                <w:between w:val="nil"/>
              </w:pBdr>
              <w:spacing w:line="276" w:lineRule="auto"/>
              <w:jc w:val="center"/>
            </w:pPr>
          </w:p>
        </w:tc>
        <w:tc>
          <w:tcPr>
            <w:tcW w:w="1276" w:type="dxa"/>
            <w:tcBorders>
              <w:top w:val="single" w:sz="4" w:space="0" w:color="000000"/>
              <w:left w:val="single" w:sz="4" w:space="0" w:color="000000"/>
              <w:bottom w:val="single" w:sz="4" w:space="0" w:color="000000"/>
              <w:right w:val="single" w:sz="4" w:space="0" w:color="000000"/>
            </w:tcBorders>
          </w:tcPr>
          <w:p w:rsidR="00DB5C25" w:rsidRPr="0094390D" w:rsidRDefault="00DB5C25" w:rsidP="00C40E6F">
            <w:pPr>
              <w:pBdr>
                <w:top w:val="nil"/>
                <w:left w:val="nil"/>
                <w:bottom w:val="nil"/>
                <w:right w:val="nil"/>
                <w:between w:val="nil"/>
              </w:pBdr>
              <w:spacing w:line="276" w:lineRule="auto"/>
              <w:jc w:val="center"/>
            </w:pPr>
          </w:p>
        </w:tc>
        <w:tc>
          <w:tcPr>
            <w:tcW w:w="1417" w:type="dxa"/>
            <w:tcBorders>
              <w:top w:val="nil"/>
              <w:left w:val="nil"/>
              <w:bottom w:val="single" w:sz="4" w:space="0" w:color="000000"/>
              <w:right w:val="single" w:sz="4" w:space="0" w:color="000000"/>
            </w:tcBorders>
          </w:tcPr>
          <w:p w:rsidR="00DB5C25" w:rsidRPr="0094390D" w:rsidRDefault="00DB5C25" w:rsidP="00C40E6F">
            <w:pPr>
              <w:pBdr>
                <w:top w:val="nil"/>
                <w:left w:val="nil"/>
                <w:bottom w:val="nil"/>
                <w:right w:val="nil"/>
                <w:between w:val="nil"/>
              </w:pBdr>
              <w:spacing w:line="276" w:lineRule="auto"/>
              <w:jc w:val="center"/>
            </w:pPr>
          </w:p>
        </w:tc>
      </w:tr>
      <w:tr w:rsidR="00DB5C25" w:rsidRPr="0094390D" w:rsidTr="00C40E6F">
        <w:trPr>
          <w:trHeight w:val="300"/>
        </w:trPr>
        <w:tc>
          <w:tcPr>
            <w:tcW w:w="503" w:type="dxa"/>
            <w:tcBorders>
              <w:top w:val="nil"/>
              <w:left w:val="single" w:sz="4" w:space="0" w:color="000000"/>
              <w:bottom w:val="single" w:sz="4" w:space="0" w:color="000000"/>
              <w:right w:val="single" w:sz="4" w:space="0" w:color="000000"/>
            </w:tcBorders>
          </w:tcPr>
          <w:p w:rsidR="00DB5C25" w:rsidRPr="0094390D" w:rsidRDefault="00DB5C25" w:rsidP="00C40E6F">
            <w:pPr>
              <w:pBdr>
                <w:top w:val="nil"/>
                <w:left w:val="nil"/>
                <w:bottom w:val="nil"/>
                <w:right w:val="nil"/>
                <w:between w:val="nil"/>
              </w:pBdr>
              <w:spacing w:line="276" w:lineRule="auto"/>
              <w:jc w:val="center"/>
            </w:pPr>
          </w:p>
        </w:tc>
        <w:tc>
          <w:tcPr>
            <w:tcW w:w="2158" w:type="dxa"/>
            <w:tcBorders>
              <w:top w:val="nil"/>
              <w:left w:val="nil"/>
              <w:bottom w:val="single" w:sz="4" w:space="0" w:color="000000"/>
              <w:right w:val="single" w:sz="4" w:space="0" w:color="000000"/>
            </w:tcBorders>
          </w:tcPr>
          <w:p w:rsidR="00DB5C25" w:rsidRPr="0094390D" w:rsidRDefault="00DB5C25" w:rsidP="00C40E6F">
            <w:pPr>
              <w:pBdr>
                <w:top w:val="nil"/>
                <w:left w:val="nil"/>
                <w:bottom w:val="nil"/>
                <w:right w:val="nil"/>
                <w:between w:val="nil"/>
              </w:pBdr>
              <w:spacing w:line="276" w:lineRule="auto"/>
            </w:pPr>
            <w:r>
              <w:t xml:space="preserve">Дневной (режим </w:t>
            </w:r>
            <w:proofErr w:type="spellStart"/>
            <w:r>
              <w:t>сработы</w:t>
            </w:r>
            <w:proofErr w:type="spellEnd"/>
            <w:r>
              <w:t xml:space="preserve"> с 07 час. 00 мин до 20 час 30 мин) пост</w:t>
            </w:r>
          </w:p>
        </w:tc>
        <w:tc>
          <w:tcPr>
            <w:tcW w:w="1275" w:type="dxa"/>
            <w:tcBorders>
              <w:top w:val="single" w:sz="4" w:space="0" w:color="000000"/>
              <w:left w:val="nil"/>
              <w:bottom w:val="single" w:sz="4" w:space="0" w:color="000000"/>
              <w:right w:val="single" w:sz="4" w:space="0" w:color="000000"/>
            </w:tcBorders>
          </w:tcPr>
          <w:p w:rsidR="00DB5C25" w:rsidRPr="0094390D" w:rsidRDefault="00DB5C25" w:rsidP="00C40E6F">
            <w:pPr>
              <w:pBdr>
                <w:top w:val="nil"/>
                <w:left w:val="nil"/>
                <w:bottom w:val="nil"/>
                <w:right w:val="nil"/>
                <w:between w:val="nil"/>
              </w:pBdr>
              <w:spacing w:line="276" w:lineRule="auto"/>
              <w:jc w:val="center"/>
            </w:pPr>
          </w:p>
        </w:tc>
        <w:tc>
          <w:tcPr>
            <w:tcW w:w="1134" w:type="dxa"/>
            <w:tcBorders>
              <w:top w:val="single" w:sz="4" w:space="0" w:color="000000"/>
              <w:left w:val="single" w:sz="4" w:space="0" w:color="000000"/>
              <w:bottom w:val="single" w:sz="4" w:space="0" w:color="000000"/>
              <w:right w:val="single" w:sz="4" w:space="0" w:color="000000"/>
            </w:tcBorders>
          </w:tcPr>
          <w:p w:rsidR="00DB5C25" w:rsidRPr="0094390D" w:rsidRDefault="00DB5C25" w:rsidP="00C40E6F">
            <w:pPr>
              <w:pBdr>
                <w:top w:val="nil"/>
                <w:left w:val="nil"/>
                <w:bottom w:val="nil"/>
                <w:right w:val="nil"/>
                <w:between w:val="nil"/>
              </w:pBdr>
              <w:spacing w:line="276" w:lineRule="auto"/>
              <w:jc w:val="center"/>
            </w:pPr>
          </w:p>
        </w:tc>
        <w:tc>
          <w:tcPr>
            <w:tcW w:w="1417" w:type="dxa"/>
            <w:tcBorders>
              <w:top w:val="single" w:sz="4" w:space="0" w:color="000000"/>
              <w:left w:val="single" w:sz="4" w:space="0" w:color="000000"/>
              <w:bottom w:val="single" w:sz="4" w:space="0" w:color="000000"/>
              <w:right w:val="single" w:sz="4" w:space="0" w:color="000000"/>
            </w:tcBorders>
          </w:tcPr>
          <w:p w:rsidR="00DB5C25" w:rsidRPr="0094390D" w:rsidRDefault="00DB5C25" w:rsidP="00C40E6F">
            <w:pPr>
              <w:pBdr>
                <w:top w:val="nil"/>
                <w:left w:val="nil"/>
                <w:bottom w:val="nil"/>
                <w:right w:val="nil"/>
                <w:between w:val="nil"/>
              </w:pBdr>
              <w:spacing w:line="276" w:lineRule="auto"/>
              <w:jc w:val="center"/>
            </w:pPr>
          </w:p>
        </w:tc>
        <w:tc>
          <w:tcPr>
            <w:tcW w:w="1276" w:type="dxa"/>
            <w:tcBorders>
              <w:top w:val="single" w:sz="4" w:space="0" w:color="000000"/>
              <w:left w:val="single" w:sz="4" w:space="0" w:color="000000"/>
              <w:bottom w:val="single" w:sz="4" w:space="0" w:color="000000"/>
              <w:right w:val="single" w:sz="4" w:space="0" w:color="000000"/>
            </w:tcBorders>
          </w:tcPr>
          <w:p w:rsidR="00DB5C25" w:rsidRPr="0094390D" w:rsidRDefault="00DB5C25" w:rsidP="00C40E6F">
            <w:pPr>
              <w:pBdr>
                <w:top w:val="nil"/>
                <w:left w:val="nil"/>
                <w:bottom w:val="nil"/>
                <w:right w:val="nil"/>
                <w:between w:val="nil"/>
              </w:pBdr>
              <w:spacing w:line="276" w:lineRule="auto"/>
              <w:jc w:val="center"/>
            </w:pPr>
          </w:p>
        </w:tc>
        <w:tc>
          <w:tcPr>
            <w:tcW w:w="1417" w:type="dxa"/>
            <w:tcBorders>
              <w:top w:val="nil"/>
              <w:left w:val="nil"/>
              <w:bottom w:val="single" w:sz="4" w:space="0" w:color="000000"/>
              <w:right w:val="single" w:sz="4" w:space="0" w:color="000000"/>
            </w:tcBorders>
          </w:tcPr>
          <w:p w:rsidR="00DB5C25" w:rsidRPr="0094390D" w:rsidRDefault="00DB5C25" w:rsidP="00C40E6F">
            <w:pPr>
              <w:pBdr>
                <w:top w:val="nil"/>
                <w:left w:val="nil"/>
                <w:bottom w:val="nil"/>
                <w:right w:val="nil"/>
                <w:between w:val="nil"/>
              </w:pBdr>
              <w:spacing w:line="276" w:lineRule="auto"/>
              <w:jc w:val="center"/>
            </w:pPr>
          </w:p>
        </w:tc>
      </w:tr>
      <w:tr w:rsidR="00DB5C25" w:rsidRPr="0094390D" w:rsidTr="00C40E6F">
        <w:trPr>
          <w:trHeight w:val="300"/>
        </w:trPr>
        <w:tc>
          <w:tcPr>
            <w:tcW w:w="503" w:type="dxa"/>
            <w:tcBorders>
              <w:top w:val="nil"/>
              <w:left w:val="single" w:sz="4" w:space="0" w:color="000000"/>
              <w:bottom w:val="single" w:sz="4" w:space="0" w:color="000000"/>
              <w:right w:val="single" w:sz="4" w:space="0" w:color="000000"/>
            </w:tcBorders>
          </w:tcPr>
          <w:p w:rsidR="00DB5C25" w:rsidRPr="0094390D" w:rsidRDefault="00DB5C25" w:rsidP="00C40E6F">
            <w:pPr>
              <w:pBdr>
                <w:top w:val="nil"/>
                <w:left w:val="nil"/>
                <w:bottom w:val="nil"/>
                <w:right w:val="nil"/>
                <w:between w:val="nil"/>
              </w:pBdr>
              <w:spacing w:line="276" w:lineRule="auto"/>
              <w:jc w:val="center"/>
            </w:pPr>
          </w:p>
        </w:tc>
        <w:tc>
          <w:tcPr>
            <w:tcW w:w="2158" w:type="dxa"/>
            <w:tcBorders>
              <w:top w:val="nil"/>
              <w:left w:val="nil"/>
              <w:bottom w:val="single" w:sz="4" w:space="0" w:color="000000"/>
              <w:right w:val="single" w:sz="4" w:space="0" w:color="000000"/>
            </w:tcBorders>
          </w:tcPr>
          <w:p w:rsidR="00DB5C25" w:rsidRPr="0094390D" w:rsidRDefault="00DB5C25" w:rsidP="00C40E6F">
            <w:pPr>
              <w:pBdr>
                <w:top w:val="nil"/>
                <w:left w:val="nil"/>
                <w:bottom w:val="nil"/>
                <w:right w:val="nil"/>
                <w:between w:val="nil"/>
              </w:pBdr>
              <w:spacing w:line="276" w:lineRule="auto"/>
            </w:pPr>
            <w:r>
              <w:t>Начальник охраны объекта</w:t>
            </w:r>
            <w:r>
              <w:rPr>
                <w:vertAlign w:val="superscript"/>
              </w:rPr>
              <w:footnoteReference w:id="5"/>
            </w:r>
          </w:p>
        </w:tc>
        <w:tc>
          <w:tcPr>
            <w:tcW w:w="1275" w:type="dxa"/>
            <w:tcBorders>
              <w:top w:val="single" w:sz="4" w:space="0" w:color="000000"/>
              <w:left w:val="nil"/>
              <w:bottom w:val="single" w:sz="4" w:space="0" w:color="000000"/>
              <w:right w:val="single" w:sz="4" w:space="0" w:color="000000"/>
            </w:tcBorders>
          </w:tcPr>
          <w:p w:rsidR="00DB5C25" w:rsidRPr="0094390D" w:rsidRDefault="00DB5C25" w:rsidP="00C40E6F">
            <w:pPr>
              <w:pBdr>
                <w:top w:val="nil"/>
                <w:left w:val="nil"/>
                <w:bottom w:val="nil"/>
                <w:right w:val="nil"/>
                <w:between w:val="nil"/>
              </w:pBdr>
              <w:spacing w:line="276" w:lineRule="auto"/>
              <w:jc w:val="center"/>
            </w:pPr>
          </w:p>
        </w:tc>
        <w:tc>
          <w:tcPr>
            <w:tcW w:w="1134" w:type="dxa"/>
            <w:tcBorders>
              <w:top w:val="single" w:sz="4" w:space="0" w:color="000000"/>
              <w:left w:val="single" w:sz="4" w:space="0" w:color="000000"/>
              <w:bottom w:val="single" w:sz="4" w:space="0" w:color="000000"/>
              <w:right w:val="single" w:sz="4" w:space="0" w:color="000000"/>
            </w:tcBorders>
          </w:tcPr>
          <w:p w:rsidR="00DB5C25" w:rsidRPr="0094390D" w:rsidRDefault="00DB5C25" w:rsidP="00C40E6F">
            <w:pPr>
              <w:pBdr>
                <w:top w:val="nil"/>
                <w:left w:val="nil"/>
                <w:bottom w:val="nil"/>
                <w:right w:val="nil"/>
                <w:between w:val="nil"/>
              </w:pBdr>
              <w:spacing w:line="276" w:lineRule="auto"/>
              <w:jc w:val="center"/>
            </w:pPr>
          </w:p>
        </w:tc>
        <w:tc>
          <w:tcPr>
            <w:tcW w:w="1417" w:type="dxa"/>
            <w:tcBorders>
              <w:top w:val="single" w:sz="4" w:space="0" w:color="000000"/>
              <w:left w:val="single" w:sz="4" w:space="0" w:color="000000"/>
              <w:bottom w:val="single" w:sz="4" w:space="0" w:color="000000"/>
              <w:right w:val="single" w:sz="4" w:space="0" w:color="000000"/>
            </w:tcBorders>
          </w:tcPr>
          <w:p w:rsidR="00DB5C25" w:rsidRPr="0094390D" w:rsidRDefault="00DB5C25" w:rsidP="00C40E6F">
            <w:pPr>
              <w:pBdr>
                <w:top w:val="nil"/>
                <w:left w:val="nil"/>
                <w:bottom w:val="nil"/>
                <w:right w:val="nil"/>
                <w:between w:val="nil"/>
              </w:pBdr>
              <w:spacing w:line="276" w:lineRule="auto"/>
              <w:jc w:val="center"/>
            </w:pPr>
          </w:p>
        </w:tc>
        <w:tc>
          <w:tcPr>
            <w:tcW w:w="1276" w:type="dxa"/>
            <w:tcBorders>
              <w:top w:val="single" w:sz="4" w:space="0" w:color="000000"/>
              <w:left w:val="single" w:sz="4" w:space="0" w:color="000000"/>
              <w:bottom w:val="single" w:sz="4" w:space="0" w:color="000000"/>
              <w:right w:val="single" w:sz="4" w:space="0" w:color="000000"/>
            </w:tcBorders>
          </w:tcPr>
          <w:p w:rsidR="00DB5C25" w:rsidRPr="0094390D" w:rsidRDefault="00DB5C25" w:rsidP="00C40E6F">
            <w:pPr>
              <w:pBdr>
                <w:top w:val="nil"/>
                <w:left w:val="nil"/>
                <w:bottom w:val="nil"/>
                <w:right w:val="nil"/>
                <w:between w:val="nil"/>
              </w:pBdr>
              <w:spacing w:line="276" w:lineRule="auto"/>
              <w:jc w:val="center"/>
            </w:pPr>
          </w:p>
        </w:tc>
        <w:tc>
          <w:tcPr>
            <w:tcW w:w="1417" w:type="dxa"/>
            <w:tcBorders>
              <w:top w:val="nil"/>
              <w:left w:val="nil"/>
              <w:bottom w:val="single" w:sz="4" w:space="0" w:color="000000"/>
              <w:right w:val="single" w:sz="4" w:space="0" w:color="000000"/>
            </w:tcBorders>
          </w:tcPr>
          <w:p w:rsidR="00DB5C25" w:rsidRPr="0094390D" w:rsidRDefault="00DB5C25" w:rsidP="00C40E6F">
            <w:pPr>
              <w:pBdr>
                <w:top w:val="nil"/>
                <w:left w:val="nil"/>
                <w:bottom w:val="nil"/>
                <w:right w:val="nil"/>
                <w:between w:val="nil"/>
              </w:pBdr>
              <w:spacing w:line="276" w:lineRule="auto"/>
              <w:jc w:val="center"/>
            </w:pPr>
          </w:p>
        </w:tc>
      </w:tr>
      <w:tr w:rsidR="00DB5C25" w:rsidRPr="0094390D" w:rsidTr="00C40E6F">
        <w:trPr>
          <w:trHeight w:val="320"/>
        </w:trPr>
        <w:tc>
          <w:tcPr>
            <w:tcW w:w="2661" w:type="dxa"/>
            <w:gridSpan w:val="2"/>
            <w:tcBorders>
              <w:top w:val="nil"/>
              <w:left w:val="single" w:sz="4" w:space="0" w:color="000000"/>
              <w:bottom w:val="single" w:sz="4" w:space="0" w:color="000000"/>
              <w:right w:val="single" w:sz="4" w:space="0" w:color="000000"/>
            </w:tcBorders>
          </w:tcPr>
          <w:p w:rsidR="00DB5C25" w:rsidRPr="0094390D" w:rsidRDefault="00DB5C25" w:rsidP="00C40E6F">
            <w:pPr>
              <w:pBdr>
                <w:top w:val="nil"/>
                <w:left w:val="nil"/>
                <w:bottom w:val="nil"/>
                <w:right w:val="nil"/>
                <w:between w:val="nil"/>
              </w:pBdr>
              <w:spacing w:line="276" w:lineRule="auto"/>
              <w:jc w:val="right"/>
            </w:pPr>
            <w:r>
              <w:t>Итого:</w:t>
            </w:r>
          </w:p>
        </w:tc>
        <w:tc>
          <w:tcPr>
            <w:tcW w:w="1275" w:type="dxa"/>
            <w:tcBorders>
              <w:top w:val="single" w:sz="4" w:space="0" w:color="000000"/>
              <w:left w:val="nil"/>
              <w:bottom w:val="single" w:sz="4" w:space="0" w:color="000000"/>
              <w:right w:val="single" w:sz="4" w:space="0" w:color="000000"/>
            </w:tcBorders>
          </w:tcPr>
          <w:p w:rsidR="00DB5C25" w:rsidRPr="0094390D" w:rsidRDefault="00DB5C25" w:rsidP="00C40E6F">
            <w:pPr>
              <w:pBdr>
                <w:top w:val="nil"/>
                <w:left w:val="nil"/>
                <w:bottom w:val="nil"/>
                <w:right w:val="nil"/>
                <w:between w:val="nil"/>
              </w:pBdr>
              <w:spacing w:line="276" w:lineRule="auto"/>
              <w:jc w:val="center"/>
            </w:pPr>
            <w:r>
              <w:t>-</w:t>
            </w:r>
          </w:p>
        </w:tc>
        <w:tc>
          <w:tcPr>
            <w:tcW w:w="1134" w:type="dxa"/>
            <w:tcBorders>
              <w:top w:val="single" w:sz="4" w:space="0" w:color="000000"/>
              <w:left w:val="single" w:sz="4" w:space="0" w:color="000000"/>
              <w:bottom w:val="single" w:sz="4" w:space="0" w:color="000000"/>
              <w:right w:val="single" w:sz="4" w:space="0" w:color="000000"/>
            </w:tcBorders>
          </w:tcPr>
          <w:p w:rsidR="00DB5C25" w:rsidRPr="0094390D" w:rsidRDefault="00DB5C25" w:rsidP="00C40E6F">
            <w:pPr>
              <w:pBdr>
                <w:top w:val="nil"/>
                <w:left w:val="nil"/>
                <w:bottom w:val="nil"/>
                <w:right w:val="nil"/>
                <w:between w:val="nil"/>
              </w:pBdr>
              <w:spacing w:line="276" w:lineRule="auto"/>
              <w:jc w:val="center"/>
            </w:pPr>
          </w:p>
        </w:tc>
        <w:tc>
          <w:tcPr>
            <w:tcW w:w="1417" w:type="dxa"/>
            <w:tcBorders>
              <w:top w:val="single" w:sz="4" w:space="0" w:color="000000"/>
              <w:left w:val="single" w:sz="4" w:space="0" w:color="000000"/>
              <w:bottom w:val="single" w:sz="4" w:space="0" w:color="000000"/>
              <w:right w:val="single" w:sz="4" w:space="0" w:color="000000"/>
            </w:tcBorders>
            <w:vAlign w:val="center"/>
          </w:tcPr>
          <w:p w:rsidR="00DB5C25" w:rsidRPr="0094390D" w:rsidRDefault="00DB5C25" w:rsidP="00C40E6F">
            <w:pPr>
              <w:pBdr>
                <w:top w:val="nil"/>
                <w:left w:val="nil"/>
                <w:bottom w:val="nil"/>
                <w:right w:val="nil"/>
                <w:between w:val="nil"/>
              </w:pBdr>
              <w:spacing w:line="276" w:lineRule="auto"/>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rsidR="00DB5C25" w:rsidRPr="0094390D" w:rsidRDefault="00DB5C25" w:rsidP="00C40E6F">
            <w:pPr>
              <w:pBdr>
                <w:top w:val="nil"/>
                <w:left w:val="nil"/>
                <w:bottom w:val="nil"/>
                <w:right w:val="nil"/>
                <w:between w:val="nil"/>
              </w:pBdr>
              <w:spacing w:line="276" w:lineRule="auto"/>
              <w:jc w:val="center"/>
            </w:pPr>
            <w:r>
              <w:t>-</w:t>
            </w:r>
          </w:p>
        </w:tc>
        <w:tc>
          <w:tcPr>
            <w:tcW w:w="1417" w:type="dxa"/>
            <w:tcBorders>
              <w:top w:val="nil"/>
              <w:left w:val="nil"/>
              <w:bottom w:val="single" w:sz="4" w:space="0" w:color="000000"/>
              <w:right w:val="single" w:sz="4" w:space="0" w:color="000000"/>
            </w:tcBorders>
            <w:vAlign w:val="center"/>
          </w:tcPr>
          <w:p w:rsidR="00DB5C25" w:rsidRPr="0094390D" w:rsidRDefault="00DB5C25" w:rsidP="00C40E6F">
            <w:pPr>
              <w:pBdr>
                <w:top w:val="nil"/>
                <w:left w:val="nil"/>
                <w:bottom w:val="nil"/>
                <w:right w:val="nil"/>
                <w:between w:val="nil"/>
              </w:pBdr>
              <w:spacing w:line="276" w:lineRule="auto"/>
              <w:jc w:val="center"/>
            </w:pPr>
          </w:p>
        </w:tc>
      </w:tr>
    </w:tbl>
    <w:p w:rsidR="00DB5C25" w:rsidRPr="0094390D" w:rsidRDefault="00DB5C25" w:rsidP="00C40E6F">
      <w:pPr>
        <w:pBdr>
          <w:top w:val="nil"/>
          <w:left w:val="nil"/>
          <w:bottom w:val="nil"/>
          <w:right w:val="nil"/>
          <w:between w:val="nil"/>
        </w:pBdr>
        <w:ind w:right="282" w:firstLine="567"/>
        <w:jc w:val="both"/>
        <w:rPr>
          <w:sz w:val="28"/>
          <w:szCs w:val="28"/>
        </w:rPr>
      </w:pPr>
    </w:p>
    <w:p w:rsidR="00DB5C25" w:rsidRPr="00D7178B" w:rsidRDefault="00DB5C25" w:rsidP="00C40E6F">
      <w:pPr>
        <w:pBdr>
          <w:top w:val="nil"/>
          <w:left w:val="nil"/>
          <w:bottom w:val="nil"/>
          <w:right w:val="nil"/>
          <w:between w:val="nil"/>
        </w:pBdr>
        <w:tabs>
          <w:tab w:val="left" w:pos="9355"/>
        </w:tabs>
        <w:ind w:right="-1" w:firstLine="720"/>
        <w:jc w:val="both"/>
        <w:rPr>
          <w:sz w:val="28"/>
          <w:szCs w:val="28"/>
        </w:rPr>
      </w:pPr>
      <w:r>
        <w:rPr>
          <w:sz w:val="28"/>
          <w:szCs w:val="28"/>
        </w:rPr>
        <w:t>1. Цена, указанная в настоящем финансово-коммерческом предложении по оказанию услуг, учитывает стоимость всех налогов (кроме НДС), а также всех затрат и расходов которые возникнут или могут возникнуть у Исполнителя в процессе исполнения договора.</w:t>
      </w:r>
    </w:p>
    <w:p w:rsidR="00DB5C25" w:rsidRPr="0094390D" w:rsidRDefault="00DB5C25" w:rsidP="00C40E6F">
      <w:pPr>
        <w:pBdr>
          <w:top w:val="nil"/>
          <w:left w:val="nil"/>
          <w:bottom w:val="nil"/>
          <w:right w:val="nil"/>
          <w:between w:val="nil"/>
        </w:pBdr>
        <w:tabs>
          <w:tab w:val="left" w:pos="9355"/>
        </w:tabs>
        <w:ind w:right="-1" w:firstLine="720"/>
        <w:jc w:val="both"/>
        <w:rPr>
          <w:sz w:val="28"/>
          <w:szCs w:val="28"/>
        </w:rPr>
      </w:pPr>
      <w:r>
        <w:rPr>
          <w:sz w:val="28"/>
          <w:szCs w:val="28"/>
        </w:rPr>
        <w:t xml:space="preserve">Оказание услуг облагается НДС по ставке ____%, размер которого </w:t>
      </w:r>
      <w:proofErr w:type="gramStart"/>
      <w:r>
        <w:rPr>
          <w:sz w:val="28"/>
          <w:szCs w:val="28"/>
        </w:rPr>
        <w:t>составляет ________/ НДС не облагается</w:t>
      </w:r>
      <w:proofErr w:type="gramEnd"/>
      <w:r>
        <w:rPr>
          <w:sz w:val="28"/>
          <w:szCs w:val="28"/>
        </w:rPr>
        <w:t xml:space="preserve"> </w:t>
      </w:r>
      <w:r>
        <w:rPr>
          <w:i/>
        </w:rPr>
        <w:t>(указать необходимое)</w:t>
      </w:r>
      <w:r>
        <w:rPr>
          <w:i/>
          <w:sz w:val="28"/>
          <w:szCs w:val="28"/>
        </w:rPr>
        <w:t>.</w:t>
      </w:r>
    </w:p>
    <w:p w:rsidR="00DB5C25" w:rsidRPr="0094390D" w:rsidRDefault="00DB5C25" w:rsidP="00C40E6F">
      <w:pPr>
        <w:pBdr>
          <w:top w:val="nil"/>
          <w:left w:val="nil"/>
          <w:bottom w:val="nil"/>
          <w:right w:val="nil"/>
          <w:between w:val="nil"/>
        </w:pBdr>
        <w:tabs>
          <w:tab w:val="left" w:pos="9355"/>
        </w:tabs>
        <w:ind w:right="-1" w:firstLine="720"/>
        <w:jc w:val="both"/>
        <w:rPr>
          <w:sz w:val="28"/>
          <w:szCs w:val="28"/>
        </w:rPr>
      </w:pPr>
      <w:r>
        <w:rPr>
          <w:sz w:val="28"/>
          <w:szCs w:val="28"/>
        </w:rPr>
        <w:t xml:space="preserve">2. Дополнительные условия поставки товаров, выполнения работ, оказания услуг _________________________________________________ </w:t>
      </w:r>
    </w:p>
    <w:p w:rsidR="00DB5C25" w:rsidRDefault="00DB5C25" w:rsidP="00C40E6F">
      <w:pPr>
        <w:pBdr>
          <w:top w:val="nil"/>
          <w:left w:val="nil"/>
          <w:bottom w:val="nil"/>
          <w:right w:val="nil"/>
          <w:between w:val="nil"/>
        </w:pBdr>
        <w:tabs>
          <w:tab w:val="left" w:pos="9355"/>
        </w:tabs>
        <w:ind w:right="-1" w:firstLine="720"/>
        <w:jc w:val="center"/>
        <w:rPr>
          <w:i/>
        </w:rPr>
      </w:pPr>
      <w:r>
        <w:rPr>
          <w:i/>
        </w:rPr>
        <w:t>(заполняется претендентом при необходимости).</w:t>
      </w:r>
    </w:p>
    <w:p w:rsidR="00DB5C25" w:rsidRDefault="00DB5C25" w:rsidP="00C40E6F">
      <w:pPr>
        <w:ind w:firstLine="720"/>
        <w:jc w:val="both"/>
        <w:rPr>
          <w:sz w:val="28"/>
          <w:szCs w:val="28"/>
        </w:rPr>
      </w:pPr>
      <w:r>
        <w:rPr>
          <w:sz w:val="28"/>
          <w:szCs w:val="28"/>
        </w:rPr>
        <w:t xml:space="preserve">3. Осуществлять ЭДО на условиях, изложенных в приложении № 8 к документации о закупке </w:t>
      </w:r>
      <w:proofErr w:type="gramStart"/>
      <w:r>
        <w:rPr>
          <w:sz w:val="28"/>
          <w:szCs w:val="28"/>
        </w:rPr>
        <w:t>согласны</w:t>
      </w:r>
      <w:proofErr w:type="gramEnd"/>
      <w:r>
        <w:rPr>
          <w:sz w:val="28"/>
          <w:szCs w:val="28"/>
        </w:rPr>
        <w:t xml:space="preserve"> / не согласны </w:t>
      </w:r>
      <w:r>
        <w:rPr>
          <w:i/>
        </w:rPr>
        <w:t>(указать необходимое)</w:t>
      </w:r>
      <w:r>
        <w:rPr>
          <w:sz w:val="28"/>
          <w:szCs w:val="28"/>
        </w:rPr>
        <w:t>.</w:t>
      </w:r>
    </w:p>
    <w:p w:rsidR="00DB5C25" w:rsidRPr="003C7F96" w:rsidRDefault="00DB5C25" w:rsidP="00C40E6F">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 xml:space="preserve">календарных дней </w:t>
      </w:r>
      <w:proofErr w:type="gramStart"/>
      <w:r>
        <w:rPr>
          <w:sz w:val="28"/>
          <w:szCs w:val="28"/>
        </w:rPr>
        <w:t>с даты</w:t>
      </w:r>
      <w:r>
        <w:rPr>
          <w:sz w:val="28"/>
          <w:szCs w:val="20"/>
        </w:rPr>
        <w:t xml:space="preserve"> окончания</w:t>
      </w:r>
      <w:proofErr w:type="gramEnd"/>
      <w:r>
        <w:rPr>
          <w:sz w:val="28"/>
          <w:szCs w:val="20"/>
        </w:rPr>
        <w:t xml:space="preserve"> срока подачи </w:t>
      </w:r>
      <w:r>
        <w:rPr>
          <w:sz w:val="28"/>
          <w:szCs w:val="28"/>
        </w:rPr>
        <w:t>Заявок, указанной в пункте 7 Информационной карты.</w:t>
      </w:r>
    </w:p>
    <w:p w:rsidR="00DB5C25" w:rsidRPr="003C7F96" w:rsidRDefault="00DB5C25" w:rsidP="00C40E6F">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DB5C25" w:rsidRPr="003C7F96" w:rsidRDefault="00DB5C25" w:rsidP="00C40E6F">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DB5C25" w:rsidRPr="003C7F96" w:rsidRDefault="00DB5C25" w:rsidP="00C40E6F">
      <w:pPr>
        <w:ind w:firstLine="720"/>
        <w:jc w:val="both"/>
        <w:rPr>
          <w:sz w:val="28"/>
          <w:szCs w:val="28"/>
        </w:rPr>
      </w:pPr>
      <w:proofErr w:type="gramStart"/>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DB5C25" w:rsidRPr="0094390D" w:rsidRDefault="00DB5C25" w:rsidP="00C40E6F">
      <w:pPr>
        <w:pBdr>
          <w:top w:val="nil"/>
          <w:left w:val="nil"/>
          <w:bottom w:val="nil"/>
          <w:right w:val="nil"/>
          <w:between w:val="nil"/>
        </w:pBdr>
        <w:tabs>
          <w:tab w:val="left" w:pos="9355"/>
        </w:tabs>
        <w:ind w:right="-1"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DB5C25" w:rsidRPr="0094390D" w:rsidRDefault="00DB5C25" w:rsidP="00C40E6F">
      <w:pPr>
        <w:keepNext/>
        <w:pBdr>
          <w:top w:val="nil"/>
          <w:left w:val="nil"/>
          <w:bottom w:val="nil"/>
          <w:right w:val="nil"/>
          <w:between w:val="nil"/>
        </w:pBdr>
        <w:ind w:right="424"/>
        <w:jc w:val="both"/>
        <w:rPr>
          <w:sz w:val="28"/>
          <w:szCs w:val="28"/>
        </w:rPr>
      </w:pPr>
    </w:p>
    <w:p w:rsidR="00DB5C25" w:rsidRPr="0094390D" w:rsidRDefault="00DB5C25" w:rsidP="00C40E6F">
      <w:pPr>
        <w:keepNext/>
        <w:pBdr>
          <w:top w:val="nil"/>
          <w:left w:val="nil"/>
          <w:bottom w:val="nil"/>
          <w:right w:val="nil"/>
          <w:between w:val="nil"/>
        </w:pBdr>
        <w:ind w:right="-1"/>
        <w:jc w:val="both"/>
        <w:rPr>
          <w:rFonts w:ascii="Arial" w:eastAsia="Arial" w:hAnsi="Arial" w:cs="Arial"/>
          <w:sz w:val="28"/>
          <w:szCs w:val="28"/>
        </w:rPr>
      </w:pPr>
      <w:r>
        <w:rPr>
          <w:b/>
          <w:sz w:val="28"/>
          <w:szCs w:val="28"/>
        </w:rPr>
        <w:t>Представитель, имеющий полномочия подписать Заявку на участие от имени _______________________________________________________</w:t>
      </w:r>
    </w:p>
    <w:p w:rsidR="00DB5C25" w:rsidRPr="0094390D" w:rsidRDefault="00DB5C25" w:rsidP="00C40E6F">
      <w:pPr>
        <w:pBdr>
          <w:top w:val="nil"/>
          <w:left w:val="nil"/>
          <w:bottom w:val="nil"/>
          <w:right w:val="nil"/>
          <w:between w:val="nil"/>
        </w:pBdr>
        <w:tabs>
          <w:tab w:val="left" w:pos="8640"/>
        </w:tabs>
        <w:ind w:right="-1"/>
        <w:jc w:val="center"/>
      </w:pPr>
      <w:r>
        <w:rPr>
          <w:i/>
        </w:rPr>
        <w:t>(наименование претендента)</w:t>
      </w:r>
    </w:p>
    <w:p w:rsidR="00DB5C25" w:rsidRPr="0094390D" w:rsidRDefault="00DB5C25" w:rsidP="00C40E6F">
      <w:pPr>
        <w:pBdr>
          <w:top w:val="nil"/>
          <w:left w:val="nil"/>
          <w:bottom w:val="nil"/>
          <w:right w:val="nil"/>
          <w:between w:val="nil"/>
        </w:pBdr>
        <w:ind w:right="-1"/>
        <w:rPr>
          <w:sz w:val="28"/>
          <w:szCs w:val="28"/>
        </w:rPr>
      </w:pPr>
      <w:r>
        <w:rPr>
          <w:sz w:val="28"/>
          <w:szCs w:val="28"/>
        </w:rPr>
        <w:t>_______________________________________________________________</w:t>
      </w:r>
    </w:p>
    <w:p w:rsidR="00DB5C25" w:rsidRPr="0094390D" w:rsidRDefault="00DB5C25" w:rsidP="00C40E6F">
      <w:pPr>
        <w:pBdr>
          <w:top w:val="nil"/>
          <w:left w:val="nil"/>
          <w:bottom w:val="nil"/>
          <w:right w:val="nil"/>
          <w:between w:val="nil"/>
        </w:pBdr>
        <w:ind w:right="-1"/>
      </w:pPr>
      <w:r>
        <w:rPr>
          <w:i/>
        </w:rPr>
        <w:t xml:space="preserve">       М.П.</w:t>
      </w:r>
      <w:r>
        <w:rPr>
          <w:i/>
        </w:rPr>
        <w:tab/>
      </w:r>
      <w:r>
        <w:rPr>
          <w:i/>
        </w:rPr>
        <w:tab/>
      </w:r>
      <w:r>
        <w:rPr>
          <w:i/>
        </w:rPr>
        <w:tab/>
        <w:t>(должность, подпись, ФИО)</w:t>
      </w:r>
    </w:p>
    <w:p w:rsidR="00DB5C25" w:rsidRPr="0094390D" w:rsidRDefault="00DB5C25" w:rsidP="00C40E6F">
      <w:pPr>
        <w:pBdr>
          <w:top w:val="nil"/>
          <w:left w:val="nil"/>
          <w:bottom w:val="nil"/>
          <w:right w:val="nil"/>
          <w:between w:val="nil"/>
        </w:pBdr>
        <w:ind w:right="424"/>
        <w:rPr>
          <w:sz w:val="28"/>
          <w:szCs w:val="28"/>
        </w:rPr>
      </w:pPr>
      <w:r>
        <w:rPr>
          <w:sz w:val="28"/>
          <w:szCs w:val="28"/>
        </w:rPr>
        <w:t>«____» _________ 20__ г.</w:t>
      </w:r>
    </w:p>
    <w:p w:rsidR="00DB5C25" w:rsidRDefault="00DB5C25"/>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DB5C25" w:rsidRDefault="00DB5C25">
      <w:pPr>
        <w:pStyle w:val="af9"/>
        <w:ind w:firstLine="0"/>
        <w:jc w:val="right"/>
        <w:rPr>
          <w:szCs w:val="28"/>
        </w:rPr>
      </w:pPr>
    </w:p>
    <w:p w:rsidR="00DB5C25" w:rsidRDefault="00C40E6F">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DB5C25" w:rsidRDefault="00DB5C25" w:rsidP="00C40E6F">
      <w:pPr>
        <w:pStyle w:val="af9"/>
        <w:ind w:firstLine="0"/>
        <w:jc w:val="left"/>
        <w:rPr>
          <w:rFonts w:eastAsia="Times New Roman"/>
          <w:sz w:val="28"/>
          <w:szCs w:val="28"/>
        </w:rPr>
      </w:pPr>
    </w:p>
    <w:p w:rsidR="00DB5C25" w:rsidRPr="00C97E49" w:rsidRDefault="00DB5C25" w:rsidP="00C40E6F">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DB5C25" w:rsidRPr="007415F9" w:rsidRDefault="00DB5C25" w:rsidP="00C40E6F">
      <w:pP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DB5C25" w:rsidRPr="00C97E49" w:rsidTr="00C40E6F">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DB5C25" w:rsidRPr="00C97E49" w:rsidRDefault="00DB5C25" w:rsidP="00C40E6F">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DB5C25" w:rsidRPr="00C97E49" w:rsidRDefault="00DB5C25" w:rsidP="00C40E6F">
            <w:pPr>
              <w:jc w:val="center"/>
            </w:pPr>
            <w:r>
              <w:t>Дата и номер договора</w:t>
            </w:r>
            <w:r>
              <w:rPr>
                <w:rStyle w:val="af6"/>
              </w:rPr>
              <w:footnoteReference w:id="6"/>
            </w:r>
          </w:p>
        </w:tc>
        <w:tc>
          <w:tcPr>
            <w:tcW w:w="2665" w:type="dxa"/>
            <w:tcBorders>
              <w:top w:val="single" w:sz="4" w:space="0" w:color="auto"/>
              <w:left w:val="single" w:sz="4" w:space="0" w:color="auto"/>
              <w:bottom w:val="single" w:sz="4" w:space="0" w:color="auto"/>
              <w:right w:val="single" w:sz="4" w:space="0" w:color="auto"/>
            </w:tcBorders>
            <w:vAlign w:val="center"/>
          </w:tcPr>
          <w:p w:rsidR="00DB5C25" w:rsidRPr="00C97E49" w:rsidRDefault="00DB5C25" w:rsidP="00C40E6F">
            <w:pPr>
              <w:jc w:val="center"/>
            </w:pPr>
            <w:r>
              <w:t>Предмет договора (указываются только договоры по предмету конкурса, указанному в  подпункте 1.1.1.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DB5C25" w:rsidRPr="00C97E49" w:rsidRDefault="00DB5C25" w:rsidP="00C40E6F">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DB5C25" w:rsidRPr="00C97E49" w:rsidRDefault="00DB5C25" w:rsidP="00C40E6F">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DB5C25" w:rsidRPr="005049BC" w:rsidRDefault="00DB5C25" w:rsidP="00C40E6F">
            <w:pPr>
              <w:jc w:val="center"/>
            </w:pPr>
            <w:r>
              <w:t xml:space="preserve"> Сумма стоимости оказанных услуг по договору, без учета НДС, руб.</w:t>
            </w:r>
          </w:p>
        </w:tc>
      </w:tr>
      <w:tr w:rsidR="00DB5C25" w:rsidRPr="00C97E49" w:rsidTr="00C40E6F">
        <w:trPr>
          <w:trHeight w:val="274"/>
        </w:trPr>
        <w:tc>
          <w:tcPr>
            <w:tcW w:w="0" w:type="auto"/>
            <w:tcBorders>
              <w:top w:val="single" w:sz="4" w:space="0" w:color="auto"/>
              <w:left w:val="single" w:sz="4" w:space="0" w:color="auto"/>
              <w:bottom w:val="single" w:sz="4" w:space="0" w:color="auto"/>
              <w:right w:val="single" w:sz="4" w:space="0" w:color="auto"/>
            </w:tcBorders>
          </w:tcPr>
          <w:p w:rsidR="00DB5C25" w:rsidRPr="00C97E49" w:rsidRDefault="00DB5C25" w:rsidP="00C40E6F">
            <w:r>
              <w:t>1.</w:t>
            </w:r>
          </w:p>
        </w:tc>
        <w:tc>
          <w:tcPr>
            <w:tcW w:w="0" w:type="auto"/>
            <w:tcBorders>
              <w:top w:val="single" w:sz="4" w:space="0" w:color="auto"/>
              <w:left w:val="single" w:sz="4" w:space="0" w:color="auto"/>
              <w:bottom w:val="single" w:sz="4" w:space="0" w:color="auto"/>
              <w:right w:val="single" w:sz="4" w:space="0" w:color="auto"/>
            </w:tcBorders>
            <w:vAlign w:val="center"/>
          </w:tcPr>
          <w:p w:rsidR="00DB5C25" w:rsidRPr="00C97E49" w:rsidRDefault="00DB5C25" w:rsidP="00C40E6F">
            <w:pPr>
              <w:jc w:val="center"/>
            </w:pPr>
          </w:p>
        </w:tc>
        <w:tc>
          <w:tcPr>
            <w:tcW w:w="2665" w:type="dxa"/>
            <w:tcBorders>
              <w:top w:val="single" w:sz="4" w:space="0" w:color="auto"/>
              <w:left w:val="single" w:sz="4" w:space="0" w:color="auto"/>
              <w:bottom w:val="single" w:sz="4" w:space="0" w:color="auto"/>
              <w:right w:val="single" w:sz="4" w:space="0" w:color="auto"/>
            </w:tcBorders>
          </w:tcPr>
          <w:p w:rsidR="00DB5C25" w:rsidRPr="00C97E49" w:rsidRDefault="00DB5C25" w:rsidP="00C40E6F"/>
        </w:tc>
        <w:tc>
          <w:tcPr>
            <w:tcW w:w="1735" w:type="dxa"/>
            <w:tcBorders>
              <w:top w:val="single" w:sz="4" w:space="0" w:color="auto"/>
              <w:left w:val="single" w:sz="4" w:space="0" w:color="auto"/>
              <w:bottom w:val="single" w:sz="4" w:space="0" w:color="auto"/>
              <w:right w:val="single" w:sz="4" w:space="0" w:color="auto"/>
            </w:tcBorders>
          </w:tcPr>
          <w:p w:rsidR="00DB5C25" w:rsidRPr="00C97E49" w:rsidRDefault="00DB5C25" w:rsidP="00C40E6F"/>
        </w:tc>
        <w:tc>
          <w:tcPr>
            <w:tcW w:w="0" w:type="auto"/>
            <w:tcBorders>
              <w:top w:val="single" w:sz="4" w:space="0" w:color="auto"/>
              <w:left w:val="single" w:sz="4" w:space="0" w:color="auto"/>
              <w:bottom w:val="single" w:sz="4" w:space="0" w:color="auto"/>
              <w:right w:val="single" w:sz="4" w:space="0" w:color="auto"/>
            </w:tcBorders>
          </w:tcPr>
          <w:p w:rsidR="00DB5C25" w:rsidRPr="00C97E49" w:rsidRDefault="00DB5C25" w:rsidP="00C40E6F"/>
        </w:tc>
        <w:tc>
          <w:tcPr>
            <w:tcW w:w="0" w:type="auto"/>
            <w:tcBorders>
              <w:top w:val="single" w:sz="4" w:space="0" w:color="auto"/>
              <w:left w:val="single" w:sz="4" w:space="0" w:color="auto"/>
              <w:bottom w:val="single" w:sz="4" w:space="0" w:color="auto"/>
              <w:right w:val="single" w:sz="4" w:space="0" w:color="auto"/>
            </w:tcBorders>
          </w:tcPr>
          <w:p w:rsidR="00DB5C25" w:rsidRPr="00C97E49" w:rsidRDefault="00DB5C25" w:rsidP="00C40E6F"/>
        </w:tc>
      </w:tr>
      <w:tr w:rsidR="00DB5C25" w:rsidRPr="00C97E49" w:rsidTr="00C40E6F">
        <w:trPr>
          <w:trHeight w:val="262"/>
        </w:trPr>
        <w:tc>
          <w:tcPr>
            <w:tcW w:w="0" w:type="auto"/>
            <w:tcBorders>
              <w:top w:val="single" w:sz="4" w:space="0" w:color="auto"/>
              <w:left w:val="single" w:sz="4" w:space="0" w:color="auto"/>
              <w:bottom w:val="single" w:sz="4" w:space="0" w:color="auto"/>
              <w:right w:val="single" w:sz="4" w:space="0" w:color="auto"/>
            </w:tcBorders>
          </w:tcPr>
          <w:p w:rsidR="00DB5C25" w:rsidRPr="00C97E49" w:rsidRDefault="00DB5C25" w:rsidP="00C40E6F">
            <w:r>
              <w:t>2.</w:t>
            </w:r>
          </w:p>
        </w:tc>
        <w:tc>
          <w:tcPr>
            <w:tcW w:w="0" w:type="auto"/>
            <w:tcBorders>
              <w:top w:val="single" w:sz="4" w:space="0" w:color="auto"/>
              <w:left w:val="single" w:sz="4" w:space="0" w:color="auto"/>
              <w:bottom w:val="single" w:sz="4" w:space="0" w:color="auto"/>
              <w:right w:val="single" w:sz="4" w:space="0" w:color="auto"/>
            </w:tcBorders>
            <w:vAlign w:val="center"/>
          </w:tcPr>
          <w:p w:rsidR="00DB5C25" w:rsidRPr="00C97E49" w:rsidRDefault="00DB5C25" w:rsidP="00C40E6F">
            <w:pPr>
              <w:jc w:val="center"/>
            </w:pPr>
          </w:p>
        </w:tc>
        <w:tc>
          <w:tcPr>
            <w:tcW w:w="2665" w:type="dxa"/>
            <w:tcBorders>
              <w:top w:val="single" w:sz="4" w:space="0" w:color="auto"/>
              <w:left w:val="single" w:sz="4" w:space="0" w:color="auto"/>
              <w:bottom w:val="single" w:sz="4" w:space="0" w:color="auto"/>
              <w:right w:val="single" w:sz="4" w:space="0" w:color="auto"/>
            </w:tcBorders>
          </w:tcPr>
          <w:p w:rsidR="00DB5C25" w:rsidRPr="00C97E49" w:rsidRDefault="00DB5C25" w:rsidP="00C40E6F"/>
        </w:tc>
        <w:tc>
          <w:tcPr>
            <w:tcW w:w="1735" w:type="dxa"/>
            <w:tcBorders>
              <w:top w:val="single" w:sz="4" w:space="0" w:color="auto"/>
              <w:left w:val="single" w:sz="4" w:space="0" w:color="auto"/>
              <w:bottom w:val="single" w:sz="4" w:space="0" w:color="auto"/>
              <w:right w:val="single" w:sz="4" w:space="0" w:color="auto"/>
            </w:tcBorders>
          </w:tcPr>
          <w:p w:rsidR="00DB5C25" w:rsidRPr="00C97E49" w:rsidRDefault="00DB5C25" w:rsidP="00C40E6F"/>
        </w:tc>
        <w:tc>
          <w:tcPr>
            <w:tcW w:w="0" w:type="auto"/>
            <w:tcBorders>
              <w:top w:val="single" w:sz="4" w:space="0" w:color="auto"/>
              <w:left w:val="single" w:sz="4" w:space="0" w:color="auto"/>
              <w:bottom w:val="single" w:sz="4" w:space="0" w:color="auto"/>
              <w:right w:val="single" w:sz="4" w:space="0" w:color="auto"/>
            </w:tcBorders>
          </w:tcPr>
          <w:p w:rsidR="00DB5C25" w:rsidRPr="00C97E49" w:rsidRDefault="00DB5C25" w:rsidP="00C40E6F"/>
        </w:tc>
        <w:tc>
          <w:tcPr>
            <w:tcW w:w="0" w:type="auto"/>
            <w:tcBorders>
              <w:top w:val="single" w:sz="4" w:space="0" w:color="auto"/>
              <w:left w:val="single" w:sz="4" w:space="0" w:color="auto"/>
              <w:bottom w:val="single" w:sz="4" w:space="0" w:color="auto"/>
              <w:right w:val="single" w:sz="4" w:space="0" w:color="auto"/>
            </w:tcBorders>
          </w:tcPr>
          <w:p w:rsidR="00DB5C25" w:rsidRPr="00C97E49" w:rsidRDefault="00DB5C25" w:rsidP="00C40E6F"/>
        </w:tc>
      </w:tr>
      <w:tr w:rsidR="00DB5C25" w:rsidRPr="00C97E49" w:rsidTr="00C40E6F">
        <w:trPr>
          <w:trHeight w:val="207"/>
        </w:trPr>
        <w:tc>
          <w:tcPr>
            <w:tcW w:w="0" w:type="auto"/>
            <w:tcBorders>
              <w:top w:val="single" w:sz="4" w:space="0" w:color="auto"/>
              <w:left w:val="single" w:sz="4" w:space="0" w:color="auto"/>
              <w:bottom w:val="single" w:sz="4" w:space="0" w:color="auto"/>
              <w:right w:val="single" w:sz="4" w:space="0" w:color="auto"/>
            </w:tcBorders>
          </w:tcPr>
          <w:p w:rsidR="00DB5C25" w:rsidRPr="00C97E49" w:rsidRDefault="00DB5C25" w:rsidP="00C40E6F"/>
        </w:tc>
        <w:tc>
          <w:tcPr>
            <w:tcW w:w="0" w:type="auto"/>
            <w:gridSpan w:val="3"/>
            <w:tcBorders>
              <w:top w:val="single" w:sz="4" w:space="0" w:color="auto"/>
              <w:left w:val="single" w:sz="4" w:space="0" w:color="auto"/>
              <w:bottom w:val="single" w:sz="4" w:space="0" w:color="auto"/>
              <w:right w:val="single" w:sz="4" w:space="0" w:color="auto"/>
            </w:tcBorders>
            <w:vAlign w:val="center"/>
          </w:tcPr>
          <w:p w:rsidR="00DB5C25" w:rsidRPr="00C97E49" w:rsidRDefault="00DB5C25" w:rsidP="00C40E6F">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DB5C25" w:rsidRPr="00C97E49" w:rsidRDefault="00DB5C25" w:rsidP="00C40E6F"/>
        </w:tc>
        <w:tc>
          <w:tcPr>
            <w:tcW w:w="0" w:type="auto"/>
            <w:tcBorders>
              <w:top w:val="single" w:sz="4" w:space="0" w:color="auto"/>
              <w:left w:val="single" w:sz="4" w:space="0" w:color="auto"/>
              <w:bottom w:val="single" w:sz="4" w:space="0" w:color="auto"/>
              <w:right w:val="single" w:sz="4" w:space="0" w:color="auto"/>
            </w:tcBorders>
          </w:tcPr>
          <w:p w:rsidR="00DB5C25" w:rsidRPr="00C97E49" w:rsidRDefault="00DB5C25" w:rsidP="00C40E6F"/>
        </w:tc>
      </w:tr>
    </w:tbl>
    <w:p w:rsidR="00DB5C25" w:rsidRDefault="00DB5C25" w:rsidP="00C40E6F">
      <w:pPr>
        <w:jc w:val="center"/>
      </w:pPr>
    </w:p>
    <w:p w:rsidR="00DB5C25" w:rsidRDefault="00DB5C25" w:rsidP="00C40E6F">
      <w:r>
        <w:t>Приложение: 1. копия договора на ____ листах.</w:t>
      </w:r>
    </w:p>
    <w:p w:rsidR="00DB5C25" w:rsidRPr="005049BC" w:rsidRDefault="00DB5C25" w:rsidP="00C40E6F">
      <w:r>
        <w:tab/>
      </w:r>
      <w:r>
        <w:tab/>
      </w:r>
      <w:r w:rsidR="00BA507D">
        <w:t xml:space="preserve">           </w:t>
      </w:r>
      <w:r>
        <w:t xml:space="preserve">2. копия акта на </w:t>
      </w:r>
      <w:r>
        <w:tab/>
        <w:t>____ листах.</w:t>
      </w:r>
    </w:p>
    <w:p w:rsidR="00DB5C25" w:rsidRDefault="00DB5C25" w:rsidP="00C40E6F">
      <w:pPr>
        <w:jc w:val="center"/>
        <w:rPr>
          <w:b/>
          <w:szCs w:val="28"/>
        </w:rPr>
      </w:pPr>
    </w:p>
    <w:p w:rsidR="00DB5C25" w:rsidRDefault="00DB5C25" w:rsidP="00C40E6F"/>
    <w:p w:rsidR="00DB5C25" w:rsidRDefault="00DB5C25" w:rsidP="00C40E6F"/>
    <w:p w:rsidR="00DB5C25" w:rsidRPr="00C20080" w:rsidRDefault="00DB5C25" w:rsidP="00C40E6F">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имени_______________________________________________</w:t>
      </w:r>
    </w:p>
    <w:p w:rsidR="00DB5C25" w:rsidRPr="00C20080" w:rsidRDefault="00DB5C25" w:rsidP="00C40E6F">
      <w:pPr>
        <w:tabs>
          <w:tab w:val="left" w:pos="8640"/>
        </w:tabs>
        <w:jc w:val="center"/>
        <w:rPr>
          <w:i/>
        </w:rPr>
      </w:pPr>
      <w:r>
        <w:rPr>
          <w:i/>
        </w:rPr>
        <w:t>(наименование претендента)</w:t>
      </w:r>
    </w:p>
    <w:p w:rsidR="00DB5C25" w:rsidRPr="00C20080" w:rsidRDefault="00DB5C25" w:rsidP="00C40E6F">
      <w:pPr>
        <w:rPr>
          <w:sz w:val="28"/>
          <w:szCs w:val="28"/>
          <w:lang w:eastAsia="ru-RU"/>
        </w:rPr>
      </w:pPr>
      <w:r>
        <w:rPr>
          <w:sz w:val="28"/>
          <w:szCs w:val="28"/>
          <w:lang w:eastAsia="ru-RU"/>
        </w:rPr>
        <w:t>__________________________________________________________________</w:t>
      </w:r>
    </w:p>
    <w:p w:rsidR="00DB5C25" w:rsidRPr="00C20080" w:rsidRDefault="00DB5C25" w:rsidP="00C40E6F">
      <w:pPr>
        <w:rPr>
          <w:i/>
        </w:rPr>
      </w:pPr>
      <w:r>
        <w:rPr>
          <w:i/>
        </w:rPr>
        <w:t xml:space="preserve">       М.П.</w:t>
      </w:r>
      <w:r>
        <w:rPr>
          <w:i/>
        </w:rPr>
        <w:tab/>
      </w:r>
      <w:r>
        <w:rPr>
          <w:i/>
        </w:rPr>
        <w:tab/>
      </w:r>
      <w:r>
        <w:rPr>
          <w:i/>
        </w:rPr>
        <w:tab/>
        <w:t>(должность, подпись, ФИО)</w:t>
      </w:r>
    </w:p>
    <w:p w:rsidR="00DB5C25" w:rsidRPr="00C20080" w:rsidRDefault="00DB5C25" w:rsidP="00C40E6F">
      <w:pPr>
        <w:rPr>
          <w:sz w:val="28"/>
          <w:szCs w:val="28"/>
          <w:lang w:eastAsia="ru-RU"/>
        </w:rPr>
      </w:pPr>
      <w:r>
        <w:rPr>
          <w:sz w:val="28"/>
          <w:szCs w:val="28"/>
          <w:lang w:eastAsia="ru-RU"/>
        </w:rPr>
        <w:t>"____" _________ 202__ г.</w:t>
      </w:r>
    </w:p>
    <w:p w:rsidR="00DB5C25" w:rsidRDefault="00DB5C25"/>
    <w:p w:rsidR="00DB5C25" w:rsidRDefault="00DB5C25">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DB5C25" w:rsidRDefault="00C40E6F">
      <w:pPr>
        <w:pStyle w:val="af9"/>
        <w:ind w:firstLine="0"/>
        <w:jc w:val="right"/>
        <w:rPr>
          <w:rFonts w:cs="Arial"/>
          <w:b/>
          <w:bCs/>
          <w:i/>
          <w:iCs/>
          <w:szCs w:val="28"/>
        </w:rPr>
      </w:pPr>
      <w:r>
        <w:rPr>
          <w:sz w:val="28"/>
          <w:szCs w:val="28"/>
        </w:rPr>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DB5C25" w:rsidRPr="0094390D" w:rsidRDefault="00DB5C25" w:rsidP="00C40E6F">
      <w:pPr>
        <w:pStyle w:val="af9"/>
        <w:ind w:firstLine="0"/>
        <w:jc w:val="center"/>
        <w:rPr>
          <w:b/>
          <w:sz w:val="24"/>
        </w:rPr>
      </w:pPr>
      <w:r>
        <w:rPr>
          <w:b/>
          <w:sz w:val="24"/>
        </w:rPr>
        <w:t>ПРОЕКТ ДОГОВОРА</w:t>
      </w:r>
    </w:p>
    <w:p w:rsidR="00DB5C25" w:rsidRPr="0094390D" w:rsidRDefault="00DB5C25" w:rsidP="00C40E6F">
      <w:pPr>
        <w:pStyle w:val="af9"/>
        <w:ind w:firstLine="0"/>
        <w:jc w:val="center"/>
        <w:rPr>
          <w:b/>
          <w:sz w:val="24"/>
        </w:rPr>
      </w:pPr>
    </w:p>
    <w:p w:rsidR="00DB5C25" w:rsidRPr="0094390D" w:rsidRDefault="00DB5C25" w:rsidP="00C40E6F">
      <w:pPr>
        <w:pStyle w:val="af9"/>
        <w:ind w:firstLine="0"/>
        <w:rPr>
          <w:sz w:val="24"/>
        </w:rPr>
      </w:pPr>
    </w:p>
    <w:p w:rsidR="00DB5C25" w:rsidRPr="0094390D" w:rsidRDefault="00DB5C25" w:rsidP="00C40E6F">
      <w:pPr>
        <w:pBdr>
          <w:top w:val="nil"/>
          <w:left w:val="nil"/>
          <w:bottom w:val="nil"/>
          <w:right w:val="nil"/>
          <w:between w:val="nil"/>
        </w:pBdr>
        <w:jc w:val="center"/>
      </w:pPr>
      <w:r>
        <w:rPr>
          <w:b/>
        </w:rPr>
        <w:t>ДОГОВОР № ____________</w:t>
      </w:r>
    </w:p>
    <w:p w:rsidR="00DB5C25" w:rsidRPr="0094390D" w:rsidRDefault="00DB5C25" w:rsidP="00C40E6F">
      <w:pPr>
        <w:pBdr>
          <w:top w:val="nil"/>
          <w:left w:val="nil"/>
          <w:bottom w:val="nil"/>
          <w:right w:val="nil"/>
          <w:between w:val="nil"/>
        </w:pBdr>
        <w:jc w:val="center"/>
      </w:pPr>
      <w:r>
        <w:rPr>
          <w:b/>
        </w:rPr>
        <w:t>об оказании услуг по охране объектов</w:t>
      </w:r>
    </w:p>
    <w:p w:rsidR="00DB5C25" w:rsidRPr="0094390D" w:rsidRDefault="00DB5C25" w:rsidP="00C40E6F">
      <w:pPr>
        <w:pBdr>
          <w:top w:val="nil"/>
          <w:left w:val="nil"/>
          <w:bottom w:val="nil"/>
          <w:right w:val="nil"/>
          <w:between w:val="nil"/>
        </w:pBdr>
      </w:pPr>
      <w:r>
        <w:t xml:space="preserve">                                                                     </w:t>
      </w:r>
      <w:r>
        <w:br/>
        <w:t>г. _____________                                                                               «____» __________ 20__г.</w:t>
      </w:r>
    </w:p>
    <w:p w:rsidR="00DB5C25" w:rsidRPr="0094390D" w:rsidRDefault="00DB5C25" w:rsidP="00C40E6F">
      <w:pPr>
        <w:pBdr>
          <w:top w:val="nil"/>
          <w:left w:val="nil"/>
          <w:bottom w:val="nil"/>
          <w:right w:val="nil"/>
          <w:between w:val="nil"/>
        </w:pBdr>
        <w:jc w:val="both"/>
      </w:pPr>
    </w:p>
    <w:p w:rsidR="00DB5C25" w:rsidRPr="0094390D" w:rsidRDefault="00DB5C25" w:rsidP="00C40E6F">
      <w:pPr>
        <w:pBdr>
          <w:top w:val="nil"/>
          <w:left w:val="nil"/>
          <w:bottom w:val="nil"/>
          <w:right w:val="nil"/>
          <w:between w:val="nil"/>
        </w:pBdr>
        <w:jc w:val="both"/>
      </w:pPr>
      <w:proofErr w:type="gramStart"/>
      <w:r>
        <w:rPr>
          <w:b/>
        </w:rPr>
        <w:t>Публичное акционерное общество «Центр по перевозке грузов в контейнерах «ТрансКонтейнер» (ПАО «ТрансКонтейнер»)</w:t>
      </w:r>
      <w:r>
        <w:t xml:space="preserve">, именуемое в дальнейшем </w:t>
      </w:r>
      <w:r>
        <w:rPr>
          <w:b/>
        </w:rPr>
        <w:t>«Заказчик»</w:t>
      </w:r>
      <w:r>
        <w:t xml:space="preserve">, в лице директора Уральского филиала ПАО «ТрансКонтейнер» _______________________, действующего на основании доверенности от «____»______________20____ года №_____________, с одной стороны, и </w:t>
      </w:r>
      <w:r>
        <w:rPr>
          <w:b/>
        </w:rPr>
        <w:t xml:space="preserve">__________ </w:t>
      </w:r>
      <w:r>
        <w:rPr>
          <w:b/>
          <w:i/>
        </w:rPr>
        <w:t>(____________</w:t>
      </w:r>
      <w:r>
        <w:rPr>
          <w:b/>
        </w:rPr>
        <w:t>___)</w:t>
      </w:r>
      <w:r>
        <w:t xml:space="preserve">, в лице </w:t>
      </w:r>
      <w:r>
        <w:rPr>
          <w:i/>
        </w:rPr>
        <w:t>____________</w:t>
      </w:r>
      <w:r>
        <w:t xml:space="preserve">, действующего на основании ___________ и лицензии на частную охранную деятельность № __________, выданной «___» __________20___г. _________ __________, действительна до «___» __________20___г., именуемое в дальнейшем </w:t>
      </w:r>
      <w:r>
        <w:rPr>
          <w:b/>
        </w:rPr>
        <w:t>«Исполнитель»</w:t>
      </w:r>
      <w:r>
        <w:t>, осуществляющее деятельность в соответствии</w:t>
      </w:r>
      <w:proofErr w:type="gramEnd"/>
      <w:r>
        <w:t xml:space="preserve"> с Законом РФ «О частной детективной и охранной деятельности», с другой стороны, заключили настоящий договор о нижеследующем:</w:t>
      </w:r>
    </w:p>
    <w:p w:rsidR="00DB5C25" w:rsidRPr="0094390D" w:rsidRDefault="00DB5C25" w:rsidP="00C40E6F">
      <w:pPr>
        <w:pBdr>
          <w:top w:val="nil"/>
          <w:left w:val="nil"/>
          <w:bottom w:val="nil"/>
          <w:right w:val="nil"/>
          <w:between w:val="nil"/>
        </w:pBdr>
        <w:jc w:val="both"/>
      </w:pPr>
    </w:p>
    <w:p w:rsidR="00DB5C25" w:rsidRPr="0094390D" w:rsidRDefault="00DB5C25" w:rsidP="00C40E6F">
      <w:pPr>
        <w:widowControl w:val="0"/>
        <w:pBdr>
          <w:top w:val="nil"/>
          <w:left w:val="nil"/>
          <w:bottom w:val="nil"/>
          <w:right w:val="nil"/>
          <w:between w:val="nil"/>
        </w:pBdr>
        <w:tabs>
          <w:tab w:val="left" w:pos="284"/>
        </w:tabs>
        <w:jc w:val="center"/>
      </w:pPr>
      <w:r>
        <w:rPr>
          <w:b/>
        </w:rPr>
        <w:t>Предмет Договора</w:t>
      </w:r>
    </w:p>
    <w:p w:rsidR="00DB5C25" w:rsidRPr="0094390D" w:rsidRDefault="00DB5C25" w:rsidP="00C40E6F">
      <w:pPr>
        <w:widowControl w:val="0"/>
        <w:pBdr>
          <w:top w:val="nil"/>
          <w:left w:val="nil"/>
          <w:bottom w:val="nil"/>
          <w:right w:val="nil"/>
          <w:between w:val="nil"/>
        </w:pBdr>
        <w:tabs>
          <w:tab w:val="left" w:pos="284"/>
        </w:tabs>
        <w:jc w:val="center"/>
      </w:pPr>
    </w:p>
    <w:p w:rsidR="00DB5C25" w:rsidRPr="0094390D" w:rsidRDefault="00DB5C25" w:rsidP="00C40E6F">
      <w:pPr>
        <w:pBdr>
          <w:top w:val="nil"/>
          <w:left w:val="nil"/>
          <w:bottom w:val="nil"/>
          <w:right w:val="nil"/>
          <w:between w:val="nil"/>
        </w:pBdr>
        <w:jc w:val="both"/>
      </w:pPr>
      <w:r>
        <w:t xml:space="preserve">1.1. Исполнитель принимает на себя обязательство оказывать Заказчику услуги по охране объектов в городах: </w:t>
      </w:r>
      <w:proofErr w:type="spellStart"/>
      <w:r>
        <w:t>________________согласно</w:t>
      </w:r>
      <w:proofErr w:type="spellEnd"/>
      <w:r>
        <w:t xml:space="preserve"> перечню объектов, передаваемых под охрану Исполнителю с расположенным на охраняемых </w:t>
      </w:r>
      <w:r>
        <w:rPr>
          <w:rFonts w:ascii="Calibri" w:eastAsia="Calibri" w:hAnsi="Calibri" w:cs="Calibri"/>
        </w:rPr>
        <w:t> </w:t>
      </w:r>
      <w:r>
        <w:t>объектах имуществом, находящимся на праве собственности или ином законном праве  у Заказчика на филиале ПАО «ТрансКонтейнер» на ____________ железной дороге (далее – Услуги).».</w:t>
      </w:r>
    </w:p>
    <w:p w:rsidR="00DB5C25" w:rsidRPr="0094390D" w:rsidRDefault="00DB5C25" w:rsidP="00C40E6F">
      <w:pPr>
        <w:pBdr>
          <w:top w:val="nil"/>
          <w:left w:val="nil"/>
          <w:bottom w:val="nil"/>
          <w:right w:val="nil"/>
          <w:between w:val="nil"/>
        </w:pBdr>
        <w:jc w:val="both"/>
      </w:pPr>
      <w:r>
        <w:t>1.2. По настоящему Договору Исполнитель обязуется обеспечивать охрану Объектов Заказчика в соответствии с Законом Российской Федерации от 11 марта 1992г. №2487-1 «О частной детективной и охранной деятельности в Российской Федерации» и Техническим заданием (Приложение № 2 к Договору), являющимся неотъемлемой частью настоящего Договора.</w:t>
      </w:r>
    </w:p>
    <w:p w:rsidR="00DB5C25" w:rsidRPr="0094390D" w:rsidRDefault="00DB5C25" w:rsidP="00C40E6F">
      <w:pPr>
        <w:pBdr>
          <w:top w:val="nil"/>
          <w:left w:val="nil"/>
          <w:bottom w:val="nil"/>
          <w:right w:val="nil"/>
          <w:between w:val="nil"/>
        </w:pBdr>
        <w:ind w:firstLine="709"/>
        <w:jc w:val="both"/>
      </w:pPr>
      <w:r>
        <w:rPr>
          <w:i/>
        </w:rPr>
        <w:t>Объекты</w:t>
      </w:r>
      <w:r>
        <w:rPr>
          <w:b/>
        </w:rPr>
        <w:t xml:space="preserve"> – </w:t>
      </w:r>
      <w:r>
        <w:t>объекты Заказчика, указанные в п. 4.5 Технического задания, с расположенным на них имуществом, находящимся на праве собственности или ином законном праве  у Заказчика на филиале ПАО «ТрансКонтейнер» на ____________ железной дороге.</w:t>
      </w:r>
      <w:r>
        <w:rPr>
          <w:i/>
        </w:rPr>
        <w:t xml:space="preserve"> </w:t>
      </w:r>
    </w:p>
    <w:p w:rsidR="00DB5C25" w:rsidRPr="0094390D" w:rsidRDefault="00DB5C25" w:rsidP="00C40E6F">
      <w:pPr>
        <w:pBdr>
          <w:top w:val="nil"/>
          <w:left w:val="nil"/>
          <w:bottom w:val="nil"/>
          <w:right w:val="nil"/>
          <w:between w:val="nil"/>
        </w:pBdr>
        <w:ind w:firstLine="709"/>
        <w:jc w:val="both"/>
      </w:pPr>
      <w:r>
        <w:rPr>
          <w:i/>
        </w:rPr>
        <w:t>Имущество Заказчика -</w:t>
      </w:r>
      <w:r>
        <w:t xml:space="preserve"> здания, сооружения, помещения, склады хранения товаров, грузов, контейнеров, подъемно-транспортные механизмы, автомобили и иные материальные </w:t>
      </w:r>
      <w:proofErr w:type="gramStart"/>
      <w:r>
        <w:t>средства</w:t>
      </w:r>
      <w:proofErr w:type="gramEnd"/>
      <w:r>
        <w:t xml:space="preserve"> и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в соответствие с инструкцией сотрудникам охраны при несении службы по охране объектов, а также имущество третьих лиц, находящееся на охраняемых Объектах.</w:t>
      </w:r>
    </w:p>
    <w:p w:rsidR="00DB5C25" w:rsidRPr="0094390D" w:rsidRDefault="00DB5C25" w:rsidP="00C40E6F">
      <w:pPr>
        <w:pBdr>
          <w:top w:val="nil"/>
          <w:left w:val="nil"/>
          <w:bottom w:val="nil"/>
          <w:right w:val="nil"/>
          <w:between w:val="nil"/>
        </w:pBdr>
        <w:ind w:firstLine="709"/>
        <w:jc w:val="both"/>
      </w:pPr>
      <w:r>
        <w:rPr>
          <w:i/>
        </w:rPr>
        <w:t xml:space="preserve">Охрана </w:t>
      </w:r>
      <w:r>
        <w:t>объектов (имущества) заключается в осуществлении мероприятий по предотвращению открытого или тайного хищения имущества Заказчика, его порчи или уничтожения, а также задержание нарушителей с обязательной передачей их в органы внутренних дел.</w:t>
      </w:r>
    </w:p>
    <w:p w:rsidR="00DB5C25" w:rsidRPr="0094390D" w:rsidRDefault="00DB5C25" w:rsidP="00C40E6F">
      <w:pPr>
        <w:pBdr>
          <w:top w:val="nil"/>
          <w:left w:val="nil"/>
          <w:bottom w:val="nil"/>
          <w:right w:val="nil"/>
          <w:between w:val="nil"/>
        </w:pBdr>
        <w:ind w:firstLine="709"/>
        <w:jc w:val="both"/>
      </w:pPr>
      <w:proofErr w:type="spellStart"/>
      <w:r>
        <w:rPr>
          <w:i/>
        </w:rPr>
        <w:t>Внутриобъектовый</w:t>
      </w:r>
      <w:proofErr w:type="spellEnd"/>
      <w:r>
        <w:rPr>
          <w:i/>
        </w:rPr>
        <w:t xml:space="preserve"> режим</w:t>
      </w:r>
      <w:r>
        <w:t> -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DB5C25" w:rsidRPr="0094390D" w:rsidRDefault="00DB5C25" w:rsidP="00C40E6F">
      <w:pPr>
        <w:pBdr>
          <w:top w:val="nil"/>
          <w:left w:val="nil"/>
          <w:bottom w:val="nil"/>
          <w:right w:val="nil"/>
          <w:between w:val="nil"/>
        </w:pBdr>
        <w:ind w:firstLine="709"/>
        <w:jc w:val="both"/>
      </w:pPr>
      <w:proofErr w:type="gramStart"/>
      <w:r>
        <w:rPr>
          <w:i/>
        </w:rPr>
        <w:t>Пропускной режим</w:t>
      </w:r>
      <w:r>
        <w:t>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roofErr w:type="gramEnd"/>
    </w:p>
    <w:p w:rsidR="00DB5C25" w:rsidRPr="0094390D" w:rsidRDefault="00DB5C25" w:rsidP="00C40E6F">
      <w:pPr>
        <w:pBdr>
          <w:top w:val="nil"/>
          <w:left w:val="nil"/>
          <w:bottom w:val="nil"/>
          <w:right w:val="nil"/>
          <w:between w:val="nil"/>
        </w:pBdr>
        <w:ind w:firstLine="709"/>
        <w:jc w:val="both"/>
      </w:pPr>
    </w:p>
    <w:p w:rsidR="00DB5C25" w:rsidRPr="0094390D" w:rsidRDefault="00DB5C25" w:rsidP="00C40E6F">
      <w:pPr>
        <w:pBdr>
          <w:top w:val="nil"/>
          <w:left w:val="nil"/>
          <w:bottom w:val="nil"/>
          <w:right w:val="nil"/>
          <w:between w:val="nil"/>
        </w:pBdr>
        <w:jc w:val="both"/>
      </w:pPr>
      <w:r>
        <w:t>1.3. Срок оказания Услуг по настоящему Договору: с 24 часов 00 минут «_____» __________ 20____ года до 24 часов 00 минут «_____» ________ 20__ года.</w:t>
      </w:r>
    </w:p>
    <w:p w:rsidR="00DB5C25" w:rsidRPr="0094390D" w:rsidRDefault="00DB5C25" w:rsidP="00C40E6F">
      <w:pPr>
        <w:pBdr>
          <w:top w:val="nil"/>
          <w:left w:val="nil"/>
          <w:bottom w:val="nil"/>
          <w:right w:val="nil"/>
          <w:between w:val="nil"/>
        </w:pBdr>
        <w:jc w:val="both"/>
      </w:pPr>
      <w:r>
        <w:t xml:space="preserve">1.4. Места оказания Услуг: </w:t>
      </w:r>
    </w:p>
    <w:p w:rsidR="00DB5C25" w:rsidRPr="0094390D" w:rsidRDefault="00DB5C25" w:rsidP="00C40E6F">
      <w:pPr>
        <w:pBdr>
          <w:top w:val="nil"/>
          <w:left w:val="nil"/>
          <w:bottom w:val="nil"/>
          <w:right w:val="nil"/>
          <w:between w:val="nil"/>
        </w:pBdr>
        <w:tabs>
          <w:tab w:val="left" w:pos="1418"/>
        </w:tabs>
        <w:jc w:val="both"/>
      </w:pPr>
      <w:r>
        <w:t>1.4.1.Административное помещение Уральского филиала ПАО «ТрансКонтейнер», расположенное по адресу: ________________. Охрану объекта осуществляют</w:t>
      </w:r>
      <w:proofErr w:type="gramStart"/>
      <w:r>
        <w:t xml:space="preserve"> __ (____) </w:t>
      </w:r>
      <w:proofErr w:type="gramEnd"/>
      <w:r>
        <w:t>пост (поста) круглосуточно и начальник охраны объекта (</w:t>
      </w:r>
      <w:r>
        <w:rPr>
          <w:i/>
        </w:rPr>
        <w:t>если предусмотрен</w:t>
      </w:r>
      <w:r>
        <w:t>).</w:t>
      </w:r>
    </w:p>
    <w:p w:rsidR="00DB5C25" w:rsidRPr="0094390D" w:rsidRDefault="00DB5C25" w:rsidP="00C40E6F">
      <w:pPr>
        <w:pBdr>
          <w:top w:val="nil"/>
          <w:left w:val="nil"/>
          <w:bottom w:val="nil"/>
          <w:right w:val="nil"/>
          <w:between w:val="nil"/>
        </w:pBdr>
        <w:tabs>
          <w:tab w:val="left" w:pos="1134"/>
          <w:tab w:val="left" w:pos="1418"/>
        </w:tabs>
        <w:jc w:val="both"/>
      </w:pPr>
      <w:r>
        <w:t>1.4.2. Контейнерный терминал _______________, расположенный по адресу: ___________________________. Пределы охраняемой территории – территория контейнерных площадок, помещения, КПП, Склад временного хранения (далее – СВХ).</w:t>
      </w:r>
    </w:p>
    <w:p w:rsidR="00DB5C25" w:rsidRPr="0094390D" w:rsidRDefault="00DB5C25" w:rsidP="00C40E6F">
      <w:pPr>
        <w:pBdr>
          <w:top w:val="nil"/>
          <w:left w:val="nil"/>
          <w:bottom w:val="nil"/>
          <w:right w:val="nil"/>
          <w:between w:val="nil"/>
        </w:pBdr>
        <w:tabs>
          <w:tab w:val="left" w:pos="1418"/>
        </w:tabs>
        <w:jc w:val="both"/>
      </w:pPr>
      <w:r>
        <w:t>Охрану объекта осуществляют</w:t>
      </w:r>
      <w:proofErr w:type="gramStart"/>
      <w:r>
        <w:t xml:space="preserve"> ___ (_____) </w:t>
      </w:r>
      <w:proofErr w:type="gramEnd"/>
      <w:r>
        <w:t>постов круглосуточно, ____ (____) в режиме работы с 07 час. 00 мин до 20 час 30 мин. и начальник</w:t>
      </w:r>
      <w:r>
        <w:rPr>
          <w:i/>
        </w:rPr>
        <w:t xml:space="preserve"> охраны </w:t>
      </w:r>
      <w:r>
        <w:t>объекта (</w:t>
      </w:r>
      <w:r>
        <w:rPr>
          <w:i/>
        </w:rPr>
        <w:t>если предусмотрен</w:t>
      </w:r>
      <w:r>
        <w:t>).</w:t>
      </w:r>
    </w:p>
    <w:p w:rsidR="00DB5C25" w:rsidRPr="0094390D" w:rsidRDefault="00DB5C25" w:rsidP="00C40E6F">
      <w:pPr>
        <w:pBdr>
          <w:top w:val="nil"/>
          <w:left w:val="nil"/>
          <w:bottom w:val="nil"/>
          <w:right w:val="nil"/>
          <w:between w:val="nil"/>
        </w:pBdr>
        <w:jc w:val="both"/>
      </w:pPr>
      <w:r>
        <w:rPr>
          <w:i/>
        </w:rPr>
        <w:t>( п.1.4., пп.1.4.2 заполняется в соответствии с протоколом Конкурсной комиссии)</w:t>
      </w:r>
    </w:p>
    <w:p w:rsidR="00DB5C25" w:rsidRPr="0094390D" w:rsidRDefault="00DB5C25" w:rsidP="00C40E6F">
      <w:pPr>
        <w:pBdr>
          <w:top w:val="nil"/>
          <w:left w:val="nil"/>
          <w:bottom w:val="nil"/>
          <w:right w:val="nil"/>
          <w:between w:val="nil"/>
        </w:pBdr>
        <w:jc w:val="both"/>
      </w:pPr>
    </w:p>
    <w:p w:rsidR="00DB5C25" w:rsidRPr="0094390D" w:rsidRDefault="00DB5C25" w:rsidP="00C40E6F">
      <w:pPr>
        <w:pBdr>
          <w:top w:val="nil"/>
          <w:left w:val="nil"/>
          <w:bottom w:val="nil"/>
          <w:right w:val="nil"/>
          <w:between w:val="nil"/>
        </w:pBdr>
        <w:jc w:val="center"/>
      </w:pPr>
      <w:r>
        <w:rPr>
          <w:b/>
        </w:rPr>
        <w:t>2. Цена Услуг и порядок оплаты</w:t>
      </w:r>
    </w:p>
    <w:p w:rsidR="00DB5C25" w:rsidRPr="0094390D" w:rsidRDefault="00DB5C25" w:rsidP="00C40E6F">
      <w:pPr>
        <w:pBdr>
          <w:top w:val="nil"/>
          <w:left w:val="nil"/>
          <w:bottom w:val="nil"/>
          <w:right w:val="nil"/>
          <w:between w:val="nil"/>
        </w:pBdr>
        <w:jc w:val="both"/>
      </w:pPr>
      <w:r>
        <w:t>2.1. За оказанные по настоящему Договору Услуги Заказчик, в соответствии с Протоколом согласования договорной цены (Приложение № 1), являющимся неотъемлемой частью настоящего Договора, обязуется оплатить Исполнителю _____________(</w:t>
      </w:r>
      <w:r>
        <w:rPr>
          <w:i/>
        </w:rPr>
        <w:t>сумма прописью</w:t>
      </w:r>
      <w:r>
        <w:t xml:space="preserve">) рублей ____ копеек в месяц. </w:t>
      </w:r>
    </w:p>
    <w:p w:rsidR="00DB5C25" w:rsidRPr="0094390D" w:rsidRDefault="00DB5C25" w:rsidP="00C40E6F">
      <w:pPr>
        <w:pBdr>
          <w:top w:val="nil"/>
          <w:left w:val="nil"/>
          <w:bottom w:val="nil"/>
          <w:right w:val="nil"/>
          <w:between w:val="nil"/>
        </w:pBdr>
        <w:jc w:val="both"/>
      </w:pPr>
      <w:proofErr w:type="gramStart"/>
      <w:r>
        <w:t xml:space="preserve">НДС не облагается на основании уведомления, выданного ______ </w:t>
      </w:r>
      <w:r>
        <w:rPr>
          <w:i/>
        </w:rPr>
        <w:t>кем _</w:t>
      </w:r>
      <w:r>
        <w:t xml:space="preserve">_____ № __________ от ________) </w:t>
      </w:r>
      <w:r>
        <w:rPr>
          <w:i/>
        </w:rPr>
        <w:t xml:space="preserve">или </w:t>
      </w:r>
      <w:r>
        <w:t xml:space="preserve"> Сумма НДС и условия начисления определяются в соответствии с законодательством Российской Федерации. </w:t>
      </w:r>
      <w:proofErr w:type="gramEnd"/>
    </w:p>
    <w:p w:rsidR="00DB5C25" w:rsidRPr="0094390D" w:rsidRDefault="00DB5C25" w:rsidP="00C40E6F">
      <w:pPr>
        <w:pBdr>
          <w:top w:val="nil"/>
          <w:left w:val="nil"/>
          <w:bottom w:val="nil"/>
          <w:right w:val="nil"/>
          <w:between w:val="nil"/>
        </w:pBdr>
        <w:jc w:val="both"/>
      </w:pPr>
      <w:r>
        <w:t>2.2. Общая Цена договора за весь период его действия составляет __________ (</w:t>
      </w:r>
      <w:r>
        <w:rPr>
          <w:i/>
        </w:rPr>
        <w:t>сумма прописью</w:t>
      </w:r>
      <w:r>
        <w:t xml:space="preserve">) </w:t>
      </w:r>
      <w:proofErr w:type="spellStart"/>
      <w:r>
        <w:t>рублей_____копеек</w:t>
      </w:r>
      <w:proofErr w:type="spellEnd"/>
      <w:r>
        <w:t>, НДС не облагается (</w:t>
      </w:r>
      <w:r>
        <w:rPr>
          <w:i/>
        </w:rPr>
        <w:t>или</w:t>
      </w:r>
      <w:r>
        <w:t xml:space="preserve"> Сумма НДС и условия начисления определяются в соответствии с законодательством Российской Федерации). </w:t>
      </w:r>
    </w:p>
    <w:p w:rsidR="00DB5C25" w:rsidRPr="0094390D" w:rsidRDefault="00DB5C25" w:rsidP="00C40E6F">
      <w:pPr>
        <w:pBdr>
          <w:top w:val="nil"/>
          <w:left w:val="nil"/>
          <w:bottom w:val="nil"/>
          <w:right w:val="nil"/>
          <w:between w:val="nil"/>
        </w:pBdr>
        <w:jc w:val="both"/>
      </w:pPr>
      <w:r>
        <w:t xml:space="preserve">2.3. Оплата Услуг производится ежемесячно в течение 30 (тридцати) календарных дней после подписания Сторонами акта сдачи-приемки оказанных </w:t>
      </w:r>
      <w:proofErr w:type="gramStart"/>
      <w:r>
        <w:t>Услуг</w:t>
      </w:r>
      <w:proofErr w:type="gramEnd"/>
      <w:r>
        <w:t xml:space="preserve"> на основании выставленного Исполнителем счета и счета-фактуры за отчетный период, путем перечисления Заказчиком денежных средств на расчетный счет Исполнителя.</w:t>
      </w:r>
    </w:p>
    <w:p w:rsidR="00DB5C25" w:rsidRPr="0094390D" w:rsidRDefault="00DB5C25" w:rsidP="00C40E6F">
      <w:pPr>
        <w:pBdr>
          <w:top w:val="nil"/>
          <w:left w:val="nil"/>
          <w:bottom w:val="nil"/>
          <w:right w:val="nil"/>
          <w:between w:val="nil"/>
        </w:pBdr>
        <w:jc w:val="both"/>
      </w:pPr>
      <w:r>
        <w:t>2.4. Увеличение стоимости единичных расценок (стоимости 1 (одного) поста в месяц) в процессе исполнения настоящего Договора без проведения дополнительной процедуры размещения Заказов допускается при соблюдении всех нижеперечисленных условий</w:t>
      </w:r>
      <w:r>
        <w:rPr>
          <w:vertAlign w:val="superscript"/>
        </w:rPr>
        <w:footnoteReference w:id="7"/>
      </w:r>
      <w:r>
        <w:t>:</w:t>
      </w:r>
    </w:p>
    <w:p w:rsidR="00DB5C25" w:rsidRPr="0094390D" w:rsidRDefault="00DB5C25" w:rsidP="00C40E6F">
      <w:pPr>
        <w:pBdr>
          <w:top w:val="nil"/>
          <w:left w:val="nil"/>
          <w:bottom w:val="nil"/>
          <w:right w:val="nil"/>
          <w:between w:val="nil"/>
        </w:pBdr>
        <w:ind w:firstLine="709"/>
        <w:jc w:val="both"/>
      </w:pPr>
      <w:r>
        <w:t>- настоящий Договор заключен на срок более 12 (двенадцати) месяцев;</w:t>
      </w:r>
    </w:p>
    <w:p w:rsidR="00DB5C25" w:rsidRPr="0094390D" w:rsidRDefault="00DB5C25" w:rsidP="00C40E6F">
      <w:pPr>
        <w:pBdr>
          <w:top w:val="nil"/>
          <w:left w:val="nil"/>
          <w:bottom w:val="nil"/>
          <w:right w:val="nil"/>
          <w:between w:val="nil"/>
        </w:pBdr>
        <w:ind w:firstLine="709"/>
        <w:jc w:val="both"/>
      </w:pPr>
      <w:r>
        <w:t xml:space="preserve">- увеличение стоимости единичных расценок возможно не ранее, чем через 6 (шесть) месяцев </w:t>
      </w:r>
      <w:proofErr w:type="gramStart"/>
      <w:r>
        <w:t>с даты заключения</w:t>
      </w:r>
      <w:proofErr w:type="gramEnd"/>
      <w:r>
        <w:t xml:space="preserve"> настоящего Договора.</w:t>
      </w:r>
    </w:p>
    <w:p w:rsidR="00DB5C25" w:rsidRPr="0094390D" w:rsidRDefault="00DB5C25" w:rsidP="00C40E6F">
      <w:pPr>
        <w:pBdr>
          <w:top w:val="nil"/>
          <w:left w:val="nil"/>
          <w:bottom w:val="nil"/>
          <w:right w:val="nil"/>
          <w:between w:val="nil"/>
        </w:pBdr>
        <w:jc w:val="both"/>
      </w:pPr>
      <w:r>
        <w:t>- увеличение стоимости единичных расценок не может превышать 10% в год.</w:t>
      </w:r>
    </w:p>
    <w:p w:rsidR="00DB5C25" w:rsidRPr="0094390D" w:rsidRDefault="00DB5C25" w:rsidP="00C40E6F">
      <w:pPr>
        <w:pBdr>
          <w:top w:val="nil"/>
          <w:left w:val="nil"/>
          <w:bottom w:val="nil"/>
          <w:right w:val="nil"/>
          <w:between w:val="nil"/>
        </w:pBdr>
        <w:jc w:val="both"/>
      </w:pPr>
      <w:r>
        <w:t xml:space="preserve">2.5. Увеличение общей цены на оказываемые Услуги за счет увеличения количества оказываемых Услуг (количества постов) в процессе исполнения настоящего Договора без проведения дополнительной процедуры размещения Заказа допускается при соблюдении всех нижеперечисленных условий: </w:t>
      </w:r>
    </w:p>
    <w:p w:rsidR="00DB5C25" w:rsidRPr="0094390D" w:rsidRDefault="00DB5C25" w:rsidP="00C40E6F">
      <w:pPr>
        <w:pBdr>
          <w:top w:val="nil"/>
          <w:left w:val="nil"/>
          <w:bottom w:val="nil"/>
          <w:right w:val="nil"/>
          <w:between w:val="nil"/>
        </w:pBdr>
        <w:jc w:val="both"/>
      </w:pPr>
      <w:r>
        <w:t>- цена за единицу услуги (одного поста) остается неизменной;</w:t>
      </w:r>
    </w:p>
    <w:p w:rsidR="00DB5C25" w:rsidRPr="0094390D" w:rsidRDefault="00DB5C25" w:rsidP="00C40E6F">
      <w:pPr>
        <w:pBdr>
          <w:top w:val="nil"/>
          <w:left w:val="nil"/>
          <w:bottom w:val="nil"/>
          <w:right w:val="nil"/>
          <w:between w:val="nil"/>
        </w:pBdr>
        <w:jc w:val="both"/>
      </w:pPr>
      <w:r>
        <w:t>- увеличение общей цены настоящего Договора не превышает 10% от первоначальной цены настоящего Договора за весь срок действия настоящего Договора.</w:t>
      </w:r>
    </w:p>
    <w:p w:rsidR="00DB5C25" w:rsidRPr="0094390D" w:rsidRDefault="00DB5C25" w:rsidP="00C40E6F">
      <w:pPr>
        <w:widowControl w:val="0"/>
        <w:pBdr>
          <w:top w:val="nil"/>
          <w:left w:val="nil"/>
          <w:bottom w:val="nil"/>
          <w:right w:val="nil"/>
          <w:between w:val="nil"/>
        </w:pBdr>
        <w:tabs>
          <w:tab w:val="left" w:pos="284"/>
        </w:tabs>
        <w:jc w:val="center"/>
      </w:pPr>
      <w:r>
        <w:rPr>
          <w:b/>
        </w:rPr>
        <w:t>3. Порядок сдачи и приемки Услуг</w:t>
      </w:r>
    </w:p>
    <w:p w:rsidR="00DB5C25" w:rsidRPr="0094390D" w:rsidRDefault="00DB5C25" w:rsidP="00C40E6F">
      <w:pPr>
        <w:widowControl w:val="0"/>
        <w:pBdr>
          <w:top w:val="nil"/>
          <w:left w:val="nil"/>
          <w:bottom w:val="nil"/>
          <w:right w:val="nil"/>
          <w:between w:val="nil"/>
        </w:pBdr>
        <w:tabs>
          <w:tab w:val="left" w:pos="284"/>
        </w:tabs>
      </w:pPr>
    </w:p>
    <w:p w:rsidR="00DB5C25" w:rsidRPr="0094390D" w:rsidRDefault="00DB5C25" w:rsidP="00C40E6F">
      <w:pPr>
        <w:pBdr>
          <w:top w:val="nil"/>
          <w:left w:val="nil"/>
          <w:bottom w:val="nil"/>
          <w:right w:val="nil"/>
          <w:between w:val="nil"/>
        </w:pBdr>
        <w:jc w:val="both"/>
      </w:pPr>
      <w:r>
        <w:t>3.1. Ежемесячно, до 5-го (пятого) числа месяца, следующего за отчетным месяцем, Исполнитель представляет Заказчику подписанный акт сдачи-приемки оказанных Услуг, счет и счет-фактуру.</w:t>
      </w:r>
    </w:p>
    <w:p w:rsidR="00DB5C25" w:rsidRPr="0094390D" w:rsidRDefault="00DB5C25" w:rsidP="00C40E6F">
      <w:pPr>
        <w:pBdr>
          <w:top w:val="nil"/>
          <w:left w:val="nil"/>
          <w:bottom w:val="nil"/>
          <w:right w:val="nil"/>
          <w:between w:val="nil"/>
        </w:pBdr>
        <w:jc w:val="both"/>
      </w:pPr>
      <w:r>
        <w:t xml:space="preserve">Заказчик в течение 10 (десяти) календарных дней, </w:t>
      </w:r>
      <w:proofErr w:type="gramStart"/>
      <w:r>
        <w:t>с даты получения</w:t>
      </w:r>
      <w:proofErr w:type="gramEnd"/>
      <w:r>
        <w:t xml:space="preserve"> акта сдачи-приемки оказанных Услуг, направляет Исполнителю подписанный акт сдачи-приемки или мотивированный отказ от приемки Услуг.</w:t>
      </w:r>
    </w:p>
    <w:p w:rsidR="00DB5C25" w:rsidRPr="0094390D" w:rsidRDefault="00DB5C25" w:rsidP="00C40E6F">
      <w:pPr>
        <w:pBdr>
          <w:top w:val="nil"/>
          <w:left w:val="nil"/>
          <w:bottom w:val="nil"/>
          <w:right w:val="nil"/>
          <w:between w:val="nil"/>
        </w:pBdr>
        <w:jc w:val="both"/>
      </w:pPr>
      <w:r>
        <w:t>3.2. При наличии замечаний к Услугам, оказанным Исполнителем, пересматривается размер оплаты Услуг либо, при наличии разногласий, соблюдается претензионный порядок.</w:t>
      </w:r>
    </w:p>
    <w:p w:rsidR="00DB5C25" w:rsidRPr="0094390D" w:rsidRDefault="00DB5C25" w:rsidP="00C40E6F">
      <w:pPr>
        <w:pBdr>
          <w:top w:val="nil"/>
          <w:left w:val="nil"/>
          <w:bottom w:val="nil"/>
          <w:right w:val="nil"/>
          <w:between w:val="nil"/>
        </w:pBdr>
        <w:jc w:val="center"/>
      </w:pPr>
    </w:p>
    <w:p w:rsidR="00DB5C25" w:rsidRPr="0094390D" w:rsidRDefault="00DB5C25" w:rsidP="00C40E6F">
      <w:pPr>
        <w:widowControl w:val="0"/>
        <w:pBdr>
          <w:top w:val="nil"/>
          <w:left w:val="nil"/>
          <w:bottom w:val="nil"/>
          <w:right w:val="nil"/>
          <w:between w:val="nil"/>
        </w:pBdr>
        <w:tabs>
          <w:tab w:val="left" w:pos="426"/>
        </w:tabs>
        <w:jc w:val="center"/>
      </w:pPr>
      <w:r>
        <w:rPr>
          <w:b/>
        </w:rPr>
        <w:t>4. Права и обязанности Исполнителя</w:t>
      </w:r>
    </w:p>
    <w:p w:rsidR="00DB5C25" w:rsidRPr="0094390D" w:rsidRDefault="00DB5C25" w:rsidP="00C40E6F">
      <w:pPr>
        <w:widowControl w:val="0"/>
        <w:pBdr>
          <w:top w:val="nil"/>
          <w:left w:val="nil"/>
          <w:bottom w:val="nil"/>
          <w:right w:val="nil"/>
          <w:between w:val="nil"/>
        </w:pBdr>
        <w:tabs>
          <w:tab w:val="left" w:pos="426"/>
        </w:tabs>
      </w:pPr>
    </w:p>
    <w:p w:rsidR="00DB5C25" w:rsidRPr="0094390D" w:rsidRDefault="00DB5C25" w:rsidP="00C40E6F">
      <w:pPr>
        <w:pBdr>
          <w:top w:val="nil"/>
          <w:left w:val="nil"/>
          <w:bottom w:val="nil"/>
          <w:right w:val="nil"/>
          <w:between w:val="nil"/>
        </w:pBdr>
        <w:jc w:val="both"/>
      </w:pPr>
      <w:r>
        <w:rPr>
          <w:b/>
        </w:rPr>
        <w:t>4.1.</w:t>
      </w:r>
      <w:r>
        <w:rPr>
          <w:b/>
        </w:rPr>
        <w:tab/>
        <w:t>Исполнитель обязан:</w:t>
      </w:r>
    </w:p>
    <w:p w:rsidR="00DB5C25" w:rsidRPr="0094390D" w:rsidRDefault="00DB5C25" w:rsidP="00C40E6F">
      <w:pPr>
        <w:pBdr>
          <w:top w:val="nil"/>
          <w:left w:val="nil"/>
          <w:bottom w:val="nil"/>
          <w:right w:val="nil"/>
          <w:between w:val="nil"/>
        </w:pBdr>
        <w:jc w:val="both"/>
      </w:pPr>
      <w:r>
        <w:t>4.1.1.</w:t>
      </w:r>
      <w:r>
        <w:tab/>
        <w:t>Осуществлять охрану Объектов в соответствии с законодательством Российской Федерации и условиями настоящего Договора, в том числе  не допускать исполнение обязанностей охранником на постах со сроком работе более 24 часов подряд на круглосуточных постах и более двух смен подряд на дневных постах;</w:t>
      </w:r>
    </w:p>
    <w:p w:rsidR="00DB5C25" w:rsidRPr="0094390D" w:rsidRDefault="00DB5C25" w:rsidP="00C40E6F">
      <w:pPr>
        <w:pBdr>
          <w:top w:val="nil"/>
          <w:left w:val="nil"/>
          <w:bottom w:val="nil"/>
          <w:right w:val="nil"/>
          <w:between w:val="nil"/>
        </w:pBdr>
        <w:jc w:val="both"/>
      </w:pPr>
      <w:r>
        <w:t>4.1.2.</w:t>
      </w:r>
      <w:r>
        <w:tab/>
        <w:t xml:space="preserve"> Защищать охраняемые объекты от противоправных посягательств, предупреждать и пресекать преступления и административные правонарушения на охраняемых объектах;</w:t>
      </w:r>
    </w:p>
    <w:p w:rsidR="00DB5C25" w:rsidRPr="0094390D" w:rsidRDefault="00DB5C25" w:rsidP="00C40E6F">
      <w:pPr>
        <w:pBdr>
          <w:top w:val="nil"/>
          <w:left w:val="nil"/>
          <w:bottom w:val="nil"/>
          <w:right w:val="nil"/>
          <w:between w:val="nil"/>
        </w:pBdr>
        <w:shd w:val="clear" w:color="auto" w:fill="FFFFFF"/>
        <w:tabs>
          <w:tab w:val="left" w:pos="993"/>
        </w:tabs>
        <w:jc w:val="both"/>
      </w:pPr>
      <w:r>
        <w:t>4.1.3.</w:t>
      </w:r>
      <w:r>
        <w:tab/>
        <w:t>Организовать меры, направленные на противодействие противоправным посягательствам со стороны третьих лиц на имущество и законные интересы Заказчика;</w:t>
      </w:r>
    </w:p>
    <w:p w:rsidR="00DB5C25" w:rsidRPr="0094390D" w:rsidRDefault="00DB5C25" w:rsidP="00C40E6F">
      <w:pPr>
        <w:pBdr>
          <w:top w:val="nil"/>
          <w:left w:val="nil"/>
          <w:bottom w:val="nil"/>
          <w:right w:val="nil"/>
          <w:between w:val="nil"/>
        </w:pBdr>
        <w:shd w:val="clear" w:color="auto" w:fill="FFFFFF"/>
        <w:tabs>
          <w:tab w:val="left" w:pos="1276"/>
          <w:tab w:val="left" w:pos="1685"/>
        </w:tabs>
        <w:jc w:val="both"/>
      </w:pPr>
      <w:r>
        <w:t>4.1.4.</w:t>
      </w:r>
      <w:r>
        <w:tab/>
        <w:t>Совместно с правоохранительными органами осуществлять мероприятия по предупреждению и пресечению преступлений и административных правонарушений на охраняемых Объектах;</w:t>
      </w:r>
    </w:p>
    <w:p w:rsidR="00DB5C25" w:rsidRPr="0094390D" w:rsidRDefault="00DB5C25" w:rsidP="00C40E6F">
      <w:pPr>
        <w:pBdr>
          <w:top w:val="nil"/>
          <w:left w:val="nil"/>
          <w:bottom w:val="nil"/>
          <w:right w:val="nil"/>
          <w:between w:val="nil"/>
        </w:pBdr>
        <w:shd w:val="clear" w:color="auto" w:fill="FFFFFF"/>
        <w:tabs>
          <w:tab w:val="left" w:pos="1276"/>
        </w:tabs>
        <w:jc w:val="both"/>
      </w:pPr>
      <w:r>
        <w:t>4.1.5.</w:t>
      </w:r>
      <w:r>
        <w:tab/>
        <w:t xml:space="preserve">Обеспечивать на охраняемых объектах пропускной и </w:t>
      </w:r>
      <w:proofErr w:type="spellStart"/>
      <w:r>
        <w:t>внутриобъектовый</w:t>
      </w:r>
      <w:proofErr w:type="spellEnd"/>
      <w:r>
        <w:t xml:space="preserve"> режимы в соответствии с установленными Заказчиком правилами, согласованными с Исполнителем;</w:t>
      </w:r>
    </w:p>
    <w:p w:rsidR="00DB5C25" w:rsidRPr="0094390D" w:rsidRDefault="00DB5C25" w:rsidP="00C40E6F">
      <w:pPr>
        <w:pBdr>
          <w:top w:val="nil"/>
          <w:left w:val="nil"/>
          <w:bottom w:val="nil"/>
          <w:right w:val="nil"/>
          <w:between w:val="nil"/>
        </w:pBdr>
        <w:shd w:val="clear" w:color="auto" w:fill="FFFFFF"/>
        <w:tabs>
          <w:tab w:val="left" w:pos="1276"/>
        </w:tabs>
        <w:jc w:val="both"/>
      </w:pPr>
      <w:r>
        <w:t xml:space="preserve"> 4.1.6. Осуществлять </w:t>
      </w:r>
      <w:proofErr w:type="gramStart"/>
      <w:r>
        <w:t>контроль за</w:t>
      </w:r>
      <w:proofErr w:type="gramEnd"/>
      <w:r>
        <w:t xml:space="preserve"> состоянием технических средств охраны и противопожарной безопасности, видеонаблюдения и выполнять их бережную эксплуатацию на охраняемых объектах Заказчика;</w:t>
      </w:r>
    </w:p>
    <w:p w:rsidR="00DB5C25" w:rsidRPr="0094390D" w:rsidRDefault="00DB5C25" w:rsidP="00C40E6F">
      <w:pPr>
        <w:pBdr>
          <w:top w:val="nil"/>
          <w:left w:val="nil"/>
          <w:bottom w:val="nil"/>
          <w:right w:val="nil"/>
          <w:between w:val="nil"/>
        </w:pBdr>
        <w:shd w:val="clear" w:color="auto" w:fill="FFFFFF"/>
        <w:tabs>
          <w:tab w:val="left" w:pos="1134"/>
        </w:tabs>
        <w:jc w:val="both"/>
      </w:pPr>
      <w:r>
        <w:t>4.1.7. Консультировать Заказчика по вопросам правомерной защиты от противоправных посягательств и предлагать ему рекомендации по совершенствованию системы охраны и безопасности на объектах;</w:t>
      </w:r>
    </w:p>
    <w:p w:rsidR="00DB5C25" w:rsidRPr="0094390D" w:rsidRDefault="00DB5C25" w:rsidP="00C40E6F">
      <w:pPr>
        <w:pBdr>
          <w:top w:val="nil"/>
          <w:left w:val="nil"/>
          <w:bottom w:val="nil"/>
          <w:right w:val="nil"/>
          <w:between w:val="nil"/>
        </w:pBdr>
        <w:jc w:val="both"/>
      </w:pPr>
      <w:r>
        <w:t>4.1.8. Представлять Заказчику письменный отчет о результатах проделанной работы ежемесячно;</w:t>
      </w:r>
    </w:p>
    <w:p w:rsidR="00DB5C25" w:rsidRPr="0094390D" w:rsidRDefault="00DB5C25" w:rsidP="00C40E6F">
      <w:pPr>
        <w:pBdr>
          <w:top w:val="nil"/>
          <w:left w:val="nil"/>
          <w:bottom w:val="nil"/>
          <w:right w:val="nil"/>
          <w:between w:val="nil"/>
        </w:pBdr>
        <w:jc w:val="both"/>
      </w:pPr>
      <w:r>
        <w:t xml:space="preserve">4.1.9. Оперативно информировать Заказчика о нарушениях правил пожарной безопасности, пропускного и </w:t>
      </w:r>
      <w:proofErr w:type="spellStart"/>
      <w:r>
        <w:t>внутриобъектового</w:t>
      </w:r>
      <w:proofErr w:type="spellEnd"/>
      <w:r>
        <w:t xml:space="preserve"> режимов, всех правонарушениях на Объектах Заказчика и о возникновении (угрозы) противоправных посягательств со стороны третьих лиц;</w:t>
      </w:r>
    </w:p>
    <w:p w:rsidR="00DB5C25" w:rsidRPr="0094390D" w:rsidRDefault="00DB5C25" w:rsidP="00C40E6F">
      <w:pPr>
        <w:pBdr>
          <w:top w:val="nil"/>
          <w:left w:val="nil"/>
          <w:bottom w:val="nil"/>
          <w:right w:val="nil"/>
          <w:between w:val="nil"/>
        </w:pBdr>
        <w:jc w:val="both"/>
      </w:pPr>
      <w:r>
        <w:t>4.1.10. Контролировать соблюдение установленного Заказчиком порядка доступа работников и посетителей, а так же вноса и выноса материальных средств на Объектах;</w:t>
      </w:r>
    </w:p>
    <w:p w:rsidR="00DB5C25" w:rsidRPr="0094390D" w:rsidRDefault="00DB5C25" w:rsidP="00C40E6F">
      <w:pPr>
        <w:pBdr>
          <w:top w:val="nil"/>
          <w:left w:val="nil"/>
          <w:bottom w:val="nil"/>
          <w:right w:val="nil"/>
          <w:between w:val="nil"/>
        </w:pBdr>
        <w:jc w:val="both"/>
      </w:pPr>
      <w:r>
        <w:t>4.1.11. Контролировать соблюдение установленных Заказчиком правил внутреннего распорядка;</w:t>
      </w:r>
    </w:p>
    <w:p w:rsidR="00DB5C25" w:rsidRPr="0094390D" w:rsidRDefault="00DB5C25" w:rsidP="00C40E6F">
      <w:pPr>
        <w:pBdr>
          <w:top w:val="nil"/>
          <w:left w:val="nil"/>
          <w:bottom w:val="nil"/>
          <w:right w:val="nil"/>
          <w:between w:val="nil"/>
        </w:pBdr>
        <w:jc w:val="both"/>
      </w:pPr>
      <w:r>
        <w:t xml:space="preserve">4.1.12. Контролировать соблюдение установленного Заказчиком порядка сдачи контейнерных площадок, отдельных помещений Объектов </w:t>
      </w:r>
      <w:proofErr w:type="gramStart"/>
      <w:r>
        <w:t>под</w:t>
      </w:r>
      <w:proofErr w:type="gramEnd"/>
      <w:r>
        <w:t xml:space="preserve"> охран;</w:t>
      </w:r>
    </w:p>
    <w:p w:rsidR="00DB5C25" w:rsidRPr="0094390D" w:rsidRDefault="00DB5C25" w:rsidP="00C40E6F">
      <w:pPr>
        <w:pBdr>
          <w:top w:val="nil"/>
          <w:left w:val="nil"/>
          <w:bottom w:val="nil"/>
          <w:right w:val="nil"/>
          <w:between w:val="nil"/>
        </w:pBdr>
        <w:jc w:val="both"/>
      </w:pPr>
      <w:r>
        <w:t>4.1.13. Принимать меры адекватного реагирования на действия лиц, нарушающие установленный порядок посещения Объектов либо правил внутреннего распорядка, а также носящих признаки противоправных деяний, своевременно информировать о таких фактах Заказчика и в случаи необходимости – правоохранительные органы;</w:t>
      </w:r>
    </w:p>
    <w:p w:rsidR="00DB5C25" w:rsidRPr="0094390D" w:rsidRDefault="00DB5C25" w:rsidP="00C40E6F">
      <w:pPr>
        <w:pBdr>
          <w:top w:val="nil"/>
          <w:left w:val="nil"/>
          <w:bottom w:val="nil"/>
          <w:right w:val="nil"/>
          <w:between w:val="nil"/>
        </w:pBdr>
        <w:jc w:val="both"/>
      </w:pPr>
      <w:r>
        <w:t>4.1.14. Оказывать содействие правоохранительным органам в обеспечении правопорядка на территории охраняемых Объектов;</w:t>
      </w:r>
    </w:p>
    <w:p w:rsidR="00DB5C25" w:rsidRPr="0094390D" w:rsidRDefault="00DB5C25" w:rsidP="00C40E6F">
      <w:pPr>
        <w:pBdr>
          <w:top w:val="nil"/>
          <w:left w:val="nil"/>
          <w:bottom w:val="nil"/>
          <w:right w:val="nil"/>
          <w:between w:val="nil"/>
        </w:pBdr>
        <w:jc w:val="both"/>
      </w:pPr>
      <w:r>
        <w:t>4.1.15. Своевременно реагировать на срабатывание средств охранной и пожарной сигнализаций, на проявление на Объектах признаков возгорания, аварий техногенного характера или стихийного бедствия и принимать необходимые меры адекватного реагирования (вызов специальных служб, сообщение Заказчику и принятие мер с помощью подручных средств и т.д.).</w:t>
      </w:r>
    </w:p>
    <w:p w:rsidR="00DB5C25" w:rsidRPr="0094390D" w:rsidRDefault="00DB5C25" w:rsidP="00C40E6F">
      <w:pPr>
        <w:pBdr>
          <w:top w:val="nil"/>
          <w:left w:val="nil"/>
          <w:bottom w:val="nil"/>
          <w:right w:val="nil"/>
          <w:between w:val="nil"/>
        </w:pBdr>
        <w:jc w:val="both"/>
      </w:pPr>
      <w:r>
        <w:t>4.1.16. Нести 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Закона Российской Федерации «О частной детективной и охранной деятельности в Российской Федерации» от 11 марта 1992 г. № 2487-1.</w:t>
      </w:r>
    </w:p>
    <w:p w:rsidR="00DB5C25" w:rsidRPr="0094390D" w:rsidRDefault="00DB5C25" w:rsidP="00C40E6F">
      <w:pPr>
        <w:pBdr>
          <w:top w:val="nil"/>
          <w:left w:val="nil"/>
          <w:bottom w:val="nil"/>
          <w:right w:val="nil"/>
          <w:between w:val="nil"/>
        </w:pBdr>
        <w:jc w:val="both"/>
      </w:pPr>
      <w:r>
        <w:t>4.1.17.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DB5C25" w:rsidRPr="0094390D" w:rsidRDefault="00DB5C25" w:rsidP="00C40E6F">
      <w:pPr>
        <w:pBdr>
          <w:top w:val="nil"/>
          <w:left w:val="nil"/>
          <w:bottom w:val="nil"/>
          <w:right w:val="nil"/>
          <w:between w:val="nil"/>
        </w:pBdr>
        <w:jc w:val="both"/>
      </w:pPr>
      <w:r>
        <w:t>4.1.18.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p>
    <w:p w:rsidR="00DB5C25" w:rsidRPr="0094390D" w:rsidRDefault="00DB5C25" w:rsidP="00C40E6F">
      <w:pPr>
        <w:pBdr>
          <w:top w:val="nil"/>
          <w:left w:val="nil"/>
          <w:bottom w:val="nil"/>
          <w:right w:val="nil"/>
          <w:between w:val="nil"/>
        </w:pBdr>
        <w:jc w:val="both"/>
      </w:pPr>
      <w:r>
        <w:t>4.1.19. Ежедневно контролировать работоспособность кнопок быстрого реагирования путем направления сигнала на пульт охраны Исполнителя, с обязательной отметкой в журнале;</w:t>
      </w:r>
    </w:p>
    <w:p w:rsidR="00DB5C25" w:rsidRPr="0094390D" w:rsidRDefault="00DB5C25" w:rsidP="00C40E6F">
      <w:pPr>
        <w:pBdr>
          <w:top w:val="nil"/>
          <w:left w:val="nil"/>
          <w:bottom w:val="nil"/>
          <w:right w:val="nil"/>
          <w:between w:val="nil"/>
        </w:pBdr>
        <w:jc w:val="both"/>
      </w:pPr>
      <w:r>
        <w:t>4.1.20. Не разглашать сведения о Заказчике любого характера, ставшие ему известными в процессе переговоров или работы с ним.</w:t>
      </w:r>
    </w:p>
    <w:p w:rsidR="00DB5C25" w:rsidRPr="0094390D" w:rsidRDefault="00DB5C25" w:rsidP="00C40E6F">
      <w:pPr>
        <w:pBdr>
          <w:top w:val="nil"/>
          <w:left w:val="nil"/>
          <w:bottom w:val="nil"/>
          <w:right w:val="nil"/>
          <w:between w:val="nil"/>
        </w:pBdr>
        <w:jc w:val="both"/>
      </w:pPr>
      <w:r>
        <w:t>4.1.21. Уметь обращаться с системами видеонаблюдения, средствами охранно-пожарной сигнализации;</w:t>
      </w:r>
    </w:p>
    <w:p w:rsidR="00DB5C25" w:rsidRPr="0094390D" w:rsidRDefault="00DB5C25" w:rsidP="00C40E6F">
      <w:pPr>
        <w:pBdr>
          <w:top w:val="nil"/>
          <w:left w:val="nil"/>
          <w:bottom w:val="nil"/>
          <w:right w:val="nil"/>
          <w:between w:val="nil"/>
        </w:pBdr>
        <w:ind w:right="-1" w:firstLine="556"/>
        <w:jc w:val="both"/>
      </w:pPr>
      <w:r>
        <w:t xml:space="preserve">4.1.22. </w:t>
      </w:r>
      <w:proofErr w:type="gramStart"/>
      <w:r>
        <w:t xml:space="preserve">Знать и руководствоваться в при оказании Услуг правилами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требований к пропускному и </w:t>
      </w:r>
      <w:proofErr w:type="spellStart"/>
      <w:r>
        <w:t>внутриобъектовому</w:t>
      </w:r>
      <w:proofErr w:type="spellEnd"/>
      <w:r>
        <w:t xml:space="preserve"> режимам, обеспечению транспортной безопасности и антитеррористической защиты объектов, установленных федеральными законами и локальными актами Заказчика (далее - Нормативные документы);</w:t>
      </w:r>
      <w:proofErr w:type="gramEnd"/>
    </w:p>
    <w:p w:rsidR="00DB5C25" w:rsidRPr="0094390D" w:rsidRDefault="00DB5C25" w:rsidP="00C40E6F">
      <w:pPr>
        <w:pBdr>
          <w:top w:val="nil"/>
          <w:left w:val="nil"/>
          <w:bottom w:val="nil"/>
          <w:right w:val="nil"/>
          <w:between w:val="nil"/>
        </w:pBdr>
        <w:jc w:val="both"/>
      </w:pPr>
      <w:r>
        <w:t xml:space="preserve">4.1.23. </w:t>
      </w:r>
      <w:proofErr w:type="gramStart"/>
      <w:r>
        <w:t>Обеспечить прибытие на Объект группы быстрого реагирования (ГБР)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roofErr w:type="gramEnd"/>
    </w:p>
    <w:p w:rsidR="00DB5C25" w:rsidRPr="0094390D" w:rsidRDefault="00DB5C25" w:rsidP="00C40E6F">
      <w:pPr>
        <w:pBdr>
          <w:top w:val="nil"/>
          <w:left w:val="nil"/>
          <w:bottom w:val="nil"/>
          <w:right w:val="nil"/>
          <w:between w:val="nil"/>
        </w:pBdr>
        <w:jc w:val="both"/>
      </w:pPr>
      <w:r>
        <w:t xml:space="preserve">4.1.24. Предоставить Заказчику в течение 3 (трех) календарных дней </w:t>
      </w:r>
      <w:proofErr w:type="gramStart"/>
      <w:r>
        <w:t>с даты предъявления</w:t>
      </w:r>
      <w:proofErr w:type="gramEnd"/>
      <w:r>
        <w:t xml:space="preserve"> требования:</w:t>
      </w:r>
    </w:p>
    <w:p w:rsidR="00DB5C25" w:rsidRPr="0094390D" w:rsidRDefault="00DB5C25" w:rsidP="00C40E6F">
      <w:pPr>
        <w:pBdr>
          <w:top w:val="nil"/>
          <w:left w:val="nil"/>
          <w:bottom w:val="nil"/>
          <w:right w:val="nil"/>
          <w:between w:val="nil"/>
        </w:pBdr>
        <w:ind w:right="-1" w:firstLine="556"/>
        <w:jc w:val="both"/>
      </w:pPr>
      <w: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DB5C25" w:rsidRPr="0094390D" w:rsidRDefault="00DB5C25" w:rsidP="00C40E6F">
      <w:pPr>
        <w:pBdr>
          <w:top w:val="nil"/>
          <w:left w:val="nil"/>
          <w:bottom w:val="nil"/>
          <w:right w:val="nil"/>
          <w:between w:val="nil"/>
        </w:pBdr>
        <w:ind w:right="-1" w:firstLine="556"/>
        <w:jc w:val="both"/>
      </w:pPr>
      <w: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DB5C25" w:rsidRPr="0094390D" w:rsidRDefault="00DB5C25" w:rsidP="00C40E6F">
      <w:pPr>
        <w:pBdr>
          <w:top w:val="nil"/>
          <w:left w:val="nil"/>
          <w:bottom w:val="nil"/>
          <w:right w:val="nil"/>
          <w:between w:val="nil"/>
        </w:pBdr>
        <w:ind w:right="-1" w:firstLine="556"/>
        <w:jc w:val="both"/>
      </w:pPr>
      <w:r>
        <w:t>- подтверждение наличия ГБР у Исполнителя или его подрядчика (подтверждается вызовом ГБР);</w:t>
      </w:r>
    </w:p>
    <w:p w:rsidR="00DB5C25" w:rsidRPr="0094390D" w:rsidRDefault="00DB5C25" w:rsidP="00C40E6F">
      <w:pPr>
        <w:pBdr>
          <w:top w:val="nil"/>
          <w:left w:val="nil"/>
          <w:bottom w:val="nil"/>
          <w:right w:val="nil"/>
          <w:between w:val="nil"/>
        </w:pBdr>
        <w:ind w:right="-1" w:firstLine="556"/>
        <w:jc w:val="both"/>
      </w:pPr>
      <w:r>
        <w:t xml:space="preserve">- разрешение на хранение и использование служебного оружия серии РХИ (оригинал); </w:t>
      </w:r>
    </w:p>
    <w:p w:rsidR="00DB5C25" w:rsidRPr="0094390D" w:rsidRDefault="00DB5C25" w:rsidP="00C40E6F">
      <w:pPr>
        <w:pBdr>
          <w:top w:val="nil"/>
          <w:left w:val="nil"/>
          <w:bottom w:val="nil"/>
          <w:right w:val="nil"/>
          <w:between w:val="nil"/>
        </w:pBdr>
        <w:ind w:right="-1" w:firstLine="556"/>
        <w:jc w:val="both"/>
      </w:pPr>
      <w:r>
        <w:t xml:space="preserve">- действующие удостоверения частных охранников, личные карточки, </w:t>
      </w:r>
      <w:proofErr w:type="spellStart"/>
      <w:r>
        <w:t>РСЛа</w:t>
      </w:r>
      <w:proofErr w:type="spellEnd"/>
      <w:r>
        <w:t xml:space="preserve"> работников Исполнителя, исполняющих обязанности на объектах Заказчика (оригиналы);</w:t>
      </w:r>
    </w:p>
    <w:p w:rsidR="00DB5C25" w:rsidRPr="0094390D" w:rsidRDefault="00DB5C25" w:rsidP="00C40E6F">
      <w:pPr>
        <w:pBdr>
          <w:top w:val="nil"/>
          <w:left w:val="nil"/>
          <w:bottom w:val="nil"/>
          <w:right w:val="nil"/>
          <w:between w:val="nil"/>
        </w:pBdr>
        <w:ind w:right="-1" w:firstLine="556"/>
        <w:jc w:val="both"/>
      </w:pPr>
      <w:r>
        <w:t>-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__________ млн. рублей (</w:t>
      </w:r>
      <w:r>
        <w:rPr>
          <w:i/>
        </w:rPr>
        <w:t>Страховая сумма определяется путем прогнозирования возможного ущерба</w:t>
      </w:r>
      <w:r>
        <w:t>)  (оригинал).</w:t>
      </w:r>
    </w:p>
    <w:p w:rsidR="00DB5C25" w:rsidRPr="0094390D" w:rsidRDefault="00DB5C25" w:rsidP="00C40E6F">
      <w:pPr>
        <w:pBdr>
          <w:top w:val="nil"/>
          <w:left w:val="nil"/>
          <w:bottom w:val="nil"/>
          <w:right w:val="nil"/>
          <w:between w:val="nil"/>
        </w:pBdr>
        <w:ind w:right="-1" w:firstLine="556"/>
        <w:jc w:val="both"/>
      </w:pPr>
      <w:r>
        <w:t xml:space="preserve">4.1.25. Исполнитель обязан организовать изучение всеми работниками, планируемыми к привлечению для оказания Услуг по настоящему Договору Нормативных </w:t>
      </w:r>
      <w:proofErr w:type="gramStart"/>
      <w:r>
        <w:t>документов</w:t>
      </w:r>
      <w:proofErr w:type="gramEnd"/>
      <w:r>
        <w:t xml:space="preserve"> со сдачей зачетов уполномоченному работнику Заказчика в сроки, указанные Заказчиком. Прием одного зачета у работников Победителя может проводиться не более 2 раз. Все работники Исполнителя, привлекаемые для оказания Услуг по настоящему Договору, должны дать правильные ответы на все вопросы. Материалы для изучения  предоставляются Заказчиком.</w:t>
      </w:r>
    </w:p>
    <w:p w:rsidR="00DB5C25" w:rsidRPr="0094390D" w:rsidRDefault="00DB5C25" w:rsidP="00C40E6F">
      <w:pPr>
        <w:pBdr>
          <w:top w:val="nil"/>
          <w:left w:val="nil"/>
          <w:bottom w:val="nil"/>
          <w:right w:val="nil"/>
          <w:between w:val="nil"/>
        </w:pBdr>
        <w:jc w:val="both"/>
      </w:pPr>
      <w:r>
        <w:t>Каждый вновь заступаемый в течение срока действия настоящего Договора на объект работник Исполнителя обязан подтвердить знания Нормативных документов со сдачей соответствующего зачета.</w:t>
      </w:r>
    </w:p>
    <w:p w:rsidR="00DB5C25" w:rsidRPr="0094390D" w:rsidRDefault="00DB5C25" w:rsidP="00C40E6F">
      <w:pPr>
        <w:pBdr>
          <w:top w:val="nil"/>
          <w:left w:val="nil"/>
          <w:bottom w:val="nil"/>
          <w:right w:val="nil"/>
          <w:between w:val="nil"/>
        </w:pBdr>
        <w:jc w:val="both"/>
      </w:pPr>
      <w:r>
        <w:rPr>
          <w:i/>
        </w:rPr>
        <w:t xml:space="preserve">4.1.26. За действия привлеченных Исполнителем третьих лиц в части касающейся исполнения 3функций дежурной службы быстрого реагирования (соисполнителей, субподрядчиков) Исполнитель несет ответственность как </w:t>
      </w:r>
      <w:proofErr w:type="gramStart"/>
      <w:r>
        <w:rPr>
          <w:i/>
        </w:rPr>
        <w:t>за</w:t>
      </w:r>
      <w:proofErr w:type="gramEnd"/>
      <w:r>
        <w:rPr>
          <w:i/>
        </w:rPr>
        <w:t xml:space="preserve"> свои собственные.</w:t>
      </w:r>
      <w:r>
        <w:rPr>
          <w:i/>
          <w:vertAlign w:val="superscript"/>
        </w:rPr>
        <w:footnoteReference w:id="8"/>
      </w:r>
      <w:r>
        <w:rPr>
          <w:i/>
        </w:rPr>
        <w:t xml:space="preserve"> </w:t>
      </w:r>
    </w:p>
    <w:p w:rsidR="00DB5C25" w:rsidRPr="0094390D" w:rsidRDefault="00DB5C25" w:rsidP="00C40E6F">
      <w:pPr>
        <w:pBdr>
          <w:top w:val="nil"/>
          <w:left w:val="nil"/>
          <w:bottom w:val="nil"/>
          <w:right w:val="nil"/>
          <w:between w:val="nil"/>
        </w:pBdr>
        <w:jc w:val="both"/>
      </w:pPr>
    </w:p>
    <w:p w:rsidR="00DB5C25" w:rsidRPr="0094390D" w:rsidRDefault="00DB5C25" w:rsidP="00C40E6F">
      <w:pPr>
        <w:pBdr>
          <w:top w:val="nil"/>
          <w:left w:val="nil"/>
          <w:bottom w:val="nil"/>
          <w:right w:val="nil"/>
          <w:between w:val="nil"/>
        </w:pBdr>
        <w:shd w:val="clear" w:color="auto" w:fill="FFFFFF"/>
        <w:tabs>
          <w:tab w:val="left" w:pos="1685"/>
        </w:tabs>
        <w:jc w:val="both"/>
      </w:pPr>
      <w:r>
        <w:rPr>
          <w:b/>
        </w:rPr>
        <w:t>4.2. Исполнитель имеет право:</w:t>
      </w:r>
    </w:p>
    <w:p w:rsidR="00DB5C25" w:rsidRPr="0094390D" w:rsidRDefault="00DB5C25" w:rsidP="00C40E6F">
      <w:pPr>
        <w:pBdr>
          <w:top w:val="nil"/>
          <w:left w:val="nil"/>
          <w:bottom w:val="nil"/>
          <w:right w:val="nil"/>
          <w:between w:val="nil"/>
        </w:pBdr>
        <w:jc w:val="both"/>
      </w:pPr>
      <w:r>
        <w:t>4.2.1. Получать от Заказчика информацию, необходимую для качественного исполнения своих обязательств по настоящему Договору.</w:t>
      </w:r>
    </w:p>
    <w:p w:rsidR="00DB5C25" w:rsidRPr="0094390D" w:rsidRDefault="00DB5C25" w:rsidP="00C40E6F">
      <w:pPr>
        <w:pBdr>
          <w:top w:val="nil"/>
          <w:left w:val="nil"/>
          <w:bottom w:val="nil"/>
          <w:right w:val="nil"/>
          <w:between w:val="nil"/>
        </w:pBdr>
        <w:jc w:val="both"/>
      </w:pPr>
      <w:r>
        <w:t>4.2.2. Требовать от работников Заказчика соблюдения норм, правил и предписаний, направленных на обеспечение сохранности имущества на Объектах Заказчика.</w:t>
      </w:r>
    </w:p>
    <w:p w:rsidR="00DB5C25" w:rsidRPr="0094390D" w:rsidRDefault="00DB5C25" w:rsidP="00C40E6F">
      <w:pPr>
        <w:pBdr>
          <w:top w:val="nil"/>
          <w:left w:val="nil"/>
          <w:bottom w:val="nil"/>
          <w:right w:val="nil"/>
          <w:between w:val="nil"/>
        </w:pBdr>
        <w:shd w:val="clear" w:color="auto" w:fill="FFFFFF"/>
        <w:tabs>
          <w:tab w:val="left" w:pos="1512"/>
        </w:tabs>
        <w:jc w:val="both"/>
      </w:pPr>
      <w:r>
        <w:t>4.2.3. Исполнитель вправе давать Заказчику предложения по совершенствованию системы мер по обеспечению сохранности имущества и техническому оснащению Объектов.</w:t>
      </w:r>
    </w:p>
    <w:p w:rsidR="00DB5C25" w:rsidRDefault="00DB5C25" w:rsidP="00C40E6F">
      <w:pPr>
        <w:widowControl w:val="0"/>
        <w:pBdr>
          <w:top w:val="nil"/>
          <w:left w:val="nil"/>
          <w:bottom w:val="nil"/>
          <w:right w:val="nil"/>
          <w:between w:val="nil"/>
        </w:pBdr>
        <w:tabs>
          <w:tab w:val="left" w:pos="284"/>
        </w:tabs>
        <w:rPr>
          <w:b/>
        </w:rPr>
      </w:pPr>
    </w:p>
    <w:p w:rsidR="00DB5C25" w:rsidRPr="0094390D" w:rsidRDefault="00DB5C25" w:rsidP="00C40E6F">
      <w:pPr>
        <w:widowControl w:val="0"/>
        <w:pBdr>
          <w:top w:val="nil"/>
          <w:left w:val="nil"/>
          <w:bottom w:val="nil"/>
          <w:right w:val="nil"/>
          <w:between w:val="nil"/>
        </w:pBdr>
        <w:tabs>
          <w:tab w:val="left" w:pos="284"/>
        </w:tabs>
      </w:pPr>
      <w:r>
        <w:rPr>
          <w:b/>
        </w:rPr>
        <w:t>5. Права и обязанности Заказчика</w:t>
      </w:r>
    </w:p>
    <w:p w:rsidR="00DB5C25" w:rsidRPr="0094390D" w:rsidRDefault="00DB5C25" w:rsidP="00C40E6F">
      <w:pPr>
        <w:pBdr>
          <w:top w:val="nil"/>
          <w:left w:val="nil"/>
          <w:bottom w:val="nil"/>
          <w:right w:val="nil"/>
          <w:between w:val="nil"/>
        </w:pBdr>
      </w:pPr>
      <w:r>
        <w:rPr>
          <w:b/>
        </w:rPr>
        <w:t>5.1 Заказчик обязан:</w:t>
      </w:r>
    </w:p>
    <w:p w:rsidR="00DB5C25" w:rsidRPr="0094390D" w:rsidRDefault="00DB5C25" w:rsidP="00C40E6F">
      <w:pPr>
        <w:pBdr>
          <w:top w:val="nil"/>
          <w:left w:val="nil"/>
          <w:bottom w:val="nil"/>
          <w:right w:val="nil"/>
          <w:between w:val="nil"/>
        </w:pBdr>
        <w:jc w:val="both"/>
      </w:pPr>
      <w:r>
        <w:t>5.1.1. Установить порядок посещения Объектов и правила внутреннего распорядка в виде издания соответствующих документов, ознакомить работников и обеспечить возможность ознакомления с ними посетителей Объектов.</w:t>
      </w:r>
    </w:p>
    <w:p w:rsidR="00DB5C25" w:rsidRPr="0094390D" w:rsidRDefault="00DB5C25" w:rsidP="00C40E6F">
      <w:pPr>
        <w:pBdr>
          <w:top w:val="nil"/>
          <w:left w:val="nil"/>
          <w:bottom w:val="nil"/>
          <w:right w:val="nil"/>
          <w:between w:val="nil"/>
        </w:pBdr>
        <w:jc w:val="both"/>
      </w:pPr>
      <w:r>
        <w:t>5.1.2. Совместно с Исполнителем в письменной форме утвердить правила сдачи под охрану помещений и имущества, контейнерных площадок, довести их до сведения работников и обеспечить материальную возможность их соблюдения;</w:t>
      </w:r>
    </w:p>
    <w:p w:rsidR="00DB5C25" w:rsidRPr="0094390D" w:rsidRDefault="00DB5C25" w:rsidP="00C40E6F">
      <w:pPr>
        <w:pBdr>
          <w:top w:val="nil"/>
          <w:left w:val="nil"/>
          <w:bottom w:val="nil"/>
          <w:right w:val="nil"/>
          <w:between w:val="nil"/>
        </w:pBdr>
        <w:jc w:val="both"/>
      </w:pPr>
      <w:r>
        <w:t xml:space="preserve">5.1.3. Обеспечить Исполнителя необходимой документацией и своевременно информировать </w:t>
      </w:r>
      <w:proofErr w:type="gramStart"/>
      <w:r>
        <w:t>о</w:t>
      </w:r>
      <w:proofErr w:type="gramEnd"/>
      <w:r>
        <w:t xml:space="preserve"> всех изменениях установленного порядка;</w:t>
      </w:r>
    </w:p>
    <w:p w:rsidR="00DB5C25" w:rsidRPr="0094390D" w:rsidRDefault="00DB5C25" w:rsidP="00C40E6F">
      <w:pPr>
        <w:pBdr>
          <w:top w:val="nil"/>
          <w:left w:val="nil"/>
          <w:bottom w:val="nil"/>
          <w:right w:val="nil"/>
          <w:between w:val="nil"/>
        </w:pBdr>
        <w:jc w:val="both"/>
      </w:pPr>
      <w:r>
        <w:t>5.1.4. Создать надлежащие условия для обеспечения сохранности имущества Заказчика, в частности:</w:t>
      </w:r>
    </w:p>
    <w:p w:rsidR="00DB5C25" w:rsidRPr="0094390D" w:rsidRDefault="00DB5C25" w:rsidP="00C40E6F">
      <w:pPr>
        <w:pBdr>
          <w:top w:val="nil"/>
          <w:left w:val="nil"/>
          <w:bottom w:val="nil"/>
          <w:right w:val="nil"/>
          <w:between w:val="nil"/>
        </w:pBdr>
        <w:ind w:firstLine="709"/>
        <w:jc w:val="both"/>
      </w:pPr>
      <w:r>
        <w:t>- обеспечивать исправное состояние стен, крыш, потолков, чердачных и слуховых окон, люков и дверей помещений в которых хранится имущество Заказчика, для исключения возможности несанкционированного проникновения через них посторонних лиц;</w:t>
      </w:r>
    </w:p>
    <w:p w:rsidR="00DB5C25" w:rsidRPr="0094390D" w:rsidRDefault="00DB5C25" w:rsidP="00C40E6F">
      <w:pPr>
        <w:pBdr>
          <w:top w:val="nil"/>
          <w:left w:val="nil"/>
          <w:bottom w:val="nil"/>
          <w:right w:val="nil"/>
          <w:between w:val="nil"/>
        </w:pBdr>
        <w:ind w:firstLine="709"/>
        <w:jc w:val="both"/>
      </w:pPr>
      <w:r>
        <w:t>- обеспечить охраняемые Объекты достаточным освещением для несения службы в ночное время;</w:t>
      </w:r>
    </w:p>
    <w:p w:rsidR="00DB5C25" w:rsidRPr="0094390D" w:rsidRDefault="00DB5C25" w:rsidP="00C40E6F">
      <w:pPr>
        <w:pBdr>
          <w:top w:val="nil"/>
          <w:left w:val="nil"/>
          <w:bottom w:val="nil"/>
          <w:right w:val="nil"/>
          <w:between w:val="nil"/>
        </w:pBdr>
        <w:ind w:firstLine="709"/>
        <w:jc w:val="both"/>
      </w:pPr>
      <w:r>
        <w:t>- обеспечить свободный доступ сотрудников Исполнителя к установленным приборам охранной и пожарной сигнализации и средствам пожаротушения;</w:t>
      </w:r>
    </w:p>
    <w:p w:rsidR="00DB5C25" w:rsidRPr="0094390D" w:rsidRDefault="00DB5C25" w:rsidP="00C40E6F">
      <w:pPr>
        <w:pBdr>
          <w:top w:val="nil"/>
          <w:left w:val="nil"/>
          <w:bottom w:val="nil"/>
          <w:right w:val="nil"/>
          <w:between w:val="nil"/>
        </w:pBdr>
        <w:jc w:val="both"/>
      </w:pPr>
      <w:r>
        <w:t>5.1.5. Обеспечить Исполнителя на срок действия Договора служебным помещением (рабочими местами), оборудованными необходимой мебелью, городской телефонной связью, а также местом для отдыха и приёма пищи;</w:t>
      </w:r>
    </w:p>
    <w:p w:rsidR="00DB5C25" w:rsidRPr="0094390D" w:rsidRDefault="00DB5C25" w:rsidP="00C40E6F">
      <w:pPr>
        <w:pBdr>
          <w:top w:val="nil"/>
          <w:left w:val="nil"/>
          <w:bottom w:val="nil"/>
          <w:right w:val="nil"/>
          <w:between w:val="nil"/>
        </w:pBdr>
        <w:jc w:val="both"/>
      </w:pPr>
      <w:r>
        <w:t>5.1.6. Осуществлять в установленные технически - эксплуатационными документами сроки все виды ремонта, техническое содержание и обслуживание предоставленных Исполнителю служебных помещений, а также освещения, ограждения, запорных устройств и средств городской телефонной связи на Объектах.</w:t>
      </w:r>
    </w:p>
    <w:p w:rsidR="00DB5C25" w:rsidRPr="0094390D" w:rsidRDefault="00DB5C25" w:rsidP="00C40E6F">
      <w:pPr>
        <w:pBdr>
          <w:top w:val="nil"/>
          <w:left w:val="nil"/>
          <w:bottom w:val="nil"/>
          <w:right w:val="nil"/>
          <w:between w:val="nil"/>
        </w:pBdr>
        <w:jc w:val="both"/>
      </w:pPr>
      <w:r>
        <w:t>5.1.7. Информировать Исполнителя не менее чем за 15 (пятнадцать)  календарных дней о предстоящих работах по капитальному ремонту и переоборудованию охраняемых Объектов, вследствие которых может потребоваться изменение характера охранных мероприятий и изменение дислокации постов охраны.</w:t>
      </w:r>
    </w:p>
    <w:p w:rsidR="00DB5C25" w:rsidRPr="0094390D" w:rsidRDefault="00DB5C25" w:rsidP="00C40E6F">
      <w:pPr>
        <w:pBdr>
          <w:top w:val="nil"/>
          <w:left w:val="nil"/>
          <w:bottom w:val="nil"/>
          <w:right w:val="nil"/>
          <w:between w:val="nil"/>
        </w:pBdr>
        <w:jc w:val="both"/>
      </w:pPr>
      <w:r>
        <w:t>5.1.8. Немедленно информировать Исполнителя о возникновении угрозы противоправных посягательств со стороны третьих лиц.</w:t>
      </w:r>
    </w:p>
    <w:p w:rsidR="00DB5C25" w:rsidRPr="0094390D" w:rsidRDefault="00DB5C25" w:rsidP="00C40E6F">
      <w:pPr>
        <w:pBdr>
          <w:top w:val="nil"/>
          <w:left w:val="nil"/>
          <w:bottom w:val="nil"/>
          <w:right w:val="nil"/>
          <w:between w:val="nil"/>
        </w:pBdr>
      </w:pPr>
    </w:p>
    <w:p w:rsidR="00DB5C25" w:rsidRPr="0094390D" w:rsidRDefault="00DB5C25" w:rsidP="00C40E6F">
      <w:pPr>
        <w:pBdr>
          <w:top w:val="nil"/>
          <w:left w:val="nil"/>
          <w:bottom w:val="nil"/>
          <w:right w:val="nil"/>
          <w:between w:val="nil"/>
        </w:pBdr>
      </w:pPr>
      <w:r>
        <w:rPr>
          <w:b/>
        </w:rPr>
        <w:t xml:space="preserve">5.2. Заказчик имеет право: </w:t>
      </w:r>
    </w:p>
    <w:p w:rsidR="00DB5C25" w:rsidRPr="0094390D" w:rsidRDefault="00DB5C25" w:rsidP="00C40E6F">
      <w:pPr>
        <w:pBdr>
          <w:top w:val="nil"/>
          <w:left w:val="nil"/>
          <w:bottom w:val="nil"/>
          <w:right w:val="nil"/>
          <w:between w:val="nil"/>
        </w:pBdr>
        <w:jc w:val="both"/>
      </w:pPr>
    </w:p>
    <w:p w:rsidR="00DB5C25" w:rsidRPr="0094390D" w:rsidRDefault="00DB5C25" w:rsidP="00C40E6F">
      <w:pPr>
        <w:pBdr>
          <w:top w:val="nil"/>
          <w:left w:val="nil"/>
          <w:bottom w:val="nil"/>
          <w:right w:val="nil"/>
          <w:between w:val="nil"/>
        </w:pBdr>
        <w:jc w:val="both"/>
      </w:pPr>
      <w:r>
        <w:t>5.2.1. Контролировать выполнение Исполнителем условий настоящего Договора и  требовать представления Исполнителем документов, необходимых для проверки выполнения настоящего Договора, а именно:</w:t>
      </w:r>
    </w:p>
    <w:p w:rsidR="00DB5C25" w:rsidRPr="0094390D" w:rsidRDefault="00DB5C25" w:rsidP="00C40E6F">
      <w:pPr>
        <w:pBdr>
          <w:top w:val="nil"/>
          <w:left w:val="nil"/>
          <w:bottom w:val="nil"/>
          <w:right w:val="nil"/>
          <w:between w:val="nil"/>
        </w:pBdr>
        <w:ind w:right="-1" w:firstLine="556"/>
        <w:jc w:val="both"/>
      </w:pPr>
      <w: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DB5C25" w:rsidRPr="0094390D" w:rsidRDefault="00DB5C25" w:rsidP="00C40E6F">
      <w:pPr>
        <w:pBdr>
          <w:top w:val="nil"/>
          <w:left w:val="nil"/>
          <w:bottom w:val="nil"/>
          <w:right w:val="nil"/>
          <w:between w:val="nil"/>
        </w:pBdr>
        <w:ind w:right="-1" w:firstLine="556"/>
        <w:jc w:val="both"/>
      </w:pPr>
      <w: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DB5C25" w:rsidRPr="0094390D" w:rsidRDefault="00DB5C25" w:rsidP="00C40E6F">
      <w:pPr>
        <w:pBdr>
          <w:top w:val="nil"/>
          <w:left w:val="nil"/>
          <w:bottom w:val="nil"/>
          <w:right w:val="nil"/>
          <w:between w:val="nil"/>
        </w:pBdr>
        <w:ind w:right="-1" w:firstLine="556"/>
        <w:jc w:val="both"/>
      </w:pPr>
      <w:r>
        <w:t>- подтверждение наличия ГБР у Исполнителя или его подрядчика (подтверждается вызовом ГБР);</w:t>
      </w:r>
    </w:p>
    <w:p w:rsidR="00DB5C25" w:rsidRPr="0094390D" w:rsidRDefault="00DB5C25" w:rsidP="00C40E6F">
      <w:pPr>
        <w:pBdr>
          <w:top w:val="nil"/>
          <w:left w:val="nil"/>
          <w:bottom w:val="nil"/>
          <w:right w:val="nil"/>
          <w:between w:val="nil"/>
        </w:pBdr>
        <w:ind w:right="-1" w:firstLine="556"/>
        <w:jc w:val="both"/>
      </w:pPr>
      <w:r>
        <w:t xml:space="preserve">- разрешение на хранение и использование служебного оружия серии РХИ (оригинал); </w:t>
      </w:r>
    </w:p>
    <w:p w:rsidR="00DB5C25" w:rsidRPr="0094390D" w:rsidRDefault="00DB5C25" w:rsidP="00C40E6F">
      <w:pPr>
        <w:pBdr>
          <w:top w:val="nil"/>
          <w:left w:val="nil"/>
          <w:bottom w:val="nil"/>
          <w:right w:val="nil"/>
          <w:between w:val="nil"/>
        </w:pBdr>
        <w:ind w:right="-1" w:firstLine="556"/>
        <w:jc w:val="both"/>
      </w:pPr>
      <w:r>
        <w:t xml:space="preserve">- действующие удостоверения частных охранников, личные карточки, </w:t>
      </w:r>
      <w:proofErr w:type="spellStart"/>
      <w:r>
        <w:t>РСЛа</w:t>
      </w:r>
      <w:proofErr w:type="spellEnd"/>
      <w:r>
        <w:t xml:space="preserve"> работников Исполнителя, исполняющих обязанности на объектах Заказчика (оригиналы);</w:t>
      </w:r>
    </w:p>
    <w:p w:rsidR="00DB5C25" w:rsidRPr="0094390D" w:rsidRDefault="00DB5C25" w:rsidP="00C40E6F">
      <w:pPr>
        <w:pBdr>
          <w:top w:val="nil"/>
          <w:left w:val="nil"/>
          <w:bottom w:val="nil"/>
          <w:right w:val="nil"/>
          <w:between w:val="nil"/>
        </w:pBdr>
        <w:ind w:right="-1" w:firstLine="556"/>
        <w:jc w:val="both"/>
      </w:pPr>
      <w:r>
        <w:t>-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__________ млн. рублей (</w:t>
      </w:r>
      <w:r>
        <w:rPr>
          <w:i/>
        </w:rPr>
        <w:t>Страховая сумма определяется путем прогнозирования возможного ущерба</w:t>
      </w:r>
      <w:r>
        <w:t>)  (оригинал).</w:t>
      </w:r>
    </w:p>
    <w:p w:rsidR="00DB5C25" w:rsidRPr="0094390D" w:rsidRDefault="00DB5C25" w:rsidP="00C40E6F">
      <w:pPr>
        <w:pBdr>
          <w:top w:val="nil"/>
          <w:left w:val="nil"/>
          <w:bottom w:val="nil"/>
          <w:right w:val="nil"/>
          <w:between w:val="nil"/>
        </w:pBdr>
        <w:jc w:val="both"/>
      </w:pPr>
      <w:r>
        <w:t>5.2.2.</w:t>
      </w:r>
      <w:r>
        <w:rPr>
          <w:sz w:val="28"/>
          <w:szCs w:val="28"/>
        </w:rPr>
        <w:t xml:space="preserve"> </w:t>
      </w:r>
      <w:r>
        <w:t xml:space="preserve">Заказчик вправе провести прием зачетов на знание работниками Исполнителя Нормативных документов в любой момент в период действия настоящего Договора, но не чаще 1 раза в квартал. Если какой-либо охранник Исполнителя не сдаст зачет, он отстраняется от дежурства до подтверждения необходимых знаний. </w:t>
      </w:r>
    </w:p>
    <w:p w:rsidR="00DB5C25" w:rsidRPr="0094390D" w:rsidRDefault="00DB5C25" w:rsidP="00C40E6F">
      <w:pPr>
        <w:pBdr>
          <w:top w:val="nil"/>
          <w:left w:val="nil"/>
          <w:bottom w:val="nil"/>
          <w:right w:val="nil"/>
          <w:between w:val="nil"/>
        </w:pBdr>
        <w:jc w:val="both"/>
      </w:pPr>
      <w:r>
        <w:t>5.2.3. При необходимости, по согласованию с Исполнителем, за свой счёт осуществить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DB5C25" w:rsidRPr="0094390D" w:rsidRDefault="00DB5C25" w:rsidP="00C40E6F">
      <w:pPr>
        <w:pBdr>
          <w:top w:val="nil"/>
          <w:left w:val="nil"/>
          <w:bottom w:val="nil"/>
          <w:right w:val="nil"/>
          <w:between w:val="nil"/>
        </w:pBdr>
        <w:jc w:val="both"/>
      </w:pPr>
      <w:r>
        <w:t>5.2.4. Заказчик путем проведения проверок может контролировать соответствие оказываемых услуг требованиям профессиональных стандартов с обязательным доведением результатов проверок до сведения Исполнителя.</w:t>
      </w:r>
    </w:p>
    <w:p w:rsidR="00DB5C25" w:rsidRPr="0094390D" w:rsidRDefault="00DB5C25" w:rsidP="00C40E6F">
      <w:pPr>
        <w:pBdr>
          <w:top w:val="nil"/>
          <w:left w:val="nil"/>
          <w:bottom w:val="nil"/>
          <w:right w:val="nil"/>
          <w:between w:val="nil"/>
        </w:pBdr>
        <w:jc w:val="both"/>
      </w:pPr>
      <w:r>
        <w:t>5.2.5. При наличии оснований Заказчик вправе требовать от Исполнителя замены охранника, осуществляющего дежурство на Объекте.</w:t>
      </w:r>
    </w:p>
    <w:p w:rsidR="00DB5C25" w:rsidRPr="0094390D" w:rsidRDefault="00DB5C25" w:rsidP="00C40E6F">
      <w:pPr>
        <w:pBdr>
          <w:top w:val="nil"/>
          <w:left w:val="nil"/>
          <w:bottom w:val="nil"/>
          <w:right w:val="nil"/>
          <w:between w:val="nil"/>
        </w:pBdr>
        <w:jc w:val="both"/>
      </w:pPr>
    </w:p>
    <w:p w:rsidR="00DB5C25" w:rsidRPr="0094390D" w:rsidRDefault="00DB5C25" w:rsidP="00C40E6F">
      <w:pPr>
        <w:widowControl w:val="0"/>
        <w:pBdr>
          <w:top w:val="nil"/>
          <w:left w:val="nil"/>
          <w:bottom w:val="nil"/>
          <w:right w:val="nil"/>
          <w:between w:val="nil"/>
        </w:pBdr>
        <w:tabs>
          <w:tab w:val="left" w:pos="284"/>
        </w:tabs>
        <w:jc w:val="center"/>
      </w:pPr>
      <w:r>
        <w:rPr>
          <w:b/>
        </w:rPr>
        <w:t>6. Конфиденциальность</w:t>
      </w:r>
    </w:p>
    <w:p w:rsidR="00DB5C25" w:rsidRPr="0094390D" w:rsidRDefault="00DB5C25" w:rsidP="00C40E6F">
      <w:pPr>
        <w:widowControl w:val="0"/>
        <w:pBdr>
          <w:top w:val="nil"/>
          <w:left w:val="nil"/>
          <w:bottom w:val="nil"/>
          <w:right w:val="nil"/>
          <w:between w:val="nil"/>
        </w:pBdr>
        <w:tabs>
          <w:tab w:val="left" w:pos="284"/>
        </w:tabs>
      </w:pPr>
    </w:p>
    <w:p w:rsidR="00DB5C25" w:rsidRPr="0094390D" w:rsidRDefault="00DB5C25" w:rsidP="00C40E6F">
      <w:pPr>
        <w:pBdr>
          <w:top w:val="nil"/>
          <w:left w:val="nil"/>
          <w:bottom w:val="nil"/>
          <w:right w:val="nil"/>
          <w:between w:val="nil"/>
        </w:pBdr>
        <w:jc w:val="both"/>
      </w:pPr>
      <w:r>
        <w:t>6.1. Стороны обязаны сохранять конфиденциальность информации, полученной в ходе исполнения настоящего Договора.</w:t>
      </w:r>
    </w:p>
    <w:p w:rsidR="00DB5C25" w:rsidRPr="0094390D" w:rsidRDefault="00DB5C25" w:rsidP="00C40E6F">
      <w:pPr>
        <w:pBdr>
          <w:top w:val="nil"/>
          <w:left w:val="nil"/>
          <w:bottom w:val="nil"/>
          <w:right w:val="nil"/>
          <w:between w:val="nil"/>
        </w:pBdr>
        <w:jc w:val="both"/>
      </w:pPr>
      <w:r>
        <w:t>6.2.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DB5C25" w:rsidRPr="0094390D" w:rsidRDefault="00DB5C25" w:rsidP="00C40E6F">
      <w:pPr>
        <w:pBdr>
          <w:top w:val="nil"/>
          <w:left w:val="nil"/>
          <w:bottom w:val="nil"/>
          <w:right w:val="nil"/>
          <w:between w:val="nil"/>
        </w:pBdr>
        <w:jc w:val="both"/>
      </w:pPr>
    </w:p>
    <w:p w:rsidR="00DB5C25" w:rsidRPr="0094390D" w:rsidRDefault="00DB5C25" w:rsidP="00C40E6F">
      <w:pPr>
        <w:widowControl w:val="0"/>
        <w:pBdr>
          <w:top w:val="nil"/>
          <w:left w:val="nil"/>
          <w:bottom w:val="nil"/>
          <w:right w:val="nil"/>
          <w:between w:val="nil"/>
        </w:pBdr>
        <w:tabs>
          <w:tab w:val="left" w:pos="284"/>
        </w:tabs>
        <w:jc w:val="center"/>
      </w:pPr>
      <w:r>
        <w:rPr>
          <w:b/>
        </w:rPr>
        <w:t>7. Ответственность Сторон</w:t>
      </w:r>
    </w:p>
    <w:p w:rsidR="00DB5C25" w:rsidRPr="0094390D" w:rsidRDefault="00DB5C25" w:rsidP="00C40E6F">
      <w:pPr>
        <w:pBdr>
          <w:top w:val="nil"/>
          <w:left w:val="nil"/>
          <w:bottom w:val="nil"/>
          <w:right w:val="nil"/>
          <w:between w:val="nil"/>
        </w:pBdr>
        <w:tabs>
          <w:tab w:val="left" w:pos="993"/>
        </w:tabs>
        <w:jc w:val="both"/>
      </w:pPr>
      <w:r>
        <w:t>7.1.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B5C25" w:rsidRPr="0094390D" w:rsidRDefault="00DB5C25" w:rsidP="00C40E6F">
      <w:pPr>
        <w:pBdr>
          <w:top w:val="nil"/>
          <w:left w:val="nil"/>
          <w:bottom w:val="nil"/>
          <w:right w:val="nil"/>
          <w:between w:val="nil"/>
        </w:pBdr>
        <w:tabs>
          <w:tab w:val="left" w:pos="993"/>
        </w:tabs>
        <w:jc w:val="both"/>
      </w:pPr>
      <w:r>
        <w:t>7.2. Исполнитель несёт ответственность за ущерб, причинённый утратой, повреждением или порчей имущества вследствие ненадлежащего выполнения принятых на себя обязательств по настоящему Договору. Под ущербом в настоящем Договоре Стороны договорились понимать стоимость утраченных или поврежденных материальных ценностей, принадлежащих Заказчику.</w:t>
      </w:r>
    </w:p>
    <w:p w:rsidR="00DB5C25" w:rsidRPr="0094390D" w:rsidRDefault="00DB5C25" w:rsidP="00C40E6F">
      <w:pPr>
        <w:pBdr>
          <w:top w:val="nil"/>
          <w:left w:val="nil"/>
          <w:bottom w:val="nil"/>
          <w:right w:val="nil"/>
          <w:between w:val="nil"/>
        </w:pBdr>
        <w:tabs>
          <w:tab w:val="left" w:pos="993"/>
        </w:tabs>
        <w:jc w:val="both"/>
      </w:pPr>
      <w:r>
        <w:t>7.3. Факт и причина утраты, порчи или повреждения имущества устанавливаются комиссией, состоящей из полномочных представителей Заказчика и Исполнителя. По окончании работы комиссии составляется Акт.</w:t>
      </w:r>
    </w:p>
    <w:p w:rsidR="00DB5C25" w:rsidRPr="0094390D" w:rsidRDefault="00DB5C25" w:rsidP="00C40E6F">
      <w:pPr>
        <w:pBdr>
          <w:top w:val="nil"/>
          <w:left w:val="nil"/>
          <w:bottom w:val="nil"/>
          <w:right w:val="nil"/>
          <w:between w:val="nil"/>
        </w:pBdr>
        <w:tabs>
          <w:tab w:val="left" w:pos="993"/>
        </w:tabs>
        <w:jc w:val="both"/>
      </w:pPr>
      <w:r>
        <w:t>7.4. Исполнитель освобождается от материальной ответственности, если утрата, повреждение или порча имущества явились результатом невыполнения Заказчиком письменно изложенных рекомендаций Исполнителя по обеспечению режима охраны и техническому оборудованию Объектов.</w:t>
      </w:r>
    </w:p>
    <w:p w:rsidR="00DB5C25" w:rsidRPr="0094390D" w:rsidRDefault="00DB5C25" w:rsidP="00C40E6F">
      <w:pPr>
        <w:pStyle w:val="qowt-stl-consplusnormal"/>
        <w:spacing w:before="0" w:beforeAutospacing="0" w:after="0" w:afterAutospacing="0"/>
        <w:jc w:val="both"/>
      </w:pPr>
      <w:r>
        <w:t>7.5. В случае не выполнения/ненадлежащего выполнения Исполнителем условий настоящего Договора, требований внутренних инструкций Заказчика Исполнитель уплачивает Заказчику штраф в размере 10 (десять) % от стоимости Услуг за месяц, в котором выявлено нарушение, за каждый факт не выполнения/ненадлежащего выполнения Исполнителем условий настоящего Договора, требований внутренних инструкций Заказчика.</w:t>
      </w:r>
    </w:p>
    <w:p w:rsidR="00DB5C25" w:rsidRPr="0094390D" w:rsidRDefault="00DB5C25" w:rsidP="00C40E6F">
      <w:pPr>
        <w:widowControl w:val="0"/>
        <w:pBdr>
          <w:top w:val="nil"/>
          <w:left w:val="nil"/>
          <w:bottom w:val="nil"/>
          <w:right w:val="nil"/>
          <w:between w:val="nil"/>
        </w:pBdr>
        <w:jc w:val="both"/>
      </w:pPr>
      <w:r>
        <w:t xml:space="preserve">7.6. </w:t>
      </w:r>
      <w:proofErr w:type="gramStart"/>
      <w:r>
        <w:t>В случае прибытия на Объект группы быстрого реагирования (ГБР) для усиления охраны Объектов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 а также объявления сигнала в</w:t>
      </w:r>
      <w:proofErr w:type="gramEnd"/>
      <w:r>
        <w:t xml:space="preserve"> </w:t>
      </w:r>
      <w:proofErr w:type="gramStart"/>
      <w:r>
        <w:t>случае</w:t>
      </w:r>
      <w:proofErr w:type="gramEnd"/>
      <w:r>
        <w:t xml:space="preserve"> контрольной проверки Заказчиком, Исполнитель уплачивает Заказчику пени в размере 500 (Пятьсот) рублей за каждую минуту задержки. Контрольные проверки могут осуществляться Заказчиком не чаще одного раза в месяц.</w:t>
      </w:r>
    </w:p>
    <w:p w:rsidR="00DB5C25" w:rsidRPr="0094390D" w:rsidRDefault="00DB5C25" w:rsidP="00C40E6F">
      <w:pPr>
        <w:pBdr>
          <w:top w:val="nil"/>
          <w:left w:val="nil"/>
          <w:bottom w:val="nil"/>
          <w:right w:val="nil"/>
          <w:between w:val="nil"/>
        </w:pBdr>
        <w:jc w:val="both"/>
      </w:pPr>
      <w:r>
        <w:t>7.7.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DB5C25" w:rsidRPr="0094390D" w:rsidRDefault="00DB5C25" w:rsidP="00C40E6F">
      <w:pPr>
        <w:pBdr>
          <w:top w:val="nil"/>
          <w:left w:val="nil"/>
          <w:bottom w:val="nil"/>
          <w:right w:val="nil"/>
          <w:between w:val="nil"/>
        </w:pBdr>
        <w:jc w:val="both"/>
      </w:pPr>
    </w:p>
    <w:p w:rsidR="00DB5C25" w:rsidRPr="0094390D" w:rsidRDefault="00DB5C25" w:rsidP="00C40E6F">
      <w:pPr>
        <w:widowControl w:val="0"/>
        <w:pBdr>
          <w:top w:val="nil"/>
          <w:left w:val="nil"/>
          <w:bottom w:val="nil"/>
          <w:right w:val="nil"/>
          <w:between w:val="nil"/>
        </w:pBdr>
        <w:jc w:val="center"/>
      </w:pPr>
      <w:r>
        <w:rPr>
          <w:b/>
        </w:rPr>
        <w:t>8. Обстоятельства непреодолимой силы</w:t>
      </w:r>
    </w:p>
    <w:p w:rsidR="00DB5C25" w:rsidRPr="0094390D" w:rsidRDefault="00DB5C25" w:rsidP="00C40E6F">
      <w:pPr>
        <w:widowControl w:val="0"/>
        <w:pBdr>
          <w:top w:val="nil"/>
          <w:left w:val="nil"/>
          <w:bottom w:val="nil"/>
          <w:right w:val="nil"/>
          <w:between w:val="nil"/>
        </w:pBdr>
        <w:jc w:val="center"/>
      </w:pPr>
    </w:p>
    <w:p w:rsidR="00DB5C25" w:rsidRPr="0094390D" w:rsidRDefault="00DB5C25" w:rsidP="00C40E6F">
      <w:pPr>
        <w:widowControl w:val="0"/>
        <w:pBdr>
          <w:top w:val="nil"/>
          <w:left w:val="nil"/>
          <w:bottom w:val="nil"/>
          <w:right w:val="nil"/>
          <w:between w:val="nil"/>
        </w:pBdr>
        <w:tabs>
          <w:tab w:val="left" w:pos="993"/>
        </w:tabs>
        <w:jc w:val="both"/>
      </w:pPr>
      <w:r>
        <w:t xml:space="preserve">8.1.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DB5C25" w:rsidRPr="0094390D" w:rsidRDefault="00DB5C25" w:rsidP="00C40E6F">
      <w:pPr>
        <w:widowControl w:val="0"/>
        <w:pBdr>
          <w:top w:val="nil"/>
          <w:left w:val="nil"/>
          <w:bottom w:val="nil"/>
          <w:right w:val="nil"/>
          <w:between w:val="nil"/>
        </w:pBdr>
        <w:tabs>
          <w:tab w:val="left" w:pos="993"/>
        </w:tabs>
        <w:jc w:val="both"/>
      </w:pPr>
      <w: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B5C25" w:rsidRPr="0094390D" w:rsidRDefault="00DB5C25" w:rsidP="00C40E6F">
      <w:pPr>
        <w:widowControl w:val="0"/>
        <w:pBdr>
          <w:top w:val="nil"/>
          <w:left w:val="nil"/>
          <w:bottom w:val="nil"/>
          <w:right w:val="nil"/>
          <w:between w:val="nil"/>
        </w:pBdr>
        <w:tabs>
          <w:tab w:val="left" w:pos="993"/>
        </w:tabs>
        <w:jc w:val="both"/>
      </w:pPr>
      <w: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B5C25" w:rsidRPr="0094390D" w:rsidRDefault="00DB5C25" w:rsidP="00C40E6F">
      <w:pPr>
        <w:widowControl w:val="0"/>
        <w:pBdr>
          <w:top w:val="nil"/>
          <w:left w:val="nil"/>
          <w:bottom w:val="nil"/>
          <w:right w:val="nil"/>
          <w:between w:val="nil"/>
        </w:pBdr>
        <w:tabs>
          <w:tab w:val="left" w:pos="993"/>
        </w:tabs>
        <w:jc w:val="both"/>
        <w:rPr>
          <w:rFonts w:ascii="Arial" w:eastAsia="Arial" w:hAnsi="Arial" w:cs="Arial"/>
        </w:rPr>
      </w:pPr>
      <w:r>
        <w:t xml:space="preserve">8.4. Если обстоятельства непреодолимой силы действуют на протяжении 3 (трех) последовательных месяцев, настоящий </w:t>
      </w:r>
      <w:proofErr w:type="gramStart"/>
      <w:r>
        <w:t>Договор</w:t>
      </w:r>
      <w:proofErr w:type="gramEnd"/>
      <w:r>
        <w:t xml:space="preserve"> может быть расторгнут по соглашению Сторон, либо в порядке, установленном пунктом 10.3 настоящего Договора.</w:t>
      </w:r>
    </w:p>
    <w:p w:rsidR="00DB5C25" w:rsidRPr="0094390D" w:rsidRDefault="00DB5C25" w:rsidP="00C40E6F">
      <w:pPr>
        <w:pBdr>
          <w:top w:val="nil"/>
          <w:left w:val="nil"/>
          <w:bottom w:val="nil"/>
          <w:right w:val="nil"/>
          <w:between w:val="nil"/>
        </w:pBdr>
        <w:jc w:val="both"/>
      </w:pPr>
    </w:p>
    <w:p w:rsidR="00DB5C25" w:rsidRPr="0094390D" w:rsidRDefault="00DB5C25" w:rsidP="00C40E6F">
      <w:pPr>
        <w:widowControl w:val="0"/>
        <w:pBdr>
          <w:top w:val="nil"/>
          <w:left w:val="nil"/>
          <w:bottom w:val="nil"/>
          <w:right w:val="nil"/>
          <w:between w:val="nil"/>
        </w:pBdr>
        <w:tabs>
          <w:tab w:val="left" w:pos="284"/>
        </w:tabs>
        <w:jc w:val="center"/>
      </w:pPr>
      <w:r>
        <w:rPr>
          <w:b/>
        </w:rPr>
        <w:t>9. Разрешение споров</w:t>
      </w:r>
    </w:p>
    <w:p w:rsidR="00DB5C25" w:rsidRPr="0094390D" w:rsidRDefault="00DB5C25" w:rsidP="00C40E6F">
      <w:pPr>
        <w:pBdr>
          <w:top w:val="nil"/>
          <w:left w:val="nil"/>
          <w:bottom w:val="nil"/>
          <w:right w:val="nil"/>
          <w:between w:val="nil"/>
        </w:pBdr>
        <w:tabs>
          <w:tab w:val="left" w:pos="993"/>
        </w:tabs>
        <w:jc w:val="both"/>
      </w:pPr>
      <w:r>
        <w:t>9.1. Все споры, возникающие при исполнении настоящего Договора, решаются Сторонами путем переговоров.</w:t>
      </w:r>
    </w:p>
    <w:p w:rsidR="00DB5C25" w:rsidRPr="0094390D" w:rsidRDefault="00DB5C25" w:rsidP="00C40E6F">
      <w:pPr>
        <w:pBdr>
          <w:top w:val="nil"/>
          <w:left w:val="nil"/>
          <w:bottom w:val="nil"/>
          <w:right w:val="nil"/>
          <w:between w:val="nil"/>
        </w:pBdr>
        <w:tabs>
          <w:tab w:val="left" w:pos="993"/>
        </w:tabs>
        <w:jc w:val="both"/>
      </w:pPr>
      <w: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t>с даты получения</w:t>
      </w:r>
      <w:proofErr w:type="gramEnd"/>
      <w:r>
        <w:t xml:space="preserve"> претензии.</w:t>
      </w:r>
    </w:p>
    <w:p w:rsidR="00DB5C25" w:rsidRPr="0094390D" w:rsidRDefault="00DB5C25" w:rsidP="00C40E6F">
      <w:pPr>
        <w:pBdr>
          <w:top w:val="nil"/>
          <w:left w:val="nil"/>
          <w:bottom w:val="nil"/>
          <w:right w:val="nil"/>
          <w:between w:val="nil"/>
        </w:pBdr>
        <w:tabs>
          <w:tab w:val="left" w:pos="993"/>
        </w:tabs>
        <w:jc w:val="both"/>
      </w:pPr>
      <w:r>
        <w:t xml:space="preserve">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города </w:t>
      </w:r>
      <w:r>
        <w:rPr>
          <w:i/>
        </w:rPr>
        <w:t>по месту нахождения Заказчика/филиала Заказчика</w:t>
      </w:r>
      <w:r>
        <w:t xml:space="preserve">. </w:t>
      </w:r>
    </w:p>
    <w:p w:rsidR="00DB5C25" w:rsidRPr="0094390D" w:rsidRDefault="00DB5C25" w:rsidP="00C40E6F">
      <w:pPr>
        <w:pBdr>
          <w:top w:val="nil"/>
          <w:left w:val="nil"/>
          <w:bottom w:val="nil"/>
          <w:right w:val="nil"/>
          <w:between w:val="nil"/>
        </w:pBdr>
        <w:jc w:val="center"/>
      </w:pPr>
    </w:p>
    <w:p w:rsidR="00DB5C25" w:rsidRPr="0094390D" w:rsidRDefault="00DB5C25" w:rsidP="00C40E6F">
      <w:pPr>
        <w:pBdr>
          <w:top w:val="nil"/>
          <w:left w:val="nil"/>
          <w:bottom w:val="nil"/>
          <w:right w:val="nil"/>
          <w:between w:val="nil"/>
        </w:pBdr>
        <w:jc w:val="center"/>
      </w:pPr>
      <w:r>
        <w:rPr>
          <w:b/>
        </w:rPr>
        <w:t xml:space="preserve">10. Порядок внесения изменений, </w:t>
      </w:r>
    </w:p>
    <w:p w:rsidR="00DB5C25" w:rsidRPr="0094390D" w:rsidRDefault="00DB5C25" w:rsidP="00C40E6F">
      <w:pPr>
        <w:pBdr>
          <w:top w:val="nil"/>
          <w:left w:val="nil"/>
          <w:bottom w:val="nil"/>
          <w:right w:val="nil"/>
          <w:between w:val="nil"/>
        </w:pBdr>
        <w:jc w:val="center"/>
      </w:pPr>
      <w:r>
        <w:rPr>
          <w:b/>
        </w:rPr>
        <w:t>дополнений в Договор и его расторжения</w:t>
      </w:r>
    </w:p>
    <w:p w:rsidR="00DB5C25" w:rsidRPr="0094390D" w:rsidRDefault="00DB5C25" w:rsidP="00C40E6F">
      <w:pPr>
        <w:widowControl w:val="0"/>
        <w:pBdr>
          <w:top w:val="nil"/>
          <w:left w:val="nil"/>
          <w:bottom w:val="nil"/>
          <w:right w:val="nil"/>
          <w:between w:val="nil"/>
        </w:pBdr>
        <w:jc w:val="both"/>
      </w:pPr>
      <w:r>
        <w:t>10.1.</w:t>
      </w:r>
      <w:r>
        <w:rPr>
          <w:rFonts w:ascii="Arial" w:eastAsia="Arial" w:hAnsi="Arial" w:cs="Arial"/>
        </w:rPr>
        <w:t xml:space="preserve"> </w:t>
      </w:r>
      <w: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B5C25" w:rsidRPr="0094390D" w:rsidRDefault="00DB5C25" w:rsidP="00C40E6F">
      <w:pPr>
        <w:widowControl w:val="0"/>
        <w:pBdr>
          <w:top w:val="nil"/>
          <w:left w:val="nil"/>
          <w:bottom w:val="nil"/>
          <w:right w:val="nil"/>
          <w:between w:val="nil"/>
        </w:pBdr>
        <w:jc w:val="both"/>
      </w:pPr>
      <w:r>
        <w:t xml:space="preserve">10.2. Настоящий Договор может </w:t>
      </w:r>
      <w:proofErr w:type="gramStart"/>
      <w:r>
        <w:t>быть</w:t>
      </w:r>
      <w:proofErr w:type="gramEnd"/>
      <w:r>
        <w:t xml:space="preserve">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DB5C25" w:rsidRPr="0094390D" w:rsidRDefault="00DB5C25" w:rsidP="00C40E6F">
      <w:pPr>
        <w:widowControl w:val="0"/>
        <w:pBdr>
          <w:top w:val="nil"/>
          <w:left w:val="nil"/>
          <w:bottom w:val="nil"/>
          <w:right w:val="nil"/>
          <w:between w:val="nil"/>
        </w:pBdr>
        <w:jc w:val="both"/>
      </w:pPr>
      <w:r>
        <w:t xml:space="preserve">10.3. В случае, если Исполнитель не представит какой-либо из затребованных документов, указанных в п.4.1.24 настоящего Договора, в трехдневный срок с даты получения Исполнителем требования Заказчика, настоящий </w:t>
      </w:r>
      <w:proofErr w:type="gramStart"/>
      <w:r>
        <w:t>Договор</w:t>
      </w:r>
      <w:proofErr w:type="gramEnd"/>
      <w:r>
        <w:t xml:space="preserve"> может быть расторгнут досрочно Заказчиком в одностороннем порядке.</w:t>
      </w:r>
    </w:p>
    <w:p w:rsidR="00DB5C25" w:rsidRPr="0094390D" w:rsidRDefault="00DB5C25" w:rsidP="00C40E6F">
      <w:pPr>
        <w:widowControl w:val="0"/>
        <w:pBdr>
          <w:top w:val="nil"/>
          <w:left w:val="nil"/>
          <w:bottom w:val="nil"/>
          <w:right w:val="nil"/>
          <w:between w:val="nil"/>
        </w:pBdr>
        <w:jc w:val="both"/>
      </w:pPr>
      <w:r>
        <w:t xml:space="preserve">10.4. </w:t>
      </w:r>
      <w:proofErr w:type="gramStart"/>
      <w:r>
        <w:t xml:space="preserve">В случае не сдачи начальниками охраны объектов и/или 50% и более охранников от общего числа на каждом объекте зачетов по знанию Нормативных документов в соответствии с пунктами 4.1.25 и 5.2.2. настоящего Договора, а также, если имеются факты систематического </w:t>
      </w:r>
      <w:proofErr w:type="spellStart"/>
      <w:r>
        <w:t>заступления</w:t>
      </w:r>
      <w:proofErr w:type="spellEnd"/>
      <w:r>
        <w:t xml:space="preserve"> на дежурство неподготовленных охранников, Заказчик вправе расторгнуть настоящий Договор досрочно в одностороннем порядке.</w:t>
      </w:r>
      <w:proofErr w:type="gramEnd"/>
    </w:p>
    <w:p w:rsidR="00DB5C25" w:rsidRPr="0094390D" w:rsidRDefault="00DB5C25" w:rsidP="00C40E6F">
      <w:pPr>
        <w:widowControl w:val="0"/>
        <w:pBdr>
          <w:top w:val="nil"/>
          <w:left w:val="nil"/>
          <w:bottom w:val="nil"/>
          <w:right w:val="nil"/>
          <w:between w:val="nil"/>
        </w:pBdr>
        <w:jc w:val="both"/>
      </w:pPr>
    </w:p>
    <w:p w:rsidR="00DB5C25" w:rsidRPr="0094390D" w:rsidRDefault="00DB5C25" w:rsidP="00C40E6F">
      <w:pPr>
        <w:widowControl w:val="0"/>
        <w:pBdr>
          <w:top w:val="nil"/>
          <w:left w:val="nil"/>
          <w:bottom w:val="nil"/>
          <w:right w:val="nil"/>
          <w:between w:val="nil"/>
        </w:pBdr>
        <w:tabs>
          <w:tab w:val="left" w:pos="426"/>
        </w:tabs>
      </w:pPr>
      <w:r>
        <w:rPr>
          <w:b/>
        </w:rPr>
        <w:tab/>
      </w:r>
      <w:r>
        <w:rPr>
          <w:b/>
        </w:rPr>
        <w:tab/>
      </w:r>
      <w:r>
        <w:rPr>
          <w:b/>
        </w:rPr>
        <w:tab/>
      </w:r>
      <w:r>
        <w:rPr>
          <w:b/>
        </w:rPr>
        <w:tab/>
      </w:r>
      <w:r>
        <w:rPr>
          <w:b/>
        </w:rPr>
        <w:tab/>
        <w:t>11. Срок действия Договора</w:t>
      </w:r>
    </w:p>
    <w:p w:rsidR="00DB5C25" w:rsidRPr="0094390D" w:rsidRDefault="00DB5C25" w:rsidP="00C40E6F">
      <w:pPr>
        <w:widowControl w:val="0"/>
        <w:pBdr>
          <w:top w:val="nil"/>
          <w:left w:val="nil"/>
          <w:bottom w:val="nil"/>
          <w:right w:val="nil"/>
          <w:between w:val="nil"/>
        </w:pBdr>
        <w:tabs>
          <w:tab w:val="left" w:pos="426"/>
        </w:tabs>
      </w:pPr>
    </w:p>
    <w:p w:rsidR="00DB5C25" w:rsidRPr="0094390D" w:rsidRDefault="00DB5C25" w:rsidP="00C40E6F">
      <w:pPr>
        <w:pBdr>
          <w:top w:val="nil"/>
          <w:left w:val="nil"/>
          <w:bottom w:val="nil"/>
          <w:right w:val="nil"/>
          <w:between w:val="nil"/>
        </w:pBdr>
        <w:jc w:val="both"/>
      </w:pPr>
      <w:r>
        <w:t xml:space="preserve">11.1. Настоящий Договор вступает в силу </w:t>
      </w:r>
      <w:proofErr w:type="gramStart"/>
      <w:r>
        <w:t>с даты</w:t>
      </w:r>
      <w:proofErr w:type="gramEnd"/>
      <w:r>
        <w:t xml:space="preserve"> его подписания и действует по «_____» __________ 20____ г. включительно, а в части взаиморасчетов – до полного исполнения сторонами своих обязательств.</w:t>
      </w:r>
    </w:p>
    <w:p w:rsidR="00DB5C25" w:rsidRPr="0094390D" w:rsidRDefault="00DB5C25" w:rsidP="00C40E6F">
      <w:pPr>
        <w:widowControl w:val="0"/>
        <w:pBdr>
          <w:top w:val="nil"/>
          <w:left w:val="nil"/>
          <w:bottom w:val="nil"/>
          <w:right w:val="nil"/>
          <w:between w:val="nil"/>
        </w:pBdr>
        <w:tabs>
          <w:tab w:val="left" w:pos="1276"/>
        </w:tabs>
        <w:jc w:val="both"/>
      </w:pPr>
    </w:p>
    <w:p w:rsidR="00DB5C25" w:rsidRPr="0094390D" w:rsidRDefault="00DB5C25" w:rsidP="00C40E6F">
      <w:pPr>
        <w:widowControl w:val="0"/>
        <w:pBdr>
          <w:top w:val="nil"/>
          <w:left w:val="nil"/>
          <w:bottom w:val="nil"/>
          <w:right w:val="nil"/>
          <w:between w:val="nil"/>
        </w:pBdr>
        <w:jc w:val="center"/>
      </w:pPr>
      <w:r>
        <w:rPr>
          <w:b/>
        </w:rPr>
        <w:t xml:space="preserve">12. </w:t>
      </w:r>
      <w:proofErr w:type="spellStart"/>
      <w:r>
        <w:rPr>
          <w:b/>
        </w:rPr>
        <w:t>Антикоррупционная</w:t>
      </w:r>
      <w:proofErr w:type="spellEnd"/>
      <w:r>
        <w:rPr>
          <w:b/>
        </w:rPr>
        <w:t xml:space="preserve"> оговорка</w:t>
      </w:r>
    </w:p>
    <w:p w:rsidR="00DB5C25" w:rsidRPr="0094390D" w:rsidRDefault="00DB5C25" w:rsidP="00C40E6F">
      <w:pPr>
        <w:widowControl w:val="0"/>
        <w:pBdr>
          <w:top w:val="nil"/>
          <w:left w:val="nil"/>
          <w:bottom w:val="nil"/>
          <w:right w:val="nil"/>
          <w:between w:val="nil"/>
        </w:pBdr>
        <w:jc w:val="center"/>
      </w:pPr>
    </w:p>
    <w:p w:rsidR="00DB5C25" w:rsidRPr="0094390D" w:rsidRDefault="00DB5C25" w:rsidP="00C40E6F">
      <w:pPr>
        <w:widowControl w:val="0"/>
        <w:pBdr>
          <w:top w:val="nil"/>
          <w:left w:val="nil"/>
          <w:bottom w:val="nil"/>
          <w:right w:val="nil"/>
          <w:between w:val="nil"/>
        </w:pBdr>
        <w:jc w:val="both"/>
      </w:pPr>
      <w:r>
        <w:t xml:space="preserve">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B5C25" w:rsidRPr="0094390D" w:rsidRDefault="00DB5C25" w:rsidP="00C40E6F">
      <w:pPr>
        <w:pBdr>
          <w:top w:val="nil"/>
          <w:left w:val="nil"/>
          <w:bottom w:val="nil"/>
          <w:right w:val="nil"/>
          <w:between w:val="nil"/>
        </w:pBdr>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B5C25" w:rsidRPr="0094390D" w:rsidRDefault="00DB5C25" w:rsidP="00C40E6F">
      <w:pPr>
        <w:pBdr>
          <w:top w:val="nil"/>
          <w:left w:val="nil"/>
          <w:bottom w:val="nil"/>
          <w:right w:val="nil"/>
          <w:between w:val="nil"/>
        </w:pBdr>
        <w:jc w:val="both"/>
      </w:pPr>
      <w: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DB5C25" w:rsidRPr="0094390D" w:rsidRDefault="00DB5C25" w:rsidP="00C40E6F">
      <w:pPr>
        <w:pBdr>
          <w:top w:val="nil"/>
          <w:left w:val="nil"/>
          <w:bottom w:val="nil"/>
          <w:right w:val="nil"/>
          <w:between w:val="nil"/>
        </w:pBdr>
        <w:jc w:val="both"/>
      </w:pPr>
      <w:r>
        <w:t>Каналы уведомления Исполнителя о нарушениях каких-либо положений пункта 12.1 настоящего Договора: _______________, официальный сайт ____________.</w:t>
      </w:r>
    </w:p>
    <w:p w:rsidR="00DB5C25" w:rsidRPr="0094390D" w:rsidRDefault="00DB5C25" w:rsidP="00C40E6F">
      <w:pPr>
        <w:pBdr>
          <w:top w:val="nil"/>
          <w:left w:val="nil"/>
          <w:bottom w:val="nil"/>
          <w:right w:val="nil"/>
          <w:between w:val="nil"/>
        </w:pBdr>
        <w:jc w:val="both"/>
      </w:pPr>
      <w:r>
        <w:t xml:space="preserve">Каналы уведомления Заказчика о нарушениях каких-либо положений пункта 12.1 настоящего Договора: 8 (495) 788-17-17, официальный сайт </w:t>
      </w:r>
      <w:proofErr w:type="spellStart"/>
      <w:r>
        <w:t>www.trcont.ru</w:t>
      </w:r>
      <w:proofErr w:type="spellEnd"/>
      <w:r>
        <w:t>.</w:t>
      </w:r>
    </w:p>
    <w:p w:rsidR="00DB5C25" w:rsidRPr="0094390D" w:rsidRDefault="00DB5C25" w:rsidP="00C40E6F">
      <w:pPr>
        <w:pBdr>
          <w:top w:val="nil"/>
          <w:left w:val="nil"/>
          <w:bottom w:val="nil"/>
          <w:right w:val="nil"/>
          <w:between w:val="nil"/>
        </w:pBdr>
        <w:jc w:val="both"/>
      </w:pPr>
      <w:r>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DB5C25" w:rsidRPr="0094390D" w:rsidRDefault="00DB5C25" w:rsidP="00C40E6F">
      <w:pPr>
        <w:pBdr>
          <w:top w:val="nil"/>
          <w:left w:val="nil"/>
          <w:bottom w:val="nil"/>
          <w:right w:val="nil"/>
          <w:between w:val="nil"/>
        </w:pBdr>
        <w:jc w:val="both"/>
      </w:pPr>
      <w: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DB5C25" w:rsidRPr="0094390D" w:rsidRDefault="00DB5C25" w:rsidP="00C40E6F">
      <w:pPr>
        <w:pBdr>
          <w:top w:val="nil"/>
          <w:left w:val="nil"/>
          <w:bottom w:val="nil"/>
          <w:right w:val="nil"/>
          <w:between w:val="nil"/>
        </w:pBdr>
        <w:jc w:val="both"/>
      </w:pPr>
    </w:p>
    <w:p w:rsidR="00DB5C25" w:rsidRPr="0094390D" w:rsidRDefault="00DB5C25" w:rsidP="00C40E6F">
      <w:pPr>
        <w:pBdr>
          <w:top w:val="nil"/>
          <w:left w:val="nil"/>
          <w:bottom w:val="nil"/>
          <w:right w:val="nil"/>
          <w:between w:val="nil"/>
        </w:pBdr>
        <w:jc w:val="center"/>
      </w:pPr>
      <w:r>
        <w:rPr>
          <w:b/>
        </w:rPr>
        <w:t>13. Гарантии и заверения Исполнителя</w:t>
      </w:r>
    </w:p>
    <w:p w:rsidR="00DB5C25" w:rsidRPr="0094390D" w:rsidRDefault="00DB5C25" w:rsidP="00C40E6F">
      <w:pPr>
        <w:pBdr>
          <w:top w:val="nil"/>
          <w:left w:val="nil"/>
          <w:bottom w:val="nil"/>
          <w:right w:val="nil"/>
          <w:between w:val="nil"/>
        </w:pBdr>
        <w:tabs>
          <w:tab w:val="left" w:pos="1134"/>
        </w:tabs>
        <w:jc w:val="both"/>
      </w:pPr>
    </w:p>
    <w:p w:rsidR="00DB5C25" w:rsidRPr="0094390D" w:rsidRDefault="00DB5C25" w:rsidP="00C40E6F">
      <w:pPr>
        <w:pBdr>
          <w:top w:val="nil"/>
          <w:left w:val="nil"/>
          <w:bottom w:val="nil"/>
          <w:right w:val="nil"/>
          <w:between w:val="nil"/>
        </w:pBdr>
        <w:tabs>
          <w:tab w:val="left" w:pos="1134"/>
        </w:tabs>
        <w:jc w:val="both"/>
      </w:pPr>
      <w:r>
        <w:t>13.1. Исполнитель настоящим заверяет Заказчика и гарантирует, что на дату заключения настоящего Договора:</w:t>
      </w:r>
    </w:p>
    <w:p w:rsidR="00DB5C25" w:rsidRPr="0094390D" w:rsidRDefault="00DB5C25" w:rsidP="00C40E6F">
      <w:pPr>
        <w:pBdr>
          <w:top w:val="nil"/>
          <w:left w:val="nil"/>
          <w:bottom w:val="nil"/>
          <w:right w:val="nil"/>
          <w:between w:val="nil"/>
        </w:pBdr>
        <w:tabs>
          <w:tab w:val="left" w:pos="851"/>
          <w:tab w:val="left" w:pos="1276"/>
        </w:tabs>
        <w:jc w:val="both"/>
      </w:pPr>
      <w:r>
        <w:t xml:space="preserve">13.1.2. 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DB5C25" w:rsidRPr="0094390D" w:rsidRDefault="00DB5C25" w:rsidP="00C40E6F">
      <w:pPr>
        <w:pBdr>
          <w:top w:val="nil"/>
          <w:left w:val="nil"/>
          <w:bottom w:val="nil"/>
          <w:right w:val="nil"/>
          <w:between w:val="nil"/>
        </w:pBdr>
        <w:tabs>
          <w:tab w:val="left" w:pos="851"/>
          <w:tab w:val="left" w:pos="1276"/>
        </w:tabs>
        <w:jc w:val="both"/>
      </w:pPr>
      <w:r>
        <w:t>13.2.2.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DB5C25" w:rsidRPr="0094390D" w:rsidRDefault="00DB5C25" w:rsidP="00C40E6F">
      <w:pPr>
        <w:pBdr>
          <w:top w:val="nil"/>
          <w:left w:val="nil"/>
          <w:bottom w:val="nil"/>
          <w:right w:val="nil"/>
          <w:between w:val="nil"/>
        </w:pBdr>
        <w:tabs>
          <w:tab w:val="left" w:pos="851"/>
          <w:tab w:val="left" w:pos="1276"/>
        </w:tabs>
        <w:jc w:val="both"/>
      </w:pPr>
      <w:r>
        <w:t>13.2.3. настоящий Договор от имени Исполнителя подписан лицом, которое надлежащим образом уполномочено совершать такие действия;</w:t>
      </w:r>
    </w:p>
    <w:p w:rsidR="00DB5C25" w:rsidRPr="0094390D" w:rsidRDefault="00DB5C25" w:rsidP="00C40E6F">
      <w:pPr>
        <w:pBdr>
          <w:top w:val="nil"/>
          <w:left w:val="nil"/>
          <w:bottom w:val="nil"/>
          <w:right w:val="nil"/>
          <w:between w:val="nil"/>
        </w:pBdr>
        <w:tabs>
          <w:tab w:val="left" w:pos="851"/>
          <w:tab w:val="left" w:pos="1276"/>
        </w:tabs>
        <w:jc w:val="both"/>
      </w:pPr>
      <w:r>
        <w:t>13.2.4.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DB5C25" w:rsidRPr="0094390D" w:rsidRDefault="00DB5C25" w:rsidP="00C40E6F">
      <w:pPr>
        <w:pBdr>
          <w:top w:val="nil"/>
          <w:left w:val="nil"/>
          <w:bottom w:val="nil"/>
          <w:right w:val="nil"/>
          <w:between w:val="nil"/>
        </w:pBdr>
        <w:tabs>
          <w:tab w:val="left" w:pos="851"/>
          <w:tab w:val="left" w:pos="1276"/>
        </w:tabs>
        <w:jc w:val="both"/>
      </w:pPr>
      <w:r>
        <w:t>13.2.5. не существует каких-либо обстоятельств, которые ограничивают, запрещают исполнение Исполнителем обязательств по настоящему Договору.</w:t>
      </w:r>
    </w:p>
    <w:p w:rsidR="00DB5C25" w:rsidRPr="0094390D" w:rsidRDefault="00DB5C25" w:rsidP="00C40E6F">
      <w:pPr>
        <w:pBdr>
          <w:top w:val="nil"/>
          <w:left w:val="nil"/>
          <w:bottom w:val="nil"/>
          <w:right w:val="nil"/>
          <w:between w:val="nil"/>
        </w:pBdr>
        <w:jc w:val="both"/>
      </w:pPr>
    </w:p>
    <w:p w:rsidR="00DB5C25" w:rsidRPr="0094390D" w:rsidRDefault="00DB5C25" w:rsidP="00C40E6F">
      <w:pPr>
        <w:widowControl w:val="0"/>
        <w:pBdr>
          <w:top w:val="nil"/>
          <w:left w:val="nil"/>
          <w:bottom w:val="nil"/>
          <w:right w:val="nil"/>
          <w:between w:val="nil"/>
        </w:pBdr>
        <w:jc w:val="center"/>
      </w:pPr>
      <w:r>
        <w:rPr>
          <w:b/>
        </w:rPr>
        <w:t>14. Прочие условия</w:t>
      </w:r>
    </w:p>
    <w:p w:rsidR="00DB5C25" w:rsidRPr="0094390D" w:rsidRDefault="00DB5C25" w:rsidP="00C40E6F">
      <w:pPr>
        <w:widowControl w:val="0"/>
        <w:pBdr>
          <w:top w:val="nil"/>
          <w:left w:val="nil"/>
          <w:bottom w:val="nil"/>
          <w:right w:val="nil"/>
          <w:between w:val="nil"/>
        </w:pBdr>
      </w:pPr>
    </w:p>
    <w:p w:rsidR="00DB5C25" w:rsidRPr="0094390D" w:rsidRDefault="00DB5C25" w:rsidP="00C40E6F">
      <w:pPr>
        <w:pBdr>
          <w:top w:val="nil"/>
          <w:left w:val="nil"/>
          <w:bottom w:val="nil"/>
          <w:right w:val="nil"/>
          <w:between w:val="nil"/>
        </w:pBdr>
        <w:jc w:val="both"/>
      </w:pPr>
      <w:r>
        <w:t xml:space="preserve">14.1. В случае изменения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DB5C25" w:rsidRPr="0094390D" w:rsidRDefault="00DB5C25" w:rsidP="00C40E6F">
      <w:pPr>
        <w:pBdr>
          <w:top w:val="nil"/>
          <w:left w:val="nil"/>
          <w:bottom w:val="nil"/>
          <w:right w:val="nil"/>
          <w:between w:val="nil"/>
        </w:pBdr>
        <w:shd w:val="clear" w:color="auto" w:fill="FFFFFF"/>
        <w:tabs>
          <w:tab w:val="left" w:pos="1565"/>
        </w:tabs>
        <w:jc w:val="both"/>
      </w:pPr>
      <w:r>
        <w:t>14.2. Все приложения к настоящему Договору являются его неотъемлемыми частями.</w:t>
      </w:r>
    </w:p>
    <w:p w:rsidR="00DB5C25" w:rsidRPr="0094390D" w:rsidRDefault="00DB5C25" w:rsidP="00C40E6F">
      <w:pPr>
        <w:widowControl w:val="0"/>
        <w:pBdr>
          <w:top w:val="nil"/>
          <w:left w:val="nil"/>
          <w:bottom w:val="nil"/>
          <w:right w:val="nil"/>
          <w:between w:val="nil"/>
        </w:pBdr>
        <w:jc w:val="both"/>
      </w:pPr>
      <w:r>
        <w:t>14.3. Передача прав и обязанностей Исполнителя третьим лицам не допускается без письменного согласия Заказчика.</w:t>
      </w:r>
    </w:p>
    <w:p w:rsidR="00DB5C25" w:rsidRPr="0094390D" w:rsidRDefault="00DB5C25" w:rsidP="00C40E6F">
      <w:pPr>
        <w:pBdr>
          <w:top w:val="nil"/>
          <w:left w:val="nil"/>
          <w:bottom w:val="nil"/>
          <w:right w:val="nil"/>
          <w:between w:val="nil"/>
        </w:pBdr>
        <w:jc w:val="both"/>
      </w:pPr>
      <w:r>
        <w:t>14.4. Все вопросы, не предусмотренные настоящим Договором, регулируются законодательством Российской Федерации.</w:t>
      </w:r>
    </w:p>
    <w:p w:rsidR="00DB5C25" w:rsidRPr="0094390D" w:rsidRDefault="00DB5C25" w:rsidP="00C40E6F">
      <w:pPr>
        <w:pBdr>
          <w:top w:val="nil"/>
          <w:left w:val="nil"/>
          <w:bottom w:val="nil"/>
          <w:right w:val="nil"/>
          <w:between w:val="nil"/>
        </w:pBdr>
        <w:jc w:val="both"/>
      </w:pPr>
      <w:r>
        <w:t>14.5. Настоящий Договор составлен в двух экземплярах, имеющих одинаковую силу, по одному для каждой из Сторон.</w:t>
      </w:r>
    </w:p>
    <w:p w:rsidR="00DB5C25" w:rsidRPr="0094390D" w:rsidRDefault="00DB5C25" w:rsidP="00C40E6F">
      <w:pPr>
        <w:pBdr>
          <w:top w:val="nil"/>
          <w:left w:val="nil"/>
          <w:bottom w:val="nil"/>
          <w:right w:val="nil"/>
          <w:between w:val="nil"/>
        </w:pBdr>
        <w:jc w:val="both"/>
      </w:pPr>
      <w:r>
        <w:t xml:space="preserve">14.6. К настоящему Договору прилагаются: </w:t>
      </w:r>
    </w:p>
    <w:p w:rsidR="00DB5C25" w:rsidRPr="0094390D" w:rsidRDefault="00DB5C25" w:rsidP="00C40E6F">
      <w:pPr>
        <w:pBdr>
          <w:top w:val="nil"/>
          <w:left w:val="nil"/>
          <w:bottom w:val="nil"/>
          <w:right w:val="nil"/>
          <w:between w:val="nil"/>
        </w:pBdr>
        <w:shd w:val="clear" w:color="auto" w:fill="FFFFFF"/>
        <w:tabs>
          <w:tab w:val="left" w:pos="1565"/>
        </w:tabs>
        <w:jc w:val="both"/>
      </w:pPr>
      <w:r>
        <w:t>14.6.1. Протокол согласования договорной цены (Приложение № 1).</w:t>
      </w:r>
    </w:p>
    <w:p w:rsidR="00DB5C25" w:rsidRPr="0094390D" w:rsidRDefault="00DB5C25" w:rsidP="00C40E6F">
      <w:pPr>
        <w:pBdr>
          <w:top w:val="nil"/>
          <w:left w:val="nil"/>
          <w:bottom w:val="nil"/>
          <w:right w:val="nil"/>
          <w:between w:val="nil"/>
        </w:pBdr>
        <w:shd w:val="clear" w:color="auto" w:fill="FFFFFF"/>
        <w:tabs>
          <w:tab w:val="left" w:pos="0"/>
          <w:tab w:val="left" w:pos="795"/>
          <w:tab w:val="left" w:pos="1656"/>
        </w:tabs>
        <w:jc w:val="both"/>
      </w:pPr>
      <w:r>
        <w:t>14.6.2. Техническое задание (приложение № 2).</w:t>
      </w:r>
    </w:p>
    <w:p w:rsidR="00DB5C25" w:rsidRPr="0094390D" w:rsidRDefault="00DB5C25" w:rsidP="00C40E6F">
      <w:pPr>
        <w:pBdr>
          <w:top w:val="nil"/>
          <w:left w:val="nil"/>
          <w:bottom w:val="nil"/>
          <w:right w:val="nil"/>
          <w:between w:val="nil"/>
        </w:pBdr>
        <w:shd w:val="clear" w:color="auto" w:fill="FFFFFF"/>
        <w:tabs>
          <w:tab w:val="left" w:pos="1565"/>
        </w:tabs>
        <w:jc w:val="both"/>
      </w:pPr>
      <w:r>
        <w:t>14.6.3. Инструкция сотрудникам охраны при несении службы по охране объектов филиала ПАО «ТрансКонтейнер» на ________________ железной дороге (Приложение № 3)</w:t>
      </w:r>
    </w:p>
    <w:p w:rsidR="00DB5C25" w:rsidRPr="0094390D" w:rsidRDefault="00DB5C25" w:rsidP="00C40E6F">
      <w:pPr>
        <w:ind w:left="426" w:firstLine="708"/>
        <w:jc w:val="both"/>
      </w:pPr>
    </w:p>
    <w:p w:rsidR="00DB5C25" w:rsidRPr="0094390D" w:rsidRDefault="00DB5C25" w:rsidP="00C40E6F">
      <w:pPr>
        <w:ind w:left="426"/>
        <w:contextualSpacing/>
        <w:rPr>
          <w:bCs/>
        </w:rPr>
      </w:pPr>
    </w:p>
    <w:p w:rsidR="00DB5C25" w:rsidRPr="0094390D" w:rsidRDefault="00DB5C25" w:rsidP="00C40E6F">
      <w:pPr>
        <w:pStyle w:val="ConsNormal"/>
        <w:ind w:left="426" w:firstLine="0"/>
        <w:jc w:val="center"/>
        <w:rPr>
          <w:rFonts w:ascii="Times New Roman" w:hAnsi="Times New Roman" w:cs="Times New Roman"/>
          <w:b/>
          <w:sz w:val="24"/>
          <w:szCs w:val="24"/>
        </w:rPr>
      </w:pPr>
      <w:r>
        <w:rPr>
          <w:rFonts w:ascii="Times New Roman" w:hAnsi="Times New Roman" w:cs="Times New Roman"/>
          <w:b/>
          <w:bCs/>
          <w:sz w:val="24"/>
          <w:szCs w:val="24"/>
        </w:rPr>
        <w:t xml:space="preserve">15. </w:t>
      </w:r>
      <w:r>
        <w:rPr>
          <w:rFonts w:ascii="Times New Roman" w:hAnsi="Times New Roman" w:cs="Times New Roman"/>
          <w:b/>
          <w:sz w:val="24"/>
          <w:szCs w:val="24"/>
        </w:rPr>
        <w:t>ЮРИДИЧЕСКИЕ АДРЕСА И ПЛАТЕЖНЫЕ РЕКВИЗИТЫ СТОРОН</w:t>
      </w:r>
    </w:p>
    <w:p w:rsidR="00DB5C25" w:rsidRPr="0094390D" w:rsidRDefault="00DB5C25" w:rsidP="00C40E6F">
      <w:pPr>
        <w:pStyle w:val="ConsNormal"/>
        <w:ind w:left="426" w:firstLine="0"/>
        <w:jc w:val="center"/>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7"/>
        <w:gridCol w:w="4659"/>
      </w:tblGrid>
      <w:tr w:rsidR="00DB5C25" w:rsidRPr="0094390D" w:rsidTr="00C40E6F">
        <w:trPr>
          <w:trHeight w:val="3821"/>
        </w:trPr>
        <w:tc>
          <w:tcPr>
            <w:tcW w:w="5245" w:type="dxa"/>
          </w:tcPr>
          <w:p w:rsidR="00DB5C25" w:rsidRPr="0094390D" w:rsidRDefault="00DB5C25" w:rsidP="00C40E6F">
            <w:pPr>
              <w:pStyle w:val="afc"/>
              <w:ind w:firstLine="0"/>
              <w:rPr>
                <w:sz w:val="24"/>
                <w:szCs w:val="24"/>
              </w:rPr>
            </w:pPr>
            <w:r>
              <w:rPr>
                <w:b/>
                <w:sz w:val="24"/>
                <w:szCs w:val="24"/>
              </w:rPr>
              <w:t xml:space="preserve">Заказчик: </w:t>
            </w:r>
            <w:r>
              <w:rPr>
                <w:sz w:val="24"/>
                <w:szCs w:val="24"/>
              </w:rPr>
              <w:t xml:space="preserve"> </w:t>
            </w:r>
          </w:p>
          <w:p w:rsidR="00DB5C25" w:rsidRPr="0094390D" w:rsidRDefault="00DB5C25" w:rsidP="00C40E6F">
            <w:pPr>
              <w:shd w:val="clear" w:color="auto" w:fill="FFFFFF"/>
              <w:spacing w:line="274" w:lineRule="exact"/>
              <w:rPr>
                <w:b/>
                <w:bCs/>
              </w:rPr>
            </w:pPr>
            <w:r>
              <w:rPr>
                <w:b/>
                <w:bCs/>
              </w:rPr>
              <w:t>ПАО «Центр по перевозке грузов в контейнерах «ТрансКонтейнер»</w:t>
            </w:r>
          </w:p>
          <w:p w:rsidR="00DB5C25" w:rsidRPr="0094390D" w:rsidRDefault="00DB5C25" w:rsidP="00C40E6F">
            <w:pPr>
              <w:shd w:val="clear" w:color="auto" w:fill="FFFFFF"/>
              <w:spacing w:line="274" w:lineRule="exact"/>
            </w:pPr>
            <w:r>
              <w:rPr>
                <w:u w:val="single"/>
              </w:rPr>
              <w:t>Юридический адрес</w:t>
            </w:r>
            <w:r>
              <w:t>: РФ, 125047, г</w:t>
            </w:r>
            <w:proofErr w:type="gramStart"/>
            <w:r>
              <w:t>.М</w:t>
            </w:r>
            <w:proofErr w:type="gramEnd"/>
            <w:r>
              <w:t>ОСКВА, ОРУЖЕЙНЫЙ ПЕР., д. 19</w:t>
            </w:r>
          </w:p>
          <w:p w:rsidR="00DB5C25" w:rsidRPr="0094390D" w:rsidRDefault="00DB5C25" w:rsidP="00C40E6F">
            <w:pPr>
              <w:shd w:val="clear" w:color="auto" w:fill="FFFFFF"/>
              <w:spacing w:line="274" w:lineRule="exact"/>
            </w:pPr>
            <w:r>
              <w:t>ИНН/КПП: 7708591995/997650001</w:t>
            </w:r>
          </w:p>
          <w:p w:rsidR="00DB5C25" w:rsidRPr="0094390D" w:rsidRDefault="00DB5C25" w:rsidP="00C40E6F">
            <w:r>
              <w:t>ОКПО ПАО «ТрансКонтейнер»  94421386</w:t>
            </w:r>
          </w:p>
          <w:p w:rsidR="00DB5C25" w:rsidRPr="0094390D" w:rsidRDefault="00DB5C25" w:rsidP="00C40E6F">
            <w:pPr>
              <w:pStyle w:val="ConsNonformat"/>
              <w:widowControl/>
              <w:rPr>
                <w:rFonts w:ascii="Times New Roman" w:hAnsi="Times New Roman" w:cs="Times New Roman"/>
                <w:b/>
                <w:sz w:val="24"/>
                <w:szCs w:val="24"/>
              </w:rPr>
            </w:pPr>
            <w:r>
              <w:rPr>
                <w:rFonts w:ascii="Times New Roman" w:hAnsi="Times New Roman" w:cs="Times New Roman"/>
                <w:b/>
                <w:sz w:val="24"/>
                <w:szCs w:val="24"/>
              </w:rPr>
              <w:t xml:space="preserve">Уральский Филиал ПАО «ТрансКонтейнер» </w:t>
            </w:r>
          </w:p>
          <w:p w:rsidR="00DB5C25" w:rsidRPr="0094390D" w:rsidRDefault="00DB5C25" w:rsidP="00C40E6F">
            <w:pPr>
              <w:shd w:val="clear" w:color="auto" w:fill="FFFFFF"/>
              <w:spacing w:line="274" w:lineRule="exact"/>
            </w:pPr>
          </w:p>
          <w:p w:rsidR="00DB5C25" w:rsidRPr="0094390D" w:rsidRDefault="00DB5C25" w:rsidP="00C40E6F">
            <w:pPr>
              <w:shd w:val="clear" w:color="auto" w:fill="FFFFFF"/>
              <w:spacing w:line="274" w:lineRule="exact"/>
            </w:pPr>
            <w:r>
              <w:t>Место нахождение и почт</w:t>
            </w:r>
            <w:proofErr w:type="gramStart"/>
            <w:r>
              <w:t>.</w:t>
            </w:r>
            <w:proofErr w:type="gramEnd"/>
            <w:r>
              <w:t xml:space="preserve"> </w:t>
            </w:r>
            <w:proofErr w:type="gramStart"/>
            <w:r>
              <w:t>а</w:t>
            </w:r>
            <w:proofErr w:type="gramEnd"/>
            <w:r>
              <w:t>дрес филиала: 620027, г. Екатеринбург,  ул. Николая Никонова, д. 8</w:t>
            </w:r>
          </w:p>
          <w:p w:rsidR="00DB5C25" w:rsidRPr="0094390D" w:rsidRDefault="00DB5C25" w:rsidP="00C40E6F">
            <w:pPr>
              <w:pStyle w:val="afc"/>
              <w:ind w:right="-5" w:firstLine="0"/>
              <w:rPr>
                <w:sz w:val="24"/>
                <w:szCs w:val="24"/>
              </w:rPr>
            </w:pPr>
            <w:r>
              <w:rPr>
                <w:sz w:val="24"/>
                <w:szCs w:val="24"/>
              </w:rPr>
              <w:t>ОГРН ________ / ИНН ________</w:t>
            </w:r>
          </w:p>
          <w:p w:rsidR="00DB5C25" w:rsidRPr="0094390D" w:rsidRDefault="00DB5C25" w:rsidP="00C40E6F">
            <w:pPr>
              <w:pStyle w:val="afc"/>
              <w:ind w:right="-5" w:firstLine="0"/>
              <w:rPr>
                <w:sz w:val="24"/>
                <w:szCs w:val="24"/>
              </w:rPr>
            </w:pPr>
            <w:r>
              <w:rPr>
                <w:sz w:val="24"/>
                <w:szCs w:val="24"/>
              </w:rPr>
              <w:t>ОКПО _______ / КПП _________</w:t>
            </w:r>
          </w:p>
          <w:p w:rsidR="00DB5C25" w:rsidRPr="0094390D" w:rsidRDefault="00DB5C25" w:rsidP="00C40E6F">
            <w:pPr>
              <w:pStyle w:val="afc"/>
              <w:ind w:right="-5" w:firstLine="0"/>
              <w:rPr>
                <w:sz w:val="24"/>
                <w:szCs w:val="24"/>
              </w:rPr>
            </w:pPr>
            <w:proofErr w:type="spellStart"/>
            <w:proofErr w:type="gramStart"/>
            <w:r>
              <w:rPr>
                <w:sz w:val="24"/>
                <w:szCs w:val="24"/>
              </w:rPr>
              <w:t>р</w:t>
            </w:r>
            <w:proofErr w:type="spellEnd"/>
            <w:proofErr w:type="gramEnd"/>
            <w:r>
              <w:rPr>
                <w:sz w:val="24"/>
                <w:szCs w:val="24"/>
              </w:rPr>
              <w:t>/счет _______________________</w:t>
            </w:r>
          </w:p>
          <w:p w:rsidR="00DB5C25" w:rsidRPr="0094390D" w:rsidRDefault="00DB5C25" w:rsidP="00C40E6F">
            <w:pPr>
              <w:pStyle w:val="afc"/>
              <w:ind w:right="-5" w:firstLine="0"/>
              <w:rPr>
                <w:sz w:val="24"/>
                <w:szCs w:val="24"/>
              </w:rPr>
            </w:pPr>
            <w:r>
              <w:rPr>
                <w:sz w:val="24"/>
                <w:szCs w:val="24"/>
              </w:rPr>
              <w:t xml:space="preserve">в __________________ </w:t>
            </w:r>
            <w:proofErr w:type="gramStart"/>
            <w:r>
              <w:rPr>
                <w:sz w:val="24"/>
                <w:szCs w:val="24"/>
              </w:rPr>
              <w:t>г</w:t>
            </w:r>
            <w:proofErr w:type="gramEnd"/>
            <w:r>
              <w:rPr>
                <w:sz w:val="24"/>
                <w:szCs w:val="24"/>
              </w:rPr>
              <w:t xml:space="preserve">. </w:t>
            </w:r>
          </w:p>
          <w:p w:rsidR="00DB5C25" w:rsidRPr="0094390D" w:rsidRDefault="00DB5C25" w:rsidP="00C40E6F">
            <w:pPr>
              <w:pStyle w:val="af9"/>
              <w:ind w:right="-5" w:firstLine="0"/>
              <w:rPr>
                <w:sz w:val="24"/>
              </w:rPr>
            </w:pPr>
            <w:proofErr w:type="gramStart"/>
            <w:r>
              <w:rPr>
                <w:sz w:val="24"/>
              </w:rPr>
              <w:t>к</w:t>
            </w:r>
            <w:proofErr w:type="gramEnd"/>
            <w:r>
              <w:rPr>
                <w:sz w:val="24"/>
              </w:rPr>
              <w:t>/счет __________________</w:t>
            </w:r>
          </w:p>
          <w:p w:rsidR="00DB5C25" w:rsidRPr="0094390D" w:rsidRDefault="00DB5C25" w:rsidP="00C40E6F">
            <w:pPr>
              <w:pStyle w:val="af9"/>
              <w:ind w:right="-5" w:firstLine="0"/>
              <w:rPr>
                <w:sz w:val="24"/>
              </w:rPr>
            </w:pPr>
            <w:r>
              <w:rPr>
                <w:sz w:val="24"/>
              </w:rPr>
              <w:t xml:space="preserve">БИК __________________,  </w:t>
            </w:r>
          </w:p>
          <w:p w:rsidR="00DB5C25" w:rsidRPr="0094390D" w:rsidRDefault="00DB5C25" w:rsidP="00C40E6F">
            <w:pPr>
              <w:pStyle w:val="af9"/>
              <w:ind w:right="-5" w:firstLine="0"/>
              <w:rPr>
                <w:sz w:val="24"/>
              </w:rPr>
            </w:pPr>
            <w:r>
              <w:rPr>
                <w:sz w:val="24"/>
              </w:rPr>
              <w:t>тел. 8(___)_______, факс 8(___)______</w:t>
            </w:r>
          </w:p>
          <w:p w:rsidR="00DB5C25" w:rsidRPr="0094390D" w:rsidRDefault="00DB5C25" w:rsidP="00C40E6F">
            <w:pPr>
              <w:shd w:val="clear" w:color="auto" w:fill="FFFFFF"/>
              <w:spacing w:line="274" w:lineRule="exact"/>
            </w:pPr>
            <w:r>
              <w:rPr>
                <w:lang w:val="en-US"/>
              </w:rPr>
              <w:t>E</w:t>
            </w:r>
            <w:r>
              <w:t>-</w:t>
            </w:r>
            <w:r>
              <w:rPr>
                <w:lang w:val="en-US"/>
              </w:rPr>
              <w:t>mail</w:t>
            </w:r>
            <w:r>
              <w:t>:</w:t>
            </w:r>
          </w:p>
          <w:p w:rsidR="00DB5C25" w:rsidRPr="0094390D" w:rsidRDefault="00DB5C25" w:rsidP="00C40E6F">
            <w:pPr>
              <w:shd w:val="clear" w:color="auto" w:fill="FFFFFF"/>
              <w:spacing w:line="274" w:lineRule="exact"/>
            </w:pPr>
          </w:p>
        </w:tc>
        <w:tc>
          <w:tcPr>
            <w:tcW w:w="4786" w:type="dxa"/>
          </w:tcPr>
          <w:p w:rsidR="00DB5C25" w:rsidRPr="0094390D" w:rsidRDefault="00DB5C25" w:rsidP="00C40E6F">
            <w:pPr>
              <w:pStyle w:val="ConsNormal"/>
              <w:ind w:firstLine="0"/>
              <w:rPr>
                <w:rFonts w:ascii="Times New Roman" w:hAnsi="Times New Roman" w:cs="Times New Roman"/>
                <w:b/>
                <w:sz w:val="24"/>
                <w:szCs w:val="24"/>
              </w:rPr>
            </w:pPr>
            <w:r>
              <w:rPr>
                <w:rFonts w:ascii="Times New Roman" w:hAnsi="Times New Roman" w:cs="Times New Roman"/>
                <w:b/>
                <w:sz w:val="24"/>
                <w:szCs w:val="24"/>
              </w:rPr>
              <w:t xml:space="preserve">Исполнитель: </w:t>
            </w:r>
          </w:p>
          <w:p w:rsidR="00DB5C25" w:rsidRPr="0094390D" w:rsidRDefault="00DB5C25" w:rsidP="00C40E6F">
            <w:pPr>
              <w:pStyle w:val="ConsNormal"/>
              <w:ind w:firstLine="0"/>
              <w:rPr>
                <w:rFonts w:ascii="Times New Roman" w:hAnsi="Times New Roman" w:cs="Times New Roman"/>
                <w:b/>
                <w:sz w:val="24"/>
                <w:szCs w:val="24"/>
              </w:rPr>
            </w:pPr>
            <w:r>
              <w:rPr>
                <w:rFonts w:ascii="Times New Roman" w:hAnsi="Times New Roman" w:cs="Times New Roman"/>
                <w:b/>
                <w:sz w:val="24"/>
                <w:szCs w:val="24"/>
              </w:rPr>
              <w:t>ООО «______________»</w:t>
            </w:r>
          </w:p>
          <w:p w:rsidR="00DB5C25" w:rsidRPr="0094390D" w:rsidRDefault="00DB5C25" w:rsidP="00C40E6F">
            <w:pPr>
              <w:pStyle w:val="ConsNormal"/>
              <w:ind w:firstLine="0"/>
              <w:rPr>
                <w:rFonts w:ascii="Times New Roman" w:hAnsi="Times New Roman" w:cs="Times New Roman"/>
                <w:sz w:val="24"/>
                <w:szCs w:val="24"/>
                <w:u w:val="single"/>
              </w:rPr>
            </w:pPr>
            <w:r>
              <w:rPr>
                <w:rFonts w:ascii="Times New Roman" w:hAnsi="Times New Roman" w:cs="Times New Roman"/>
                <w:spacing w:val="5"/>
                <w:sz w:val="24"/>
                <w:szCs w:val="24"/>
                <w:u w:val="single"/>
              </w:rPr>
              <w:t xml:space="preserve">Юридический адрес: / </w:t>
            </w:r>
            <w:r>
              <w:rPr>
                <w:rFonts w:ascii="Times New Roman" w:hAnsi="Times New Roman" w:cs="Times New Roman"/>
                <w:sz w:val="24"/>
                <w:szCs w:val="24"/>
                <w:u w:val="single"/>
              </w:rPr>
              <w:t>Почтовый адрес:</w:t>
            </w:r>
          </w:p>
          <w:p w:rsidR="00DB5C25" w:rsidRPr="0094390D" w:rsidRDefault="00DB5C25" w:rsidP="00C40E6F">
            <w:pPr>
              <w:pStyle w:val="ConsNormal"/>
              <w:ind w:firstLine="0"/>
              <w:rPr>
                <w:rFonts w:ascii="Times New Roman" w:hAnsi="Times New Roman" w:cs="Times New Roman"/>
                <w:sz w:val="24"/>
                <w:szCs w:val="24"/>
              </w:rPr>
            </w:pPr>
            <w:r>
              <w:rPr>
                <w:rFonts w:ascii="Times New Roman" w:hAnsi="Times New Roman" w:cs="Times New Roman"/>
                <w:sz w:val="24"/>
                <w:szCs w:val="24"/>
              </w:rPr>
              <w:t>___________________</w:t>
            </w:r>
          </w:p>
          <w:p w:rsidR="00DB5C25" w:rsidRPr="0094390D" w:rsidRDefault="00DB5C25" w:rsidP="00C40E6F">
            <w:pPr>
              <w:pStyle w:val="ConsNormal"/>
              <w:ind w:firstLine="0"/>
              <w:rPr>
                <w:rFonts w:ascii="Times New Roman" w:hAnsi="Times New Roman" w:cs="Times New Roman"/>
                <w:b/>
                <w:sz w:val="24"/>
                <w:szCs w:val="24"/>
              </w:rPr>
            </w:pPr>
            <w:r>
              <w:rPr>
                <w:rFonts w:ascii="Times New Roman" w:hAnsi="Times New Roman" w:cs="Times New Roman"/>
                <w:sz w:val="24"/>
                <w:szCs w:val="24"/>
              </w:rPr>
              <w:t>___________________</w:t>
            </w:r>
          </w:p>
          <w:p w:rsidR="00DB5C25" w:rsidRPr="0094390D" w:rsidRDefault="00DB5C25" w:rsidP="00C40E6F">
            <w:pPr>
              <w:pStyle w:val="afc"/>
              <w:ind w:right="-5" w:firstLine="0"/>
              <w:rPr>
                <w:sz w:val="24"/>
                <w:szCs w:val="24"/>
              </w:rPr>
            </w:pPr>
            <w:r>
              <w:rPr>
                <w:sz w:val="24"/>
                <w:szCs w:val="24"/>
              </w:rPr>
              <w:t>ОГРН ________ / ИНН ________</w:t>
            </w:r>
          </w:p>
          <w:p w:rsidR="00DB5C25" w:rsidRPr="0094390D" w:rsidRDefault="00DB5C25" w:rsidP="00C40E6F">
            <w:pPr>
              <w:pStyle w:val="afc"/>
              <w:ind w:right="-5" w:firstLine="0"/>
              <w:rPr>
                <w:sz w:val="24"/>
                <w:szCs w:val="24"/>
              </w:rPr>
            </w:pPr>
            <w:r>
              <w:rPr>
                <w:sz w:val="24"/>
                <w:szCs w:val="24"/>
              </w:rPr>
              <w:t>ОКПО _______ / КПП _________</w:t>
            </w:r>
          </w:p>
          <w:p w:rsidR="00DB5C25" w:rsidRPr="0094390D" w:rsidRDefault="00DB5C25" w:rsidP="00C40E6F">
            <w:pPr>
              <w:pStyle w:val="afc"/>
              <w:ind w:right="-5" w:firstLine="0"/>
              <w:rPr>
                <w:sz w:val="24"/>
                <w:szCs w:val="24"/>
              </w:rPr>
            </w:pPr>
            <w:proofErr w:type="spellStart"/>
            <w:proofErr w:type="gramStart"/>
            <w:r>
              <w:rPr>
                <w:sz w:val="24"/>
                <w:szCs w:val="24"/>
              </w:rPr>
              <w:t>р</w:t>
            </w:r>
            <w:proofErr w:type="spellEnd"/>
            <w:proofErr w:type="gramEnd"/>
            <w:r>
              <w:rPr>
                <w:sz w:val="24"/>
                <w:szCs w:val="24"/>
              </w:rPr>
              <w:t>/счет _______________________</w:t>
            </w:r>
          </w:p>
          <w:p w:rsidR="00DB5C25" w:rsidRPr="0094390D" w:rsidRDefault="00DB5C25" w:rsidP="00C40E6F">
            <w:pPr>
              <w:pStyle w:val="afc"/>
              <w:ind w:right="-5" w:firstLine="0"/>
              <w:rPr>
                <w:sz w:val="24"/>
                <w:szCs w:val="24"/>
              </w:rPr>
            </w:pPr>
            <w:r>
              <w:rPr>
                <w:sz w:val="24"/>
                <w:szCs w:val="24"/>
              </w:rPr>
              <w:t xml:space="preserve">в __________________ </w:t>
            </w:r>
            <w:proofErr w:type="gramStart"/>
            <w:r>
              <w:rPr>
                <w:sz w:val="24"/>
                <w:szCs w:val="24"/>
              </w:rPr>
              <w:t>г</w:t>
            </w:r>
            <w:proofErr w:type="gramEnd"/>
            <w:r>
              <w:rPr>
                <w:sz w:val="24"/>
                <w:szCs w:val="24"/>
              </w:rPr>
              <w:t xml:space="preserve">. </w:t>
            </w:r>
          </w:p>
          <w:p w:rsidR="00DB5C25" w:rsidRPr="0094390D" w:rsidRDefault="00DB5C25" w:rsidP="00C40E6F">
            <w:pPr>
              <w:pStyle w:val="af9"/>
              <w:ind w:right="-5" w:firstLine="0"/>
              <w:rPr>
                <w:sz w:val="24"/>
              </w:rPr>
            </w:pPr>
            <w:proofErr w:type="gramStart"/>
            <w:r>
              <w:rPr>
                <w:sz w:val="24"/>
              </w:rPr>
              <w:t>к</w:t>
            </w:r>
            <w:proofErr w:type="gramEnd"/>
            <w:r>
              <w:rPr>
                <w:sz w:val="24"/>
              </w:rPr>
              <w:t>/счет __________________</w:t>
            </w:r>
          </w:p>
          <w:p w:rsidR="00DB5C25" w:rsidRPr="0094390D" w:rsidRDefault="00DB5C25" w:rsidP="00C40E6F">
            <w:pPr>
              <w:pStyle w:val="af9"/>
              <w:ind w:right="-5" w:firstLine="0"/>
              <w:rPr>
                <w:sz w:val="24"/>
              </w:rPr>
            </w:pPr>
            <w:r>
              <w:rPr>
                <w:sz w:val="24"/>
              </w:rPr>
              <w:t xml:space="preserve">БИК __________________,  </w:t>
            </w:r>
          </w:p>
          <w:p w:rsidR="00DB5C25" w:rsidRPr="0094390D" w:rsidRDefault="00DB5C25" w:rsidP="00C40E6F">
            <w:pPr>
              <w:pStyle w:val="af9"/>
              <w:ind w:right="-5" w:firstLine="0"/>
              <w:rPr>
                <w:sz w:val="24"/>
              </w:rPr>
            </w:pPr>
            <w:r>
              <w:rPr>
                <w:sz w:val="24"/>
              </w:rPr>
              <w:t>тел. 8(___)_______, факс 8(___)______</w:t>
            </w:r>
          </w:p>
          <w:p w:rsidR="00DB5C25" w:rsidRPr="0094390D" w:rsidRDefault="00DB5C25" w:rsidP="00C40E6F">
            <w:pPr>
              <w:pStyle w:val="af9"/>
              <w:ind w:right="-5" w:firstLine="0"/>
              <w:rPr>
                <w:sz w:val="24"/>
              </w:rPr>
            </w:pPr>
            <w:r>
              <w:rPr>
                <w:sz w:val="24"/>
                <w:lang w:val="en-US"/>
              </w:rPr>
              <w:t>E</w:t>
            </w:r>
            <w:r>
              <w:rPr>
                <w:sz w:val="24"/>
              </w:rPr>
              <w:t>-</w:t>
            </w:r>
            <w:r>
              <w:rPr>
                <w:sz w:val="24"/>
                <w:lang w:val="en-US"/>
              </w:rPr>
              <w:t>mail</w:t>
            </w:r>
            <w:r>
              <w:rPr>
                <w:sz w:val="24"/>
              </w:rPr>
              <w:t>:</w:t>
            </w:r>
          </w:p>
        </w:tc>
      </w:tr>
      <w:tr w:rsidR="00DB5C25" w:rsidRPr="0094390D" w:rsidTr="00C40E6F">
        <w:trPr>
          <w:trHeight w:val="750"/>
        </w:trPr>
        <w:tc>
          <w:tcPr>
            <w:tcW w:w="5245" w:type="dxa"/>
          </w:tcPr>
          <w:p w:rsidR="00DB5C25" w:rsidRPr="0094390D" w:rsidRDefault="00DB5C25" w:rsidP="00C40E6F">
            <w:pPr>
              <w:shd w:val="clear" w:color="auto" w:fill="FFFFFF"/>
              <w:spacing w:line="274" w:lineRule="exact"/>
              <w:rPr>
                <w:b/>
                <w:bCs/>
              </w:rPr>
            </w:pPr>
            <w:r>
              <w:rPr>
                <w:b/>
                <w:bCs/>
              </w:rPr>
              <w:t>Директор Уральского филиала</w:t>
            </w:r>
            <w:r>
              <w:rPr>
                <w:bCs/>
              </w:rPr>
              <w:t xml:space="preserve"> </w:t>
            </w:r>
            <w:r>
              <w:rPr>
                <w:b/>
                <w:bCs/>
              </w:rPr>
              <w:t xml:space="preserve">ПАО «ТрансКонтейнер» </w:t>
            </w:r>
          </w:p>
          <w:p w:rsidR="00DB5C25" w:rsidRPr="0094390D" w:rsidRDefault="00DB5C25" w:rsidP="00C40E6F">
            <w:pPr>
              <w:shd w:val="clear" w:color="auto" w:fill="FFFFFF"/>
              <w:spacing w:line="274" w:lineRule="exact"/>
              <w:rPr>
                <w:b/>
                <w:bCs/>
              </w:rPr>
            </w:pPr>
          </w:p>
          <w:p w:rsidR="00DB5C25" w:rsidRPr="0094390D" w:rsidRDefault="00DB5C25" w:rsidP="00C40E6F">
            <w:pPr>
              <w:shd w:val="clear" w:color="auto" w:fill="FFFFFF"/>
              <w:spacing w:line="274" w:lineRule="exact"/>
              <w:rPr>
                <w:b/>
                <w:bCs/>
              </w:rPr>
            </w:pPr>
          </w:p>
          <w:p w:rsidR="00DB5C25" w:rsidRPr="0094390D" w:rsidRDefault="00DB5C25" w:rsidP="00C40E6F">
            <w:pPr>
              <w:shd w:val="clear" w:color="auto" w:fill="FFFFFF"/>
              <w:spacing w:line="274" w:lineRule="exact"/>
              <w:jc w:val="both"/>
              <w:rPr>
                <w:bCs/>
              </w:rPr>
            </w:pPr>
            <w:r>
              <w:rPr>
                <w:bCs/>
              </w:rPr>
              <w:t>___________________  А.А. Кривошапкин</w:t>
            </w:r>
          </w:p>
          <w:p w:rsidR="00DB5C25" w:rsidRPr="0094390D" w:rsidRDefault="00DB5C25" w:rsidP="00C40E6F">
            <w:pPr>
              <w:pStyle w:val="afc"/>
              <w:rPr>
                <w:b/>
                <w:sz w:val="24"/>
                <w:szCs w:val="24"/>
              </w:rPr>
            </w:pPr>
          </w:p>
        </w:tc>
        <w:tc>
          <w:tcPr>
            <w:tcW w:w="4786" w:type="dxa"/>
          </w:tcPr>
          <w:p w:rsidR="00DB5C25" w:rsidRPr="0094390D" w:rsidRDefault="00DB5C25" w:rsidP="00C40E6F">
            <w:pPr>
              <w:shd w:val="clear" w:color="auto" w:fill="FFFFFF"/>
              <w:spacing w:line="274" w:lineRule="exact"/>
              <w:rPr>
                <w:b/>
                <w:bCs/>
              </w:rPr>
            </w:pPr>
            <w:r>
              <w:rPr>
                <w:b/>
                <w:bCs/>
              </w:rPr>
              <w:t>Генеральный директор ООО «____________»</w:t>
            </w:r>
          </w:p>
          <w:p w:rsidR="00DB5C25" w:rsidRPr="0094390D" w:rsidRDefault="00DB5C25" w:rsidP="00C40E6F">
            <w:pPr>
              <w:shd w:val="clear" w:color="auto" w:fill="FFFFFF"/>
              <w:spacing w:line="274" w:lineRule="exact"/>
              <w:rPr>
                <w:b/>
                <w:bCs/>
              </w:rPr>
            </w:pPr>
          </w:p>
          <w:p w:rsidR="00DB5C25" w:rsidRPr="0094390D" w:rsidRDefault="00DB5C25" w:rsidP="00C40E6F">
            <w:pPr>
              <w:shd w:val="clear" w:color="auto" w:fill="FFFFFF"/>
              <w:spacing w:line="274" w:lineRule="exact"/>
              <w:jc w:val="both"/>
              <w:rPr>
                <w:bCs/>
              </w:rPr>
            </w:pPr>
          </w:p>
          <w:p w:rsidR="00DB5C25" w:rsidRPr="0094390D" w:rsidRDefault="00DB5C25" w:rsidP="00C40E6F">
            <w:pPr>
              <w:shd w:val="clear" w:color="auto" w:fill="FFFFFF"/>
              <w:spacing w:line="274" w:lineRule="exact"/>
              <w:jc w:val="both"/>
              <w:rPr>
                <w:b/>
              </w:rPr>
            </w:pPr>
            <w:r>
              <w:rPr>
                <w:bCs/>
              </w:rPr>
              <w:t xml:space="preserve">___________________ </w:t>
            </w:r>
          </w:p>
        </w:tc>
      </w:tr>
    </w:tbl>
    <w:p w:rsidR="00DB5C25" w:rsidRPr="0094390D" w:rsidRDefault="00DB5C25" w:rsidP="00C40E6F">
      <w:pPr>
        <w:ind w:firstLine="5040"/>
        <w:jc w:val="right"/>
        <w:rPr>
          <w:b/>
        </w:rPr>
      </w:pPr>
    </w:p>
    <w:p w:rsidR="00DB5C25" w:rsidRPr="0094390D" w:rsidRDefault="00DB5C25" w:rsidP="00C40E6F">
      <w:pPr>
        <w:ind w:firstLine="5040"/>
        <w:jc w:val="right"/>
        <w:rPr>
          <w:b/>
        </w:rPr>
      </w:pPr>
    </w:p>
    <w:p w:rsidR="00DB5C25" w:rsidRPr="0094390D" w:rsidRDefault="00DB5C25" w:rsidP="00C40E6F">
      <w:pPr>
        <w:ind w:firstLine="5040"/>
        <w:jc w:val="right"/>
        <w:rPr>
          <w:b/>
        </w:rPr>
      </w:pPr>
    </w:p>
    <w:p w:rsidR="00DB5C25" w:rsidRPr="0094390D" w:rsidRDefault="00DB5C25" w:rsidP="00C40E6F">
      <w:pPr>
        <w:ind w:firstLine="5040"/>
        <w:jc w:val="right"/>
        <w:rPr>
          <w:b/>
        </w:rPr>
      </w:pPr>
    </w:p>
    <w:p w:rsidR="00DB5C25" w:rsidRPr="0094390D" w:rsidRDefault="00DB5C25" w:rsidP="00C40E6F">
      <w:pPr>
        <w:ind w:firstLine="5040"/>
        <w:jc w:val="right"/>
        <w:rPr>
          <w:b/>
        </w:rPr>
      </w:pPr>
      <w:r>
        <w:rPr>
          <w:b/>
        </w:rPr>
        <w:t>Приложение № 1</w:t>
      </w:r>
    </w:p>
    <w:p w:rsidR="00DB5C25" w:rsidRPr="0094390D" w:rsidRDefault="00DB5C25" w:rsidP="00C40E6F">
      <w:pPr>
        <w:ind w:firstLine="5040"/>
        <w:jc w:val="right"/>
        <w:rPr>
          <w:b/>
        </w:rPr>
      </w:pPr>
      <w:r>
        <w:rPr>
          <w:b/>
        </w:rPr>
        <w:t>к Договору № __________</w:t>
      </w:r>
    </w:p>
    <w:p w:rsidR="00DB5C25" w:rsidRPr="0094390D" w:rsidRDefault="00DB5C25" w:rsidP="00C40E6F">
      <w:pPr>
        <w:ind w:firstLine="5040"/>
        <w:jc w:val="right"/>
        <w:rPr>
          <w:b/>
        </w:rPr>
      </w:pPr>
      <w:r>
        <w:rPr>
          <w:b/>
        </w:rPr>
        <w:t xml:space="preserve"> от «____» _______ 2020г. </w:t>
      </w:r>
      <w:r>
        <w:rPr>
          <w:b/>
          <w:u w:val="single"/>
        </w:rPr>
        <w:t xml:space="preserve"> </w:t>
      </w:r>
    </w:p>
    <w:p w:rsidR="00DB5C25" w:rsidRPr="0094390D" w:rsidRDefault="00DB5C25" w:rsidP="00C40E6F">
      <w:pPr>
        <w:ind w:firstLine="5040"/>
        <w:jc w:val="right"/>
        <w:rPr>
          <w:b/>
        </w:rPr>
      </w:pPr>
    </w:p>
    <w:p w:rsidR="00DB5C25" w:rsidRPr="0094390D" w:rsidRDefault="00DB5C25" w:rsidP="00C40E6F">
      <w:pPr>
        <w:rPr>
          <w:b/>
        </w:rPr>
      </w:pPr>
      <w:r>
        <w:rPr>
          <w:b/>
        </w:rPr>
        <w:t xml:space="preserve"> </w:t>
      </w:r>
    </w:p>
    <w:p w:rsidR="00DB5C25" w:rsidRPr="0094390D" w:rsidRDefault="00DB5C25" w:rsidP="00C40E6F">
      <w:pPr>
        <w:rPr>
          <w:b/>
        </w:rPr>
      </w:pPr>
    </w:p>
    <w:p w:rsidR="00DB5C25" w:rsidRPr="0094390D" w:rsidRDefault="00DB5C25" w:rsidP="00C40E6F">
      <w:pPr>
        <w:rPr>
          <w:b/>
        </w:rPr>
      </w:pPr>
    </w:p>
    <w:p w:rsidR="00DB5C25" w:rsidRPr="0094390D" w:rsidRDefault="00DB5C25" w:rsidP="00C40E6F">
      <w:pPr>
        <w:jc w:val="center"/>
        <w:rPr>
          <w:b/>
        </w:rPr>
      </w:pPr>
      <w:r>
        <w:rPr>
          <w:b/>
        </w:rPr>
        <w:t>Протокол</w:t>
      </w:r>
    </w:p>
    <w:p w:rsidR="00DB5C25" w:rsidRPr="0094390D" w:rsidRDefault="00DB5C25" w:rsidP="00C40E6F">
      <w:pPr>
        <w:jc w:val="center"/>
        <w:rPr>
          <w:b/>
        </w:rPr>
      </w:pPr>
      <w:r>
        <w:rPr>
          <w:b/>
        </w:rPr>
        <w:t>согласования договорной цены</w:t>
      </w:r>
    </w:p>
    <w:p w:rsidR="00DB5C25" w:rsidRPr="0094390D" w:rsidRDefault="00DB5C25" w:rsidP="00C40E6F">
      <w:pPr>
        <w:jc w:val="center"/>
      </w:pPr>
    </w:p>
    <w:p w:rsidR="00DB5C25" w:rsidRPr="0094390D" w:rsidRDefault="00DB5C25" w:rsidP="00C40E6F">
      <w:pPr>
        <w:ind w:firstLine="709"/>
        <w:jc w:val="both"/>
      </w:pPr>
      <w:r>
        <w:t>Мы, нижеподписавшиеся, Директор Уральского филиала ПАО «ТрансКонтейнер» Кривошапкин Андрей Алексеевич, действующий на основании доверенности № __________________ от __.___.2020  года от лица «Заказчика», с одной стороны,</w:t>
      </w:r>
    </w:p>
    <w:p w:rsidR="00DB5C25" w:rsidRPr="0094390D" w:rsidRDefault="00DB5C25" w:rsidP="00C40E6F">
      <w:pPr>
        <w:ind w:firstLine="708"/>
        <w:jc w:val="both"/>
      </w:pPr>
      <w:r>
        <w:t>и _________________________ «_____________» _________________, действующий на основании Устава и лицензии на частную охранную деятельность, выданной «__» ______ 20__ г. № ______, от лица «Исполнителя», удостоверяем, что Сторонами достигнуто соглашение о величине договорной цены по договору № ________ от «__» _____ 2020г. в сумме ________,00 (___________________) рублей 00 копеек, с учетом всех налогов (кроме НДС) и любых расходов, которые возникнут или могут возникнуть в процессе исполнения договора</w:t>
      </w:r>
      <w:proofErr w:type="gramStart"/>
      <w:r>
        <w:t>.</w:t>
      </w:r>
      <w:proofErr w:type="gramEnd"/>
      <w:r>
        <w:t xml:space="preserve">  </w:t>
      </w:r>
      <w:proofErr w:type="gramStart"/>
      <w:r>
        <w:t>с</w:t>
      </w:r>
      <w:proofErr w:type="gramEnd"/>
      <w:r>
        <w:t>умма НДС и условия  начисления определяются   в   соответствии   с   законодательством Российской Федерации</w:t>
      </w:r>
    </w:p>
    <w:p w:rsidR="00DB5C25" w:rsidRPr="0094390D" w:rsidRDefault="00DB5C25" w:rsidP="00C40E6F"/>
    <w:p w:rsidR="00DB5C25" w:rsidRPr="0094390D" w:rsidRDefault="00DB5C25" w:rsidP="00C40E6F">
      <w:pPr>
        <w:ind w:firstLine="708"/>
        <w:jc w:val="both"/>
      </w:pPr>
      <w:r>
        <w:t>Настоящий протокол является основанием для проведения расчетов и платежей между Заказчиком и Исполнителем.</w:t>
      </w:r>
    </w:p>
    <w:p w:rsidR="00DB5C25" w:rsidRPr="0094390D" w:rsidRDefault="00DB5C25" w:rsidP="00C40E6F"/>
    <w:p w:rsidR="00DB5C25" w:rsidRPr="0094390D" w:rsidRDefault="00DB5C25" w:rsidP="00C40E6F"/>
    <w:p w:rsidR="00DB5C25" w:rsidRPr="0094390D" w:rsidRDefault="00DB5C25" w:rsidP="00C40E6F">
      <w:pPr>
        <w:jc w:val="center"/>
        <w:rPr>
          <w:b/>
        </w:rPr>
      </w:pPr>
      <w:r>
        <w:rPr>
          <w:b/>
        </w:rPr>
        <w:t>Подписи Сторон</w:t>
      </w:r>
    </w:p>
    <w:p w:rsidR="00DB5C25" w:rsidRPr="0094390D" w:rsidRDefault="00DB5C25" w:rsidP="00C40E6F">
      <w:pPr>
        <w:rPr>
          <w:b/>
        </w:rPr>
      </w:pPr>
    </w:p>
    <w:tbl>
      <w:tblPr>
        <w:tblW w:w="103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28"/>
        <w:gridCol w:w="5040"/>
      </w:tblGrid>
      <w:tr w:rsidR="00DB5C25" w:rsidRPr="0094390D" w:rsidTr="00C40E6F">
        <w:trPr>
          <w:trHeight w:val="476"/>
        </w:trPr>
        <w:tc>
          <w:tcPr>
            <w:tcW w:w="5328" w:type="dxa"/>
          </w:tcPr>
          <w:p w:rsidR="00DB5C25" w:rsidRPr="0094390D" w:rsidRDefault="00DB5C25" w:rsidP="00C40E6F">
            <w:pPr>
              <w:rPr>
                <w:b/>
              </w:rPr>
            </w:pPr>
            <w:r>
              <w:rPr>
                <w:b/>
              </w:rPr>
              <w:t>от Заказчика</w:t>
            </w:r>
          </w:p>
          <w:p w:rsidR="00DB5C25" w:rsidRPr="0094390D" w:rsidRDefault="00DB5C25" w:rsidP="00C40E6F">
            <w:pPr>
              <w:jc w:val="both"/>
            </w:pPr>
          </w:p>
        </w:tc>
        <w:tc>
          <w:tcPr>
            <w:tcW w:w="5040" w:type="dxa"/>
          </w:tcPr>
          <w:p w:rsidR="00DB5C25" w:rsidRPr="0094390D" w:rsidRDefault="00DB5C25" w:rsidP="00C40E6F">
            <w:pPr>
              <w:ind w:hanging="30"/>
              <w:jc w:val="both"/>
              <w:rPr>
                <w:lang w:eastAsia="en-US"/>
              </w:rPr>
            </w:pPr>
            <w:r>
              <w:rPr>
                <w:b/>
              </w:rPr>
              <w:t>от Исполнителя</w:t>
            </w:r>
          </w:p>
        </w:tc>
      </w:tr>
      <w:tr w:rsidR="00DB5C25" w:rsidRPr="0094390D" w:rsidTr="00C40E6F">
        <w:trPr>
          <w:trHeight w:val="1162"/>
        </w:trPr>
        <w:tc>
          <w:tcPr>
            <w:tcW w:w="5328" w:type="dxa"/>
          </w:tcPr>
          <w:p w:rsidR="00DB5C25" w:rsidRPr="0094390D" w:rsidRDefault="00DB5C25" w:rsidP="00C40E6F">
            <w:pPr>
              <w:rPr>
                <w:b/>
              </w:rPr>
            </w:pPr>
            <w:r>
              <w:rPr>
                <w:b/>
                <w:bCs/>
              </w:rPr>
              <w:t xml:space="preserve">Директор </w:t>
            </w:r>
            <w:proofErr w:type="spellStart"/>
            <w:r>
              <w:rPr>
                <w:b/>
                <w:bCs/>
              </w:rPr>
              <w:t>Урасльского</w:t>
            </w:r>
            <w:proofErr w:type="spellEnd"/>
            <w:r>
              <w:rPr>
                <w:b/>
                <w:bCs/>
              </w:rPr>
              <w:t xml:space="preserve"> филиала</w:t>
            </w:r>
            <w:r>
              <w:rPr>
                <w:bCs/>
              </w:rPr>
              <w:t xml:space="preserve"> </w:t>
            </w:r>
            <w:r>
              <w:rPr>
                <w:b/>
                <w:bCs/>
              </w:rPr>
              <w:t xml:space="preserve">ПАО «ТрансКонтейнер» </w:t>
            </w:r>
          </w:p>
          <w:p w:rsidR="00DB5C25" w:rsidRPr="0094390D" w:rsidRDefault="00DB5C25" w:rsidP="00C40E6F">
            <w:pPr>
              <w:shd w:val="clear" w:color="auto" w:fill="FFFFFF"/>
              <w:spacing w:line="274" w:lineRule="exact"/>
              <w:rPr>
                <w:b/>
                <w:bCs/>
              </w:rPr>
            </w:pPr>
          </w:p>
          <w:p w:rsidR="00DB5C25" w:rsidRPr="0094390D" w:rsidRDefault="00DB5C25" w:rsidP="00C40E6F">
            <w:pPr>
              <w:shd w:val="clear" w:color="auto" w:fill="FFFFFF"/>
              <w:spacing w:line="274" w:lineRule="exact"/>
              <w:jc w:val="both"/>
              <w:rPr>
                <w:bCs/>
              </w:rPr>
            </w:pPr>
            <w:r>
              <w:rPr>
                <w:bCs/>
              </w:rPr>
              <w:t>___________________  А.А.Кривошапкин</w:t>
            </w:r>
          </w:p>
          <w:p w:rsidR="00DB5C25" w:rsidRPr="0094390D" w:rsidRDefault="00DB5C25" w:rsidP="00C40E6F">
            <w:pPr>
              <w:jc w:val="both"/>
              <w:rPr>
                <w:spacing w:val="-6"/>
              </w:rPr>
            </w:pPr>
          </w:p>
        </w:tc>
        <w:tc>
          <w:tcPr>
            <w:tcW w:w="5040" w:type="dxa"/>
          </w:tcPr>
          <w:p w:rsidR="00DB5C25" w:rsidRPr="0094390D" w:rsidRDefault="00DB5C25" w:rsidP="00C40E6F">
            <w:pPr>
              <w:shd w:val="clear" w:color="auto" w:fill="FFFFFF"/>
              <w:spacing w:line="274" w:lineRule="exact"/>
              <w:rPr>
                <w:b/>
                <w:bCs/>
              </w:rPr>
            </w:pPr>
            <w:r>
              <w:rPr>
                <w:b/>
                <w:bCs/>
              </w:rPr>
              <w:t>Генеральный директор ООО «__________»</w:t>
            </w:r>
          </w:p>
          <w:p w:rsidR="00DB5C25" w:rsidRPr="0094390D" w:rsidRDefault="00DB5C25" w:rsidP="00C40E6F">
            <w:pPr>
              <w:shd w:val="clear" w:color="auto" w:fill="FFFFFF"/>
              <w:spacing w:line="274" w:lineRule="exact"/>
              <w:rPr>
                <w:b/>
                <w:bCs/>
              </w:rPr>
            </w:pPr>
          </w:p>
          <w:p w:rsidR="00DB5C25" w:rsidRPr="0094390D" w:rsidRDefault="00DB5C25" w:rsidP="00C40E6F">
            <w:pPr>
              <w:shd w:val="clear" w:color="auto" w:fill="FFFFFF"/>
              <w:spacing w:line="274" w:lineRule="exact"/>
              <w:jc w:val="both"/>
              <w:rPr>
                <w:bCs/>
              </w:rPr>
            </w:pPr>
          </w:p>
          <w:p w:rsidR="00DB5C25" w:rsidRPr="0094390D" w:rsidRDefault="00DB5C25" w:rsidP="00C40E6F">
            <w:pPr>
              <w:jc w:val="both"/>
            </w:pPr>
            <w:r>
              <w:rPr>
                <w:bCs/>
              </w:rPr>
              <w:t xml:space="preserve">___________________ </w:t>
            </w:r>
          </w:p>
        </w:tc>
      </w:tr>
    </w:tbl>
    <w:p w:rsidR="00DB5C25" w:rsidRPr="0094390D" w:rsidRDefault="00DB5C25" w:rsidP="00C40E6F">
      <w:pPr>
        <w:ind w:firstLine="5220"/>
        <w:jc w:val="right"/>
        <w:rPr>
          <w:b/>
        </w:rPr>
      </w:pPr>
      <w:r>
        <w:rPr>
          <w:b/>
        </w:rPr>
        <w:br w:type="page"/>
      </w:r>
    </w:p>
    <w:p w:rsidR="00DB5C25" w:rsidRPr="0094390D" w:rsidRDefault="00DB5C25" w:rsidP="00C40E6F">
      <w:pPr>
        <w:ind w:firstLine="5040"/>
        <w:jc w:val="right"/>
        <w:rPr>
          <w:b/>
        </w:rPr>
      </w:pPr>
      <w:r>
        <w:rPr>
          <w:b/>
        </w:rPr>
        <w:t>Приложение № 2</w:t>
      </w:r>
    </w:p>
    <w:p w:rsidR="00DB5C25" w:rsidRPr="0094390D" w:rsidRDefault="00DB5C25" w:rsidP="00C40E6F">
      <w:pPr>
        <w:ind w:firstLine="5040"/>
        <w:jc w:val="right"/>
        <w:rPr>
          <w:b/>
        </w:rPr>
      </w:pPr>
      <w:r>
        <w:rPr>
          <w:b/>
        </w:rPr>
        <w:t>к Договору № ________</w:t>
      </w:r>
    </w:p>
    <w:p w:rsidR="00DB5C25" w:rsidRPr="0094390D" w:rsidRDefault="00DB5C25" w:rsidP="00C40E6F">
      <w:pPr>
        <w:ind w:firstLine="5040"/>
        <w:jc w:val="right"/>
        <w:rPr>
          <w:b/>
        </w:rPr>
      </w:pPr>
      <w:r>
        <w:rPr>
          <w:b/>
        </w:rPr>
        <w:t xml:space="preserve"> от «__» _______ 2020г. </w:t>
      </w:r>
      <w:r>
        <w:rPr>
          <w:b/>
          <w:u w:val="single"/>
        </w:rPr>
        <w:t xml:space="preserve"> </w:t>
      </w:r>
    </w:p>
    <w:p w:rsidR="00DB5C25" w:rsidRPr="0094390D" w:rsidRDefault="00DB5C25" w:rsidP="00C40E6F">
      <w:pPr>
        <w:ind w:firstLine="709"/>
        <w:contextualSpacing/>
        <w:jc w:val="both"/>
        <w:rPr>
          <w:b/>
        </w:rPr>
      </w:pPr>
    </w:p>
    <w:p w:rsidR="00DB5C25" w:rsidRPr="0094390D" w:rsidRDefault="00DB5C25" w:rsidP="00C40E6F">
      <w:pPr>
        <w:ind w:firstLine="709"/>
        <w:contextualSpacing/>
        <w:jc w:val="center"/>
        <w:rPr>
          <w:b/>
        </w:rPr>
      </w:pPr>
      <w:r>
        <w:rPr>
          <w:b/>
        </w:rPr>
        <w:t>ТЕХНИЧЕСКОЕ ЗАДАНИЕ</w:t>
      </w:r>
    </w:p>
    <w:p w:rsidR="00DB5C25" w:rsidRPr="0094390D" w:rsidRDefault="00DB5C25" w:rsidP="00C40E6F">
      <w:pPr>
        <w:ind w:firstLine="709"/>
        <w:contextualSpacing/>
        <w:jc w:val="both"/>
        <w:rPr>
          <w:b/>
        </w:rPr>
      </w:pPr>
    </w:p>
    <w:p w:rsidR="00DB5C25" w:rsidRPr="0094390D" w:rsidRDefault="00DB5C25" w:rsidP="00C40E6F">
      <w:pPr>
        <w:pBdr>
          <w:top w:val="nil"/>
          <w:left w:val="nil"/>
          <w:bottom w:val="nil"/>
          <w:right w:val="nil"/>
          <w:between w:val="nil"/>
        </w:pBdr>
        <w:ind w:right="-1" w:firstLine="567"/>
        <w:jc w:val="both"/>
        <w:rPr>
          <w:sz w:val="28"/>
          <w:szCs w:val="28"/>
        </w:rPr>
      </w:pPr>
      <w:r>
        <w:rPr>
          <w:b/>
          <w:sz w:val="28"/>
          <w:szCs w:val="28"/>
        </w:rPr>
        <w:t xml:space="preserve">1. Исполнитель оказывает Услуги с соблюдением требований </w:t>
      </w:r>
      <w:r>
        <w:rPr>
          <w:sz w:val="28"/>
          <w:szCs w:val="28"/>
        </w:rPr>
        <w:t>Закона Российской Федерации «О частной детективной и охранной деятельности в Российской  Федерации» от 11 марта 1992 г. № 2487-1.</w:t>
      </w:r>
    </w:p>
    <w:p w:rsidR="00DB5C25" w:rsidRPr="0094390D" w:rsidRDefault="00DB5C25" w:rsidP="00C40E6F">
      <w:pPr>
        <w:pBdr>
          <w:top w:val="nil"/>
          <w:left w:val="nil"/>
          <w:bottom w:val="nil"/>
          <w:right w:val="nil"/>
          <w:between w:val="nil"/>
        </w:pBdr>
        <w:ind w:right="-1" w:firstLine="567"/>
        <w:jc w:val="both"/>
        <w:rPr>
          <w:sz w:val="28"/>
          <w:szCs w:val="28"/>
        </w:rPr>
      </w:pPr>
      <w:r>
        <w:rPr>
          <w:b/>
          <w:sz w:val="28"/>
          <w:szCs w:val="28"/>
        </w:rPr>
        <w:t>2.</w:t>
      </w:r>
      <w:r>
        <w:rPr>
          <w:sz w:val="28"/>
          <w:szCs w:val="28"/>
        </w:rPr>
        <w:t xml:space="preserve"> </w:t>
      </w:r>
      <w:r>
        <w:rPr>
          <w:b/>
          <w:sz w:val="28"/>
          <w:szCs w:val="28"/>
        </w:rPr>
        <w:t xml:space="preserve">Заказчик: </w:t>
      </w:r>
      <w:r>
        <w:rPr>
          <w:sz w:val="28"/>
          <w:szCs w:val="28"/>
        </w:rPr>
        <w:t>Уральский</w:t>
      </w:r>
      <w:r>
        <w:rPr>
          <w:b/>
          <w:sz w:val="28"/>
          <w:szCs w:val="28"/>
        </w:rPr>
        <w:t xml:space="preserve"> </w:t>
      </w:r>
      <w:r>
        <w:rPr>
          <w:sz w:val="28"/>
          <w:szCs w:val="28"/>
        </w:rPr>
        <w:t>филиал ПАО «ТрансКонтейнер».</w:t>
      </w:r>
    </w:p>
    <w:p w:rsidR="00DB5C25" w:rsidRPr="0094390D" w:rsidRDefault="00DB5C25" w:rsidP="00C40E6F">
      <w:pPr>
        <w:pBdr>
          <w:top w:val="nil"/>
          <w:left w:val="nil"/>
          <w:bottom w:val="nil"/>
          <w:right w:val="nil"/>
          <w:between w:val="nil"/>
        </w:pBdr>
        <w:ind w:right="-1" w:firstLine="567"/>
        <w:jc w:val="both"/>
        <w:rPr>
          <w:sz w:val="28"/>
          <w:szCs w:val="28"/>
        </w:rPr>
      </w:pPr>
      <w:r>
        <w:rPr>
          <w:b/>
          <w:sz w:val="28"/>
          <w:szCs w:val="28"/>
        </w:rPr>
        <w:t xml:space="preserve">3. Особые условия: </w:t>
      </w:r>
    </w:p>
    <w:p w:rsidR="00DB5C25" w:rsidRPr="0094390D" w:rsidRDefault="00DB5C25" w:rsidP="00C40E6F">
      <w:pPr>
        <w:pBdr>
          <w:top w:val="nil"/>
          <w:left w:val="nil"/>
          <w:bottom w:val="nil"/>
          <w:right w:val="nil"/>
          <w:between w:val="nil"/>
        </w:pBdr>
        <w:ind w:right="-1" w:firstLine="567"/>
        <w:jc w:val="both"/>
        <w:rPr>
          <w:sz w:val="28"/>
          <w:szCs w:val="28"/>
        </w:rPr>
      </w:pPr>
      <w:r>
        <w:rPr>
          <w:sz w:val="28"/>
          <w:szCs w:val="28"/>
        </w:rPr>
        <w:t>3.1. Исполнитель должен нести 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Закона Российской Федерации «О частной детективной и охранной деятельности в Российской Федерации» от 11 марта 1992 г. № 2487-1.</w:t>
      </w:r>
    </w:p>
    <w:p w:rsidR="00DB5C25" w:rsidRPr="0094390D" w:rsidRDefault="00DB5C25" w:rsidP="00C40E6F">
      <w:pPr>
        <w:pBdr>
          <w:top w:val="nil"/>
          <w:left w:val="nil"/>
          <w:bottom w:val="nil"/>
          <w:right w:val="nil"/>
          <w:between w:val="nil"/>
        </w:pBdr>
        <w:ind w:firstLine="709"/>
        <w:jc w:val="both"/>
        <w:rPr>
          <w:sz w:val="28"/>
          <w:szCs w:val="28"/>
        </w:rPr>
      </w:pPr>
      <w:r>
        <w:rPr>
          <w:sz w:val="28"/>
          <w:szCs w:val="28"/>
        </w:rPr>
        <w:t xml:space="preserve">3.2. </w:t>
      </w:r>
      <w:proofErr w:type="gramStart"/>
      <w:r>
        <w:rPr>
          <w:sz w:val="28"/>
          <w:szCs w:val="28"/>
        </w:rPr>
        <w:t>В случае осуществления охраны объектов в пределах зоны, в которых постоянно действует или могут действовать опасные факторы, определяемые в соответствии с «Положением о взаимодействии между ОАО «РЖД» и подрядными  организациями в сфере охраны труда», утвержденным распоряжением ОАО «РЖД» от 17.08.2009 № 1722р, Исполнитель должен обеспечить дополнительной экипировкой своих работников, охраняющих данные Объекты (участки патрулирования), в том числе Объекты непосредственно связанные с</w:t>
      </w:r>
      <w:proofErr w:type="gramEnd"/>
      <w:r>
        <w:rPr>
          <w:sz w:val="28"/>
          <w:szCs w:val="28"/>
        </w:rPr>
        <w:t xml:space="preserve"> эксплуатацией подвижного состава, а именно: сигнальными жилетами желтого цвета, изготовленными в соответствии с ГОСТ 12.4.281-2014 «Система стандартов безопасности труда. Одежда специальная повышенной видимости. Технические требования» с нанесенными на них трафаретами, указывающими наименование организации Исполнителя. </w:t>
      </w:r>
    </w:p>
    <w:p w:rsidR="00DB5C25" w:rsidRPr="0094390D" w:rsidRDefault="00DB5C25" w:rsidP="00C40E6F">
      <w:pPr>
        <w:pBdr>
          <w:top w:val="nil"/>
          <w:left w:val="nil"/>
          <w:bottom w:val="nil"/>
          <w:right w:val="nil"/>
          <w:between w:val="nil"/>
        </w:pBdr>
        <w:ind w:right="-1" w:firstLine="567"/>
        <w:jc w:val="both"/>
        <w:rPr>
          <w:sz w:val="28"/>
          <w:szCs w:val="28"/>
        </w:rPr>
      </w:pPr>
    </w:p>
    <w:p w:rsidR="00DB5C25" w:rsidRPr="0094390D" w:rsidRDefault="00DB5C25" w:rsidP="00C40E6F">
      <w:pPr>
        <w:pBdr>
          <w:top w:val="nil"/>
          <w:left w:val="nil"/>
          <w:bottom w:val="nil"/>
          <w:right w:val="nil"/>
          <w:between w:val="nil"/>
        </w:pBdr>
        <w:ind w:firstLine="720"/>
        <w:jc w:val="both"/>
        <w:rPr>
          <w:b/>
          <w:sz w:val="28"/>
          <w:szCs w:val="28"/>
        </w:rPr>
      </w:pPr>
      <w:r>
        <w:rPr>
          <w:b/>
          <w:sz w:val="28"/>
          <w:szCs w:val="28"/>
        </w:rPr>
        <w:t xml:space="preserve">4. Под охрану принимается следующие Объекты: </w:t>
      </w:r>
    </w:p>
    <w:p w:rsidR="00DB5C25" w:rsidRPr="0094390D" w:rsidRDefault="00DB5C25" w:rsidP="00C40E6F">
      <w:pPr>
        <w:pStyle w:val="19"/>
        <w:ind w:firstLine="709"/>
        <w:rPr>
          <w:szCs w:val="28"/>
        </w:rPr>
      </w:pPr>
      <w:r>
        <w:rPr>
          <w:szCs w:val="28"/>
        </w:rPr>
        <w:t xml:space="preserve">Контейнерный терминал (далее КТ) Екатеринбург-Товарный (с площадками, где ведутся работы по переработке и хранению груженых и порожних универсальных контейнеров), расположенный по адресу: г. Екатеринбург ул. Автомагистральная д. 2, 42, 42а. </w:t>
      </w:r>
    </w:p>
    <w:p w:rsidR="00DB5C25" w:rsidRPr="0094390D" w:rsidRDefault="00DB5C25" w:rsidP="00C40E6F">
      <w:pPr>
        <w:pBdr>
          <w:top w:val="nil"/>
          <w:left w:val="nil"/>
          <w:bottom w:val="nil"/>
          <w:right w:val="nil"/>
          <w:between w:val="nil"/>
        </w:pBdr>
        <w:tabs>
          <w:tab w:val="left" w:pos="3251"/>
        </w:tabs>
        <w:ind w:firstLine="567"/>
        <w:jc w:val="both"/>
        <w:rPr>
          <w:sz w:val="28"/>
          <w:szCs w:val="28"/>
        </w:rPr>
      </w:pPr>
      <w:r>
        <w:rPr>
          <w:sz w:val="28"/>
          <w:szCs w:val="28"/>
        </w:rPr>
        <w:t xml:space="preserve">Офисное помещение аппарата управления, расположенное по адресу: </w:t>
      </w:r>
      <w:proofErr w:type="gramStart"/>
      <w:r>
        <w:rPr>
          <w:sz w:val="28"/>
          <w:szCs w:val="28"/>
        </w:rPr>
        <w:t>г</w:t>
      </w:r>
      <w:proofErr w:type="gramEnd"/>
      <w:r>
        <w:rPr>
          <w:sz w:val="28"/>
          <w:szCs w:val="28"/>
        </w:rPr>
        <w:t>. Екатеринбург ул. Николая Никонова д. 8.</w:t>
      </w:r>
    </w:p>
    <w:p w:rsidR="00DB5C25" w:rsidRDefault="00DB5C25" w:rsidP="00C40E6F">
      <w:pPr>
        <w:pBdr>
          <w:top w:val="nil"/>
          <w:left w:val="nil"/>
          <w:bottom w:val="nil"/>
          <w:right w:val="nil"/>
          <w:between w:val="nil"/>
        </w:pBdr>
        <w:ind w:firstLine="720"/>
        <w:jc w:val="both"/>
        <w:rPr>
          <w:b/>
          <w:sz w:val="28"/>
          <w:szCs w:val="28"/>
        </w:rPr>
      </w:pPr>
    </w:p>
    <w:p w:rsidR="00DB5C25" w:rsidRPr="0094390D" w:rsidRDefault="00DB5C25" w:rsidP="00C40E6F">
      <w:pPr>
        <w:pBdr>
          <w:top w:val="nil"/>
          <w:left w:val="nil"/>
          <w:bottom w:val="nil"/>
          <w:right w:val="nil"/>
          <w:between w:val="nil"/>
        </w:pBdr>
        <w:ind w:firstLine="720"/>
        <w:jc w:val="both"/>
        <w:rPr>
          <w:sz w:val="28"/>
          <w:szCs w:val="28"/>
        </w:rPr>
      </w:pPr>
      <w:r>
        <w:rPr>
          <w:b/>
          <w:sz w:val="28"/>
          <w:szCs w:val="28"/>
        </w:rPr>
        <w:t>5. Объем и содержание Услуг.</w:t>
      </w:r>
    </w:p>
    <w:p w:rsidR="00DB5C25" w:rsidRPr="0094390D" w:rsidRDefault="00DB5C25" w:rsidP="00C40E6F">
      <w:pPr>
        <w:pBdr>
          <w:top w:val="nil"/>
          <w:left w:val="nil"/>
          <w:bottom w:val="nil"/>
          <w:right w:val="nil"/>
          <w:between w:val="nil"/>
        </w:pBdr>
        <w:ind w:firstLine="720"/>
        <w:jc w:val="both"/>
        <w:rPr>
          <w:sz w:val="28"/>
          <w:szCs w:val="28"/>
        </w:rPr>
      </w:pPr>
    </w:p>
    <w:p w:rsidR="00DB5C25" w:rsidRPr="0094390D" w:rsidRDefault="00DB5C25" w:rsidP="00C40E6F">
      <w:pPr>
        <w:pStyle w:val="19"/>
        <w:ind w:firstLine="709"/>
        <w:rPr>
          <w:szCs w:val="28"/>
        </w:rPr>
      </w:pPr>
      <w:r>
        <w:rPr>
          <w:b/>
          <w:szCs w:val="28"/>
        </w:rPr>
        <w:t>5.1. Охрана о</w:t>
      </w:r>
      <w:r>
        <w:rPr>
          <w:szCs w:val="28"/>
        </w:rPr>
        <w:t>бъектов заказчика Контейнерный терминал (далее КТ) Екатеринбург-Товарный (с площадками, где ведутся работы по переработке и хранению груженых и порожних универсальных контейнеров)</w:t>
      </w:r>
      <w:proofErr w:type="gramStart"/>
      <w:r>
        <w:rPr>
          <w:szCs w:val="28"/>
        </w:rPr>
        <w:t>.</w:t>
      </w:r>
      <w:proofErr w:type="gramEnd"/>
      <w:r>
        <w:rPr>
          <w:b/>
          <w:szCs w:val="28"/>
        </w:rPr>
        <w:t xml:space="preserve"> </w:t>
      </w:r>
      <w:proofErr w:type="gramStart"/>
      <w:r>
        <w:rPr>
          <w:szCs w:val="28"/>
        </w:rPr>
        <w:t>г</w:t>
      </w:r>
      <w:proofErr w:type="gramEnd"/>
      <w:r>
        <w:rPr>
          <w:szCs w:val="28"/>
        </w:rPr>
        <w:t>. Екатеринбург, ул. Автомагистральная д. 2, 42, 42а</w:t>
      </w:r>
    </w:p>
    <w:p w:rsidR="00DB5C25" w:rsidRPr="0094390D" w:rsidRDefault="00DB5C25" w:rsidP="00C40E6F">
      <w:pPr>
        <w:ind w:firstLine="720"/>
        <w:jc w:val="both"/>
        <w:rPr>
          <w:sz w:val="28"/>
          <w:szCs w:val="28"/>
        </w:rPr>
      </w:pPr>
      <w:r>
        <w:rPr>
          <w:sz w:val="28"/>
          <w:szCs w:val="28"/>
        </w:rPr>
        <w:t xml:space="preserve">Офисное помещение аппарата управления, расположенное по адресу: </w:t>
      </w:r>
      <w:proofErr w:type="gramStart"/>
      <w:r>
        <w:rPr>
          <w:sz w:val="28"/>
          <w:szCs w:val="28"/>
        </w:rPr>
        <w:t>г</w:t>
      </w:r>
      <w:proofErr w:type="gramEnd"/>
      <w:r>
        <w:rPr>
          <w:sz w:val="28"/>
          <w:szCs w:val="28"/>
        </w:rPr>
        <w:t>. Екатеринбург ул. Николая Никонова д. 8.</w:t>
      </w:r>
    </w:p>
    <w:p w:rsidR="00DB5C25" w:rsidRPr="0094390D" w:rsidRDefault="00DB5C25" w:rsidP="00C40E6F">
      <w:pPr>
        <w:pStyle w:val="19"/>
        <w:ind w:firstLine="709"/>
        <w:rPr>
          <w:b/>
          <w:szCs w:val="28"/>
          <w:u w:val="single"/>
        </w:rPr>
      </w:pPr>
    </w:p>
    <w:p w:rsidR="00DB5C25" w:rsidRPr="0094390D" w:rsidRDefault="00DB5C25" w:rsidP="00C40E6F">
      <w:pPr>
        <w:pStyle w:val="af9"/>
        <w:rPr>
          <w:sz w:val="28"/>
          <w:szCs w:val="28"/>
        </w:rPr>
      </w:pPr>
      <w:r>
        <w:rPr>
          <w:b/>
          <w:sz w:val="28"/>
          <w:szCs w:val="28"/>
        </w:rPr>
        <w:t>Охрана объекта осуществляется выставлением 10 (десятью) постами, в том числе 8 (</w:t>
      </w:r>
      <w:r w:rsidR="00DB6287" w:rsidRPr="00E7566C">
        <w:rPr>
          <w:b/>
          <w:sz w:val="28"/>
          <w:szCs w:val="28"/>
        </w:rPr>
        <w:t>во</w:t>
      </w:r>
      <w:r w:rsidRPr="00E7566C">
        <w:rPr>
          <w:b/>
          <w:sz w:val="28"/>
          <w:szCs w:val="28"/>
        </w:rPr>
        <w:t>семью с</w:t>
      </w:r>
      <w:r>
        <w:rPr>
          <w:b/>
          <w:sz w:val="28"/>
          <w:szCs w:val="28"/>
        </w:rPr>
        <w:t>уточными) и 2 (двумя) в режиме с 07 час 00 мин до 20 час 30 мин., а также начальник охраны.</w:t>
      </w:r>
    </w:p>
    <w:p w:rsidR="00DB5C25" w:rsidRPr="0094390D" w:rsidRDefault="00DB5C25" w:rsidP="00C40E6F">
      <w:pPr>
        <w:pBdr>
          <w:top w:val="nil"/>
          <w:left w:val="nil"/>
          <w:bottom w:val="nil"/>
          <w:right w:val="nil"/>
          <w:between w:val="nil"/>
        </w:pBdr>
        <w:ind w:firstLine="720"/>
        <w:jc w:val="both"/>
        <w:rPr>
          <w:sz w:val="28"/>
          <w:szCs w:val="28"/>
        </w:rPr>
      </w:pPr>
    </w:p>
    <w:p w:rsidR="00DB5C25" w:rsidRPr="0094390D" w:rsidRDefault="00DB5C25" w:rsidP="00C40E6F">
      <w:pPr>
        <w:ind w:firstLine="567"/>
        <w:jc w:val="both"/>
        <w:rPr>
          <w:sz w:val="28"/>
          <w:szCs w:val="28"/>
        </w:rPr>
      </w:pPr>
      <w:r>
        <w:rPr>
          <w:b/>
          <w:sz w:val="28"/>
          <w:szCs w:val="28"/>
        </w:rPr>
        <w:t>5.2. Планируемый срок (период) оказания Услуг:</w:t>
      </w:r>
      <w:r>
        <w:rPr>
          <w:sz w:val="28"/>
          <w:szCs w:val="28"/>
        </w:rPr>
        <w:t xml:space="preserve"> с 24 час. 00 мин. 30 декабря 2020 года по 24 час 00 мин 30 ноября 2023 года.</w:t>
      </w:r>
    </w:p>
    <w:p w:rsidR="00DB5C25" w:rsidRDefault="00DB5C25" w:rsidP="00C40E6F">
      <w:pPr>
        <w:ind w:firstLine="567"/>
        <w:jc w:val="both"/>
        <w:rPr>
          <w:b/>
          <w:sz w:val="28"/>
          <w:szCs w:val="28"/>
        </w:rPr>
      </w:pPr>
    </w:p>
    <w:p w:rsidR="00DB5C25" w:rsidRPr="0094390D" w:rsidRDefault="00DB5C25" w:rsidP="00C40E6F">
      <w:pPr>
        <w:ind w:firstLine="567"/>
        <w:jc w:val="both"/>
        <w:rPr>
          <w:sz w:val="28"/>
          <w:szCs w:val="28"/>
        </w:rPr>
      </w:pPr>
      <w:r>
        <w:rPr>
          <w:b/>
          <w:sz w:val="28"/>
          <w:szCs w:val="28"/>
        </w:rPr>
        <w:t>5.3. Содержание Услуг:</w:t>
      </w:r>
      <w:r>
        <w:rPr>
          <w:i/>
          <w:sz w:val="28"/>
          <w:szCs w:val="28"/>
        </w:rPr>
        <w:t xml:space="preserve"> </w:t>
      </w:r>
      <w:r>
        <w:rPr>
          <w:i/>
          <w:sz w:val="28"/>
          <w:szCs w:val="28"/>
          <w:vertAlign w:val="superscript"/>
        </w:rPr>
        <w:footnoteReference w:id="9"/>
      </w:r>
    </w:p>
    <w:p w:rsidR="00DB5C25" w:rsidRPr="0094390D" w:rsidRDefault="00DB5C25" w:rsidP="00C40E6F">
      <w:pPr>
        <w:pBdr>
          <w:top w:val="nil"/>
          <w:left w:val="nil"/>
          <w:bottom w:val="nil"/>
          <w:right w:val="nil"/>
          <w:between w:val="nil"/>
        </w:pBdr>
        <w:ind w:firstLine="720"/>
        <w:jc w:val="both"/>
        <w:rPr>
          <w:sz w:val="28"/>
          <w:szCs w:val="28"/>
        </w:rPr>
      </w:pPr>
      <w:r>
        <w:rPr>
          <w:b/>
          <w:sz w:val="28"/>
          <w:szCs w:val="28"/>
        </w:rPr>
        <w:t>-</w:t>
      </w:r>
      <w:r>
        <w:rPr>
          <w:sz w:val="28"/>
          <w:szCs w:val="28"/>
        </w:rPr>
        <w:t xml:space="preserve"> осуществление охраны Объекта Заказчика в соответствии с законодательством Российской Федерации и условиями договора (приложение № 5 к документации о закупке);</w:t>
      </w:r>
      <w:r>
        <w:rPr>
          <w:i/>
          <w:sz w:val="28"/>
          <w:szCs w:val="28"/>
        </w:rPr>
        <w:t xml:space="preserve"> </w:t>
      </w:r>
    </w:p>
    <w:p w:rsidR="00DB5C25" w:rsidRPr="0094390D" w:rsidRDefault="00DB5C25" w:rsidP="00C40E6F">
      <w:pPr>
        <w:pBdr>
          <w:top w:val="nil"/>
          <w:left w:val="nil"/>
          <w:bottom w:val="nil"/>
          <w:right w:val="nil"/>
          <w:between w:val="nil"/>
        </w:pBdr>
        <w:ind w:firstLine="720"/>
        <w:jc w:val="both"/>
        <w:rPr>
          <w:sz w:val="28"/>
          <w:szCs w:val="28"/>
        </w:rPr>
      </w:pPr>
      <w:r>
        <w:rPr>
          <w:i/>
          <w:sz w:val="28"/>
          <w:szCs w:val="28"/>
        </w:rPr>
        <w:t>- защита жизни и здоровья  граждан….;</w:t>
      </w:r>
    </w:p>
    <w:p w:rsidR="00DB5C25" w:rsidRPr="0094390D" w:rsidRDefault="00DB5C25" w:rsidP="00C40E6F">
      <w:pPr>
        <w:pBdr>
          <w:top w:val="nil"/>
          <w:left w:val="nil"/>
          <w:bottom w:val="nil"/>
          <w:right w:val="nil"/>
          <w:between w:val="nil"/>
        </w:pBdr>
        <w:ind w:firstLine="720"/>
        <w:jc w:val="both"/>
        <w:rPr>
          <w:sz w:val="28"/>
          <w:szCs w:val="28"/>
        </w:rPr>
      </w:pPr>
      <w:r>
        <w:rPr>
          <w:i/>
          <w:sz w:val="28"/>
          <w:szCs w:val="28"/>
        </w:rPr>
        <w:t xml:space="preserve">- </w:t>
      </w:r>
      <w:r>
        <w:rPr>
          <w:sz w:val="28"/>
          <w:szCs w:val="28"/>
        </w:rPr>
        <w:t>предотвращение открытого или тайного хищения имущества Заказчика, его порчи или уничтожения;</w:t>
      </w:r>
    </w:p>
    <w:p w:rsidR="00DB5C25" w:rsidRPr="0094390D" w:rsidRDefault="00DB5C25" w:rsidP="00C40E6F">
      <w:pPr>
        <w:pBdr>
          <w:top w:val="nil"/>
          <w:left w:val="nil"/>
          <w:bottom w:val="nil"/>
          <w:right w:val="nil"/>
          <w:between w:val="nil"/>
        </w:pBdr>
        <w:ind w:firstLine="708"/>
        <w:jc w:val="both"/>
        <w:rPr>
          <w:sz w:val="28"/>
          <w:szCs w:val="28"/>
        </w:rPr>
      </w:pPr>
      <w:r>
        <w:rPr>
          <w:sz w:val="28"/>
          <w:szCs w:val="28"/>
        </w:rPr>
        <w:t xml:space="preserve">- обеспечение </w:t>
      </w:r>
      <w:proofErr w:type="gramStart"/>
      <w:r>
        <w:rPr>
          <w:sz w:val="28"/>
          <w:szCs w:val="28"/>
        </w:rPr>
        <w:t>пропускного</w:t>
      </w:r>
      <w:proofErr w:type="gramEnd"/>
      <w:r>
        <w:rPr>
          <w:sz w:val="28"/>
          <w:szCs w:val="28"/>
        </w:rPr>
        <w:t xml:space="preserve"> и </w:t>
      </w:r>
      <w:proofErr w:type="spellStart"/>
      <w:r>
        <w:rPr>
          <w:sz w:val="28"/>
          <w:szCs w:val="28"/>
        </w:rPr>
        <w:t>внутриобъектового</w:t>
      </w:r>
      <w:proofErr w:type="spellEnd"/>
      <w:r>
        <w:rPr>
          <w:sz w:val="28"/>
          <w:szCs w:val="28"/>
        </w:rPr>
        <w:t xml:space="preserve"> режимов на охраняемых Объектах, патрулирование территории и периодический обход охраняемых зданий в соответствие с положениями Инструкций по охране объектов;</w:t>
      </w:r>
    </w:p>
    <w:p w:rsidR="00DB5C25" w:rsidRPr="0094390D" w:rsidRDefault="00DB5C25" w:rsidP="00C40E6F">
      <w:pPr>
        <w:pBdr>
          <w:top w:val="nil"/>
          <w:left w:val="nil"/>
          <w:bottom w:val="nil"/>
          <w:right w:val="nil"/>
          <w:between w:val="nil"/>
        </w:pBdr>
        <w:ind w:firstLine="708"/>
        <w:jc w:val="both"/>
        <w:rPr>
          <w:sz w:val="28"/>
          <w:szCs w:val="28"/>
        </w:rPr>
      </w:pPr>
      <w:r>
        <w:rPr>
          <w:sz w:val="28"/>
          <w:szCs w:val="28"/>
        </w:rPr>
        <w:t xml:space="preserve">- осуществление </w:t>
      </w:r>
      <w:proofErr w:type="gramStart"/>
      <w:r>
        <w:rPr>
          <w:sz w:val="28"/>
          <w:szCs w:val="28"/>
        </w:rPr>
        <w:t>контроля за</w:t>
      </w:r>
      <w:proofErr w:type="gramEnd"/>
      <w:r>
        <w:rPr>
          <w:sz w:val="28"/>
          <w:szCs w:val="28"/>
        </w:rPr>
        <w:t xml:space="preserve"> оперативной обстановкой на охраняемых Объектах, оперативное реагирование на возникающие чрезвычайные ситуации с целью предотвращения противоправных посягательств со стороны третьих лиц, имеющих намерения нанести ущерб имуществу Заказчика.</w:t>
      </w:r>
    </w:p>
    <w:p w:rsidR="00DB5C25" w:rsidRPr="0094390D" w:rsidRDefault="00DB5C25" w:rsidP="00C40E6F">
      <w:pPr>
        <w:pBdr>
          <w:top w:val="nil"/>
          <w:left w:val="nil"/>
          <w:bottom w:val="nil"/>
          <w:right w:val="nil"/>
          <w:between w:val="nil"/>
        </w:pBdr>
        <w:ind w:firstLine="709"/>
        <w:jc w:val="both"/>
        <w:rPr>
          <w:sz w:val="28"/>
          <w:szCs w:val="28"/>
        </w:rPr>
      </w:pPr>
      <w:r>
        <w:rPr>
          <w:sz w:val="28"/>
          <w:szCs w:val="28"/>
        </w:rPr>
        <w:t>- взаимодействие работников исполнителя с сотрудниками полиции в процессе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w:t>
      </w:r>
    </w:p>
    <w:p w:rsidR="00DB5C25" w:rsidRPr="0094390D" w:rsidRDefault="00DB5C25" w:rsidP="00C40E6F">
      <w:pPr>
        <w:pBdr>
          <w:top w:val="nil"/>
          <w:left w:val="nil"/>
          <w:bottom w:val="nil"/>
          <w:right w:val="nil"/>
          <w:between w:val="nil"/>
        </w:pBdr>
        <w:ind w:firstLine="709"/>
        <w:jc w:val="both"/>
        <w:rPr>
          <w:sz w:val="28"/>
          <w:szCs w:val="28"/>
        </w:rPr>
      </w:pPr>
      <w:r>
        <w:rPr>
          <w:sz w:val="28"/>
          <w:szCs w:val="28"/>
        </w:rPr>
        <w:t>- консультирование и подготовка рекомендаций Заказчику по вопросам правомерной защиты от возможных противоправных действий;</w:t>
      </w:r>
    </w:p>
    <w:p w:rsidR="00DB5C25" w:rsidRPr="0094390D" w:rsidRDefault="00DB5C25" w:rsidP="00C40E6F">
      <w:pPr>
        <w:pBdr>
          <w:top w:val="nil"/>
          <w:left w:val="nil"/>
          <w:bottom w:val="nil"/>
          <w:right w:val="nil"/>
          <w:between w:val="nil"/>
        </w:pBdr>
        <w:ind w:firstLine="708"/>
        <w:jc w:val="both"/>
        <w:rPr>
          <w:sz w:val="28"/>
          <w:szCs w:val="28"/>
        </w:rPr>
      </w:pPr>
      <w:r>
        <w:rPr>
          <w:sz w:val="28"/>
          <w:szCs w:val="28"/>
        </w:rPr>
        <w:t>- осуществление контроля со стороны администрации Исполнителя за выполнением служебных обязанностей сотрудниками охраны, соблюдение во время исполнения обязанностей по охране объектов правил пожарной и промышленной безопасности.</w:t>
      </w:r>
    </w:p>
    <w:p w:rsidR="00DB5C25" w:rsidRPr="0094390D" w:rsidRDefault="00DB5C25" w:rsidP="00C40E6F">
      <w:pPr>
        <w:pBdr>
          <w:top w:val="nil"/>
          <w:left w:val="nil"/>
          <w:bottom w:val="nil"/>
          <w:right w:val="nil"/>
          <w:between w:val="nil"/>
        </w:pBdr>
        <w:ind w:firstLine="708"/>
        <w:jc w:val="both"/>
        <w:rPr>
          <w:sz w:val="28"/>
          <w:szCs w:val="28"/>
        </w:rPr>
      </w:pPr>
      <w:r>
        <w:rPr>
          <w:sz w:val="28"/>
          <w:szCs w:val="28"/>
        </w:rPr>
        <w:t>- контроль соблюдения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немедленное сообщение об этом в пожарную часть и принятие мер к ликвидации пожара, информирование Заказчика о таких происшествиях и техническом состоянии охранно-пожарной сигнализации;</w:t>
      </w:r>
    </w:p>
    <w:p w:rsidR="00DB5C25" w:rsidRPr="0094390D" w:rsidRDefault="00DB5C25" w:rsidP="00C40E6F">
      <w:pPr>
        <w:pBdr>
          <w:top w:val="nil"/>
          <w:left w:val="nil"/>
          <w:bottom w:val="nil"/>
          <w:right w:val="nil"/>
          <w:between w:val="nil"/>
        </w:pBdr>
        <w:ind w:firstLine="708"/>
        <w:jc w:val="both"/>
        <w:rPr>
          <w:sz w:val="28"/>
          <w:szCs w:val="28"/>
        </w:rPr>
      </w:pPr>
      <w:r>
        <w:rPr>
          <w:sz w:val="28"/>
          <w:szCs w:val="28"/>
        </w:rPr>
        <w:t>- поддержание в выделенных служебных помещениях чистоты и порядка, а также обеспечение сохранности предоставленного Заказчиком имущества и инвентаря;</w:t>
      </w:r>
    </w:p>
    <w:p w:rsidR="00DB5C25" w:rsidRPr="0094390D" w:rsidRDefault="00DB5C25" w:rsidP="00C40E6F">
      <w:pPr>
        <w:pBdr>
          <w:top w:val="nil"/>
          <w:left w:val="nil"/>
          <w:bottom w:val="nil"/>
          <w:right w:val="nil"/>
          <w:between w:val="nil"/>
        </w:pBdr>
        <w:ind w:firstLine="720"/>
        <w:jc w:val="both"/>
        <w:rPr>
          <w:sz w:val="28"/>
          <w:szCs w:val="28"/>
        </w:rPr>
      </w:pPr>
      <w:r>
        <w:rPr>
          <w:sz w:val="28"/>
          <w:szCs w:val="28"/>
        </w:rPr>
        <w:t>Исполнитель обязуется не разглашать сведений о Заказчике любого характера, ставшие известными сотрудникам Исполнителя в процессе переговоров или исполнения своих обязательств по договору;</w:t>
      </w:r>
      <w:r>
        <w:rPr>
          <w:i/>
          <w:sz w:val="28"/>
          <w:szCs w:val="28"/>
        </w:rPr>
        <w:t xml:space="preserve"> </w:t>
      </w:r>
    </w:p>
    <w:p w:rsidR="00DB5C25" w:rsidRDefault="00DB5C25" w:rsidP="00C40E6F">
      <w:pPr>
        <w:pBdr>
          <w:top w:val="nil"/>
          <w:left w:val="nil"/>
          <w:bottom w:val="nil"/>
          <w:right w:val="nil"/>
          <w:between w:val="nil"/>
        </w:pBdr>
        <w:ind w:right="-1" w:firstLine="556"/>
        <w:jc w:val="both"/>
        <w:rPr>
          <w:b/>
          <w:sz w:val="28"/>
          <w:szCs w:val="28"/>
        </w:rPr>
      </w:pPr>
    </w:p>
    <w:p w:rsidR="00DB5C25" w:rsidRPr="0094390D" w:rsidRDefault="00DB5C25" w:rsidP="00C40E6F">
      <w:pPr>
        <w:pBdr>
          <w:top w:val="nil"/>
          <w:left w:val="nil"/>
          <w:bottom w:val="nil"/>
          <w:right w:val="nil"/>
          <w:between w:val="nil"/>
        </w:pBdr>
        <w:ind w:right="-1" w:firstLine="556"/>
        <w:jc w:val="both"/>
        <w:rPr>
          <w:sz w:val="28"/>
          <w:szCs w:val="28"/>
        </w:rPr>
      </w:pPr>
      <w:r>
        <w:rPr>
          <w:b/>
          <w:sz w:val="28"/>
          <w:szCs w:val="28"/>
        </w:rPr>
        <w:t xml:space="preserve">6. Основания признания победителя </w:t>
      </w:r>
      <w:proofErr w:type="gramStart"/>
      <w:r>
        <w:rPr>
          <w:b/>
          <w:sz w:val="28"/>
          <w:szCs w:val="28"/>
        </w:rPr>
        <w:t>уклонившимся</w:t>
      </w:r>
      <w:proofErr w:type="gramEnd"/>
      <w:r>
        <w:rPr>
          <w:b/>
          <w:sz w:val="28"/>
          <w:szCs w:val="28"/>
        </w:rPr>
        <w:t xml:space="preserve"> от заключения договора, досрочного расторжения договора:</w:t>
      </w:r>
    </w:p>
    <w:p w:rsidR="00DB5C25" w:rsidRPr="0094390D" w:rsidRDefault="00DB5C25" w:rsidP="00C40E6F">
      <w:pPr>
        <w:pBdr>
          <w:top w:val="nil"/>
          <w:left w:val="nil"/>
          <w:bottom w:val="nil"/>
          <w:right w:val="nil"/>
          <w:between w:val="nil"/>
        </w:pBdr>
        <w:ind w:right="-1" w:firstLine="556"/>
        <w:jc w:val="both"/>
        <w:rPr>
          <w:sz w:val="28"/>
          <w:szCs w:val="28"/>
        </w:rPr>
      </w:pPr>
      <w:r>
        <w:rPr>
          <w:sz w:val="28"/>
          <w:szCs w:val="28"/>
        </w:rPr>
        <w:t>6.1. Заказчик на момент заключения договора с Победителем и в течение всего периода оказания Услуг имеет право затребовать у Исполнителя для проверки:</w:t>
      </w:r>
    </w:p>
    <w:p w:rsidR="00DB5C25" w:rsidRPr="0094390D" w:rsidRDefault="00DB5C25" w:rsidP="00C40E6F">
      <w:pPr>
        <w:pBdr>
          <w:top w:val="nil"/>
          <w:left w:val="nil"/>
          <w:bottom w:val="nil"/>
          <w:right w:val="nil"/>
          <w:between w:val="nil"/>
        </w:pBdr>
        <w:ind w:right="-1" w:firstLine="556"/>
        <w:jc w:val="both"/>
        <w:rPr>
          <w:sz w:val="28"/>
          <w:szCs w:val="28"/>
        </w:rPr>
      </w:pPr>
      <w:r>
        <w:rPr>
          <w:sz w:val="28"/>
          <w:szCs w:val="28"/>
        </w:rP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DB5C25" w:rsidRPr="0094390D" w:rsidRDefault="00DB5C25" w:rsidP="00C40E6F">
      <w:pPr>
        <w:pBdr>
          <w:top w:val="nil"/>
          <w:left w:val="nil"/>
          <w:bottom w:val="nil"/>
          <w:right w:val="nil"/>
          <w:between w:val="nil"/>
        </w:pBdr>
        <w:ind w:right="-1" w:firstLine="556"/>
        <w:jc w:val="both"/>
        <w:rPr>
          <w:sz w:val="28"/>
          <w:szCs w:val="28"/>
        </w:rPr>
      </w:pPr>
      <w:r>
        <w:rPr>
          <w:sz w:val="28"/>
          <w:szCs w:val="28"/>
        </w:rP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DB5C25" w:rsidRPr="0094390D" w:rsidRDefault="00DB5C25" w:rsidP="00C40E6F">
      <w:pPr>
        <w:pBdr>
          <w:top w:val="nil"/>
          <w:left w:val="nil"/>
          <w:bottom w:val="nil"/>
          <w:right w:val="nil"/>
          <w:between w:val="nil"/>
        </w:pBdr>
        <w:ind w:right="-1" w:firstLine="556"/>
        <w:jc w:val="both"/>
        <w:rPr>
          <w:sz w:val="28"/>
          <w:szCs w:val="28"/>
        </w:rPr>
      </w:pPr>
      <w:r>
        <w:rPr>
          <w:sz w:val="28"/>
          <w:szCs w:val="28"/>
        </w:rPr>
        <w:t>- подтверждение наличия ГБР у Исполнителя или его подрядчика (подтверждается вызовом ГБР);</w:t>
      </w:r>
    </w:p>
    <w:p w:rsidR="00DB5C25" w:rsidRPr="0094390D" w:rsidRDefault="00DB5C25" w:rsidP="00C40E6F">
      <w:pPr>
        <w:pBdr>
          <w:top w:val="nil"/>
          <w:left w:val="nil"/>
          <w:bottom w:val="nil"/>
          <w:right w:val="nil"/>
          <w:between w:val="nil"/>
        </w:pBdr>
        <w:ind w:right="-1" w:firstLine="556"/>
        <w:jc w:val="both"/>
        <w:rPr>
          <w:sz w:val="28"/>
          <w:szCs w:val="28"/>
        </w:rPr>
      </w:pPr>
      <w:r>
        <w:rPr>
          <w:sz w:val="28"/>
          <w:szCs w:val="28"/>
        </w:rPr>
        <w:t xml:space="preserve">- разрешение на хранение и использование служебного оружия серии РХИ (оригинал); </w:t>
      </w:r>
    </w:p>
    <w:p w:rsidR="00DB5C25" w:rsidRPr="0094390D" w:rsidRDefault="00DB5C25" w:rsidP="00C40E6F">
      <w:pPr>
        <w:pBdr>
          <w:top w:val="nil"/>
          <w:left w:val="nil"/>
          <w:bottom w:val="nil"/>
          <w:right w:val="nil"/>
          <w:between w:val="nil"/>
        </w:pBdr>
        <w:ind w:right="-1" w:firstLine="556"/>
        <w:jc w:val="both"/>
        <w:rPr>
          <w:sz w:val="28"/>
          <w:szCs w:val="28"/>
        </w:rPr>
      </w:pPr>
      <w:r>
        <w:rPr>
          <w:sz w:val="28"/>
          <w:szCs w:val="28"/>
        </w:rPr>
        <w:t xml:space="preserve">- действующие удостоверения частных охранников, личные карточки, </w:t>
      </w:r>
      <w:proofErr w:type="spellStart"/>
      <w:r>
        <w:rPr>
          <w:sz w:val="28"/>
          <w:szCs w:val="28"/>
        </w:rPr>
        <w:t>РСЛа</w:t>
      </w:r>
      <w:proofErr w:type="spellEnd"/>
      <w:r>
        <w:rPr>
          <w:sz w:val="28"/>
          <w:szCs w:val="28"/>
        </w:rPr>
        <w:t xml:space="preserve"> работников Исполнителя, исполняющих обязанности на объектах Заказчика (оригиналы);</w:t>
      </w:r>
    </w:p>
    <w:p w:rsidR="00DB5C25" w:rsidRPr="0094390D" w:rsidRDefault="00DB5C25" w:rsidP="00C40E6F">
      <w:pPr>
        <w:pBdr>
          <w:top w:val="nil"/>
          <w:left w:val="nil"/>
          <w:bottom w:val="nil"/>
          <w:right w:val="nil"/>
          <w:between w:val="nil"/>
        </w:pBdr>
        <w:ind w:right="-1" w:firstLine="556"/>
        <w:jc w:val="both"/>
        <w:rPr>
          <w:sz w:val="28"/>
          <w:szCs w:val="28"/>
        </w:rPr>
      </w:pPr>
      <w:r>
        <w:rPr>
          <w:sz w:val="28"/>
          <w:szCs w:val="28"/>
        </w:rPr>
        <w:t>- договор</w:t>
      </w:r>
      <w:r>
        <w:t xml:space="preserve"> </w:t>
      </w:r>
      <w:r>
        <w:rPr>
          <w:sz w:val="28"/>
          <w:szCs w:val="28"/>
        </w:rPr>
        <w:t>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w:t>
      </w:r>
      <w:r>
        <w:t xml:space="preserve"> </w:t>
      </w:r>
      <w:r>
        <w:rPr>
          <w:sz w:val="28"/>
          <w:szCs w:val="28"/>
        </w:rPr>
        <w:t>не менее 6 (шести) млн. рублей  (оригинал).</w:t>
      </w:r>
    </w:p>
    <w:p w:rsidR="00DB5C25" w:rsidRPr="0094390D" w:rsidRDefault="00DB5C25" w:rsidP="00C40E6F">
      <w:pPr>
        <w:pBdr>
          <w:top w:val="nil"/>
          <w:left w:val="nil"/>
          <w:bottom w:val="nil"/>
          <w:right w:val="nil"/>
          <w:between w:val="nil"/>
        </w:pBdr>
        <w:ind w:right="-1" w:firstLine="556"/>
        <w:jc w:val="both"/>
        <w:rPr>
          <w:sz w:val="28"/>
          <w:szCs w:val="28"/>
        </w:rPr>
      </w:pPr>
      <w:r>
        <w:rPr>
          <w:sz w:val="28"/>
          <w:szCs w:val="28"/>
        </w:rPr>
        <w:t>6.2. В случае если Победитель не представит затребованных документов, указанных в п. 6.1, до заключения договора, он признается уклонившимся от заключения договора и договор может быть заключен с участником, заявке которого присвоен второй номер.</w:t>
      </w:r>
    </w:p>
    <w:p w:rsidR="00DB5C25" w:rsidRPr="0094390D" w:rsidRDefault="00DB5C25" w:rsidP="00C40E6F">
      <w:pPr>
        <w:pBdr>
          <w:top w:val="nil"/>
          <w:left w:val="nil"/>
          <w:bottom w:val="nil"/>
          <w:right w:val="nil"/>
          <w:between w:val="nil"/>
        </w:pBdr>
        <w:ind w:right="-1" w:firstLine="556"/>
        <w:jc w:val="both"/>
        <w:rPr>
          <w:sz w:val="28"/>
          <w:szCs w:val="28"/>
        </w:rPr>
      </w:pPr>
      <w:r>
        <w:rPr>
          <w:sz w:val="28"/>
          <w:szCs w:val="28"/>
        </w:rPr>
        <w:t xml:space="preserve">6.3. В случае, если Исполнитель не представит какой-либо из затребованных документов, указанных в п. 6.1, в трехдневный срок с даты получения Исполнителем требования Заказчика, договор с ним может </w:t>
      </w:r>
      <w:proofErr w:type="gramStart"/>
      <w:r>
        <w:rPr>
          <w:sz w:val="28"/>
          <w:szCs w:val="28"/>
        </w:rPr>
        <w:t>быть</w:t>
      </w:r>
      <w:proofErr w:type="gramEnd"/>
      <w:r>
        <w:rPr>
          <w:sz w:val="28"/>
          <w:szCs w:val="28"/>
        </w:rPr>
        <w:t xml:space="preserve"> расторгнут досрочно в одностороннем порядке.</w:t>
      </w:r>
    </w:p>
    <w:p w:rsidR="00DB5C25" w:rsidRPr="0094390D" w:rsidRDefault="00DB5C25" w:rsidP="00C40E6F">
      <w:pPr>
        <w:pBdr>
          <w:top w:val="nil"/>
          <w:left w:val="nil"/>
          <w:bottom w:val="nil"/>
          <w:right w:val="nil"/>
          <w:between w:val="nil"/>
        </w:pBdr>
        <w:ind w:right="-1" w:firstLine="556"/>
        <w:jc w:val="both"/>
        <w:rPr>
          <w:sz w:val="28"/>
          <w:szCs w:val="28"/>
        </w:rPr>
      </w:pPr>
      <w:r>
        <w:rPr>
          <w:sz w:val="28"/>
          <w:szCs w:val="28"/>
        </w:rPr>
        <w:t xml:space="preserve">6.4. </w:t>
      </w:r>
      <w:proofErr w:type="gramStart"/>
      <w:r>
        <w:rPr>
          <w:sz w:val="28"/>
          <w:szCs w:val="28"/>
        </w:rPr>
        <w:t xml:space="preserve">Победитель обязан организовать изучение всеми работниками, планируемыми к привлечению для оказания услуг по договору, правил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требований к пропускному и </w:t>
      </w:r>
      <w:proofErr w:type="spellStart"/>
      <w:r>
        <w:rPr>
          <w:sz w:val="28"/>
          <w:szCs w:val="28"/>
        </w:rPr>
        <w:t>внутриобъектовому</w:t>
      </w:r>
      <w:proofErr w:type="spellEnd"/>
      <w:r>
        <w:rPr>
          <w:sz w:val="28"/>
          <w:szCs w:val="28"/>
        </w:rPr>
        <w:t xml:space="preserve"> режимам, обеспечению транспортной безопасности и антитеррористической защиты объектов, установленных федеральными законами и локальными актами Заказчика (далее - Нормативные</w:t>
      </w:r>
      <w:proofErr w:type="gramEnd"/>
      <w:r>
        <w:rPr>
          <w:sz w:val="28"/>
          <w:szCs w:val="28"/>
        </w:rPr>
        <w:t xml:space="preserve"> документы) со сдачей зачетов уполномоченному работнику Заказчика в сроки, указанные Заказчиком, но не позднее 5 календарных дней до момента заключения договора. Прием одного зачета у работников Победителя может проводиться не более 2 раз. Все работники Победителя, планируемые к привлечению для оказания услуг, должны дать правильные ответы на все вопросы. </w:t>
      </w:r>
    </w:p>
    <w:p w:rsidR="00DB5C25" w:rsidRPr="0094390D" w:rsidRDefault="00DB5C25" w:rsidP="00C40E6F">
      <w:pPr>
        <w:pBdr>
          <w:top w:val="nil"/>
          <w:left w:val="nil"/>
          <w:bottom w:val="nil"/>
          <w:right w:val="nil"/>
          <w:between w:val="nil"/>
        </w:pBdr>
        <w:ind w:right="-1" w:firstLine="556"/>
        <w:jc w:val="both"/>
        <w:rPr>
          <w:sz w:val="28"/>
          <w:szCs w:val="28"/>
        </w:rPr>
      </w:pPr>
      <w:r>
        <w:rPr>
          <w:sz w:val="28"/>
          <w:szCs w:val="28"/>
        </w:rPr>
        <w:t>В случае если работники Победителя не сдадут зачеты в необходимом объеме, Победитель признается уклонившимся от заключения договора и договор может быть заключен с участником, заявке которого присвоен второй номер. Материалы для изучения предоставляются Заказчиком.</w:t>
      </w:r>
    </w:p>
    <w:p w:rsidR="00DB5C25" w:rsidRPr="0094390D" w:rsidRDefault="00DB5C25" w:rsidP="00C40E6F">
      <w:pPr>
        <w:pBdr>
          <w:top w:val="nil"/>
          <w:left w:val="nil"/>
          <w:bottom w:val="nil"/>
          <w:right w:val="nil"/>
          <w:between w:val="nil"/>
        </w:pBdr>
        <w:ind w:right="-1" w:firstLine="556"/>
        <w:jc w:val="both"/>
        <w:rPr>
          <w:sz w:val="28"/>
          <w:szCs w:val="28"/>
        </w:rPr>
      </w:pPr>
      <w:r>
        <w:rPr>
          <w:sz w:val="28"/>
          <w:szCs w:val="28"/>
        </w:rPr>
        <w:t xml:space="preserve">6.5. Заказчик вправе провести прием зачетов на знание работниками Исполнителя Нормативных документов в любой момент в период действия договора, но не чаще 1 раза в квартал. Если какой-либо охранник Исполнителя не сдаст зачет, он отстраняется от дежурства до подтверждения необходимых знаний. В случае не сдачи начальниками охраны объектов и/или 50% и более охранников от общего числа на каждом объекте зачетов по знанию Нормативных документов, а также, если имеются факты систематического </w:t>
      </w:r>
      <w:proofErr w:type="spellStart"/>
      <w:r>
        <w:rPr>
          <w:sz w:val="28"/>
          <w:szCs w:val="28"/>
        </w:rPr>
        <w:t>заступления</w:t>
      </w:r>
      <w:proofErr w:type="spellEnd"/>
      <w:r>
        <w:rPr>
          <w:sz w:val="28"/>
          <w:szCs w:val="28"/>
        </w:rPr>
        <w:t xml:space="preserve"> на дежурство неподготовленных охранников, Заказчик вправе расторгнуть договор с Исполнителем досрочно в одностороннем порядке.</w:t>
      </w:r>
    </w:p>
    <w:p w:rsidR="00DB5C25" w:rsidRPr="0094390D" w:rsidRDefault="00DB5C25" w:rsidP="00C40E6F">
      <w:pPr>
        <w:pBdr>
          <w:top w:val="nil"/>
          <w:left w:val="nil"/>
          <w:bottom w:val="nil"/>
          <w:right w:val="nil"/>
          <w:between w:val="nil"/>
        </w:pBdr>
        <w:ind w:right="-1" w:firstLine="556"/>
        <w:jc w:val="both"/>
        <w:rPr>
          <w:sz w:val="28"/>
          <w:szCs w:val="28"/>
        </w:rPr>
      </w:pPr>
    </w:p>
    <w:p w:rsidR="00DB5C25" w:rsidRPr="0094390D" w:rsidRDefault="00DB5C25" w:rsidP="00C40E6F">
      <w:pPr>
        <w:pStyle w:val="27"/>
        <w:spacing w:after="0" w:line="240" w:lineRule="auto"/>
        <w:rPr>
          <w:b/>
          <w:sz w:val="28"/>
          <w:szCs w:val="28"/>
        </w:rPr>
      </w:pPr>
      <w:r>
        <w:rPr>
          <w:b/>
          <w:sz w:val="28"/>
          <w:szCs w:val="28"/>
        </w:rPr>
        <w:t xml:space="preserve">       7. Расположение постов  и их характеристика.</w:t>
      </w:r>
    </w:p>
    <w:p w:rsidR="00DB5C25" w:rsidRPr="0094390D" w:rsidRDefault="00DB5C25" w:rsidP="00C40E6F">
      <w:pPr>
        <w:ind w:firstLine="709"/>
        <w:contextualSpacing/>
        <w:jc w:val="both"/>
        <w:rPr>
          <w:b/>
        </w:rPr>
      </w:pPr>
    </w:p>
    <w:p w:rsidR="00DB5C25" w:rsidRPr="0094390D" w:rsidRDefault="00DB5C25" w:rsidP="00C40E6F">
      <w:pPr>
        <w:pStyle w:val="af9"/>
        <w:jc w:val="center"/>
        <w:rPr>
          <w:b/>
          <w:sz w:val="28"/>
          <w:szCs w:val="28"/>
        </w:rPr>
      </w:pPr>
      <w:r>
        <w:rPr>
          <w:b/>
          <w:sz w:val="28"/>
          <w:szCs w:val="28"/>
        </w:rPr>
        <w:t>Охрана объекта осуществляется выставлением 10 (десятью) постами, в том числе 8 (</w:t>
      </w:r>
      <w:r w:rsidR="00DB6287" w:rsidRPr="001B64DA">
        <w:rPr>
          <w:b/>
          <w:sz w:val="28"/>
          <w:szCs w:val="28"/>
        </w:rPr>
        <w:t>во</w:t>
      </w:r>
      <w:r w:rsidRPr="001B64DA">
        <w:rPr>
          <w:b/>
          <w:sz w:val="28"/>
          <w:szCs w:val="28"/>
        </w:rPr>
        <w:t>семью с</w:t>
      </w:r>
      <w:r>
        <w:rPr>
          <w:b/>
          <w:sz w:val="28"/>
          <w:szCs w:val="28"/>
        </w:rPr>
        <w:t>уточными) и 2 (двумя) в режиме с 07 час 00 мин до 20 час 30 мин.</w:t>
      </w:r>
    </w:p>
    <w:p w:rsidR="00DB5C25" w:rsidRPr="0094390D" w:rsidRDefault="00DB5C25" w:rsidP="00C40E6F">
      <w:pPr>
        <w:pStyle w:val="af9"/>
        <w:jc w:val="left"/>
        <w:rPr>
          <w:b/>
          <w:bCs/>
          <w:sz w:val="28"/>
          <w:szCs w:val="28"/>
          <w:u w:val="single"/>
        </w:rPr>
      </w:pPr>
    </w:p>
    <w:p w:rsidR="00DB5C25" w:rsidRPr="0094390D" w:rsidRDefault="00DB5C25" w:rsidP="00C40E6F">
      <w:pPr>
        <w:ind w:firstLine="720"/>
        <w:jc w:val="both"/>
        <w:rPr>
          <w:sz w:val="28"/>
          <w:szCs w:val="28"/>
        </w:rPr>
      </w:pPr>
      <w:r>
        <w:rPr>
          <w:b/>
          <w:bCs/>
          <w:sz w:val="28"/>
          <w:szCs w:val="28"/>
        </w:rPr>
        <w:t xml:space="preserve">Пост охраны № 1 КПП (въездные ворота) </w:t>
      </w:r>
      <w:r>
        <w:rPr>
          <w:bCs/>
          <w:sz w:val="28"/>
          <w:szCs w:val="28"/>
        </w:rPr>
        <w:t>кругло</w:t>
      </w:r>
      <w:r>
        <w:rPr>
          <w:sz w:val="28"/>
          <w:szCs w:val="28"/>
        </w:rPr>
        <w:t>суточный, внешний/внутренний,  в пределах границ поста, расположен на транспортном контрольно – пропускном пункте. Отвечает за охрану участка поста</w:t>
      </w:r>
      <w:r>
        <w:rPr>
          <w:b/>
          <w:bCs/>
          <w:sz w:val="28"/>
          <w:szCs w:val="28"/>
        </w:rPr>
        <w:t xml:space="preserve"> </w:t>
      </w:r>
      <w:r>
        <w:rPr>
          <w:sz w:val="28"/>
          <w:szCs w:val="28"/>
        </w:rPr>
        <w:t xml:space="preserve">от противоправных посягательств, соблюдение правил пропускного режима, при пропуске автомобильного транспорта на территорию агентства, ввоз контейнеров/грузов/грузов в контейнерах, недопущение прохода на территорию объекта посторонних лиц, наблюдение за прилегающей территорией. </w:t>
      </w:r>
    </w:p>
    <w:p w:rsidR="00DB5C25" w:rsidRPr="0094390D" w:rsidRDefault="00DB5C25" w:rsidP="00C40E6F">
      <w:pPr>
        <w:ind w:firstLine="720"/>
        <w:jc w:val="both"/>
        <w:rPr>
          <w:sz w:val="28"/>
          <w:szCs w:val="28"/>
        </w:rPr>
      </w:pPr>
      <w:r>
        <w:rPr>
          <w:sz w:val="28"/>
          <w:szCs w:val="28"/>
        </w:rPr>
        <w:t>Осуществляет контроль въезда на территорию объекта автотранспортных средств, ввоз контейнеров/грузов/грузов в контейнерах и других материальных средств по транспортным и материальным пропускам, после сверки количества мест, указанных в пропуске, с фактическим их наличием.</w:t>
      </w:r>
    </w:p>
    <w:p w:rsidR="00DB5C25" w:rsidRPr="0094390D" w:rsidRDefault="00DB5C25" w:rsidP="00C40E6F">
      <w:pPr>
        <w:ind w:firstLine="720"/>
        <w:jc w:val="both"/>
        <w:rPr>
          <w:b/>
          <w:sz w:val="28"/>
          <w:szCs w:val="28"/>
        </w:rPr>
      </w:pPr>
      <w:r>
        <w:rPr>
          <w:b/>
          <w:sz w:val="28"/>
          <w:szCs w:val="28"/>
        </w:rPr>
        <w:t>1 охранник в смену.</w:t>
      </w:r>
    </w:p>
    <w:p w:rsidR="00DB5C25" w:rsidRPr="0094390D" w:rsidRDefault="00DB5C25" w:rsidP="00C40E6F">
      <w:pPr>
        <w:ind w:firstLine="720"/>
        <w:jc w:val="both"/>
        <w:rPr>
          <w:sz w:val="28"/>
          <w:szCs w:val="28"/>
        </w:rPr>
      </w:pPr>
      <w:r>
        <w:rPr>
          <w:sz w:val="28"/>
          <w:szCs w:val="28"/>
        </w:rPr>
        <w:t>Экипировка: форменное обмундирование</w:t>
      </w:r>
    </w:p>
    <w:p w:rsidR="00DB5C25" w:rsidRPr="0094390D" w:rsidRDefault="00DB5C25" w:rsidP="00C40E6F">
      <w:pPr>
        <w:ind w:firstLine="720"/>
        <w:jc w:val="both"/>
        <w:rPr>
          <w:sz w:val="28"/>
          <w:szCs w:val="28"/>
        </w:rPr>
      </w:pPr>
      <w:r>
        <w:rPr>
          <w:sz w:val="28"/>
          <w:szCs w:val="28"/>
        </w:rPr>
        <w:t xml:space="preserve">специальные средства </w:t>
      </w:r>
    </w:p>
    <w:p w:rsidR="00DB5C25" w:rsidRPr="0094390D" w:rsidRDefault="00DB5C25" w:rsidP="00C40E6F">
      <w:pPr>
        <w:ind w:firstLine="720"/>
        <w:jc w:val="both"/>
        <w:rPr>
          <w:sz w:val="28"/>
          <w:szCs w:val="28"/>
        </w:rPr>
      </w:pPr>
      <w:r>
        <w:rPr>
          <w:sz w:val="28"/>
          <w:szCs w:val="28"/>
        </w:rPr>
        <w:t>-палка резинова</w:t>
      </w:r>
      <w:proofErr w:type="gramStart"/>
      <w:r>
        <w:rPr>
          <w:sz w:val="28"/>
          <w:szCs w:val="28"/>
        </w:rPr>
        <w:t>я(</w:t>
      </w:r>
      <w:proofErr w:type="gramEnd"/>
      <w:r>
        <w:rPr>
          <w:sz w:val="28"/>
          <w:szCs w:val="28"/>
        </w:rPr>
        <w:t>ПРК);</w:t>
      </w:r>
    </w:p>
    <w:p w:rsidR="00DB5C25" w:rsidRPr="0094390D" w:rsidRDefault="00DB5C25" w:rsidP="00C40E6F">
      <w:pPr>
        <w:ind w:firstLine="720"/>
        <w:jc w:val="both"/>
        <w:rPr>
          <w:sz w:val="28"/>
          <w:szCs w:val="28"/>
        </w:rPr>
      </w:pPr>
      <w:r>
        <w:rPr>
          <w:sz w:val="28"/>
          <w:szCs w:val="28"/>
        </w:rPr>
        <w:t>-наручники (БРС).</w:t>
      </w:r>
    </w:p>
    <w:p w:rsidR="00DB5C25" w:rsidRPr="0094390D" w:rsidRDefault="00DB5C25" w:rsidP="00C40E6F">
      <w:pPr>
        <w:ind w:firstLine="720"/>
        <w:jc w:val="both"/>
        <w:rPr>
          <w:sz w:val="28"/>
          <w:szCs w:val="28"/>
        </w:rPr>
      </w:pPr>
      <w:r>
        <w:rPr>
          <w:sz w:val="28"/>
          <w:szCs w:val="28"/>
        </w:rPr>
        <w:t>Оснащение: носимая радиостанция, мобильный телефон.</w:t>
      </w:r>
    </w:p>
    <w:p w:rsidR="00DB5C25" w:rsidRPr="0094390D" w:rsidRDefault="00DB5C25" w:rsidP="00C40E6F">
      <w:pPr>
        <w:ind w:firstLine="720"/>
        <w:jc w:val="both"/>
        <w:rPr>
          <w:sz w:val="28"/>
          <w:szCs w:val="28"/>
        </w:rPr>
      </w:pPr>
    </w:p>
    <w:p w:rsidR="00DB5C25" w:rsidRPr="0094390D" w:rsidRDefault="00DB5C25" w:rsidP="00C40E6F">
      <w:pPr>
        <w:ind w:firstLine="720"/>
        <w:jc w:val="both"/>
        <w:rPr>
          <w:sz w:val="28"/>
          <w:szCs w:val="28"/>
        </w:rPr>
      </w:pPr>
      <w:r>
        <w:rPr>
          <w:b/>
          <w:bCs/>
          <w:sz w:val="28"/>
          <w:szCs w:val="28"/>
        </w:rPr>
        <w:t xml:space="preserve">Пост охраны № 2 КПП (выездные ворота) </w:t>
      </w:r>
      <w:r>
        <w:rPr>
          <w:bCs/>
          <w:sz w:val="28"/>
          <w:szCs w:val="28"/>
        </w:rPr>
        <w:t>кругло</w:t>
      </w:r>
      <w:r>
        <w:rPr>
          <w:sz w:val="28"/>
          <w:szCs w:val="28"/>
        </w:rPr>
        <w:t>суточный, внешний/внутренний,  в пределах границ поста, расположен на транспортном контрольно – пропускном пункте. Отвечает за охрану участка поста</w:t>
      </w:r>
      <w:r>
        <w:rPr>
          <w:b/>
          <w:bCs/>
          <w:sz w:val="28"/>
          <w:szCs w:val="28"/>
        </w:rPr>
        <w:t xml:space="preserve"> </w:t>
      </w:r>
      <w:r>
        <w:rPr>
          <w:sz w:val="28"/>
          <w:szCs w:val="28"/>
        </w:rPr>
        <w:t xml:space="preserve">от противоправных посягательств, соблюдение правил пропускного режима, при пропуске автомобильного транспорта с территории агентства, вывоз контейнеров/грузов/грузов в контейнерах, недопущение выхода с  территории объекта лиц с неконтролируемым выносом имущества, наблюдение за прилегающей территорией. </w:t>
      </w:r>
    </w:p>
    <w:p w:rsidR="00DB5C25" w:rsidRPr="0094390D" w:rsidRDefault="00DB5C25" w:rsidP="00C40E6F">
      <w:pPr>
        <w:ind w:firstLine="720"/>
        <w:jc w:val="both"/>
        <w:rPr>
          <w:sz w:val="28"/>
          <w:szCs w:val="28"/>
        </w:rPr>
      </w:pPr>
      <w:r>
        <w:rPr>
          <w:sz w:val="28"/>
          <w:szCs w:val="28"/>
        </w:rPr>
        <w:t>Осуществляет контроль выезда с территории объекта автотранспортных средств, вывоз контейнеров/грузов/грузов в контейнерах и других материальных средств по транспортным и материальным пропускам, после сверки количества мест, указанных в пропуске, с фактическим их наличием.</w:t>
      </w:r>
    </w:p>
    <w:p w:rsidR="00DB5C25" w:rsidRPr="0094390D" w:rsidRDefault="00DB5C25" w:rsidP="00C40E6F">
      <w:pPr>
        <w:ind w:firstLine="720"/>
        <w:jc w:val="both"/>
        <w:rPr>
          <w:b/>
          <w:sz w:val="28"/>
          <w:szCs w:val="28"/>
        </w:rPr>
      </w:pPr>
      <w:r>
        <w:rPr>
          <w:b/>
          <w:sz w:val="28"/>
          <w:szCs w:val="28"/>
        </w:rPr>
        <w:t>1 охранник в смену.</w:t>
      </w:r>
    </w:p>
    <w:p w:rsidR="00DB5C25" w:rsidRPr="0094390D" w:rsidRDefault="00DB5C25" w:rsidP="00C40E6F">
      <w:pPr>
        <w:ind w:firstLine="720"/>
        <w:jc w:val="both"/>
        <w:rPr>
          <w:sz w:val="28"/>
          <w:szCs w:val="28"/>
        </w:rPr>
      </w:pPr>
      <w:r>
        <w:rPr>
          <w:sz w:val="28"/>
          <w:szCs w:val="28"/>
        </w:rPr>
        <w:t>Экипировка: форменное обмундирование</w:t>
      </w:r>
    </w:p>
    <w:p w:rsidR="00DB5C25" w:rsidRPr="0094390D" w:rsidRDefault="00DB5C25" w:rsidP="00C40E6F">
      <w:pPr>
        <w:ind w:firstLine="720"/>
        <w:jc w:val="both"/>
        <w:rPr>
          <w:sz w:val="28"/>
          <w:szCs w:val="28"/>
        </w:rPr>
      </w:pPr>
      <w:r>
        <w:rPr>
          <w:sz w:val="28"/>
          <w:szCs w:val="28"/>
        </w:rPr>
        <w:t xml:space="preserve">специальные средства </w:t>
      </w:r>
    </w:p>
    <w:p w:rsidR="00DB5C25" w:rsidRPr="0094390D" w:rsidRDefault="00DB5C25" w:rsidP="00C40E6F">
      <w:pPr>
        <w:ind w:firstLine="720"/>
        <w:jc w:val="both"/>
        <w:rPr>
          <w:sz w:val="28"/>
          <w:szCs w:val="28"/>
        </w:rPr>
      </w:pPr>
      <w:r>
        <w:rPr>
          <w:sz w:val="28"/>
          <w:szCs w:val="28"/>
        </w:rPr>
        <w:t>-палка резинова</w:t>
      </w:r>
      <w:proofErr w:type="gramStart"/>
      <w:r>
        <w:rPr>
          <w:sz w:val="28"/>
          <w:szCs w:val="28"/>
        </w:rPr>
        <w:t>я(</w:t>
      </w:r>
      <w:proofErr w:type="gramEnd"/>
      <w:r>
        <w:rPr>
          <w:sz w:val="28"/>
          <w:szCs w:val="28"/>
        </w:rPr>
        <w:t>ПРК);</w:t>
      </w:r>
    </w:p>
    <w:p w:rsidR="00DB5C25" w:rsidRPr="0094390D" w:rsidRDefault="00DB5C25" w:rsidP="00C40E6F">
      <w:pPr>
        <w:ind w:firstLine="720"/>
        <w:jc w:val="both"/>
        <w:rPr>
          <w:sz w:val="28"/>
          <w:szCs w:val="28"/>
        </w:rPr>
      </w:pPr>
      <w:r>
        <w:rPr>
          <w:sz w:val="28"/>
          <w:szCs w:val="28"/>
        </w:rPr>
        <w:t>-наручники (БРС).</w:t>
      </w:r>
    </w:p>
    <w:p w:rsidR="00DB5C25" w:rsidRPr="0094390D" w:rsidRDefault="00DB5C25" w:rsidP="00C40E6F">
      <w:pPr>
        <w:ind w:firstLine="720"/>
        <w:jc w:val="both"/>
        <w:rPr>
          <w:sz w:val="28"/>
          <w:szCs w:val="28"/>
        </w:rPr>
      </w:pPr>
      <w:r>
        <w:rPr>
          <w:sz w:val="28"/>
          <w:szCs w:val="28"/>
        </w:rPr>
        <w:t>Оснащение: носимая радиостанция, мобильный телефон.</w:t>
      </w:r>
    </w:p>
    <w:p w:rsidR="00DB5C25" w:rsidRPr="0094390D" w:rsidRDefault="00DB5C25" w:rsidP="00C40E6F">
      <w:pPr>
        <w:ind w:firstLine="720"/>
        <w:jc w:val="both"/>
        <w:rPr>
          <w:sz w:val="28"/>
          <w:szCs w:val="28"/>
        </w:rPr>
      </w:pPr>
    </w:p>
    <w:p w:rsidR="00DB5C25" w:rsidRPr="0094390D" w:rsidRDefault="00DB5C25" w:rsidP="00C40E6F">
      <w:pPr>
        <w:pStyle w:val="af9"/>
        <w:ind w:firstLine="720"/>
        <w:rPr>
          <w:sz w:val="28"/>
          <w:szCs w:val="28"/>
        </w:rPr>
      </w:pPr>
      <w:r>
        <w:rPr>
          <w:b/>
          <w:sz w:val="28"/>
          <w:szCs w:val="28"/>
        </w:rPr>
        <w:t xml:space="preserve">Пост охраны № 3 (Патрулирование площадок с контейнерами) </w:t>
      </w:r>
      <w:r>
        <w:rPr>
          <w:sz w:val="28"/>
          <w:szCs w:val="28"/>
        </w:rPr>
        <w:t>- круглосуточный,  внешний,  подвижный в пределах маршрутов патрулирования. Осуществляет  патрулирование территории объекта по утвержденным маршрутам, а также подменяет при необходимости сотрудников охраны на других постах при указании старшего смены охраны.</w:t>
      </w:r>
    </w:p>
    <w:p w:rsidR="00DB5C25" w:rsidRPr="0094390D" w:rsidRDefault="00DB5C25" w:rsidP="00C40E6F">
      <w:pPr>
        <w:pStyle w:val="af9"/>
        <w:ind w:firstLine="720"/>
        <w:rPr>
          <w:sz w:val="28"/>
          <w:szCs w:val="28"/>
        </w:rPr>
      </w:pPr>
      <w:r>
        <w:rPr>
          <w:sz w:val="28"/>
          <w:szCs w:val="28"/>
        </w:rPr>
        <w:t xml:space="preserve">Под охраной находится имущество Заказчика, находящееся на охраняемом объекте. Отвечает за сохранность контейнеров/грузов/грузов в контейнерах, строений, поддержание </w:t>
      </w:r>
      <w:proofErr w:type="spellStart"/>
      <w:r>
        <w:rPr>
          <w:sz w:val="28"/>
          <w:szCs w:val="28"/>
        </w:rPr>
        <w:t>внутриобъектового</w:t>
      </w:r>
      <w:proofErr w:type="spellEnd"/>
      <w:r>
        <w:rPr>
          <w:sz w:val="28"/>
          <w:szCs w:val="28"/>
        </w:rPr>
        <w:t xml:space="preserve">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  </w:t>
      </w:r>
    </w:p>
    <w:p w:rsidR="00DB5C25" w:rsidRPr="0094390D" w:rsidRDefault="00DB5C25" w:rsidP="00C40E6F">
      <w:pPr>
        <w:pStyle w:val="af9"/>
        <w:ind w:firstLine="720"/>
        <w:rPr>
          <w:b/>
          <w:sz w:val="28"/>
          <w:szCs w:val="28"/>
        </w:rPr>
      </w:pPr>
      <w:r>
        <w:rPr>
          <w:b/>
          <w:sz w:val="28"/>
          <w:szCs w:val="28"/>
        </w:rPr>
        <w:t>1 охранник в смену.</w:t>
      </w:r>
    </w:p>
    <w:p w:rsidR="00DB5C25" w:rsidRPr="0094390D" w:rsidRDefault="00DB5C25" w:rsidP="00C40E6F">
      <w:pPr>
        <w:ind w:firstLine="720"/>
        <w:jc w:val="both"/>
        <w:rPr>
          <w:sz w:val="28"/>
          <w:szCs w:val="28"/>
        </w:rPr>
      </w:pPr>
      <w:r>
        <w:rPr>
          <w:sz w:val="28"/>
          <w:szCs w:val="28"/>
        </w:rPr>
        <w:t>Экипировка: форменное обмундирование</w:t>
      </w:r>
    </w:p>
    <w:p w:rsidR="00DB5C25" w:rsidRPr="0094390D" w:rsidRDefault="00DB5C25" w:rsidP="00C40E6F">
      <w:pPr>
        <w:ind w:firstLine="720"/>
        <w:jc w:val="both"/>
        <w:rPr>
          <w:sz w:val="28"/>
          <w:szCs w:val="28"/>
        </w:rPr>
      </w:pPr>
      <w:r>
        <w:rPr>
          <w:sz w:val="28"/>
          <w:szCs w:val="28"/>
        </w:rPr>
        <w:t>специальные средства</w:t>
      </w:r>
    </w:p>
    <w:p w:rsidR="00DB5C25" w:rsidRPr="0094390D" w:rsidRDefault="00DB5C25" w:rsidP="00C40E6F">
      <w:pPr>
        <w:ind w:firstLine="720"/>
        <w:jc w:val="both"/>
        <w:rPr>
          <w:sz w:val="28"/>
          <w:szCs w:val="28"/>
        </w:rPr>
      </w:pPr>
      <w:r>
        <w:rPr>
          <w:sz w:val="28"/>
          <w:szCs w:val="28"/>
        </w:rPr>
        <w:t>-палка резиновая (ПРК)</w:t>
      </w:r>
    </w:p>
    <w:p w:rsidR="00DB5C25" w:rsidRPr="0094390D" w:rsidRDefault="00DB5C25" w:rsidP="00C40E6F">
      <w:pPr>
        <w:ind w:firstLine="720"/>
        <w:jc w:val="both"/>
        <w:rPr>
          <w:sz w:val="28"/>
          <w:szCs w:val="28"/>
        </w:rPr>
      </w:pPr>
      <w:r>
        <w:rPr>
          <w:sz w:val="28"/>
          <w:szCs w:val="28"/>
        </w:rPr>
        <w:t>-наручник</w:t>
      </w:r>
      <w:proofErr w:type="gramStart"/>
      <w:r>
        <w:rPr>
          <w:sz w:val="28"/>
          <w:szCs w:val="28"/>
        </w:rPr>
        <w:t>и(</w:t>
      </w:r>
      <w:proofErr w:type="gramEnd"/>
      <w:r>
        <w:rPr>
          <w:sz w:val="28"/>
          <w:szCs w:val="28"/>
        </w:rPr>
        <w:t xml:space="preserve"> БРС).</w:t>
      </w:r>
    </w:p>
    <w:p w:rsidR="00DB5C25" w:rsidRPr="0094390D" w:rsidRDefault="00DB5C25" w:rsidP="00C40E6F">
      <w:pPr>
        <w:ind w:firstLine="720"/>
        <w:jc w:val="both"/>
        <w:rPr>
          <w:sz w:val="28"/>
          <w:szCs w:val="28"/>
        </w:rPr>
      </w:pPr>
      <w:r>
        <w:rPr>
          <w:sz w:val="28"/>
          <w:szCs w:val="28"/>
        </w:rPr>
        <w:t>Оснащение: носимая радиостанция, мобильный телефон, устройство системы контроля передвижения патрульного «ход-тест».</w:t>
      </w:r>
    </w:p>
    <w:p w:rsidR="00DB5C25" w:rsidRPr="0094390D" w:rsidRDefault="00DB5C25" w:rsidP="00C40E6F">
      <w:pPr>
        <w:ind w:firstLine="720"/>
        <w:jc w:val="both"/>
        <w:rPr>
          <w:sz w:val="28"/>
          <w:szCs w:val="28"/>
        </w:rPr>
      </w:pPr>
    </w:p>
    <w:p w:rsidR="00DB5C25" w:rsidRPr="0094390D" w:rsidRDefault="00DB5C25" w:rsidP="00C40E6F">
      <w:pPr>
        <w:ind w:firstLine="720"/>
        <w:jc w:val="both"/>
        <w:rPr>
          <w:sz w:val="28"/>
          <w:szCs w:val="28"/>
        </w:rPr>
      </w:pPr>
      <w:r>
        <w:rPr>
          <w:b/>
          <w:bCs/>
          <w:sz w:val="28"/>
          <w:szCs w:val="28"/>
        </w:rPr>
        <w:t xml:space="preserve">Пост охраны № 4 КПП (въездные/выездные ворота СВХ) </w:t>
      </w:r>
      <w:r>
        <w:rPr>
          <w:bCs/>
          <w:sz w:val="28"/>
          <w:szCs w:val="28"/>
        </w:rPr>
        <w:t>кругло</w:t>
      </w:r>
      <w:r>
        <w:rPr>
          <w:sz w:val="28"/>
          <w:szCs w:val="28"/>
        </w:rPr>
        <w:t>суточный, внешний/внутренний,  в пределах границ поста, расположен на транспортном контрольно – пропускном пункте. Отвечает за охрану участка поста</w:t>
      </w:r>
      <w:r>
        <w:rPr>
          <w:b/>
          <w:bCs/>
          <w:sz w:val="28"/>
          <w:szCs w:val="28"/>
        </w:rPr>
        <w:t xml:space="preserve"> </w:t>
      </w:r>
      <w:r>
        <w:rPr>
          <w:sz w:val="28"/>
          <w:szCs w:val="28"/>
        </w:rPr>
        <w:t xml:space="preserve">от противоправных посягательств, соблюдение правил пропускного режима, при пропуске автомобильного транспорта с территории агентства, вывоз контейнеров/грузов в контейнерах, недопущение выхода с  территории объекта лиц с неконтролируемым выносом имущества, наблюдение за прилегающей территорией, контроль нахождения на территории СВХ только допущенных лиц по пропускам и спискам. </w:t>
      </w:r>
    </w:p>
    <w:p w:rsidR="00DB5C25" w:rsidRPr="0094390D" w:rsidRDefault="00DB5C25" w:rsidP="00C40E6F">
      <w:pPr>
        <w:ind w:firstLine="720"/>
        <w:jc w:val="both"/>
        <w:rPr>
          <w:sz w:val="28"/>
          <w:szCs w:val="28"/>
        </w:rPr>
      </w:pPr>
      <w:r>
        <w:rPr>
          <w:sz w:val="28"/>
          <w:szCs w:val="28"/>
        </w:rPr>
        <w:t>Осуществляет контроль выезда с территории объекта автотранспортных средств, вывоз контейнеров/грузов/грузов в контейнерах и других материальных средств по транспортным и материальным пропускам, после сверки количества мест, указанных в пропуске, с фактическим их наличием, нахождение лиц на территории СВХ.</w:t>
      </w:r>
    </w:p>
    <w:p w:rsidR="00DB5C25" w:rsidRPr="0094390D" w:rsidRDefault="00DB5C25" w:rsidP="00C40E6F">
      <w:pPr>
        <w:ind w:firstLine="720"/>
        <w:jc w:val="both"/>
        <w:rPr>
          <w:b/>
          <w:sz w:val="28"/>
          <w:szCs w:val="28"/>
        </w:rPr>
      </w:pPr>
      <w:r>
        <w:rPr>
          <w:b/>
          <w:sz w:val="28"/>
          <w:szCs w:val="28"/>
        </w:rPr>
        <w:t>1 охранник в смену.</w:t>
      </w:r>
    </w:p>
    <w:p w:rsidR="00DB5C25" w:rsidRPr="0094390D" w:rsidRDefault="00DB5C25" w:rsidP="00C40E6F">
      <w:pPr>
        <w:ind w:firstLine="720"/>
        <w:jc w:val="both"/>
        <w:rPr>
          <w:sz w:val="28"/>
          <w:szCs w:val="28"/>
        </w:rPr>
      </w:pPr>
      <w:r>
        <w:rPr>
          <w:sz w:val="28"/>
          <w:szCs w:val="28"/>
        </w:rPr>
        <w:t>Экипировка: форменное обмундирование</w:t>
      </w:r>
    </w:p>
    <w:p w:rsidR="00DB5C25" w:rsidRPr="0094390D" w:rsidRDefault="00DB5C25" w:rsidP="00C40E6F">
      <w:pPr>
        <w:ind w:firstLine="720"/>
        <w:jc w:val="both"/>
        <w:rPr>
          <w:sz w:val="28"/>
          <w:szCs w:val="28"/>
        </w:rPr>
      </w:pPr>
      <w:r>
        <w:rPr>
          <w:sz w:val="28"/>
          <w:szCs w:val="28"/>
        </w:rPr>
        <w:t xml:space="preserve">специальные средства </w:t>
      </w:r>
    </w:p>
    <w:p w:rsidR="00DB5C25" w:rsidRPr="0094390D" w:rsidRDefault="00DB5C25" w:rsidP="00C40E6F">
      <w:pPr>
        <w:ind w:firstLine="720"/>
        <w:jc w:val="both"/>
        <w:rPr>
          <w:sz w:val="28"/>
          <w:szCs w:val="28"/>
        </w:rPr>
      </w:pPr>
      <w:r>
        <w:rPr>
          <w:sz w:val="28"/>
          <w:szCs w:val="28"/>
        </w:rPr>
        <w:t>-палка резинова</w:t>
      </w:r>
      <w:proofErr w:type="gramStart"/>
      <w:r>
        <w:rPr>
          <w:sz w:val="28"/>
          <w:szCs w:val="28"/>
        </w:rPr>
        <w:t>я(</w:t>
      </w:r>
      <w:proofErr w:type="gramEnd"/>
      <w:r>
        <w:rPr>
          <w:sz w:val="28"/>
          <w:szCs w:val="28"/>
        </w:rPr>
        <w:t>ПРК);</w:t>
      </w:r>
    </w:p>
    <w:p w:rsidR="00DB5C25" w:rsidRPr="0094390D" w:rsidRDefault="00DB5C25" w:rsidP="00C40E6F">
      <w:pPr>
        <w:ind w:firstLine="720"/>
        <w:jc w:val="both"/>
        <w:rPr>
          <w:sz w:val="28"/>
          <w:szCs w:val="28"/>
        </w:rPr>
      </w:pPr>
      <w:r>
        <w:rPr>
          <w:sz w:val="28"/>
          <w:szCs w:val="28"/>
        </w:rPr>
        <w:t>-наручники (БРС).</w:t>
      </w:r>
    </w:p>
    <w:p w:rsidR="00DB5C25" w:rsidRPr="0094390D" w:rsidRDefault="00DB5C25" w:rsidP="00C40E6F">
      <w:pPr>
        <w:ind w:firstLine="720"/>
        <w:jc w:val="both"/>
        <w:rPr>
          <w:sz w:val="28"/>
          <w:szCs w:val="28"/>
        </w:rPr>
      </w:pPr>
      <w:r>
        <w:rPr>
          <w:sz w:val="28"/>
          <w:szCs w:val="28"/>
        </w:rPr>
        <w:t>Оснащение: носимая радиостанция, мобильный телефон.</w:t>
      </w:r>
    </w:p>
    <w:p w:rsidR="00DB5C25" w:rsidRPr="0094390D" w:rsidRDefault="00DB5C25" w:rsidP="00C40E6F">
      <w:pPr>
        <w:ind w:firstLine="720"/>
        <w:jc w:val="both"/>
        <w:rPr>
          <w:sz w:val="28"/>
          <w:szCs w:val="28"/>
        </w:rPr>
      </w:pPr>
    </w:p>
    <w:p w:rsidR="00DB5C25" w:rsidRPr="0094390D" w:rsidRDefault="00DB5C25" w:rsidP="00C40E6F">
      <w:pPr>
        <w:ind w:firstLine="720"/>
        <w:jc w:val="both"/>
        <w:rPr>
          <w:sz w:val="28"/>
          <w:szCs w:val="28"/>
        </w:rPr>
      </w:pPr>
      <w:r>
        <w:rPr>
          <w:b/>
          <w:sz w:val="28"/>
          <w:szCs w:val="28"/>
        </w:rPr>
        <w:t>Пост охраны № 5 (ворота ж.д. транспорта) у 5ой площадки рядом с 7ым путем терминала</w:t>
      </w:r>
      <w:r>
        <w:rPr>
          <w:sz w:val="28"/>
          <w:szCs w:val="28"/>
        </w:rPr>
        <w:t xml:space="preserve">, </w:t>
      </w:r>
      <w:r>
        <w:rPr>
          <w:bCs/>
          <w:sz w:val="28"/>
          <w:szCs w:val="28"/>
        </w:rPr>
        <w:t>кругло</w:t>
      </w:r>
      <w:r>
        <w:rPr>
          <w:sz w:val="28"/>
          <w:szCs w:val="28"/>
        </w:rPr>
        <w:t>суточный, внешний/внутренний,  в пределах границ поста, расположен на транспортном контрольно – пропускном пункте. Отвечает за охрану участка поста</w:t>
      </w:r>
      <w:r>
        <w:rPr>
          <w:b/>
          <w:bCs/>
          <w:sz w:val="28"/>
          <w:szCs w:val="28"/>
        </w:rPr>
        <w:t xml:space="preserve"> </w:t>
      </w:r>
      <w:r>
        <w:rPr>
          <w:sz w:val="28"/>
          <w:szCs w:val="28"/>
        </w:rPr>
        <w:t xml:space="preserve">от противоправных посягательств, соблюдение правил пропускного режима, при пропуске ж.д. транспорта </w:t>
      </w:r>
      <w:proofErr w:type="gramStart"/>
      <w:r>
        <w:rPr>
          <w:sz w:val="28"/>
          <w:szCs w:val="28"/>
        </w:rPr>
        <w:t>с</w:t>
      </w:r>
      <w:proofErr w:type="gramEnd"/>
      <w:r>
        <w:rPr>
          <w:sz w:val="28"/>
          <w:szCs w:val="28"/>
        </w:rPr>
        <w:t>/</w:t>
      </w:r>
      <w:proofErr w:type="gramStart"/>
      <w:r>
        <w:rPr>
          <w:sz w:val="28"/>
          <w:szCs w:val="28"/>
        </w:rPr>
        <w:t>на</w:t>
      </w:r>
      <w:proofErr w:type="gramEnd"/>
      <w:r>
        <w:rPr>
          <w:sz w:val="28"/>
          <w:szCs w:val="28"/>
        </w:rPr>
        <w:t xml:space="preserve"> территорию агентства, недопущение выхода с  территории объекта лиц с неконтролируемым выносом имущества, вход посторонних лиц, наблюдение за прилегающей территорией. </w:t>
      </w:r>
    </w:p>
    <w:p w:rsidR="00DB5C25" w:rsidRPr="0094390D" w:rsidRDefault="00DB5C25" w:rsidP="00C40E6F">
      <w:pPr>
        <w:ind w:firstLine="720"/>
        <w:jc w:val="both"/>
        <w:rPr>
          <w:sz w:val="28"/>
          <w:szCs w:val="28"/>
        </w:rPr>
      </w:pPr>
      <w:r>
        <w:rPr>
          <w:sz w:val="28"/>
          <w:szCs w:val="28"/>
        </w:rPr>
        <w:t xml:space="preserve">Осуществляет контроль въезда/выезда </w:t>
      </w:r>
      <w:proofErr w:type="gramStart"/>
      <w:r>
        <w:rPr>
          <w:sz w:val="28"/>
          <w:szCs w:val="28"/>
        </w:rPr>
        <w:t>на</w:t>
      </w:r>
      <w:proofErr w:type="gramEnd"/>
      <w:r>
        <w:rPr>
          <w:sz w:val="28"/>
          <w:szCs w:val="28"/>
        </w:rPr>
        <w:t>/</w:t>
      </w:r>
      <w:proofErr w:type="gramStart"/>
      <w:r>
        <w:rPr>
          <w:sz w:val="28"/>
          <w:szCs w:val="28"/>
        </w:rPr>
        <w:t>с</w:t>
      </w:r>
      <w:proofErr w:type="gramEnd"/>
      <w:r>
        <w:rPr>
          <w:sz w:val="28"/>
          <w:szCs w:val="28"/>
        </w:rPr>
        <w:t xml:space="preserve"> территории объекта ж.д. вагонов с/без контейнеров, вывоз контейнеров/грузов в контейнерах и других материальных средств.</w:t>
      </w:r>
    </w:p>
    <w:p w:rsidR="00DB5C25" w:rsidRPr="0094390D" w:rsidRDefault="00DB5C25" w:rsidP="00C40E6F">
      <w:pPr>
        <w:ind w:firstLine="720"/>
        <w:jc w:val="both"/>
        <w:rPr>
          <w:b/>
          <w:sz w:val="28"/>
          <w:szCs w:val="28"/>
        </w:rPr>
      </w:pPr>
      <w:r>
        <w:rPr>
          <w:b/>
          <w:sz w:val="28"/>
          <w:szCs w:val="28"/>
        </w:rPr>
        <w:t>1 охранник в смену.</w:t>
      </w:r>
    </w:p>
    <w:p w:rsidR="00DB5C25" w:rsidRPr="0094390D" w:rsidRDefault="00DB5C25" w:rsidP="00C40E6F">
      <w:pPr>
        <w:ind w:firstLine="720"/>
        <w:jc w:val="both"/>
        <w:rPr>
          <w:b/>
          <w:sz w:val="28"/>
          <w:szCs w:val="28"/>
        </w:rPr>
      </w:pPr>
    </w:p>
    <w:p w:rsidR="00DB5C25" w:rsidRPr="0094390D" w:rsidRDefault="00DB5C25" w:rsidP="00C40E6F">
      <w:pPr>
        <w:ind w:firstLine="720"/>
        <w:jc w:val="both"/>
        <w:rPr>
          <w:sz w:val="28"/>
          <w:szCs w:val="28"/>
        </w:rPr>
      </w:pPr>
      <w:r>
        <w:rPr>
          <w:sz w:val="28"/>
          <w:szCs w:val="28"/>
        </w:rPr>
        <w:t>Экипировка: форменное обмундирование</w:t>
      </w:r>
    </w:p>
    <w:p w:rsidR="00DB5C25" w:rsidRPr="0094390D" w:rsidRDefault="00DB5C25" w:rsidP="00C40E6F">
      <w:pPr>
        <w:ind w:firstLine="720"/>
        <w:jc w:val="both"/>
        <w:rPr>
          <w:sz w:val="28"/>
          <w:szCs w:val="28"/>
        </w:rPr>
      </w:pPr>
      <w:r>
        <w:rPr>
          <w:sz w:val="28"/>
          <w:szCs w:val="28"/>
        </w:rPr>
        <w:t xml:space="preserve">специальные средства </w:t>
      </w:r>
    </w:p>
    <w:p w:rsidR="00DB5C25" w:rsidRPr="0094390D" w:rsidRDefault="00DB5C25" w:rsidP="00C40E6F">
      <w:pPr>
        <w:ind w:firstLine="720"/>
        <w:jc w:val="both"/>
        <w:rPr>
          <w:sz w:val="28"/>
          <w:szCs w:val="28"/>
        </w:rPr>
      </w:pPr>
      <w:r>
        <w:rPr>
          <w:sz w:val="28"/>
          <w:szCs w:val="28"/>
        </w:rPr>
        <w:t>-палка резинова</w:t>
      </w:r>
      <w:proofErr w:type="gramStart"/>
      <w:r>
        <w:rPr>
          <w:sz w:val="28"/>
          <w:szCs w:val="28"/>
        </w:rPr>
        <w:t>я(</w:t>
      </w:r>
      <w:proofErr w:type="gramEnd"/>
      <w:r>
        <w:rPr>
          <w:sz w:val="28"/>
          <w:szCs w:val="28"/>
        </w:rPr>
        <w:t>ПРК);</w:t>
      </w:r>
    </w:p>
    <w:p w:rsidR="00DB5C25" w:rsidRPr="0094390D" w:rsidRDefault="00DB5C25" w:rsidP="00C40E6F">
      <w:pPr>
        <w:ind w:firstLine="720"/>
        <w:jc w:val="both"/>
        <w:rPr>
          <w:sz w:val="28"/>
          <w:szCs w:val="28"/>
        </w:rPr>
      </w:pPr>
      <w:r>
        <w:rPr>
          <w:sz w:val="28"/>
          <w:szCs w:val="28"/>
        </w:rPr>
        <w:t>-наручники (БРС).</w:t>
      </w:r>
    </w:p>
    <w:p w:rsidR="00DB5C25" w:rsidRPr="0094390D" w:rsidRDefault="00DB5C25" w:rsidP="00C40E6F">
      <w:pPr>
        <w:ind w:firstLine="720"/>
        <w:jc w:val="both"/>
        <w:rPr>
          <w:sz w:val="28"/>
          <w:szCs w:val="28"/>
        </w:rPr>
      </w:pPr>
      <w:r>
        <w:rPr>
          <w:sz w:val="28"/>
          <w:szCs w:val="28"/>
        </w:rPr>
        <w:t>Оснащение: носимая радиостанция, мобильный телефон.</w:t>
      </w:r>
    </w:p>
    <w:p w:rsidR="00DB5C25" w:rsidRPr="0094390D" w:rsidRDefault="00DB5C25" w:rsidP="00C40E6F">
      <w:pPr>
        <w:ind w:firstLine="720"/>
        <w:jc w:val="both"/>
        <w:rPr>
          <w:sz w:val="28"/>
          <w:szCs w:val="28"/>
        </w:rPr>
      </w:pPr>
    </w:p>
    <w:p w:rsidR="00DB5C25" w:rsidRPr="0094390D" w:rsidRDefault="00DB5C25" w:rsidP="00C40E6F">
      <w:pPr>
        <w:ind w:firstLine="720"/>
        <w:jc w:val="both"/>
        <w:rPr>
          <w:sz w:val="28"/>
          <w:szCs w:val="28"/>
        </w:rPr>
      </w:pPr>
      <w:r>
        <w:rPr>
          <w:b/>
          <w:sz w:val="28"/>
          <w:szCs w:val="28"/>
        </w:rPr>
        <w:t>Пост охраны № 6 (ворота ж.д. транспорта) у 5ой площадки рядом со 2ым путем терминала</w:t>
      </w:r>
      <w:r>
        <w:rPr>
          <w:sz w:val="28"/>
          <w:szCs w:val="28"/>
        </w:rPr>
        <w:t xml:space="preserve">, </w:t>
      </w:r>
      <w:r>
        <w:rPr>
          <w:bCs/>
          <w:sz w:val="28"/>
          <w:szCs w:val="28"/>
        </w:rPr>
        <w:t>кругло</w:t>
      </w:r>
      <w:r>
        <w:rPr>
          <w:sz w:val="28"/>
          <w:szCs w:val="28"/>
        </w:rPr>
        <w:t>суточный, внешний/внутренний,  в пределах границ поста, расположен на транспортном контрольно – пропускном пункте. Отвечает за охрану участка поста</w:t>
      </w:r>
      <w:r>
        <w:rPr>
          <w:b/>
          <w:bCs/>
          <w:sz w:val="28"/>
          <w:szCs w:val="28"/>
        </w:rPr>
        <w:t xml:space="preserve"> </w:t>
      </w:r>
      <w:r>
        <w:rPr>
          <w:sz w:val="28"/>
          <w:szCs w:val="28"/>
        </w:rPr>
        <w:t xml:space="preserve">от противоправных посягательств, соблюдение правил пропускного режима, при пропуске ж.д. транспорта </w:t>
      </w:r>
      <w:proofErr w:type="gramStart"/>
      <w:r>
        <w:rPr>
          <w:sz w:val="28"/>
          <w:szCs w:val="28"/>
        </w:rPr>
        <w:t>с</w:t>
      </w:r>
      <w:proofErr w:type="gramEnd"/>
      <w:r>
        <w:rPr>
          <w:sz w:val="28"/>
          <w:szCs w:val="28"/>
        </w:rPr>
        <w:t>/</w:t>
      </w:r>
      <w:proofErr w:type="gramStart"/>
      <w:r>
        <w:rPr>
          <w:sz w:val="28"/>
          <w:szCs w:val="28"/>
        </w:rPr>
        <w:t>на</w:t>
      </w:r>
      <w:proofErr w:type="gramEnd"/>
      <w:r>
        <w:rPr>
          <w:sz w:val="28"/>
          <w:szCs w:val="28"/>
        </w:rPr>
        <w:t xml:space="preserve"> территорию агентства, недопущение выхода с  территории объекта лиц с неконтролируемым выносом имущества, вход посторонних лиц, наблюдение за прилегающей территорией. </w:t>
      </w:r>
    </w:p>
    <w:p w:rsidR="00DB5C25" w:rsidRPr="0094390D" w:rsidRDefault="00DB5C25" w:rsidP="00C40E6F">
      <w:pPr>
        <w:ind w:firstLine="720"/>
        <w:jc w:val="both"/>
        <w:rPr>
          <w:sz w:val="28"/>
          <w:szCs w:val="28"/>
        </w:rPr>
      </w:pPr>
      <w:r>
        <w:rPr>
          <w:sz w:val="28"/>
          <w:szCs w:val="28"/>
        </w:rPr>
        <w:t xml:space="preserve">Осуществляет контроль въезда/выезда </w:t>
      </w:r>
      <w:proofErr w:type="gramStart"/>
      <w:r>
        <w:rPr>
          <w:sz w:val="28"/>
          <w:szCs w:val="28"/>
        </w:rPr>
        <w:t>на</w:t>
      </w:r>
      <w:proofErr w:type="gramEnd"/>
      <w:r>
        <w:rPr>
          <w:sz w:val="28"/>
          <w:szCs w:val="28"/>
        </w:rPr>
        <w:t>/</w:t>
      </w:r>
      <w:proofErr w:type="gramStart"/>
      <w:r>
        <w:rPr>
          <w:sz w:val="28"/>
          <w:szCs w:val="28"/>
        </w:rPr>
        <w:t>с</w:t>
      </w:r>
      <w:proofErr w:type="gramEnd"/>
      <w:r>
        <w:rPr>
          <w:sz w:val="28"/>
          <w:szCs w:val="28"/>
        </w:rPr>
        <w:t xml:space="preserve"> территории объекта ж.д. вагонов с/без контейнеров, вывоз контейнеров/грузов в контейнерах и других материальных средств.</w:t>
      </w:r>
    </w:p>
    <w:p w:rsidR="00DB5C25" w:rsidRPr="0094390D" w:rsidRDefault="00DB5C25" w:rsidP="00C40E6F">
      <w:pPr>
        <w:ind w:firstLine="720"/>
        <w:jc w:val="both"/>
        <w:rPr>
          <w:b/>
          <w:sz w:val="28"/>
          <w:szCs w:val="28"/>
        </w:rPr>
      </w:pPr>
      <w:r>
        <w:rPr>
          <w:b/>
          <w:sz w:val="28"/>
          <w:szCs w:val="28"/>
        </w:rPr>
        <w:t>1 охранник в смену.</w:t>
      </w:r>
    </w:p>
    <w:p w:rsidR="00DB5C25" w:rsidRPr="0094390D" w:rsidRDefault="00DB5C25" w:rsidP="00C40E6F">
      <w:pPr>
        <w:ind w:firstLine="720"/>
        <w:jc w:val="both"/>
        <w:rPr>
          <w:b/>
          <w:sz w:val="28"/>
          <w:szCs w:val="28"/>
        </w:rPr>
      </w:pPr>
    </w:p>
    <w:p w:rsidR="00DB5C25" w:rsidRPr="0094390D" w:rsidRDefault="00DB5C25" w:rsidP="00C40E6F">
      <w:pPr>
        <w:ind w:firstLine="720"/>
        <w:jc w:val="both"/>
        <w:rPr>
          <w:sz w:val="28"/>
          <w:szCs w:val="28"/>
        </w:rPr>
      </w:pPr>
      <w:r>
        <w:rPr>
          <w:sz w:val="28"/>
          <w:szCs w:val="28"/>
        </w:rPr>
        <w:t>Экипировка: форменное обмундирование</w:t>
      </w:r>
    </w:p>
    <w:p w:rsidR="00DB5C25" w:rsidRPr="0094390D" w:rsidRDefault="00DB5C25" w:rsidP="00C40E6F">
      <w:pPr>
        <w:ind w:firstLine="720"/>
        <w:jc w:val="both"/>
        <w:rPr>
          <w:sz w:val="28"/>
          <w:szCs w:val="28"/>
        </w:rPr>
      </w:pPr>
      <w:r>
        <w:rPr>
          <w:sz w:val="28"/>
          <w:szCs w:val="28"/>
        </w:rPr>
        <w:t xml:space="preserve">специальные средства </w:t>
      </w:r>
    </w:p>
    <w:p w:rsidR="00DB5C25" w:rsidRPr="0094390D" w:rsidRDefault="00DB5C25" w:rsidP="00C40E6F">
      <w:pPr>
        <w:ind w:firstLine="720"/>
        <w:jc w:val="both"/>
        <w:rPr>
          <w:sz w:val="28"/>
          <w:szCs w:val="28"/>
        </w:rPr>
      </w:pPr>
      <w:r>
        <w:rPr>
          <w:sz w:val="28"/>
          <w:szCs w:val="28"/>
        </w:rPr>
        <w:t>-палка резинова</w:t>
      </w:r>
      <w:proofErr w:type="gramStart"/>
      <w:r>
        <w:rPr>
          <w:sz w:val="28"/>
          <w:szCs w:val="28"/>
        </w:rPr>
        <w:t>я(</w:t>
      </w:r>
      <w:proofErr w:type="gramEnd"/>
      <w:r>
        <w:rPr>
          <w:sz w:val="28"/>
          <w:szCs w:val="28"/>
        </w:rPr>
        <w:t>ПРК);</w:t>
      </w:r>
    </w:p>
    <w:p w:rsidR="00DB5C25" w:rsidRPr="0094390D" w:rsidRDefault="00DB5C25" w:rsidP="00C40E6F">
      <w:pPr>
        <w:ind w:firstLine="720"/>
        <w:jc w:val="both"/>
        <w:rPr>
          <w:sz w:val="28"/>
          <w:szCs w:val="28"/>
        </w:rPr>
      </w:pPr>
      <w:r>
        <w:rPr>
          <w:sz w:val="28"/>
          <w:szCs w:val="28"/>
        </w:rPr>
        <w:t>-наручники (БРС).</w:t>
      </w:r>
    </w:p>
    <w:p w:rsidR="00DB5C25" w:rsidRPr="0094390D" w:rsidRDefault="00DB5C25" w:rsidP="00C40E6F">
      <w:pPr>
        <w:ind w:firstLine="720"/>
        <w:jc w:val="both"/>
        <w:rPr>
          <w:sz w:val="28"/>
          <w:szCs w:val="28"/>
        </w:rPr>
      </w:pPr>
      <w:r>
        <w:rPr>
          <w:sz w:val="28"/>
          <w:szCs w:val="28"/>
        </w:rPr>
        <w:t>Оснащение: носимая радиостанция, мобильный телефон.</w:t>
      </w:r>
    </w:p>
    <w:p w:rsidR="00DB5C25" w:rsidRPr="0094390D" w:rsidRDefault="00DB5C25" w:rsidP="00C40E6F">
      <w:pPr>
        <w:ind w:firstLine="720"/>
        <w:jc w:val="both"/>
        <w:rPr>
          <w:sz w:val="28"/>
          <w:szCs w:val="28"/>
        </w:rPr>
      </w:pPr>
    </w:p>
    <w:p w:rsidR="00DB5C25" w:rsidRPr="0094390D" w:rsidRDefault="00DB5C25" w:rsidP="00C40E6F">
      <w:pPr>
        <w:ind w:firstLine="720"/>
        <w:jc w:val="both"/>
        <w:rPr>
          <w:sz w:val="28"/>
          <w:szCs w:val="28"/>
        </w:rPr>
      </w:pPr>
      <w:r>
        <w:rPr>
          <w:b/>
          <w:bCs/>
          <w:sz w:val="28"/>
          <w:szCs w:val="28"/>
        </w:rPr>
        <w:t>Пост охраны № 7 КПП (в административно-бытовом корпусе) режим работы с 07 час. 00 мин до 20 час. 30 мин.</w:t>
      </w:r>
      <w:r>
        <w:rPr>
          <w:sz w:val="28"/>
          <w:szCs w:val="28"/>
        </w:rPr>
        <w:t xml:space="preserve">, внешний/внутренний,  в пределах границ поста, расположен на контрольно – пропускном пункте на входе в здание. </w:t>
      </w:r>
      <w:proofErr w:type="gramStart"/>
      <w:r>
        <w:rPr>
          <w:sz w:val="28"/>
          <w:szCs w:val="28"/>
        </w:rPr>
        <w:t>Отвечает за охрану участка поста</w:t>
      </w:r>
      <w:r>
        <w:rPr>
          <w:b/>
          <w:bCs/>
          <w:sz w:val="28"/>
          <w:szCs w:val="28"/>
        </w:rPr>
        <w:t xml:space="preserve"> </w:t>
      </w:r>
      <w:r>
        <w:rPr>
          <w:sz w:val="28"/>
          <w:szCs w:val="28"/>
        </w:rPr>
        <w:t>от противоправных посягательств, соблюдение правил пропускного режима, при пропуске посетителей/работников в/из здания А</w:t>
      </w:r>
      <w:r>
        <w:rPr>
          <w:bCs/>
          <w:sz w:val="28"/>
          <w:szCs w:val="28"/>
        </w:rPr>
        <w:t>дминистративно-бытовом корпуса</w:t>
      </w:r>
      <w:r>
        <w:rPr>
          <w:sz w:val="28"/>
          <w:szCs w:val="28"/>
        </w:rPr>
        <w:t xml:space="preserve"> Заказчика, перемещение товарно-материальных ценностей, недопущение выхода с  территории объекта лиц с неконтролируемым выносом имущества, входа посторонних лиц без разрешения Заказчика, наблюдение за прилегающей территорией. </w:t>
      </w:r>
      <w:proofErr w:type="gramEnd"/>
    </w:p>
    <w:p w:rsidR="00DB5C25" w:rsidRPr="0094390D" w:rsidRDefault="00DB5C25" w:rsidP="00C40E6F">
      <w:pPr>
        <w:ind w:firstLine="720"/>
        <w:jc w:val="both"/>
        <w:rPr>
          <w:sz w:val="28"/>
          <w:szCs w:val="28"/>
        </w:rPr>
      </w:pPr>
      <w:r>
        <w:rPr>
          <w:sz w:val="28"/>
          <w:szCs w:val="28"/>
        </w:rPr>
        <w:t>Осуществляет контроль вноса/выноса с территории объекта товарно-материальных средств по транспортным и материальным пропускам, после сверки количества мест, указанных в пропуске, с фактическим их наличием, входа выхода посетителей после подтверждения разрешения на их пропу</w:t>
      </w:r>
      <w:proofErr w:type="gramStart"/>
      <w:r>
        <w:rPr>
          <w:sz w:val="28"/>
          <w:szCs w:val="28"/>
        </w:rPr>
        <w:t>ск в зд</w:t>
      </w:r>
      <w:proofErr w:type="gramEnd"/>
      <w:r>
        <w:rPr>
          <w:sz w:val="28"/>
          <w:szCs w:val="28"/>
        </w:rPr>
        <w:t>ание.</w:t>
      </w:r>
    </w:p>
    <w:p w:rsidR="00DB5C25" w:rsidRPr="0094390D" w:rsidRDefault="00DB5C25" w:rsidP="00C40E6F">
      <w:pPr>
        <w:ind w:firstLine="720"/>
        <w:jc w:val="both"/>
        <w:rPr>
          <w:b/>
          <w:sz w:val="28"/>
          <w:szCs w:val="28"/>
        </w:rPr>
      </w:pPr>
      <w:r>
        <w:rPr>
          <w:b/>
          <w:sz w:val="28"/>
          <w:szCs w:val="28"/>
        </w:rPr>
        <w:t>1 охранник в смену.</w:t>
      </w:r>
    </w:p>
    <w:p w:rsidR="00DB5C25" w:rsidRPr="0094390D" w:rsidRDefault="00DB5C25" w:rsidP="00C40E6F">
      <w:pPr>
        <w:ind w:firstLine="720"/>
        <w:jc w:val="both"/>
        <w:rPr>
          <w:sz w:val="28"/>
          <w:szCs w:val="28"/>
        </w:rPr>
      </w:pPr>
      <w:r>
        <w:rPr>
          <w:sz w:val="28"/>
          <w:szCs w:val="28"/>
        </w:rPr>
        <w:t>Экипировка: форменное обмундирование</w:t>
      </w:r>
    </w:p>
    <w:p w:rsidR="00DB5C25" w:rsidRPr="0094390D" w:rsidRDefault="00DB5C25" w:rsidP="00C40E6F">
      <w:pPr>
        <w:ind w:firstLine="720"/>
        <w:jc w:val="both"/>
        <w:rPr>
          <w:sz w:val="28"/>
          <w:szCs w:val="28"/>
        </w:rPr>
      </w:pPr>
      <w:r>
        <w:rPr>
          <w:sz w:val="28"/>
          <w:szCs w:val="28"/>
        </w:rPr>
        <w:t xml:space="preserve">специальные средства </w:t>
      </w:r>
    </w:p>
    <w:p w:rsidR="00DB5C25" w:rsidRPr="0094390D" w:rsidRDefault="00DB5C25" w:rsidP="00C40E6F">
      <w:pPr>
        <w:ind w:firstLine="720"/>
        <w:jc w:val="both"/>
        <w:rPr>
          <w:sz w:val="28"/>
          <w:szCs w:val="28"/>
        </w:rPr>
      </w:pPr>
      <w:r>
        <w:rPr>
          <w:sz w:val="28"/>
          <w:szCs w:val="28"/>
        </w:rPr>
        <w:t>-палка резинова</w:t>
      </w:r>
      <w:proofErr w:type="gramStart"/>
      <w:r>
        <w:rPr>
          <w:sz w:val="28"/>
          <w:szCs w:val="28"/>
        </w:rPr>
        <w:t>я(</w:t>
      </w:r>
      <w:proofErr w:type="gramEnd"/>
      <w:r>
        <w:rPr>
          <w:sz w:val="28"/>
          <w:szCs w:val="28"/>
        </w:rPr>
        <w:t>ПРК);</w:t>
      </w:r>
    </w:p>
    <w:p w:rsidR="00DB5C25" w:rsidRPr="0094390D" w:rsidRDefault="00DB5C25" w:rsidP="00C40E6F">
      <w:pPr>
        <w:ind w:firstLine="720"/>
        <w:jc w:val="both"/>
        <w:rPr>
          <w:sz w:val="28"/>
          <w:szCs w:val="28"/>
        </w:rPr>
      </w:pPr>
      <w:r>
        <w:rPr>
          <w:sz w:val="28"/>
          <w:szCs w:val="28"/>
        </w:rPr>
        <w:t>Оснащение: носимая радиостанция, мобильный телефон.</w:t>
      </w:r>
    </w:p>
    <w:p w:rsidR="00DB5C25" w:rsidRPr="0094390D" w:rsidRDefault="00DB5C25" w:rsidP="00C40E6F">
      <w:pPr>
        <w:ind w:firstLine="720"/>
        <w:jc w:val="both"/>
        <w:rPr>
          <w:sz w:val="28"/>
          <w:szCs w:val="28"/>
        </w:rPr>
      </w:pPr>
    </w:p>
    <w:p w:rsidR="00DB5C25" w:rsidRPr="0094390D" w:rsidRDefault="00DB5C25" w:rsidP="00C40E6F">
      <w:pPr>
        <w:ind w:firstLine="720"/>
        <w:jc w:val="both"/>
        <w:rPr>
          <w:sz w:val="28"/>
          <w:szCs w:val="28"/>
        </w:rPr>
      </w:pPr>
      <w:r>
        <w:rPr>
          <w:b/>
          <w:bCs/>
          <w:sz w:val="28"/>
          <w:szCs w:val="28"/>
        </w:rPr>
        <w:t>Пост охраны № 8 КПП (в административно-бытовом корпусе с ЦОД) режим работы с 07 час. 00 мин до 20 час. 30 мин.</w:t>
      </w:r>
      <w:r>
        <w:rPr>
          <w:sz w:val="28"/>
          <w:szCs w:val="28"/>
        </w:rPr>
        <w:t xml:space="preserve">, внешний/внутренний,  в пределах границ поста, расположен на контрольно – пропускном пункте на входе в здание. </w:t>
      </w:r>
      <w:proofErr w:type="gramStart"/>
      <w:r>
        <w:rPr>
          <w:sz w:val="28"/>
          <w:szCs w:val="28"/>
        </w:rPr>
        <w:t>Отвечает за охрану участка поста</w:t>
      </w:r>
      <w:r>
        <w:rPr>
          <w:b/>
          <w:bCs/>
          <w:sz w:val="28"/>
          <w:szCs w:val="28"/>
        </w:rPr>
        <w:t xml:space="preserve"> </w:t>
      </w:r>
      <w:r>
        <w:rPr>
          <w:sz w:val="28"/>
          <w:szCs w:val="28"/>
        </w:rPr>
        <w:t>от противоправных посягательств, соблюдение правил пропускного режима, при пропуске посетителей/работников в/из здания А</w:t>
      </w:r>
      <w:r>
        <w:rPr>
          <w:bCs/>
          <w:sz w:val="28"/>
          <w:szCs w:val="28"/>
        </w:rPr>
        <w:t>дминистративно-бытовом корпуса с ЦОД</w:t>
      </w:r>
      <w:r>
        <w:rPr>
          <w:sz w:val="28"/>
          <w:szCs w:val="28"/>
        </w:rPr>
        <w:t xml:space="preserve"> Заказчика, перемещение товарно-материальных ценностей, недопущение выхода с  территории объекта лиц с неконтролируемым выносом имущества, входа посторонних лиц без разрешения Заказчика, наблюдение за прилегающей территорией. </w:t>
      </w:r>
      <w:proofErr w:type="gramEnd"/>
    </w:p>
    <w:p w:rsidR="00DB5C25" w:rsidRPr="0094390D" w:rsidRDefault="00DB5C25" w:rsidP="00C40E6F">
      <w:pPr>
        <w:ind w:firstLine="720"/>
        <w:jc w:val="both"/>
        <w:rPr>
          <w:sz w:val="28"/>
          <w:szCs w:val="28"/>
        </w:rPr>
      </w:pPr>
      <w:r>
        <w:rPr>
          <w:sz w:val="28"/>
          <w:szCs w:val="28"/>
        </w:rPr>
        <w:t>Осуществляет контроль вноса/выноса с территории объекта товарно-материальных средств по транспортным и материальным пропускам, после сверки количества мест, указанных в пропуске, с фактическим их наличием, входа выхода посетителей после подтверждения разрешения на их пропу</w:t>
      </w:r>
      <w:proofErr w:type="gramStart"/>
      <w:r>
        <w:rPr>
          <w:sz w:val="28"/>
          <w:szCs w:val="28"/>
        </w:rPr>
        <w:t>ск в зд</w:t>
      </w:r>
      <w:proofErr w:type="gramEnd"/>
      <w:r>
        <w:rPr>
          <w:sz w:val="28"/>
          <w:szCs w:val="28"/>
        </w:rPr>
        <w:t>ание.</w:t>
      </w:r>
    </w:p>
    <w:p w:rsidR="00DB5C25" w:rsidRPr="0094390D" w:rsidRDefault="00DB5C25" w:rsidP="00C40E6F">
      <w:pPr>
        <w:ind w:firstLine="720"/>
        <w:jc w:val="both"/>
        <w:rPr>
          <w:b/>
          <w:sz w:val="28"/>
          <w:szCs w:val="28"/>
        </w:rPr>
      </w:pPr>
      <w:r>
        <w:rPr>
          <w:b/>
          <w:sz w:val="28"/>
          <w:szCs w:val="28"/>
        </w:rPr>
        <w:t>1 охранник в смену.</w:t>
      </w:r>
    </w:p>
    <w:p w:rsidR="00DB5C25" w:rsidRPr="0094390D" w:rsidRDefault="00DB5C25" w:rsidP="00C40E6F">
      <w:pPr>
        <w:ind w:firstLine="720"/>
        <w:jc w:val="both"/>
        <w:rPr>
          <w:sz w:val="28"/>
          <w:szCs w:val="28"/>
        </w:rPr>
      </w:pPr>
      <w:r>
        <w:rPr>
          <w:sz w:val="28"/>
          <w:szCs w:val="28"/>
        </w:rPr>
        <w:t>Экипировка: форменное обмундирование</w:t>
      </w:r>
    </w:p>
    <w:p w:rsidR="00DB5C25" w:rsidRPr="0094390D" w:rsidRDefault="00DB5C25" w:rsidP="00C40E6F">
      <w:pPr>
        <w:ind w:firstLine="720"/>
        <w:jc w:val="both"/>
        <w:rPr>
          <w:sz w:val="28"/>
          <w:szCs w:val="28"/>
        </w:rPr>
      </w:pPr>
      <w:r>
        <w:rPr>
          <w:sz w:val="28"/>
          <w:szCs w:val="28"/>
        </w:rPr>
        <w:t xml:space="preserve">специальные средства </w:t>
      </w:r>
    </w:p>
    <w:p w:rsidR="00DB5C25" w:rsidRPr="0094390D" w:rsidRDefault="00DB5C25" w:rsidP="00C40E6F">
      <w:pPr>
        <w:ind w:firstLine="720"/>
        <w:jc w:val="both"/>
        <w:rPr>
          <w:sz w:val="28"/>
          <w:szCs w:val="28"/>
        </w:rPr>
      </w:pPr>
      <w:r>
        <w:rPr>
          <w:sz w:val="28"/>
          <w:szCs w:val="28"/>
        </w:rPr>
        <w:t>-палка резинова</w:t>
      </w:r>
      <w:proofErr w:type="gramStart"/>
      <w:r>
        <w:rPr>
          <w:sz w:val="28"/>
          <w:szCs w:val="28"/>
        </w:rPr>
        <w:t>я(</w:t>
      </w:r>
      <w:proofErr w:type="gramEnd"/>
      <w:r>
        <w:rPr>
          <w:sz w:val="28"/>
          <w:szCs w:val="28"/>
        </w:rPr>
        <w:t>ПРК);</w:t>
      </w:r>
    </w:p>
    <w:p w:rsidR="00DB5C25" w:rsidRPr="0094390D" w:rsidRDefault="00DB5C25" w:rsidP="00C40E6F">
      <w:pPr>
        <w:ind w:firstLine="720"/>
        <w:jc w:val="both"/>
        <w:rPr>
          <w:sz w:val="28"/>
          <w:szCs w:val="28"/>
        </w:rPr>
      </w:pPr>
      <w:r>
        <w:rPr>
          <w:sz w:val="28"/>
          <w:szCs w:val="28"/>
        </w:rPr>
        <w:t>Оснащение: носимая радиостанция, мобильный телефон.</w:t>
      </w:r>
    </w:p>
    <w:p w:rsidR="00DB5C25" w:rsidRPr="0094390D" w:rsidRDefault="00DB5C25" w:rsidP="00C40E6F">
      <w:pPr>
        <w:ind w:firstLine="720"/>
        <w:jc w:val="both"/>
        <w:rPr>
          <w:sz w:val="28"/>
          <w:szCs w:val="28"/>
        </w:rPr>
      </w:pPr>
    </w:p>
    <w:p w:rsidR="00DB5C25" w:rsidRPr="0094390D" w:rsidRDefault="00DB5C25" w:rsidP="00C40E6F">
      <w:pPr>
        <w:ind w:firstLine="720"/>
        <w:jc w:val="both"/>
        <w:rPr>
          <w:sz w:val="28"/>
          <w:szCs w:val="28"/>
        </w:rPr>
      </w:pPr>
      <w:r>
        <w:rPr>
          <w:b/>
          <w:sz w:val="28"/>
          <w:szCs w:val="28"/>
        </w:rPr>
        <w:t>Пост охраны № 9 (старший смены охраны)</w:t>
      </w:r>
      <w:r>
        <w:rPr>
          <w:sz w:val="28"/>
          <w:szCs w:val="28"/>
        </w:rPr>
        <w:t xml:space="preserve">, </w:t>
      </w:r>
      <w:r>
        <w:rPr>
          <w:bCs/>
          <w:sz w:val="28"/>
          <w:szCs w:val="28"/>
        </w:rPr>
        <w:t>кругло</w:t>
      </w:r>
      <w:r>
        <w:rPr>
          <w:sz w:val="28"/>
          <w:szCs w:val="28"/>
        </w:rPr>
        <w:t>суточный, внешний/внутренний, расположен в здании А</w:t>
      </w:r>
      <w:r>
        <w:rPr>
          <w:bCs/>
          <w:sz w:val="28"/>
          <w:szCs w:val="28"/>
        </w:rPr>
        <w:t>дминистративно-бытового корпуса с ЦОД</w:t>
      </w:r>
      <w:r>
        <w:rPr>
          <w:sz w:val="28"/>
          <w:szCs w:val="28"/>
        </w:rPr>
        <w:t xml:space="preserve">. Отвечает за организацию контроля и расстановки смен, обучение персонала, реагирует на изменение обстановки на Объекте заказчика, контролирует и эксплуатирует систему видеонаблюдения и охранно-пожарной сигнализации, обеспечивает исполнение правил </w:t>
      </w:r>
      <w:proofErr w:type="spellStart"/>
      <w:r>
        <w:rPr>
          <w:sz w:val="28"/>
          <w:szCs w:val="28"/>
        </w:rPr>
        <w:t>внутриобъектового</w:t>
      </w:r>
      <w:proofErr w:type="spellEnd"/>
      <w:r>
        <w:rPr>
          <w:sz w:val="28"/>
          <w:szCs w:val="28"/>
        </w:rPr>
        <w:t xml:space="preserve"> и </w:t>
      </w:r>
      <w:proofErr w:type="spellStart"/>
      <w:r>
        <w:rPr>
          <w:sz w:val="28"/>
          <w:szCs w:val="28"/>
        </w:rPr>
        <w:t>пропусного</w:t>
      </w:r>
      <w:proofErr w:type="spellEnd"/>
      <w:r>
        <w:rPr>
          <w:sz w:val="28"/>
          <w:szCs w:val="28"/>
        </w:rPr>
        <w:t xml:space="preserve"> режима на Объекте Заказчика. </w:t>
      </w:r>
    </w:p>
    <w:p w:rsidR="00DB5C25" w:rsidRPr="0094390D" w:rsidRDefault="00DB5C25" w:rsidP="00C40E6F">
      <w:pPr>
        <w:ind w:firstLine="720"/>
        <w:jc w:val="both"/>
        <w:rPr>
          <w:sz w:val="28"/>
          <w:szCs w:val="28"/>
        </w:rPr>
      </w:pPr>
      <w:r>
        <w:rPr>
          <w:sz w:val="28"/>
          <w:szCs w:val="28"/>
        </w:rPr>
        <w:t>Осуществляет взаимодействие с Заказчиком, контроль за деятельность сотрудников ЧОП на постах, регулирует их деятельность.</w:t>
      </w:r>
    </w:p>
    <w:p w:rsidR="00DB5C25" w:rsidRPr="0094390D" w:rsidRDefault="00DB5C25" w:rsidP="00C40E6F">
      <w:pPr>
        <w:ind w:firstLine="720"/>
        <w:jc w:val="both"/>
        <w:rPr>
          <w:b/>
          <w:sz w:val="28"/>
          <w:szCs w:val="28"/>
        </w:rPr>
      </w:pPr>
      <w:r>
        <w:rPr>
          <w:b/>
          <w:sz w:val="28"/>
          <w:szCs w:val="28"/>
        </w:rPr>
        <w:t>1 охранник в смену.</w:t>
      </w:r>
    </w:p>
    <w:p w:rsidR="00DB5C25" w:rsidRPr="0094390D" w:rsidRDefault="00DB5C25" w:rsidP="00C40E6F">
      <w:pPr>
        <w:ind w:firstLine="720"/>
        <w:jc w:val="both"/>
        <w:rPr>
          <w:b/>
          <w:sz w:val="28"/>
          <w:szCs w:val="28"/>
        </w:rPr>
      </w:pPr>
    </w:p>
    <w:p w:rsidR="00DB5C25" w:rsidRPr="0094390D" w:rsidRDefault="00DB5C25" w:rsidP="00C40E6F">
      <w:pPr>
        <w:ind w:firstLine="720"/>
        <w:jc w:val="both"/>
        <w:rPr>
          <w:sz w:val="28"/>
          <w:szCs w:val="28"/>
        </w:rPr>
      </w:pPr>
      <w:r>
        <w:rPr>
          <w:sz w:val="28"/>
          <w:szCs w:val="28"/>
        </w:rPr>
        <w:t>Экипировка: форменное обмундирование</w:t>
      </w:r>
    </w:p>
    <w:p w:rsidR="00DB5C25" w:rsidRPr="0094390D" w:rsidRDefault="00DB5C25" w:rsidP="00C40E6F">
      <w:pPr>
        <w:ind w:firstLine="720"/>
        <w:jc w:val="both"/>
        <w:rPr>
          <w:sz w:val="28"/>
          <w:szCs w:val="28"/>
        </w:rPr>
      </w:pPr>
      <w:r>
        <w:rPr>
          <w:sz w:val="28"/>
          <w:szCs w:val="28"/>
        </w:rPr>
        <w:t xml:space="preserve">специальные средства </w:t>
      </w:r>
    </w:p>
    <w:p w:rsidR="00DB5C25" w:rsidRPr="0094390D" w:rsidRDefault="00DB5C25" w:rsidP="00C40E6F">
      <w:pPr>
        <w:ind w:firstLine="720"/>
        <w:jc w:val="both"/>
        <w:rPr>
          <w:sz w:val="28"/>
          <w:szCs w:val="28"/>
        </w:rPr>
      </w:pPr>
      <w:r>
        <w:rPr>
          <w:sz w:val="28"/>
          <w:szCs w:val="28"/>
        </w:rPr>
        <w:t>-палка резинова</w:t>
      </w:r>
      <w:proofErr w:type="gramStart"/>
      <w:r>
        <w:rPr>
          <w:sz w:val="28"/>
          <w:szCs w:val="28"/>
        </w:rPr>
        <w:t>я(</w:t>
      </w:r>
      <w:proofErr w:type="gramEnd"/>
      <w:r>
        <w:rPr>
          <w:sz w:val="28"/>
          <w:szCs w:val="28"/>
        </w:rPr>
        <w:t>ПРК);</w:t>
      </w:r>
    </w:p>
    <w:p w:rsidR="00DB5C25" w:rsidRPr="0094390D" w:rsidRDefault="00DB5C25" w:rsidP="00C40E6F">
      <w:pPr>
        <w:ind w:firstLine="720"/>
        <w:jc w:val="both"/>
        <w:rPr>
          <w:sz w:val="28"/>
          <w:szCs w:val="28"/>
        </w:rPr>
      </w:pPr>
      <w:r>
        <w:rPr>
          <w:sz w:val="28"/>
          <w:szCs w:val="28"/>
        </w:rPr>
        <w:t>-наручники (БРС).</w:t>
      </w:r>
    </w:p>
    <w:p w:rsidR="00DB5C25" w:rsidRPr="0094390D" w:rsidRDefault="00DB5C25" w:rsidP="00C40E6F">
      <w:pPr>
        <w:ind w:firstLine="720"/>
        <w:jc w:val="both"/>
        <w:rPr>
          <w:sz w:val="28"/>
          <w:szCs w:val="28"/>
        </w:rPr>
      </w:pPr>
      <w:r>
        <w:rPr>
          <w:sz w:val="28"/>
          <w:szCs w:val="28"/>
        </w:rPr>
        <w:t>Оснащение: носимая радиостанция, мобильный телефон.</w:t>
      </w:r>
    </w:p>
    <w:p w:rsidR="00DB5C25" w:rsidRPr="0094390D" w:rsidRDefault="00DB5C25" w:rsidP="00C40E6F">
      <w:pPr>
        <w:ind w:firstLine="720"/>
        <w:jc w:val="both"/>
        <w:rPr>
          <w:sz w:val="28"/>
          <w:szCs w:val="28"/>
        </w:rPr>
      </w:pPr>
    </w:p>
    <w:p w:rsidR="00DB5C25" w:rsidRPr="0094390D" w:rsidRDefault="00DB5C25" w:rsidP="00C40E6F">
      <w:pPr>
        <w:ind w:firstLine="720"/>
        <w:jc w:val="both"/>
        <w:rPr>
          <w:sz w:val="28"/>
          <w:szCs w:val="28"/>
        </w:rPr>
      </w:pPr>
      <w:r>
        <w:rPr>
          <w:sz w:val="28"/>
          <w:szCs w:val="28"/>
        </w:rPr>
        <w:t xml:space="preserve">Офисное помещение аппарата управления, расположенное по адресу: </w:t>
      </w:r>
      <w:proofErr w:type="gramStart"/>
      <w:r>
        <w:rPr>
          <w:sz w:val="28"/>
          <w:szCs w:val="28"/>
        </w:rPr>
        <w:t>г</w:t>
      </w:r>
      <w:proofErr w:type="gramEnd"/>
      <w:r>
        <w:rPr>
          <w:sz w:val="28"/>
          <w:szCs w:val="28"/>
        </w:rPr>
        <w:t>. Екатеринбург ул. Николая Никонова д. 8.</w:t>
      </w:r>
    </w:p>
    <w:p w:rsidR="00DB5C25" w:rsidRPr="0094390D" w:rsidRDefault="00DB5C25" w:rsidP="00C40E6F">
      <w:pPr>
        <w:ind w:firstLine="720"/>
        <w:jc w:val="both"/>
        <w:rPr>
          <w:sz w:val="28"/>
          <w:szCs w:val="28"/>
        </w:rPr>
      </w:pPr>
    </w:p>
    <w:p w:rsidR="00DB5C25" w:rsidRPr="0094390D" w:rsidRDefault="00DB5C25" w:rsidP="00C40E6F">
      <w:pPr>
        <w:ind w:firstLine="720"/>
        <w:jc w:val="both"/>
        <w:rPr>
          <w:sz w:val="28"/>
          <w:szCs w:val="28"/>
        </w:rPr>
      </w:pPr>
      <w:r>
        <w:rPr>
          <w:b/>
          <w:sz w:val="28"/>
          <w:szCs w:val="28"/>
        </w:rPr>
        <w:t>Пост охраны № 10 (КПП офиса филиала)</w:t>
      </w:r>
      <w:r>
        <w:rPr>
          <w:sz w:val="28"/>
          <w:szCs w:val="28"/>
        </w:rPr>
        <w:t xml:space="preserve">, </w:t>
      </w:r>
      <w:r>
        <w:rPr>
          <w:bCs/>
          <w:sz w:val="28"/>
          <w:szCs w:val="28"/>
        </w:rPr>
        <w:t>кругло</w:t>
      </w:r>
      <w:r>
        <w:rPr>
          <w:sz w:val="28"/>
          <w:szCs w:val="28"/>
        </w:rPr>
        <w:t xml:space="preserve">суточный, внешний/внутренний, расположен в офисном помещении аппарата управления филиала. Контролирует и эксплуатирует систему видеонаблюдения и охранно-пожарной сигнализации, обеспечивает исполнение правил </w:t>
      </w:r>
      <w:proofErr w:type="spellStart"/>
      <w:r>
        <w:rPr>
          <w:sz w:val="28"/>
          <w:szCs w:val="28"/>
        </w:rPr>
        <w:t>внутриобъектового</w:t>
      </w:r>
      <w:proofErr w:type="spellEnd"/>
      <w:r>
        <w:rPr>
          <w:sz w:val="28"/>
          <w:szCs w:val="28"/>
        </w:rPr>
        <w:t xml:space="preserve"> и </w:t>
      </w:r>
      <w:proofErr w:type="spellStart"/>
      <w:r>
        <w:rPr>
          <w:sz w:val="28"/>
          <w:szCs w:val="28"/>
        </w:rPr>
        <w:t>пропусного</w:t>
      </w:r>
      <w:proofErr w:type="spellEnd"/>
      <w:r>
        <w:rPr>
          <w:sz w:val="28"/>
          <w:szCs w:val="28"/>
        </w:rPr>
        <w:t xml:space="preserve"> режима на Объекте Заказчика, контроль вноса/выноса имущества филиала, прохода работников филиала и посетителей. </w:t>
      </w:r>
    </w:p>
    <w:p w:rsidR="00DB5C25" w:rsidRPr="0094390D" w:rsidRDefault="00DB5C25" w:rsidP="00C40E6F">
      <w:pPr>
        <w:ind w:firstLine="720"/>
        <w:jc w:val="both"/>
        <w:rPr>
          <w:sz w:val="28"/>
          <w:szCs w:val="28"/>
        </w:rPr>
      </w:pPr>
      <w:r>
        <w:rPr>
          <w:sz w:val="28"/>
          <w:szCs w:val="28"/>
        </w:rPr>
        <w:t>Обеспечивает охрану объекта в дневное и ночное время.</w:t>
      </w:r>
    </w:p>
    <w:p w:rsidR="00DB5C25" w:rsidRPr="0094390D" w:rsidRDefault="00DB5C25" w:rsidP="00C40E6F">
      <w:pPr>
        <w:ind w:firstLine="720"/>
        <w:jc w:val="both"/>
        <w:rPr>
          <w:sz w:val="28"/>
          <w:szCs w:val="28"/>
        </w:rPr>
      </w:pPr>
    </w:p>
    <w:p w:rsidR="00DB5C25" w:rsidRPr="0094390D" w:rsidRDefault="00DB5C25" w:rsidP="00C40E6F">
      <w:pPr>
        <w:ind w:firstLine="720"/>
        <w:jc w:val="both"/>
        <w:rPr>
          <w:b/>
          <w:sz w:val="28"/>
          <w:szCs w:val="28"/>
        </w:rPr>
      </w:pPr>
      <w:r>
        <w:rPr>
          <w:b/>
          <w:sz w:val="28"/>
          <w:szCs w:val="28"/>
        </w:rPr>
        <w:t>1 охранник в смену.</w:t>
      </w:r>
    </w:p>
    <w:p w:rsidR="00DB5C25" w:rsidRPr="0094390D" w:rsidRDefault="00DB5C25" w:rsidP="00C40E6F">
      <w:pPr>
        <w:ind w:firstLine="720"/>
        <w:jc w:val="both"/>
        <w:rPr>
          <w:sz w:val="28"/>
          <w:szCs w:val="28"/>
        </w:rPr>
      </w:pPr>
      <w:r>
        <w:rPr>
          <w:sz w:val="28"/>
          <w:szCs w:val="28"/>
        </w:rPr>
        <w:t>Экипировка: форменное обмундирование</w:t>
      </w:r>
    </w:p>
    <w:p w:rsidR="00DB5C25" w:rsidRPr="0094390D" w:rsidRDefault="00DB5C25" w:rsidP="00C40E6F">
      <w:pPr>
        <w:ind w:firstLine="720"/>
        <w:jc w:val="both"/>
        <w:rPr>
          <w:sz w:val="28"/>
          <w:szCs w:val="28"/>
        </w:rPr>
      </w:pPr>
      <w:r>
        <w:rPr>
          <w:sz w:val="28"/>
          <w:szCs w:val="28"/>
        </w:rPr>
        <w:t xml:space="preserve">специальные средства </w:t>
      </w:r>
    </w:p>
    <w:p w:rsidR="00DB5C25" w:rsidRPr="0094390D" w:rsidRDefault="00DB5C25" w:rsidP="00C40E6F">
      <w:pPr>
        <w:ind w:firstLine="720"/>
        <w:jc w:val="both"/>
        <w:rPr>
          <w:sz w:val="28"/>
          <w:szCs w:val="28"/>
        </w:rPr>
      </w:pPr>
      <w:r>
        <w:rPr>
          <w:sz w:val="28"/>
          <w:szCs w:val="28"/>
        </w:rPr>
        <w:t>-палка резинова</w:t>
      </w:r>
      <w:proofErr w:type="gramStart"/>
      <w:r>
        <w:rPr>
          <w:sz w:val="28"/>
          <w:szCs w:val="28"/>
        </w:rPr>
        <w:t>я(</w:t>
      </w:r>
      <w:proofErr w:type="gramEnd"/>
      <w:r>
        <w:rPr>
          <w:sz w:val="28"/>
          <w:szCs w:val="28"/>
        </w:rPr>
        <w:t>ПРК);</w:t>
      </w:r>
    </w:p>
    <w:p w:rsidR="00DB5C25" w:rsidRPr="0094390D" w:rsidRDefault="00DB5C25" w:rsidP="00C40E6F">
      <w:pPr>
        <w:ind w:firstLine="720"/>
        <w:jc w:val="both"/>
        <w:rPr>
          <w:sz w:val="28"/>
          <w:szCs w:val="28"/>
        </w:rPr>
      </w:pPr>
      <w:r>
        <w:rPr>
          <w:sz w:val="28"/>
          <w:szCs w:val="28"/>
        </w:rPr>
        <w:t>-наручники (БРС).</w:t>
      </w:r>
    </w:p>
    <w:p w:rsidR="00DB5C25" w:rsidRPr="0094390D" w:rsidRDefault="00DB5C25" w:rsidP="00C40E6F">
      <w:pPr>
        <w:ind w:firstLine="720"/>
        <w:jc w:val="both"/>
        <w:rPr>
          <w:sz w:val="28"/>
          <w:szCs w:val="28"/>
        </w:rPr>
      </w:pPr>
      <w:r>
        <w:rPr>
          <w:sz w:val="28"/>
          <w:szCs w:val="28"/>
        </w:rPr>
        <w:t>Оснащение: носимая радиостанция, мобильный телефон.</w:t>
      </w:r>
    </w:p>
    <w:p w:rsidR="00DB5C25" w:rsidRPr="0094390D" w:rsidRDefault="00DB5C25" w:rsidP="00C40E6F">
      <w:pPr>
        <w:ind w:firstLine="720"/>
        <w:jc w:val="both"/>
        <w:rPr>
          <w:sz w:val="28"/>
          <w:szCs w:val="28"/>
        </w:rPr>
      </w:pPr>
    </w:p>
    <w:p w:rsidR="00DB5C25" w:rsidRPr="0094390D" w:rsidRDefault="00DB5C25" w:rsidP="00C40E6F">
      <w:pPr>
        <w:ind w:firstLine="720"/>
        <w:jc w:val="both"/>
        <w:rPr>
          <w:sz w:val="28"/>
          <w:szCs w:val="28"/>
        </w:rPr>
      </w:pPr>
      <w:r>
        <w:rPr>
          <w:sz w:val="28"/>
          <w:szCs w:val="28"/>
        </w:rPr>
        <w:t>Начальник Объекта. Режим работы не менее</w:t>
      </w:r>
      <w:proofErr w:type="gramStart"/>
      <w:r>
        <w:rPr>
          <w:sz w:val="28"/>
          <w:szCs w:val="28"/>
        </w:rPr>
        <w:t>,</w:t>
      </w:r>
      <w:proofErr w:type="gramEnd"/>
      <w:r>
        <w:rPr>
          <w:sz w:val="28"/>
          <w:szCs w:val="28"/>
        </w:rPr>
        <w:t xml:space="preserve"> чем с 08.00 до 11.00 с понедельника до пятницы с возможностью посещения объектов Заказчика и проверки постов в другое время.</w:t>
      </w:r>
    </w:p>
    <w:p w:rsidR="00DB5C25" w:rsidRPr="0094390D" w:rsidRDefault="00DB5C25" w:rsidP="00C40E6F">
      <w:pPr>
        <w:ind w:firstLine="720"/>
        <w:jc w:val="both"/>
        <w:rPr>
          <w:sz w:val="28"/>
          <w:szCs w:val="28"/>
        </w:rPr>
      </w:pPr>
      <w:r>
        <w:rPr>
          <w:sz w:val="28"/>
          <w:szCs w:val="28"/>
        </w:rPr>
        <w:t>Организует взаимодействие между Заказчиком и охранным агентством, обеспечивает исполнение и обучение персонала охранного агентства на постах требованиям Заказчика, контролирует выход на смены, сменяемость персонала на постах, трудовую дисциплину на постах Заказчика сотрудниками охранного агентства.</w:t>
      </w:r>
    </w:p>
    <w:p w:rsidR="00DB5C25" w:rsidRPr="0094390D" w:rsidRDefault="00DB5C25" w:rsidP="00C40E6F">
      <w:pPr>
        <w:ind w:firstLine="709"/>
        <w:contextualSpacing/>
        <w:jc w:val="both"/>
        <w:rPr>
          <w:b/>
        </w:rPr>
      </w:pPr>
    </w:p>
    <w:p w:rsidR="00DB5C25" w:rsidRPr="0094390D" w:rsidRDefault="00DB5C25" w:rsidP="00C40E6F">
      <w:pPr>
        <w:ind w:firstLine="709"/>
        <w:contextualSpacing/>
        <w:jc w:val="both"/>
        <w:rPr>
          <w:b/>
        </w:rPr>
      </w:pPr>
    </w:p>
    <w:p w:rsidR="00DB5C25" w:rsidRPr="0094390D" w:rsidRDefault="00DB5C25" w:rsidP="00C40E6F">
      <w:pPr>
        <w:ind w:firstLine="709"/>
        <w:contextualSpacing/>
        <w:jc w:val="both"/>
        <w:rPr>
          <w:b/>
        </w:rPr>
      </w:pPr>
    </w:p>
    <w:p w:rsidR="00DB5C25" w:rsidRPr="0094390D" w:rsidRDefault="00DB5C25" w:rsidP="00C40E6F">
      <w:pPr>
        <w:jc w:val="center"/>
      </w:pPr>
    </w:p>
    <w:tbl>
      <w:tblPr>
        <w:tblW w:w="103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28"/>
        <w:gridCol w:w="5040"/>
      </w:tblGrid>
      <w:tr w:rsidR="00DB5C25" w:rsidRPr="0094390D" w:rsidTr="00C40E6F">
        <w:trPr>
          <w:trHeight w:val="476"/>
        </w:trPr>
        <w:tc>
          <w:tcPr>
            <w:tcW w:w="5328" w:type="dxa"/>
          </w:tcPr>
          <w:p w:rsidR="00DB5C25" w:rsidRPr="0094390D" w:rsidRDefault="00DB5C25" w:rsidP="00C40E6F">
            <w:pPr>
              <w:rPr>
                <w:b/>
              </w:rPr>
            </w:pPr>
            <w:r>
              <w:rPr>
                <w:b/>
              </w:rPr>
              <w:t>от Заказчика</w:t>
            </w:r>
          </w:p>
          <w:p w:rsidR="00DB5C25" w:rsidRPr="0094390D" w:rsidRDefault="00DB5C25" w:rsidP="00C40E6F">
            <w:pPr>
              <w:jc w:val="both"/>
            </w:pPr>
          </w:p>
        </w:tc>
        <w:tc>
          <w:tcPr>
            <w:tcW w:w="5040" w:type="dxa"/>
          </w:tcPr>
          <w:p w:rsidR="00DB5C25" w:rsidRPr="0094390D" w:rsidRDefault="00DB5C25" w:rsidP="00C40E6F">
            <w:pPr>
              <w:ind w:hanging="30"/>
              <w:jc w:val="both"/>
              <w:rPr>
                <w:lang w:eastAsia="en-US"/>
              </w:rPr>
            </w:pPr>
            <w:r>
              <w:rPr>
                <w:b/>
              </w:rPr>
              <w:t>от Исполнителя</w:t>
            </w:r>
          </w:p>
        </w:tc>
      </w:tr>
      <w:tr w:rsidR="00DB5C25" w:rsidRPr="0094390D" w:rsidTr="00C40E6F">
        <w:trPr>
          <w:trHeight w:val="1162"/>
        </w:trPr>
        <w:tc>
          <w:tcPr>
            <w:tcW w:w="5328" w:type="dxa"/>
          </w:tcPr>
          <w:p w:rsidR="00DB5C25" w:rsidRPr="0094390D" w:rsidRDefault="00DB5C25" w:rsidP="00C40E6F">
            <w:pPr>
              <w:rPr>
                <w:b/>
              </w:rPr>
            </w:pPr>
            <w:r>
              <w:rPr>
                <w:b/>
                <w:bCs/>
              </w:rPr>
              <w:t>Директор Уральского филиала</w:t>
            </w:r>
            <w:r>
              <w:rPr>
                <w:bCs/>
              </w:rPr>
              <w:t xml:space="preserve"> </w:t>
            </w:r>
            <w:r>
              <w:rPr>
                <w:b/>
                <w:bCs/>
              </w:rPr>
              <w:t xml:space="preserve">ПАО «ТрансКонтейнер» </w:t>
            </w:r>
          </w:p>
          <w:p w:rsidR="00DB5C25" w:rsidRPr="0094390D" w:rsidRDefault="00DB5C25" w:rsidP="00C40E6F">
            <w:pPr>
              <w:rPr>
                <w:b/>
              </w:rPr>
            </w:pPr>
          </w:p>
          <w:p w:rsidR="00DB5C25" w:rsidRPr="0094390D" w:rsidRDefault="00DB5C25" w:rsidP="00C40E6F">
            <w:pPr>
              <w:shd w:val="clear" w:color="auto" w:fill="FFFFFF"/>
              <w:spacing w:line="274" w:lineRule="exact"/>
              <w:rPr>
                <w:b/>
                <w:bCs/>
              </w:rPr>
            </w:pPr>
          </w:p>
          <w:p w:rsidR="00DB5C25" w:rsidRPr="0094390D" w:rsidRDefault="00DB5C25" w:rsidP="00C40E6F">
            <w:pPr>
              <w:shd w:val="clear" w:color="auto" w:fill="FFFFFF"/>
              <w:spacing w:line="274" w:lineRule="exact"/>
              <w:jc w:val="both"/>
              <w:rPr>
                <w:bCs/>
              </w:rPr>
            </w:pPr>
            <w:r>
              <w:rPr>
                <w:bCs/>
              </w:rPr>
              <w:t>___________________  А.А. Кривошапкин</w:t>
            </w:r>
          </w:p>
        </w:tc>
        <w:tc>
          <w:tcPr>
            <w:tcW w:w="5040" w:type="dxa"/>
          </w:tcPr>
          <w:p w:rsidR="00DB5C25" w:rsidRPr="0094390D" w:rsidRDefault="00DB5C25" w:rsidP="00C40E6F">
            <w:pPr>
              <w:shd w:val="clear" w:color="auto" w:fill="FFFFFF"/>
              <w:spacing w:line="274" w:lineRule="exact"/>
              <w:rPr>
                <w:b/>
                <w:bCs/>
              </w:rPr>
            </w:pPr>
            <w:r>
              <w:rPr>
                <w:b/>
                <w:bCs/>
              </w:rPr>
              <w:t xml:space="preserve">Генеральный директор         </w:t>
            </w:r>
          </w:p>
          <w:p w:rsidR="00DB5C25" w:rsidRPr="0094390D" w:rsidRDefault="00DB5C25" w:rsidP="00C40E6F">
            <w:pPr>
              <w:shd w:val="clear" w:color="auto" w:fill="FFFFFF"/>
              <w:spacing w:line="274" w:lineRule="exact"/>
              <w:rPr>
                <w:b/>
                <w:bCs/>
              </w:rPr>
            </w:pPr>
            <w:r>
              <w:rPr>
                <w:b/>
                <w:bCs/>
              </w:rPr>
              <w:t xml:space="preserve">                     </w:t>
            </w:r>
          </w:p>
          <w:p w:rsidR="00DB5C25" w:rsidRPr="0094390D" w:rsidRDefault="00DB5C25" w:rsidP="00C40E6F">
            <w:pPr>
              <w:shd w:val="clear" w:color="auto" w:fill="FFFFFF"/>
              <w:spacing w:line="274" w:lineRule="exact"/>
              <w:rPr>
                <w:b/>
                <w:bCs/>
              </w:rPr>
            </w:pPr>
            <w:r>
              <w:rPr>
                <w:b/>
                <w:bCs/>
              </w:rPr>
              <w:t xml:space="preserve"> </w:t>
            </w:r>
          </w:p>
          <w:p w:rsidR="00DB5C25" w:rsidRPr="0094390D" w:rsidRDefault="00DB5C25" w:rsidP="00C40E6F">
            <w:pPr>
              <w:shd w:val="clear" w:color="auto" w:fill="FFFFFF"/>
              <w:spacing w:line="274" w:lineRule="exact"/>
              <w:rPr>
                <w:b/>
                <w:bCs/>
              </w:rPr>
            </w:pPr>
          </w:p>
          <w:p w:rsidR="00DB5C25" w:rsidRPr="0094390D" w:rsidRDefault="00DB5C25" w:rsidP="00C40E6F">
            <w:pPr>
              <w:shd w:val="clear" w:color="auto" w:fill="FFFFFF"/>
              <w:spacing w:line="274" w:lineRule="exact"/>
              <w:rPr>
                <w:b/>
                <w:bCs/>
              </w:rPr>
            </w:pPr>
            <w:r>
              <w:rPr>
                <w:b/>
                <w:bCs/>
              </w:rPr>
              <w:t>«_________»</w:t>
            </w:r>
            <w:r>
              <w:rPr>
                <w:bCs/>
              </w:rPr>
              <w:t xml:space="preserve">______________________ </w:t>
            </w:r>
          </w:p>
        </w:tc>
      </w:tr>
    </w:tbl>
    <w:p w:rsidR="00DB5C25" w:rsidRPr="0094390D" w:rsidRDefault="00DB5C25" w:rsidP="00C40E6F">
      <w:pPr>
        <w:suppressAutoHyphens w:val="0"/>
        <w:rPr>
          <w:b/>
        </w:rPr>
      </w:pPr>
    </w:p>
    <w:p w:rsidR="00DB5C25" w:rsidRPr="0094390D" w:rsidRDefault="00DB5C25" w:rsidP="00C40E6F">
      <w:pPr>
        <w:suppressAutoHyphens w:val="0"/>
        <w:rPr>
          <w:b/>
        </w:rPr>
      </w:pPr>
    </w:p>
    <w:p w:rsidR="00DB5C25" w:rsidRPr="0094390D" w:rsidRDefault="00DB5C25" w:rsidP="00C40E6F">
      <w:pPr>
        <w:suppressAutoHyphens w:val="0"/>
        <w:rPr>
          <w:b/>
        </w:rPr>
      </w:pPr>
    </w:p>
    <w:p w:rsidR="00DB5C25" w:rsidRPr="0094390D" w:rsidRDefault="00DB5C25" w:rsidP="00C40E6F">
      <w:pPr>
        <w:suppressAutoHyphens w:val="0"/>
        <w:rPr>
          <w:b/>
        </w:rPr>
      </w:pPr>
    </w:p>
    <w:p w:rsidR="00DB5C25" w:rsidRPr="0094390D" w:rsidRDefault="00DB5C25" w:rsidP="00C40E6F">
      <w:pPr>
        <w:rPr>
          <w:b/>
        </w:rPr>
      </w:pPr>
      <w:r>
        <w:rPr>
          <w:b/>
        </w:rPr>
        <w:t xml:space="preserve">                                                                                             </w:t>
      </w:r>
    </w:p>
    <w:p w:rsidR="00DB5C25" w:rsidRPr="0094390D" w:rsidRDefault="00DB5C25" w:rsidP="00C40E6F">
      <w:pPr>
        <w:suppressAutoHyphens w:val="0"/>
        <w:rPr>
          <w:b/>
        </w:rPr>
      </w:pPr>
      <w:r>
        <w:rPr>
          <w:b/>
        </w:rPr>
        <w:br w:type="page"/>
      </w:r>
    </w:p>
    <w:p w:rsidR="00DB5C25" w:rsidRPr="0094390D" w:rsidRDefault="00DB5C25" w:rsidP="00C40E6F">
      <w:pPr>
        <w:jc w:val="right"/>
        <w:rPr>
          <w:b/>
        </w:rPr>
      </w:pPr>
      <w:r>
        <w:rPr>
          <w:b/>
        </w:rPr>
        <w:t xml:space="preserve">   Приложение № 3</w:t>
      </w:r>
    </w:p>
    <w:p w:rsidR="00DB5C25" w:rsidRPr="0094390D" w:rsidRDefault="00DB5C25" w:rsidP="00C40E6F">
      <w:pPr>
        <w:jc w:val="right"/>
        <w:rPr>
          <w:b/>
        </w:rPr>
      </w:pPr>
      <w:r>
        <w:rPr>
          <w:b/>
        </w:rPr>
        <w:t xml:space="preserve">                                                                                                  к Договору № __ от «__»____ 2020 г.  </w:t>
      </w:r>
    </w:p>
    <w:p w:rsidR="00DB5C25" w:rsidRPr="0094390D" w:rsidRDefault="00F7783A" w:rsidP="00C40E6F">
      <w:pPr>
        <w:pStyle w:val="4"/>
        <w:rPr>
          <w:sz w:val="24"/>
          <w:szCs w:val="24"/>
        </w:rPr>
      </w:pPr>
      <w:r>
        <w:rPr>
          <w:noProof/>
          <w:sz w:val="24"/>
          <w:szCs w:val="24"/>
          <w:lang w:eastAsia="ru-RU"/>
        </w:rPr>
        <w:pict>
          <v:shape id="Text Box 4" o:spid="_x0000_s1028" type="#_x0000_t202" style="position:absolute;left:0;text-align:left;margin-left:16.75pt;margin-top:28.75pt;width:181.2pt;height:11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" stroked="f">
            <v:textbox>
              <w:txbxContent>
                <w:p w:rsidR="00E7566C" w:rsidRPr="004113BB" w:rsidRDefault="00E7566C" w:rsidP="00C40E6F">
                  <w:pPr>
                    <w:rPr>
                      <w:b/>
                      <w:sz w:val="22"/>
                      <w:szCs w:val="22"/>
                    </w:rPr>
                  </w:pPr>
                  <w:r w:rsidRPr="004113BB">
                    <w:rPr>
                      <w:b/>
                      <w:sz w:val="22"/>
                      <w:szCs w:val="22"/>
                    </w:rPr>
                    <w:t>«Согласовано»</w:t>
                  </w:r>
                </w:p>
                <w:p w:rsidR="00E7566C" w:rsidRPr="004113BB" w:rsidRDefault="00E7566C" w:rsidP="00C40E6F">
                  <w:pPr>
                    <w:rPr>
                      <w:sz w:val="22"/>
                      <w:szCs w:val="22"/>
                    </w:rPr>
                  </w:pPr>
                  <w:r w:rsidRPr="004113BB">
                    <w:rPr>
                      <w:sz w:val="22"/>
                      <w:szCs w:val="22"/>
                    </w:rPr>
                    <w:t>Директор</w:t>
                  </w:r>
                </w:p>
                <w:p w:rsidR="00E7566C" w:rsidRPr="004113BB" w:rsidRDefault="00E7566C" w:rsidP="00C40E6F">
                  <w:pPr>
                    <w:rPr>
                      <w:sz w:val="22"/>
                      <w:szCs w:val="22"/>
                    </w:rPr>
                  </w:pPr>
                  <w:r w:rsidRPr="004113BB">
                    <w:rPr>
                      <w:sz w:val="22"/>
                      <w:szCs w:val="22"/>
                    </w:rPr>
                    <w:t>ООО «</w:t>
                  </w:r>
                  <w:r>
                    <w:rPr>
                      <w:sz w:val="22"/>
                      <w:szCs w:val="22"/>
                    </w:rPr>
                    <w:t xml:space="preserve">   </w:t>
                  </w:r>
                  <w:r w:rsidRPr="004113BB">
                    <w:rPr>
                      <w:sz w:val="22"/>
                      <w:szCs w:val="22"/>
                    </w:rPr>
                    <w:t>»</w:t>
                  </w:r>
                </w:p>
                <w:p w:rsidR="00E7566C" w:rsidRPr="004113BB" w:rsidRDefault="00E7566C" w:rsidP="00C40E6F">
                  <w:pPr>
                    <w:rPr>
                      <w:sz w:val="22"/>
                      <w:szCs w:val="22"/>
                    </w:rPr>
                  </w:pPr>
                </w:p>
                <w:p w:rsidR="00E7566C" w:rsidRPr="004113BB" w:rsidRDefault="00E7566C" w:rsidP="00C40E6F">
                  <w:pPr>
                    <w:pStyle w:val="32"/>
                    <w:rPr>
                      <w:b/>
                      <w:bCs/>
                      <w:sz w:val="22"/>
                      <w:szCs w:val="22"/>
                    </w:rPr>
                  </w:pPr>
                  <w:r w:rsidRPr="004113BB">
                    <w:rPr>
                      <w:b/>
                      <w:sz w:val="22"/>
                      <w:szCs w:val="22"/>
                    </w:rPr>
                    <w:t xml:space="preserve">_____________ </w:t>
                  </w:r>
                  <w:r>
                    <w:rPr>
                      <w:b/>
                      <w:sz w:val="22"/>
                      <w:szCs w:val="22"/>
                    </w:rPr>
                    <w:t xml:space="preserve"> </w:t>
                  </w:r>
                </w:p>
                <w:p w:rsidR="00E7566C" w:rsidRPr="004113BB" w:rsidRDefault="00E7566C" w:rsidP="00C40E6F">
                  <w:pPr>
                    <w:rPr>
                      <w:sz w:val="22"/>
                      <w:szCs w:val="22"/>
                    </w:rPr>
                  </w:pPr>
                  <w:r>
                    <w:rPr>
                      <w:sz w:val="22"/>
                      <w:szCs w:val="22"/>
                    </w:rPr>
                    <w:t>«___»___________2020</w:t>
                  </w:r>
                  <w:r w:rsidRPr="004113BB">
                    <w:rPr>
                      <w:sz w:val="22"/>
                      <w:szCs w:val="22"/>
                    </w:rPr>
                    <w:t xml:space="preserve"> г.</w:t>
                  </w:r>
                </w:p>
                <w:p w:rsidR="00E7566C" w:rsidRPr="00FC0652" w:rsidRDefault="00E7566C" w:rsidP="00C40E6F">
                  <w:pPr>
                    <w:rPr>
                      <w:sz w:val="28"/>
                      <w:szCs w:val="28"/>
                    </w:rPr>
                  </w:pPr>
                </w:p>
              </w:txbxContent>
            </v:textbox>
          </v:shape>
        </w:pict>
      </w:r>
    </w:p>
    <w:p w:rsidR="00DB5C25" w:rsidRPr="0094390D" w:rsidRDefault="00F7783A" w:rsidP="00C40E6F">
      <w:pPr>
        <w:shd w:val="clear" w:color="auto" w:fill="FFFFFF"/>
        <w:tabs>
          <w:tab w:val="left" w:pos="5985"/>
        </w:tabs>
        <w:spacing w:before="134" w:line="274" w:lineRule="exact"/>
        <w:ind w:left="110"/>
        <w:rPr>
          <w:b/>
          <w:bCs/>
          <w:spacing w:val="-2"/>
        </w:rPr>
      </w:pPr>
      <w:r>
        <w:rPr>
          <w:b/>
          <w:bCs/>
          <w:noProof/>
          <w:spacing w:val="-2"/>
          <w:lang w:eastAsia="ru-RU"/>
        </w:rPr>
        <w:pict>
          <v:shape id="Text Box 5" o:spid="_x0000_s1029" type="#_x0000_t202" style="position:absolute;left:0;text-align:left;margin-left:301.85pt;margin-top:-3.95pt;width:203.8pt;height:11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" stroked="f">
            <v:textbox>
              <w:txbxContent>
                <w:p w:rsidR="00E7566C" w:rsidRPr="004113BB" w:rsidRDefault="00E7566C" w:rsidP="00C40E6F">
                  <w:pPr>
                    <w:rPr>
                      <w:b/>
                      <w:sz w:val="22"/>
                      <w:szCs w:val="22"/>
                    </w:rPr>
                  </w:pPr>
                  <w:r w:rsidRPr="006308A1">
                    <w:rPr>
                      <w:b/>
                      <w:sz w:val="22"/>
                      <w:szCs w:val="22"/>
                    </w:rPr>
                    <w:t>«</w:t>
                  </w:r>
                  <w:r w:rsidRPr="004113BB">
                    <w:rPr>
                      <w:b/>
                      <w:sz w:val="22"/>
                      <w:szCs w:val="22"/>
                    </w:rPr>
                    <w:t>Утверждаю»</w:t>
                  </w:r>
                </w:p>
                <w:p w:rsidR="00E7566C" w:rsidRPr="004113BB" w:rsidRDefault="00E7566C" w:rsidP="00C40E6F">
                  <w:pPr>
                    <w:rPr>
                      <w:sz w:val="22"/>
                      <w:szCs w:val="22"/>
                    </w:rPr>
                  </w:pPr>
                  <w:r w:rsidRPr="004113BB">
                    <w:rPr>
                      <w:sz w:val="22"/>
                      <w:szCs w:val="22"/>
                    </w:rPr>
                    <w:t xml:space="preserve">Директор </w:t>
                  </w:r>
                  <w:r>
                    <w:rPr>
                      <w:sz w:val="22"/>
                      <w:szCs w:val="22"/>
                    </w:rPr>
                    <w:t xml:space="preserve">Уральского </w:t>
                  </w:r>
                  <w:r w:rsidRPr="004113BB">
                    <w:rPr>
                      <w:sz w:val="22"/>
                      <w:szCs w:val="22"/>
                    </w:rPr>
                    <w:t>филиала</w:t>
                  </w:r>
                </w:p>
                <w:p w:rsidR="00E7566C" w:rsidRPr="004113BB" w:rsidRDefault="00E7566C" w:rsidP="00C40E6F">
                  <w:pPr>
                    <w:rPr>
                      <w:sz w:val="22"/>
                      <w:szCs w:val="22"/>
                    </w:rPr>
                  </w:pPr>
                  <w:r w:rsidRPr="004113BB">
                    <w:rPr>
                      <w:sz w:val="22"/>
                      <w:szCs w:val="22"/>
                    </w:rPr>
                    <w:t xml:space="preserve"> ПАО «ТрансКонтейнер»</w:t>
                  </w:r>
                </w:p>
                <w:p w:rsidR="00E7566C" w:rsidRDefault="00E7566C" w:rsidP="00C40E6F">
                  <w:pPr>
                    <w:rPr>
                      <w:sz w:val="22"/>
                      <w:szCs w:val="22"/>
                    </w:rPr>
                  </w:pPr>
                </w:p>
                <w:p w:rsidR="00E7566C" w:rsidRPr="004113BB" w:rsidRDefault="00E7566C" w:rsidP="00C40E6F">
                  <w:pPr>
                    <w:rPr>
                      <w:sz w:val="22"/>
                      <w:szCs w:val="22"/>
                    </w:rPr>
                  </w:pPr>
                </w:p>
                <w:p w:rsidR="00E7566C" w:rsidRPr="004113BB" w:rsidRDefault="00E7566C" w:rsidP="00C40E6F">
                  <w:pPr>
                    <w:pStyle w:val="32"/>
                    <w:rPr>
                      <w:b/>
                      <w:bCs/>
                      <w:sz w:val="22"/>
                      <w:szCs w:val="22"/>
                    </w:rPr>
                  </w:pPr>
                  <w:r w:rsidRPr="004113BB">
                    <w:rPr>
                      <w:b/>
                      <w:sz w:val="22"/>
                      <w:szCs w:val="22"/>
                    </w:rPr>
                    <w:t>_____________</w:t>
                  </w:r>
                  <w:r>
                    <w:rPr>
                      <w:b/>
                      <w:sz w:val="22"/>
                      <w:szCs w:val="22"/>
                    </w:rPr>
                    <w:t>А.А. Кривошапкин</w:t>
                  </w:r>
                </w:p>
                <w:p w:rsidR="00E7566C" w:rsidRPr="004113BB" w:rsidRDefault="00E7566C" w:rsidP="00C40E6F">
                  <w:pPr>
                    <w:rPr>
                      <w:sz w:val="22"/>
                      <w:szCs w:val="22"/>
                    </w:rPr>
                  </w:pPr>
                  <w:r>
                    <w:rPr>
                      <w:sz w:val="22"/>
                      <w:szCs w:val="22"/>
                    </w:rPr>
                    <w:t>«___»___________2020</w:t>
                  </w:r>
                  <w:r w:rsidRPr="004113BB">
                    <w:rPr>
                      <w:sz w:val="22"/>
                      <w:szCs w:val="22"/>
                    </w:rPr>
                    <w:t xml:space="preserve"> г.</w:t>
                  </w:r>
                </w:p>
                <w:p w:rsidR="00E7566C" w:rsidRPr="00FC0652" w:rsidRDefault="00E7566C" w:rsidP="00C40E6F">
                  <w:pPr>
                    <w:rPr>
                      <w:sz w:val="28"/>
                      <w:szCs w:val="28"/>
                    </w:rPr>
                  </w:pPr>
                </w:p>
              </w:txbxContent>
            </v:textbox>
          </v:shape>
        </w:pict>
      </w:r>
      <w:r w:rsidR="00DB5C25">
        <w:rPr>
          <w:b/>
          <w:bCs/>
          <w:spacing w:val="-2"/>
        </w:rPr>
        <w:tab/>
      </w:r>
    </w:p>
    <w:p w:rsidR="00DB5C25" w:rsidRPr="0094390D" w:rsidRDefault="00DB5C25" w:rsidP="00C40E6F">
      <w:pPr>
        <w:shd w:val="clear" w:color="auto" w:fill="FFFFFF"/>
        <w:spacing w:before="134" w:line="274" w:lineRule="exact"/>
        <w:ind w:left="110"/>
        <w:jc w:val="center"/>
        <w:rPr>
          <w:b/>
          <w:bCs/>
          <w:spacing w:val="-2"/>
        </w:rPr>
      </w:pPr>
    </w:p>
    <w:p w:rsidR="00DB5C25" w:rsidRPr="0094390D" w:rsidRDefault="00DB5C25" w:rsidP="00C40E6F">
      <w:pPr>
        <w:shd w:val="clear" w:color="auto" w:fill="FFFFFF"/>
        <w:spacing w:before="134" w:line="274" w:lineRule="exact"/>
        <w:ind w:left="110"/>
        <w:jc w:val="center"/>
        <w:rPr>
          <w:b/>
          <w:bCs/>
          <w:spacing w:val="-2"/>
        </w:rPr>
      </w:pPr>
    </w:p>
    <w:p w:rsidR="00DB5C25" w:rsidRPr="0094390D" w:rsidRDefault="00DB5C25" w:rsidP="00C40E6F">
      <w:pPr>
        <w:shd w:val="clear" w:color="auto" w:fill="FFFFFF"/>
        <w:spacing w:before="134" w:line="274" w:lineRule="exact"/>
        <w:ind w:left="110"/>
        <w:jc w:val="center"/>
        <w:rPr>
          <w:b/>
          <w:bCs/>
          <w:spacing w:val="-2"/>
        </w:rPr>
      </w:pPr>
    </w:p>
    <w:p w:rsidR="00DB5C25" w:rsidRPr="0094390D" w:rsidRDefault="00DB5C25" w:rsidP="00C40E6F">
      <w:pPr>
        <w:shd w:val="clear" w:color="auto" w:fill="FFFFFF"/>
        <w:spacing w:before="134" w:line="274" w:lineRule="exact"/>
        <w:ind w:left="110"/>
        <w:jc w:val="center"/>
        <w:rPr>
          <w:b/>
          <w:bCs/>
          <w:spacing w:val="-2"/>
        </w:rPr>
      </w:pPr>
    </w:p>
    <w:p w:rsidR="00DB5C25" w:rsidRPr="0094390D" w:rsidRDefault="00DB5C25" w:rsidP="00C40E6F">
      <w:pPr>
        <w:shd w:val="clear" w:color="auto" w:fill="FFFFFF"/>
        <w:spacing w:before="134" w:line="274" w:lineRule="exact"/>
        <w:ind w:left="110"/>
        <w:jc w:val="center"/>
        <w:rPr>
          <w:b/>
          <w:bCs/>
          <w:spacing w:val="-2"/>
        </w:rPr>
      </w:pPr>
    </w:p>
    <w:p w:rsidR="00DB5C25" w:rsidRPr="0094390D" w:rsidRDefault="00DB5C25" w:rsidP="00C40E6F">
      <w:pPr>
        <w:shd w:val="clear" w:color="auto" w:fill="FFFFFF"/>
        <w:spacing w:before="134" w:line="274" w:lineRule="exact"/>
        <w:ind w:left="110"/>
        <w:jc w:val="center"/>
        <w:rPr>
          <w:b/>
          <w:bCs/>
          <w:spacing w:val="-2"/>
        </w:rPr>
      </w:pPr>
    </w:p>
    <w:p w:rsidR="00DB5C25" w:rsidRPr="0094390D" w:rsidRDefault="00DB5C25" w:rsidP="00C40E6F">
      <w:pPr>
        <w:shd w:val="clear" w:color="auto" w:fill="FFFFFF"/>
        <w:spacing w:before="134" w:line="274" w:lineRule="exact"/>
        <w:ind w:left="110"/>
        <w:jc w:val="center"/>
        <w:rPr>
          <w:b/>
          <w:bCs/>
          <w:spacing w:val="-2"/>
        </w:rPr>
      </w:pPr>
    </w:p>
    <w:p w:rsidR="00DB5C25" w:rsidRPr="0094390D" w:rsidRDefault="00DB5C25" w:rsidP="00C40E6F">
      <w:pPr>
        <w:pStyle w:val="Style9"/>
        <w:widowControl/>
        <w:spacing w:line="360" w:lineRule="auto"/>
        <w:ind w:left="1134" w:right="989"/>
        <w:jc w:val="center"/>
        <w:rPr>
          <w:b/>
        </w:rPr>
      </w:pPr>
      <w:r>
        <w:tab/>
      </w:r>
      <w:r>
        <w:rPr>
          <w:b/>
        </w:rPr>
        <w:t>ИНСТРУКЦИЯ</w:t>
      </w:r>
    </w:p>
    <w:p w:rsidR="00DB5C25" w:rsidRPr="0094390D" w:rsidRDefault="00DB5C25" w:rsidP="00C40E6F">
      <w:pPr>
        <w:jc w:val="center"/>
        <w:rPr>
          <w:b/>
        </w:rPr>
      </w:pPr>
      <w:r>
        <w:rPr>
          <w:b/>
        </w:rPr>
        <w:t>сотрудникам охран</w:t>
      </w:r>
      <w:proofErr w:type="gramStart"/>
      <w:r>
        <w:rPr>
          <w:b/>
        </w:rPr>
        <w:t xml:space="preserve">ы </w:t>
      </w:r>
      <w:r>
        <w:rPr>
          <w:b/>
          <w:bCs/>
        </w:rPr>
        <w:t>ООО</w:t>
      </w:r>
      <w:proofErr w:type="gramEnd"/>
      <w:r>
        <w:rPr>
          <w:b/>
          <w:bCs/>
        </w:rPr>
        <w:t xml:space="preserve"> «       </w:t>
      </w:r>
      <w:r>
        <w:rPr>
          <w:b/>
        </w:rPr>
        <w:t>»</w:t>
      </w:r>
    </w:p>
    <w:p w:rsidR="00DB5C25" w:rsidRPr="0094390D" w:rsidRDefault="00DB5C25" w:rsidP="00C40E6F">
      <w:pPr>
        <w:jc w:val="center"/>
        <w:rPr>
          <w:b/>
        </w:rPr>
      </w:pPr>
      <w:r>
        <w:rPr>
          <w:b/>
        </w:rPr>
        <w:t xml:space="preserve"> при несении службы по охране Объектов Уральского филиала ПАО «ТрансКонтейнер»</w:t>
      </w:r>
      <w:proofErr w:type="gramStart"/>
      <w:r>
        <w:rPr>
          <w:b/>
        </w:rPr>
        <w:t xml:space="preserve"> ,</w:t>
      </w:r>
      <w:proofErr w:type="gramEnd"/>
      <w:r>
        <w:rPr>
          <w:b/>
        </w:rPr>
        <w:t xml:space="preserve"> расположенных по адресу: </w:t>
      </w:r>
    </w:p>
    <w:p w:rsidR="00DB5C25" w:rsidRPr="0094390D" w:rsidRDefault="00DB5C25" w:rsidP="00C40E6F">
      <w:pPr>
        <w:pStyle w:val="19"/>
        <w:ind w:firstLine="709"/>
        <w:rPr>
          <w:szCs w:val="28"/>
        </w:rPr>
      </w:pPr>
      <w:r>
        <w:rPr>
          <w:szCs w:val="28"/>
        </w:rPr>
        <w:t xml:space="preserve">620141, г. Екатеринбург ул. </w:t>
      </w:r>
      <w:proofErr w:type="gramStart"/>
      <w:r>
        <w:rPr>
          <w:szCs w:val="28"/>
        </w:rPr>
        <w:t>Автомагистральная</w:t>
      </w:r>
      <w:proofErr w:type="gramEnd"/>
      <w:r>
        <w:rPr>
          <w:szCs w:val="28"/>
        </w:rPr>
        <w:t xml:space="preserve"> д. 2, 42, 42а. </w:t>
      </w:r>
    </w:p>
    <w:p w:rsidR="00DB5C25" w:rsidRPr="0094390D" w:rsidRDefault="00DB5C25" w:rsidP="00C40E6F">
      <w:pPr>
        <w:pStyle w:val="19"/>
        <w:ind w:firstLine="709"/>
        <w:rPr>
          <w:szCs w:val="28"/>
        </w:rPr>
      </w:pPr>
      <w:r>
        <w:t xml:space="preserve">620027г. Екатеринбург ул. Николая Никонова д. 8. </w:t>
      </w:r>
    </w:p>
    <w:p w:rsidR="00DB5C25" w:rsidRDefault="00DB5C25"/>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DB5C25" w:rsidRDefault="00C40E6F">
      <w:pPr>
        <w:pStyle w:val="19"/>
        <w:ind w:firstLine="0"/>
        <w:jc w:val="right"/>
        <w:outlineLvl w:val="0"/>
        <w:rPr>
          <w:b/>
          <w:i/>
          <w:iCs/>
        </w:rPr>
      </w:pPr>
      <w:r>
        <w:t>Приложение № 6</w:t>
      </w:r>
    </w:p>
    <w:p w:rsidR="00493F52" w:rsidRDefault="00493F52" w:rsidP="00493F52">
      <w:pPr>
        <w:jc w:val="right"/>
        <w:rPr>
          <w:sz w:val="28"/>
        </w:rPr>
      </w:pPr>
      <w:r>
        <w:rPr>
          <w:sz w:val="28"/>
        </w:rPr>
        <w:t>к документации о закупке</w:t>
      </w:r>
    </w:p>
    <w:p w:rsidR="00BA507D" w:rsidRDefault="00BA507D" w:rsidP="00493F52">
      <w:pPr>
        <w:jc w:val="right"/>
        <w:rPr>
          <w:sz w:val="28"/>
        </w:rPr>
      </w:pPr>
    </w:p>
    <w:p w:rsidR="00BA507D" w:rsidRPr="0094390D" w:rsidRDefault="00BA507D" w:rsidP="00BA507D">
      <w:pPr>
        <w:shd w:val="clear" w:color="auto" w:fill="FFFFFF"/>
        <w:spacing w:before="120"/>
        <w:ind w:left="459"/>
      </w:pPr>
      <w:r>
        <w:rPr>
          <w:sz w:val="26"/>
          <w:szCs w:val="26"/>
        </w:rPr>
        <w:t xml:space="preserve">СВЕДЕНИЯ ОБ </w:t>
      </w:r>
      <w:proofErr w:type="gramStart"/>
      <w:r>
        <w:rPr>
          <w:sz w:val="26"/>
          <w:szCs w:val="26"/>
        </w:rPr>
        <w:t>АДМИНИСТРАТИВНОМ</w:t>
      </w:r>
      <w:proofErr w:type="gramEnd"/>
      <w:r>
        <w:rPr>
          <w:sz w:val="26"/>
          <w:szCs w:val="26"/>
        </w:rPr>
        <w:t xml:space="preserve"> И ПРОИЗВОДСТВЕННОМ</w:t>
      </w:r>
    </w:p>
    <w:p w:rsidR="00BA507D" w:rsidRPr="0094390D" w:rsidRDefault="00BA507D" w:rsidP="00BA507D">
      <w:pPr>
        <w:shd w:val="clear" w:color="auto" w:fill="FFFFFF"/>
        <w:spacing w:before="29"/>
        <w:ind w:right="101"/>
        <w:jc w:val="center"/>
      </w:pPr>
      <w:proofErr w:type="gramStart"/>
      <w:r>
        <w:rPr>
          <w:sz w:val="26"/>
          <w:szCs w:val="26"/>
        </w:rPr>
        <w:t>ПЕРСОНАЛЕ</w:t>
      </w:r>
      <w:proofErr w:type="gramEnd"/>
      <w:r>
        <w:rPr>
          <w:sz w:val="26"/>
          <w:szCs w:val="26"/>
        </w:rPr>
        <w:t xml:space="preserve"> ПРЕТЕНДЕНТА</w:t>
      </w:r>
    </w:p>
    <w:p w:rsidR="00BA507D" w:rsidRPr="0094390D" w:rsidRDefault="00BA507D" w:rsidP="00BA507D">
      <w:pPr>
        <w:shd w:val="clear" w:color="auto" w:fill="FFFFFF"/>
        <w:spacing w:before="252"/>
        <w:ind w:left="454"/>
      </w:pPr>
      <w:proofErr w:type="gramStart"/>
      <w:r>
        <w:rPr>
          <w:i/>
          <w:iCs/>
          <w:spacing w:val="-3"/>
        </w:rPr>
        <w:t>{указывается персонал, который необходим для оказания услуг, являющихся предметом</w:t>
      </w:r>
      <w:proofErr w:type="gramEnd"/>
    </w:p>
    <w:p w:rsidR="00BA507D" w:rsidRPr="0094390D" w:rsidRDefault="00BA507D" w:rsidP="00BA507D">
      <w:pPr>
        <w:shd w:val="clear" w:color="auto" w:fill="FFFFFF"/>
        <w:spacing w:before="115"/>
        <w:ind w:right="101"/>
        <w:jc w:val="center"/>
      </w:pPr>
      <w:proofErr w:type="gramStart"/>
      <w:r>
        <w:rPr>
          <w:i/>
          <w:iCs/>
          <w:spacing w:val="-3"/>
        </w:rPr>
        <w:t>Открытого конкурса)</w:t>
      </w:r>
      <w:proofErr w:type="gramEnd"/>
    </w:p>
    <w:p w:rsidR="00BA507D" w:rsidRPr="0094390D" w:rsidRDefault="00BA507D" w:rsidP="00BA507D">
      <w:pPr>
        <w:shd w:val="clear" w:color="auto" w:fill="FFFFFF"/>
        <w:spacing w:before="360"/>
        <w:ind w:right="102"/>
        <w:jc w:val="center"/>
        <w:rPr>
          <w:sz w:val="26"/>
          <w:szCs w:val="26"/>
        </w:rPr>
      </w:pPr>
      <w:r>
        <w:rPr>
          <w:sz w:val="26"/>
          <w:szCs w:val="26"/>
        </w:rPr>
        <w:t>Административный персонал</w:t>
      </w:r>
    </w:p>
    <w:p w:rsidR="00BA507D" w:rsidRPr="0094390D" w:rsidRDefault="00BA507D" w:rsidP="00BA507D">
      <w:pPr>
        <w:shd w:val="clear" w:color="auto" w:fill="FFFFFF"/>
        <w:ind w:right="102"/>
        <w:jc w:val="center"/>
        <w:rPr>
          <w:sz w:val="26"/>
          <w:szCs w:val="26"/>
        </w:rPr>
      </w:pPr>
    </w:p>
    <w:p w:rsidR="00BA507D" w:rsidRPr="0094390D" w:rsidRDefault="00BA507D" w:rsidP="00BA507D">
      <w:pPr>
        <w:spacing w:line="40" w:lineRule="exact"/>
        <w:rPr>
          <w:sz w:val="2"/>
          <w:szCs w:val="2"/>
        </w:rPr>
      </w:pPr>
    </w:p>
    <w:tbl>
      <w:tblPr>
        <w:tblW w:w="0" w:type="auto"/>
        <w:tblInd w:w="40" w:type="dxa"/>
        <w:tblLayout w:type="fixed"/>
        <w:tblCellMar>
          <w:left w:w="40" w:type="dxa"/>
          <w:right w:w="40" w:type="dxa"/>
        </w:tblCellMar>
        <w:tblLook w:val="0000"/>
      </w:tblPr>
      <w:tblGrid>
        <w:gridCol w:w="734"/>
        <w:gridCol w:w="2254"/>
        <w:gridCol w:w="2678"/>
        <w:gridCol w:w="2110"/>
        <w:gridCol w:w="2016"/>
      </w:tblGrid>
      <w:tr w:rsidR="00BA507D" w:rsidRPr="0094390D" w:rsidTr="00DF50A1">
        <w:trPr>
          <w:trHeight w:hRule="exact" w:val="1447"/>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BA507D" w:rsidRPr="0094390D" w:rsidRDefault="00BA507D" w:rsidP="00DF50A1">
            <w:pPr>
              <w:shd w:val="clear" w:color="auto" w:fill="FFFFFF"/>
              <w:spacing w:line="302" w:lineRule="exact"/>
              <w:ind w:left="101" w:right="101"/>
            </w:pPr>
            <w:r>
              <w:t>№ и/</w:t>
            </w:r>
            <w:proofErr w:type="spellStart"/>
            <w:proofErr w:type="gramStart"/>
            <w:r>
              <w:t>п</w:t>
            </w:r>
            <w:proofErr w:type="spellEnd"/>
            <w:proofErr w:type="gramEnd"/>
          </w:p>
        </w:tc>
        <w:tc>
          <w:tcPr>
            <w:tcW w:w="2254" w:type="dxa"/>
            <w:tcBorders>
              <w:top w:val="single" w:sz="6" w:space="0" w:color="auto"/>
              <w:left w:val="single" w:sz="6" w:space="0" w:color="auto"/>
              <w:bottom w:val="single" w:sz="6" w:space="0" w:color="auto"/>
              <w:right w:val="single" w:sz="6" w:space="0" w:color="auto"/>
            </w:tcBorders>
            <w:shd w:val="clear" w:color="auto" w:fill="FFFFFF"/>
          </w:tcPr>
          <w:p w:rsidR="00BA507D" w:rsidRPr="0094390D" w:rsidRDefault="00BA507D" w:rsidP="00DF50A1">
            <w:pPr>
              <w:shd w:val="clear" w:color="auto" w:fill="FFFFFF"/>
              <w:spacing w:line="295" w:lineRule="exact"/>
              <w:ind w:left="403" w:right="439"/>
            </w:pPr>
            <w:r>
              <w:t>Занимаемая должность</w:t>
            </w:r>
          </w:p>
        </w:tc>
        <w:tc>
          <w:tcPr>
            <w:tcW w:w="2678" w:type="dxa"/>
            <w:tcBorders>
              <w:top w:val="single" w:sz="6" w:space="0" w:color="auto"/>
              <w:left w:val="single" w:sz="6" w:space="0" w:color="auto"/>
              <w:bottom w:val="single" w:sz="6" w:space="0" w:color="auto"/>
              <w:right w:val="single" w:sz="6" w:space="0" w:color="auto"/>
            </w:tcBorders>
            <w:shd w:val="clear" w:color="auto" w:fill="FFFFFF"/>
          </w:tcPr>
          <w:p w:rsidR="00BA507D" w:rsidRPr="0094390D" w:rsidRDefault="00BA507D" w:rsidP="00DF50A1">
            <w:pPr>
              <w:shd w:val="clear" w:color="auto" w:fill="FFFFFF"/>
              <w:jc w:val="center"/>
            </w:pPr>
            <w:r>
              <w:t>Ф.И.О.</w:t>
            </w: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BA507D" w:rsidRPr="0094390D" w:rsidRDefault="00BA507D" w:rsidP="00DF50A1">
            <w:pPr>
              <w:shd w:val="clear" w:color="auto" w:fill="FFFFFF"/>
              <w:spacing w:line="295" w:lineRule="exact"/>
              <w:ind w:left="202" w:right="194"/>
            </w:pPr>
            <w:r>
              <w:rPr>
                <w:spacing w:val="-5"/>
              </w:rPr>
              <w:t xml:space="preserve">Образование и </w:t>
            </w:r>
            <w:r>
              <w:rPr>
                <w:spacing w:val="-4"/>
              </w:rPr>
              <w:t>специальность</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BA507D" w:rsidRPr="0094390D" w:rsidRDefault="00BA507D" w:rsidP="00DF50A1">
            <w:pPr>
              <w:shd w:val="clear" w:color="auto" w:fill="FFFFFF"/>
              <w:spacing w:line="302" w:lineRule="exact"/>
              <w:jc w:val="center"/>
            </w:pPr>
            <w:r>
              <w:rPr>
                <w:spacing w:val="-7"/>
              </w:rPr>
              <w:t xml:space="preserve">Стаж работы </w:t>
            </w:r>
            <w:proofErr w:type="gramStart"/>
            <w:r>
              <w:rPr>
                <w:spacing w:val="-7"/>
              </w:rPr>
              <w:t>по</w:t>
            </w:r>
            <w:proofErr w:type="gramEnd"/>
          </w:p>
          <w:p w:rsidR="00BA507D" w:rsidRPr="0094390D" w:rsidRDefault="00BA507D" w:rsidP="00DF50A1">
            <w:pPr>
              <w:shd w:val="clear" w:color="auto" w:fill="FFFFFF"/>
              <w:spacing w:line="302" w:lineRule="exact"/>
              <w:jc w:val="center"/>
            </w:pPr>
            <w:r>
              <w:t>профилю</w:t>
            </w:r>
          </w:p>
          <w:p w:rsidR="00BA507D" w:rsidRPr="0094390D" w:rsidRDefault="00BA507D" w:rsidP="00DF50A1">
            <w:pPr>
              <w:shd w:val="clear" w:color="auto" w:fill="FFFFFF"/>
              <w:spacing w:line="302" w:lineRule="exact"/>
              <w:jc w:val="center"/>
            </w:pPr>
            <w:r>
              <w:rPr>
                <w:spacing w:val="-5"/>
              </w:rPr>
              <w:t>занимаемой</w:t>
            </w:r>
          </w:p>
          <w:p w:rsidR="00BA507D" w:rsidRPr="0094390D" w:rsidRDefault="00BA507D" w:rsidP="00DF50A1">
            <w:pPr>
              <w:shd w:val="clear" w:color="auto" w:fill="FFFFFF"/>
              <w:spacing w:line="302" w:lineRule="exact"/>
              <w:jc w:val="center"/>
            </w:pPr>
            <w:r>
              <w:t>должности</w:t>
            </w:r>
          </w:p>
        </w:tc>
      </w:tr>
      <w:tr w:rsidR="00BA507D" w:rsidRPr="0094390D" w:rsidTr="00DF50A1">
        <w:trPr>
          <w:trHeight w:hRule="exact" w:val="511"/>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BA507D" w:rsidRPr="0094390D" w:rsidRDefault="00BA507D" w:rsidP="00DF50A1">
            <w:pPr>
              <w:shd w:val="clear" w:color="auto" w:fill="FFFFFF"/>
              <w:jc w:val="center"/>
            </w:pPr>
            <w:r>
              <w:t>1</w:t>
            </w:r>
          </w:p>
        </w:tc>
        <w:tc>
          <w:tcPr>
            <w:tcW w:w="2254" w:type="dxa"/>
            <w:tcBorders>
              <w:top w:val="single" w:sz="6" w:space="0" w:color="auto"/>
              <w:left w:val="single" w:sz="6" w:space="0" w:color="auto"/>
              <w:bottom w:val="single" w:sz="6" w:space="0" w:color="auto"/>
              <w:right w:val="single" w:sz="6" w:space="0" w:color="auto"/>
            </w:tcBorders>
            <w:shd w:val="clear" w:color="auto" w:fill="FFFFFF"/>
          </w:tcPr>
          <w:p w:rsidR="00BA507D" w:rsidRPr="0094390D" w:rsidRDefault="00BA507D" w:rsidP="00DF50A1">
            <w:pPr>
              <w:shd w:val="clear" w:color="auto" w:fill="FFFFFF"/>
            </w:pPr>
          </w:p>
        </w:tc>
        <w:tc>
          <w:tcPr>
            <w:tcW w:w="2678" w:type="dxa"/>
            <w:tcBorders>
              <w:top w:val="single" w:sz="6" w:space="0" w:color="auto"/>
              <w:left w:val="single" w:sz="6" w:space="0" w:color="auto"/>
              <w:bottom w:val="single" w:sz="6" w:space="0" w:color="auto"/>
              <w:right w:val="single" w:sz="6" w:space="0" w:color="auto"/>
            </w:tcBorders>
            <w:shd w:val="clear" w:color="auto" w:fill="FFFFFF"/>
          </w:tcPr>
          <w:p w:rsidR="00BA507D" w:rsidRPr="0094390D" w:rsidRDefault="00BA507D" w:rsidP="00DF50A1">
            <w:pPr>
              <w:shd w:val="clear" w:color="auto" w:fill="FFFFFF"/>
            </w:pP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BA507D" w:rsidRPr="0094390D" w:rsidRDefault="00BA507D" w:rsidP="00DF50A1">
            <w:pPr>
              <w:shd w:val="clear" w:color="auto" w:fill="FFFFFF"/>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BA507D" w:rsidRPr="0094390D" w:rsidRDefault="00BA507D" w:rsidP="00DF50A1">
            <w:pPr>
              <w:shd w:val="clear" w:color="auto" w:fill="FFFFFF"/>
            </w:pPr>
          </w:p>
        </w:tc>
      </w:tr>
      <w:tr w:rsidR="00BA507D" w:rsidRPr="0094390D" w:rsidTr="00DF50A1">
        <w:trPr>
          <w:trHeight w:hRule="exact" w:val="497"/>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BA507D" w:rsidRPr="0094390D" w:rsidRDefault="00BA507D" w:rsidP="00DF50A1">
            <w:pPr>
              <w:shd w:val="clear" w:color="auto" w:fill="FFFFFF"/>
              <w:jc w:val="center"/>
            </w:pPr>
            <w:r>
              <w:t>2</w:t>
            </w:r>
          </w:p>
        </w:tc>
        <w:tc>
          <w:tcPr>
            <w:tcW w:w="2254" w:type="dxa"/>
            <w:tcBorders>
              <w:top w:val="single" w:sz="6" w:space="0" w:color="auto"/>
              <w:left w:val="single" w:sz="6" w:space="0" w:color="auto"/>
              <w:bottom w:val="single" w:sz="6" w:space="0" w:color="auto"/>
              <w:right w:val="single" w:sz="6" w:space="0" w:color="auto"/>
            </w:tcBorders>
            <w:shd w:val="clear" w:color="auto" w:fill="FFFFFF"/>
          </w:tcPr>
          <w:p w:rsidR="00BA507D" w:rsidRPr="0094390D" w:rsidRDefault="00BA507D" w:rsidP="00DF50A1">
            <w:pPr>
              <w:shd w:val="clear" w:color="auto" w:fill="FFFFFF"/>
            </w:pPr>
          </w:p>
        </w:tc>
        <w:tc>
          <w:tcPr>
            <w:tcW w:w="2678" w:type="dxa"/>
            <w:tcBorders>
              <w:top w:val="single" w:sz="6" w:space="0" w:color="auto"/>
              <w:left w:val="single" w:sz="6" w:space="0" w:color="auto"/>
              <w:bottom w:val="single" w:sz="6" w:space="0" w:color="auto"/>
              <w:right w:val="single" w:sz="6" w:space="0" w:color="auto"/>
            </w:tcBorders>
            <w:shd w:val="clear" w:color="auto" w:fill="FFFFFF"/>
          </w:tcPr>
          <w:p w:rsidR="00BA507D" w:rsidRPr="0094390D" w:rsidRDefault="00BA507D" w:rsidP="00DF50A1">
            <w:pPr>
              <w:shd w:val="clear" w:color="auto" w:fill="FFFFFF"/>
            </w:pP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BA507D" w:rsidRPr="0094390D" w:rsidRDefault="00BA507D" w:rsidP="00DF50A1">
            <w:pPr>
              <w:shd w:val="clear" w:color="auto" w:fill="FFFFFF"/>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BA507D" w:rsidRPr="0094390D" w:rsidRDefault="00BA507D" w:rsidP="00DF50A1">
            <w:pPr>
              <w:shd w:val="clear" w:color="auto" w:fill="FFFFFF"/>
            </w:pPr>
          </w:p>
        </w:tc>
      </w:tr>
      <w:tr w:rsidR="00BA507D" w:rsidRPr="0094390D" w:rsidTr="00DF50A1">
        <w:trPr>
          <w:trHeight w:hRule="exact" w:val="518"/>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BA507D" w:rsidRPr="0094390D" w:rsidRDefault="00BA507D" w:rsidP="00DF50A1">
            <w:pPr>
              <w:shd w:val="clear" w:color="auto" w:fill="FFFFFF"/>
            </w:pPr>
          </w:p>
        </w:tc>
        <w:tc>
          <w:tcPr>
            <w:tcW w:w="2254" w:type="dxa"/>
            <w:tcBorders>
              <w:top w:val="single" w:sz="6" w:space="0" w:color="auto"/>
              <w:left w:val="single" w:sz="6" w:space="0" w:color="auto"/>
              <w:bottom w:val="single" w:sz="6" w:space="0" w:color="auto"/>
              <w:right w:val="single" w:sz="6" w:space="0" w:color="auto"/>
            </w:tcBorders>
            <w:shd w:val="clear" w:color="auto" w:fill="FFFFFF"/>
          </w:tcPr>
          <w:p w:rsidR="00BA507D" w:rsidRPr="0094390D" w:rsidRDefault="00BA507D" w:rsidP="00DF50A1">
            <w:pPr>
              <w:shd w:val="clear" w:color="auto" w:fill="FFFFFF"/>
            </w:pPr>
          </w:p>
        </w:tc>
        <w:tc>
          <w:tcPr>
            <w:tcW w:w="2678" w:type="dxa"/>
            <w:tcBorders>
              <w:top w:val="single" w:sz="6" w:space="0" w:color="auto"/>
              <w:left w:val="single" w:sz="6" w:space="0" w:color="auto"/>
              <w:bottom w:val="single" w:sz="6" w:space="0" w:color="auto"/>
              <w:right w:val="single" w:sz="6" w:space="0" w:color="auto"/>
            </w:tcBorders>
            <w:shd w:val="clear" w:color="auto" w:fill="FFFFFF"/>
          </w:tcPr>
          <w:p w:rsidR="00BA507D" w:rsidRPr="0094390D" w:rsidRDefault="00BA507D" w:rsidP="00DF50A1">
            <w:pPr>
              <w:shd w:val="clear" w:color="auto" w:fill="FFFFFF"/>
            </w:pP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BA507D" w:rsidRPr="0094390D" w:rsidRDefault="00BA507D" w:rsidP="00DF50A1">
            <w:pPr>
              <w:shd w:val="clear" w:color="auto" w:fill="FFFFFF"/>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BA507D" w:rsidRPr="0094390D" w:rsidRDefault="00BA507D" w:rsidP="00DF50A1">
            <w:pPr>
              <w:shd w:val="clear" w:color="auto" w:fill="FFFFFF"/>
            </w:pPr>
          </w:p>
        </w:tc>
      </w:tr>
    </w:tbl>
    <w:p w:rsidR="00BA507D" w:rsidRPr="0094390D" w:rsidRDefault="00BA507D" w:rsidP="00BA507D">
      <w:pPr>
        <w:shd w:val="clear" w:color="auto" w:fill="FFFFFF"/>
        <w:spacing w:before="490"/>
        <w:ind w:right="14"/>
        <w:jc w:val="center"/>
      </w:pPr>
      <w:r>
        <w:rPr>
          <w:sz w:val="26"/>
          <w:szCs w:val="26"/>
        </w:rPr>
        <w:t>Производственный персонал (рабочие)</w:t>
      </w:r>
    </w:p>
    <w:p w:rsidR="00BA507D" w:rsidRPr="0094390D" w:rsidRDefault="00BA507D" w:rsidP="00BA507D">
      <w:pPr>
        <w:spacing w:after="763" w:line="1" w:lineRule="exact"/>
        <w:rPr>
          <w:sz w:val="2"/>
          <w:szCs w:val="2"/>
        </w:rPr>
      </w:pPr>
    </w:p>
    <w:tbl>
      <w:tblPr>
        <w:tblW w:w="0" w:type="auto"/>
        <w:tblInd w:w="40" w:type="dxa"/>
        <w:tblLayout w:type="fixed"/>
        <w:tblCellMar>
          <w:left w:w="40" w:type="dxa"/>
          <w:right w:w="40" w:type="dxa"/>
        </w:tblCellMar>
        <w:tblLook w:val="0000"/>
      </w:tblPr>
      <w:tblGrid>
        <w:gridCol w:w="1008"/>
        <w:gridCol w:w="1937"/>
        <w:gridCol w:w="1793"/>
        <w:gridCol w:w="1793"/>
        <w:gridCol w:w="1282"/>
        <w:gridCol w:w="482"/>
        <w:gridCol w:w="1577"/>
      </w:tblGrid>
      <w:tr w:rsidR="00BA507D" w:rsidRPr="0094390D" w:rsidTr="00DF50A1">
        <w:trPr>
          <w:trHeight w:hRule="exact" w:val="1418"/>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BA507D" w:rsidRPr="0094390D" w:rsidRDefault="00BA507D" w:rsidP="00DF50A1">
            <w:pPr>
              <w:shd w:val="clear" w:color="auto" w:fill="FFFFFF"/>
              <w:jc w:val="center"/>
            </w:pPr>
            <w:r>
              <w:t xml:space="preserve">№ </w:t>
            </w:r>
            <w:proofErr w:type="spellStart"/>
            <w:proofErr w:type="gramStart"/>
            <w:r>
              <w:t>п</w:t>
            </w:r>
            <w:proofErr w:type="spellEnd"/>
            <w:proofErr w:type="gramEnd"/>
            <w:r>
              <w:t>/</w:t>
            </w:r>
            <w:proofErr w:type="spellStart"/>
            <w:r>
              <w:t>п</w:t>
            </w:r>
            <w:proofErr w:type="spellEnd"/>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BA507D" w:rsidRPr="0094390D" w:rsidRDefault="00BA507D" w:rsidP="00DF50A1">
            <w:pPr>
              <w:shd w:val="clear" w:color="auto" w:fill="FFFFFF"/>
              <w:ind w:left="79"/>
            </w:pPr>
            <w:r>
              <w:rPr>
                <w:spacing w:val="-5"/>
              </w:rPr>
              <w:t>Специальность</w:t>
            </w:r>
          </w:p>
          <w:p w:rsidR="00BA507D" w:rsidRPr="0094390D" w:rsidRDefault="00BA507D" w:rsidP="00DF50A1">
            <w:pPr>
              <w:shd w:val="clear" w:color="auto" w:fill="FFFFFF"/>
              <w:spacing w:line="295" w:lineRule="exact"/>
              <w:ind w:left="79" w:right="108"/>
            </w:pPr>
            <w:r>
              <w:rPr>
                <w:spacing w:val="-2"/>
              </w:rPr>
              <w:t xml:space="preserve">по каждому </w:t>
            </w:r>
            <w:r>
              <w:t>работнику</w:t>
            </w: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BA507D" w:rsidRPr="0094390D" w:rsidRDefault="00BA507D" w:rsidP="00DF50A1">
            <w:pPr>
              <w:shd w:val="clear" w:color="auto" w:fill="FFFFFF"/>
              <w:jc w:val="center"/>
            </w:pPr>
            <w:r>
              <w:t>Ф.И.О.</w:t>
            </w: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BA507D" w:rsidRPr="0094390D" w:rsidRDefault="00BA507D" w:rsidP="00DF50A1">
            <w:pPr>
              <w:shd w:val="clear" w:color="auto" w:fill="FFFFFF"/>
              <w:spacing w:line="302" w:lineRule="exact"/>
              <w:ind w:left="7" w:right="36"/>
            </w:pPr>
            <w:r>
              <w:rPr>
                <w:spacing w:val="-5"/>
              </w:rPr>
              <w:t>Разряд, серия и номер УЧО</w:t>
            </w:r>
          </w:p>
        </w:tc>
        <w:tc>
          <w:tcPr>
            <w:tcW w:w="1764" w:type="dxa"/>
            <w:gridSpan w:val="2"/>
            <w:tcBorders>
              <w:top w:val="single" w:sz="6" w:space="0" w:color="auto"/>
              <w:left w:val="single" w:sz="6" w:space="0" w:color="auto"/>
              <w:bottom w:val="single" w:sz="6" w:space="0" w:color="auto"/>
              <w:right w:val="single" w:sz="6" w:space="0" w:color="auto"/>
            </w:tcBorders>
            <w:shd w:val="clear" w:color="auto" w:fill="FFFFFF"/>
          </w:tcPr>
          <w:p w:rsidR="00BA507D" w:rsidRPr="0094390D" w:rsidRDefault="00BA507D" w:rsidP="00DF50A1">
            <w:pPr>
              <w:shd w:val="clear" w:color="auto" w:fill="FFFFFF"/>
              <w:spacing w:line="310" w:lineRule="exact"/>
              <w:ind w:left="86" w:right="101"/>
            </w:pPr>
            <w:r>
              <w:rPr>
                <w:spacing w:val="-5"/>
              </w:rPr>
              <w:t xml:space="preserve">Номер и дата выдачи </w:t>
            </w:r>
            <w:proofErr w:type="spellStart"/>
            <w:r>
              <w:rPr>
                <w:spacing w:val="-5"/>
              </w:rPr>
              <w:t>РСЛа</w:t>
            </w:r>
            <w:proofErr w:type="spellEnd"/>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BA507D" w:rsidRPr="0094390D" w:rsidRDefault="00BA507D" w:rsidP="00DF50A1">
            <w:pPr>
              <w:shd w:val="clear" w:color="auto" w:fill="FFFFFF"/>
              <w:spacing w:line="295" w:lineRule="exact"/>
            </w:pPr>
            <w:r>
              <w:rPr>
                <w:spacing w:val="-7"/>
              </w:rPr>
              <w:t>Стаж работы</w:t>
            </w:r>
          </w:p>
          <w:p w:rsidR="00BA507D" w:rsidRPr="0094390D" w:rsidRDefault="00BA507D" w:rsidP="00DF50A1">
            <w:pPr>
              <w:shd w:val="clear" w:color="auto" w:fill="FFFFFF"/>
              <w:spacing w:line="295" w:lineRule="exact"/>
              <w:ind w:right="79"/>
            </w:pPr>
            <w:r>
              <w:t xml:space="preserve">по </w:t>
            </w:r>
            <w:r>
              <w:rPr>
                <w:spacing w:val="-5"/>
              </w:rPr>
              <w:t>специальное</w:t>
            </w:r>
          </w:p>
          <w:p w:rsidR="00BA507D" w:rsidRPr="0094390D" w:rsidRDefault="00BA507D" w:rsidP="00DF50A1">
            <w:pPr>
              <w:shd w:val="clear" w:color="auto" w:fill="FFFFFF"/>
              <w:spacing w:line="295" w:lineRule="exact"/>
            </w:pPr>
            <w:proofErr w:type="spellStart"/>
            <w:r>
              <w:t>ти</w:t>
            </w:r>
            <w:proofErr w:type="spellEnd"/>
          </w:p>
        </w:tc>
      </w:tr>
      <w:tr w:rsidR="00BA507D" w:rsidRPr="0094390D" w:rsidTr="00DF50A1">
        <w:trPr>
          <w:trHeight w:hRule="exact" w:val="490"/>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BA507D" w:rsidRPr="0094390D" w:rsidRDefault="00BA507D" w:rsidP="00DF50A1">
            <w:pPr>
              <w:shd w:val="clear" w:color="auto" w:fill="FFFFFF"/>
              <w:jc w:val="center"/>
            </w:pPr>
            <w:r>
              <w:t>1</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BA507D" w:rsidRPr="0094390D" w:rsidRDefault="00BA507D" w:rsidP="00DF50A1">
            <w:pPr>
              <w:shd w:val="clear" w:color="auto" w:fill="FFFFFF"/>
            </w:pP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BA507D" w:rsidRPr="0094390D" w:rsidRDefault="00BA507D" w:rsidP="00DF50A1">
            <w:pPr>
              <w:shd w:val="clear" w:color="auto" w:fill="FFFFFF"/>
            </w:pP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BA507D" w:rsidRPr="0094390D" w:rsidRDefault="00BA507D" w:rsidP="00DF50A1">
            <w:pPr>
              <w:shd w:val="clear" w:color="auto" w:fill="FFFFFF"/>
            </w:pPr>
          </w:p>
        </w:tc>
        <w:tc>
          <w:tcPr>
            <w:tcW w:w="1764" w:type="dxa"/>
            <w:gridSpan w:val="2"/>
            <w:tcBorders>
              <w:top w:val="single" w:sz="6" w:space="0" w:color="auto"/>
              <w:left w:val="single" w:sz="6" w:space="0" w:color="auto"/>
              <w:bottom w:val="single" w:sz="6" w:space="0" w:color="auto"/>
              <w:right w:val="single" w:sz="6" w:space="0" w:color="auto"/>
            </w:tcBorders>
            <w:shd w:val="clear" w:color="auto" w:fill="FFFFFF"/>
          </w:tcPr>
          <w:p w:rsidR="00BA507D" w:rsidRPr="0094390D" w:rsidRDefault="00BA507D" w:rsidP="00DF50A1">
            <w:pPr>
              <w:shd w:val="clear" w:color="auto" w:fill="FFFFFF"/>
            </w:pP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BA507D" w:rsidRPr="0094390D" w:rsidRDefault="00BA507D" w:rsidP="00DF50A1">
            <w:pPr>
              <w:shd w:val="clear" w:color="auto" w:fill="FFFFFF"/>
            </w:pPr>
          </w:p>
        </w:tc>
      </w:tr>
      <w:tr w:rsidR="00BA507D" w:rsidRPr="0094390D" w:rsidTr="00DF50A1">
        <w:trPr>
          <w:trHeight w:hRule="exact" w:val="526"/>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BA507D" w:rsidRPr="0094390D" w:rsidRDefault="00BA507D" w:rsidP="00DF50A1">
            <w:pPr>
              <w:shd w:val="clear" w:color="auto" w:fill="FFFFFF"/>
              <w:jc w:val="center"/>
            </w:pPr>
            <w:r>
              <w:t>2</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BA507D" w:rsidRPr="0094390D" w:rsidRDefault="00BA507D" w:rsidP="00DF50A1">
            <w:pPr>
              <w:shd w:val="clear" w:color="auto" w:fill="FFFFFF"/>
            </w:pP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BA507D" w:rsidRPr="0094390D" w:rsidRDefault="00BA507D" w:rsidP="00DF50A1">
            <w:pPr>
              <w:shd w:val="clear" w:color="auto" w:fill="FFFFFF"/>
            </w:pP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BA507D" w:rsidRPr="0094390D" w:rsidRDefault="00BA507D" w:rsidP="00DF50A1">
            <w:pPr>
              <w:shd w:val="clear" w:color="auto" w:fill="FFFFFF"/>
            </w:pP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BA507D" w:rsidRPr="0094390D" w:rsidRDefault="00BA507D" w:rsidP="00DF50A1">
            <w:pPr>
              <w:shd w:val="clear" w:color="auto" w:fill="FFFFFF"/>
            </w:pP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BA507D" w:rsidRPr="0094390D" w:rsidRDefault="00BA507D" w:rsidP="00DF50A1">
            <w:pPr>
              <w:shd w:val="clear" w:color="auto" w:fill="FFFFFF"/>
            </w:pP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BA507D" w:rsidRPr="0094390D" w:rsidRDefault="00BA507D" w:rsidP="00DF50A1">
            <w:pPr>
              <w:shd w:val="clear" w:color="auto" w:fill="FFFFFF"/>
            </w:pPr>
          </w:p>
        </w:tc>
      </w:tr>
      <w:tr w:rsidR="00BA507D" w:rsidRPr="0094390D" w:rsidTr="00DF50A1">
        <w:trPr>
          <w:trHeight w:hRule="exact" w:val="518"/>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BA507D" w:rsidRPr="0094390D" w:rsidRDefault="00BA507D" w:rsidP="00DF50A1">
            <w:pPr>
              <w:shd w:val="clear" w:color="auto" w:fill="FFFFFF"/>
            </w:pP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BA507D" w:rsidRPr="0094390D" w:rsidRDefault="00BA507D" w:rsidP="00DF50A1">
            <w:pPr>
              <w:shd w:val="clear" w:color="auto" w:fill="FFFFFF"/>
            </w:pP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BA507D" w:rsidRPr="0094390D" w:rsidRDefault="00BA507D" w:rsidP="00DF50A1">
            <w:pPr>
              <w:shd w:val="clear" w:color="auto" w:fill="FFFFFF"/>
            </w:pP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BA507D" w:rsidRPr="0094390D" w:rsidRDefault="00BA507D" w:rsidP="00DF50A1">
            <w:pPr>
              <w:shd w:val="clear" w:color="auto" w:fill="FFFFFF"/>
            </w:pPr>
          </w:p>
        </w:tc>
        <w:tc>
          <w:tcPr>
            <w:tcW w:w="1764" w:type="dxa"/>
            <w:gridSpan w:val="2"/>
            <w:tcBorders>
              <w:top w:val="single" w:sz="6" w:space="0" w:color="auto"/>
              <w:left w:val="single" w:sz="6" w:space="0" w:color="auto"/>
              <w:bottom w:val="single" w:sz="6" w:space="0" w:color="auto"/>
              <w:right w:val="single" w:sz="6" w:space="0" w:color="auto"/>
            </w:tcBorders>
            <w:shd w:val="clear" w:color="auto" w:fill="FFFFFF"/>
          </w:tcPr>
          <w:p w:rsidR="00BA507D" w:rsidRPr="0094390D" w:rsidRDefault="00BA507D" w:rsidP="00DF50A1">
            <w:pPr>
              <w:shd w:val="clear" w:color="auto" w:fill="FFFFFF"/>
            </w:pP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BA507D" w:rsidRPr="0094390D" w:rsidRDefault="00BA507D" w:rsidP="00DF50A1">
            <w:pPr>
              <w:shd w:val="clear" w:color="auto" w:fill="FFFFFF"/>
            </w:pPr>
          </w:p>
        </w:tc>
      </w:tr>
    </w:tbl>
    <w:p w:rsidR="00BA507D" w:rsidRPr="0094390D" w:rsidRDefault="00BA507D" w:rsidP="00BA507D">
      <w:pPr>
        <w:shd w:val="clear" w:color="auto" w:fill="FFFFFF"/>
        <w:spacing w:before="295"/>
        <w:ind w:left="281"/>
      </w:pPr>
      <w:r>
        <w:rPr>
          <w:sz w:val="26"/>
          <w:szCs w:val="26"/>
        </w:rPr>
        <w:t xml:space="preserve">Представитель, имеющий полномочия подписать Заявку на участие </w:t>
      </w:r>
      <w:proofErr w:type="gramStart"/>
      <w:r>
        <w:rPr>
          <w:sz w:val="26"/>
          <w:szCs w:val="26"/>
        </w:rPr>
        <w:t>от</w:t>
      </w:r>
      <w:proofErr w:type="gramEnd"/>
    </w:p>
    <w:p w:rsidR="00BA507D" w:rsidRPr="0094390D" w:rsidRDefault="00BA507D" w:rsidP="00BA507D">
      <w:pPr>
        <w:shd w:val="clear" w:color="auto" w:fill="FFFFFF"/>
        <w:tabs>
          <w:tab w:val="left" w:leader="underscore" w:pos="9295"/>
        </w:tabs>
        <w:spacing w:before="72"/>
        <w:ind w:left="288"/>
      </w:pPr>
      <w:r>
        <w:rPr>
          <w:sz w:val="26"/>
          <w:szCs w:val="26"/>
        </w:rPr>
        <w:t>имени</w:t>
      </w:r>
      <w:r>
        <w:rPr>
          <w:sz w:val="26"/>
          <w:szCs w:val="26"/>
        </w:rPr>
        <w:tab/>
      </w:r>
    </w:p>
    <w:p w:rsidR="00BA507D" w:rsidRPr="0094390D" w:rsidRDefault="00BA507D" w:rsidP="00BA507D">
      <w:pPr>
        <w:shd w:val="clear" w:color="auto" w:fill="FFFFFF"/>
        <w:spacing w:before="7"/>
        <w:ind w:left="36"/>
        <w:jc w:val="center"/>
      </w:pPr>
      <w:r>
        <w:rPr>
          <w:i/>
          <w:iCs/>
          <w:spacing w:val="-4"/>
        </w:rPr>
        <w:t>(наименование претендента)</w:t>
      </w:r>
    </w:p>
    <w:p w:rsidR="00BA507D" w:rsidRPr="0094390D" w:rsidRDefault="00BA507D" w:rsidP="00BA507D">
      <w:pPr>
        <w:shd w:val="clear" w:color="auto" w:fill="FFFFFF"/>
        <w:tabs>
          <w:tab w:val="left" w:pos="3053"/>
        </w:tabs>
        <w:spacing w:before="374"/>
        <w:ind w:left="677"/>
      </w:pPr>
      <w:r>
        <w:rPr>
          <w:i/>
          <w:iCs/>
          <w:spacing w:val="-15"/>
        </w:rPr>
        <w:t>М.П.</w:t>
      </w:r>
      <w:r>
        <w:rPr>
          <w:rFonts w:ascii="Arial" w:cs="Arial"/>
          <w:i/>
          <w:iCs/>
        </w:rPr>
        <w:tab/>
      </w:r>
      <w:r>
        <w:rPr>
          <w:i/>
          <w:iCs/>
          <w:spacing w:val="-4"/>
        </w:rPr>
        <w:t>(должность, подпись, ФИО)</w:t>
      </w:r>
    </w:p>
    <w:p w:rsidR="00BA507D" w:rsidRDefault="00BA507D" w:rsidP="00BA507D">
      <w:pPr>
        <w:spacing w:before="122"/>
        <w:ind w:right="4277"/>
        <w:rPr>
          <w:noProof/>
        </w:rPr>
      </w:pPr>
      <w:r>
        <w:rPr>
          <w:noProof/>
        </w:rPr>
        <w:t>«____» ________________ 2020 г.</w:t>
      </w:r>
    </w:p>
    <w:p w:rsidR="00BA507D" w:rsidRDefault="00BA507D" w:rsidP="00BA507D">
      <w:pPr>
        <w:spacing w:before="122"/>
        <w:ind w:right="4277"/>
        <w:rPr>
          <w:noProof/>
        </w:rPr>
      </w:pPr>
    </w:p>
    <w:p w:rsidR="00BA507D" w:rsidRDefault="00BA507D" w:rsidP="00BA507D">
      <w:pPr>
        <w:spacing w:before="122"/>
        <w:ind w:right="4277"/>
        <w:rPr>
          <w:noProof/>
        </w:rPr>
      </w:pPr>
    </w:p>
    <w:p w:rsidR="00BA507D" w:rsidRDefault="00BA507D" w:rsidP="00BA507D">
      <w:pPr>
        <w:spacing w:before="122"/>
        <w:ind w:right="4277"/>
        <w:rPr>
          <w:noProof/>
        </w:rPr>
      </w:pPr>
    </w:p>
    <w:p w:rsidR="00BA507D" w:rsidRDefault="00BA507D" w:rsidP="00BA507D">
      <w:pPr>
        <w:pStyle w:val="19"/>
        <w:ind w:firstLine="0"/>
        <w:jc w:val="right"/>
        <w:outlineLvl w:val="0"/>
        <w:rPr>
          <w:rFonts w:eastAsia="MS Mincho"/>
          <w:b/>
          <w:sz w:val="60"/>
          <w:szCs w:val="60"/>
          <w:highlight w:val="cyan"/>
        </w:rPr>
      </w:pPr>
      <w:r>
        <w:t xml:space="preserve">Приложение № 7 </w:t>
      </w:r>
    </w:p>
    <w:p w:rsidR="00BA507D" w:rsidRPr="0094390D" w:rsidRDefault="00BA507D" w:rsidP="00BA507D">
      <w:pPr>
        <w:spacing w:before="122"/>
        <w:ind w:right="-1"/>
        <w:jc w:val="right"/>
        <w:rPr>
          <w:noProof/>
        </w:rPr>
      </w:pPr>
      <w:r>
        <w:rPr>
          <w:sz w:val="28"/>
        </w:rPr>
        <w:t>к документации о закупке</w:t>
      </w:r>
    </w:p>
    <w:p w:rsidR="00BA507D" w:rsidRDefault="00BA507D" w:rsidP="00493F52">
      <w:pPr>
        <w:jc w:val="right"/>
        <w:rPr>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10"/>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DB5C25" w:rsidRDefault="00C40E6F">
      <w:pPr>
        <w:pStyle w:val="19"/>
        <w:ind w:firstLine="0"/>
        <w:jc w:val="right"/>
        <w:outlineLvl w:val="0"/>
        <w:rPr>
          <w:b/>
          <w:i/>
          <w:iCs/>
        </w:rPr>
      </w:pPr>
      <w:r>
        <w:t>Приложение № 8</w:t>
      </w:r>
      <w:r>
        <w:br/>
        <w:t>к документации о закупке</w:t>
      </w:r>
    </w:p>
    <w:p w:rsidR="00C03380" w:rsidRPr="00C03380" w:rsidRDefault="00C03380" w:rsidP="00C03380"/>
    <w:p w:rsidR="00DB5C25" w:rsidRPr="00684C97" w:rsidRDefault="00DB5C25" w:rsidP="00DB5C25">
      <w:pPr>
        <w:pStyle w:val="aff6"/>
        <w:numPr>
          <w:ilvl w:val="0"/>
          <w:numId w:val="53"/>
        </w:numPr>
        <w:suppressAutoHyphens w:val="0"/>
        <w:ind w:left="0" w:firstLine="709"/>
        <w:contextualSpacing/>
        <w:jc w:val="both"/>
        <w:rPr>
          <w:sz w:val="27"/>
          <w:szCs w:val="27"/>
        </w:rPr>
      </w:pPr>
      <w:r>
        <w:rPr>
          <w:sz w:val="27"/>
          <w:szCs w:val="27"/>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DB5C25" w:rsidRPr="00684C97" w:rsidRDefault="00DB5C25" w:rsidP="00DB5C25">
      <w:pPr>
        <w:pStyle w:val="aff6"/>
        <w:numPr>
          <w:ilvl w:val="0"/>
          <w:numId w:val="53"/>
        </w:numPr>
        <w:pBdr>
          <w:top w:val="nil"/>
          <w:left w:val="nil"/>
          <w:bottom w:val="nil"/>
          <w:right w:val="nil"/>
          <w:between w:val="nil"/>
        </w:pBdr>
        <w:suppressAutoHyphens w:val="0"/>
        <w:ind w:left="0" w:firstLine="709"/>
        <w:contextualSpacing/>
        <w:jc w:val="both"/>
        <w:rPr>
          <w:color w:val="000000"/>
          <w:sz w:val="27"/>
          <w:szCs w:val="27"/>
        </w:rPr>
      </w:pPr>
      <w:r>
        <w:rPr>
          <w:color w:val="000000"/>
          <w:sz w:val="27"/>
          <w:szCs w:val="27"/>
        </w:rPr>
        <w:t xml:space="preserve">В электронной форме составляются и подписываются </w:t>
      </w:r>
      <w:r>
        <w:rPr>
          <w:sz w:val="27"/>
          <w:szCs w:val="27"/>
        </w:rPr>
        <w:t>квалифицированной электронной подписью</w:t>
      </w:r>
      <w:r>
        <w:rPr>
          <w:color w:val="000000"/>
          <w:sz w:val="27"/>
          <w:szCs w:val="27"/>
        </w:rPr>
        <w:t xml:space="preserve"> документы, перечень и формат которых указаны в пункте 2.1 настоящего приложения  (далее – </w:t>
      </w:r>
      <w:r>
        <w:rPr>
          <w:sz w:val="27"/>
          <w:szCs w:val="27"/>
        </w:rPr>
        <w:t>«</w:t>
      </w:r>
      <w:r>
        <w:rPr>
          <w:color w:val="000000"/>
          <w:sz w:val="27"/>
          <w:szCs w:val="27"/>
        </w:rPr>
        <w:t>первичные документы</w:t>
      </w:r>
      <w:r>
        <w:rPr>
          <w:sz w:val="27"/>
          <w:szCs w:val="27"/>
        </w:rPr>
        <w:t>»</w:t>
      </w:r>
      <w:r>
        <w:rPr>
          <w:color w:val="000000"/>
          <w:sz w:val="27"/>
          <w:szCs w:val="27"/>
        </w:rPr>
        <w:t>).</w:t>
      </w:r>
    </w:p>
    <w:p w:rsidR="00DB5C25" w:rsidRPr="00684C97" w:rsidRDefault="00DB5C25" w:rsidP="00C40E6F">
      <w:pPr>
        <w:pBdr>
          <w:top w:val="nil"/>
          <w:left w:val="nil"/>
          <w:bottom w:val="nil"/>
          <w:right w:val="nil"/>
          <w:between w:val="nil"/>
        </w:pBdr>
        <w:ind w:left="709"/>
        <w:jc w:val="both"/>
        <w:rPr>
          <w:color w:val="000000"/>
          <w:sz w:val="27"/>
          <w:szCs w:val="27"/>
        </w:rPr>
      </w:pPr>
      <w:r>
        <w:rPr>
          <w:color w:val="000000"/>
          <w:sz w:val="27"/>
          <w:szCs w:val="27"/>
        </w:rPr>
        <w:t>2.1. 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5340"/>
      </w:tblGrid>
      <w:tr w:rsidR="00DB5C25" w:rsidRPr="003F4A00" w:rsidTr="00C40E6F">
        <w:trPr>
          <w:trHeight w:val="933"/>
        </w:trPr>
        <w:tc>
          <w:tcPr>
            <w:tcW w:w="750" w:type="dxa"/>
            <w:tcBorders>
              <w:top w:val="single" w:sz="4" w:space="0" w:color="000000"/>
              <w:left w:val="single" w:sz="4" w:space="0" w:color="000000"/>
              <w:bottom w:val="single" w:sz="4" w:space="0" w:color="000000"/>
              <w:right w:val="single" w:sz="4" w:space="0" w:color="000000"/>
            </w:tcBorders>
          </w:tcPr>
          <w:p w:rsidR="00DB5C25" w:rsidRPr="003F4A00" w:rsidRDefault="00DB5C25" w:rsidP="00C40E6F">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DB5C25" w:rsidRPr="003F4A00" w:rsidRDefault="00DB5C25" w:rsidP="00C40E6F">
            <w:pPr>
              <w:pBdr>
                <w:top w:val="nil"/>
                <w:left w:val="nil"/>
                <w:bottom w:val="nil"/>
                <w:right w:val="nil"/>
                <w:between w:val="nil"/>
              </w:pBdr>
              <w:jc w:val="center"/>
              <w:rPr>
                <w:color w:val="000000"/>
              </w:rPr>
            </w:pPr>
            <w:r>
              <w:rPr>
                <w:color w:val="000000"/>
              </w:rPr>
              <w:t>Наименование</w:t>
            </w:r>
          </w:p>
          <w:p w:rsidR="00DB5C25" w:rsidRPr="003F4A00" w:rsidRDefault="00DB5C25" w:rsidP="00C40E6F">
            <w:pPr>
              <w:pBdr>
                <w:top w:val="nil"/>
                <w:left w:val="nil"/>
                <w:bottom w:val="nil"/>
                <w:right w:val="nil"/>
                <w:between w:val="nil"/>
              </w:pBdr>
              <w:jc w:val="center"/>
              <w:rPr>
                <w:color w:val="000000"/>
              </w:rPr>
            </w:pPr>
            <w:r>
              <w:rPr>
                <w:color w:val="000000"/>
              </w:rPr>
              <w:t>электронного документа</w:t>
            </w:r>
            <w:r>
              <w:rPr>
                <w:color w:val="000000"/>
                <w:vertAlign w:val="superscript"/>
              </w:rPr>
              <w:footnoteReference w:id="11"/>
            </w:r>
          </w:p>
        </w:tc>
        <w:tc>
          <w:tcPr>
            <w:tcW w:w="5145" w:type="dxa"/>
            <w:tcBorders>
              <w:top w:val="single" w:sz="4" w:space="0" w:color="000000"/>
              <w:left w:val="single" w:sz="4" w:space="0" w:color="000000"/>
              <w:bottom w:val="single" w:sz="4" w:space="0" w:color="000000"/>
              <w:right w:val="single" w:sz="4" w:space="0" w:color="000000"/>
            </w:tcBorders>
          </w:tcPr>
          <w:p w:rsidR="00DB5C25" w:rsidRPr="003F4A00" w:rsidRDefault="00DB5C25" w:rsidP="00C40E6F">
            <w:pPr>
              <w:pBdr>
                <w:top w:val="nil"/>
                <w:left w:val="nil"/>
                <w:bottom w:val="nil"/>
                <w:right w:val="nil"/>
                <w:between w:val="nil"/>
              </w:pBdr>
              <w:jc w:val="center"/>
              <w:rPr>
                <w:color w:val="000000"/>
              </w:rPr>
            </w:pPr>
            <w:r>
              <w:rPr>
                <w:color w:val="000000"/>
              </w:rPr>
              <w:t>Формат электронного документа</w:t>
            </w:r>
          </w:p>
        </w:tc>
      </w:tr>
      <w:tr w:rsidR="00DB5C25" w:rsidRPr="003F4A00" w:rsidTr="00C40E6F">
        <w:trPr>
          <w:trHeight w:val="4532"/>
        </w:trPr>
        <w:tc>
          <w:tcPr>
            <w:tcW w:w="750" w:type="dxa"/>
            <w:tcBorders>
              <w:top w:val="single" w:sz="4" w:space="0" w:color="000000"/>
              <w:left w:val="single" w:sz="4" w:space="0" w:color="000000"/>
              <w:right w:val="single" w:sz="4" w:space="0" w:color="000000"/>
            </w:tcBorders>
          </w:tcPr>
          <w:p w:rsidR="00DB5C25" w:rsidRPr="003F4A00" w:rsidRDefault="00DB5C25" w:rsidP="00C40E6F">
            <w:pPr>
              <w:pBdr>
                <w:top w:val="nil"/>
                <w:left w:val="nil"/>
                <w:bottom w:val="nil"/>
                <w:right w:val="nil"/>
                <w:between w:val="nil"/>
              </w:pBdr>
              <w:rPr>
                <w:color w:val="000000"/>
              </w:rPr>
            </w:pPr>
            <w:r>
              <w:rPr>
                <w:color w:val="000000"/>
              </w:rPr>
              <w:t>1.</w:t>
            </w:r>
          </w:p>
          <w:p w:rsidR="00DB5C25" w:rsidRPr="003F4A00" w:rsidRDefault="00DB5C25" w:rsidP="00C40E6F">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DB5C25" w:rsidRPr="003F4A00" w:rsidRDefault="00DB5C25" w:rsidP="00C40E6F">
            <w:pPr>
              <w:pBdr>
                <w:top w:val="nil"/>
                <w:left w:val="nil"/>
                <w:bottom w:val="nil"/>
                <w:right w:val="nil"/>
                <w:between w:val="nil"/>
              </w:pBdr>
              <w:jc w:val="both"/>
              <w:rPr>
                <w:i/>
                <w:color w:val="000000"/>
              </w:rPr>
            </w:pPr>
            <w:r>
              <w:rPr>
                <w:i/>
                <w:color w:val="000000"/>
              </w:rPr>
              <w:t>Универсальный передаточный документ УПД</w:t>
            </w:r>
          </w:p>
          <w:p w:rsidR="00DB5C25" w:rsidRPr="003F4A00" w:rsidRDefault="00DB5C25" w:rsidP="00C40E6F">
            <w:pPr>
              <w:pBdr>
                <w:top w:val="nil"/>
                <w:left w:val="nil"/>
                <w:bottom w:val="nil"/>
                <w:right w:val="nil"/>
                <w:between w:val="nil"/>
              </w:pBdr>
              <w:jc w:val="both"/>
              <w:rPr>
                <w:i/>
                <w:color w:val="000000"/>
              </w:rPr>
            </w:pPr>
          </w:p>
          <w:p w:rsidR="00DB5C25" w:rsidRPr="003F4A00" w:rsidRDefault="00DB5C25" w:rsidP="00C40E6F">
            <w:pPr>
              <w:pBdr>
                <w:top w:val="nil"/>
                <w:left w:val="nil"/>
                <w:bottom w:val="nil"/>
                <w:right w:val="nil"/>
                <w:between w:val="nil"/>
              </w:pBdr>
              <w:jc w:val="both"/>
              <w:rPr>
                <w:i/>
                <w:color w:val="000000"/>
              </w:rPr>
            </w:pPr>
            <w:r>
              <w:rPr>
                <w:i/>
                <w:color w:val="000000"/>
              </w:rPr>
              <w:t>Акт о выполненных работах (оказанных услугах)</w:t>
            </w:r>
          </w:p>
          <w:p w:rsidR="00DB5C25" w:rsidRPr="003F4A00" w:rsidRDefault="00DB5C25" w:rsidP="00C40E6F">
            <w:pPr>
              <w:pBdr>
                <w:top w:val="nil"/>
                <w:left w:val="nil"/>
                <w:bottom w:val="nil"/>
                <w:right w:val="nil"/>
                <w:between w:val="nil"/>
              </w:pBdr>
              <w:jc w:val="both"/>
              <w:rPr>
                <w:i/>
                <w:color w:val="000000"/>
              </w:rPr>
            </w:pPr>
          </w:p>
          <w:p w:rsidR="00DB5C25" w:rsidRPr="003F4A00" w:rsidRDefault="00DB5C25" w:rsidP="00C40E6F">
            <w:pPr>
              <w:pBdr>
                <w:top w:val="nil"/>
                <w:left w:val="nil"/>
                <w:bottom w:val="nil"/>
                <w:right w:val="nil"/>
                <w:between w:val="nil"/>
              </w:pBdr>
              <w:jc w:val="both"/>
              <w:rPr>
                <w:color w:val="000000"/>
              </w:rPr>
            </w:pPr>
            <w:r>
              <w:rPr>
                <w:i/>
                <w:color w:val="000000"/>
              </w:rPr>
              <w:t>Товарная накладная ТОРГ-12</w:t>
            </w:r>
          </w:p>
        </w:tc>
        <w:tc>
          <w:tcPr>
            <w:tcW w:w="5145" w:type="dxa"/>
            <w:tcBorders>
              <w:top w:val="single" w:sz="4" w:space="0" w:color="000000"/>
              <w:left w:val="single" w:sz="4" w:space="0" w:color="000000"/>
              <w:right w:val="single" w:sz="4" w:space="0" w:color="000000"/>
            </w:tcBorders>
          </w:tcPr>
          <w:p w:rsidR="00DB5C25" w:rsidRPr="003F4A00" w:rsidRDefault="00DB5C25" w:rsidP="00C40E6F">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p w:rsidR="00DB5C25" w:rsidRPr="003F4A00" w:rsidRDefault="00DB5C25" w:rsidP="00C40E6F">
            <w:pPr>
              <w:pBdr>
                <w:top w:val="nil"/>
                <w:left w:val="nil"/>
                <w:bottom w:val="nil"/>
                <w:right w:val="nil"/>
                <w:between w:val="nil"/>
              </w:pBdr>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DB5C25" w:rsidRPr="003F4A00" w:rsidRDefault="00DB5C25" w:rsidP="00C40E6F">
            <w:pPr>
              <w:pBdr>
                <w:top w:val="nil"/>
                <w:left w:val="nil"/>
                <w:bottom w:val="nil"/>
                <w:right w:val="nil"/>
                <w:between w:val="nil"/>
              </w:pBdr>
              <w:rPr>
                <w:color w:val="000000"/>
              </w:rPr>
            </w:pPr>
            <w:r>
              <w:rPr>
                <w:color w:val="000000"/>
              </w:rPr>
              <w:t>1. элемента «</w:t>
            </w:r>
            <w:proofErr w:type="spellStart"/>
            <w:r>
              <w:rPr>
                <w:color w:val="000000"/>
              </w:rPr>
              <w:t>ТекстИнф</w:t>
            </w:r>
            <w:proofErr w:type="spellEnd"/>
            <w:r>
              <w:rPr>
                <w:color w:val="000000"/>
              </w:rPr>
              <w:t xml:space="preserve">»: </w:t>
            </w:r>
          </w:p>
          <w:p w:rsidR="00DB5C25" w:rsidRPr="003F4A00" w:rsidRDefault="00DB5C25" w:rsidP="00C40E6F">
            <w:pPr>
              <w:pBdr>
                <w:top w:val="nil"/>
                <w:left w:val="nil"/>
                <w:bottom w:val="nil"/>
                <w:right w:val="nil"/>
                <w:between w:val="nil"/>
              </w:pBdr>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12"/>
            </w:r>
            <w:r>
              <w:rPr>
                <w:color w:val="000000"/>
              </w:rPr>
              <w:t>.</w:t>
            </w:r>
          </w:p>
          <w:p w:rsidR="00DB5C25" w:rsidRPr="003F4A00" w:rsidRDefault="00DB5C25" w:rsidP="00C40E6F">
            <w:pPr>
              <w:pBdr>
                <w:top w:val="nil"/>
                <w:left w:val="nil"/>
                <w:bottom w:val="nil"/>
                <w:right w:val="nil"/>
                <w:between w:val="nil"/>
              </w:pBdr>
              <w:rPr>
                <w:color w:val="000000"/>
              </w:rPr>
            </w:pPr>
            <w:r>
              <w:rPr>
                <w:color w:val="000000"/>
              </w:rPr>
              <w:t>2. элемента «</w:t>
            </w:r>
            <w:proofErr w:type="spellStart"/>
            <w:r>
              <w:rPr>
                <w:color w:val="000000"/>
              </w:rPr>
              <w:t>ОснПер</w:t>
            </w:r>
            <w:proofErr w:type="spellEnd"/>
            <w:r>
              <w:rPr>
                <w:color w:val="000000"/>
              </w:rPr>
              <w:t>»:</w:t>
            </w:r>
          </w:p>
          <w:p w:rsidR="00DB5C25" w:rsidRPr="003F4A00" w:rsidRDefault="00DB5C25" w:rsidP="00C40E6F">
            <w:pPr>
              <w:pBdr>
                <w:top w:val="nil"/>
                <w:left w:val="nil"/>
                <w:bottom w:val="nil"/>
                <w:right w:val="nil"/>
                <w:between w:val="nil"/>
              </w:pBdr>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DB5C25" w:rsidRPr="003F4A00" w:rsidRDefault="00DB5C25" w:rsidP="00C40E6F">
            <w:pPr>
              <w:pBdr>
                <w:top w:val="nil"/>
                <w:left w:val="nil"/>
                <w:bottom w:val="nil"/>
                <w:right w:val="nil"/>
                <w:between w:val="nil"/>
              </w:pBdr>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13"/>
            </w:r>
            <w:r>
              <w:rPr>
                <w:color w:val="000000"/>
              </w:rPr>
              <w:t>»,</w:t>
            </w:r>
          </w:p>
          <w:p w:rsidR="00DB5C25" w:rsidRPr="003F4A00" w:rsidRDefault="00DB5C25" w:rsidP="00C40E6F">
            <w:pPr>
              <w:pBdr>
                <w:top w:val="nil"/>
                <w:left w:val="nil"/>
                <w:bottom w:val="nil"/>
                <w:right w:val="nil"/>
                <w:between w:val="nil"/>
              </w:pBdr>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14"/>
            </w:r>
            <w:r>
              <w:rPr>
                <w:color w:val="000000"/>
              </w:rPr>
              <w:t>».</w:t>
            </w:r>
          </w:p>
        </w:tc>
      </w:tr>
      <w:tr w:rsidR="00DB5C25" w:rsidRPr="003F4A00" w:rsidTr="00C40E6F">
        <w:trPr>
          <w:trHeight w:val="720"/>
        </w:trPr>
        <w:tc>
          <w:tcPr>
            <w:tcW w:w="750" w:type="dxa"/>
            <w:tcBorders>
              <w:top w:val="single" w:sz="4" w:space="0" w:color="000000"/>
              <w:left w:val="single" w:sz="4" w:space="0" w:color="000000"/>
              <w:bottom w:val="single" w:sz="4" w:space="0" w:color="000000"/>
              <w:right w:val="single" w:sz="4" w:space="0" w:color="000000"/>
            </w:tcBorders>
          </w:tcPr>
          <w:p w:rsidR="00DB5C25" w:rsidRPr="003F4A00" w:rsidRDefault="00DB5C25" w:rsidP="00C40E6F">
            <w:pPr>
              <w:pBdr>
                <w:top w:val="nil"/>
                <w:left w:val="nil"/>
                <w:bottom w:val="nil"/>
                <w:right w:val="nil"/>
                <w:between w:val="nil"/>
              </w:pBdr>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DB5C25" w:rsidRPr="003F4A00" w:rsidRDefault="00DB5C25" w:rsidP="00C40E6F">
            <w:pPr>
              <w:pBdr>
                <w:top w:val="nil"/>
                <w:left w:val="nil"/>
                <w:bottom w:val="nil"/>
                <w:right w:val="nil"/>
                <w:between w:val="nil"/>
              </w:pBdr>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rsidR="00DB5C25" w:rsidRPr="003F4A00" w:rsidRDefault="00DB5C25" w:rsidP="00C40E6F">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bl>
    <w:p w:rsidR="00DB5C25" w:rsidRPr="003F4A00" w:rsidRDefault="00DB5C25" w:rsidP="00C40E6F">
      <w:pPr>
        <w:pStyle w:val="aff6"/>
        <w:pBdr>
          <w:top w:val="nil"/>
          <w:left w:val="nil"/>
          <w:bottom w:val="nil"/>
          <w:right w:val="nil"/>
          <w:between w:val="nil"/>
        </w:pBdr>
        <w:ind w:left="709"/>
        <w:jc w:val="both"/>
        <w:rPr>
          <w:color w:val="000000"/>
          <w:sz w:val="28"/>
          <w:szCs w:val="28"/>
        </w:rPr>
      </w:pPr>
    </w:p>
    <w:p w:rsidR="00DB5C25" w:rsidRPr="00684C97" w:rsidRDefault="00DB5C25" w:rsidP="00DB5C25">
      <w:pPr>
        <w:numPr>
          <w:ilvl w:val="0"/>
          <w:numId w:val="53"/>
        </w:numPr>
        <w:suppressAutoHyphens w:val="0"/>
        <w:autoSpaceDE w:val="0"/>
        <w:autoSpaceDN w:val="0"/>
        <w:ind w:left="0" w:firstLine="709"/>
        <w:jc w:val="both"/>
        <w:rPr>
          <w:sz w:val="27"/>
          <w:szCs w:val="27"/>
        </w:rPr>
      </w:pPr>
      <w:r>
        <w:rPr>
          <w:sz w:val="27"/>
          <w:szCs w:val="27"/>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8" w:history="1">
        <w:r>
          <w:rPr>
            <w:rStyle w:val="a7"/>
            <w:sz w:val="27"/>
            <w:szCs w:val="27"/>
          </w:rPr>
          <w:t>https://www.nalog.ru/rn77/taxation/submission_statements/operations/</w:t>
        </w:r>
      </w:hyperlink>
      <w:r>
        <w:rPr>
          <w:sz w:val="27"/>
          <w:szCs w:val="27"/>
        </w:rPr>
        <w:t>).</w:t>
      </w:r>
    </w:p>
    <w:p w:rsidR="00DB5C25" w:rsidRPr="00684C97" w:rsidRDefault="00DB5C25" w:rsidP="00DB5C25">
      <w:pPr>
        <w:pStyle w:val="aff6"/>
        <w:keepLines/>
        <w:numPr>
          <w:ilvl w:val="0"/>
          <w:numId w:val="54"/>
        </w:numPr>
        <w:suppressAutoHyphens w:val="0"/>
        <w:ind w:left="0" w:firstLine="709"/>
        <w:contextualSpacing/>
        <w:jc w:val="both"/>
        <w:rPr>
          <w:sz w:val="27"/>
          <w:szCs w:val="27"/>
        </w:rPr>
      </w:pPr>
      <w:r>
        <w:rPr>
          <w:sz w:val="27"/>
          <w:szCs w:val="27"/>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DB5C25" w:rsidRPr="00684C97" w:rsidRDefault="00DB5C25" w:rsidP="00DB5C25">
      <w:pPr>
        <w:pStyle w:val="aff6"/>
        <w:numPr>
          <w:ilvl w:val="0"/>
          <w:numId w:val="54"/>
        </w:numPr>
        <w:suppressAutoHyphens w:val="0"/>
        <w:ind w:left="0" w:firstLine="709"/>
        <w:contextualSpacing/>
        <w:jc w:val="both"/>
        <w:rPr>
          <w:sz w:val="27"/>
          <w:szCs w:val="27"/>
        </w:rPr>
      </w:pPr>
      <w:r>
        <w:rPr>
          <w:sz w:val="27"/>
          <w:szCs w:val="27"/>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DB5C25" w:rsidRPr="00684C97" w:rsidRDefault="00DB5C25" w:rsidP="00DB5C25">
      <w:pPr>
        <w:pStyle w:val="aff6"/>
        <w:numPr>
          <w:ilvl w:val="0"/>
          <w:numId w:val="54"/>
        </w:numPr>
        <w:suppressAutoHyphens w:val="0"/>
        <w:ind w:left="0" w:firstLine="709"/>
        <w:contextualSpacing/>
        <w:jc w:val="both"/>
        <w:rPr>
          <w:sz w:val="27"/>
          <w:szCs w:val="27"/>
        </w:rPr>
      </w:pPr>
      <w:r>
        <w:rPr>
          <w:sz w:val="27"/>
          <w:szCs w:val="27"/>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DB5C25" w:rsidRPr="00684C97" w:rsidRDefault="00DB5C25" w:rsidP="00DB5C25">
      <w:pPr>
        <w:pStyle w:val="aff6"/>
        <w:numPr>
          <w:ilvl w:val="0"/>
          <w:numId w:val="54"/>
        </w:numPr>
        <w:suppressAutoHyphens w:val="0"/>
        <w:ind w:left="0" w:firstLine="709"/>
        <w:contextualSpacing/>
        <w:jc w:val="both"/>
        <w:rPr>
          <w:sz w:val="27"/>
          <w:szCs w:val="27"/>
        </w:rPr>
      </w:pPr>
      <w:r>
        <w:rPr>
          <w:sz w:val="27"/>
          <w:szCs w:val="27"/>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sz w:val="27"/>
          <w:szCs w:val="27"/>
        </w:rPr>
        <w:t>пределах</w:t>
      </w:r>
      <w:proofErr w:type="gramEnd"/>
      <w:r>
        <w:rPr>
          <w:sz w:val="27"/>
          <w:szCs w:val="27"/>
        </w:rPr>
        <w:t xml:space="preserve"> имеющихся у него полномочий.</w:t>
      </w:r>
    </w:p>
    <w:p w:rsidR="00DB5C25" w:rsidRPr="00684C97" w:rsidRDefault="00DB5C25" w:rsidP="00DB5C25">
      <w:pPr>
        <w:pStyle w:val="aff6"/>
        <w:numPr>
          <w:ilvl w:val="0"/>
          <w:numId w:val="54"/>
        </w:numPr>
        <w:suppressAutoHyphens w:val="0"/>
        <w:ind w:left="0" w:firstLine="709"/>
        <w:contextualSpacing/>
        <w:jc w:val="both"/>
        <w:rPr>
          <w:sz w:val="27"/>
          <w:szCs w:val="27"/>
        </w:rPr>
      </w:pPr>
      <w:r>
        <w:rPr>
          <w:sz w:val="27"/>
          <w:szCs w:val="27"/>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DB5C25" w:rsidRPr="00684C97" w:rsidRDefault="00DB5C25" w:rsidP="00DB5C25">
      <w:pPr>
        <w:pStyle w:val="aff6"/>
        <w:numPr>
          <w:ilvl w:val="0"/>
          <w:numId w:val="54"/>
        </w:numPr>
        <w:suppressAutoHyphens w:val="0"/>
        <w:ind w:left="0" w:firstLine="709"/>
        <w:contextualSpacing/>
        <w:jc w:val="both"/>
        <w:rPr>
          <w:sz w:val="27"/>
          <w:szCs w:val="27"/>
        </w:rPr>
      </w:pPr>
      <w:r>
        <w:rPr>
          <w:sz w:val="27"/>
          <w:szCs w:val="27"/>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DB5C25" w:rsidRPr="00684C97" w:rsidRDefault="00DB5C25" w:rsidP="00DB5C25">
      <w:pPr>
        <w:pStyle w:val="1f8"/>
        <w:numPr>
          <w:ilvl w:val="0"/>
          <w:numId w:val="54"/>
        </w:numPr>
        <w:shd w:val="clear" w:color="auto" w:fill="auto"/>
        <w:spacing w:before="0" w:after="0" w:line="240" w:lineRule="auto"/>
        <w:ind w:left="0" w:firstLine="709"/>
        <w:rPr>
          <w:rFonts w:ascii="Times New Roman" w:hAnsi="Times New Roman"/>
          <w:sz w:val="27"/>
          <w:szCs w:val="27"/>
        </w:rPr>
      </w:pPr>
      <w:r>
        <w:rPr>
          <w:rFonts w:ascii="Times New Roman" w:hAnsi="Times New Roman"/>
          <w:sz w:val="27"/>
          <w:szCs w:val="27"/>
        </w:rPr>
        <w:t xml:space="preserve">В отношениях, не урегулированных настоящим Приложением, Стороны руководствуются законодательством Российской Федерации. </w:t>
      </w:r>
    </w:p>
    <w:p w:rsidR="00BA507D" w:rsidRDefault="00BA507D">
      <w:pPr>
        <w:pStyle w:val="19"/>
        <w:ind w:firstLine="0"/>
        <w:jc w:val="right"/>
        <w:outlineLvl w:val="0"/>
      </w:pPr>
    </w:p>
    <w:p w:rsidR="00BA507D" w:rsidRDefault="00BA507D">
      <w:pPr>
        <w:pStyle w:val="19"/>
        <w:ind w:firstLine="0"/>
        <w:jc w:val="right"/>
        <w:outlineLvl w:val="0"/>
      </w:pPr>
    </w:p>
    <w:p w:rsidR="00BA507D" w:rsidRDefault="00BA507D">
      <w:pPr>
        <w:pStyle w:val="19"/>
        <w:ind w:firstLine="0"/>
        <w:jc w:val="right"/>
        <w:outlineLvl w:val="0"/>
      </w:pPr>
    </w:p>
    <w:p w:rsidR="00BA507D" w:rsidRDefault="00BA507D">
      <w:pPr>
        <w:pStyle w:val="19"/>
        <w:ind w:firstLine="0"/>
        <w:jc w:val="right"/>
        <w:outlineLvl w:val="0"/>
      </w:pPr>
    </w:p>
    <w:p w:rsidR="00BA507D" w:rsidRDefault="00BA507D">
      <w:pPr>
        <w:pStyle w:val="19"/>
        <w:ind w:firstLine="0"/>
        <w:jc w:val="right"/>
        <w:outlineLvl w:val="0"/>
      </w:pPr>
    </w:p>
    <w:p w:rsidR="00BA507D" w:rsidRDefault="00BA507D">
      <w:pPr>
        <w:pStyle w:val="19"/>
        <w:ind w:firstLine="0"/>
        <w:jc w:val="right"/>
        <w:outlineLvl w:val="0"/>
      </w:pPr>
    </w:p>
    <w:p w:rsidR="00BA507D" w:rsidRDefault="00BA507D">
      <w:pPr>
        <w:pStyle w:val="19"/>
        <w:ind w:firstLine="0"/>
        <w:jc w:val="right"/>
        <w:outlineLvl w:val="0"/>
      </w:pPr>
    </w:p>
    <w:p w:rsidR="00BA507D" w:rsidRDefault="00BA507D">
      <w:pPr>
        <w:pStyle w:val="19"/>
        <w:ind w:firstLine="0"/>
        <w:jc w:val="right"/>
        <w:outlineLvl w:val="0"/>
      </w:pPr>
    </w:p>
    <w:p w:rsidR="00BA507D" w:rsidRDefault="00BA507D">
      <w:pPr>
        <w:pStyle w:val="19"/>
        <w:ind w:firstLine="0"/>
        <w:jc w:val="right"/>
        <w:outlineLvl w:val="0"/>
      </w:pPr>
    </w:p>
    <w:p w:rsidR="00BA507D" w:rsidRDefault="00BA507D">
      <w:pPr>
        <w:pStyle w:val="19"/>
        <w:ind w:firstLine="0"/>
        <w:jc w:val="right"/>
        <w:outlineLvl w:val="0"/>
      </w:pPr>
    </w:p>
    <w:p w:rsidR="00BA507D" w:rsidRDefault="00BA507D">
      <w:pPr>
        <w:pStyle w:val="19"/>
        <w:ind w:firstLine="0"/>
        <w:jc w:val="right"/>
        <w:outlineLvl w:val="0"/>
      </w:pPr>
    </w:p>
    <w:p w:rsidR="00BA507D" w:rsidRDefault="00BA507D">
      <w:pPr>
        <w:pStyle w:val="19"/>
        <w:ind w:firstLine="0"/>
        <w:jc w:val="right"/>
        <w:outlineLvl w:val="0"/>
      </w:pPr>
    </w:p>
    <w:p w:rsidR="00BA507D" w:rsidRDefault="00BA507D">
      <w:pPr>
        <w:pStyle w:val="19"/>
        <w:ind w:firstLine="0"/>
        <w:jc w:val="right"/>
        <w:outlineLvl w:val="0"/>
      </w:pPr>
    </w:p>
    <w:p w:rsidR="00BA507D" w:rsidRDefault="00BA507D">
      <w:pPr>
        <w:pStyle w:val="19"/>
        <w:ind w:firstLine="0"/>
        <w:jc w:val="right"/>
        <w:outlineLvl w:val="0"/>
      </w:pPr>
    </w:p>
    <w:p w:rsidR="00BA507D" w:rsidRDefault="00BA507D">
      <w:pPr>
        <w:pStyle w:val="19"/>
        <w:ind w:firstLine="0"/>
        <w:jc w:val="right"/>
        <w:outlineLvl w:val="0"/>
      </w:pPr>
    </w:p>
    <w:p w:rsidR="00BA507D" w:rsidRDefault="00BA507D">
      <w:pPr>
        <w:pStyle w:val="19"/>
        <w:ind w:firstLine="0"/>
        <w:jc w:val="right"/>
        <w:outlineLvl w:val="0"/>
      </w:pPr>
    </w:p>
    <w:p w:rsidR="00BA507D" w:rsidRDefault="00BA507D">
      <w:pPr>
        <w:pStyle w:val="19"/>
        <w:ind w:firstLine="0"/>
        <w:jc w:val="right"/>
        <w:outlineLvl w:val="0"/>
      </w:pPr>
    </w:p>
    <w:p w:rsidR="00BA507D" w:rsidRDefault="00BA507D">
      <w:pPr>
        <w:pStyle w:val="19"/>
        <w:ind w:firstLine="0"/>
        <w:jc w:val="right"/>
        <w:outlineLvl w:val="0"/>
      </w:pPr>
    </w:p>
    <w:p w:rsidR="00BA507D" w:rsidRDefault="00BA507D">
      <w:pPr>
        <w:pStyle w:val="19"/>
        <w:ind w:firstLine="0"/>
        <w:jc w:val="right"/>
        <w:outlineLvl w:val="0"/>
      </w:pPr>
    </w:p>
    <w:p w:rsidR="00BA507D" w:rsidRDefault="00BA507D">
      <w:pPr>
        <w:pStyle w:val="19"/>
        <w:ind w:firstLine="0"/>
        <w:jc w:val="right"/>
        <w:outlineLvl w:val="0"/>
      </w:pPr>
    </w:p>
    <w:p w:rsidR="00BA507D" w:rsidRDefault="00BA507D">
      <w:pPr>
        <w:pStyle w:val="19"/>
        <w:ind w:firstLine="0"/>
        <w:jc w:val="right"/>
        <w:outlineLvl w:val="0"/>
      </w:pPr>
    </w:p>
    <w:p w:rsidR="00BA507D" w:rsidRDefault="00BA507D">
      <w:pPr>
        <w:pStyle w:val="19"/>
        <w:ind w:firstLine="0"/>
        <w:jc w:val="right"/>
        <w:outlineLvl w:val="0"/>
      </w:pPr>
    </w:p>
    <w:p w:rsidR="00BA507D" w:rsidRDefault="00BA507D">
      <w:pPr>
        <w:pStyle w:val="19"/>
        <w:ind w:firstLine="0"/>
        <w:jc w:val="right"/>
        <w:outlineLvl w:val="0"/>
      </w:pPr>
    </w:p>
    <w:p w:rsidR="00BA507D" w:rsidRDefault="00BA507D">
      <w:pPr>
        <w:pStyle w:val="19"/>
        <w:ind w:firstLine="0"/>
        <w:jc w:val="right"/>
        <w:outlineLvl w:val="0"/>
      </w:pPr>
    </w:p>
    <w:p w:rsidR="00BA507D" w:rsidRDefault="00BA507D">
      <w:pPr>
        <w:pStyle w:val="19"/>
        <w:ind w:firstLine="0"/>
        <w:jc w:val="right"/>
        <w:outlineLvl w:val="0"/>
      </w:pPr>
    </w:p>
    <w:p w:rsidR="00BA507D" w:rsidRDefault="00BA507D">
      <w:pPr>
        <w:pStyle w:val="19"/>
        <w:ind w:firstLine="0"/>
        <w:jc w:val="right"/>
        <w:outlineLvl w:val="0"/>
      </w:pPr>
    </w:p>
    <w:p w:rsidR="00BA507D" w:rsidRDefault="00BA507D">
      <w:pPr>
        <w:pStyle w:val="19"/>
        <w:ind w:firstLine="0"/>
        <w:jc w:val="right"/>
        <w:outlineLvl w:val="0"/>
      </w:pPr>
    </w:p>
    <w:p w:rsidR="00BA507D" w:rsidRDefault="00BA507D">
      <w:pPr>
        <w:pStyle w:val="19"/>
        <w:ind w:firstLine="0"/>
        <w:jc w:val="right"/>
        <w:outlineLvl w:val="0"/>
      </w:pPr>
    </w:p>
    <w:p w:rsidR="00BA507D" w:rsidRDefault="00BA507D">
      <w:pPr>
        <w:pStyle w:val="19"/>
        <w:ind w:firstLine="0"/>
        <w:jc w:val="right"/>
        <w:outlineLvl w:val="0"/>
      </w:pPr>
    </w:p>
    <w:p w:rsidR="00BA507D" w:rsidRDefault="00BA507D">
      <w:pPr>
        <w:pStyle w:val="19"/>
        <w:ind w:firstLine="0"/>
        <w:jc w:val="right"/>
        <w:outlineLvl w:val="0"/>
      </w:pPr>
    </w:p>
    <w:p w:rsidR="00BA507D" w:rsidRDefault="00BA507D">
      <w:pPr>
        <w:pStyle w:val="19"/>
        <w:ind w:firstLine="0"/>
        <w:jc w:val="right"/>
        <w:outlineLvl w:val="0"/>
      </w:pPr>
    </w:p>
    <w:p w:rsidR="00BA507D" w:rsidRDefault="00BA507D">
      <w:pPr>
        <w:pStyle w:val="19"/>
        <w:ind w:firstLine="0"/>
        <w:jc w:val="right"/>
        <w:outlineLvl w:val="0"/>
      </w:pPr>
    </w:p>
    <w:p w:rsidR="00BA507D" w:rsidRDefault="00BA507D">
      <w:pPr>
        <w:pStyle w:val="19"/>
        <w:ind w:firstLine="0"/>
        <w:jc w:val="right"/>
        <w:outlineLvl w:val="0"/>
      </w:pPr>
    </w:p>
    <w:p w:rsidR="00BA507D" w:rsidRDefault="00BA507D">
      <w:pPr>
        <w:pStyle w:val="19"/>
        <w:ind w:firstLine="0"/>
        <w:jc w:val="right"/>
        <w:outlineLvl w:val="0"/>
      </w:pPr>
    </w:p>
    <w:p w:rsidR="00BA507D" w:rsidRDefault="00BA507D">
      <w:pPr>
        <w:pStyle w:val="19"/>
        <w:ind w:firstLine="0"/>
        <w:jc w:val="right"/>
        <w:outlineLvl w:val="0"/>
      </w:pPr>
    </w:p>
    <w:p w:rsidR="00BA507D" w:rsidRDefault="00BA507D">
      <w:pPr>
        <w:pStyle w:val="19"/>
        <w:ind w:firstLine="0"/>
        <w:jc w:val="right"/>
        <w:outlineLvl w:val="0"/>
      </w:pPr>
    </w:p>
    <w:p w:rsidR="00BA507D" w:rsidRDefault="00BA507D">
      <w:pPr>
        <w:pStyle w:val="19"/>
        <w:ind w:firstLine="0"/>
        <w:jc w:val="right"/>
        <w:outlineLvl w:val="0"/>
      </w:pPr>
    </w:p>
    <w:p w:rsidR="00BA507D" w:rsidRDefault="00BA507D">
      <w:pPr>
        <w:pStyle w:val="19"/>
        <w:ind w:firstLine="0"/>
        <w:jc w:val="right"/>
        <w:outlineLvl w:val="0"/>
      </w:pPr>
    </w:p>
    <w:p w:rsidR="00BA507D" w:rsidRDefault="00BA507D">
      <w:pPr>
        <w:pStyle w:val="19"/>
        <w:ind w:firstLine="0"/>
        <w:jc w:val="right"/>
        <w:outlineLvl w:val="0"/>
      </w:pPr>
    </w:p>
    <w:p w:rsidR="00BA507D" w:rsidRDefault="00BA507D">
      <w:pPr>
        <w:pStyle w:val="19"/>
        <w:ind w:firstLine="0"/>
        <w:jc w:val="right"/>
        <w:outlineLvl w:val="0"/>
      </w:pPr>
    </w:p>
    <w:p w:rsidR="00BA507D" w:rsidRDefault="00BA507D">
      <w:pPr>
        <w:pStyle w:val="19"/>
        <w:ind w:firstLine="0"/>
        <w:jc w:val="right"/>
        <w:outlineLvl w:val="0"/>
      </w:pPr>
    </w:p>
    <w:p w:rsidR="00DB5C25" w:rsidRDefault="00C40E6F">
      <w:pPr>
        <w:pStyle w:val="19"/>
        <w:ind w:firstLine="0"/>
        <w:jc w:val="right"/>
        <w:outlineLvl w:val="0"/>
        <w:rPr>
          <w:b/>
          <w:i/>
          <w:iCs/>
        </w:rPr>
      </w:pPr>
      <w:r>
        <w:t>Приложение № 9</w:t>
      </w:r>
      <w:r>
        <w:br/>
        <w:t>к документации о закупке</w:t>
      </w:r>
    </w:p>
    <w:p w:rsidR="00C03380" w:rsidRPr="00C03380" w:rsidRDefault="00C03380" w:rsidP="00C03380"/>
    <w:p w:rsidR="00DB5C25" w:rsidRPr="0094390D" w:rsidRDefault="00DB5C25" w:rsidP="00C40E6F">
      <w:pPr>
        <w:shd w:val="clear" w:color="auto" w:fill="FFFFFF"/>
        <w:rPr>
          <w:sz w:val="28"/>
          <w:szCs w:val="28"/>
        </w:rPr>
      </w:pPr>
      <w:r>
        <w:rPr>
          <w:sz w:val="28"/>
          <w:szCs w:val="28"/>
        </w:rPr>
        <w:t xml:space="preserve">                                                        ООО  ЧОП «__________» настоящим  подтверждает, что на момент подачи Заявки на участие в Открытом конкурсе № ___________ имеет:</w:t>
      </w:r>
    </w:p>
    <w:p w:rsidR="00DB5C25" w:rsidRPr="0094390D" w:rsidRDefault="00DB5C25" w:rsidP="00C40E6F">
      <w:pPr>
        <w:shd w:val="clear" w:color="auto" w:fill="FFFFFF"/>
        <w:tabs>
          <w:tab w:val="left" w:pos="785"/>
          <w:tab w:val="left" w:leader="underscore" w:pos="3046"/>
          <w:tab w:val="left" w:leader="underscore" w:pos="6602"/>
        </w:tabs>
        <w:spacing w:before="288" w:line="331" w:lineRule="exact"/>
        <w:ind w:left="7"/>
        <w:rPr>
          <w:sz w:val="28"/>
          <w:szCs w:val="28"/>
        </w:rPr>
      </w:pPr>
      <w:r>
        <w:rPr>
          <w:spacing w:val="-22"/>
          <w:sz w:val="28"/>
          <w:szCs w:val="28"/>
        </w:rPr>
        <w:t xml:space="preserve">1.  </w:t>
      </w:r>
      <w:r>
        <w:rPr>
          <w:sz w:val="28"/>
          <w:szCs w:val="28"/>
        </w:rPr>
        <w:t>Круглосуточную        дежурную        службу,        расположенную по адресу:</w:t>
      </w:r>
      <w:r>
        <w:rPr>
          <w:sz w:val="28"/>
          <w:szCs w:val="28"/>
        </w:rPr>
        <w:tab/>
        <w:t>, номер телефона</w:t>
      </w:r>
      <w:r>
        <w:rPr>
          <w:sz w:val="28"/>
          <w:szCs w:val="28"/>
        </w:rPr>
        <w:tab/>
        <w:t>.</w:t>
      </w:r>
    </w:p>
    <w:p w:rsidR="00DB5C25" w:rsidRPr="0094390D" w:rsidRDefault="00DB5C25" w:rsidP="00C40E6F">
      <w:pPr>
        <w:shd w:val="clear" w:color="auto" w:fill="FFFFFF"/>
        <w:tabs>
          <w:tab w:val="left" w:pos="281"/>
        </w:tabs>
        <w:spacing w:before="317" w:line="295" w:lineRule="exact"/>
        <w:ind w:left="22"/>
        <w:rPr>
          <w:sz w:val="28"/>
          <w:szCs w:val="28"/>
        </w:rPr>
      </w:pPr>
      <w:r>
        <w:rPr>
          <w:spacing w:val="-16"/>
          <w:sz w:val="28"/>
          <w:szCs w:val="28"/>
        </w:rPr>
        <w:t>2.</w:t>
      </w:r>
      <w:r>
        <w:rPr>
          <w:sz w:val="28"/>
          <w:szCs w:val="28"/>
        </w:rPr>
        <w:tab/>
        <w:t>Следующие основные и резервные средства связи:</w:t>
      </w:r>
    </w:p>
    <w:p w:rsidR="00DB5C25" w:rsidRPr="0094390D" w:rsidRDefault="00DB5C25" w:rsidP="00DB5C25">
      <w:pPr>
        <w:widowControl w:val="0"/>
        <w:numPr>
          <w:ilvl w:val="0"/>
          <w:numId w:val="55"/>
        </w:numPr>
        <w:shd w:val="clear" w:color="auto" w:fill="FFFFFF"/>
        <w:tabs>
          <w:tab w:val="left" w:pos="180"/>
          <w:tab w:val="left" w:leader="underscore" w:pos="3226"/>
        </w:tabs>
        <w:suppressAutoHyphens w:val="0"/>
        <w:autoSpaceDE w:val="0"/>
        <w:autoSpaceDN w:val="0"/>
        <w:adjustRightInd w:val="0"/>
        <w:spacing w:line="295" w:lineRule="exact"/>
        <w:ind w:left="705" w:hanging="705"/>
        <w:rPr>
          <w:sz w:val="28"/>
          <w:szCs w:val="28"/>
        </w:rPr>
      </w:pPr>
      <w:r>
        <w:rPr>
          <w:sz w:val="28"/>
          <w:szCs w:val="28"/>
        </w:rPr>
        <w:t>переносные рации -</w:t>
      </w:r>
      <w:r>
        <w:rPr>
          <w:sz w:val="28"/>
          <w:szCs w:val="28"/>
        </w:rPr>
        <w:tab/>
        <w:t>штук</w:t>
      </w:r>
    </w:p>
    <w:p w:rsidR="00DB5C25" w:rsidRPr="0094390D" w:rsidRDefault="00DB5C25" w:rsidP="00DB5C25">
      <w:pPr>
        <w:widowControl w:val="0"/>
        <w:numPr>
          <w:ilvl w:val="0"/>
          <w:numId w:val="55"/>
        </w:numPr>
        <w:shd w:val="clear" w:color="auto" w:fill="FFFFFF"/>
        <w:tabs>
          <w:tab w:val="left" w:pos="180"/>
          <w:tab w:val="left" w:leader="underscore" w:pos="3730"/>
        </w:tabs>
        <w:suppressAutoHyphens w:val="0"/>
        <w:autoSpaceDE w:val="0"/>
        <w:autoSpaceDN w:val="0"/>
        <w:adjustRightInd w:val="0"/>
        <w:spacing w:line="295" w:lineRule="exact"/>
        <w:ind w:left="705" w:hanging="705"/>
        <w:rPr>
          <w:sz w:val="28"/>
          <w:szCs w:val="28"/>
        </w:rPr>
      </w:pPr>
      <w:r>
        <w:rPr>
          <w:sz w:val="28"/>
          <w:szCs w:val="28"/>
        </w:rPr>
        <w:t>мобильные телефоны -</w:t>
      </w:r>
      <w:r>
        <w:rPr>
          <w:sz w:val="28"/>
          <w:szCs w:val="28"/>
        </w:rPr>
        <w:tab/>
      </w:r>
      <w:r>
        <w:rPr>
          <w:spacing w:val="-2"/>
          <w:sz w:val="28"/>
          <w:szCs w:val="28"/>
        </w:rPr>
        <w:t>штук.</w:t>
      </w:r>
    </w:p>
    <w:p w:rsidR="00DB5C25" w:rsidRPr="0094390D" w:rsidRDefault="00DB5C25" w:rsidP="00DB5C25">
      <w:pPr>
        <w:widowControl w:val="0"/>
        <w:numPr>
          <w:ilvl w:val="0"/>
          <w:numId w:val="55"/>
        </w:numPr>
        <w:shd w:val="clear" w:color="auto" w:fill="FFFFFF"/>
        <w:tabs>
          <w:tab w:val="left" w:pos="180"/>
          <w:tab w:val="left" w:leader="underscore" w:pos="2160"/>
        </w:tabs>
        <w:suppressAutoHyphens w:val="0"/>
        <w:autoSpaceDE w:val="0"/>
        <w:autoSpaceDN w:val="0"/>
        <w:adjustRightInd w:val="0"/>
        <w:spacing w:line="295" w:lineRule="exact"/>
        <w:ind w:left="705" w:hanging="705"/>
        <w:rPr>
          <w:sz w:val="28"/>
          <w:szCs w:val="28"/>
        </w:rPr>
      </w:pPr>
      <w:r>
        <w:rPr>
          <w:i/>
          <w:iCs/>
          <w:sz w:val="28"/>
          <w:szCs w:val="28"/>
        </w:rPr>
        <w:t>(</w:t>
      </w:r>
      <w:proofErr w:type="gramStart"/>
      <w:r>
        <w:rPr>
          <w:i/>
          <w:iCs/>
          <w:sz w:val="28"/>
          <w:szCs w:val="28"/>
        </w:rPr>
        <w:t>другое</w:t>
      </w:r>
      <w:proofErr w:type="gramEnd"/>
      <w:r>
        <w:rPr>
          <w:i/>
          <w:iCs/>
          <w:sz w:val="28"/>
          <w:szCs w:val="28"/>
        </w:rPr>
        <w:t>) -</w:t>
      </w:r>
      <w:r>
        <w:rPr>
          <w:sz w:val="28"/>
          <w:szCs w:val="28"/>
        </w:rPr>
        <w:tab/>
        <w:t>штук</w:t>
      </w:r>
    </w:p>
    <w:p w:rsidR="00DB5C25" w:rsidRPr="0094390D" w:rsidRDefault="00DB5C25" w:rsidP="00C40E6F">
      <w:pPr>
        <w:shd w:val="clear" w:color="auto" w:fill="FFFFFF"/>
        <w:tabs>
          <w:tab w:val="left" w:pos="353"/>
          <w:tab w:val="left" w:pos="1642"/>
        </w:tabs>
        <w:spacing w:before="14" w:after="302" w:line="295" w:lineRule="exact"/>
        <w:ind w:left="22"/>
        <w:rPr>
          <w:sz w:val="28"/>
          <w:szCs w:val="28"/>
        </w:rPr>
      </w:pPr>
      <w:r>
        <w:rPr>
          <w:spacing w:val="-15"/>
          <w:sz w:val="28"/>
          <w:szCs w:val="28"/>
        </w:rPr>
        <w:t>3.</w:t>
      </w:r>
      <w:r>
        <w:rPr>
          <w:sz w:val="28"/>
          <w:szCs w:val="28"/>
        </w:rPr>
        <w:tab/>
        <w:t>Разрешение на хранение и использование служебного оружия серии РХИ        № _______, дата выдачи _______.</w:t>
      </w:r>
    </w:p>
    <w:p w:rsidR="00DB5C25" w:rsidRPr="0094390D" w:rsidRDefault="00DB5C25" w:rsidP="00C40E6F">
      <w:pPr>
        <w:framePr w:h="310" w:hRule="exact" w:hSpace="36" w:wrap="auto" w:vAnchor="text" w:hAnchor="text" w:x="23" w:y="-49"/>
        <w:shd w:val="clear" w:color="auto" w:fill="FFFFFF"/>
        <w:rPr>
          <w:sz w:val="28"/>
          <w:szCs w:val="28"/>
        </w:rPr>
      </w:pPr>
      <w:r>
        <w:rPr>
          <w:bCs/>
          <w:sz w:val="28"/>
          <w:szCs w:val="28"/>
        </w:rPr>
        <w:t>4. ________</w:t>
      </w:r>
    </w:p>
    <w:p w:rsidR="00DB5C25" w:rsidRPr="0094390D" w:rsidRDefault="00DB5C25" w:rsidP="00C40E6F">
      <w:pPr>
        <w:shd w:val="clear" w:color="auto" w:fill="FFFFFF"/>
        <w:spacing w:before="22"/>
        <w:ind w:left="1440"/>
        <w:rPr>
          <w:sz w:val="28"/>
          <w:szCs w:val="28"/>
        </w:rPr>
      </w:pPr>
      <w:r>
        <w:rPr>
          <w:i/>
          <w:iCs/>
          <w:sz w:val="28"/>
          <w:szCs w:val="28"/>
        </w:rPr>
        <w:t xml:space="preserve">(количество) </w:t>
      </w:r>
      <w:r>
        <w:rPr>
          <w:sz w:val="28"/>
          <w:szCs w:val="28"/>
        </w:rPr>
        <w:t>групп быстрого реагирования.</w:t>
      </w:r>
    </w:p>
    <w:p w:rsidR="00DB5C25" w:rsidRPr="0094390D" w:rsidRDefault="00DB5C25" w:rsidP="00C40E6F">
      <w:pPr>
        <w:shd w:val="clear" w:color="auto" w:fill="FFFFFF"/>
        <w:tabs>
          <w:tab w:val="center" w:pos="1134"/>
          <w:tab w:val="left" w:pos="1276"/>
        </w:tabs>
        <w:spacing w:before="310"/>
        <w:rPr>
          <w:i/>
          <w:iCs/>
          <w:sz w:val="28"/>
          <w:szCs w:val="28"/>
        </w:rPr>
      </w:pPr>
      <w:proofErr w:type="gramStart"/>
      <w:r>
        <w:rPr>
          <w:iCs/>
          <w:sz w:val="28"/>
          <w:szCs w:val="28"/>
        </w:rPr>
        <w:t>5.</w:t>
      </w:r>
      <w:r>
        <w:rPr>
          <w:i/>
          <w:iCs/>
          <w:sz w:val="28"/>
          <w:szCs w:val="28"/>
        </w:rPr>
        <w:t xml:space="preserve"> ________ (количество) </w:t>
      </w:r>
      <w:r>
        <w:rPr>
          <w:sz w:val="28"/>
          <w:szCs w:val="28"/>
        </w:rPr>
        <w:t>автомобилей:                    г/</w:t>
      </w:r>
      <w:proofErr w:type="spellStart"/>
      <w:r>
        <w:rPr>
          <w:sz w:val="28"/>
          <w:szCs w:val="28"/>
        </w:rPr>
        <w:t>н</w:t>
      </w:r>
      <w:proofErr w:type="spellEnd"/>
      <w:r>
        <w:rPr>
          <w:sz w:val="28"/>
          <w:szCs w:val="28"/>
        </w:rPr>
        <w:tab/>
        <w:t xml:space="preserve"> _______, имеет </w:t>
      </w:r>
      <w:r>
        <w:rPr>
          <w:i/>
          <w:iCs/>
          <w:sz w:val="28"/>
          <w:szCs w:val="28"/>
        </w:rPr>
        <w:t xml:space="preserve">(не имеет) </w:t>
      </w:r>
      <w:r>
        <w:rPr>
          <w:sz w:val="28"/>
          <w:szCs w:val="28"/>
        </w:rPr>
        <w:t xml:space="preserve">раскраску «_____________» </w:t>
      </w:r>
      <w:r>
        <w:rPr>
          <w:i/>
          <w:iCs/>
          <w:sz w:val="28"/>
          <w:szCs w:val="28"/>
        </w:rPr>
        <w:t>указывается информация, нанесенная на кузов автомобиля)</w:t>
      </w:r>
      <w:r>
        <w:rPr>
          <w:i/>
          <w:iCs/>
          <w:sz w:val="28"/>
          <w:szCs w:val="28"/>
          <w:vertAlign w:val="superscript"/>
        </w:rPr>
        <w:t>9</w:t>
      </w:r>
      <w:r>
        <w:rPr>
          <w:i/>
          <w:iCs/>
          <w:sz w:val="28"/>
          <w:szCs w:val="28"/>
        </w:rPr>
        <w:t>.</w:t>
      </w:r>
      <w:proofErr w:type="gramEnd"/>
    </w:p>
    <w:p w:rsidR="00DB5C25" w:rsidRPr="0094390D" w:rsidRDefault="00DB5C25" w:rsidP="00C40E6F">
      <w:pPr>
        <w:shd w:val="clear" w:color="auto" w:fill="FFFFFF"/>
        <w:tabs>
          <w:tab w:val="center" w:pos="1134"/>
          <w:tab w:val="left" w:pos="1276"/>
        </w:tabs>
        <w:spacing w:before="310"/>
        <w:rPr>
          <w:sz w:val="28"/>
          <w:szCs w:val="28"/>
        </w:rPr>
      </w:pPr>
    </w:p>
    <w:p w:rsidR="00DB5C25" w:rsidRPr="0094390D" w:rsidRDefault="00DB5C25" w:rsidP="00C40E6F">
      <w:pPr>
        <w:shd w:val="clear" w:color="auto" w:fill="FFFFFF"/>
        <w:rPr>
          <w:sz w:val="28"/>
          <w:szCs w:val="28"/>
        </w:rPr>
      </w:pPr>
      <w:r>
        <w:rPr>
          <w:sz w:val="28"/>
          <w:szCs w:val="28"/>
        </w:rPr>
        <w:t>6. ООО ЧОП «___________» гарантирует прибытие ГБР для усиления охраны</w:t>
      </w:r>
    </w:p>
    <w:p w:rsidR="00DB5C25" w:rsidRPr="0094390D" w:rsidRDefault="00DB5C25" w:rsidP="00C40E6F">
      <w:pPr>
        <w:shd w:val="clear" w:color="auto" w:fill="FFFFFF"/>
        <w:spacing w:line="302" w:lineRule="exact"/>
        <w:ind w:right="14"/>
        <w:jc w:val="both"/>
        <w:rPr>
          <w:sz w:val="28"/>
          <w:szCs w:val="28"/>
        </w:rPr>
      </w:pPr>
      <w:r>
        <w:rPr>
          <w:sz w:val="28"/>
          <w:szCs w:val="28"/>
        </w:rPr>
        <w:t>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
    <w:p w:rsidR="00DB5C25" w:rsidRPr="0094390D" w:rsidRDefault="00DB5C25" w:rsidP="00C40E6F">
      <w:pPr>
        <w:shd w:val="clear" w:color="auto" w:fill="FFFFFF"/>
        <w:rPr>
          <w:b/>
          <w:sz w:val="28"/>
          <w:szCs w:val="28"/>
        </w:rPr>
      </w:pPr>
    </w:p>
    <w:p w:rsidR="00DB5C25" w:rsidRPr="0094390D" w:rsidRDefault="00DB5C25" w:rsidP="00C40E6F">
      <w:pPr>
        <w:shd w:val="clear" w:color="auto" w:fill="FFFFFF"/>
        <w:rPr>
          <w:b/>
          <w:sz w:val="28"/>
          <w:szCs w:val="28"/>
        </w:rPr>
      </w:pPr>
    </w:p>
    <w:p w:rsidR="00DB5C25" w:rsidRPr="0094390D" w:rsidRDefault="00DB5C25" w:rsidP="00C40E6F">
      <w:pPr>
        <w:shd w:val="clear" w:color="auto" w:fill="FFFFFF"/>
        <w:rPr>
          <w:b/>
          <w:sz w:val="28"/>
          <w:szCs w:val="28"/>
        </w:rPr>
      </w:pPr>
      <w:r>
        <w:rPr>
          <w:b/>
          <w:sz w:val="28"/>
          <w:szCs w:val="28"/>
        </w:rPr>
        <w:t>Представитель,  имеющий  полномочия  подписать Заявку на участие от имени__________________________________________________________</w:t>
      </w:r>
    </w:p>
    <w:p w:rsidR="00DB5C25" w:rsidRPr="0094390D" w:rsidRDefault="00DB5C25" w:rsidP="00C40E6F">
      <w:pPr>
        <w:shd w:val="clear" w:color="auto" w:fill="FFFFFF"/>
        <w:jc w:val="center"/>
        <w:rPr>
          <w:i/>
          <w:vertAlign w:val="superscript"/>
        </w:rPr>
      </w:pPr>
      <w:proofErr w:type="gramStart"/>
      <w:r>
        <w:rPr>
          <w:i/>
          <w:iCs/>
          <w:spacing w:val="-14"/>
          <w:sz w:val="28"/>
          <w:szCs w:val="28"/>
          <w:vertAlign w:val="superscript"/>
        </w:rPr>
        <w:t>(наименование претендента</w:t>
      </w:r>
      <w:r>
        <w:rPr>
          <w:i/>
          <w:iCs/>
          <w:spacing w:val="-17"/>
          <w:vertAlign w:val="superscript"/>
        </w:rPr>
        <w:t xml:space="preserve"> (должность, </w:t>
      </w:r>
      <w:r>
        <w:rPr>
          <w:i/>
          <w:vertAlign w:val="superscript"/>
        </w:rPr>
        <w:t>подпись, ФИО)</w:t>
      </w:r>
      <w:proofErr w:type="gramEnd"/>
    </w:p>
    <w:tbl>
      <w:tblPr>
        <w:tblStyle w:val="afff1"/>
        <w:tblpPr w:leftFromText="180" w:rightFromText="180" w:vertAnchor="text" w:horzAnchor="margin" w:tblpY="-9"/>
        <w:tblW w:w="0" w:type="auto"/>
        <w:tblLook w:val="04A0"/>
      </w:tblPr>
      <w:tblGrid>
        <w:gridCol w:w="4644"/>
      </w:tblGrid>
      <w:tr w:rsidR="00DB5C25" w:rsidTr="00C40E6F">
        <w:tc>
          <w:tcPr>
            <w:tcW w:w="4644" w:type="dxa"/>
            <w:tcBorders>
              <w:top w:val="nil"/>
              <w:left w:val="nil"/>
              <w:bottom w:val="nil"/>
              <w:right w:val="nil"/>
            </w:tcBorders>
          </w:tcPr>
          <w:p w:rsidR="00DB5C25" w:rsidRPr="0094390D" w:rsidRDefault="00DB5C25" w:rsidP="00C40E6F">
            <w:pPr>
              <w:spacing w:line="288" w:lineRule="exact"/>
              <w:rPr>
                <w:i/>
              </w:rPr>
            </w:pPr>
            <w:r>
              <w:rPr>
                <w:i/>
              </w:rPr>
              <w:t>М.П.</w:t>
            </w:r>
          </w:p>
          <w:p w:rsidR="00DB5C25" w:rsidRPr="0094390D" w:rsidRDefault="00DB5C25" w:rsidP="00C40E6F">
            <w:pPr>
              <w:spacing w:line="288" w:lineRule="exact"/>
              <w:rPr>
                <w:i/>
              </w:rPr>
            </w:pPr>
            <w:r>
              <w:rPr>
                <w:i/>
              </w:rPr>
              <w:t>«_____»_______________20____г.</w:t>
            </w:r>
          </w:p>
          <w:p w:rsidR="00DB5C25" w:rsidRPr="0094390D" w:rsidRDefault="00DB5C25" w:rsidP="00C40E6F">
            <w:pPr>
              <w:spacing w:line="288" w:lineRule="exact"/>
              <w:rPr>
                <w:i/>
              </w:rPr>
            </w:pPr>
          </w:p>
          <w:p w:rsidR="00DB5C25" w:rsidRPr="0094390D" w:rsidRDefault="00DB5C25" w:rsidP="00C40E6F">
            <w:pPr>
              <w:spacing w:line="288" w:lineRule="exact"/>
              <w:rPr>
                <w:i/>
              </w:rPr>
            </w:pPr>
          </w:p>
          <w:p w:rsidR="00DB5C25" w:rsidRPr="0094390D" w:rsidRDefault="00DB5C25" w:rsidP="00C40E6F">
            <w:pPr>
              <w:spacing w:line="288" w:lineRule="exact"/>
              <w:rPr>
                <w:i/>
              </w:rPr>
            </w:pPr>
          </w:p>
          <w:p w:rsidR="00DB5C25" w:rsidRPr="0094390D" w:rsidRDefault="00DB5C25" w:rsidP="00C40E6F">
            <w:pPr>
              <w:spacing w:line="288" w:lineRule="exact"/>
              <w:rPr>
                <w:i/>
              </w:rPr>
            </w:pPr>
          </w:p>
          <w:p w:rsidR="00DB5C25" w:rsidRPr="0094390D" w:rsidRDefault="00DB5C25" w:rsidP="00C40E6F">
            <w:pPr>
              <w:spacing w:line="288" w:lineRule="exact"/>
              <w:rPr>
                <w:i/>
              </w:rPr>
            </w:pPr>
            <w:r>
              <w:rPr>
                <w:i/>
              </w:rPr>
              <w:t>____________________________</w:t>
            </w:r>
          </w:p>
          <w:p w:rsidR="00DB5C25" w:rsidRPr="0094390D" w:rsidRDefault="00DB5C25" w:rsidP="00C40E6F">
            <w:pPr>
              <w:shd w:val="clear" w:color="auto" w:fill="FFFFFF"/>
            </w:pPr>
            <w:r>
              <w:rPr>
                <w:i/>
                <w:iCs/>
                <w:sz w:val="18"/>
                <w:szCs w:val="18"/>
                <w:vertAlign w:val="superscript"/>
              </w:rPr>
              <w:t>9</w:t>
            </w:r>
            <w:r>
              <w:rPr>
                <w:i/>
                <w:iCs/>
                <w:sz w:val="18"/>
                <w:szCs w:val="18"/>
              </w:rPr>
              <w:t>Указывается информация по каждому автомобилю</w:t>
            </w:r>
          </w:p>
          <w:p w:rsidR="00DB5C25" w:rsidRDefault="00DB5C25" w:rsidP="00C40E6F">
            <w:pPr>
              <w:spacing w:line="288" w:lineRule="exact"/>
              <w:rPr>
                <w:i/>
              </w:rPr>
            </w:pPr>
          </w:p>
          <w:p w:rsidR="00DB5C25" w:rsidRPr="00170864" w:rsidRDefault="00DB5C25" w:rsidP="00C40E6F">
            <w:pPr>
              <w:spacing w:line="288" w:lineRule="exact"/>
              <w:rPr>
                <w:i/>
              </w:rPr>
            </w:pPr>
          </w:p>
          <w:p w:rsidR="00DB5C25" w:rsidRPr="00170864" w:rsidRDefault="00DB5C25" w:rsidP="00C40E6F">
            <w:pPr>
              <w:spacing w:line="288" w:lineRule="exact"/>
              <w:rPr>
                <w:i/>
              </w:rPr>
            </w:pPr>
          </w:p>
        </w:tc>
      </w:tr>
    </w:tbl>
    <w:p w:rsidR="00DB5C25" w:rsidRDefault="00DB5C25"/>
    <w:sectPr w:rsidR="00DB5C25"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66C" w:rsidRDefault="00E7566C">
      <w:r>
        <w:separator/>
      </w:r>
    </w:p>
  </w:endnote>
  <w:endnote w:type="continuationSeparator" w:id="1">
    <w:p w:rsidR="00E7566C" w:rsidRDefault="00E7566C">
      <w:r>
        <w:continuationSeparator/>
      </w:r>
    </w:p>
  </w:endnote>
  <w:endnote w:type="continuationNotice" w:id="2">
    <w:p w:rsidR="00E7566C" w:rsidRDefault="00E7566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66C" w:rsidRDefault="00F7783A" w:rsidP="00BF6892">
    <w:pPr>
      <w:pStyle w:val="afd"/>
      <w:framePr w:wrap="around" w:vAnchor="text" w:hAnchor="margin" w:xAlign="right" w:y="1"/>
      <w:rPr>
        <w:rStyle w:val="a5"/>
      </w:rPr>
    </w:pPr>
    <w:r>
      <w:rPr>
        <w:rStyle w:val="a5"/>
      </w:rPr>
      <w:fldChar w:fldCharType="begin"/>
    </w:r>
    <w:r w:rsidR="00E7566C">
      <w:rPr>
        <w:rStyle w:val="a5"/>
      </w:rPr>
      <w:instrText xml:space="preserve">PAGE  </w:instrText>
    </w:r>
    <w:r>
      <w:rPr>
        <w:rStyle w:val="a5"/>
      </w:rPr>
      <w:fldChar w:fldCharType="separate"/>
    </w:r>
    <w:r w:rsidR="00E7566C">
      <w:rPr>
        <w:rStyle w:val="a5"/>
        <w:noProof/>
      </w:rPr>
      <w:t>28</w:t>
    </w:r>
    <w:r>
      <w:rPr>
        <w:rStyle w:val="a5"/>
      </w:rPr>
      <w:fldChar w:fldCharType="end"/>
    </w:r>
  </w:p>
  <w:p w:rsidR="00E7566C" w:rsidRDefault="00E7566C"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66C" w:rsidRDefault="00E7566C">
    <w:pPr>
      <w:pStyle w:val="afd"/>
      <w:jc w:val="center"/>
    </w:pPr>
  </w:p>
  <w:p w:rsidR="00E7566C" w:rsidRDefault="00E7566C"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66C" w:rsidRDefault="00E7566C">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66C" w:rsidRDefault="00E7566C">
      <w:r>
        <w:separator/>
      </w:r>
    </w:p>
  </w:footnote>
  <w:footnote w:type="continuationSeparator" w:id="1">
    <w:p w:rsidR="00E7566C" w:rsidRDefault="00E7566C">
      <w:r>
        <w:continuationSeparator/>
      </w:r>
    </w:p>
  </w:footnote>
  <w:footnote w:type="continuationNotice" w:id="2">
    <w:p w:rsidR="00E7566C" w:rsidRDefault="00E7566C"/>
  </w:footnote>
  <w:footnote w:id="3">
    <w:p w:rsidR="00E7566C" w:rsidRDefault="00E7566C" w:rsidP="00C40E6F">
      <w:pPr>
        <w:widowControl w:val="0"/>
        <w:pBdr>
          <w:top w:val="nil"/>
          <w:left w:val="nil"/>
          <w:bottom w:val="nil"/>
          <w:right w:val="nil"/>
          <w:between w:val="nil"/>
        </w:pBdr>
        <w:rPr>
          <w:color w:val="000000"/>
        </w:rPr>
      </w:pPr>
      <w:r>
        <w:rPr>
          <w:vertAlign w:val="superscript"/>
        </w:rPr>
        <w:footnoteRef/>
      </w:r>
      <w:r>
        <w:rPr>
          <w:i/>
          <w:color w:val="000000"/>
        </w:rPr>
        <w:t xml:space="preserve"> В пункте 4.7.1. указывается информация по каждому </w:t>
      </w:r>
      <w:proofErr w:type="spellStart"/>
      <w:r>
        <w:rPr>
          <w:i/>
          <w:color w:val="000000"/>
        </w:rPr>
        <w:t>объекту</w:t>
      </w:r>
      <w:proofErr w:type="gramStart"/>
      <w:r>
        <w:rPr>
          <w:i/>
          <w:color w:val="000000"/>
        </w:rPr>
        <w:t>,с</w:t>
      </w:r>
      <w:proofErr w:type="gramEnd"/>
      <w:r>
        <w:rPr>
          <w:i/>
          <w:color w:val="000000"/>
        </w:rPr>
        <w:t>огласно</w:t>
      </w:r>
      <w:proofErr w:type="spellEnd"/>
      <w:r>
        <w:rPr>
          <w:i/>
          <w:color w:val="000000"/>
        </w:rPr>
        <w:t xml:space="preserve"> пункту 4.5</w:t>
      </w:r>
    </w:p>
  </w:footnote>
  <w:footnote w:id="4">
    <w:p w:rsidR="00E7566C" w:rsidRDefault="00E7566C" w:rsidP="00C40E6F">
      <w:pPr>
        <w:widowControl w:val="0"/>
        <w:pBdr>
          <w:top w:val="nil"/>
          <w:left w:val="nil"/>
          <w:bottom w:val="nil"/>
          <w:right w:val="nil"/>
          <w:between w:val="nil"/>
        </w:pBdr>
        <w:rPr>
          <w:color w:val="000000"/>
        </w:rPr>
      </w:pPr>
      <w:r>
        <w:rPr>
          <w:vertAlign w:val="superscript"/>
        </w:rPr>
        <w:footnoteRef/>
      </w:r>
      <w:r>
        <w:rPr>
          <w:i/>
          <w:color w:val="000000"/>
        </w:rPr>
        <w:t xml:space="preserve"> В указанном разделе прописываются основные обязанности и требования по каждому охраняемому  объекту/посту</w:t>
      </w:r>
    </w:p>
  </w:footnote>
  <w:footnote w:id="5">
    <w:p w:rsidR="00E7566C" w:rsidRDefault="00E7566C" w:rsidP="00C40E6F">
      <w:pPr>
        <w:widowControl w:val="0"/>
        <w:pBdr>
          <w:top w:val="nil"/>
          <w:left w:val="nil"/>
          <w:bottom w:val="nil"/>
          <w:right w:val="nil"/>
          <w:between w:val="nil"/>
        </w:pBdr>
        <w:rPr>
          <w:color w:val="000000"/>
        </w:rPr>
      </w:pPr>
      <w:r>
        <w:rPr>
          <w:vertAlign w:val="superscript"/>
        </w:rPr>
        <w:footnoteRef/>
      </w:r>
      <w:r>
        <w:rPr>
          <w:color w:val="000000"/>
        </w:rPr>
        <w:t xml:space="preserve"> Если предусмотрено разделом 4 Технического задания документации о закупке.</w:t>
      </w:r>
    </w:p>
  </w:footnote>
  <w:footnote w:id="6">
    <w:p w:rsidR="00E7566C" w:rsidRDefault="00E7566C" w:rsidP="00C40E6F">
      <w:pPr>
        <w:pStyle w:val="afe"/>
        <w:jc w:val="both"/>
      </w:pPr>
      <w:r>
        <w:rPr>
          <w:rStyle w:val="af6"/>
        </w:rPr>
        <w:footnoteRef/>
      </w:r>
      <w:r>
        <w:t xml:space="preserve"> К сведениям об опыте прилагаются копии договоров и актов в соответствии с подпунктом 1.3 пункта 17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7">
    <w:p w:rsidR="00E7566C" w:rsidRDefault="00E7566C" w:rsidP="00C40E6F">
      <w:pPr>
        <w:widowControl w:val="0"/>
        <w:pBdr>
          <w:top w:val="nil"/>
          <w:left w:val="nil"/>
          <w:bottom w:val="nil"/>
          <w:right w:val="nil"/>
          <w:between w:val="nil"/>
        </w:pBdr>
        <w:rPr>
          <w:color w:val="000000"/>
        </w:rPr>
      </w:pPr>
      <w:r>
        <w:rPr>
          <w:vertAlign w:val="superscript"/>
        </w:rPr>
        <w:footnoteRef/>
      </w:r>
      <w:r>
        <w:rPr>
          <w:color w:val="000000"/>
        </w:rPr>
        <w:t xml:space="preserve"> </w:t>
      </w:r>
      <w:r>
        <w:rPr>
          <w:i/>
          <w:color w:val="000000"/>
        </w:rPr>
        <w:t>заполняется в соответствии с протоколом Конкурсной комиссии</w:t>
      </w:r>
    </w:p>
  </w:footnote>
  <w:footnote w:id="8">
    <w:p w:rsidR="00E7566C" w:rsidRDefault="00E7566C" w:rsidP="00C40E6F">
      <w:pPr>
        <w:widowControl w:val="0"/>
        <w:pBdr>
          <w:top w:val="nil"/>
          <w:left w:val="nil"/>
          <w:bottom w:val="nil"/>
          <w:right w:val="nil"/>
          <w:between w:val="nil"/>
        </w:pBdr>
        <w:rPr>
          <w:color w:val="000000"/>
        </w:rPr>
      </w:pPr>
      <w:r>
        <w:rPr>
          <w:vertAlign w:val="superscript"/>
        </w:rPr>
        <w:footnoteRef/>
      </w:r>
      <w:r>
        <w:rPr>
          <w:color w:val="000000"/>
        </w:rPr>
        <w:t xml:space="preserve"> </w:t>
      </w:r>
      <w:r>
        <w:rPr>
          <w:i/>
          <w:color w:val="000000"/>
        </w:rPr>
        <w:t>включается в Договор в случае привлечения победителем Открытого конкурса соисполнителей, субподрядчиков</w:t>
      </w:r>
    </w:p>
  </w:footnote>
  <w:footnote w:id="9">
    <w:p w:rsidR="00E7566C" w:rsidRDefault="00E7566C" w:rsidP="00C40E6F">
      <w:pPr>
        <w:widowControl w:val="0"/>
        <w:pBdr>
          <w:top w:val="nil"/>
          <w:left w:val="nil"/>
          <w:bottom w:val="nil"/>
          <w:right w:val="nil"/>
          <w:between w:val="nil"/>
        </w:pBdr>
        <w:rPr>
          <w:color w:val="000000"/>
        </w:rPr>
      </w:pPr>
      <w:r>
        <w:rPr>
          <w:vertAlign w:val="superscript"/>
        </w:rPr>
        <w:footnoteRef/>
      </w:r>
      <w:r>
        <w:rPr>
          <w:i/>
          <w:color w:val="000000"/>
        </w:rPr>
        <w:t xml:space="preserve"> В указанном разделе прописываются основные обязанности и требования по каждому охраняемому  объекту/посту</w:t>
      </w:r>
    </w:p>
  </w:footnote>
  <w:footnote w:id="10">
    <w:p w:rsidR="00E7566C" w:rsidRDefault="00E7566C"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11">
    <w:p w:rsidR="00E7566C" w:rsidRPr="002A729F" w:rsidRDefault="00E7566C" w:rsidP="00C40E6F">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12">
    <w:p w:rsidR="00E7566C" w:rsidRPr="002A729F" w:rsidRDefault="00E7566C" w:rsidP="00C40E6F">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E7566C" w:rsidRPr="002A729F" w:rsidRDefault="00E7566C" w:rsidP="00C40E6F">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E7566C" w:rsidRPr="002A729F" w:rsidRDefault="00E7566C" w:rsidP="00C40E6F">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E7566C" w:rsidRPr="002A729F" w:rsidRDefault="00E7566C" w:rsidP="00C40E6F">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w:t>
      </w:r>
      <w:proofErr w:type="spellStart"/>
      <w:r>
        <w:rPr>
          <w:color w:val="000000"/>
          <w:sz w:val="16"/>
          <w:szCs w:val="16"/>
        </w:rPr>
        <w:t>Западно-Сибирский</w:t>
      </w:r>
      <w:proofErr w:type="spellEnd"/>
      <w:r>
        <w:rPr>
          <w:color w:val="000000"/>
          <w:sz w:val="16"/>
          <w:szCs w:val="16"/>
        </w:rPr>
        <w:t xml:space="preserve"> филиал</w:t>
      </w:r>
    </w:p>
    <w:p w:rsidR="00E7566C" w:rsidRPr="002A729F" w:rsidRDefault="00E7566C" w:rsidP="00C40E6F">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E7566C" w:rsidRPr="002A729F" w:rsidRDefault="00E7566C" w:rsidP="00C40E6F">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w:t>
      </w:r>
      <w:proofErr w:type="spellStart"/>
      <w:r>
        <w:rPr>
          <w:color w:val="000000"/>
          <w:sz w:val="16"/>
          <w:szCs w:val="16"/>
        </w:rPr>
        <w:t>Восточно-Сибирский</w:t>
      </w:r>
      <w:proofErr w:type="spellEnd"/>
      <w:r>
        <w:rPr>
          <w:color w:val="000000"/>
          <w:sz w:val="16"/>
          <w:szCs w:val="16"/>
        </w:rPr>
        <w:t xml:space="preserve"> филиал</w:t>
      </w:r>
    </w:p>
    <w:p w:rsidR="00E7566C" w:rsidRPr="002A729F" w:rsidRDefault="00E7566C" w:rsidP="00C40E6F">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rsidR="00E7566C" w:rsidRPr="002A729F" w:rsidRDefault="00E7566C" w:rsidP="00C40E6F">
      <w:pPr>
        <w:pBdr>
          <w:top w:val="nil"/>
          <w:left w:val="nil"/>
          <w:bottom w:val="nil"/>
          <w:right w:val="nil"/>
          <w:between w:val="nil"/>
        </w:pBdr>
        <w:rPr>
          <w:color w:val="000000"/>
          <w:sz w:val="16"/>
          <w:szCs w:val="16"/>
        </w:rPr>
      </w:pPr>
      <w:r>
        <w:rPr>
          <w:sz w:val="16"/>
          <w:szCs w:val="16"/>
        </w:rPr>
        <w:t>N356</w:t>
      </w:r>
      <w:r>
        <w:rPr>
          <w:color w:val="000000"/>
          <w:sz w:val="16"/>
          <w:szCs w:val="16"/>
        </w:rPr>
        <w:t xml:space="preserve"> </w:t>
      </w:r>
      <w:proofErr w:type="spellStart"/>
      <w:r>
        <w:rPr>
          <w:color w:val="000000"/>
          <w:sz w:val="16"/>
          <w:szCs w:val="16"/>
        </w:rPr>
        <w:t>Северо-Кавказский</w:t>
      </w:r>
      <w:proofErr w:type="spellEnd"/>
      <w:r>
        <w:rPr>
          <w:color w:val="000000"/>
          <w:sz w:val="16"/>
          <w:szCs w:val="16"/>
        </w:rPr>
        <w:t xml:space="preserve">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E7566C" w:rsidRPr="002A729F" w:rsidRDefault="00E7566C" w:rsidP="00C40E6F">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13">
    <w:p w:rsidR="00E7566C" w:rsidRPr="002A729F" w:rsidRDefault="00E7566C" w:rsidP="00C40E6F">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14">
    <w:p w:rsidR="00E7566C" w:rsidRPr="002A729F" w:rsidRDefault="00E7566C" w:rsidP="00C40E6F">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66C" w:rsidRDefault="00E7566C">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66C" w:rsidRDefault="00F7783A" w:rsidP="00510148">
    <w:pPr>
      <w:pStyle w:val="afb"/>
      <w:jc w:val="center"/>
    </w:pPr>
    <w:fldSimple w:instr=" PAGE   \* MERGEFORMAT ">
      <w:r w:rsidR="00E64A14">
        <w:rPr>
          <w:noProof/>
        </w:rPr>
        <w:t>39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66C" w:rsidRDefault="00E7566C">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46ED97A"/>
    <w:lvl w:ilvl="0">
      <w:numFmt w:val="bullet"/>
      <w:lvlText w:val="*"/>
      <w:lvlJc w:val="left"/>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6">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4">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9">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4">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5">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15"/>
  </w:num>
  <w:num w:numId="6">
    <w:abstractNumId w:val="20"/>
  </w:num>
  <w:num w:numId="7">
    <w:abstractNumId w:val="22"/>
  </w:num>
  <w:num w:numId="8">
    <w:abstractNumId w:val="58"/>
  </w:num>
  <w:num w:numId="9">
    <w:abstractNumId w:val="23"/>
  </w:num>
  <w:num w:numId="10">
    <w:abstractNumId w:val="43"/>
  </w:num>
  <w:num w:numId="11">
    <w:abstractNumId w:val="53"/>
  </w:num>
  <w:num w:numId="12">
    <w:abstractNumId w:val="45"/>
  </w:num>
  <w:num w:numId="13">
    <w:abstractNumId w:val="55"/>
  </w:num>
  <w:num w:numId="14">
    <w:abstractNumId w:val="59"/>
  </w:num>
  <w:num w:numId="15">
    <w:abstractNumId w:val="42"/>
  </w:num>
  <w:num w:numId="16">
    <w:abstractNumId w:val="44"/>
  </w:num>
  <w:num w:numId="17">
    <w:abstractNumId w:val="40"/>
  </w:num>
  <w:num w:numId="18">
    <w:abstractNumId w:val="36"/>
  </w:num>
  <w:num w:numId="19">
    <w:abstractNumId w:val="38"/>
  </w:num>
  <w:num w:numId="20">
    <w:abstractNumId w:val="52"/>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num>
  <w:num w:numId="24">
    <w:abstractNumId w:val="23"/>
  </w:num>
  <w:num w:numId="25">
    <w:abstractNumId w:val="23"/>
  </w:num>
  <w:num w:numId="26">
    <w:abstractNumId w:val="57"/>
  </w:num>
  <w:num w:numId="27">
    <w:abstractNumId w:val="23"/>
  </w:num>
  <w:num w:numId="28">
    <w:abstractNumId w:val="28"/>
  </w:num>
  <w:num w:numId="29">
    <w:abstractNumId w:val="25"/>
  </w:num>
  <w:num w:numId="30">
    <w:abstractNumId w:val="34"/>
  </w:num>
  <w:num w:numId="31">
    <w:abstractNumId w:val="54"/>
  </w:num>
  <w:num w:numId="32">
    <w:abstractNumId w:val="37"/>
  </w:num>
  <w:num w:numId="33">
    <w:abstractNumId w:val="50"/>
  </w:num>
  <w:num w:numId="34">
    <w:abstractNumId w:val="41"/>
  </w:num>
  <w:num w:numId="35">
    <w:abstractNumId w:val="49"/>
  </w:num>
  <w:num w:numId="36">
    <w:abstractNumId w:val="51"/>
  </w:num>
  <w:num w:numId="37">
    <w:abstractNumId w:val="24"/>
  </w:num>
  <w:num w:numId="38">
    <w:abstractNumId w:val="33"/>
  </w:num>
  <w:num w:numId="39">
    <w:abstractNumId w:val="47"/>
  </w:num>
  <w:num w:numId="40">
    <w:abstractNumId w:val="46"/>
  </w:num>
  <w:num w:numId="41">
    <w:abstractNumId w:val="39"/>
  </w:num>
  <w:num w:numId="42">
    <w:abstractNumId w:val="39"/>
    <w:lvlOverride w:ilvl="0">
      <w:startOverride w:val="1"/>
    </w:lvlOverride>
  </w:num>
  <w:num w:numId="43">
    <w:abstractNumId w:val="26"/>
  </w:num>
  <w:num w:numId="44">
    <w:abstractNumId w:val="27"/>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num>
  <w:num w:numId="50">
    <w:abstractNumId w:val="48"/>
  </w:num>
  <w:num w:numId="51">
    <w:abstractNumId w:val="30"/>
  </w:num>
  <w:num w:numId="52">
    <w:abstractNumId w:val="35"/>
  </w:num>
  <w:num w:numId="53">
    <w:abstractNumId w:val="29"/>
  </w:num>
  <w:num w:numId="54">
    <w:abstractNumId w:val="31"/>
  </w:num>
  <w:num w:numId="55">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4DA"/>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507D"/>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0E6F"/>
    <w:rsid w:val="00C427DE"/>
    <w:rsid w:val="00C43B6E"/>
    <w:rsid w:val="00C45338"/>
    <w:rsid w:val="00C46EEA"/>
    <w:rsid w:val="00C505DC"/>
    <w:rsid w:val="00C51709"/>
    <w:rsid w:val="00C52069"/>
    <w:rsid w:val="00C521B6"/>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5C25"/>
    <w:rsid w:val="00DB6287"/>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50A1"/>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4A14"/>
    <w:rsid w:val="00E655A7"/>
    <w:rsid w:val="00E658BF"/>
    <w:rsid w:val="00E66358"/>
    <w:rsid w:val="00E674A6"/>
    <w:rsid w:val="00E6778E"/>
    <w:rsid w:val="00E67B4B"/>
    <w:rsid w:val="00E67D53"/>
    <w:rsid w:val="00E7210E"/>
    <w:rsid w:val="00E74116"/>
    <w:rsid w:val="00E74B75"/>
    <w:rsid w:val="00E751DF"/>
    <w:rsid w:val="00E7566C"/>
    <w:rsid w:val="00E7590F"/>
    <w:rsid w:val="00E760D2"/>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6E73"/>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893"/>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83A"/>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uiPriority w:val="99"/>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4">
    <w:name w:val="annotation subject"/>
    <w:basedOn w:val="1f"/>
    <w:next w:val="1f"/>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7"/>
    <w:semiHidden/>
    <w:unhideWhenUsed/>
    <w:rsid w:val="009C211A"/>
    <w:rPr>
      <w:sz w:val="20"/>
      <w:szCs w:val="20"/>
    </w:rPr>
  </w:style>
  <w:style w:type="character" w:customStyle="1" w:styleId="1f7">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paragraph" w:customStyle="1" w:styleId="112">
    <w:name w:val="Обычный11"/>
    <w:rsid w:val="00DB5C25"/>
    <w:pPr>
      <w:ind w:firstLine="720"/>
      <w:jc w:val="both"/>
    </w:pPr>
    <w:rPr>
      <w:sz w:val="28"/>
    </w:rPr>
  </w:style>
  <w:style w:type="character" w:customStyle="1" w:styleId="1c">
    <w:name w:val="Основной текст с отступом Знак1"/>
    <w:basedOn w:val="a0"/>
    <w:link w:val="afc"/>
    <w:locked/>
    <w:rsid w:val="00DB5C25"/>
    <w:rPr>
      <w:sz w:val="28"/>
      <w:lang w:eastAsia="ar-SA"/>
    </w:rPr>
  </w:style>
  <w:style w:type="paragraph" w:styleId="27">
    <w:name w:val="Body Text Indent 2"/>
    <w:basedOn w:val="a"/>
    <w:link w:val="213"/>
    <w:uiPriority w:val="99"/>
    <w:unhideWhenUsed/>
    <w:rsid w:val="00DB5C25"/>
    <w:pPr>
      <w:spacing w:after="120" w:line="480" w:lineRule="auto"/>
      <w:ind w:left="283"/>
    </w:pPr>
  </w:style>
  <w:style w:type="character" w:customStyle="1" w:styleId="213">
    <w:name w:val="Основной текст с отступом 2 Знак1"/>
    <w:basedOn w:val="a0"/>
    <w:link w:val="27"/>
    <w:uiPriority w:val="99"/>
    <w:rsid w:val="00DB5C25"/>
    <w:rPr>
      <w:sz w:val="24"/>
      <w:szCs w:val="24"/>
      <w:lang w:eastAsia="ar-SA"/>
    </w:rPr>
  </w:style>
  <w:style w:type="paragraph" w:customStyle="1" w:styleId="ConsNonformat">
    <w:name w:val="ConsNonformat"/>
    <w:rsid w:val="00DB5C25"/>
    <w:pPr>
      <w:widowControl w:val="0"/>
      <w:autoSpaceDE w:val="0"/>
      <w:autoSpaceDN w:val="0"/>
      <w:adjustRightInd w:val="0"/>
    </w:pPr>
    <w:rPr>
      <w:rFonts w:ascii="Courier New" w:hAnsi="Courier New" w:cs="Courier New"/>
    </w:rPr>
  </w:style>
  <w:style w:type="paragraph" w:customStyle="1" w:styleId="Style9">
    <w:name w:val="Style9"/>
    <w:basedOn w:val="a"/>
    <w:rsid w:val="00DB5C25"/>
    <w:pPr>
      <w:widowControl w:val="0"/>
      <w:suppressAutoHyphens w:val="0"/>
      <w:autoSpaceDE w:val="0"/>
      <w:autoSpaceDN w:val="0"/>
      <w:adjustRightInd w:val="0"/>
    </w:pPr>
    <w:rPr>
      <w:lang w:eastAsia="ru-RU"/>
    </w:rPr>
  </w:style>
  <w:style w:type="paragraph" w:customStyle="1" w:styleId="qowt-stl-consplusnormal">
    <w:name w:val="qowt-stl-consplusnormal"/>
    <w:basedOn w:val="a"/>
    <w:rsid w:val="00DB5C25"/>
    <w:pPr>
      <w:suppressAutoHyphens w:val="0"/>
      <w:spacing w:before="100" w:beforeAutospacing="1" w:after="100" w:afterAutospacing="1"/>
    </w:pPr>
    <w:rPr>
      <w:lang w:eastAsia="ru-RU"/>
    </w:rPr>
  </w:style>
  <w:style w:type="character" w:customStyle="1" w:styleId="afff4">
    <w:name w:val="Основной текст_"/>
    <w:link w:val="1f8"/>
    <w:locked/>
    <w:rsid w:val="00DB5C25"/>
    <w:rPr>
      <w:rFonts w:ascii="Arial" w:hAnsi="Arial"/>
      <w:sz w:val="23"/>
      <w:szCs w:val="23"/>
      <w:shd w:val="clear" w:color="auto" w:fill="FFFFFF"/>
    </w:rPr>
  </w:style>
  <w:style w:type="paragraph" w:customStyle="1" w:styleId="1f8">
    <w:name w:val="Основной текст1"/>
    <w:basedOn w:val="a"/>
    <w:link w:val="afff4"/>
    <w:rsid w:val="00DB5C25"/>
    <w:pPr>
      <w:shd w:val="clear" w:color="auto" w:fill="FFFFFF"/>
      <w:suppressAutoHyphens w:val="0"/>
      <w:spacing w:before="480" w:after="300" w:line="240" w:lineRule="atLeast"/>
      <w:jc w:val="both"/>
    </w:pPr>
    <w:rPr>
      <w:rFonts w:ascii="Arial" w:hAnsi="Arial"/>
      <w:sz w:val="23"/>
      <w:szCs w:val="2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info@otc.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ShelkoviyVA@trcont.ru" TargetMode="External"/><Relationship Id="rId25" Type="http://schemas.openxmlformats.org/officeDocument/2006/relationships/footer" Target="footer2.xm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otc.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2.xml"/><Relationship Id="rId28" Type="http://schemas.openxmlformats.org/officeDocument/2006/relationships/hyperlink" Target="https://www.nalog.ru/rn77/taxation/submission_statements/operations/" TargetMode="External"/><Relationship Id="rId10" Type="http://schemas.openxmlformats.org/officeDocument/2006/relationships/webSettings" Target="webSettings.xml"/><Relationship Id="rId19" Type="http://schemas.openxmlformats.org/officeDocument/2006/relationships/hyperlink" Target="http://otc.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CB32C-65D5-4F2C-B84D-2169C9F33CF4}">
  <ds:schemaRefs>
    <ds:schemaRef ds:uri="http://schemas.openxmlformats.org/officeDocument/2006/bibliography"/>
  </ds:schemaRefs>
</ds:datastoreItem>
</file>

<file path=customXml/itemProps2.xml><?xml version="1.0" encoding="utf-8"?>
<ds:datastoreItem xmlns:ds="http://schemas.openxmlformats.org/officeDocument/2006/customXml" ds:itemID="{384FDA22-CCAD-4183-B9DE-F07CB46CDAB4}">
  <ds:schemaRefs>
    <ds:schemaRef ds:uri="http://purl.org/dc/terms/"/>
    <ds:schemaRef ds:uri="http://schemas.microsoft.com/office/2006/metadata/properties"/>
    <ds:schemaRef ds:uri="http://www.w3.org/XML/1998/namespac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021F9181-A199-4D55-B335-911D3DF93F0C"/>
    <ds:schemaRef ds:uri="http://purl.org/dc/dcmitype/"/>
  </ds:schemaRefs>
</ds:datastoreItem>
</file>

<file path=customXml/itemProps3.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FC7B3E-7736-4EAE-B572-7EC16975475F}">
  <ds:schemaRefs>
    <ds:schemaRef ds:uri="http://schemas.openxmlformats.org/officeDocument/2006/bibliography"/>
  </ds:schemaRefs>
</ds:datastoreItem>
</file>

<file path=customXml/itemProps5.xml><?xml version="1.0" encoding="utf-8"?>
<ds:datastoreItem xmlns:ds="http://schemas.openxmlformats.org/officeDocument/2006/customXml" ds:itemID="{F9998A7D-EBE4-4C10-80B4-1D14AC429BD2}">
  <ds:schemaRefs>
    <ds:schemaRef ds:uri="http://schemas.openxmlformats.org/officeDocument/2006/bibliography"/>
  </ds:schemaRefs>
</ds:datastoreItem>
</file>

<file path=customXml/itemProps6.xml><?xml version="1.0" encoding="utf-8"?>
<ds:datastoreItem xmlns:ds="http://schemas.openxmlformats.org/officeDocument/2006/customXml" ds:itemID="{8D15C2DF-F3EF-4FB1-A808-4C0D2253D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28033</Words>
  <Characters>159791</Characters>
  <Application>Microsoft Office Word</Application>
  <DocSecurity>0</DocSecurity>
  <Lines>1331</Lines>
  <Paragraphs>374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187450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erbiaginamv</cp:lastModifiedBy>
  <cp:revision>2</cp:revision>
  <cp:lastPrinted>2014-09-23T06:50:00Z</cp:lastPrinted>
  <dcterms:created xsi:type="dcterms:W3CDTF">2020-10-16T09:46:00Z</dcterms:created>
  <dcterms:modified xsi:type="dcterms:W3CDTF">2020-10-16T09:46:00Z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