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90994" w:rsidRDefault="00F9099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975394" w:rsidRDefault="00F90994">
      <w:pPr>
        <w:tabs>
          <w:tab w:val="left" w:pos="4962"/>
        </w:tabs>
        <w:ind w:left="4820"/>
        <w:rPr>
          <w:b/>
          <w:bCs/>
          <w:sz w:val="28"/>
          <w:szCs w:val="28"/>
        </w:rPr>
      </w:pPr>
      <w:r>
        <w:rPr>
          <w:b/>
          <w:bCs/>
          <w:sz w:val="28"/>
          <w:szCs w:val="28"/>
        </w:rPr>
        <w:t>на 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75394" w:rsidRDefault="00F90994">
      <w:pPr>
        <w:tabs>
          <w:tab w:val="left" w:pos="4962"/>
        </w:tabs>
        <w:ind w:left="4820"/>
        <w:rPr>
          <w:b/>
          <w:bCs/>
          <w:sz w:val="28"/>
          <w:szCs w:val="28"/>
        </w:rPr>
      </w:pPr>
      <w:r>
        <w:rPr>
          <w:b/>
          <w:bCs/>
          <w:sz w:val="28"/>
          <w:szCs w:val="28"/>
        </w:rPr>
        <w:t>Ольга Юрьевна Полякова</w:t>
      </w:r>
    </w:p>
    <w:p w:rsidR="006F6D36" w:rsidRPr="006D2B87" w:rsidRDefault="006F6D36" w:rsidP="006F6D36">
      <w:pPr>
        <w:tabs>
          <w:tab w:val="left" w:pos="4962"/>
        </w:tabs>
        <w:ind w:left="4820"/>
        <w:rPr>
          <w:rFonts w:eastAsia="Arial Unicode MS"/>
        </w:rPr>
      </w:pPr>
    </w:p>
    <w:p w:rsidR="00975394" w:rsidRDefault="00F90994">
      <w:pPr>
        <w:tabs>
          <w:tab w:val="left" w:pos="4962"/>
        </w:tabs>
        <w:ind w:left="4820"/>
        <w:rPr>
          <w:b/>
          <w:bCs/>
          <w:sz w:val="28"/>
        </w:rPr>
      </w:pPr>
      <w:r>
        <w:rPr>
          <w:b/>
          <w:bCs/>
          <w:sz w:val="28"/>
        </w:rPr>
        <w:t>«</w:t>
      </w:r>
      <w:r w:rsidR="001959C2">
        <w:rPr>
          <w:b/>
          <w:bCs/>
          <w:sz w:val="28"/>
        </w:rPr>
        <w:t>18</w:t>
      </w:r>
      <w:r>
        <w:rPr>
          <w:b/>
          <w:bCs/>
          <w:sz w:val="28"/>
        </w:rPr>
        <w:t>»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75394" w:rsidRDefault="00F90994">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w:t>
      </w:r>
      <w:proofErr w:type="gramStart"/>
      <w:r>
        <w:rPr>
          <w:szCs w:val="28"/>
        </w:rPr>
        <w:t xml:space="preserve">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РО-НКПКРАСН-20-</w:t>
      </w:r>
      <w:r w:rsidR="001959C2">
        <w:t>0009</w:t>
      </w:r>
      <w:r>
        <w:t xml:space="preserve"> по предмету закупки </w:t>
      </w:r>
      <w:r>
        <w:rPr>
          <w:b/>
        </w:rPr>
        <w:t>«Аренда транспортных средств с экипажем для перевозки груженых/порожних контейнеров с контейнерного терминала станции Карабула на Красноярской ж.д. в 2021-2022гг.»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w:t>
      </w:r>
      <w:proofErr w:type="gramEnd"/>
      <w:r>
        <w:t xml:space="preserve"> – </w:t>
      </w:r>
      <w:proofErr w:type="gramStart"/>
      <w:r>
        <w:t>Размещение оферты).</w:t>
      </w:r>
      <w:proofErr w:type="gramEnd"/>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D6F0A">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2D6F0A">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2D6F0A">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2D6F0A">
      <w:pPr>
        <w:pStyle w:val="afa"/>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2D6F0A">
      <w:pPr>
        <w:pStyle w:val="afa"/>
        <w:numPr>
          <w:ilvl w:val="0"/>
          <w:numId w:val="2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2D6F0A">
      <w:pPr>
        <w:pStyle w:val="afa"/>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2D6F0A">
      <w:pPr>
        <w:pStyle w:val="afa"/>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2D6F0A">
      <w:pPr>
        <w:pStyle w:val="afa"/>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D6F0A">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2D6F0A">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2D6F0A">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2D6F0A">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D6F0A">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2D6F0A">
      <w:pPr>
        <w:pStyle w:val="19"/>
        <w:numPr>
          <w:ilvl w:val="1"/>
          <w:numId w:val="19"/>
        </w:numPr>
        <w:ind w:left="0" w:firstLine="709"/>
        <w:outlineLvl w:val="1"/>
        <w:rPr>
          <w:b/>
          <w:szCs w:val="28"/>
        </w:rPr>
      </w:pPr>
      <w:r>
        <w:rPr>
          <w:b/>
          <w:szCs w:val="28"/>
        </w:rPr>
        <w:t>Заявка</w:t>
      </w:r>
    </w:p>
    <w:p w:rsidR="00627DB4" w:rsidRPr="007E5BBC" w:rsidRDefault="00627DB4" w:rsidP="002D6F0A">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2D6F0A">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2D6F0A">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D6F0A">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2D6F0A">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D6F0A">
      <w:pPr>
        <w:pStyle w:val="afa"/>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2D6F0A">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D6F0A">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2D6F0A">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2D6F0A">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2D6F0A">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2D6F0A">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2D6F0A">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D6F0A">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F90994" w:rsidRPr="00A77471" w:rsidRDefault="00F90994" w:rsidP="002D6F0A">
      <w:pPr>
        <w:pStyle w:val="19"/>
        <w:numPr>
          <w:ilvl w:val="1"/>
          <w:numId w:val="19"/>
        </w:numPr>
        <w:ind w:left="0" w:firstLine="709"/>
        <w:outlineLvl w:val="1"/>
        <w:rPr>
          <w:b/>
          <w:szCs w:val="28"/>
        </w:rPr>
      </w:pPr>
      <w:r>
        <w:rPr>
          <w:b/>
        </w:rPr>
        <w:t>Порядок оформления Заявки</w:t>
      </w:r>
    </w:p>
    <w:p w:rsidR="00F90994" w:rsidRPr="00915BB1" w:rsidRDefault="00F90994" w:rsidP="002D6F0A">
      <w:pPr>
        <w:pStyle w:val="afa"/>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или</w:t>
      </w:r>
      <w:r w:rsidRPr="00EC2B25">
        <w:t xml:space="preserve"> </w:t>
      </w:r>
      <w:r w:rsidRPr="00FE476D">
        <w:t>в электронном виде</w:t>
      </w:r>
      <w:proofErr w:type="gramStart"/>
      <w:r w:rsidRPr="00FE476D">
        <w:rPr>
          <w:vertAlign w:val="superscript"/>
        </w:rPr>
        <w:t>1</w:t>
      </w:r>
      <w:proofErr w:type="gramEnd"/>
      <w:r w:rsidRPr="00FE476D">
        <w:rPr>
          <w:vertAlign w:val="superscript"/>
        </w:rPr>
        <w:t xml:space="preserve"> </w:t>
      </w:r>
      <w:r w:rsidRPr="00FE476D">
        <w:t>(пункт 2 Информационной карты)</w:t>
      </w:r>
      <w:r>
        <w:t xml:space="preserve">, </w:t>
      </w:r>
      <w:r w:rsidRPr="00FE476D">
        <w:t>или путем предоставления удаленного доступа Организатору/Заказчику к электронным документам.</w:t>
      </w:r>
    </w:p>
    <w:p w:rsidR="00F90994" w:rsidRDefault="00F90994" w:rsidP="00F90994">
      <w:pPr>
        <w:pStyle w:val="afa"/>
        <w:ind w:firstLine="0"/>
        <w:rPr>
          <w:sz w:val="18"/>
          <w:szCs w:val="18"/>
          <w:vertAlign w:val="superscript"/>
        </w:rPr>
      </w:pPr>
      <w:r w:rsidRPr="00915BB1">
        <w:rPr>
          <w:sz w:val="18"/>
          <w:szCs w:val="18"/>
          <w:vertAlign w:val="superscript"/>
        </w:rPr>
        <w:t>_________________________________________________________________________________________________________________________________________________________</w:t>
      </w:r>
    </w:p>
    <w:p w:rsidR="00F90994" w:rsidRDefault="00F90994" w:rsidP="00F90994">
      <w:pPr>
        <w:pStyle w:val="afa"/>
        <w:ind w:firstLine="0"/>
        <w:rPr>
          <w:sz w:val="18"/>
          <w:szCs w:val="18"/>
          <w:vertAlign w:val="superscript"/>
        </w:rPr>
      </w:pPr>
      <w:r w:rsidRPr="00915BB1">
        <w:rPr>
          <w:sz w:val="18"/>
          <w:szCs w:val="18"/>
          <w:vertAlign w:val="superscript"/>
        </w:rPr>
        <w:t>1</w:t>
      </w:r>
      <w:proofErr w:type="gramStart"/>
      <w:r w:rsidRPr="00915BB1">
        <w:rPr>
          <w:sz w:val="18"/>
          <w:szCs w:val="18"/>
          <w:vertAlign w:val="superscript"/>
        </w:rPr>
        <w:t xml:space="preserve"> </w:t>
      </w:r>
      <w:r w:rsidRPr="00915BB1">
        <w:rPr>
          <w:sz w:val="18"/>
          <w:szCs w:val="18"/>
        </w:rPr>
        <w:t>П</w:t>
      </w:r>
      <w:proofErr w:type="gramEnd"/>
      <w:r w:rsidRPr="00915BB1">
        <w:rPr>
          <w:sz w:val="18"/>
          <w:szCs w:val="18"/>
        </w:rPr>
        <w:t>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975394" w:rsidRDefault="009F0194" w:rsidP="002D6F0A">
      <w:pPr>
        <w:pStyle w:val="afa"/>
        <w:numPr>
          <w:ilvl w:val="0"/>
          <w:numId w:val="22"/>
        </w:numPr>
        <w:ind w:left="0" w:firstLine="709"/>
        <w:rPr>
          <w:sz w:val="28"/>
        </w:rPr>
      </w:pPr>
      <w:r w:rsidRPr="009F0194">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F90994" w:rsidRPr="007E6DE4" w:rsidRDefault="00F90994" w:rsidP="00A77471">
                  <w:pPr>
                    <w:jc w:val="center"/>
                    <w:rPr>
                      <w:b/>
                      <w:sz w:val="28"/>
                      <w:szCs w:val="28"/>
                    </w:rPr>
                  </w:pPr>
                  <w:r w:rsidRPr="007E6DE4">
                    <w:rPr>
                      <w:b/>
                      <w:sz w:val="28"/>
                      <w:szCs w:val="28"/>
                    </w:rPr>
                    <w:t>_____________________________________________</w:t>
                  </w:r>
                  <w:r>
                    <w:rPr>
                      <w:b/>
                      <w:sz w:val="28"/>
                      <w:szCs w:val="28"/>
                    </w:rPr>
                    <w:t>,</w:t>
                  </w:r>
                </w:p>
                <w:p w:rsidR="00F90994" w:rsidRDefault="00F90994" w:rsidP="00A77471">
                  <w:pPr>
                    <w:jc w:val="center"/>
                    <w:rPr>
                      <w:sz w:val="28"/>
                      <w:szCs w:val="28"/>
                    </w:rPr>
                  </w:pPr>
                  <w:r w:rsidRPr="007E6DE4">
                    <w:rPr>
                      <w:i/>
                      <w:sz w:val="20"/>
                      <w:szCs w:val="20"/>
                    </w:rPr>
                    <w:t>наименование претендента</w:t>
                  </w:r>
                </w:p>
                <w:p w:rsidR="00F90994" w:rsidRPr="007E6DE4" w:rsidRDefault="00F90994" w:rsidP="00A77471">
                  <w:pPr>
                    <w:jc w:val="center"/>
                    <w:rPr>
                      <w:b/>
                      <w:sz w:val="28"/>
                      <w:szCs w:val="28"/>
                    </w:rPr>
                  </w:pPr>
                  <w:r w:rsidRPr="007E6DE4">
                    <w:rPr>
                      <w:b/>
                      <w:sz w:val="28"/>
                      <w:szCs w:val="28"/>
                    </w:rPr>
                    <w:t>________________________________________</w:t>
                  </w:r>
                </w:p>
                <w:p w:rsidR="00F90994" w:rsidRPr="007E6DE4" w:rsidRDefault="00F90994" w:rsidP="00A77471">
                  <w:pPr>
                    <w:jc w:val="center"/>
                    <w:rPr>
                      <w:i/>
                      <w:sz w:val="20"/>
                      <w:szCs w:val="20"/>
                    </w:rPr>
                  </w:pPr>
                  <w:r w:rsidRPr="007E6DE4">
                    <w:rPr>
                      <w:i/>
                      <w:sz w:val="20"/>
                      <w:szCs w:val="20"/>
                    </w:rPr>
                    <w:t>государство регистрации претендента</w:t>
                  </w:r>
                </w:p>
                <w:p w:rsidR="00F90994" w:rsidRPr="007E6DE4" w:rsidRDefault="00F90994" w:rsidP="00A77471">
                  <w:pPr>
                    <w:jc w:val="center"/>
                    <w:rPr>
                      <w:b/>
                      <w:sz w:val="28"/>
                      <w:szCs w:val="28"/>
                    </w:rPr>
                  </w:pPr>
                  <w:r w:rsidRPr="007E6DE4">
                    <w:rPr>
                      <w:b/>
                      <w:sz w:val="28"/>
                      <w:szCs w:val="28"/>
                    </w:rPr>
                    <w:t>_____________________________</w:t>
                  </w:r>
                  <w:r>
                    <w:rPr>
                      <w:b/>
                      <w:sz w:val="28"/>
                      <w:szCs w:val="28"/>
                    </w:rPr>
                    <w:t>__________________</w:t>
                  </w:r>
                </w:p>
                <w:p w:rsidR="00F90994" w:rsidRPr="007E6DE4" w:rsidRDefault="00F90994" w:rsidP="00A77471">
                  <w:pPr>
                    <w:jc w:val="center"/>
                    <w:rPr>
                      <w:i/>
                      <w:sz w:val="20"/>
                      <w:szCs w:val="20"/>
                    </w:rPr>
                  </w:pPr>
                  <w:r w:rsidRPr="007E6DE4">
                    <w:rPr>
                      <w:i/>
                      <w:sz w:val="20"/>
                      <w:szCs w:val="20"/>
                    </w:rPr>
                    <w:t>ИНН претендента (для претендентов-резидентов Российской Федерации)</w:t>
                  </w:r>
                </w:p>
                <w:p w:rsidR="00F90994" w:rsidRDefault="00F90994" w:rsidP="00A77471">
                  <w:pPr>
                    <w:jc w:val="both"/>
                  </w:pPr>
                </w:p>
                <w:p w:rsidR="00F90994" w:rsidRDefault="00F90994">
                  <w:pPr>
                    <w:jc w:val="center"/>
                    <w:rPr>
                      <w:b/>
                    </w:rPr>
                  </w:pPr>
                  <w:r>
                    <w:rPr>
                      <w:b/>
                    </w:rPr>
                    <w:t xml:space="preserve">ЗАЯВКА НА УЧАСТИЕ В ПРОЦЕДУРЕ РАЗМЕЩЕНИЯ ОФЕРТЫ № </w:t>
                  </w:r>
                </w:p>
                <w:p w:rsidR="00F90994" w:rsidRPr="003C6269" w:rsidRDefault="00F90994" w:rsidP="00A77471">
                  <w:pPr>
                    <w:jc w:val="center"/>
                    <w:rPr>
                      <w:b/>
                    </w:rPr>
                  </w:pPr>
                  <w:r>
                    <w:rPr>
                      <w:b/>
                    </w:rPr>
                    <w:t>(лот № _________)</w:t>
                  </w:r>
                </w:p>
                <w:p w:rsidR="00F90994" w:rsidRPr="00DD110F" w:rsidRDefault="00F90994" w:rsidP="00A77471">
                  <w:pPr>
                    <w:jc w:val="center"/>
                    <w:rPr>
                      <w:i/>
                      <w:sz w:val="20"/>
                      <w:szCs w:val="20"/>
                    </w:rPr>
                  </w:pPr>
                  <w:r w:rsidRPr="00DD110F">
                    <w:rPr>
                      <w:i/>
                      <w:sz w:val="20"/>
                      <w:szCs w:val="20"/>
                    </w:rPr>
                    <w:t>(указывается номер лота)</w:t>
                  </w:r>
                </w:p>
                <w:p w:rsidR="00F90994" w:rsidRPr="00923E2D" w:rsidRDefault="00F90994" w:rsidP="00A77471">
                  <w:pPr>
                    <w:jc w:val="center"/>
                    <w:rPr>
                      <w:b/>
                    </w:rPr>
                  </w:pPr>
                </w:p>
                <w:p w:rsidR="00F90994" w:rsidRPr="00923E2D" w:rsidRDefault="00F90994" w:rsidP="00A77471">
                  <w:pPr>
                    <w:ind w:left="2124" w:firstLine="708"/>
                    <w:rPr>
                      <w:i/>
                    </w:rPr>
                  </w:pPr>
                </w:p>
              </w:txbxContent>
            </v:textbox>
            <w10:wrap type="tight"/>
          </v:shape>
        </w:pict>
      </w:r>
      <w:r w:rsidR="00F90994">
        <w:rPr>
          <w:sz w:val="28"/>
        </w:rPr>
        <w:t>Письмо (конверт) с Заявкой должно иметь следующую маркировку:</w:t>
      </w:r>
    </w:p>
    <w:p w:rsidR="00DD5206" w:rsidRDefault="00DD5206" w:rsidP="00DD5206">
      <w:pPr>
        <w:pStyle w:val="afa"/>
        <w:ind w:left="709" w:firstLine="0"/>
        <w:rPr>
          <w:sz w:val="28"/>
        </w:rPr>
      </w:pPr>
    </w:p>
    <w:p w:rsidR="007D6851" w:rsidRDefault="00A77471" w:rsidP="002D6F0A">
      <w:pPr>
        <w:pStyle w:val="afa"/>
        <w:numPr>
          <w:ilvl w:val="0"/>
          <w:numId w:val="22"/>
        </w:numPr>
        <w:ind w:left="0" w:firstLine="709"/>
        <w:rPr>
          <w:sz w:val="28"/>
        </w:rPr>
      </w:pPr>
      <w:r>
        <w:rPr>
          <w:sz w:val="28"/>
        </w:rPr>
        <w:t>Заявка должна содержать документы, перечисленные в подпункте</w:t>
      </w:r>
    </w:p>
    <w:p w:rsidR="00A77471" w:rsidRDefault="00A77471" w:rsidP="007D6851">
      <w:pPr>
        <w:pStyle w:val="afa"/>
        <w:ind w:firstLine="0"/>
        <w:rPr>
          <w:sz w:val="28"/>
        </w:rPr>
      </w:pPr>
      <w:r>
        <w:rPr>
          <w:sz w:val="28"/>
        </w:rPr>
        <w:t>2.3.1 настоящей документации о закупке, а также в пунктах 17, 18 Информационной карты с описью представленных документов.</w:t>
      </w:r>
    </w:p>
    <w:p w:rsidR="00A77471"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Default="00F607C3" w:rsidP="00171EA5">
      <w:pPr>
        <w:pStyle w:val="afa"/>
        <w:rPr>
          <w:sz w:val="28"/>
        </w:rPr>
      </w:pPr>
      <w:r>
        <w:rPr>
          <w:sz w:val="28"/>
        </w:rPr>
        <w:t xml:space="preserve">3.3.4. </w:t>
      </w:r>
      <w:r w:rsidR="00A77471">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Default="00F607C3" w:rsidP="00F607C3">
      <w:pPr>
        <w:pStyle w:val="afa"/>
        <w:rPr>
          <w:sz w:val="28"/>
        </w:rPr>
      </w:pPr>
      <w:r>
        <w:rPr>
          <w:sz w:val="28"/>
        </w:rPr>
        <w:t xml:space="preserve">3.3.5. </w:t>
      </w:r>
      <w:r w:rsidR="00A77471">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F607C3" w:rsidP="00F607C3">
      <w:pPr>
        <w:pStyle w:val="afa"/>
        <w:rPr>
          <w:sz w:val="28"/>
        </w:rPr>
      </w:pPr>
      <w:r>
        <w:rPr>
          <w:sz w:val="28"/>
        </w:rPr>
        <w:t xml:space="preserve">3.3.6. </w:t>
      </w:r>
      <w:r w:rsidR="00A77471">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00A77471">
        <w:rPr>
          <w:sz w:val="28"/>
        </w:rPr>
        <w:t>флеш-память</w:t>
      </w:r>
      <w:proofErr w:type="spellEnd"/>
      <w:r w:rsidR="00A77471">
        <w:rPr>
          <w:sz w:val="28"/>
        </w:rPr>
        <w:t xml:space="preserve"> или компакт-диск), содержащий файлы распространенных форматов: с расширением (*.</w:t>
      </w:r>
      <w:proofErr w:type="spellStart"/>
      <w:r w:rsidR="00A77471">
        <w:rPr>
          <w:sz w:val="28"/>
        </w:rPr>
        <w:t>pdf</w:t>
      </w:r>
      <w:proofErr w:type="spellEnd"/>
      <w:r w:rsidR="00A77471">
        <w:rPr>
          <w:sz w:val="28"/>
        </w:rPr>
        <w:t xml:space="preserve">), </w:t>
      </w:r>
      <w:r w:rsidR="00A77471">
        <w:rPr>
          <w:sz w:val="28"/>
        </w:rPr>
        <w:lastRenderedPageBreak/>
        <w:t>(*.</w:t>
      </w:r>
      <w:proofErr w:type="spellStart"/>
      <w:r w:rsidR="00A77471">
        <w:rPr>
          <w:sz w:val="28"/>
        </w:rPr>
        <w:t>doc</w:t>
      </w:r>
      <w:proofErr w:type="spellEnd"/>
      <w:r w:rsidR="00A77471">
        <w:rPr>
          <w:sz w:val="28"/>
        </w:rPr>
        <w:t>), (*.</w:t>
      </w:r>
      <w:proofErr w:type="spellStart"/>
      <w:r w:rsidR="00A77471">
        <w:rPr>
          <w:sz w:val="28"/>
        </w:rPr>
        <w:t>doc</w:t>
      </w:r>
      <w:proofErr w:type="spellEnd"/>
      <w:r w:rsidR="00A77471">
        <w:rPr>
          <w:sz w:val="28"/>
          <w:lang w:val="en-US"/>
        </w:rPr>
        <w:t>x</w:t>
      </w:r>
      <w:r w:rsidR="00A77471">
        <w:rPr>
          <w:sz w:val="28"/>
        </w:rPr>
        <w:t>), (*.</w:t>
      </w:r>
      <w:proofErr w:type="spellStart"/>
      <w:r w:rsidR="00A77471">
        <w:rPr>
          <w:sz w:val="28"/>
        </w:rPr>
        <w:t>xls</w:t>
      </w:r>
      <w:proofErr w:type="spellEnd"/>
      <w:r w:rsidR="00A77471">
        <w:rPr>
          <w:sz w:val="28"/>
        </w:rPr>
        <w:t>), (*.</w:t>
      </w:r>
      <w:proofErr w:type="spellStart"/>
      <w:r w:rsidR="00A77471">
        <w:rPr>
          <w:sz w:val="28"/>
        </w:rPr>
        <w:t>xls</w:t>
      </w:r>
      <w:proofErr w:type="spellEnd"/>
      <w:r w:rsidR="00A77471">
        <w:rPr>
          <w:sz w:val="28"/>
          <w:lang w:val="en-US"/>
        </w:rPr>
        <w:t>x</w:t>
      </w:r>
      <w:r w:rsidR="00A77471">
        <w:rPr>
          <w:sz w:val="28"/>
        </w:rPr>
        <w:t>), (*.</w:t>
      </w:r>
      <w:r w:rsidR="00A77471">
        <w:rPr>
          <w:sz w:val="28"/>
          <w:lang w:val="en-US"/>
        </w:rPr>
        <w:t>txt</w:t>
      </w:r>
      <w:r w:rsidR="00A77471">
        <w:rPr>
          <w:sz w:val="28"/>
        </w:rPr>
        <w:t>), (*.</w:t>
      </w:r>
      <w:r w:rsidR="00A77471">
        <w:rPr>
          <w:sz w:val="28"/>
          <w:lang w:val="en-US"/>
        </w:rPr>
        <w:t>jpg</w:t>
      </w:r>
      <w:r w:rsidR="00A77471">
        <w:rPr>
          <w:sz w:val="28"/>
        </w:rPr>
        <w:t xml:space="preserve">) и </w:t>
      </w:r>
      <w:proofErr w:type="spellStart"/>
      <w:r w:rsidR="00A77471">
        <w:rPr>
          <w:sz w:val="28"/>
        </w:rPr>
        <w:t>т</w:t>
      </w:r>
      <w:proofErr w:type="gramStart"/>
      <w:r w:rsidR="00A77471">
        <w:rPr>
          <w:sz w:val="28"/>
        </w:rPr>
        <w:t>.д</w:t>
      </w:r>
      <w:proofErr w:type="spellEnd"/>
      <w:proofErr w:type="gramEnd"/>
      <w:r w:rsidR="00A77471">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2D6F0A">
      <w:pPr>
        <w:pStyle w:val="afa"/>
        <w:numPr>
          <w:ilvl w:val="2"/>
          <w:numId w:val="25"/>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Default="00A77471" w:rsidP="002D6F0A">
      <w:pPr>
        <w:pStyle w:val="afa"/>
        <w:numPr>
          <w:ilvl w:val="2"/>
          <w:numId w:val="25"/>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F607C3" w:rsidRPr="00C8296E" w:rsidRDefault="00F607C3" w:rsidP="002D6F0A">
      <w:pPr>
        <w:pStyle w:val="afa"/>
        <w:numPr>
          <w:ilvl w:val="2"/>
          <w:numId w:val="25"/>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2D6F0A">
      <w:pPr>
        <w:pStyle w:val="afa"/>
        <w:numPr>
          <w:ilvl w:val="2"/>
          <w:numId w:val="25"/>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75394" w:rsidRDefault="00F90994">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2D6F0A">
      <w:pPr>
        <w:pStyle w:val="19"/>
        <w:numPr>
          <w:ilvl w:val="1"/>
          <w:numId w:val="25"/>
        </w:numPr>
        <w:ind w:hanging="365"/>
        <w:outlineLvl w:val="1"/>
        <w:rPr>
          <w:b/>
          <w:szCs w:val="28"/>
        </w:rPr>
      </w:pPr>
      <w:r>
        <w:rPr>
          <w:b/>
          <w:bCs/>
          <w:iCs/>
          <w:szCs w:val="28"/>
        </w:rPr>
        <w:t>Обеспечение Заявки</w:t>
      </w:r>
    </w:p>
    <w:p w:rsidR="005C58AF" w:rsidRPr="00B90994" w:rsidRDefault="0057637D" w:rsidP="002D6F0A">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D6F0A">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D6F0A">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D6F0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2D6F0A">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2D6F0A">
      <w:pPr>
        <w:pStyle w:val="2"/>
        <w:keepNext w:val="0"/>
        <w:widowControl w:val="0"/>
        <w:numPr>
          <w:ilvl w:val="1"/>
          <w:numId w:val="25"/>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2D6F0A">
      <w:pPr>
        <w:pStyle w:val="afa"/>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2D6F0A">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75394" w:rsidRDefault="00F90994" w:rsidP="002D6F0A">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2D6F0A">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75394" w:rsidRDefault="00F90994">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975394" w:rsidRDefault="00F9099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2D6F0A">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2D6F0A">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75394" w:rsidRDefault="00F90994">
      <w:pPr>
        <w:pStyle w:val="afa"/>
        <w:ind w:right="-1"/>
        <w:rPr>
          <w:sz w:val="28"/>
          <w:szCs w:val="28"/>
        </w:rPr>
      </w:pPr>
      <w:r>
        <w:rPr>
          <w:sz w:val="28"/>
          <w:szCs w:val="28"/>
        </w:rPr>
        <w:lastRenderedPageBreak/>
        <w:t>Сведения о субподрядных организациях/соисполнителях оформляются по форме приложения № 5 к настоящей документации о закупке.</w:t>
      </w:r>
    </w:p>
    <w:p w:rsidR="00975394" w:rsidRDefault="00975394">
      <w:pPr>
        <w:pStyle w:val="afa"/>
        <w:ind w:right="-1"/>
        <w:rPr>
          <w:sz w:val="28"/>
          <w:szCs w:val="28"/>
        </w:rPr>
      </w:pPr>
    </w:p>
    <w:p w:rsidR="00370C44" w:rsidRPr="004B366A" w:rsidRDefault="00370C44" w:rsidP="002D6F0A">
      <w:pPr>
        <w:pStyle w:val="19"/>
        <w:numPr>
          <w:ilvl w:val="1"/>
          <w:numId w:val="25"/>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2D6F0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2D6F0A">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2D6F0A">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2D6F0A">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D6F0A">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2D6F0A">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2D6F0A">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D6548" w:rsidRPr="00D32FFA" w:rsidRDefault="00F81A0C" w:rsidP="002D6F0A">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2D6F0A">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2D6F0A">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2D6F0A">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2D6F0A">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2D6F0A">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2D6F0A">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2D6F0A">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2D6F0A">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D6F0A">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2D6F0A">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D6F0A">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D6F0A">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D6F0A">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2D6F0A">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2D6F0A">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w:t>
      </w:r>
      <w:r>
        <w:rPr>
          <w:sz w:val="28"/>
          <w:szCs w:val="28"/>
        </w:rPr>
        <w:lastRenderedPageBreak/>
        <w:t>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2D6F0A">
      <w:pPr>
        <w:pStyle w:val="19"/>
        <w:numPr>
          <w:ilvl w:val="1"/>
          <w:numId w:val="25"/>
        </w:numPr>
        <w:ind w:left="0" w:firstLine="709"/>
        <w:outlineLvl w:val="1"/>
        <w:rPr>
          <w:b/>
          <w:szCs w:val="28"/>
        </w:rPr>
      </w:pPr>
      <w:r>
        <w:rPr>
          <w:b/>
          <w:szCs w:val="28"/>
        </w:rPr>
        <w:t>Подведение итогов Размещения оферты</w:t>
      </w:r>
    </w:p>
    <w:p w:rsidR="007D6548" w:rsidRPr="00D32FFA" w:rsidRDefault="007D6548" w:rsidP="002D6F0A">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2D6F0A">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2D6F0A">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2D6F0A">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D6F0A">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D6F0A">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2D6F0A">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2D6F0A">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2D6F0A">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812135" w:rsidRPr="00812135" w:rsidRDefault="00812135" w:rsidP="002D6F0A">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D6F0A">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2D6F0A">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D6F0A">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2D6F0A">
      <w:pPr>
        <w:pStyle w:val="19"/>
        <w:numPr>
          <w:ilvl w:val="1"/>
          <w:numId w:val="25"/>
        </w:numPr>
        <w:ind w:left="0" w:firstLine="709"/>
        <w:outlineLvl w:val="1"/>
        <w:rPr>
          <w:b/>
          <w:szCs w:val="28"/>
        </w:rPr>
      </w:pPr>
      <w:r>
        <w:rPr>
          <w:b/>
          <w:szCs w:val="28"/>
        </w:rPr>
        <w:t>Заключение договора</w:t>
      </w:r>
    </w:p>
    <w:p w:rsidR="000A6133" w:rsidRDefault="000A6133" w:rsidP="002D6F0A">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75394" w:rsidRDefault="00F90994" w:rsidP="002D6F0A">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2D6F0A">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2D6F0A">
      <w:pPr>
        <w:numPr>
          <w:ilvl w:val="0"/>
          <w:numId w:val="12"/>
        </w:numPr>
        <w:suppressAutoHyphens w:val="0"/>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2D6F0A">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D6F0A">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2D6F0A">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2D6F0A">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2D6F0A">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2D6F0A">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 xml:space="preserve">-ями)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2D6F0A">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2D6F0A">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2D6F0A">
      <w:pPr>
        <w:pStyle w:val="19"/>
        <w:numPr>
          <w:ilvl w:val="1"/>
          <w:numId w:val="25"/>
        </w:numPr>
        <w:ind w:left="0" w:firstLine="709"/>
        <w:outlineLvl w:val="1"/>
        <w:rPr>
          <w:b/>
          <w:szCs w:val="28"/>
        </w:rPr>
      </w:pPr>
      <w:r>
        <w:rPr>
          <w:b/>
          <w:szCs w:val="28"/>
        </w:rPr>
        <w:t>Обеспечение исполнения договора</w:t>
      </w:r>
    </w:p>
    <w:p w:rsidR="0045708B" w:rsidRPr="00E67B4B" w:rsidRDefault="00755363" w:rsidP="002D6F0A">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D6F0A">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D6F0A">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D6F0A">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2D6F0A">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D6F0A">
      <w:pPr>
        <w:pStyle w:val="aff8"/>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2D6F0A">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D6F0A">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2D6F0A">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2D6F0A">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D6F0A">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2D6F0A">
      <w:pPr>
        <w:pStyle w:val="19"/>
        <w:numPr>
          <w:ilvl w:val="1"/>
          <w:numId w:val="25"/>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2D6F0A">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2D6F0A">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2D6F0A">
      <w:pPr>
        <w:pStyle w:val="19"/>
        <w:numPr>
          <w:ilvl w:val="0"/>
          <w:numId w:val="24"/>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2D6F0A">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2D6F0A">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2D6F0A">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2D6F0A">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2D6F0A">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2D6F0A">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2D6F0A">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E16D03" w:rsidRDefault="00E16D03" w:rsidP="00D83DFB">
      <w:pPr>
        <w:pStyle w:val="aff8"/>
        <w:ind w:left="709"/>
        <w:jc w:val="both"/>
        <w:rPr>
          <w:sz w:val="28"/>
          <w:szCs w:val="28"/>
        </w:rPr>
      </w:pPr>
    </w:p>
    <w:p w:rsidR="00E16D03" w:rsidRDefault="00E16D03" w:rsidP="00D83DFB">
      <w:pPr>
        <w:pStyle w:val="aff8"/>
        <w:ind w:left="709"/>
        <w:jc w:val="both"/>
        <w:rPr>
          <w:sz w:val="28"/>
          <w:szCs w:val="28"/>
        </w:rPr>
      </w:pPr>
    </w:p>
    <w:p w:rsidR="00E16D03" w:rsidRDefault="00E16D03" w:rsidP="00D83DFB">
      <w:pPr>
        <w:pStyle w:val="aff8"/>
        <w:ind w:left="709"/>
        <w:jc w:val="both"/>
        <w:rPr>
          <w:sz w:val="28"/>
          <w:szCs w:val="28"/>
        </w:rPr>
      </w:pPr>
    </w:p>
    <w:p w:rsidR="00E16D03" w:rsidRDefault="00E16D03" w:rsidP="00D83DFB">
      <w:pPr>
        <w:pStyle w:val="aff8"/>
        <w:ind w:left="709"/>
        <w:jc w:val="both"/>
        <w:rPr>
          <w:sz w:val="28"/>
          <w:szCs w:val="28"/>
        </w:rPr>
      </w:pPr>
    </w:p>
    <w:p w:rsidR="008F1D94" w:rsidRDefault="00D83DFB" w:rsidP="008F1D94">
      <w:pPr>
        <w:pStyle w:val="afff4"/>
        <w:ind w:left="720" w:firstLine="0"/>
        <w:jc w:val="center"/>
        <w:rPr>
          <w:rFonts w:eastAsia="MS Mincho"/>
          <w:bCs w:val="0"/>
          <w:i/>
        </w:rPr>
      </w:pPr>
      <w:r>
        <w:rPr>
          <w:rFonts w:eastAsia="MS Mincho"/>
          <w:b/>
          <w:bCs w:val="0"/>
          <w:sz w:val="32"/>
          <w:szCs w:val="32"/>
        </w:rPr>
        <w:lastRenderedPageBreak/>
        <w:t>Раздел 4. Техническое задание</w:t>
      </w:r>
      <w:r w:rsidR="008F1D94" w:rsidRPr="008F1D94">
        <w:rPr>
          <w:rFonts w:eastAsia="MS Mincho"/>
          <w:bCs w:val="0"/>
          <w:i/>
        </w:rPr>
        <w:t xml:space="preserve"> </w:t>
      </w:r>
    </w:p>
    <w:tbl>
      <w:tblPr>
        <w:tblW w:w="10442" w:type="dxa"/>
        <w:tblInd w:w="-37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646"/>
        <w:gridCol w:w="7796"/>
      </w:tblGrid>
      <w:tr w:rsidR="008F1D94" w:rsidRPr="0084536F" w:rsidTr="00353CDC">
        <w:trPr>
          <w:trHeight w:val="541"/>
        </w:trPr>
        <w:tc>
          <w:tcPr>
            <w:tcW w:w="2646" w:type="dxa"/>
          </w:tcPr>
          <w:p w:rsidR="008F1D94" w:rsidRPr="0084536F" w:rsidRDefault="008F1D94" w:rsidP="00B22F58">
            <w:pPr>
              <w:spacing w:after="120" w:line="292" w:lineRule="exact"/>
              <w:ind w:left="-36" w:right="-80" w:firstLine="36"/>
              <w:jc w:val="center"/>
            </w:pPr>
            <w:r w:rsidRPr="0084536F">
              <w:rPr>
                <w:b/>
              </w:rPr>
              <w:t>Перечень основных данных и требований</w:t>
            </w:r>
          </w:p>
        </w:tc>
        <w:tc>
          <w:tcPr>
            <w:tcW w:w="7796" w:type="dxa"/>
          </w:tcPr>
          <w:p w:rsidR="008F1D94" w:rsidRPr="0084536F" w:rsidRDefault="008F1D94" w:rsidP="00B22F58">
            <w:pPr>
              <w:spacing w:line="292" w:lineRule="exact"/>
              <w:jc w:val="center"/>
            </w:pPr>
            <w:r w:rsidRPr="0084536F">
              <w:rPr>
                <w:b/>
              </w:rPr>
              <w:t>Содержание основных данных и требований</w:t>
            </w:r>
          </w:p>
        </w:tc>
      </w:tr>
      <w:tr w:rsidR="008F1D94" w:rsidRPr="0084536F" w:rsidTr="00353CDC">
        <w:trPr>
          <w:trHeight w:val="1093"/>
        </w:trPr>
        <w:tc>
          <w:tcPr>
            <w:tcW w:w="2646" w:type="dxa"/>
          </w:tcPr>
          <w:p w:rsidR="008F1D94" w:rsidRPr="0084536F" w:rsidRDefault="008F1D94" w:rsidP="00B22F58">
            <w:pPr>
              <w:spacing w:line="280" w:lineRule="exact"/>
            </w:pPr>
            <w:r w:rsidRPr="0084536F">
              <w:t>1. Основание для привлечен</w:t>
            </w:r>
            <w:r>
              <w:t>ия автотранспортных предприятий</w:t>
            </w:r>
          </w:p>
        </w:tc>
        <w:tc>
          <w:tcPr>
            <w:tcW w:w="7796" w:type="dxa"/>
          </w:tcPr>
          <w:p w:rsidR="008F1D94" w:rsidRPr="0084536F" w:rsidRDefault="008F1D94" w:rsidP="00B22F58">
            <w:pPr>
              <w:spacing w:after="60" w:line="280" w:lineRule="exact"/>
              <w:ind w:hanging="6"/>
              <w:jc w:val="both"/>
            </w:pPr>
            <w:r w:rsidRPr="0084536F">
              <w:t>Необходимость привлечени</w:t>
            </w:r>
            <w:r>
              <w:t>я транспортных средств с экипажа</w:t>
            </w:r>
            <w:r w:rsidRPr="0084536F">
              <w:t>м</w:t>
            </w:r>
            <w:r>
              <w:t>и</w:t>
            </w:r>
            <w:r w:rsidRPr="0084536F">
              <w:t xml:space="preserve"> </w:t>
            </w:r>
            <w:r w:rsidRPr="0084536F">
              <w:rPr>
                <w:rFonts w:eastAsia="MS Mincho"/>
                <w:bCs/>
              </w:rPr>
              <w:t>для перевозки груженых/порожних контейнеров</w:t>
            </w:r>
            <w:r>
              <w:rPr>
                <w:rFonts w:eastAsia="MS Mincho"/>
                <w:bCs/>
              </w:rPr>
              <w:t>,</w:t>
            </w:r>
            <w:r w:rsidRPr="0084536F">
              <w:rPr>
                <w:rFonts w:eastAsia="MS Mincho"/>
                <w:bCs/>
              </w:rPr>
              <w:t xml:space="preserve"> </w:t>
            </w:r>
            <w:r>
              <w:t>типоразмером 20 фут</w:t>
            </w:r>
            <w:r w:rsidRPr="0084536F">
              <w:t>,</w:t>
            </w:r>
            <w:r>
              <w:t xml:space="preserve"> </w:t>
            </w:r>
            <w:r w:rsidRPr="0084536F">
              <w:t xml:space="preserve">40 фут </w:t>
            </w:r>
            <w:r w:rsidRPr="0084536F">
              <w:rPr>
                <w:rFonts w:eastAsia="MS Mincho"/>
                <w:bCs/>
              </w:rPr>
              <w:t xml:space="preserve">с </w:t>
            </w:r>
            <w:r>
              <w:rPr>
                <w:rFonts w:eastAsia="MS Mincho"/>
                <w:bCs/>
              </w:rPr>
              <w:t xml:space="preserve">контейнерного терминала станции Карабула на </w:t>
            </w:r>
            <w:r w:rsidRPr="0084536F">
              <w:rPr>
                <w:rFonts w:eastAsia="MS Mincho"/>
                <w:bCs/>
              </w:rPr>
              <w:t>Красноярской железной дорог</w:t>
            </w:r>
            <w:r>
              <w:rPr>
                <w:rFonts w:eastAsia="MS Mincho"/>
                <w:bCs/>
              </w:rPr>
              <w:t>е в 2021-2022 гг</w:t>
            </w:r>
            <w:r w:rsidRPr="0084536F">
              <w:rPr>
                <w:rFonts w:eastAsia="MS Mincho"/>
                <w:bCs/>
              </w:rPr>
              <w:t>.</w:t>
            </w:r>
          </w:p>
        </w:tc>
      </w:tr>
      <w:tr w:rsidR="008F1D94" w:rsidRPr="0084536F" w:rsidTr="00B22F58">
        <w:trPr>
          <w:trHeight w:hRule="exact" w:val="558"/>
        </w:trPr>
        <w:tc>
          <w:tcPr>
            <w:tcW w:w="2646" w:type="dxa"/>
            <w:vAlign w:val="center"/>
          </w:tcPr>
          <w:p w:rsidR="008F1D94" w:rsidRPr="0084536F" w:rsidRDefault="008F1D94" w:rsidP="00B22F58">
            <w:pPr>
              <w:spacing w:line="280" w:lineRule="exact"/>
            </w:pPr>
            <w:r w:rsidRPr="0084536F">
              <w:t>2. Заказчик (Арендатор)</w:t>
            </w:r>
          </w:p>
          <w:p w:rsidR="008F1D94" w:rsidRPr="0084536F" w:rsidRDefault="008F1D94" w:rsidP="00B22F58">
            <w:pPr>
              <w:spacing w:line="280" w:lineRule="exact"/>
            </w:pPr>
          </w:p>
          <w:p w:rsidR="008F1D94" w:rsidRPr="0084536F" w:rsidRDefault="008F1D94" w:rsidP="00B22F58">
            <w:pPr>
              <w:spacing w:line="280" w:lineRule="exact"/>
            </w:pPr>
          </w:p>
        </w:tc>
        <w:tc>
          <w:tcPr>
            <w:tcW w:w="7796" w:type="dxa"/>
            <w:vAlign w:val="center"/>
          </w:tcPr>
          <w:p w:rsidR="008F1D94" w:rsidRPr="0084536F" w:rsidRDefault="008F1D94" w:rsidP="00B22F58">
            <w:pPr>
              <w:spacing w:line="280" w:lineRule="exact"/>
              <w:ind w:hanging="6"/>
              <w:jc w:val="both"/>
            </w:pPr>
            <w:r w:rsidRPr="0084536F">
              <w:t xml:space="preserve">Филиал </w:t>
            </w:r>
            <w:r>
              <w:t>П</w:t>
            </w:r>
            <w:r w:rsidRPr="0084536F">
              <w:t>АО «ТрансКонтейнер» на Красноярской  железной дороге.</w:t>
            </w:r>
          </w:p>
          <w:p w:rsidR="008F1D94" w:rsidRPr="0084536F" w:rsidRDefault="008F1D94" w:rsidP="00B22F58">
            <w:pPr>
              <w:spacing w:line="280" w:lineRule="exact"/>
              <w:ind w:hanging="6"/>
              <w:jc w:val="both"/>
            </w:pPr>
          </w:p>
          <w:p w:rsidR="008F1D94" w:rsidRPr="0084536F" w:rsidRDefault="008F1D94" w:rsidP="00B22F58">
            <w:pPr>
              <w:spacing w:line="280" w:lineRule="exact"/>
              <w:ind w:hanging="6"/>
              <w:jc w:val="both"/>
            </w:pPr>
          </w:p>
        </w:tc>
      </w:tr>
      <w:tr w:rsidR="008F1D94" w:rsidRPr="0084536F" w:rsidTr="00B22F58">
        <w:trPr>
          <w:trHeight w:hRule="exact" w:val="1192"/>
        </w:trPr>
        <w:tc>
          <w:tcPr>
            <w:tcW w:w="2646" w:type="dxa"/>
            <w:vAlign w:val="center"/>
          </w:tcPr>
          <w:p w:rsidR="008F1D94" w:rsidRPr="0084536F" w:rsidRDefault="008F1D94" w:rsidP="00B22F58">
            <w:r w:rsidRPr="0084536F">
              <w:t>3. Виды услуг, выполняе</w:t>
            </w:r>
            <w:r>
              <w:t>мые транспортными предприятиями</w:t>
            </w:r>
          </w:p>
        </w:tc>
        <w:tc>
          <w:tcPr>
            <w:tcW w:w="7796" w:type="dxa"/>
            <w:vAlign w:val="center"/>
          </w:tcPr>
          <w:p w:rsidR="008F1D94" w:rsidRPr="0084536F" w:rsidRDefault="008F1D94" w:rsidP="00B22F58">
            <w:pPr>
              <w:spacing w:line="280" w:lineRule="exact"/>
              <w:ind w:hanging="6"/>
              <w:jc w:val="both"/>
            </w:pPr>
            <w:r>
              <w:t>Аренда транспортных средств с экипажем.</w:t>
            </w:r>
          </w:p>
          <w:p w:rsidR="008F1D94" w:rsidRPr="0084536F" w:rsidRDefault="008F1D94" w:rsidP="00B22F58">
            <w:pPr>
              <w:spacing w:line="280" w:lineRule="exact"/>
              <w:ind w:hanging="6"/>
              <w:jc w:val="both"/>
            </w:pPr>
          </w:p>
          <w:p w:rsidR="008F1D94" w:rsidRPr="0084536F" w:rsidRDefault="008F1D94" w:rsidP="00B22F58">
            <w:pPr>
              <w:spacing w:line="280" w:lineRule="exact"/>
              <w:ind w:hanging="6"/>
              <w:jc w:val="both"/>
            </w:pPr>
            <w:r>
              <w:t xml:space="preserve"> </w:t>
            </w:r>
          </w:p>
          <w:p w:rsidR="008F1D94" w:rsidRPr="0084536F" w:rsidRDefault="008F1D94" w:rsidP="00B22F58">
            <w:pPr>
              <w:spacing w:line="280" w:lineRule="exact"/>
              <w:ind w:hanging="6"/>
              <w:jc w:val="both"/>
            </w:pPr>
          </w:p>
          <w:p w:rsidR="008F1D94" w:rsidRPr="0084536F" w:rsidRDefault="008F1D94" w:rsidP="00B22F58">
            <w:pPr>
              <w:spacing w:line="280" w:lineRule="exact"/>
              <w:ind w:hanging="6"/>
              <w:jc w:val="both"/>
            </w:pPr>
          </w:p>
        </w:tc>
      </w:tr>
      <w:tr w:rsidR="008F1D94" w:rsidRPr="0084536F" w:rsidTr="00B22F58">
        <w:trPr>
          <w:trHeight w:val="527"/>
        </w:trPr>
        <w:tc>
          <w:tcPr>
            <w:tcW w:w="2646" w:type="dxa"/>
          </w:tcPr>
          <w:p w:rsidR="008F1D94" w:rsidRPr="0084536F" w:rsidRDefault="008F1D94" w:rsidP="00B22F58">
            <w:pPr>
              <w:pStyle w:val="aff8"/>
              <w:spacing w:line="280" w:lineRule="exact"/>
              <w:ind w:left="0"/>
              <w:contextualSpacing/>
            </w:pPr>
            <w:r>
              <w:rPr>
                <w:szCs w:val="22"/>
              </w:rPr>
              <w:t xml:space="preserve">4. </w:t>
            </w:r>
            <w:r w:rsidRPr="0084536F">
              <w:rPr>
                <w:szCs w:val="22"/>
              </w:rPr>
              <w:t>Срок, на который планируется привлечен</w:t>
            </w:r>
            <w:r>
              <w:rPr>
                <w:szCs w:val="22"/>
              </w:rPr>
              <w:t>ие автотранспортных предприятий</w:t>
            </w:r>
          </w:p>
        </w:tc>
        <w:tc>
          <w:tcPr>
            <w:tcW w:w="7796" w:type="dxa"/>
          </w:tcPr>
          <w:p w:rsidR="008F1D94" w:rsidRPr="0084536F" w:rsidRDefault="008F1D94" w:rsidP="00B22F58">
            <w:pPr>
              <w:spacing w:line="280" w:lineRule="exact"/>
              <w:ind w:hanging="6"/>
              <w:jc w:val="both"/>
            </w:pPr>
            <w:proofErr w:type="gramStart"/>
            <w:r w:rsidRPr="0084536F">
              <w:t xml:space="preserve">С </w:t>
            </w:r>
            <w:r>
              <w:t>даты заключения</w:t>
            </w:r>
            <w:proofErr w:type="gramEnd"/>
            <w:r>
              <w:t xml:space="preserve"> договора (но не ранее 01.01.2021г) </w:t>
            </w:r>
            <w:r w:rsidRPr="0084536F">
              <w:t>по 3</w:t>
            </w:r>
            <w:r>
              <w:t>1</w:t>
            </w:r>
            <w:r w:rsidRPr="0084536F">
              <w:t xml:space="preserve"> </w:t>
            </w:r>
            <w:r>
              <w:t>декабря</w:t>
            </w:r>
            <w:r w:rsidRPr="0084536F">
              <w:t xml:space="preserve"> 20</w:t>
            </w:r>
            <w:r>
              <w:t xml:space="preserve">22 </w:t>
            </w:r>
            <w:r w:rsidRPr="0084536F">
              <w:t>года включительно.</w:t>
            </w:r>
          </w:p>
        </w:tc>
      </w:tr>
      <w:tr w:rsidR="008F1D94" w:rsidRPr="0084536F" w:rsidTr="00B22F58">
        <w:trPr>
          <w:trHeight w:val="1241"/>
        </w:trPr>
        <w:tc>
          <w:tcPr>
            <w:tcW w:w="2646" w:type="dxa"/>
          </w:tcPr>
          <w:p w:rsidR="008F1D94" w:rsidRPr="0084536F" w:rsidRDefault="008F1D94" w:rsidP="00B22F58">
            <w:pPr>
              <w:spacing w:line="280" w:lineRule="exact"/>
            </w:pPr>
            <w:r w:rsidRPr="0084536F">
              <w:t>5. Объемы работ  по привлечен</w:t>
            </w:r>
            <w:r>
              <w:t>ию автотранспортных предприятий</w:t>
            </w:r>
          </w:p>
        </w:tc>
        <w:tc>
          <w:tcPr>
            <w:tcW w:w="7796" w:type="dxa"/>
          </w:tcPr>
          <w:p w:rsidR="008F1D94" w:rsidRPr="0084536F" w:rsidRDefault="008F1D94" w:rsidP="00B22F58">
            <w:pPr>
              <w:suppressAutoHyphens w:val="0"/>
              <w:spacing w:line="280" w:lineRule="exact"/>
              <w:ind w:hanging="6"/>
              <w:rPr>
                <w:rFonts w:ascii="Calibri" w:eastAsia="Calibri" w:hAnsi="Calibri"/>
                <w:lang w:eastAsia="en-US"/>
              </w:rPr>
            </w:pPr>
            <w:r w:rsidRPr="0084536F">
              <w:t>На основании заказов клиентов</w:t>
            </w:r>
            <w:r>
              <w:t>,</w:t>
            </w:r>
            <w:r w:rsidRPr="0084536F">
              <w:t xml:space="preserve"> согласно договорам транспортной экспедиции, заключенным</w:t>
            </w:r>
            <w:r>
              <w:t>и</w:t>
            </w:r>
            <w:r w:rsidRPr="0084536F">
              <w:t xml:space="preserve"> между филиалом </w:t>
            </w:r>
            <w:r>
              <w:t>П</w:t>
            </w:r>
            <w:r w:rsidRPr="0084536F">
              <w:t xml:space="preserve">АО «ТрансКонтейнер» на Красноярской железной дороге и пользователями услуг филиала </w:t>
            </w:r>
            <w:r>
              <w:t>П</w:t>
            </w:r>
            <w:r w:rsidRPr="0084536F">
              <w:t>АО «ТрансКонтейнер»</w:t>
            </w:r>
            <w:r>
              <w:t xml:space="preserve"> </w:t>
            </w:r>
            <w:r w:rsidRPr="00501723">
              <w:t>на Красноярской железной дороге</w:t>
            </w:r>
            <w:r>
              <w:t>.</w:t>
            </w:r>
          </w:p>
        </w:tc>
      </w:tr>
      <w:tr w:rsidR="008F1D94" w:rsidRPr="0084536F" w:rsidTr="00B22F58">
        <w:trPr>
          <w:trHeight w:val="411"/>
        </w:trPr>
        <w:tc>
          <w:tcPr>
            <w:tcW w:w="2646" w:type="dxa"/>
          </w:tcPr>
          <w:p w:rsidR="008F1D94" w:rsidRPr="0084536F" w:rsidRDefault="008F1D94" w:rsidP="00B22F58">
            <w:pPr>
              <w:spacing w:line="280" w:lineRule="exact"/>
            </w:pPr>
            <w:r w:rsidRPr="0084536F">
              <w:t>6. Основные требования, предъявляемые к автотран</w:t>
            </w:r>
            <w:r>
              <w:t>спортным предприятиям</w:t>
            </w:r>
          </w:p>
        </w:tc>
        <w:tc>
          <w:tcPr>
            <w:tcW w:w="7796" w:type="dxa"/>
          </w:tcPr>
          <w:p w:rsidR="008F1D94" w:rsidRPr="00501723" w:rsidRDefault="008F1D94" w:rsidP="00B22F58">
            <w:pPr>
              <w:ind w:firstLine="459"/>
              <w:jc w:val="both"/>
            </w:pPr>
            <w:r w:rsidRPr="00CF485E">
              <w:t>Место предоставления транспортных средств в аренду –</w:t>
            </w:r>
            <w:r>
              <w:t xml:space="preserve"> контейнерный терминал на станции Карабула</w:t>
            </w:r>
            <w:r w:rsidRPr="00D56127">
              <w:rPr>
                <w:rFonts w:eastAsia="MS Mincho"/>
                <w:bCs/>
                <w:szCs w:val="28"/>
              </w:rPr>
              <w:t xml:space="preserve"> Красноярской железной </w:t>
            </w:r>
            <w:r w:rsidRPr="00501723">
              <w:rPr>
                <w:rFonts w:eastAsia="MS Mincho"/>
                <w:bCs/>
                <w:szCs w:val="28"/>
              </w:rPr>
              <w:t>дорог</w:t>
            </w:r>
            <w:r>
              <w:rPr>
                <w:rFonts w:eastAsia="MS Mincho"/>
                <w:bCs/>
                <w:szCs w:val="28"/>
              </w:rPr>
              <w:t>и</w:t>
            </w:r>
            <w:r w:rsidRPr="00501723">
              <w:rPr>
                <w:rFonts w:eastAsia="MS Mincho"/>
                <w:bCs/>
                <w:szCs w:val="28"/>
              </w:rPr>
              <w:t xml:space="preserve"> (</w:t>
            </w:r>
            <w:r w:rsidRPr="003E29C5">
              <w:t xml:space="preserve">Красноярский край, </w:t>
            </w:r>
            <w:proofErr w:type="spellStart"/>
            <w:r w:rsidRPr="003E29C5">
              <w:t>Богучанский</w:t>
            </w:r>
            <w:proofErr w:type="spellEnd"/>
            <w:r w:rsidRPr="003E29C5">
              <w:t xml:space="preserve">  район, пос</w:t>
            </w:r>
            <w:r w:rsidR="00E5347E">
              <w:t>елок</w:t>
            </w:r>
            <w:r w:rsidRPr="003E29C5">
              <w:t xml:space="preserve"> Таежный, </w:t>
            </w:r>
            <w:r>
              <w:t xml:space="preserve">промышленный район «Южный», </w:t>
            </w:r>
            <w:proofErr w:type="spellStart"/>
            <w:r>
              <w:t>Таежнинский</w:t>
            </w:r>
            <w:proofErr w:type="spellEnd"/>
            <w:r>
              <w:t xml:space="preserve"> проезд, владение 2</w:t>
            </w:r>
            <w:r w:rsidRPr="00501723">
              <w:rPr>
                <w:rFonts w:eastAsia="MS Mincho"/>
                <w:bCs/>
                <w:szCs w:val="28"/>
              </w:rPr>
              <w:t>)</w:t>
            </w:r>
            <w:r w:rsidRPr="00501723">
              <w:t>.</w:t>
            </w:r>
          </w:p>
          <w:p w:rsidR="008F1D94" w:rsidRPr="00501723" w:rsidRDefault="008F1D94" w:rsidP="00B22F58">
            <w:pPr>
              <w:jc w:val="both"/>
            </w:pPr>
            <w:r w:rsidRPr="00501723">
              <w:t>1.</w:t>
            </w:r>
            <w:r w:rsidRPr="00501723">
              <w:rPr>
                <w:b/>
              </w:rPr>
              <w:t xml:space="preserve"> </w:t>
            </w:r>
            <w:r w:rsidRPr="00501723">
              <w:t xml:space="preserve">К автотранспортному предприятию (арендодателю) предъявляются следующие требования: </w:t>
            </w:r>
          </w:p>
          <w:p w:rsidR="008F1D94" w:rsidRPr="00501723" w:rsidRDefault="008F1D94" w:rsidP="00B22F58">
            <w:pPr>
              <w:ind w:firstLine="317"/>
              <w:jc w:val="both"/>
            </w:pPr>
            <w:r w:rsidRPr="00501723">
              <w:t xml:space="preserve">- </w:t>
            </w:r>
            <w:r>
              <w:t xml:space="preserve">предприятие </w:t>
            </w:r>
            <w:r w:rsidRPr="00501723">
              <w:t>должно 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транспортных средств (далее – Транспортные средства/ТС);</w:t>
            </w:r>
          </w:p>
          <w:p w:rsidR="008F1D94" w:rsidRPr="0084536F" w:rsidRDefault="008F1D94" w:rsidP="00B22F58">
            <w:pPr>
              <w:jc w:val="both"/>
            </w:pPr>
            <w:r>
              <w:t>1.1. В</w:t>
            </w:r>
            <w:r w:rsidRPr="0084536F">
              <w:t xml:space="preserve"> части технических характеристик: </w:t>
            </w:r>
          </w:p>
          <w:p w:rsidR="008F1D94" w:rsidRPr="0084536F" w:rsidRDefault="008F1D94" w:rsidP="00B22F58">
            <w:pPr>
              <w:suppressAutoHyphens w:val="0"/>
              <w:ind w:firstLine="426"/>
              <w:jc w:val="both"/>
            </w:pPr>
            <w:r w:rsidRPr="0084536F">
              <w:t>тягач седельный с колесной формулой  4×2 и более;</w:t>
            </w:r>
          </w:p>
          <w:p w:rsidR="008F1D94" w:rsidRPr="0084536F" w:rsidRDefault="008F1D94" w:rsidP="00B22F58">
            <w:pPr>
              <w:pStyle w:val="ConsNormal"/>
              <w:ind w:firstLine="426"/>
              <w:jc w:val="both"/>
              <w:rPr>
                <w:rFonts w:ascii="Times New Roman" w:hAnsi="Times New Roman" w:cs="Times New Roman"/>
                <w:sz w:val="24"/>
                <w:szCs w:val="24"/>
              </w:rPr>
            </w:pPr>
            <w:r w:rsidRPr="0084536F">
              <w:rPr>
                <w:rFonts w:ascii="Times New Roman" w:hAnsi="Times New Roman" w:cs="Times New Roman"/>
                <w:sz w:val="24"/>
                <w:szCs w:val="24"/>
              </w:rPr>
              <w:t>достаточная оснащенность транспортных сре</w:t>
            </w:r>
            <w:proofErr w:type="gramStart"/>
            <w:r w:rsidRPr="0084536F">
              <w:rPr>
                <w:rFonts w:ascii="Times New Roman" w:hAnsi="Times New Roman" w:cs="Times New Roman"/>
                <w:sz w:val="24"/>
                <w:szCs w:val="24"/>
              </w:rPr>
              <w:t>дств дл</w:t>
            </w:r>
            <w:proofErr w:type="gramEnd"/>
            <w:r w:rsidRPr="0084536F">
              <w:rPr>
                <w:rFonts w:ascii="Times New Roman" w:hAnsi="Times New Roman" w:cs="Times New Roman"/>
                <w:sz w:val="24"/>
                <w:szCs w:val="24"/>
              </w:rPr>
              <w:t>я перевозки одного 20-фут.</w:t>
            </w:r>
            <w:r>
              <w:rPr>
                <w:rFonts w:ascii="Times New Roman" w:hAnsi="Times New Roman" w:cs="Times New Roman"/>
                <w:sz w:val="24"/>
                <w:szCs w:val="24"/>
              </w:rPr>
              <w:t xml:space="preserve"> контейнера высотой 2438</w:t>
            </w:r>
            <w:r w:rsidRPr="0084536F">
              <w:rPr>
                <w:rFonts w:ascii="Times New Roman" w:hAnsi="Times New Roman" w:cs="Times New Roman"/>
                <w:sz w:val="24"/>
                <w:szCs w:val="24"/>
              </w:rPr>
              <w:t>мм или 2591мм</w:t>
            </w:r>
            <w:r>
              <w:rPr>
                <w:rFonts w:ascii="Times New Roman" w:hAnsi="Times New Roman" w:cs="Times New Roman"/>
                <w:sz w:val="24"/>
                <w:szCs w:val="24"/>
              </w:rPr>
              <w:t xml:space="preserve"> </w:t>
            </w:r>
            <w:r w:rsidRPr="0084536F">
              <w:rPr>
                <w:rFonts w:ascii="Times New Roman" w:hAnsi="Times New Roman" w:cs="Times New Roman"/>
                <w:sz w:val="24"/>
                <w:szCs w:val="24"/>
              </w:rPr>
              <w:t>(серия 1С(1СС));</w:t>
            </w:r>
          </w:p>
          <w:p w:rsidR="008F1D94" w:rsidRDefault="008F1D94" w:rsidP="00B22F58">
            <w:pPr>
              <w:pStyle w:val="ConsNormal"/>
              <w:tabs>
                <w:tab w:val="left" w:pos="391"/>
              </w:tabs>
              <w:suppressAutoHyphens w:val="0"/>
              <w:autoSpaceDN w:val="0"/>
              <w:adjustRightInd w:val="0"/>
              <w:ind w:firstLine="0"/>
              <w:jc w:val="both"/>
              <w:rPr>
                <w:rFonts w:ascii="Times New Roman" w:hAnsi="Times New Roman" w:cs="Times New Roman"/>
                <w:sz w:val="24"/>
                <w:szCs w:val="24"/>
              </w:rPr>
            </w:pPr>
            <w:r w:rsidRPr="0084536F">
              <w:rPr>
                <w:rFonts w:ascii="Times New Roman" w:hAnsi="Times New Roman" w:cs="Times New Roman"/>
                <w:sz w:val="24"/>
                <w:szCs w:val="24"/>
              </w:rPr>
              <w:t xml:space="preserve">     достаточная оснащенность транспортных сре</w:t>
            </w:r>
            <w:proofErr w:type="gramStart"/>
            <w:r w:rsidRPr="0084536F">
              <w:rPr>
                <w:rFonts w:ascii="Times New Roman" w:hAnsi="Times New Roman" w:cs="Times New Roman"/>
                <w:sz w:val="24"/>
                <w:szCs w:val="24"/>
              </w:rPr>
              <w:t>дств дл</w:t>
            </w:r>
            <w:proofErr w:type="gramEnd"/>
            <w:r w:rsidRPr="0084536F">
              <w:rPr>
                <w:rFonts w:ascii="Times New Roman" w:hAnsi="Times New Roman" w:cs="Times New Roman"/>
                <w:sz w:val="24"/>
                <w:szCs w:val="24"/>
              </w:rPr>
              <w:t>я перевозки одновременно двух  2</w:t>
            </w:r>
            <w:r>
              <w:rPr>
                <w:rFonts w:ascii="Times New Roman" w:hAnsi="Times New Roman" w:cs="Times New Roman"/>
                <w:sz w:val="24"/>
                <w:szCs w:val="24"/>
              </w:rPr>
              <w:t>0-фут. контейнеров высотой 2438</w:t>
            </w:r>
            <w:r w:rsidRPr="0084536F">
              <w:rPr>
                <w:rFonts w:ascii="Times New Roman" w:hAnsi="Times New Roman" w:cs="Times New Roman"/>
                <w:sz w:val="24"/>
                <w:szCs w:val="24"/>
              </w:rPr>
              <w:t xml:space="preserve">мм или 2591мм </w:t>
            </w:r>
          </w:p>
          <w:p w:rsidR="008F1D94" w:rsidRPr="0084536F" w:rsidRDefault="008F1D94" w:rsidP="00B22F58">
            <w:pPr>
              <w:pStyle w:val="ConsNormal"/>
              <w:tabs>
                <w:tab w:val="left" w:pos="391"/>
              </w:tabs>
              <w:suppressAutoHyphens w:val="0"/>
              <w:autoSpaceDN w:val="0"/>
              <w:adjustRightInd w:val="0"/>
              <w:ind w:firstLine="0"/>
              <w:jc w:val="both"/>
              <w:rPr>
                <w:rFonts w:ascii="Times New Roman" w:hAnsi="Times New Roman" w:cs="Times New Roman"/>
                <w:sz w:val="24"/>
                <w:szCs w:val="24"/>
              </w:rPr>
            </w:pPr>
            <w:r w:rsidRPr="0084536F">
              <w:rPr>
                <w:rFonts w:ascii="Times New Roman" w:hAnsi="Times New Roman" w:cs="Times New Roman"/>
                <w:sz w:val="24"/>
                <w:szCs w:val="24"/>
              </w:rPr>
              <w:t>(серия 1С(1СС));</w:t>
            </w:r>
          </w:p>
          <w:p w:rsidR="008F1D94" w:rsidRPr="0084536F" w:rsidRDefault="008F1D94" w:rsidP="00B22F58">
            <w:pPr>
              <w:pStyle w:val="ConsNormal"/>
              <w:tabs>
                <w:tab w:val="left" w:pos="0"/>
              </w:tabs>
              <w:suppressAutoHyphens w:val="0"/>
              <w:autoSpaceDN w:val="0"/>
              <w:adjustRightInd w:val="0"/>
              <w:ind w:firstLine="0"/>
              <w:jc w:val="both"/>
              <w:rPr>
                <w:rFonts w:ascii="Times New Roman" w:hAnsi="Times New Roman" w:cs="Times New Roman"/>
                <w:sz w:val="24"/>
                <w:szCs w:val="24"/>
              </w:rPr>
            </w:pPr>
            <w:r w:rsidRPr="0084536F">
              <w:rPr>
                <w:rFonts w:ascii="Times New Roman" w:hAnsi="Times New Roman" w:cs="Times New Roman"/>
                <w:sz w:val="24"/>
                <w:szCs w:val="24"/>
              </w:rPr>
              <w:t xml:space="preserve">     достаточная оснащенность транспортных средств для перевозки одного 40-фут</w:t>
            </w:r>
            <w:proofErr w:type="gramStart"/>
            <w:r w:rsidRPr="0084536F">
              <w:rPr>
                <w:rFonts w:ascii="Times New Roman" w:hAnsi="Times New Roman" w:cs="Times New Roman"/>
                <w:sz w:val="24"/>
                <w:szCs w:val="24"/>
              </w:rPr>
              <w:t>.к</w:t>
            </w:r>
            <w:proofErr w:type="gramEnd"/>
            <w:r w:rsidRPr="0084536F">
              <w:rPr>
                <w:rFonts w:ascii="Times New Roman" w:hAnsi="Times New Roman" w:cs="Times New Roman"/>
                <w:sz w:val="24"/>
                <w:szCs w:val="24"/>
              </w:rPr>
              <w:t>онтейнера высотой 2591мм или 2896мм (серия 1А(1АА)).</w:t>
            </w:r>
          </w:p>
          <w:p w:rsidR="008F1D94" w:rsidRPr="0084536F" w:rsidRDefault="008F1D94" w:rsidP="00B22F58">
            <w:pPr>
              <w:tabs>
                <w:tab w:val="left" w:pos="0"/>
              </w:tabs>
              <w:jc w:val="both"/>
            </w:pPr>
            <w:r w:rsidRPr="0084536F">
              <w:t xml:space="preserve">     соответствие  транспортных средств ГОСТ 24098-80 «Полуприцепы-контейнеровозы. Типы. Основные параметры и размеры».</w:t>
            </w:r>
          </w:p>
          <w:p w:rsidR="008F1D94" w:rsidRPr="0084536F" w:rsidRDefault="008F1D94" w:rsidP="00B22F58">
            <w:pPr>
              <w:tabs>
                <w:tab w:val="left" w:pos="0"/>
              </w:tabs>
              <w:jc w:val="both"/>
            </w:pPr>
            <w:r w:rsidRPr="0084536F">
              <w:t xml:space="preserve">      соответствие размещения поворотных замков крепления контейнеров на полуприцепа</w:t>
            </w:r>
            <w:proofErr w:type="gramStart"/>
            <w:r w:rsidRPr="0084536F">
              <w:t>х-</w:t>
            </w:r>
            <w:proofErr w:type="gramEnd"/>
            <w:r w:rsidRPr="0084536F">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8F1D94" w:rsidRPr="0084536F" w:rsidRDefault="008F1D94" w:rsidP="00B22F58">
            <w:pPr>
              <w:pStyle w:val="aff8"/>
              <w:ind w:left="0"/>
              <w:jc w:val="both"/>
            </w:pPr>
            <w:r>
              <w:lastRenderedPageBreak/>
              <w:t>1.2. И</w:t>
            </w:r>
            <w:r w:rsidRPr="0084536F">
              <w:t xml:space="preserve">меть в наличии достаточное количество и  надлежащий штат </w:t>
            </w:r>
            <w:r w:rsidRPr="002A32B0">
              <w:t>водителей (имеющих водительские удостоверения с соответствующей категорией);</w:t>
            </w:r>
          </w:p>
          <w:p w:rsidR="008F1D94" w:rsidRPr="0084536F" w:rsidRDefault="008F1D94" w:rsidP="00B22F58">
            <w:pPr>
              <w:contextualSpacing/>
              <w:jc w:val="both"/>
              <w:rPr>
                <w:lang w:eastAsia="ru-RU"/>
              </w:rPr>
            </w:pPr>
            <w:r w:rsidRPr="0084536F">
              <w:rPr>
                <w:lang w:eastAsia="ru-RU"/>
              </w:rPr>
              <w:t xml:space="preserve">- возможность перевозить типы контейнеров, указанных в п. </w:t>
            </w:r>
            <w:r>
              <w:rPr>
                <w:lang w:eastAsia="ru-RU"/>
              </w:rPr>
              <w:t>1</w:t>
            </w:r>
            <w:r w:rsidRPr="0084536F">
              <w:rPr>
                <w:lang w:eastAsia="ru-RU"/>
              </w:rPr>
              <w:t xml:space="preserve"> Технического задания;</w:t>
            </w:r>
          </w:p>
          <w:p w:rsidR="008F1D94" w:rsidRPr="0084536F" w:rsidRDefault="008F1D94" w:rsidP="00B22F58">
            <w:pPr>
              <w:pStyle w:val="aff8"/>
              <w:tabs>
                <w:tab w:val="left" w:pos="601"/>
              </w:tabs>
              <w:ind w:left="0"/>
              <w:contextualSpacing/>
              <w:jc w:val="both"/>
              <w:rPr>
                <w:lang w:eastAsia="ru-RU"/>
              </w:rPr>
            </w:pPr>
            <w:r w:rsidRPr="0084536F">
              <w:t>- члены экипажа должны являться работниками арендодателя;</w:t>
            </w:r>
            <w:r w:rsidRPr="0084536F">
              <w:rPr>
                <w:lang w:eastAsia="ru-RU"/>
              </w:rPr>
              <w:t xml:space="preserve"> </w:t>
            </w:r>
          </w:p>
          <w:p w:rsidR="008F1D94" w:rsidRPr="0084536F" w:rsidRDefault="008F1D94" w:rsidP="00B22F58">
            <w:pPr>
              <w:autoSpaceDE w:val="0"/>
              <w:autoSpaceDN w:val="0"/>
              <w:adjustRightInd w:val="0"/>
              <w:jc w:val="both"/>
            </w:pPr>
            <w:r w:rsidRPr="0084536F">
              <w:t xml:space="preserve">- предоставлять арендатору по акту приема-передачи в аренду транспортное средство по адресу и в срок, </w:t>
            </w:r>
            <w:proofErr w:type="gramStart"/>
            <w:r w:rsidRPr="0084536F">
              <w:t>указанные</w:t>
            </w:r>
            <w:proofErr w:type="gramEnd"/>
            <w:r w:rsidRPr="0084536F">
              <w:t xml:space="preserve"> в согласованной сторонами Заявке;</w:t>
            </w:r>
          </w:p>
          <w:p w:rsidR="008F1D94" w:rsidRPr="0084536F" w:rsidRDefault="008F1D94" w:rsidP="00B22F58">
            <w:pPr>
              <w:autoSpaceDE w:val="0"/>
              <w:autoSpaceDN w:val="0"/>
              <w:adjustRightInd w:val="0"/>
              <w:jc w:val="both"/>
            </w:pPr>
            <w:r w:rsidRPr="0084536F">
              <w:t xml:space="preserve">- предоставлять технически исправное транспортное средство, пригодное для перевозки </w:t>
            </w:r>
            <w:r w:rsidRPr="0084536F">
              <w:rPr>
                <w:rFonts w:eastAsia="MS Mincho"/>
                <w:bCs/>
                <w:szCs w:val="28"/>
              </w:rPr>
              <w:t>грузов в контейнерах</w:t>
            </w:r>
            <w:r w:rsidRPr="0084536F">
              <w:t>;</w:t>
            </w:r>
          </w:p>
          <w:p w:rsidR="008F1D94" w:rsidRPr="0084536F" w:rsidRDefault="008F1D94" w:rsidP="00B22F58">
            <w:pPr>
              <w:autoSpaceDE w:val="0"/>
              <w:autoSpaceDN w:val="0"/>
              <w:adjustRightInd w:val="0"/>
              <w:jc w:val="both"/>
            </w:pPr>
            <w:r w:rsidRPr="0084536F">
              <w:t>-  в период нахождения транспортного средства в аренде у арендатора поддерживать его надлежащее состояние;</w:t>
            </w:r>
          </w:p>
          <w:p w:rsidR="008F1D94" w:rsidRPr="0084536F" w:rsidRDefault="008F1D94" w:rsidP="00B22F58">
            <w:pPr>
              <w:autoSpaceDE w:val="0"/>
              <w:autoSpaceDN w:val="0"/>
              <w:adjustRightInd w:val="0"/>
              <w:jc w:val="both"/>
            </w:pPr>
            <w:r w:rsidRPr="0084536F">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F1D94" w:rsidRPr="0084536F" w:rsidRDefault="008F1D94" w:rsidP="00B22F58">
            <w:pPr>
              <w:autoSpaceDE w:val="0"/>
              <w:autoSpaceDN w:val="0"/>
              <w:adjustRightInd w:val="0"/>
              <w:jc w:val="both"/>
              <w:rPr>
                <w:rFonts w:eastAsia="Calibri"/>
                <w:lang w:eastAsia="en-US"/>
              </w:rPr>
            </w:pPr>
            <w:r w:rsidRPr="0084536F">
              <w:t xml:space="preserve">- осуществлять за свой счет текущий и капитальный ремонт транспортного средства, </w:t>
            </w:r>
            <w:r w:rsidRPr="0084536F">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Pr="0084536F">
              <w:rPr>
                <w:rFonts w:eastAsia="Calibri"/>
                <w:lang w:eastAsia="en-US"/>
              </w:rPr>
              <w:t>других</w:t>
            </w:r>
            <w:proofErr w:type="gramEnd"/>
            <w:r w:rsidRPr="0084536F">
              <w:rPr>
                <w:rFonts w:eastAsia="Calibri"/>
                <w:lang w:eastAsia="en-US"/>
              </w:rPr>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p>
          <w:p w:rsidR="008F1D94" w:rsidRPr="0084536F" w:rsidRDefault="008F1D94" w:rsidP="00B22F58">
            <w:pPr>
              <w:autoSpaceDE w:val="0"/>
              <w:autoSpaceDN w:val="0"/>
              <w:adjustRightInd w:val="0"/>
              <w:jc w:val="both"/>
              <w:rPr>
                <w:rFonts w:eastAsia="Calibri"/>
                <w:lang w:eastAsia="en-US"/>
              </w:rPr>
            </w:pPr>
            <w:r w:rsidRPr="0084536F">
              <w:rPr>
                <w:rFonts w:eastAsia="Calibri"/>
                <w:lang w:eastAsia="en-US"/>
              </w:rPr>
              <w:t xml:space="preserve">- </w:t>
            </w:r>
            <w:r w:rsidRPr="0084536F">
              <w:t>нести расходы по страхованию т</w:t>
            </w:r>
            <w:r w:rsidRPr="0084536F">
              <w:rPr>
                <w:rFonts w:eastAsia="Calibri"/>
                <w:lang w:eastAsia="en-US"/>
              </w:rPr>
              <w:t>ранспортного средства</w:t>
            </w:r>
            <w:r w:rsidRPr="0084536F">
              <w:t xml:space="preserve"> и ответственности за ущерб, который может быть причинен им в связи с его эксплуатацией;</w:t>
            </w:r>
          </w:p>
          <w:p w:rsidR="008F1D94" w:rsidRPr="0084536F" w:rsidRDefault="008F1D94" w:rsidP="00B22F58">
            <w:pPr>
              <w:autoSpaceDE w:val="0"/>
              <w:autoSpaceDN w:val="0"/>
              <w:adjustRightInd w:val="0"/>
              <w:jc w:val="both"/>
              <w:rPr>
                <w:rFonts w:eastAsia="Calibri"/>
                <w:lang w:eastAsia="en-US"/>
              </w:rPr>
            </w:pPr>
            <w:r w:rsidRPr="0084536F">
              <w:rPr>
                <w:rFonts w:eastAsia="Calibri"/>
                <w:lang w:eastAsia="en-US"/>
              </w:rPr>
              <w:t xml:space="preserve">- </w:t>
            </w:r>
            <w:r w:rsidRPr="0084536F">
              <w:t xml:space="preserve">предоставлять арендатору </w:t>
            </w:r>
            <w:r w:rsidRPr="0084536F">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8F1D94" w:rsidRPr="0084536F" w:rsidRDefault="008F1D94" w:rsidP="00B22F58">
            <w:pPr>
              <w:pStyle w:val="aff8"/>
              <w:ind w:left="0"/>
              <w:contextualSpacing/>
              <w:jc w:val="both"/>
              <w:rPr>
                <w:lang w:eastAsia="ru-RU"/>
              </w:rPr>
            </w:pPr>
            <w:r w:rsidRPr="0084536F">
              <w:rPr>
                <w:rFonts w:eastAsia="Calibri"/>
                <w:lang w:eastAsia="en-US"/>
              </w:rPr>
              <w:t xml:space="preserve">- </w:t>
            </w:r>
            <w:r w:rsidRPr="0084536F">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w:t>
            </w:r>
            <w:r w:rsidRPr="0084536F">
              <w:rPr>
                <w:lang w:eastAsia="ru-RU"/>
              </w:rPr>
              <w:t xml:space="preserve"> </w:t>
            </w:r>
          </w:p>
          <w:p w:rsidR="008F1D94" w:rsidRPr="0084536F" w:rsidRDefault="008F1D94" w:rsidP="00B22F58">
            <w:pPr>
              <w:pStyle w:val="afff6"/>
            </w:pPr>
            <w:r w:rsidRPr="0084536F">
              <w:t>- квалификация водителей должна позволять требовать от н</w:t>
            </w:r>
            <w:r>
              <w:t xml:space="preserve">их знаний по постановке, снятию </w:t>
            </w:r>
            <w:r w:rsidRPr="0084536F">
              <w:t>контейнеров на контейнерном терминале, соответствующий опыт работы на подобных объектах, что должно быт</w:t>
            </w:r>
            <w:r>
              <w:t>ь отражено в форме Приложения №7</w:t>
            </w:r>
            <w:r w:rsidRPr="0084536F">
              <w:t xml:space="preserve"> к документации о закупке;</w:t>
            </w:r>
          </w:p>
          <w:p w:rsidR="008F1D94" w:rsidRPr="0084536F" w:rsidRDefault="008F1D94" w:rsidP="00B22F58">
            <w:pPr>
              <w:pStyle w:val="afff6"/>
            </w:pPr>
            <w:r w:rsidRPr="0084536F">
              <w:rPr>
                <w:spacing w:val="-9"/>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w:t>
            </w:r>
            <w:r>
              <w:rPr>
                <w:spacing w:val="-9"/>
              </w:rPr>
              <w:t>Арендодателя</w:t>
            </w:r>
            <w:r w:rsidRPr="0084536F">
              <w:rPr>
                <w:spacing w:val="-9"/>
              </w:rPr>
              <w:t xml:space="preserve">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w:t>
            </w:r>
            <w:r w:rsidRPr="0084536F">
              <w:rPr>
                <w:spacing w:val="-9"/>
              </w:rPr>
              <w:lastRenderedPageBreak/>
              <w:t xml:space="preserve">предоставляется претендентом по форме </w:t>
            </w:r>
            <w:r>
              <w:rPr>
                <w:spacing w:val="-9"/>
              </w:rPr>
              <w:t>Приложения №7</w:t>
            </w:r>
            <w:r w:rsidRPr="0084536F">
              <w:rPr>
                <w:spacing w:val="-9"/>
              </w:rPr>
              <w:t xml:space="preserve"> к настоящей документации о закупке.</w:t>
            </w:r>
          </w:p>
          <w:p w:rsidR="008F1D94" w:rsidRPr="0084536F" w:rsidRDefault="008F1D94" w:rsidP="00B22F58">
            <w:pPr>
              <w:pStyle w:val="afff6"/>
            </w:pPr>
            <w:r w:rsidRPr="0084536F">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договору;</w:t>
            </w:r>
          </w:p>
          <w:p w:rsidR="008F1D94" w:rsidRPr="0084536F" w:rsidRDefault="008F1D94" w:rsidP="00B22F58">
            <w:pPr>
              <w:pStyle w:val="afff6"/>
            </w:pPr>
            <w:r w:rsidRPr="0084536F">
              <w:t>- перед допуском к управлению транспортным средством, передаваемым в аренду, проводить медицинский осмотр экипажа;</w:t>
            </w:r>
          </w:p>
          <w:p w:rsidR="008F1D94" w:rsidRPr="0084536F" w:rsidRDefault="008F1D94" w:rsidP="00B22F58">
            <w:pPr>
              <w:pStyle w:val="afff6"/>
            </w:pPr>
            <w:r w:rsidRPr="0084536F">
              <w:t>- обеспечить экипаж транспортного средства необходимым пакетом документов, в том числе путевым листом, и иными документами;</w:t>
            </w:r>
          </w:p>
          <w:p w:rsidR="008F1D94" w:rsidRPr="0084536F" w:rsidRDefault="008F1D94" w:rsidP="00B22F58">
            <w:pPr>
              <w:pStyle w:val="afff6"/>
            </w:pPr>
            <w:r w:rsidRPr="0084536F">
              <w:t>- обеспечить исполнение силами экипажа выполнение сопутствующих услуг:</w:t>
            </w:r>
          </w:p>
          <w:p w:rsidR="008F1D94" w:rsidRDefault="008F1D94" w:rsidP="002D6F0A">
            <w:pPr>
              <w:pStyle w:val="afff6"/>
              <w:numPr>
                <w:ilvl w:val="0"/>
                <w:numId w:val="28"/>
              </w:numPr>
              <w:ind w:hanging="720"/>
            </w:pPr>
            <w:r w:rsidRPr="0084536F">
              <w:t xml:space="preserve">приемку порожних контейнеров с проверкой их </w:t>
            </w:r>
            <w:proofErr w:type="gramStart"/>
            <w:r w:rsidRPr="0084536F">
              <w:t>технического</w:t>
            </w:r>
            <w:proofErr w:type="gramEnd"/>
            <w:r w:rsidRPr="0084536F">
              <w:t xml:space="preserve"> и</w:t>
            </w:r>
          </w:p>
          <w:p w:rsidR="008F1D94" w:rsidRPr="0084536F" w:rsidRDefault="008F1D94" w:rsidP="00B22F58">
            <w:pPr>
              <w:pStyle w:val="afff6"/>
            </w:pPr>
            <w:r w:rsidRPr="0084536F">
              <w:t xml:space="preserve"> коммерческого состояния с оформлением и подписанием необходимых документов;</w:t>
            </w:r>
          </w:p>
          <w:p w:rsidR="008F1D94" w:rsidRPr="0084536F" w:rsidRDefault="008F1D94" w:rsidP="002D6F0A">
            <w:pPr>
              <w:pStyle w:val="aff8"/>
              <w:numPr>
                <w:ilvl w:val="0"/>
                <w:numId w:val="26"/>
              </w:numPr>
              <w:autoSpaceDE w:val="0"/>
              <w:autoSpaceDN w:val="0"/>
              <w:adjustRightInd w:val="0"/>
              <w:ind w:left="0" w:firstLine="0"/>
              <w:jc w:val="both"/>
            </w:pPr>
            <w:r w:rsidRPr="0084536F">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F1D94" w:rsidRPr="0084536F" w:rsidRDefault="008F1D94" w:rsidP="002D6F0A">
            <w:pPr>
              <w:pStyle w:val="aff8"/>
              <w:numPr>
                <w:ilvl w:val="0"/>
                <w:numId w:val="26"/>
              </w:numPr>
              <w:autoSpaceDE w:val="0"/>
              <w:autoSpaceDN w:val="0"/>
              <w:adjustRightInd w:val="0"/>
              <w:ind w:left="0" w:firstLine="0"/>
              <w:jc w:val="both"/>
            </w:pPr>
            <w:r w:rsidRPr="0084536F">
              <w:t>проверку технического и коммерческого состояния контейнера после выгрузки из него груза;</w:t>
            </w:r>
          </w:p>
          <w:p w:rsidR="008F1D94" w:rsidRPr="0084536F" w:rsidRDefault="008F1D94" w:rsidP="002D6F0A">
            <w:pPr>
              <w:pStyle w:val="aff8"/>
              <w:numPr>
                <w:ilvl w:val="0"/>
                <w:numId w:val="26"/>
              </w:numPr>
              <w:autoSpaceDE w:val="0"/>
              <w:autoSpaceDN w:val="0"/>
              <w:adjustRightInd w:val="0"/>
              <w:ind w:left="0" w:firstLine="0"/>
              <w:jc w:val="both"/>
            </w:pPr>
            <w:r w:rsidRPr="0084536F">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с арендодателем;</w:t>
            </w:r>
          </w:p>
          <w:p w:rsidR="008F1D94" w:rsidRPr="0084536F" w:rsidRDefault="008F1D94" w:rsidP="002D6F0A">
            <w:pPr>
              <w:pStyle w:val="aff8"/>
              <w:numPr>
                <w:ilvl w:val="0"/>
                <w:numId w:val="26"/>
              </w:numPr>
              <w:autoSpaceDE w:val="0"/>
              <w:autoSpaceDN w:val="0"/>
              <w:adjustRightInd w:val="0"/>
              <w:ind w:left="0" w:firstLine="0"/>
              <w:jc w:val="both"/>
            </w:pPr>
            <w:r w:rsidRPr="0084536F">
              <w:t xml:space="preserve">сохранность контейнеров, предоставленных для перевозки, с момента приемки до момента выдачи уполномоченному лицу; </w:t>
            </w:r>
          </w:p>
          <w:p w:rsidR="008F1D94" w:rsidRPr="0084536F" w:rsidRDefault="008F1D94" w:rsidP="002D6F0A">
            <w:pPr>
              <w:pStyle w:val="aff8"/>
              <w:numPr>
                <w:ilvl w:val="0"/>
                <w:numId w:val="26"/>
              </w:numPr>
              <w:autoSpaceDE w:val="0"/>
              <w:autoSpaceDN w:val="0"/>
              <w:adjustRightInd w:val="0"/>
              <w:ind w:left="0" w:firstLine="0"/>
              <w:jc w:val="both"/>
            </w:pPr>
            <w:r w:rsidRPr="0084536F">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F1D94" w:rsidRPr="0084536F" w:rsidRDefault="008F1D94" w:rsidP="002D6F0A">
            <w:pPr>
              <w:pStyle w:val="aff8"/>
              <w:numPr>
                <w:ilvl w:val="0"/>
                <w:numId w:val="26"/>
              </w:numPr>
              <w:autoSpaceDE w:val="0"/>
              <w:autoSpaceDN w:val="0"/>
              <w:adjustRightInd w:val="0"/>
              <w:ind w:left="0" w:firstLine="0"/>
              <w:jc w:val="both"/>
            </w:pPr>
            <w:r w:rsidRPr="0084536F">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F1D94" w:rsidRPr="0084536F" w:rsidRDefault="008F1D94" w:rsidP="002D6F0A">
            <w:pPr>
              <w:pStyle w:val="aff8"/>
              <w:numPr>
                <w:ilvl w:val="0"/>
                <w:numId w:val="26"/>
              </w:numPr>
              <w:autoSpaceDE w:val="0"/>
              <w:autoSpaceDN w:val="0"/>
              <w:adjustRightInd w:val="0"/>
              <w:ind w:left="0" w:firstLine="0"/>
              <w:jc w:val="both"/>
            </w:pPr>
            <w:r w:rsidRPr="0084536F">
              <w:t>незамедлительное информирование арендатора водителем (в течение 5 минут с момента возникновения обстоятельств) по телефонной связи обо всех происшествиях, авариях, задержках в работе, о</w:t>
            </w:r>
            <w:r>
              <w:t xml:space="preserve"> </w:t>
            </w:r>
            <w:r w:rsidRPr="0084536F">
              <w:t>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F1D94" w:rsidRPr="0084536F" w:rsidRDefault="008F1D94" w:rsidP="002D6F0A">
            <w:pPr>
              <w:pStyle w:val="aff8"/>
              <w:numPr>
                <w:ilvl w:val="0"/>
                <w:numId w:val="26"/>
              </w:numPr>
              <w:autoSpaceDE w:val="0"/>
              <w:autoSpaceDN w:val="0"/>
              <w:adjustRightInd w:val="0"/>
              <w:ind w:left="0" w:firstLine="0"/>
              <w:jc w:val="both"/>
            </w:pPr>
            <w:r w:rsidRPr="0084536F">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F1D94" w:rsidRPr="0084536F" w:rsidRDefault="008F1D94" w:rsidP="002D6F0A">
            <w:pPr>
              <w:pStyle w:val="aff8"/>
              <w:numPr>
                <w:ilvl w:val="0"/>
                <w:numId w:val="26"/>
              </w:numPr>
              <w:autoSpaceDE w:val="0"/>
              <w:autoSpaceDN w:val="0"/>
              <w:adjustRightInd w:val="0"/>
              <w:ind w:left="0" w:firstLine="0"/>
              <w:jc w:val="both"/>
            </w:pPr>
            <w:r w:rsidRPr="0084536F">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F1D94" w:rsidRDefault="008F1D94" w:rsidP="002D6F0A">
            <w:pPr>
              <w:pStyle w:val="aff8"/>
              <w:numPr>
                <w:ilvl w:val="0"/>
                <w:numId w:val="28"/>
              </w:numPr>
              <w:autoSpaceDE w:val="0"/>
              <w:autoSpaceDN w:val="0"/>
              <w:adjustRightInd w:val="0"/>
              <w:ind w:left="0" w:firstLine="0"/>
              <w:contextualSpacing/>
              <w:jc w:val="both"/>
            </w:pPr>
            <w:r w:rsidRPr="0084536F">
              <w:t xml:space="preserve">выполнение оперативных инструкций и поручений арендатора по </w:t>
            </w:r>
            <w:r w:rsidRPr="0084536F">
              <w:lastRenderedPageBreak/>
              <w:t>вопросам, касающимся коммерческой эксплуатации транспортного средства и оказания сопутствующих услуг в рамках согласованной заявки.</w:t>
            </w:r>
          </w:p>
          <w:p w:rsidR="008F1D94" w:rsidRPr="0084536F" w:rsidRDefault="008F1D94" w:rsidP="00B22F58">
            <w:pPr>
              <w:pStyle w:val="aff8"/>
              <w:autoSpaceDE w:val="0"/>
              <w:autoSpaceDN w:val="0"/>
              <w:adjustRightInd w:val="0"/>
              <w:ind w:left="0"/>
              <w:contextualSpacing/>
              <w:jc w:val="both"/>
            </w:pPr>
            <w:r>
              <w:t xml:space="preserve">1.3. </w:t>
            </w:r>
            <w:r w:rsidRPr="003E29C5">
              <w:t xml:space="preserve">Автотранспортное предприятие самостоятельно обеспечивает получение разрешения от собственника  контейнерного терминала на заезд/выезд автотранспорта  </w:t>
            </w:r>
            <w:proofErr w:type="gramStart"/>
            <w:r w:rsidRPr="003E29C5">
              <w:t>на</w:t>
            </w:r>
            <w:proofErr w:type="gramEnd"/>
            <w:r w:rsidRPr="003E29C5">
              <w:t>/с территории терминала.</w:t>
            </w:r>
          </w:p>
        </w:tc>
      </w:tr>
      <w:tr w:rsidR="008F1D94" w:rsidRPr="0084536F" w:rsidTr="00B22F58">
        <w:trPr>
          <w:trHeight w:val="1624"/>
        </w:trPr>
        <w:tc>
          <w:tcPr>
            <w:tcW w:w="2646" w:type="dxa"/>
          </w:tcPr>
          <w:p w:rsidR="008F1D94" w:rsidRPr="0084536F" w:rsidRDefault="008F1D94" w:rsidP="00B22F58">
            <w:pPr>
              <w:spacing w:line="274" w:lineRule="exact"/>
            </w:pPr>
            <w:r>
              <w:lastRenderedPageBreak/>
              <w:t>7. Особые требования</w:t>
            </w:r>
          </w:p>
        </w:tc>
        <w:tc>
          <w:tcPr>
            <w:tcW w:w="7796" w:type="dxa"/>
          </w:tcPr>
          <w:p w:rsidR="008F1D94" w:rsidRDefault="007D511C" w:rsidP="00B22F58">
            <w:pPr>
              <w:contextualSpacing/>
              <w:jc w:val="both"/>
              <w:rPr>
                <w:lang w:eastAsia="ru-RU"/>
              </w:rPr>
            </w:pPr>
            <w:r>
              <w:rPr>
                <w:lang w:eastAsia="ru-RU"/>
              </w:rPr>
              <w:t xml:space="preserve">    </w:t>
            </w:r>
            <w:r w:rsidR="008F1D94">
              <w:rPr>
                <w:lang w:eastAsia="ru-RU"/>
              </w:rPr>
              <w:t>П</w:t>
            </w:r>
            <w:r w:rsidR="008F1D94" w:rsidRPr="0084536F">
              <w:rPr>
                <w:lang w:eastAsia="ru-RU"/>
              </w:rPr>
              <w:t>ривлечение автотранспортных организаций производится на основании договоров аренды транспортных средств с экипаж</w:t>
            </w:r>
            <w:r w:rsidR="008F1D94">
              <w:rPr>
                <w:lang w:eastAsia="ru-RU"/>
              </w:rPr>
              <w:t>а</w:t>
            </w:r>
            <w:r w:rsidR="008F1D94" w:rsidRPr="0084536F">
              <w:rPr>
                <w:lang w:eastAsia="ru-RU"/>
              </w:rPr>
              <w:t>м</w:t>
            </w:r>
            <w:r w:rsidR="008F1D94">
              <w:rPr>
                <w:lang w:eastAsia="ru-RU"/>
              </w:rPr>
              <w:t>и</w:t>
            </w:r>
            <w:r w:rsidR="008F1D94" w:rsidRPr="0084536F">
              <w:rPr>
                <w:lang w:eastAsia="ru-RU"/>
              </w:rPr>
              <w:t xml:space="preserve">. В этой связи от </w:t>
            </w:r>
            <w:r w:rsidR="008F1D94">
              <w:rPr>
                <w:lang w:eastAsia="ru-RU"/>
              </w:rPr>
              <w:t>Арендодателя</w:t>
            </w:r>
            <w:r w:rsidR="008F1D94" w:rsidRPr="0084536F">
              <w:rPr>
                <w:lang w:eastAsia="ru-RU"/>
              </w:rPr>
              <w:t xml:space="preserve">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7D511C" w:rsidRPr="0084536F" w:rsidRDefault="007D511C" w:rsidP="00353CDC">
            <w:pPr>
              <w:contextualSpacing/>
              <w:jc w:val="both"/>
              <w:rPr>
                <w:lang w:eastAsia="ru-RU"/>
              </w:rPr>
            </w:pPr>
            <w:r>
              <w:rPr>
                <w:lang w:eastAsia="ru-RU"/>
              </w:rPr>
              <w:t xml:space="preserve">    Арендодатель обязан предоставить копии свидетельства о регистрации транспортного средства (СТС)  на свои автотранспортные средства, а также список работников, задействованных в выполнении работ.</w:t>
            </w:r>
          </w:p>
        </w:tc>
      </w:tr>
      <w:tr w:rsidR="008F1D94" w:rsidRPr="0084536F" w:rsidTr="00B22F58">
        <w:trPr>
          <w:trHeight w:val="1359"/>
        </w:trPr>
        <w:tc>
          <w:tcPr>
            <w:tcW w:w="2646" w:type="dxa"/>
          </w:tcPr>
          <w:p w:rsidR="008F1D94" w:rsidRPr="0084536F" w:rsidRDefault="008F1D94" w:rsidP="00B22F58">
            <w:pPr>
              <w:spacing w:line="274" w:lineRule="exact"/>
            </w:pPr>
            <w:r>
              <w:t>8</w:t>
            </w:r>
            <w:r w:rsidRPr="0084536F">
              <w:t>.  Ставки арендной платы</w:t>
            </w:r>
          </w:p>
        </w:tc>
        <w:tc>
          <w:tcPr>
            <w:tcW w:w="7796" w:type="dxa"/>
          </w:tcPr>
          <w:p w:rsidR="008F1D94" w:rsidRPr="0084536F" w:rsidRDefault="008F1D94" w:rsidP="00B22F58">
            <w:pPr>
              <w:ind w:firstLine="278"/>
              <w:jc w:val="both"/>
            </w:pPr>
            <w:r>
              <w:t>П</w:t>
            </w:r>
            <w:r w:rsidRPr="0084536F">
              <w:t xml:space="preserve">редложения </w:t>
            </w:r>
            <w:r>
              <w:t xml:space="preserve">о сотрудничестве </w:t>
            </w:r>
            <w:r w:rsidRPr="0084536F">
              <w:t>должны быть предоставлены  по  форме Приложения № 3 к Документации о закупке.</w:t>
            </w:r>
          </w:p>
          <w:p w:rsidR="008F1D94" w:rsidRPr="0084536F" w:rsidRDefault="008F1D94" w:rsidP="00B22F58">
            <w:pPr>
              <w:ind w:firstLine="278"/>
              <w:jc w:val="both"/>
            </w:pPr>
            <w:r w:rsidRPr="0084536F">
              <w:t>Предельные ставки платы за аренду транспортн</w:t>
            </w:r>
            <w:r>
              <w:t>ого</w:t>
            </w:r>
            <w:r w:rsidRPr="0084536F">
              <w:t xml:space="preserve"> средств</w:t>
            </w:r>
            <w:r>
              <w:t>а</w:t>
            </w:r>
            <w:r w:rsidRPr="0084536F">
              <w:t xml:space="preserve"> с экипажем, без учета НДС</w:t>
            </w:r>
            <w:r w:rsidRPr="001B2904">
              <w:t>, указаны в Приложени</w:t>
            </w:r>
            <w:r>
              <w:t>и</w:t>
            </w:r>
            <w:r w:rsidRPr="001B2904">
              <w:t xml:space="preserve"> № </w:t>
            </w:r>
            <w:r>
              <w:t xml:space="preserve">9 </w:t>
            </w:r>
            <w:r w:rsidRPr="0084536F">
              <w:t xml:space="preserve">к </w:t>
            </w:r>
            <w:r>
              <w:t>Настоящей Документации.</w:t>
            </w:r>
            <w:r w:rsidRPr="000D416A">
              <w:t xml:space="preserve"> </w:t>
            </w:r>
            <w:proofErr w:type="gramStart"/>
            <w:r w:rsidRPr="000D416A">
              <w:t>Величина ставки арендной платы указана с учетом всех налогов (кроме НДС), с учетом всех расходов Арендодателя, технической эксплуатацией, включая оплату горюче-смазочных материалов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w:t>
            </w:r>
            <w:proofErr w:type="gramEnd"/>
            <w:r w:rsidRPr="000D416A">
              <w:t xml:space="preserve"> период снижения несущей способности конструктивных элементов автомобильных дорог общего пользования, иные расходы, связанные с исполнением обязанностей, возложенные Договором на Арендодателя, в том числе по страхованию. Сумма НДС и условия начисления определяются в соответствии с законодательством Российской Федерации.</w:t>
            </w:r>
          </w:p>
          <w:p w:rsidR="008F1D94" w:rsidRPr="0084536F" w:rsidRDefault="008F1D94" w:rsidP="00B22F58">
            <w:pPr>
              <w:ind w:firstLine="278"/>
              <w:jc w:val="both"/>
              <w:rPr>
                <w:lang w:eastAsia="ru-RU"/>
              </w:rPr>
            </w:pPr>
            <w:proofErr w:type="gramStart"/>
            <w:r>
              <w:t>Ставки арендной платы по договору, заключаемому по результатам проведения закупки способом размещения оферты, в процессе исполнения договора могут быть увеличены по соглашению сторон не ранее, чем через 12 месяцев с даты заключения договора, не более чем на 5% в год от первоначальных ставок арендной платы и не чаще одного раза в год, без проведения дополнительных конкурсных процедур.</w:t>
            </w:r>
            <w:proofErr w:type="gramEnd"/>
          </w:p>
        </w:tc>
      </w:tr>
      <w:tr w:rsidR="008F1D94" w:rsidRPr="0084536F" w:rsidTr="00B22F58">
        <w:trPr>
          <w:trHeight w:val="194"/>
        </w:trPr>
        <w:tc>
          <w:tcPr>
            <w:tcW w:w="2646" w:type="dxa"/>
          </w:tcPr>
          <w:p w:rsidR="008F1D94" w:rsidRPr="0084536F" w:rsidRDefault="008F1D94" w:rsidP="00B22F58">
            <w:pPr>
              <w:spacing w:line="274" w:lineRule="exact"/>
            </w:pPr>
            <w:r>
              <w:t>9</w:t>
            </w:r>
            <w:r w:rsidRPr="0084536F">
              <w:t>.</w:t>
            </w:r>
            <w:r>
              <w:t xml:space="preserve"> </w:t>
            </w:r>
            <w:r w:rsidRPr="0084536F">
              <w:t>Иные условия</w:t>
            </w:r>
          </w:p>
        </w:tc>
        <w:tc>
          <w:tcPr>
            <w:tcW w:w="7796" w:type="dxa"/>
          </w:tcPr>
          <w:p w:rsidR="008F1D94" w:rsidRPr="0084536F" w:rsidRDefault="008F1D94" w:rsidP="00B22F58">
            <w:pPr>
              <w:ind w:firstLine="278"/>
              <w:jc w:val="both"/>
            </w:pPr>
            <w:r w:rsidRPr="0084536F">
              <w:t>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8F1D94" w:rsidRPr="0084536F" w:rsidTr="00B22F58">
        <w:trPr>
          <w:trHeight w:val="194"/>
        </w:trPr>
        <w:tc>
          <w:tcPr>
            <w:tcW w:w="2646" w:type="dxa"/>
          </w:tcPr>
          <w:p w:rsidR="008F1D94" w:rsidRDefault="008F1D94" w:rsidP="00B22F58">
            <w:pPr>
              <w:spacing w:line="274" w:lineRule="exact"/>
            </w:pPr>
            <w:r>
              <w:t>10. Документы, подписываемые по результатам выполненных работ</w:t>
            </w:r>
          </w:p>
        </w:tc>
        <w:tc>
          <w:tcPr>
            <w:tcW w:w="7796" w:type="dxa"/>
          </w:tcPr>
          <w:p w:rsidR="008F1D94" w:rsidRPr="0048134A" w:rsidRDefault="008F1D94" w:rsidP="002D6F0A">
            <w:pPr>
              <w:numPr>
                <w:ilvl w:val="0"/>
                <w:numId w:val="27"/>
              </w:numPr>
              <w:tabs>
                <w:tab w:val="clear" w:pos="998"/>
              </w:tabs>
              <w:ind w:left="426"/>
              <w:jc w:val="both"/>
            </w:pPr>
            <w:r>
              <w:t xml:space="preserve">Акт приема-передачи транспортного </w:t>
            </w:r>
            <w:r w:rsidRPr="0048134A">
              <w:t>средства (Приложение №</w:t>
            </w:r>
            <w:r>
              <w:t>3</w:t>
            </w:r>
            <w:r w:rsidRPr="0048134A">
              <w:t xml:space="preserve"> к договору аренды ТС с экипажем);</w:t>
            </w:r>
          </w:p>
          <w:p w:rsidR="008F1D94" w:rsidRPr="0048134A" w:rsidRDefault="008F1D94" w:rsidP="002D6F0A">
            <w:pPr>
              <w:numPr>
                <w:ilvl w:val="0"/>
                <w:numId w:val="27"/>
              </w:numPr>
              <w:tabs>
                <w:tab w:val="clear" w:pos="998"/>
              </w:tabs>
              <w:ind w:left="426"/>
              <w:jc w:val="both"/>
            </w:pPr>
            <w:r w:rsidRPr="0048134A">
              <w:t xml:space="preserve">Сводная ведомость актов приема-передачи транспортных средств </w:t>
            </w:r>
            <w:proofErr w:type="gramStart"/>
            <w:r w:rsidRPr="0048134A">
              <w:t>из</w:t>
            </w:r>
            <w:proofErr w:type="gramEnd"/>
            <w:r w:rsidRPr="0048134A">
              <w:t>/</w:t>
            </w:r>
            <w:proofErr w:type="gramStart"/>
            <w:r w:rsidRPr="0048134A">
              <w:t>в</w:t>
            </w:r>
            <w:proofErr w:type="gramEnd"/>
            <w:r w:rsidRPr="0048134A">
              <w:t xml:space="preserve"> аренду (Приложение №</w:t>
            </w:r>
            <w:r>
              <w:t>4</w:t>
            </w:r>
            <w:r w:rsidRPr="0048134A">
              <w:t xml:space="preserve"> к договору аренды ТС с экипажем);</w:t>
            </w:r>
          </w:p>
          <w:p w:rsidR="008F1D94" w:rsidRPr="0048134A" w:rsidRDefault="008F1D94" w:rsidP="002D6F0A">
            <w:pPr>
              <w:numPr>
                <w:ilvl w:val="0"/>
                <w:numId w:val="27"/>
              </w:numPr>
              <w:tabs>
                <w:tab w:val="clear" w:pos="998"/>
                <w:tab w:val="num" w:pos="426"/>
              </w:tabs>
              <w:ind w:left="66" w:firstLine="0"/>
              <w:jc w:val="both"/>
            </w:pPr>
            <w:r w:rsidRPr="0048134A">
              <w:t>Акт о выполненных работах (оказанных услугах). (Приложение №</w:t>
            </w:r>
            <w:r>
              <w:t>5</w:t>
            </w:r>
            <w:r w:rsidRPr="0048134A">
              <w:t xml:space="preserve"> к договору аренды транспортного средства с экипажем);</w:t>
            </w:r>
          </w:p>
          <w:p w:rsidR="008F1D94" w:rsidRPr="0084536F" w:rsidRDefault="008F1D94" w:rsidP="00353CDC">
            <w:pPr>
              <w:numPr>
                <w:ilvl w:val="0"/>
                <w:numId w:val="27"/>
              </w:numPr>
              <w:tabs>
                <w:tab w:val="clear" w:pos="998"/>
                <w:tab w:val="num" w:pos="426"/>
              </w:tabs>
              <w:ind w:left="66" w:firstLine="0"/>
              <w:jc w:val="both"/>
            </w:pPr>
            <w:r>
              <w:t>Счет</w:t>
            </w:r>
            <w:r w:rsidR="00353CDC">
              <w:t>-фактура (для плательщиков НДС), с</w:t>
            </w:r>
            <w:r>
              <w:t>чет.</w:t>
            </w:r>
          </w:p>
        </w:tc>
      </w:tr>
    </w:tbl>
    <w:p w:rsidR="00D83DFB" w:rsidRDefault="00D83DFB" w:rsidP="008F1D94">
      <w:pPr>
        <w:spacing w:after="120"/>
        <w:jc w:val="center"/>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975394" w:rsidRDefault="00981036" w:rsidP="00D312BB">
            <w:pPr>
              <w:pStyle w:val="19"/>
              <w:ind w:firstLine="397"/>
              <w:rPr>
                <w:sz w:val="24"/>
                <w:szCs w:val="24"/>
              </w:rPr>
            </w:pPr>
            <w:r>
              <w:rPr>
                <w:sz w:val="24"/>
                <w:szCs w:val="24"/>
              </w:rPr>
              <w:t>П</w:t>
            </w:r>
            <w:r w:rsidR="00F90994">
              <w:rPr>
                <w:sz w:val="24"/>
                <w:szCs w:val="24"/>
              </w:rPr>
              <w:t>роцедура Размещения оферты № РО-</w:t>
            </w:r>
            <w:r>
              <w:rPr>
                <w:sz w:val="24"/>
                <w:szCs w:val="24"/>
              </w:rPr>
              <w:t>НКПКРАСН</w:t>
            </w:r>
            <w:r w:rsidR="00F90994">
              <w:rPr>
                <w:sz w:val="24"/>
                <w:szCs w:val="24"/>
              </w:rPr>
              <w:t>-20-</w:t>
            </w:r>
            <w:r w:rsidR="00D312BB">
              <w:rPr>
                <w:sz w:val="24"/>
                <w:szCs w:val="24"/>
              </w:rPr>
              <w:t>0009</w:t>
            </w:r>
            <w:r w:rsidR="00F90994">
              <w:rPr>
                <w:sz w:val="24"/>
                <w:szCs w:val="24"/>
              </w:rPr>
              <w:t xml:space="preserve"> по предмету закупки «Аренда транспортных средств с экипажем для перевозки груженых/порожних контейнеров с контейнерного терминала станции Карабула </w:t>
            </w:r>
            <w:proofErr w:type="gramStart"/>
            <w:r w:rsidR="00F90994">
              <w:rPr>
                <w:sz w:val="24"/>
                <w:szCs w:val="24"/>
              </w:rPr>
              <w:t>на</w:t>
            </w:r>
            <w:proofErr w:type="gramEnd"/>
            <w:r w:rsidR="00F90994">
              <w:rPr>
                <w:sz w:val="24"/>
                <w:szCs w:val="24"/>
              </w:rPr>
              <w:t xml:space="preserve"> Красноярской ж.д. в 2021-2022гг.»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981036" w:rsidRDefault="00F90994" w:rsidP="00981036">
            <w:pPr>
              <w:pStyle w:val="19"/>
              <w:ind w:firstLine="0"/>
              <w:rPr>
                <w:sz w:val="24"/>
                <w:szCs w:val="24"/>
              </w:rPr>
            </w:pPr>
            <w:r>
              <w:rPr>
                <w:sz w:val="24"/>
                <w:szCs w:val="24"/>
              </w:rPr>
              <w:t xml:space="preserve">Организатором Размещения оферты является ПАО «ТрансКонтейнер». </w:t>
            </w:r>
          </w:p>
          <w:p w:rsidR="00981036" w:rsidRDefault="00981036" w:rsidP="00981036">
            <w:pPr>
              <w:pStyle w:val="19"/>
              <w:ind w:firstLine="0"/>
              <w:rPr>
                <w:sz w:val="24"/>
                <w:szCs w:val="24"/>
              </w:rPr>
            </w:pPr>
            <w:r>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981036" w:rsidRDefault="00981036" w:rsidP="00981036">
            <w:pPr>
              <w:pStyle w:val="19"/>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981036" w:rsidRDefault="00981036" w:rsidP="00981036">
            <w:pPr>
              <w:pStyle w:val="19"/>
              <w:ind w:firstLine="0"/>
              <w:rPr>
                <w:sz w:val="24"/>
                <w:szCs w:val="24"/>
              </w:rPr>
            </w:pPr>
            <w:r>
              <w:rPr>
                <w:sz w:val="24"/>
                <w:szCs w:val="24"/>
              </w:rPr>
              <w:t>Адрес: Российская Федерация, 660058, г. Красноярск, ул. Деповская, д. 15, этаж 9.</w:t>
            </w:r>
          </w:p>
          <w:p w:rsidR="00981036" w:rsidRPr="00685470" w:rsidRDefault="00981036" w:rsidP="00981036">
            <w:pPr>
              <w:pStyle w:val="19"/>
              <w:ind w:firstLine="515"/>
              <w:rPr>
                <w:sz w:val="24"/>
                <w:szCs w:val="24"/>
              </w:rPr>
            </w:pPr>
            <w:proofErr w:type="gramStart"/>
            <w:r w:rsidRPr="00515C71">
              <w:rPr>
                <w:sz w:val="24"/>
                <w:szCs w:val="24"/>
              </w:rPr>
              <w:t xml:space="preserve">Электронный адрес для приема заявок в электронном виде: </w:t>
            </w:r>
            <w:hyperlink r:id="rId18" w:tgtFrame="_blank" w:history="1">
              <w:r w:rsidRPr="00515C71">
                <w:rPr>
                  <w:rStyle w:val="a8"/>
                  <w:rFonts w:ascii="Helvetica" w:hAnsi="Helvetica" w:cs="Helvetica"/>
                  <w:b/>
                  <w:sz w:val="20"/>
                  <w:shd w:val="clear" w:color="auto" w:fill="FFFFFF"/>
                </w:rPr>
                <w:t>kraszd@trcont.ru</w:t>
              </w:r>
            </w:hyperlink>
            <w:r w:rsidRPr="00515C71">
              <w:t xml:space="preserve"> </w:t>
            </w:r>
            <w:r w:rsidRPr="00515C71">
              <w:rPr>
                <w:sz w:val="24"/>
                <w:szCs w:val="24"/>
              </w:rPr>
              <w:t xml:space="preserve">и </w:t>
            </w:r>
            <w:hyperlink r:id="rId19" w:history="1">
              <w:r w:rsidR="00EB00C7" w:rsidRPr="00D21150">
                <w:rPr>
                  <w:rStyle w:val="a8"/>
                  <w:rFonts w:ascii="Helvetica" w:hAnsi="Helvetica" w:cs="Helvetica"/>
                  <w:b/>
                  <w:sz w:val="20"/>
                  <w:shd w:val="clear" w:color="auto" w:fill="FFFFFF"/>
                </w:rPr>
                <w:t>vovksa@trcont.ru</w:t>
              </w:r>
            </w:hyperlink>
            <w:r w:rsidRPr="00515C71">
              <w:rPr>
                <w:sz w:val="24"/>
                <w:szCs w:val="24"/>
              </w:rPr>
              <w:t xml:space="preserve"> (подача заявок осуществляется по электронной почте или направлением по почте ссылки на </w:t>
            </w:r>
            <w:proofErr w:type="spellStart"/>
            <w:r w:rsidRPr="00515C71">
              <w:rPr>
                <w:sz w:val="24"/>
                <w:szCs w:val="24"/>
              </w:rPr>
              <w:t>файлообменник</w:t>
            </w:r>
            <w:proofErr w:type="spellEnd"/>
            <w:r w:rsidRPr="00515C71">
              <w:rPr>
                <w:sz w:val="24"/>
                <w:szCs w:val="24"/>
              </w:rPr>
              <w:t>.</w:t>
            </w:r>
            <w:proofErr w:type="gramEnd"/>
            <w:r w:rsidRPr="00515C71">
              <w:rPr>
                <w:sz w:val="24"/>
                <w:szCs w:val="24"/>
              </w:rPr>
              <w:t xml:space="preserve"> </w:t>
            </w:r>
            <w:proofErr w:type="gramStart"/>
            <w:r w:rsidRPr="00515C71">
              <w:rPr>
                <w:sz w:val="24"/>
                <w:szCs w:val="24"/>
              </w:rPr>
              <w:t>Подача конвертов с заявками не осуществляется).</w:t>
            </w:r>
            <w:proofErr w:type="gramEnd"/>
          </w:p>
          <w:p w:rsidR="00981036" w:rsidRDefault="00981036" w:rsidP="00981036">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Попыванова</w:t>
            </w:r>
            <w:proofErr w:type="spellEnd"/>
            <w:r>
              <w:t xml:space="preserve"> Антонина Геннадьевна, тел. +7(495)7881717(6018), электронный адрес </w:t>
            </w:r>
            <w:r>
              <w:rPr>
                <w:lang w:val="en-US"/>
              </w:rPr>
              <w:t>P</w:t>
            </w:r>
            <w:proofErr w:type="spellStart"/>
            <w:r>
              <w:t>opyvanovaag@trcont.ru</w:t>
            </w:r>
            <w:proofErr w:type="spellEnd"/>
            <w:r>
              <w:t>.</w:t>
            </w:r>
          </w:p>
          <w:p w:rsidR="00975394" w:rsidRDefault="00981036" w:rsidP="00981036">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Евгений Алексеевич Кулешов, тел./ +7(495)7881717(5955), электронный адрес </w:t>
            </w:r>
            <w:r>
              <w:rPr>
                <w:sz w:val="24"/>
                <w:szCs w:val="24"/>
                <w:lang w:val="en-US"/>
              </w:rPr>
              <w:t>KuleshovEA@trcont.ru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81036" w:rsidRPr="008D2980" w:rsidRDefault="00F90994" w:rsidP="00981036">
            <w:pPr>
              <w:pStyle w:val="19"/>
              <w:ind w:firstLine="284"/>
              <w:rPr>
                <w:sz w:val="24"/>
                <w:szCs w:val="24"/>
              </w:rPr>
            </w:pPr>
            <w:r>
              <w:rPr>
                <w:sz w:val="24"/>
                <w:szCs w:val="24"/>
              </w:rPr>
              <w:t xml:space="preserve">Проведение </w:t>
            </w:r>
            <w:r w:rsidR="00981036">
              <w:rPr>
                <w:sz w:val="24"/>
                <w:szCs w:val="24"/>
              </w:rPr>
              <w:t>конкурентной закупки и принятие решений об итогах и выборе победител</w:t>
            </w:r>
            <w:proofErr w:type="gramStart"/>
            <w:r w:rsidR="00981036">
              <w:rPr>
                <w:sz w:val="24"/>
                <w:szCs w:val="24"/>
              </w:rPr>
              <w:t>я(</w:t>
            </w:r>
            <w:proofErr w:type="gramEnd"/>
            <w:r w:rsidR="00981036">
              <w:rPr>
                <w:sz w:val="24"/>
                <w:szCs w:val="24"/>
              </w:rPr>
              <w:t>-ей) Размещения оферты принимается комиссией по осуществлению закупок (далее - Конкурсной комиссией) аппарата управления</w:t>
            </w:r>
            <w:r w:rsidR="00981036" w:rsidRPr="008D2980">
              <w:rPr>
                <w:sz w:val="24"/>
                <w:szCs w:val="24"/>
              </w:rPr>
              <w:t xml:space="preserve">  ПАО «ТрансКонтейнер».</w:t>
            </w:r>
          </w:p>
          <w:p w:rsidR="00975394" w:rsidRDefault="00981036" w:rsidP="00981036">
            <w:pPr>
              <w:pStyle w:val="19"/>
              <w:ind w:firstLine="0"/>
              <w:rPr>
                <w:sz w:val="24"/>
                <w:szCs w:val="24"/>
                <w:highlight w:val="cyan"/>
              </w:rPr>
            </w:pPr>
            <w:r w:rsidRPr="008D2980">
              <w:rPr>
                <w:sz w:val="24"/>
                <w:szCs w:val="24"/>
              </w:rPr>
              <w:t xml:space="preserve">Адрес: 125047, Москва, </w:t>
            </w:r>
            <w:r>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w:t>
            </w:r>
            <w:r>
              <w:rPr>
                <w:b/>
                <w:color w:val="auto"/>
              </w:rPr>
              <w:lastRenderedPageBreak/>
              <w:t>цена договора/ цена лота</w:t>
            </w:r>
          </w:p>
        </w:tc>
        <w:tc>
          <w:tcPr>
            <w:tcW w:w="7200" w:type="dxa"/>
          </w:tcPr>
          <w:p w:rsidR="00975394" w:rsidRDefault="00F90994">
            <w:pPr>
              <w:pStyle w:val="19"/>
              <w:ind w:firstLine="397"/>
              <w:rPr>
                <w:sz w:val="24"/>
                <w:szCs w:val="24"/>
              </w:rPr>
            </w:pPr>
            <w:r>
              <w:rPr>
                <w:sz w:val="24"/>
                <w:szCs w:val="24"/>
              </w:rPr>
              <w:lastRenderedPageBreak/>
              <w:t xml:space="preserve">Начальная (максимальная) цена договора составляет 50000000 (пятьдесят миллионов) рублей 00 копеек с учетом всех налогов </w:t>
            </w:r>
            <w:r>
              <w:rPr>
                <w:sz w:val="24"/>
                <w:szCs w:val="24"/>
              </w:rPr>
              <w:lastRenderedPageBreak/>
              <w:t>(кроме НДС). С учетом всех расходов исполнителя,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в том числе по страхованию, кроме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975394" w:rsidRDefault="00F90994" w:rsidP="001E261B">
            <w:pPr>
              <w:jc w:val="both"/>
              <w:rPr>
                <w:b/>
              </w:rPr>
            </w:pPr>
            <w:r w:rsidRPr="00787A94">
              <w:t>«</w:t>
            </w:r>
            <w:r w:rsidR="001E261B" w:rsidRPr="00787A94">
              <w:t>28</w:t>
            </w:r>
            <w:r w:rsidRPr="00787A94">
              <w:t xml:space="preserve">» </w:t>
            </w:r>
            <w:r w:rsidR="001E261B" w:rsidRPr="00787A94">
              <w:t>сентября</w:t>
            </w:r>
            <w:r w:rsidRPr="00787A94">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975394" w:rsidRDefault="00F90994">
            <w:pPr>
              <w:pStyle w:val="19"/>
              <w:ind w:firstLine="397"/>
              <w:rPr>
                <w:b/>
                <w:sz w:val="24"/>
                <w:szCs w:val="24"/>
              </w:rPr>
            </w:pPr>
            <w:proofErr w:type="gramStart"/>
            <w:r>
              <w:rPr>
                <w:sz w:val="24"/>
                <w:szCs w:val="24"/>
              </w:rPr>
              <w:t xml:space="preserve">Заявки </w:t>
            </w:r>
            <w:r w:rsidR="001E261B" w:rsidRPr="001E7582">
              <w:rPr>
                <w:sz w:val="24"/>
                <w:szCs w:val="24"/>
              </w:rPr>
              <w:t>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«30» сентября 2022 г. по адресу, указанному в пункте 2 Информационной</w:t>
            </w:r>
            <w:proofErr w:type="gramEnd"/>
            <w:r w:rsidR="001E261B" w:rsidRPr="001E7582">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1E261B" w:rsidRPr="001E7582" w:rsidRDefault="001E261B" w:rsidP="001E261B">
            <w:pPr>
              <w:pStyle w:val="19"/>
              <w:ind w:firstLine="397"/>
              <w:rPr>
                <w:sz w:val="24"/>
                <w:szCs w:val="24"/>
              </w:rPr>
            </w:pPr>
            <w:r w:rsidRPr="001E7582">
              <w:rPr>
                <w:sz w:val="24"/>
                <w:szCs w:val="24"/>
              </w:rPr>
              <w:t>Вскрытие, рассмотрение, оценка и сопоставление Заявок состоится по адресу, указанному в пункте 2 Информационной карты:</w:t>
            </w:r>
          </w:p>
          <w:p w:rsidR="001E261B" w:rsidRPr="001E7582" w:rsidRDefault="001E261B" w:rsidP="002D6F0A">
            <w:pPr>
              <w:pStyle w:val="19"/>
              <w:numPr>
                <w:ilvl w:val="0"/>
                <w:numId w:val="29"/>
              </w:numPr>
              <w:rPr>
                <w:sz w:val="24"/>
                <w:szCs w:val="24"/>
              </w:rPr>
            </w:pPr>
            <w:r w:rsidRPr="001E7582">
              <w:rPr>
                <w:sz w:val="24"/>
                <w:szCs w:val="24"/>
              </w:rPr>
              <w:t>по первому этапу, при наличии Заявок,  состоится 1</w:t>
            </w:r>
            <w:r>
              <w:rPr>
                <w:sz w:val="24"/>
                <w:szCs w:val="24"/>
              </w:rPr>
              <w:t>6</w:t>
            </w:r>
            <w:r w:rsidRPr="001E7582">
              <w:rPr>
                <w:sz w:val="24"/>
                <w:szCs w:val="24"/>
              </w:rPr>
              <w:t xml:space="preserve"> </w:t>
            </w:r>
            <w:r>
              <w:rPr>
                <w:sz w:val="24"/>
                <w:szCs w:val="24"/>
              </w:rPr>
              <w:t>октября</w:t>
            </w:r>
            <w:r w:rsidRPr="001E7582">
              <w:rPr>
                <w:sz w:val="24"/>
                <w:szCs w:val="24"/>
              </w:rPr>
              <w:t xml:space="preserve"> 2020 года, в 14 часов 00 минут местного времени;</w:t>
            </w:r>
          </w:p>
          <w:p w:rsidR="001E261B" w:rsidRPr="001E7582" w:rsidRDefault="001E261B" w:rsidP="002D6F0A">
            <w:pPr>
              <w:pStyle w:val="19"/>
              <w:numPr>
                <w:ilvl w:val="0"/>
                <w:numId w:val="29"/>
              </w:numPr>
              <w:rPr>
                <w:sz w:val="24"/>
                <w:szCs w:val="24"/>
              </w:rPr>
            </w:pPr>
            <w:r w:rsidRPr="001E7582">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1E261B" w:rsidRPr="001E7582" w:rsidRDefault="001E261B" w:rsidP="002D6F0A">
            <w:pPr>
              <w:pStyle w:val="19"/>
              <w:numPr>
                <w:ilvl w:val="0"/>
                <w:numId w:val="29"/>
              </w:numPr>
              <w:rPr>
                <w:sz w:val="24"/>
                <w:szCs w:val="24"/>
              </w:rPr>
            </w:pPr>
            <w:r w:rsidRPr="001E7582">
              <w:rPr>
                <w:sz w:val="24"/>
                <w:szCs w:val="24"/>
              </w:rPr>
              <w:t>по третьему и последующим этапам при поступлении Заявок после предыдущего этапа – в последнюю рабочую пятницу каждого квартала в календарном году;</w:t>
            </w:r>
          </w:p>
          <w:p w:rsidR="00975394" w:rsidRDefault="001E261B" w:rsidP="001E261B">
            <w:pPr>
              <w:pStyle w:val="19"/>
              <w:ind w:firstLine="397"/>
              <w:rPr>
                <w:sz w:val="24"/>
                <w:szCs w:val="24"/>
                <w:highlight w:val="cyan"/>
              </w:rPr>
            </w:pPr>
            <w:r w:rsidRPr="001E7582">
              <w:rPr>
                <w:sz w:val="24"/>
                <w:szCs w:val="24"/>
              </w:rPr>
              <w:t xml:space="preserve">по последнему этапу при наличии Заявок – не позднее 10 календарных дней </w:t>
            </w:r>
            <w:proofErr w:type="gramStart"/>
            <w:r w:rsidRPr="001E7582">
              <w:rPr>
                <w:sz w:val="24"/>
                <w:szCs w:val="24"/>
              </w:rPr>
              <w:t>с даты окончания</w:t>
            </w:r>
            <w:proofErr w:type="gramEnd"/>
            <w:r w:rsidRPr="001E7582">
              <w:rPr>
                <w:sz w:val="24"/>
                <w:szCs w:val="24"/>
              </w:rPr>
              <w:t xml:space="preserve">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E261B" w:rsidRPr="0007096B" w:rsidRDefault="00F90994" w:rsidP="001E261B">
            <w:pPr>
              <w:pStyle w:val="19"/>
              <w:ind w:firstLine="284"/>
              <w:rPr>
                <w:sz w:val="24"/>
                <w:szCs w:val="24"/>
              </w:rPr>
            </w:pPr>
            <w:r>
              <w:rPr>
                <w:sz w:val="24"/>
                <w:szCs w:val="24"/>
              </w:rPr>
              <w:t xml:space="preserve">Подведение </w:t>
            </w:r>
            <w:r w:rsidR="001E261B" w:rsidRPr="00422773">
              <w:rPr>
                <w:sz w:val="24"/>
                <w:szCs w:val="24"/>
              </w:rPr>
              <w:t xml:space="preserve">итогов </w:t>
            </w:r>
            <w:r w:rsidR="001E261B">
              <w:rPr>
                <w:sz w:val="24"/>
                <w:szCs w:val="24"/>
              </w:rPr>
              <w:t xml:space="preserve">осуществляется </w:t>
            </w:r>
            <w:r w:rsidR="001E261B" w:rsidRPr="00422773">
              <w:rPr>
                <w:sz w:val="24"/>
                <w:szCs w:val="24"/>
              </w:rPr>
              <w:t xml:space="preserve">по адресу, указанному в пункте </w:t>
            </w:r>
            <w:r w:rsidR="001E261B">
              <w:rPr>
                <w:sz w:val="24"/>
                <w:szCs w:val="24"/>
              </w:rPr>
              <w:t>3</w:t>
            </w:r>
            <w:r w:rsidR="001E261B" w:rsidRPr="00422773">
              <w:rPr>
                <w:sz w:val="24"/>
                <w:szCs w:val="24"/>
              </w:rPr>
              <w:t xml:space="preserve"> Информационной карты</w:t>
            </w:r>
            <w:r w:rsidR="001E261B">
              <w:rPr>
                <w:sz w:val="24"/>
                <w:szCs w:val="24"/>
              </w:rPr>
              <w:t xml:space="preserve"> поэтапно:</w:t>
            </w:r>
          </w:p>
          <w:p w:rsidR="001E261B" w:rsidRPr="001E7582" w:rsidRDefault="001E261B" w:rsidP="002D6F0A">
            <w:pPr>
              <w:pStyle w:val="19"/>
              <w:numPr>
                <w:ilvl w:val="0"/>
                <w:numId w:val="30"/>
              </w:numPr>
              <w:rPr>
                <w:sz w:val="24"/>
                <w:szCs w:val="24"/>
              </w:rPr>
            </w:pPr>
            <w:r>
              <w:rPr>
                <w:sz w:val="24"/>
                <w:szCs w:val="24"/>
              </w:rPr>
              <w:t xml:space="preserve">по первому этапу при наличии </w:t>
            </w:r>
            <w:r w:rsidRPr="00162021">
              <w:rPr>
                <w:sz w:val="24"/>
                <w:szCs w:val="24"/>
              </w:rPr>
              <w:t xml:space="preserve">Заявок состоится не </w:t>
            </w:r>
            <w:r w:rsidRPr="001E7582">
              <w:rPr>
                <w:sz w:val="24"/>
                <w:szCs w:val="24"/>
              </w:rPr>
              <w:t xml:space="preserve">позднее </w:t>
            </w:r>
            <w:r w:rsidR="00787A94" w:rsidRPr="00787A94">
              <w:rPr>
                <w:sz w:val="24"/>
                <w:szCs w:val="24"/>
              </w:rPr>
              <w:t>17</w:t>
            </w:r>
            <w:r w:rsidRPr="00787A94">
              <w:rPr>
                <w:sz w:val="24"/>
                <w:szCs w:val="24"/>
              </w:rPr>
              <w:t>.1</w:t>
            </w:r>
            <w:r w:rsidR="00787A94" w:rsidRPr="00787A94">
              <w:rPr>
                <w:sz w:val="24"/>
                <w:szCs w:val="24"/>
              </w:rPr>
              <w:t>1</w:t>
            </w:r>
            <w:r w:rsidRPr="00787A94">
              <w:rPr>
                <w:sz w:val="24"/>
                <w:szCs w:val="24"/>
              </w:rPr>
              <w:t>.2020 года</w:t>
            </w:r>
            <w:r w:rsidRPr="001E7582">
              <w:rPr>
                <w:sz w:val="24"/>
                <w:szCs w:val="24"/>
              </w:rPr>
              <w:t xml:space="preserve"> в 14 часов 00 минут (МСК);</w:t>
            </w:r>
          </w:p>
          <w:p w:rsidR="001E261B" w:rsidRDefault="001E261B" w:rsidP="002D6F0A">
            <w:pPr>
              <w:pStyle w:val="19"/>
              <w:numPr>
                <w:ilvl w:val="0"/>
                <w:numId w:val="30"/>
              </w:numPr>
              <w:rPr>
                <w:sz w:val="24"/>
                <w:szCs w:val="24"/>
              </w:rPr>
            </w:pPr>
            <w:r w:rsidRPr="00083D86">
              <w:rPr>
                <w:sz w:val="24"/>
                <w:szCs w:val="24"/>
              </w:rPr>
              <w:t xml:space="preserve">второй и последующие этапы при поступлении Заявок не позднее 21 календарного дня </w:t>
            </w:r>
            <w:proofErr w:type="gramStart"/>
            <w:r w:rsidRPr="00083D86">
              <w:rPr>
                <w:sz w:val="24"/>
                <w:szCs w:val="24"/>
              </w:rPr>
              <w:t>с даты рассмотрения</w:t>
            </w:r>
            <w:proofErr w:type="gramEnd"/>
            <w:r w:rsidRPr="00083D86">
              <w:rPr>
                <w:sz w:val="24"/>
                <w:szCs w:val="24"/>
              </w:rPr>
              <w:t xml:space="preserve"> Заявок соответствующего этапа (пункт 8 Информационной карты). </w:t>
            </w:r>
          </w:p>
          <w:p w:rsidR="00975394" w:rsidRDefault="001E261B" w:rsidP="001E261B">
            <w:pPr>
              <w:pStyle w:val="19"/>
              <w:ind w:firstLine="0"/>
              <w:rPr>
                <w:sz w:val="24"/>
                <w:szCs w:val="24"/>
                <w:highlight w:val="cyan"/>
              </w:rPr>
            </w:pPr>
            <w:r w:rsidRPr="00083D86">
              <w:rPr>
                <w:rFonts w:eastAsia="Times New Roman"/>
                <w:snapToGrid w:val="0"/>
                <w:sz w:val="24"/>
                <w:szCs w:val="24"/>
                <w:lang w:eastAsia="ru-RU"/>
              </w:rPr>
              <w:t>Место: Российская Федерация, 125047, г. Москва, Оружейный переулок, дом 19</w:t>
            </w:r>
            <w:r>
              <w:rPr>
                <w:rFonts w:eastAsia="Times New Roman"/>
                <w:snapToGrid w:val="0"/>
                <w:sz w:val="24"/>
                <w:szCs w:val="24"/>
                <w:lang w:eastAsia="ru-RU"/>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75394" w:rsidRDefault="00F9099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75394" w:rsidRPr="00F90994" w:rsidRDefault="00F90994">
            <w:pPr>
              <w:pStyle w:val="aff"/>
              <w:jc w:val="both"/>
              <w:rPr>
                <w:sz w:val="24"/>
                <w:szCs w:val="24"/>
              </w:rPr>
            </w:pPr>
            <w:r w:rsidRPr="00F90994">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 xml:space="preserve">Валюта </w:t>
            </w:r>
            <w:r>
              <w:rPr>
                <w:b/>
                <w:color w:val="auto"/>
              </w:rPr>
              <w:lastRenderedPageBreak/>
              <w:t>Размещения оферты</w:t>
            </w:r>
          </w:p>
        </w:tc>
        <w:tc>
          <w:tcPr>
            <w:tcW w:w="7200" w:type="dxa"/>
          </w:tcPr>
          <w:p w:rsidR="00975394" w:rsidRDefault="00F90994">
            <w:pPr>
              <w:pStyle w:val="19"/>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75394" w:rsidRDefault="00F90994">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p>
          <w:p w:rsidR="00975394" w:rsidRDefault="00975394">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75394" w:rsidRDefault="00F9099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rsidR="001E261B">
              <w:t>с</w:t>
            </w:r>
            <w:r>
              <w:t xml:space="preserve"> даты заключения</w:t>
            </w:r>
            <w:proofErr w:type="gramEnd"/>
            <w:r>
              <w:t xml:space="preserve"> договора (но не ранее 01.01.2021 г.) по 31 декабря 2022 года включительно.</w:t>
            </w:r>
          </w:p>
          <w:p w:rsidR="00975394" w:rsidRDefault="00F90994" w:rsidP="00572D0F">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1E261B" w:rsidRPr="001E261B">
              <w:rPr>
                <w:color w:val="auto"/>
              </w:rPr>
              <w:t>контейнерный терминал</w:t>
            </w:r>
            <w:r w:rsidR="001E261B">
              <w:rPr>
                <w:color w:val="auto"/>
              </w:rPr>
              <w:t xml:space="preserve"> на станции Карабула Красноярской железной дороги (</w:t>
            </w:r>
            <w:r w:rsidRPr="001E261B">
              <w:t>Красноярский</w:t>
            </w:r>
            <w:r>
              <w:t xml:space="preserve"> край, </w:t>
            </w:r>
            <w:proofErr w:type="spellStart"/>
            <w:r>
              <w:t>Богучанский</w:t>
            </w:r>
            <w:proofErr w:type="spellEnd"/>
            <w:r>
              <w:t xml:space="preserve"> р-н, </w:t>
            </w:r>
            <w:r w:rsidR="001E261B">
              <w:t>поселок Таежный</w:t>
            </w:r>
            <w:r>
              <w:t xml:space="preserve">, </w:t>
            </w:r>
            <w:r w:rsidR="001E261B">
              <w:t>промышленный район «Южный»</w:t>
            </w:r>
            <w:proofErr w:type="gramStart"/>
            <w:r w:rsidR="001E261B">
              <w:t>,</w:t>
            </w:r>
            <w:proofErr w:type="spellStart"/>
            <w:r>
              <w:t>Т</w:t>
            </w:r>
            <w:proofErr w:type="gramEnd"/>
            <w:r>
              <w:t>аежнинский</w:t>
            </w:r>
            <w:proofErr w:type="spellEnd"/>
            <w:r>
              <w:t xml:space="preserve"> пр</w:t>
            </w:r>
            <w:r w:rsidR="00572D0F">
              <w:t>оез</w:t>
            </w:r>
            <w:r>
              <w:t>д</w:t>
            </w:r>
            <w:r w:rsidR="001E261B">
              <w:t>, владение 2).</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75394" w:rsidRDefault="001E261B">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75394" w:rsidRDefault="00F9099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75394" w:rsidRDefault="00F90994">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975394" w:rsidRDefault="00F90994">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975394" w:rsidRDefault="00F9099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75394" w:rsidRDefault="00F9099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75394" w:rsidRDefault="00F90994">
                  <w:pPr>
                    <w:snapToGrid w:val="0"/>
                    <w:rPr>
                      <w:sz w:val="22"/>
                      <w:szCs w:val="22"/>
                    </w:rPr>
                  </w:pPr>
                  <w:r>
                    <w:rPr>
                      <w:sz w:val="22"/>
                      <w:szCs w:val="22"/>
                    </w:rPr>
                    <w:t>200</w:t>
                  </w:r>
                </w:p>
              </w:tc>
            </w:tr>
          </w:tbl>
          <w:p w:rsidR="00975394" w:rsidRDefault="0097539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CF032F" w:rsidRPr="00286B26" w:rsidRDefault="00CF032F" w:rsidP="00CF032F">
            <w:pPr>
              <w:pStyle w:val="aff8"/>
              <w:numPr>
                <w:ilvl w:val="0"/>
                <w:numId w:val="15"/>
              </w:numPr>
              <w:tabs>
                <w:tab w:val="left" w:pos="317"/>
              </w:tabs>
              <w:ind w:left="175" w:firstLine="1"/>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F032F" w:rsidRPr="00A2457E" w:rsidRDefault="00CF032F" w:rsidP="00CF032F">
            <w:pPr>
              <w:pStyle w:val="aff8"/>
              <w:numPr>
                <w:ilvl w:val="1"/>
                <w:numId w:val="15"/>
              </w:numPr>
              <w:ind w:left="743" w:hanging="426"/>
              <w:jc w:val="both"/>
            </w:pPr>
            <w:r w:rsidRPr="00A245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F032F" w:rsidRDefault="00CF032F" w:rsidP="00CF032F">
            <w:pPr>
              <w:pStyle w:val="aff8"/>
              <w:numPr>
                <w:ilvl w:val="1"/>
                <w:numId w:val="15"/>
              </w:numPr>
              <w:jc w:val="both"/>
            </w:pPr>
            <w:r w:rsidRPr="00A245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t>»;</w:t>
            </w:r>
          </w:p>
          <w:p w:rsidR="00CF032F" w:rsidRDefault="00CF032F" w:rsidP="00CF032F">
            <w:pPr>
              <w:pStyle w:val="aff8"/>
              <w:numPr>
                <w:ilvl w:val="1"/>
                <w:numId w:val="15"/>
              </w:numPr>
              <w:jc w:val="both"/>
            </w:pPr>
            <w:r>
              <w:t>члены экипажа должны иметь водительские удостоверения соответствующей категории на право управления грузовыми автомобилями;</w:t>
            </w:r>
          </w:p>
          <w:p w:rsidR="00975394" w:rsidRPr="00F90994" w:rsidRDefault="00CF032F" w:rsidP="00CF032F">
            <w:pPr>
              <w:pStyle w:val="aff8"/>
              <w:numPr>
                <w:ilvl w:val="1"/>
                <w:numId w:val="15"/>
              </w:numPr>
              <w:ind w:left="742" w:hanging="425"/>
              <w:jc w:val="both"/>
            </w:pPr>
            <w:r>
              <w:t>претендент должен соответствовать основным требованиям, указанным в пункте 6 раздела 4 «Техническое задание».</w:t>
            </w:r>
          </w:p>
          <w:p w:rsidR="006D2B87" w:rsidRPr="00286B26" w:rsidRDefault="006D2B87" w:rsidP="002D6F0A">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75394" w:rsidRPr="00F90994" w:rsidRDefault="00F90994" w:rsidP="002D6F0A">
            <w:pPr>
              <w:pStyle w:val="aff8"/>
              <w:numPr>
                <w:ilvl w:val="1"/>
                <w:numId w:val="15"/>
              </w:numPr>
              <w:ind w:left="601" w:hanging="426"/>
              <w:jc w:val="both"/>
            </w:pPr>
            <w:r w:rsidRPr="00F9099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75394" w:rsidRPr="00F90994" w:rsidRDefault="00F90994" w:rsidP="002D6F0A">
            <w:pPr>
              <w:pStyle w:val="aff8"/>
              <w:numPr>
                <w:ilvl w:val="1"/>
                <w:numId w:val="15"/>
              </w:numPr>
              <w:ind w:left="601" w:hanging="426"/>
              <w:jc w:val="both"/>
            </w:pPr>
            <w:proofErr w:type="gramStart"/>
            <w:r w:rsidRPr="00F90994">
              <w:t xml:space="preserve">в подтверждение соответствия требованию, установленному </w:t>
            </w:r>
            <w:r w:rsidRPr="00F90994">
              <w:lastRenderedPageBreak/>
              <w:t>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90994">
              <w:t>://</w:t>
            </w:r>
            <w:r>
              <w:rPr>
                <w:lang w:val="en-US"/>
              </w:rPr>
              <w:t>service</w:t>
            </w:r>
            <w:r w:rsidRPr="00F90994">
              <w:t>.</w:t>
            </w:r>
            <w:proofErr w:type="spellStart"/>
            <w:r>
              <w:rPr>
                <w:lang w:val="en-US"/>
              </w:rPr>
              <w:t>nalog</w:t>
            </w:r>
            <w:proofErr w:type="spellEnd"/>
            <w:r w:rsidRPr="00F90994">
              <w:t>.</w:t>
            </w:r>
            <w:proofErr w:type="spellStart"/>
            <w:r>
              <w:rPr>
                <w:lang w:val="en-US"/>
              </w:rPr>
              <w:t>ru</w:t>
            </w:r>
            <w:proofErr w:type="spellEnd"/>
            <w:r w:rsidRPr="00F90994">
              <w:t>/</w:t>
            </w:r>
            <w:proofErr w:type="spellStart"/>
            <w:r>
              <w:rPr>
                <w:lang w:val="en-US"/>
              </w:rPr>
              <w:t>zd</w:t>
            </w:r>
            <w:proofErr w:type="spellEnd"/>
            <w:r w:rsidRPr="00F90994">
              <w:t>.</w:t>
            </w:r>
            <w:r>
              <w:rPr>
                <w:lang w:val="en-US"/>
              </w:rPr>
              <w:t>do</w:t>
            </w:r>
            <w:r w:rsidRPr="00F90994">
              <w:t>).</w:t>
            </w:r>
            <w:proofErr w:type="gramEnd"/>
            <w:r w:rsidRPr="00F9099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90994">
              <w:t>://</w:t>
            </w:r>
            <w:r>
              <w:rPr>
                <w:lang w:val="en-US"/>
              </w:rPr>
              <w:t>service</w:t>
            </w:r>
            <w:r w:rsidRPr="00F90994">
              <w:t>.</w:t>
            </w:r>
            <w:proofErr w:type="spellStart"/>
            <w:r>
              <w:rPr>
                <w:lang w:val="en-US"/>
              </w:rPr>
              <w:t>nalog</w:t>
            </w:r>
            <w:proofErr w:type="spellEnd"/>
            <w:r w:rsidRPr="00F90994">
              <w:t>.</w:t>
            </w:r>
            <w:proofErr w:type="spellStart"/>
            <w:r>
              <w:rPr>
                <w:lang w:val="en-US"/>
              </w:rPr>
              <w:t>ru</w:t>
            </w:r>
            <w:proofErr w:type="spellEnd"/>
            <w:r w:rsidRPr="00F90994">
              <w:t>/</w:t>
            </w:r>
            <w:proofErr w:type="spellStart"/>
            <w:r>
              <w:rPr>
                <w:lang w:val="en-US"/>
              </w:rPr>
              <w:t>zd</w:t>
            </w:r>
            <w:proofErr w:type="spellEnd"/>
            <w:r w:rsidRPr="00F90994">
              <w:t>.</w:t>
            </w:r>
            <w:r>
              <w:rPr>
                <w:lang w:val="en-US"/>
              </w:rPr>
              <w:t>do</w:t>
            </w:r>
            <w:r w:rsidRPr="00F90994">
              <w:t>);</w:t>
            </w:r>
          </w:p>
          <w:p w:rsidR="00975394" w:rsidRPr="00F90994" w:rsidRDefault="00F90994" w:rsidP="002D6F0A">
            <w:pPr>
              <w:pStyle w:val="aff8"/>
              <w:numPr>
                <w:ilvl w:val="1"/>
                <w:numId w:val="15"/>
              </w:numPr>
              <w:ind w:left="601" w:hanging="426"/>
              <w:jc w:val="both"/>
            </w:pPr>
            <w:proofErr w:type="gramStart"/>
            <w:r w:rsidRPr="00F9099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90994">
              <w:t>неприостановлении</w:t>
            </w:r>
            <w:proofErr w:type="spellEnd"/>
            <w:r w:rsidRPr="00F9099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90994">
              <w:t>://</w:t>
            </w:r>
            <w:proofErr w:type="spellStart"/>
            <w:r>
              <w:rPr>
                <w:lang w:val="en-US"/>
              </w:rPr>
              <w:t>fssprus</w:t>
            </w:r>
            <w:proofErr w:type="spellEnd"/>
            <w:r w:rsidRPr="00F90994">
              <w:t>.</w:t>
            </w:r>
            <w:proofErr w:type="spellStart"/>
            <w:r>
              <w:rPr>
                <w:lang w:val="en-US"/>
              </w:rPr>
              <w:t>ru</w:t>
            </w:r>
            <w:proofErr w:type="spellEnd"/>
            <w:r w:rsidRPr="00F90994">
              <w:t>/</w:t>
            </w:r>
            <w:proofErr w:type="spellStart"/>
            <w:r>
              <w:rPr>
                <w:lang w:val="en-US"/>
              </w:rPr>
              <w:t>iss</w:t>
            </w:r>
            <w:proofErr w:type="spellEnd"/>
            <w:r w:rsidRPr="00F90994">
              <w:t>/</w:t>
            </w:r>
            <w:proofErr w:type="spellStart"/>
            <w:r>
              <w:rPr>
                <w:lang w:val="en-US"/>
              </w:rPr>
              <w:t>ip</w:t>
            </w:r>
            <w:proofErr w:type="spellEnd"/>
            <w:r w:rsidRPr="00F90994">
              <w:t>), а также информации в едином</w:t>
            </w:r>
            <w:proofErr w:type="gramEnd"/>
            <w:r w:rsidRPr="00F90994">
              <w:t xml:space="preserve"> Федеральном </w:t>
            </w:r>
            <w:proofErr w:type="gramStart"/>
            <w:r w:rsidRPr="00F90994">
              <w:t>реестре</w:t>
            </w:r>
            <w:proofErr w:type="gramEnd"/>
            <w:r w:rsidRPr="00F90994">
              <w:t xml:space="preserve"> сведений о фактах деятельности юридических лиц </w:t>
            </w:r>
            <w:r>
              <w:rPr>
                <w:lang w:val="en-US"/>
              </w:rPr>
              <w:t>http</w:t>
            </w:r>
            <w:r w:rsidRPr="00F90994">
              <w:t>://</w:t>
            </w:r>
            <w:r>
              <w:rPr>
                <w:lang w:val="en-US"/>
              </w:rPr>
              <w:t>www</w:t>
            </w:r>
            <w:r w:rsidRPr="00F90994">
              <w:t>.</w:t>
            </w:r>
            <w:proofErr w:type="spellStart"/>
            <w:r>
              <w:rPr>
                <w:lang w:val="en-US"/>
              </w:rPr>
              <w:t>fedresurs</w:t>
            </w:r>
            <w:proofErr w:type="spellEnd"/>
            <w:r w:rsidRPr="00F90994">
              <w:t>.</w:t>
            </w:r>
            <w:proofErr w:type="spellStart"/>
            <w:r>
              <w:rPr>
                <w:lang w:val="en-US"/>
              </w:rPr>
              <w:t>ru</w:t>
            </w:r>
            <w:proofErr w:type="spellEnd"/>
            <w:r w:rsidRPr="00F90994">
              <w:t>/</w:t>
            </w:r>
            <w:r>
              <w:rPr>
                <w:lang w:val="en-US"/>
              </w:rPr>
              <w:t>companies</w:t>
            </w:r>
            <w:r w:rsidRPr="00F90994">
              <w:t>/</w:t>
            </w:r>
            <w:proofErr w:type="spellStart"/>
            <w:r>
              <w:rPr>
                <w:lang w:val="en-US"/>
              </w:rPr>
              <w:t>IsSearching</w:t>
            </w:r>
            <w:proofErr w:type="spellEnd"/>
            <w:r w:rsidRPr="00F9099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90994">
              <w:t>неприостановлении</w:t>
            </w:r>
            <w:proofErr w:type="spellEnd"/>
            <w:r w:rsidRPr="00F9099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75394" w:rsidRPr="00F90994" w:rsidRDefault="00F90994" w:rsidP="002D6F0A">
            <w:pPr>
              <w:pStyle w:val="aff8"/>
              <w:numPr>
                <w:ilvl w:val="1"/>
                <w:numId w:val="15"/>
              </w:numPr>
              <w:ind w:left="601" w:hanging="426"/>
              <w:jc w:val="both"/>
            </w:pPr>
            <w:proofErr w:type="gramStart"/>
            <w:r w:rsidRPr="00F9099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F90994">
              <w:lastRenderedPageBreak/>
              <w:t>(финансовый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90994">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Предоставляются заверенные копии документов от каждого юридического и/или физического лица, выступающего на стороне одного претендента;</w:t>
            </w:r>
          </w:p>
          <w:p w:rsidR="00975394" w:rsidRPr="00F90994" w:rsidRDefault="00F90994" w:rsidP="002D6F0A">
            <w:pPr>
              <w:pStyle w:val="aff8"/>
              <w:numPr>
                <w:ilvl w:val="1"/>
                <w:numId w:val="15"/>
              </w:numPr>
              <w:ind w:left="601" w:hanging="426"/>
              <w:jc w:val="both"/>
            </w:pPr>
            <w:r w:rsidRPr="00F90994">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975394" w:rsidRPr="00F90994" w:rsidRDefault="00F90994" w:rsidP="002D6F0A">
            <w:pPr>
              <w:pStyle w:val="aff8"/>
              <w:numPr>
                <w:ilvl w:val="1"/>
                <w:numId w:val="15"/>
              </w:numPr>
              <w:ind w:left="601" w:hanging="426"/>
              <w:jc w:val="both"/>
            </w:pPr>
            <w:r w:rsidRPr="00F90994">
              <w:t>сведения о планируемых к привлечению субподрядных организациях по форме приложения № 5 к документации о закупке;</w:t>
            </w:r>
          </w:p>
          <w:p w:rsidR="00975394" w:rsidRPr="00F90994" w:rsidRDefault="00F90994" w:rsidP="002D6F0A">
            <w:pPr>
              <w:pStyle w:val="aff8"/>
              <w:numPr>
                <w:ilvl w:val="1"/>
                <w:numId w:val="15"/>
              </w:numPr>
              <w:ind w:left="601" w:hanging="426"/>
              <w:jc w:val="both"/>
            </w:pPr>
            <w:r w:rsidRPr="00F90994">
              <w:t>сведения о производственном персонале по форме приложения № 6 к документации о закупке;</w:t>
            </w:r>
          </w:p>
          <w:p w:rsidR="00975394" w:rsidRPr="00F90994" w:rsidRDefault="00F90994" w:rsidP="002D6F0A">
            <w:pPr>
              <w:pStyle w:val="aff8"/>
              <w:numPr>
                <w:ilvl w:val="1"/>
                <w:numId w:val="15"/>
              </w:numPr>
              <w:ind w:left="601" w:hanging="426"/>
              <w:jc w:val="both"/>
            </w:pPr>
            <w:r w:rsidRPr="00F90994">
              <w:t>сведения о водителях по форме приложения № 7 к документации о закупке;</w:t>
            </w:r>
          </w:p>
          <w:p w:rsidR="00975394" w:rsidRPr="00F90994" w:rsidRDefault="00F90994" w:rsidP="002D6F0A">
            <w:pPr>
              <w:pStyle w:val="aff8"/>
              <w:numPr>
                <w:ilvl w:val="1"/>
                <w:numId w:val="15"/>
              </w:numPr>
              <w:ind w:left="601" w:hanging="426"/>
              <w:jc w:val="both"/>
            </w:pPr>
            <w:r w:rsidRPr="00F90994">
              <w:t>перечень транспортных средств по форме приложения № 8 к документации о закупке;</w:t>
            </w:r>
          </w:p>
          <w:p w:rsidR="00975394" w:rsidRPr="00D431B3" w:rsidRDefault="00F90994" w:rsidP="002D6F0A">
            <w:pPr>
              <w:pStyle w:val="aff8"/>
              <w:numPr>
                <w:ilvl w:val="1"/>
                <w:numId w:val="15"/>
              </w:numPr>
              <w:ind w:left="601" w:hanging="426"/>
              <w:jc w:val="both"/>
              <w:rPr>
                <w:lang w:val="en-US"/>
              </w:rPr>
            </w:pPr>
            <w:r w:rsidRPr="00F90994">
              <w:t xml:space="preserve">в соответствии с требованием собственника контейнерного терминала на станции Карабула Красноярской железной дороги, расположенного по адресу: Красноярский край, </w:t>
            </w:r>
            <w:proofErr w:type="spellStart"/>
            <w:r w:rsidRPr="00F90994">
              <w:t>Богучанский</w:t>
            </w:r>
            <w:proofErr w:type="spellEnd"/>
            <w:r w:rsidRPr="00F90994">
              <w:t xml:space="preserve">  район, пос. Таежный, промышленный район «Южный», </w:t>
            </w:r>
            <w:proofErr w:type="spellStart"/>
            <w:r w:rsidRPr="00F90994">
              <w:t>Таежнинский</w:t>
            </w:r>
            <w:proofErr w:type="spellEnd"/>
            <w:r w:rsidRPr="00F90994">
              <w:t xml:space="preserve"> проезд, владение 2, предоставить разрешение (согласование) от собственника на заезд/выезд автотранспорта </w:t>
            </w:r>
            <w:proofErr w:type="gramStart"/>
            <w:r w:rsidRPr="00F90994">
              <w:t>на</w:t>
            </w:r>
            <w:proofErr w:type="gramEnd"/>
            <w:r w:rsidRPr="00F90994">
              <w:t xml:space="preserve">/с  территории указанного контейнерного терминала. </w:t>
            </w:r>
            <w:proofErr w:type="spellStart"/>
            <w:r>
              <w:rPr>
                <w:lang w:val="en-US"/>
              </w:rPr>
              <w:t>Предоставляется</w:t>
            </w:r>
            <w:proofErr w:type="spellEnd"/>
            <w:r>
              <w:rPr>
                <w:lang w:val="en-US"/>
              </w:rPr>
              <w:t xml:space="preserve"> </w:t>
            </w:r>
            <w:proofErr w:type="spellStart"/>
            <w:r>
              <w:rPr>
                <w:lang w:val="en-US"/>
              </w:rPr>
              <w:t>оригинал</w:t>
            </w:r>
            <w:proofErr w:type="spellEnd"/>
            <w:r>
              <w:rPr>
                <w:lang w:val="en-US"/>
              </w:rPr>
              <w:t xml:space="preserve"> </w:t>
            </w:r>
            <w:proofErr w:type="spellStart"/>
            <w:r>
              <w:rPr>
                <w:lang w:val="en-US"/>
              </w:rPr>
              <w:t>или</w:t>
            </w:r>
            <w:proofErr w:type="spellEnd"/>
            <w:r>
              <w:rPr>
                <w:lang w:val="en-US"/>
              </w:rPr>
              <w:t xml:space="preserve"> </w:t>
            </w:r>
            <w:proofErr w:type="spellStart"/>
            <w:r>
              <w:rPr>
                <w:lang w:val="en-US"/>
              </w:rPr>
              <w:t>надлежащим</w:t>
            </w:r>
            <w:proofErr w:type="spellEnd"/>
            <w:r>
              <w:rPr>
                <w:lang w:val="en-US"/>
              </w:rPr>
              <w:t xml:space="preserve"> </w:t>
            </w:r>
            <w:proofErr w:type="spellStart"/>
            <w:r>
              <w:rPr>
                <w:lang w:val="en-US"/>
              </w:rPr>
              <w:t>образом</w:t>
            </w:r>
            <w:proofErr w:type="spellEnd"/>
            <w:r>
              <w:rPr>
                <w:lang w:val="en-US"/>
              </w:rPr>
              <w:t xml:space="preserve"> </w:t>
            </w:r>
            <w:proofErr w:type="spellStart"/>
            <w:r>
              <w:rPr>
                <w:lang w:val="en-US"/>
              </w:rPr>
              <w:t>заверенная</w:t>
            </w:r>
            <w:proofErr w:type="spellEnd"/>
            <w:r>
              <w:rPr>
                <w:lang w:val="en-US"/>
              </w:rPr>
              <w:t xml:space="preserve"> </w:t>
            </w:r>
            <w:proofErr w:type="spellStart"/>
            <w:r>
              <w:rPr>
                <w:lang w:val="en-US"/>
              </w:rPr>
              <w:t>копия</w:t>
            </w:r>
            <w:proofErr w:type="spellEnd"/>
            <w:r>
              <w:rPr>
                <w:lang w:val="en-US"/>
              </w:rPr>
              <w:t xml:space="preserve"> </w:t>
            </w:r>
            <w:proofErr w:type="spellStart"/>
            <w:r>
              <w:rPr>
                <w:lang w:val="en-US"/>
              </w:rPr>
              <w:t>такого</w:t>
            </w:r>
            <w:proofErr w:type="spellEnd"/>
            <w:r>
              <w:rPr>
                <w:lang w:val="en-US"/>
              </w:rPr>
              <w:t xml:space="preserve"> </w:t>
            </w:r>
            <w:proofErr w:type="spellStart"/>
            <w:r>
              <w:rPr>
                <w:lang w:val="en-US"/>
              </w:rPr>
              <w:t>разрешения</w:t>
            </w:r>
            <w:proofErr w:type="spellEnd"/>
            <w:r w:rsidR="00D431B3">
              <w:t>;</w:t>
            </w:r>
          </w:p>
          <w:p w:rsidR="00D431B3" w:rsidRPr="00D431B3" w:rsidRDefault="00D431B3" w:rsidP="002D6F0A">
            <w:pPr>
              <w:pStyle w:val="aff8"/>
              <w:numPr>
                <w:ilvl w:val="1"/>
                <w:numId w:val="15"/>
              </w:numPr>
              <w:ind w:left="601" w:hanging="426"/>
              <w:jc w:val="both"/>
            </w:pPr>
            <w:r w:rsidRPr="001F514A">
              <w:t>в подтверждение соответ</w:t>
            </w:r>
            <w:r>
              <w:t>ствия требованиям, указанных</w:t>
            </w:r>
            <w:r w:rsidRPr="001F514A">
              <w:t xml:space="preserve"> </w:t>
            </w:r>
            <w:r>
              <w:t xml:space="preserve">в подпунктах 1.3. и 1.4. пункта 17 </w:t>
            </w:r>
            <w:r w:rsidRPr="001F514A">
              <w:t>част</w:t>
            </w:r>
            <w:r>
              <w:t>и</w:t>
            </w:r>
            <w:r w:rsidRPr="001F514A">
              <w:t xml:space="preserve"> </w:t>
            </w:r>
            <w:r>
              <w:t>1, Раздела 5 «Информационная карта»,</w:t>
            </w:r>
            <w:r w:rsidRPr="001F514A">
              <w:t xml:space="preserve"> </w:t>
            </w:r>
            <w:r>
              <w:t xml:space="preserve">претендент должен предоставить в составе заявки заверенные </w:t>
            </w:r>
            <w:r w:rsidRPr="00B64682">
              <w:t xml:space="preserve">копии свидетельств о регистрации транспортных средств (прицепов), планируемых для </w:t>
            </w:r>
            <w:r>
              <w:t xml:space="preserve">передачи в аренду и </w:t>
            </w:r>
            <w:r w:rsidRPr="00B64682">
              <w:t xml:space="preserve">копии водительских удостоверений </w:t>
            </w:r>
            <w:r>
              <w:t>водителей.</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975394" w:rsidRDefault="00F90994">
            <w:pPr>
              <w:pStyle w:val="afa"/>
              <w:ind w:firstLine="0"/>
              <w:rPr>
                <w:sz w:val="24"/>
                <w:highlight w:val="yellow"/>
              </w:rPr>
            </w:pPr>
            <w:r w:rsidRPr="00D55003">
              <w:rPr>
                <w:sz w:val="24"/>
              </w:rPr>
              <w:t>Не предусмотрено</w:t>
            </w:r>
            <w:r w:rsidR="00D55003">
              <w:rPr>
                <w:sz w:val="24"/>
              </w:rPr>
              <w:t>.</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w:t>
            </w:r>
            <w:r>
              <w:rPr>
                <w:b/>
                <w:color w:val="auto"/>
              </w:rPr>
              <w:lastRenderedPageBreak/>
              <w:t>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86FAA" w:rsidRDefault="00D1384C" w:rsidP="003D3596">
            <w:pPr>
              <w:pStyle w:val="afa"/>
              <w:rPr>
                <w:b/>
                <w:i/>
                <w:sz w:val="24"/>
              </w:rPr>
            </w:pPr>
            <w:r w:rsidRPr="00647AA0">
              <w:rPr>
                <w:sz w:val="24"/>
              </w:rPr>
              <w:lastRenderedPageBreak/>
              <w:t xml:space="preserve">Соответствие требованиям, указанным в пунктах 2.1 и 2.2 </w:t>
            </w:r>
            <w:r w:rsidRPr="00647AA0">
              <w:rPr>
                <w:sz w:val="24"/>
              </w:rPr>
              <w:lastRenderedPageBreak/>
              <w:t>настоящей документации о закупке, в Техническом задании (раздел 4 Техническое задание документации о закупке) и част</w:t>
            </w:r>
            <w:r>
              <w:rPr>
                <w:sz w:val="24"/>
              </w:rPr>
              <w:t>ей</w:t>
            </w:r>
            <w:r w:rsidRPr="00647AA0">
              <w:rPr>
                <w:sz w:val="24"/>
              </w:rPr>
              <w:t xml:space="preserve"> 1</w:t>
            </w:r>
            <w:r>
              <w:rPr>
                <w:sz w:val="24"/>
              </w:rPr>
              <w:t xml:space="preserve"> и 2</w:t>
            </w:r>
            <w:r w:rsidRPr="00647AA0">
              <w:rPr>
                <w:sz w:val="24"/>
              </w:rPr>
              <w:t xml:space="preserve">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p w:rsidR="003421A5" w:rsidRDefault="003421A5" w:rsidP="003421A5">
            <w:pPr>
              <w:pStyle w:val="19"/>
              <w:ind w:firstLine="0"/>
              <w:rPr>
                <w:b/>
                <w:sz w:val="24"/>
              </w:rPr>
            </w:pPr>
            <w:r>
              <w:rPr>
                <w:b/>
                <w:sz w:val="24"/>
              </w:rPr>
              <w:t>Внесение изменений в договор:</w:t>
            </w:r>
            <w:r>
              <w:rPr>
                <w:sz w:val="24"/>
              </w:rPr>
              <w:t xml:space="preserve"> Не предусмотрено.</w:t>
            </w:r>
            <w:r>
              <w:rPr>
                <w:b/>
                <w:sz w:val="24"/>
              </w:rPr>
              <w:t xml:space="preserve"> </w:t>
            </w:r>
          </w:p>
          <w:p w:rsidR="003421A5" w:rsidRDefault="003421A5" w:rsidP="003421A5">
            <w:pPr>
              <w:pStyle w:val="19"/>
              <w:ind w:firstLine="0"/>
              <w:rPr>
                <w:sz w:val="24"/>
                <w:szCs w:val="24"/>
              </w:rPr>
            </w:pPr>
            <w:r>
              <w:rPr>
                <w:b/>
                <w:sz w:val="24"/>
              </w:rPr>
              <w:t xml:space="preserve">Увеличение цены договора: </w:t>
            </w:r>
            <w:r>
              <w:rPr>
                <w:sz w:val="24"/>
              </w:rPr>
              <w:t>Не предусмотрено.</w:t>
            </w:r>
          </w:p>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75394" w:rsidRDefault="00F9099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75394" w:rsidRDefault="00F9099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75394" w:rsidRDefault="00F90994">
            <w:pPr>
              <w:pStyle w:val="19"/>
              <w:ind w:firstLine="0"/>
              <w:rPr>
                <w:sz w:val="24"/>
                <w:szCs w:val="24"/>
              </w:rPr>
            </w:pPr>
            <w:r>
              <w:rPr>
                <w:sz w:val="24"/>
                <w:szCs w:val="24"/>
              </w:rPr>
              <w:t>Не предусмотрено.</w:t>
            </w:r>
          </w:p>
          <w:p w:rsidR="00975394" w:rsidRDefault="0097539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75394" w:rsidRDefault="00F90994">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75394" w:rsidRDefault="00F90994">
            <w:pPr>
              <w:pStyle w:val="19"/>
              <w:ind w:firstLine="0"/>
              <w:rPr>
                <w:sz w:val="24"/>
                <w:szCs w:val="24"/>
              </w:rPr>
            </w:pPr>
            <w:proofErr w:type="gramStart"/>
            <w:r>
              <w:rPr>
                <w:sz w:val="24"/>
                <w:szCs w:val="24"/>
              </w:rPr>
              <w:t>С даты подписания</w:t>
            </w:r>
            <w:proofErr w:type="gramEnd"/>
            <w:r>
              <w:rPr>
                <w:sz w:val="24"/>
                <w:szCs w:val="24"/>
              </w:rPr>
              <w:t xml:space="preserve"> договора (но не ранее 01 января 2021г.) по 31 декабря 2022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975394" w:rsidRDefault="00F9099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2D6F0A">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D6F0A">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2D6F0A">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2D6F0A">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2D6F0A">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2D6F0A">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2D6F0A">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2D6F0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D6F0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75394" w:rsidRDefault="00F9099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2D6F0A">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2D6F0A">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2D6F0A">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2D6F0A">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2D6F0A">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2D6F0A">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2D6F0A">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2D6F0A">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75394" w:rsidRDefault="00F90994">
      <w:pPr>
        <w:pStyle w:val="19"/>
        <w:ind w:firstLine="0"/>
        <w:jc w:val="right"/>
        <w:outlineLvl w:val="0"/>
        <w:rPr>
          <w:szCs w:val="28"/>
        </w:rPr>
      </w:pPr>
      <w:r>
        <w:lastRenderedPageBreak/>
        <w:t>Приложение</w:t>
      </w:r>
      <w:r>
        <w:rPr>
          <w:rFonts w:eastAsia="MS Mincho"/>
          <w:szCs w:val="28"/>
        </w:rPr>
        <w:t xml:space="preserve"> № </w:t>
      </w:r>
      <w:r>
        <w:t>3</w:t>
      </w:r>
    </w:p>
    <w:p w:rsidR="00DB2261" w:rsidRPr="008522E8" w:rsidRDefault="00C10125" w:rsidP="00DB2261">
      <w:pPr>
        <w:pStyle w:val="afa"/>
        <w:ind w:firstLine="0"/>
        <w:jc w:val="right"/>
        <w:rPr>
          <w:rFonts w:eastAsia="Times New Roman"/>
          <w:sz w:val="32"/>
          <w:szCs w:val="28"/>
        </w:rPr>
      </w:pPr>
      <w:r>
        <w:rPr>
          <w:sz w:val="28"/>
        </w:rPr>
        <w:t>к документации о закупке</w:t>
      </w:r>
    </w:p>
    <w:p w:rsidR="00DB2261" w:rsidRDefault="00DB2261" w:rsidP="00DB2261">
      <w:pPr>
        <w:pStyle w:val="afa"/>
        <w:ind w:firstLine="0"/>
        <w:jc w:val="left"/>
        <w:rPr>
          <w:rFonts w:eastAsia="Times New Roman"/>
          <w:sz w:val="28"/>
          <w:szCs w:val="28"/>
        </w:rPr>
      </w:pPr>
    </w:p>
    <w:p w:rsidR="00DB2261" w:rsidRPr="00F230E7" w:rsidRDefault="00DB2261" w:rsidP="00DB2261">
      <w:pPr>
        <w:pStyle w:val="afa"/>
        <w:ind w:firstLine="0"/>
        <w:jc w:val="center"/>
        <w:outlineLvl w:val="1"/>
        <w:rPr>
          <w:b/>
          <w:sz w:val="28"/>
          <w:szCs w:val="28"/>
        </w:rPr>
      </w:pPr>
      <w:r>
        <w:rPr>
          <w:b/>
          <w:sz w:val="28"/>
          <w:szCs w:val="28"/>
        </w:rPr>
        <w:t>Предложение о сотрудничестве</w:t>
      </w:r>
    </w:p>
    <w:p w:rsidR="00DB2261" w:rsidRPr="0007096B" w:rsidRDefault="00DB2261" w:rsidP="00DB2261">
      <w:pPr>
        <w:rPr>
          <w:sz w:val="12"/>
        </w:rPr>
      </w:pPr>
    </w:p>
    <w:tbl>
      <w:tblPr>
        <w:tblW w:w="0" w:type="auto"/>
        <w:tblLook w:val="04A0"/>
      </w:tblPr>
      <w:tblGrid>
        <w:gridCol w:w="4927"/>
        <w:gridCol w:w="4927"/>
      </w:tblGrid>
      <w:tr w:rsidR="00DB2261" w:rsidRPr="00CA57DE" w:rsidTr="00B22F58">
        <w:tc>
          <w:tcPr>
            <w:tcW w:w="4927" w:type="dxa"/>
          </w:tcPr>
          <w:p w:rsidR="00DB2261" w:rsidRPr="00212C6D" w:rsidRDefault="00DB2261" w:rsidP="00B22F58">
            <w:pPr>
              <w:rPr>
                <w:sz w:val="26"/>
                <w:szCs w:val="26"/>
              </w:rPr>
            </w:pPr>
            <w:r>
              <w:rPr>
                <w:sz w:val="26"/>
                <w:szCs w:val="26"/>
              </w:rPr>
              <w:t>«____» ___________ 202_ г.</w:t>
            </w:r>
          </w:p>
        </w:tc>
        <w:tc>
          <w:tcPr>
            <w:tcW w:w="4927" w:type="dxa"/>
          </w:tcPr>
          <w:p w:rsidR="00DB2261" w:rsidRPr="00212C6D" w:rsidRDefault="00DB2261" w:rsidP="00B22F58">
            <w:pPr>
              <w:rPr>
                <w:sz w:val="26"/>
                <w:szCs w:val="26"/>
              </w:rPr>
            </w:pPr>
            <w:r>
              <w:rPr>
                <w:sz w:val="26"/>
                <w:szCs w:val="26"/>
              </w:rPr>
              <w:t>Процедура Размещения оферты</w:t>
            </w:r>
          </w:p>
          <w:p w:rsidR="00DB2261" w:rsidRPr="00212C6D" w:rsidRDefault="00DB2261" w:rsidP="00B22F58">
            <w:pPr>
              <w:rPr>
                <w:sz w:val="26"/>
                <w:szCs w:val="26"/>
              </w:rPr>
            </w:pPr>
            <w:r>
              <w:rPr>
                <w:sz w:val="26"/>
                <w:szCs w:val="26"/>
              </w:rPr>
              <w:t xml:space="preserve">№ </w:t>
            </w:r>
            <w:r>
              <w:t>РО-               -20-</w:t>
            </w:r>
          </w:p>
        </w:tc>
      </w:tr>
    </w:tbl>
    <w:p w:rsidR="00DB2261" w:rsidRPr="0007096B" w:rsidRDefault="00DB2261" w:rsidP="00DB2261">
      <w:pPr>
        <w:rPr>
          <w:sz w:val="28"/>
          <w:szCs w:val="28"/>
        </w:rPr>
      </w:pPr>
    </w:p>
    <w:tbl>
      <w:tblPr>
        <w:tblW w:w="0" w:type="auto"/>
        <w:tblBorders>
          <w:insideH w:val="single" w:sz="4" w:space="0" w:color="auto"/>
          <w:insideV w:val="single" w:sz="4" w:space="0" w:color="auto"/>
        </w:tblBorders>
        <w:tblLook w:val="04A0"/>
      </w:tblPr>
      <w:tblGrid>
        <w:gridCol w:w="9854"/>
      </w:tblGrid>
      <w:tr w:rsidR="00DB2261" w:rsidRPr="0007096B" w:rsidTr="00B22F58">
        <w:tc>
          <w:tcPr>
            <w:tcW w:w="9854" w:type="dxa"/>
          </w:tcPr>
          <w:p w:rsidR="00DB2261" w:rsidRPr="00212C6D" w:rsidRDefault="00DB2261" w:rsidP="00B22F58">
            <w:pPr>
              <w:rPr>
                <w:sz w:val="28"/>
                <w:szCs w:val="28"/>
              </w:rPr>
            </w:pPr>
          </w:p>
        </w:tc>
      </w:tr>
      <w:tr w:rsidR="00DB2261" w:rsidRPr="0007096B" w:rsidTr="00B22F58">
        <w:tc>
          <w:tcPr>
            <w:tcW w:w="9854" w:type="dxa"/>
          </w:tcPr>
          <w:p w:rsidR="00DB2261" w:rsidRPr="00212C6D" w:rsidRDefault="00DB2261" w:rsidP="00B22F58">
            <w:pPr>
              <w:ind w:firstLine="3"/>
              <w:jc w:val="center"/>
              <w:rPr>
                <w:sz w:val="28"/>
                <w:szCs w:val="28"/>
              </w:rPr>
            </w:pPr>
            <w:r>
              <w:rPr>
                <w:bCs/>
                <w:i/>
              </w:rPr>
              <w:t>(Полное наименование п</w:t>
            </w:r>
            <w:r>
              <w:rPr>
                <w:i/>
              </w:rPr>
              <w:t>ретендента</w:t>
            </w:r>
            <w:r>
              <w:rPr>
                <w:bCs/>
                <w:i/>
              </w:rPr>
              <w:t>)</w:t>
            </w:r>
          </w:p>
        </w:tc>
      </w:tr>
    </w:tbl>
    <w:p w:rsidR="00DB2261" w:rsidRDefault="00DB2261" w:rsidP="00DB2261">
      <w:pPr>
        <w:ind w:firstLine="720"/>
        <w:jc w:val="both"/>
        <w:rPr>
          <w:b/>
          <w:sz w:val="28"/>
          <w:szCs w:val="28"/>
          <w:highlight w:val="cyan"/>
        </w:rPr>
      </w:pPr>
    </w:p>
    <w:p w:rsidR="00DB2261" w:rsidRPr="007A1C71" w:rsidRDefault="00DB2261" w:rsidP="002D6F0A">
      <w:pPr>
        <w:pStyle w:val="aff8"/>
        <w:numPr>
          <w:ilvl w:val="1"/>
          <w:numId w:val="17"/>
        </w:numPr>
        <w:tabs>
          <w:tab w:val="left" w:pos="1134"/>
        </w:tabs>
        <w:ind w:left="0" w:firstLine="709"/>
        <w:rPr>
          <w:sz w:val="26"/>
          <w:szCs w:val="26"/>
        </w:rPr>
      </w:pPr>
      <w:r w:rsidRPr="007A1C71">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7A1C71">
        <w:rPr>
          <w:sz w:val="26"/>
          <w:szCs w:val="26"/>
        </w:rPr>
        <w:t>О-</w:t>
      </w:r>
      <w:proofErr w:type="gramEnd"/>
      <w:r w:rsidRPr="007A1C71">
        <w:rPr>
          <w:sz w:val="26"/>
          <w:szCs w:val="26"/>
        </w:rPr>
        <w:t>________-______-________</w:t>
      </w:r>
      <w:r w:rsidRPr="007A1C71">
        <w:rPr>
          <w:i/>
        </w:rPr>
        <w:t xml:space="preserve"> (заполняется претендентом)</w:t>
      </w:r>
      <w:r w:rsidRPr="007A1C71">
        <w:rPr>
          <w:sz w:val="28"/>
          <w:szCs w:val="28"/>
        </w:rPr>
        <w:t xml:space="preserve">, </w:t>
      </w:r>
      <w:r w:rsidRPr="007A1C71">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B2261" w:rsidRDefault="00DB2261" w:rsidP="00DB2261">
      <w:pPr>
        <w:ind w:firstLine="720"/>
        <w:jc w:val="both"/>
        <w:rPr>
          <w:sz w:val="26"/>
          <w:szCs w:val="26"/>
        </w:rPr>
      </w:pPr>
      <w:r>
        <w:rPr>
          <w:sz w:val="26"/>
          <w:szCs w:val="26"/>
        </w:rPr>
        <w:t>Мы также соглашаемся с тем, что при проведении указанного отбора Заказчик вправе начинать отбор с объявления ставки ниже предельной.</w:t>
      </w:r>
    </w:p>
    <w:p w:rsidR="00DB2261" w:rsidRPr="007A1C71" w:rsidRDefault="00DB2261" w:rsidP="002D6F0A">
      <w:pPr>
        <w:pStyle w:val="aff8"/>
        <w:numPr>
          <w:ilvl w:val="1"/>
          <w:numId w:val="17"/>
        </w:numPr>
        <w:ind w:left="709" w:firstLine="0"/>
        <w:jc w:val="both"/>
        <w:rPr>
          <w:sz w:val="26"/>
          <w:szCs w:val="26"/>
        </w:rPr>
      </w:pPr>
      <w:r w:rsidRPr="007A1C71">
        <w:rPr>
          <w:sz w:val="26"/>
          <w:szCs w:val="26"/>
        </w:rPr>
        <w:t xml:space="preserve">Мы </w:t>
      </w:r>
      <w:proofErr w:type="gramStart"/>
      <w:r w:rsidRPr="007935AF">
        <w:rPr>
          <w:i/>
          <w:sz w:val="26"/>
          <w:szCs w:val="26"/>
          <w:u w:val="single"/>
        </w:rPr>
        <w:t>соглашаемся</w:t>
      </w:r>
      <w:proofErr w:type="gramEnd"/>
      <w:r w:rsidRPr="007935AF">
        <w:rPr>
          <w:i/>
          <w:sz w:val="26"/>
          <w:szCs w:val="26"/>
          <w:u w:val="single"/>
        </w:rPr>
        <w:t>/ не соглашаемся</w:t>
      </w:r>
      <w:r w:rsidRPr="007A1C71">
        <w:rPr>
          <w:sz w:val="26"/>
          <w:szCs w:val="26"/>
        </w:rPr>
        <w:t xml:space="preserve"> </w:t>
      </w:r>
      <w:r w:rsidRPr="007A1C71">
        <w:rPr>
          <w:i/>
        </w:rPr>
        <w:t>(выбрать верное</w:t>
      </w:r>
      <w:r w:rsidRPr="007A1C71">
        <w:t>)</w:t>
      </w:r>
      <w:r w:rsidRPr="007A1C71">
        <w:rPr>
          <w:sz w:val="26"/>
          <w:szCs w:val="26"/>
        </w:rPr>
        <w:t>, что в случае признания</w:t>
      </w:r>
    </w:p>
    <w:p w:rsidR="00DB2261" w:rsidRPr="007A1C71" w:rsidRDefault="00DB2261" w:rsidP="00DB2261">
      <w:pPr>
        <w:pStyle w:val="aff8"/>
        <w:ind w:left="0"/>
        <w:jc w:val="both"/>
        <w:rPr>
          <w:sz w:val="26"/>
          <w:szCs w:val="26"/>
        </w:rPr>
      </w:pPr>
      <w:r w:rsidRPr="007A1C71">
        <w:rPr>
          <w:sz w:val="26"/>
          <w:szCs w:val="26"/>
        </w:rPr>
        <w:t>нас победителем, при заключении договора - на оформление документов в электронном</w:t>
      </w:r>
      <w:r>
        <w:rPr>
          <w:sz w:val="26"/>
          <w:szCs w:val="26"/>
        </w:rPr>
        <w:t xml:space="preserve"> виде в порядке и на условиях предусмотренных приложениями №10 и №10а к настоящей Документации о закупке.</w:t>
      </w:r>
      <w:r w:rsidRPr="007A1C71">
        <w:rPr>
          <w:sz w:val="26"/>
          <w:szCs w:val="26"/>
        </w:rPr>
        <w:t xml:space="preserve"> </w:t>
      </w:r>
    </w:p>
    <w:p w:rsidR="00DB2261" w:rsidRPr="00051EC3" w:rsidRDefault="00DB2261" w:rsidP="00DB2261">
      <w:pPr>
        <w:ind w:firstLine="720"/>
        <w:jc w:val="both"/>
        <w:rPr>
          <w:sz w:val="28"/>
          <w:szCs w:val="20"/>
        </w:rPr>
      </w:pPr>
      <w:r>
        <w:rPr>
          <w:sz w:val="26"/>
          <w:szCs w:val="26"/>
        </w:rPr>
        <w:t>3. Дополнительные условия поставки товаров, выполнения работ, оказания услуг</w:t>
      </w:r>
      <w:r>
        <w:rPr>
          <w:sz w:val="28"/>
          <w:szCs w:val="20"/>
        </w:rPr>
        <w:t xml:space="preserve"> _____________________________________________________ </w:t>
      </w:r>
    </w:p>
    <w:p w:rsidR="00DB2261" w:rsidRPr="00051EC3" w:rsidRDefault="00DB2261" w:rsidP="00DB2261">
      <w:pPr>
        <w:ind w:firstLine="720"/>
        <w:jc w:val="both"/>
        <w:rPr>
          <w:i/>
        </w:rPr>
      </w:pPr>
      <w:r>
        <w:rPr>
          <w:i/>
        </w:rPr>
        <w:t>(заполняется претендентом при необходимости).</w:t>
      </w:r>
    </w:p>
    <w:p w:rsidR="00DB2261" w:rsidRPr="00CA57DE" w:rsidRDefault="00DB2261" w:rsidP="00DB2261">
      <w:pPr>
        <w:ind w:firstLine="720"/>
        <w:jc w:val="both"/>
        <w:rPr>
          <w:sz w:val="26"/>
          <w:szCs w:val="26"/>
        </w:rPr>
      </w:pPr>
      <w:r>
        <w:rPr>
          <w:sz w:val="26"/>
          <w:szCs w:val="26"/>
        </w:rPr>
        <w:t>4.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22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DB2261" w:rsidRPr="00CA57DE" w:rsidRDefault="00DB2261" w:rsidP="00DB2261">
      <w:pPr>
        <w:ind w:firstLine="720"/>
        <w:jc w:val="both"/>
        <w:rPr>
          <w:sz w:val="26"/>
          <w:szCs w:val="26"/>
        </w:rPr>
      </w:pPr>
      <w:r>
        <w:rPr>
          <w:sz w:val="26"/>
          <w:szCs w:val="26"/>
        </w:rPr>
        <w:t>5.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DB2261" w:rsidRPr="00CA57DE" w:rsidRDefault="00DB2261" w:rsidP="00DB2261">
      <w:pPr>
        <w:ind w:firstLine="720"/>
        <w:jc w:val="both"/>
        <w:rPr>
          <w:sz w:val="26"/>
          <w:szCs w:val="26"/>
        </w:rPr>
      </w:pPr>
      <w:r>
        <w:rPr>
          <w:sz w:val="26"/>
          <w:szCs w:val="26"/>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B2261" w:rsidRDefault="00DB2261" w:rsidP="00DB2261">
      <w:pPr>
        <w:keepNext/>
        <w:ind w:firstLine="706"/>
        <w:jc w:val="both"/>
        <w:rPr>
          <w:b/>
          <w:bCs/>
          <w:sz w:val="28"/>
          <w:szCs w:val="28"/>
        </w:rPr>
      </w:pPr>
    </w:p>
    <w:p w:rsidR="00DB2261" w:rsidRPr="00CA57DE" w:rsidRDefault="00DB2261" w:rsidP="00DB2261">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w:t>
      </w:r>
    </w:p>
    <w:p w:rsidR="00DB2261" w:rsidRPr="00CA57DE" w:rsidRDefault="00DB2261" w:rsidP="00DB2261">
      <w:pPr>
        <w:tabs>
          <w:tab w:val="left" w:pos="8640"/>
        </w:tabs>
        <w:jc w:val="center"/>
        <w:rPr>
          <w:i/>
          <w:sz w:val="26"/>
          <w:szCs w:val="26"/>
        </w:rPr>
      </w:pPr>
      <w:r>
        <w:rPr>
          <w:i/>
          <w:sz w:val="26"/>
          <w:szCs w:val="26"/>
        </w:rPr>
        <w:t xml:space="preserve">                                                                 (наименование претендента)</w:t>
      </w:r>
    </w:p>
    <w:p w:rsidR="00DB2261" w:rsidRPr="00CA57DE" w:rsidRDefault="00DB2261" w:rsidP="00DB2261">
      <w:pPr>
        <w:rPr>
          <w:sz w:val="26"/>
          <w:szCs w:val="26"/>
          <w:lang w:eastAsia="ru-RU"/>
        </w:rPr>
      </w:pPr>
      <w:r>
        <w:rPr>
          <w:sz w:val="26"/>
          <w:szCs w:val="26"/>
          <w:lang w:eastAsia="ru-RU"/>
        </w:rPr>
        <w:t>_______________________________________________________________________</w:t>
      </w:r>
    </w:p>
    <w:p w:rsidR="00DB2261" w:rsidRPr="00CA57DE" w:rsidRDefault="00DB2261" w:rsidP="00DB2261">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DB2261" w:rsidRDefault="00DB2261" w:rsidP="00DB2261">
      <w:pPr>
        <w:rPr>
          <w:sz w:val="26"/>
          <w:szCs w:val="26"/>
          <w:lang w:eastAsia="ru-RU"/>
        </w:rPr>
      </w:pPr>
    </w:p>
    <w:p w:rsidR="00DB2261" w:rsidRDefault="00DB2261" w:rsidP="00DB2261">
      <w:r>
        <w:rPr>
          <w:sz w:val="26"/>
          <w:szCs w:val="26"/>
          <w:lang w:eastAsia="ru-RU"/>
        </w:rPr>
        <w:t xml:space="preserve">                                                                                            "____" ____________ 20___ г.</w:t>
      </w:r>
    </w:p>
    <w:p w:rsidR="00DB2261" w:rsidRDefault="00DB2261" w:rsidP="00DB2261">
      <w:pPr>
        <w:pStyle w:val="afa"/>
        <w:ind w:firstLine="0"/>
        <w:jc w:val="left"/>
        <w:rPr>
          <w:rFonts w:eastAsia="Times New Roman"/>
          <w:sz w:val="24"/>
          <w:szCs w:val="28"/>
        </w:rPr>
      </w:pPr>
    </w:p>
    <w:p w:rsidR="00DB2261" w:rsidRDefault="00DB2261" w:rsidP="00DB2261">
      <w:pPr>
        <w:pStyle w:val="afa"/>
        <w:ind w:firstLine="0"/>
        <w:jc w:val="right"/>
        <w:rPr>
          <w:szCs w:val="28"/>
        </w:rPr>
      </w:pPr>
    </w:p>
    <w:p w:rsidR="00DB2261" w:rsidRDefault="00DB2261" w:rsidP="00DB2261">
      <w:pPr>
        <w:pStyle w:val="afa"/>
        <w:ind w:firstLine="0"/>
        <w:jc w:val="left"/>
        <w:rPr>
          <w:rFonts w:eastAsia="Times New Roman"/>
          <w:sz w:val="24"/>
          <w:szCs w:val="28"/>
        </w:rPr>
      </w:pPr>
    </w:p>
    <w:p w:rsidR="00DB2261" w:rsidRDefault="00DB2261" w:rsidP="00DB2261">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75394" w:rsidRDefault="00F90994">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41DF3" w:rsidRDefault="00441DF3" w:rsidP="00441DF3">
      <w:pPr>
        <w:jc w:val="center"/>
        <w:rPr>
          <w:b/>
        </w:rPr>
      </w:pPr>
      <w:r w:rsidRPr="00C44C8A">
        <w:rPr>
          <w:b/>
          <w:highlight w:val="yellow"/>
        </w:rPr>
        <w:t>ПРОЕКТ</w:t>
      </w:r>
    </w:p>
    <w:p w:rsidR="00441DF3" w:rsidRPr="006C493B" w:rsidRDefault="00441DF3" w:rsidP="00441DF3">
      <w:pPr>
        <w:jc w:val="center"/>
        <w:rPr>
          <w:b/>
        </w:rPr>
      </w:pPr>
      <w:r w:rsidRPr="006C493B">
        <w:rPr>
          <w:b/>
        </w:rPr>
        <w:t>Договор аренды</w:t>
      </w:r>
    </w:p>
    <w:p w:rsidR="00441DF3" w:rsidRPr="006C493B" w:rsidRDefault="00441DF3" w:rsidP="00441DF3">
      <w:pPr>
        <w:jc w:val="center"/>
        <w:rPr>
          <w:b/>
        </w:rPr>
      </w:pPr>
      <w:r w:rsidRPr="006C493B">
        <w:rPr>
          <w:b/>
        </w:rPr>
        <w:t>транспортного средства с экипажем</w:t>
      </w:r>
    </w:p>
    <w:p w:rsidR="00441DF3" w:rsidRPr="006C493B" w:rsidRDefault="00441DF3" w:rsidP="00441DF3">
      <w:pPr>
        <w:autoSpaceDE w:val="0"/>
        <w:autoSpaceDN w:val="0"/>
        <w:adjustRightInd w:val="0"/>
        <w:jc w:val="center"/>
        <w:rPr>
          <w:b/>
          <w:bCs/>
        </w:rPr>
      </w:pPr>
    </w:p>
    <w:p w:rsidR="00441DF3" w:rsidRPr="006C493B" w:rsidRDefault="00441DF3" w:rsidP="00441DF3">
      <w:pPr>
        <w:autoSpaceDE w:val="0"/>
        <w:autoSpaceDN w:val="0"/>
        <w:adjustRightInd w:val="0"/>
        <w:jc w:val="both"/>
      </w:pPr>
      <w:r w:rsidRPr="006C493B">
        <w:t xml:space="preserve">г. ______________      </w:t>
      </w:r>
      <w:r w:rsidRPr="006C493B">
        <w:tab/>
      </w:r>
      <w:r w:rsidRPr="006C493B">
        <w:tab/>
      </w:r>
      <w:r w:rsidRPr="006C493B">
        <w:tab/>
      </w:r>
      <w:r w:rsidRPr="006C493B">
        <w:tab/>
        <w:t xml:space="preserve">  </w:t>
      </w:r>
      <w:r w:rsidRPr="006C493B">
        <w:tab/>
        <w:t xml:space="preserve">                 </w:t>
      </w:r>
      <w:r>
        <w:t>«</w:t>
      </w:r>
      <w:r w:rsidRPr="006C493B">
        <w:t>___</w:t>
      </w:r>
      <w:r>
        <w:t>»</w:t>
      </w:r>
      <w:r w:rsidRPr="006C493B">
        <w:t xml:space="preserve"> ____________ 20__ г.</w:t>
      </w:r>
    </w:p>
    <w:p w:rsidR="00441DF3" w:rsidRPr="006C493B" w:rsidRDefault="00441DF3" w:rsidP="00441DF3">
      <w:pPr>
        <w:autoSpaceDE w:val="0"/>
        <w:autoSpaceDN w:val="0"/>
        <w:adjustRightInd w:val="0"/>
        <w:jc w:val="both"/>
      </w:pPr>
    </w:p>
    <w:p w:rsidR="00441DF3" w:rsidRPr="006C493B" w:rsidRDefault="00441DF3" w:rsidP="00441DF3">
      <w:pPr>
        <w:ind w:firstLine="567"/>
        <w:jc w:val="both"/>
      </w:pPr>
      <w:proofErr w:type="gramStart"/>
      <w:r w:rsidRPr="006C493B">
        <w:t xml:space="preserve">___________________, именуемое в дальнейшем «Арендодатель», в лице _______________, действующего на основании _______________, с одной стороны, и </w:t>
      </w:r>
      <w:proofErr w:type="gramEnd"/>
    </w:p>
    <w:p w:rsidR="00441DF3" w:rsidRPr="006C493B" w:rsidRDefault="00441DF3" w:rsidP="00441DF3">
      <w:pPr>
        <w:ind w:firstLine="567"/>
        <w:jc w:val="both"/>
      </w:pPr>
      <w:proofErr w:type="gramStart"/>
      <w:r w:rsidRPr="006C493B">
        <w:t xml:space="preserve">Публичное акционерное общество «Центр по перевозке грузов в контейнерах «ТрансКонтейнер», именуемое в дальнейшем «Арендатор», в лице  ______________ филиала </w:t>
      </w:r>
      <w:r w:rsidRPr="006C493B">
        <w:br/>
        <w:t>ПАО «ТрансКонтейнер» на Красноярской железной дороге,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441DF3" w:rsidRPr="006C493B" w:rsidRDefault="00441DF3" w:rsidP="00441DF3">
      <w:pPr>
        <w:autoSpaceDE w:val="0"/>
        <w:autoSpaceDN w:val="0"/>
        <w:adjustRightInd w:val="0"/>
        <w:ind w:firstLine="567"/>
        <w:jc w:val="both"/>
        <w:rPr>
          <w:b/>
        </w:rPr>
      </w:pPr>
    </w:p>
    <w:p w:rsidR="00441DF3" w:rsidRPr="006C493B" w:rsidRDefault="00441DF3" w:rsidP="00441DF3">
      <w:pPr>
        <w:autoSpaceDE w:val="0"/>
        <w:autoSpaceDN w:val="0"/>
        <w:adjustRightInd w:val="0"/>
        <w:jc w:val="center"/>
        <w:rPr>
          <w:b/>
        </w:rPr>
      </w:pPr>
      <w:r w:rsidRPr="006C493B">
        <w:rPr>
          <w:b/>
        </w:rPr>
        <w:t>1. ПРЕДМЕТ ДОГОВОРА</w:t>
      </w:r>
    </w:p>
    <w:p w:rsidR="00441DF3" w:rsidRPr="006C493B" w:rsidRDefault="00441DF3" w:rsidP="00441DF3">
      <w:pPr>
        <w:tabs>
          <w:tab w:val="left" w:pos="567"/>
        </w:tabs>
        <w:autoSpaceDE w:val="0"/>
        <w:autoSpaceDN w:val="0"/>
        <w:adjustRightInd w:val="0"/>
        <w:ind w:firstLine="567"/>
        <w:jc w:val="both"/>
      </w:pPr>
      <w:r w:rsidRPr="006C493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41DF3" w:rsidRPr="006C493B" w:rsidRDefault="00441DF3" w:rsidP="00441DF3">
      <w:pPr>
        <w:tabs>
          <w:tab w:val="left" w:pos="567"/>
        </w:tabs>
        <w:autoSpaceDE w:val="0"/>
        <w:autoSpaceDN w:val="0"/>
        <w:adjustRightInd w:val="0"/>
        <w:ind w:firstLine="567"/>
        <w:jc w:val="both"/>
      </w:pPr>
      <w:r w:rsidRPr="006C493B">
        <w:t xml:space="preserve">Перечень и основные характеристики арендуемых Транспортных средств согласованы Сторонами в </w:t>
      </w:r>
      <w:r w:rsidRPr="006C493B">
        <w:rPr>
          <w:b/>
        </w:rPr>
        <w:t>Приложении № 1</w:t>
      </w:r>
      <w:r w:rsidRPr="006C493B">
        <w:t xml:space="preserve">, являющемся неотъемлемой частью настоящего Договора. </w:t>
      </w:r>
    </w:p>
    <w:p w:rsidR="00441DF3" w:rsidRPr="006C493B" w:rsidRDefault="00441DF3" w:rsidP="00441DF3">
      <w:pPr>
        <w:tabs>
          <w:tab w:val="left" w:pos="567"/>
        </w:tabs>
        <w:autoSpaceDE w:val="0"/>
        <w:autoSpaceDN w:val="0"/>
        <w:adjustRightInd w:val="0"/>
        <w:ind w:firstLine="567"/>
        <w:jc w:val="both"/>
      </w:pPr>
      <w:r w:rsidRPr="006C493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41DF3" w:rsidRPr="006C493B" w:rsidRDefault="00441DF3" w:rsidP="00441DF3">
      <w:pPr>
        <w:tabs>
          <w:tab w:val="left" w:pos="567"/>
        </w:tabs>
        <w:autoSpaceDE w:val="0"/>
        <w:autoSpaceDN w:val="0"/>
        <w:adjustRightInd w:val="0"/>
        <w:ind w:firstLine="567"/>
        <w:jc w:val="both"/>
      </w:pPr>
      <w:r w:rsidRPr="006C493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41DF3" w:rsidRPr="006C493B" w:rsidRDefault="00441DF3" w:rsidP="00441DF3">
      <w:pPr>
        <w:tabs>
          <w:tab w:val="left" w:pos="567"/>
        </w:tabs>
        <w:autoSpaceDE w:val="0"/>
        <w:autoSpaceDN w:val="0"/>
        <w:adjustRightInd w:val="0"/>
        <w:ind w:firstLine="567"/>
        <w:jc w:val="both"/>
      </w:pPr>
      <w:r w:rsidRPr="006C493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41DF3" w:rsidRPr="006C493B" w:rsidRDefault="00441DF3" w:rsidP="00441DF3">
      <w:pPr>
        <w:tabs>
          <w:tab w:val="left" w:pos="567"/>
        </w:tabs>
        <w:autoSpaceDE w:val="0"/>
        <w:autoSpaceDN w:val="0"/>
        <w:adjustRightInd w:val="0"/>
        <w:ind w:firstLine="567"/>
        <w:jc w:val="both"/>
      </w:pPr>
      <w:r w:rsidRPr="006C493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41DF3" w:rsidRPr="006C493B" w:rsidRDefault="00441DF3" w:rsidP="00441DF3">
      <w:pPr>
        <w:autoSpaceDE w:val="0"/>
        <w:autoSpaceDN w:val="0"/>
        <w:adjustRightInd w:val="0"/>
        <w:ind w:firstLine="567"/>
        <w:jc w:val="both"/>
      </w:pPr>
      <w:r w:rsidRPr="006C493B">
        <w:t xml:space="preserve">Арендодатель гарантирует, что у него есть все необходимые разрешения (лицензии) на перевозку порожних/груженых контейнеров. </w:t>
      </w:r>
    </w:p>
    <w:p w:rsidR="00441DF3" w:rsidRPr="006C493B" w:rsidRDefault="00441DF3" w:rsidP="00441DF3">
      <w:pPr>
        <w:autoSpaceDE w:val="0"/>
        <w:autoSpaceDN w:val="0"/>
        <w:adjustRightInd w:val="0"/>
        <w:ind w:firstLine="567"/>
        <w:jc w:val="both"/>
      </w:pPr>
      <w:r w:rsidRPr="006C493B">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41DF3" w:rsidRPr="006C493B" w:rsidRDefault="00441DF3" w:rsidP="00441DF3">
      <w:pPr>
        <w:autoSpaceDE w:val="0"/>
        <w:autoSpaceDN w:val="0"/>
        <w:adjustRightInd w:val="0"/>
        <w:ind w:firstLine="567"/>
        <w:jc w:val="both"/>
      </w:pPr>
      <w:r w:rsidRPr="006C493B">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w:t>
      </w:r>
      <w:r w:rsidRPr="006C493B">
        <w:rPr>
          <w:b/>
        </w:rPr>
        <w:t>Приложении № 2</w:t>
      </w:r>
      <w:r w:rsidRPr="006C493B">
        <w:t xml:space="preserve"> к Договору.</w:t>
      </w:r>
    </w:p>
    <w:p w:rsidR="00441DF3" w:rsidRPr="004C1C83" w:rsidRDefault="00441DF3" w:rsidP="00441DF3">
      <w:pPr>
        <w:autoSpaceDE w:val="0"/>
        <w:autoSpaceDN w:val="0"/>
        <w:adjustRightInd w:val="0"/>
        <w:ind w:firstLine="567"/>
        <w:contextualSpacing/>
        <w:mirrorIndents/>
        <w:jc w:val="both"/>
      </w:pPr>
      <w:r w:rsidRPr="004C1C83">
        <w:t xml:space="preserve">1.5. </w:t>
      </w:r>
      <w:r w:rsidRPr="000D416A">
        <w:t xml:space="preserve">Место оказания услуг: </w:t>
      </w:r>
      <w:proofErr w:type="gramStart"/>
      <w:r w:rsidRPr="000D416A">
        <w:t>с</w:t>
      </w:r>
      <w:proofErr w:type="gramEnd"/>
      <w:r w:rsidRPr="000D416A">
        <w:t>/</w:t>
      </w:r>
      <w:proofErr w:type="gramStart"/>
      <w:r w:rsidRPr="000D416A">
        <w:t>на</w:t>
      </w:r>
      <w:proofErr w:type="gramEnd"/>
      <w:r w:rsidRPr="000D416A">
        <w:t xml:space="preserve"> </w:t>
      </w:r>
      <w:r>
        <w:t>терминал станции Карабула</w:t>
      </w:r>
      <w:r w:rsidRPr="000D416A">
        <w:t xml:space="preserve"> </w:t>
      </w:r>
      <w:r>
        <w:t xml:space="preserve">на </w:t>
      </w:r>
      <w:r w:rsidRPr="000D416A">
        <w:t>Красноярской железной дорог</w:t>
      </w:r>
      <w:r>
        <w:t>е.</w:t>
      </w:r>
    </w:p>
    <w:p w:rsidR="00441DF3" w:rsidRPr="006C493B" w:rsidRDefault="00441DF3" w:rsidP="00441DF3">
      <w:pPr>
        <w:autoSpaceDE w:val="0"/>
        <w:autoSpaceDN w:val="0"/>
        <w:adjustRightInd w:val="0"/>
        <w:ind w:firstLine="567"/>
        <w:jc w:val="both"/>
      </w:pPr>
    </w:p>
    <w:p w:rsidR="00441DF3" w:rsidRPr="006C493B" w:rsidRDefault="00441DF3" w:rsidP="00441DF3">
      <w:pPr>
        <w:autoSpaceDE w:val="0"/>
        <w:autoSpaceDN w:val="0"/>
        <w:adjustRightInd w:val="0"/>
        <w:jc w:val="center"/>
        <w:rPr>
          <w:b/>
        </w:rPr>
      </w:pPr>
      <w:r w:rsidRPr="006C493B">
        <w:rPr>
          <w:b/>
        </w:rPr>
        <w:t>2. ПОРЯДОК ПЕРЕДАЧИ ТРАНСПОРТНОГО СРЕДСТВА И СРОК АРЕНДЫ</w:t>
      </w:r>
    </w:p>
    <w:p w:rsidR="00441DF3" w:rsidRPr="006C493B" w:rsidRDefault="00441DF3" w:rsidP="00441DF3">
      <w:pPr>
        <w:autoSpaceDE w:val="0"/>
        <w:autoSpaceDN w:val="0"/>
        <w:adjustRightInd w:val="0"/>
        <w:ind w:firstLine="567"/>
        <w:jc w:val="both"/>
      </w:pPr>
      <w:r w:rsidRPr="006C493B">
        <w:t>2.1. Предоставление Транспортного средства в аренду осуществляется на основании Заявки Арендатора, размещаемой Арендатором не позднее 14 ч. 00 мин. (местного времени) дня, предшествующего дню предоставления Транспортного средства.</w:t>
      </w:r>
    </w:p>
    <w:p w:rsidR="00441DF3" w:rsidRPr="006C493B" w:rsidRDefault="00441DF3" w:rsidP="00441DF3">
      <w:pPr>
        <w:autoSpaceDE w:val="0"/>
        <w:autoSpaceDN w:val="0"/>
        <w:adjustRightInd w:val="0"/>
        <w:ind w:firstLine="567"/>
        <w:jc w:val="both"/>
      </w:pPr>
      <w:r w:rsidRPr="006C493B">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sidRPr="006C493B">
        <w:rPr>
          <w:shd w:val="clear" w:color="auto" w:fill="FFFF00"/>
        </w:rPr>
        <w:t>(</w:t>
      </w:r>
      <w:proofErr w:type="spellStart"/>
      <w:r w:rsidRPr="006C493B">
        <w:rPr>
          <w:shd w:val="clear" w:color="auto" w:fill="FFFF00"/>
        </w:rPr>
        <w:t>e-mail</w:t>
      </w:r>
      <w:proofErr w:type="spellEnd"/>
      <w:r w:rsidRPr="006C493B">
        <w:rPr>
          <w:shd w:val="clear" w:color="auto" w:fill="FFFF00"/>
        </w:rPr>
        <w:t>: ______________________).</w:t>
      </w:r>
      <w:r w:rsidRPr="006C493B">
        <w:t xml:space="preserve"> Аналогичное Приглашение Арендатор направляет другим потенциальным Арендодателям (претендентам).</w:t>
      </w:r>
    </w:p>
    <w:p w:rsidR="00441DF3" w:rsidRPr="006C493B" w:rsidRDefault="00441DF3" w:rsidP="00441DF3">
      <w:pPr>
        <w:autoSpaceDE w:val="0"/>
        <w:autoSpaceDN w:val="0"/>
        <w:adjustRightInd w:val="0"/>
        <w:ind w:firstLine="567"/>
        <w:jc w:val="both"/>
      </w:pPr>
      <w:proofErr w:type="gramStart"/>
      <w:r w:rsidRPr="006C493B">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441DF3" w:rsidRPr="006C493B" w:rsidRDefault="00441DF3" w:rsidP="00441DF3">
      <w:pPr>
        <w:autoSpaceDE w:val="0"/>
        <w:autoSpaceDN w:val="0"/>
        <w:adjustRightInd w:val="0"/>
        <w:ind w:firstLine="567"/>
        <w:jc w:val="both"/>
      </w:pPr>
      <w:r w:rsidRPr="006C493B">
        <w:t>Регламент расположен в форме электронного документа по адресу: https://trcont.com/the-company/credentials/subcontractors/.</w:t>
      </w:r>
    </w:p>
    <w:p w:rsidR="00441DF3" w:rsidRPr="006C493B" w:rsidRDefault="00441DF3" w:rsidP="00441DF3">
      <w:pPr>
        <w:autoSpaceDE w:val="0"/>
        <w:autoSpaceDN w:val="0"/>
        <w:adjustRightInd w:val="0"/>
        <w:ind w:firstLine="567"/>
        <w:jc w:val="both"/>
      </w:pPr>
      <w:r w:rsidRPr="006C493B">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41DF3" w:rsidRPr="006C493B" w:rsidRDefault="00441DF3" w:rsidP="00441DF3">
      <w:pPr>
        <w:autoSpaceDE w:val="0"/>
        <w:autoSpaceDN w:val="0"/>
        <w:adjustRightInd w:val="0"/>
        <w:ind w:firstLine="567"/>
        <w:jc w:val="both"/>
      </w:pPr>
      <w:r w:rsidRPr="006C493B">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41DF3" w:rsidRPr="006C493B" w:rsidRDefault="00441DF3" w:rsidP="00441DF3">
      <w:pPr>
        <w:autoSpaceDE w:val="0"/>
        <w:autoSpaceDN w:val="0"/>
        <w:adjustRightInd w:val="0"/>
        <w:ind w:firstLine="567"/>
        <w:jc w:val="both"/>
      </w:pPr>
      <w:r w:rsidRPr="006C493B">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которая в свою очередь, может быть ниже стоимости арендной платы, согласованной Сторонами в приложениях, составленных аналогично </w:t>
      </w:r>
      <w:r w:rsidRPr="006C493B">
        <w:rPr>
          <w:b/>
        </w:rPr>
        <w:t>Приложению № 6</w:t>
      </w:r>
      <w:r w:rsidRPr="006C493B">
        <w:t xml:space="preserve"> к Договору.</w:t>
      </w:r>
    </w:p>
    <w:p w:rsidR="00441DF3" w:rsidRPr="006C493B" w:rsidRDefault="00441DF3" w:rsidP="00441DF3">
      <w:pPr>
        <w:autoSpaceDE w:val="0"/>
        <w:autoSpaceDN w:val="0"/>
        <w:adjustRightInd w:val="0"/>
        <w:ind w:firstLine="567"/>
        <w:jc w:val="both"/>
      </w:pPr>
      <w:r w:rsidRPr="006C493B">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41DF3" w:rsidRPr="006C493B" w:rsidRDefault="00441DF3" w:rsidP="00441DF3">
      <w:pPr>
        <w:autoSpaceDE w:val="0"/>
        <w:autoSpaceDN w:val="0"/>
        <w:adjustRightInd w:val="0"/>
        <w:ind w:firstLine="567"/>
        <w:jc w:val="both"/>
      </w:pPr>
      <w:r w:rsidRPr="006C493B">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41DF3" w:rsidRPr="006C493B" w:rsidRDefault="00441DF3" w:rsidP="00441DF3">
      <w:pPr>
        <w:autoSpaceDE w:val="0"/>
        <w:autoSpaceDN w:val="0"/>
        <w:adjustRightInd w:val="0"/>
        <w:ind w:firstLine="567"/>
        <w:jc w:val="both"/>
      </w:pPr>
      <w:r w:rsidRPr="006C493B">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w:t>
      </w:r>
      <w:r w:rsidRPr="006C493B">
        <w:rPr>
          <w:b/>
        </w:rPr>
        <w:t>Приложении № 3</w:t>
      </w:r>
      <w:r w:rsidRPr="006C493B">
        <w:t xml:space="preserve"> к Договору.</w:t>
      </w:r>
    </w:p>
    <w:p w:rsidR="00441DF3" w:rsidRPr="006C493B" w:rsidRDefault="00441DF3" w:rsidP="00441DF3">
      <w:pPr>
        <w:autoSpaceDE w:val="0"/>
        <w:autoSpaceDN w:val="0"/>
        <w:adjustRightInd w:val="0"/>
        <w:ind w:firstLine="567"/>
        <w:jc w:val="both"/>
      </w:pPr>
      <w:r w:rsidRPr="006C493B">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w:t>
      </w:r>
      <w:r w:rsidRPr="006C493B">
        <w:rPr>
          <w:b/>
        </w:rPr>
        <w:t>Приложении № 3</w:t>
      </w:r>
      <w:r w:rsidRPr="006C493B">
        <w:t xml:space="preserve"> к Договору, по окончании перевозки по согласованному в Заявке маршруту или в случае, оговоренном в пункте 3.1.4 Договора.</w:t>
      </w:r>
    </w:p>
    <w:p w:rsidR="00441DF3" w:rsidRPr="006C493B" w:rsidRDefault="00441DF3" w:rsidP="00441DF3">
      <w:pPr>
        <w:autoSpaceDE w:val="0"/>
        <w:autoSpaceDN w:val="0"/>
        <w:adjustRightInd w:val="0"/>
        <w:ind w:firstLine="567"/>
        <w:jc w:val="both"/>
      </w:pPr>
      <w:r w:rsidRPr="006C493B">
        <w:lastRenderedPageBreak/>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41DF3" w:rsidRPr="006C493B" w:rsidRDefault="00441DF3" w:rsidP="00441DF3">
      <w:pPr>
        <w:autoSpaceDE w:val="0"/>
        <w:autoSpaceDN w:val="0"/>
        <w:adjustRightInd w:val="0"/>
        <w:ind w:firstLine="567"/>
        <w:jc w:val="both"/>
      </w:pPr>
      <w:r w:rsidRPr="006C493B">
        <w:t xml:space="preserve">2.4. </w:t>
      </w:r>
      <w:r w:rsidRPr="006C493B">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41DF3" w:rsidRPr="006C493B" w:rsidRDefault="00441DF3" w:rsidP="00441DF3">
      <w:pPr>
        <w:autoSpaceDE w:val="0"/>
        <w:autoSpaceDN w:val="0"/>
        <w:adjustRightInd w:val="0"/>
        <w:ind w:firstLine="567"/>
        <w:jc w:val="both"/>
      </w:pPr>
    </w:p>
    <w:p w:rsidR="00441DF3" w:rsidRPr="006C493B" w:rsidRDefault="00441DF3" w:rsidP="00441DF3">
      <w:pPr>
        <w:autoSpaceDE w:val="0"/>
        <w:autoSpaceDN w:val="0"/>
        <w:adjustRightInd w:val="0"/>
        <w:jc w:val="center"/>
        <w:rPr>
          <w:b/>
        </w:rPr>
      </w:pPr>
      <w:r w:rsidRPr="006C493B">
        <w:rPr>
          <w:b/>
        </w:rPr>
        <w:t>3. ПРАВА И ОБЯЗАННОСТИ СТОРОН</w:t>
      </w:r>
    </w:p>
    <w:p w:rsidR="00441DF3" w:rsidRPr="006C493B" w:rsidRDefault="00441DF3" w:rsidP="00441DF3">
      <w:pPr>
        <w:autoSpaceDE w:val="0"/>
        <w:autoSpaceDN w:val="0"/>
        <w:adjustRightInd w:val="0"/>
        <w:ind w:firstLine="567"/>
        <w:jc w:val="both"/>
      </w:pPr>
      <w:r w:rsidRPr="006C493B">
        <w:t>3.1. Арендодатель обязан:</w:t>
      </w:r>
    </w:p>
    <w:p w:rsidR="00441DF3" w:rsidRPr="006C493B" w:rsidRDefault="00441DF3" w:rsidP="00441DF3">
      <w:pPr>
        <w:autoSpaceDE w:val="0"/>
        <w:autoSpaceDN w:val="0"/>
        <w:adjustRightInd w:val="0"/>
        <w:ind w:firstLine="567"/>
        <w:jc w:val="both"/>
      </w:pPr>
      <w:r w:rsidRPr="006C493B">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41DF3" w:rsidRPr="006C493B" w:rsidRDefault="00441DF3" w:rsidP="00441DF3">
      <w:pPr>
        <w:autoSpaceDE w:val="0"/>
        <w:autoSpaceDN w:val="0"/>
        <w:adjustRightInd w:val="0"/>
        <w:ind w:firstLine="567"/>
        <w:jc w:val="both"/>
      </w:pPr>
      <w:r w:rsidRPr="006C493B">
        <w:t xml:space="preserve">3.1.2. предоставлять Арендатору по акту приема-передачи в аренду Транспортное средство по адресу и в срок, </w:t>
      </w:r>
      <w:proofErr w:type="gramStart"/>
      <w:r w:rsidRPr="006C493B">
        <w:t>указанные</w:t>
      </w:r>
      <w:proofErr w:type="gramEnd"/>
      <w:r w:rsidRPr="006C493B">
        <w:t xml:space="preserve"> в Заявке;</w:t>
      </w:r>
    </w:p>
    <w:p w:rsidR="00441DF3" w:rsidRPr="006C493B" w:rsidRDefault="00441DF3" w:rsidP="00441DF3">
      <w:pPr>
        <w:autoSpaceDE w:val="0"/>
        <w:autoSpaceDN w:val="0"/>
        <w:adjustRightInd w:val="0"/>
        <w:ind w:firstLine="567"/>
        <w:jc w:val="both"/>
      </w:pPr>
      <w:r w:rsidRPr="006C493B">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w:t>
      </w:r>
      <w:r w:rsidRPr="006C493B">
        <w:rPr>
          <w:b/>
        </w:rPr>
        <w:t>Приложении №1</w:t>
      </w:r>
      <w:r w:rsidRPr="006C493B">
        <w:t xml:space="preserve"> Транспортное средство при условии, что оно отвечает всем требованиям, установленным настоящим Договором; </w:t>
      </w:r>
    </w:p>
    <w:p w:rsidR="00441DF3" w:rsidRPr="006C493B" w:rsidRDefault="00441DF3" w:rsidP="00441DF3">
      <w:pPr>
        <w:autoSpaceDE w:val="0"/>
        <w:autoSpaceDN w:val="0"/>
        <w:adjustRightInd w:val="0"/>
        <w:ind w:firstLine="567"/>
        <w:jc w:val="both"/>
      </w:pPr>
      <w:r w:rsidRPr="006C493B">
        <w:t>Коммерческую пригодность предоставляемых Транспортных средств определяет Арендодатель;</w:t>
      </w:r>
    </w:p>
    <w:p w:rsidR="00441DF3" w:rsidRPr="006C493B" w:rsidRDefault="00441DF3" w:rsidP="00441DF3">
      <w:pPr>
        <w:autoSpaceDE w:val="0"/>
        <w:autoSpaceDN w:val="0"/>
        <w:adjustRightInd w:val="0"/>
        <w:ind w:firstLine="567"/>
        <w:jc w:val="both"/>
      </w:pPr>
      <w:r w:rsidRPr="006C493B">
        <w:t>3.1.4. в период нахождения Транспортного средства в аренде у Арендатора поддерживать его надлежащее состояние.</w:t>
      </w:r>
    </w:p>
    <w:p w:rsidR="00441DF3" w:rsidRPr="006C493B" w:rsidRDefault="00441DF3" w:rsidP="00441DF3">
      <w:pPr>
        <w:autoSpaceDE w:val="0"/>
        <w:autoSpaceDN w:val="0"/>
        <w:adjustRightInd w:val="0"/>
        <w:ind w:firstLine="567"/>
        <w:jc w:val="both"/>
      </w:pPr>
      <w:r w:rsidRPr="006C493B">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41DF3" w:rsidRPr="006C493B" w:rsidRDefault="00441DF3" w:rsidP="00441DF3">
      <w:pPr>
        <w:autoSpaceDE w:val="0"/>
        <w:autoSpaceDN w:val="0"/>
        <w:adjustRightInd w:val="0"/>
        <w:ind w:firstLine="567"/>
        <w:jc w:val="both"/>
        <w:rPr>
          <w:rFonts w:eastAsia="Calibri"/>
          <w:lang w:eastAsia="en-US"/>
        </w:rPr>
      </w:pPr>
      <w:r w:rsidRPr="006C493B">
        <w:t xml:space="preserve">3.1.5. осуществлять за свой счет текущий и капитальный ремонт Транспортного средства, </w:t>
      </w:r>
      <w:r w:rsidRPr="006C493B">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41DF3" w:rsidRPr="006C493B" w:rsidRDefault="00441DF3" w:rsidP="00441DF3">
      <w:pPr>
        <w:autoSpaceDE w:val="0"/>
        <w:autoSpaceDN w:val="0"/>
        <w:adjustRightInd w:val="0"/>
        <w:ind w:firstLine="567"/>
        <w:jc w:val="both"/>
      </w:pPr>
      <w:r w:rsidRPr="006C493B">
        <w:t xml:space="preserve">3.1.6. нести расходы по страхованию </w:t>
      </w:r>
      <w:r w:rsidRPr="006C493B">
        <w:rPr>
          <w:rFonts w:eastAsia="Calibri"/>
          <w:lang w:eastAsia="en-US"/>
        </w:rPr>
        <w:t>Транспортного средства</w:t>
      </w:r>
      <w:r w:rsidRPr="006C493B">
        <w:t xml:space="preserve"> и ответственности за ущерб, который может быть причинен им в связи с его эксплуатацией;</w:t>
      </w:r>
    </w:p>
    <w:p w:rsidR="00441DF3" w:rsidRPr="006C493B" w:rsidRDefault="00441DF3" w:rsidP="00441DF3">
      <w:pPr>
        <w:autoSpaceDE w:val="0"/>
        <w:autoSpaceDN w:val="0"/>
        <w:adjustRightInd w:val="0"/>
        <w:ind w:firstLine="567"/>
        <w:jc w:val="both"/>
        <w:outlineLvl w:val="4"/>
        <w:rPr>
          <w:rFonts w:eastAsia="Calibri"/>
          <w:lang w:eastAsia="en-US"/>
        </w:rPr>
      </w:pPr>
      <w:r w:rsidRPr="006C493B">
        <w:t xml:space="preserve">3.1.7. предоставлять Арендатору </w:t>
      </w:r>
      <w:r w:rsidRPr="006C493B">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6C493B">
        <w:t>настоящего Договора</w:t>
      </w:r>
      <w:r w:rsidRPr="006C493B">
        <w:rPr>
          <w:rFonts w:eastAsia="Calibri"/>
          <w:lang w:eastAsia="en-US"/>
        </w:rPr>
        <w:t>;</w:t>
      </w:r>
    </w:p>
    <w:p w:rsidR="00441DF3" w:rsidRPr="006C493B" w:rsidRDefault="00441DF3" w:rsidP="00441DF3">
      <w:pPr>
        <w:autoSpaceDE w:val="0"/>
        <w:autoSpaceDN w:val="0"/>
        <w:adjustRightInd w:val="0"/>
        <w:ind w:firstLine="567"/>
        <w:jc w:val="both"/>
        <w:outlineLvl w:val="4"/>
      </w:pPr>
      <w:r w:rsidRPr="006C493B">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41DF3" w:rsidRPr="006C493B" w:rsidRDefault="00441DF3" w:rsidP="00441DF3">
      <w:pPr>
        <w:autoSpaceDE w:val="0"/>
        <w:autoSpaceDN w:val="0"/>
        <w:adjustRightInd w:val="0"/>
        <w:ind w:firstLine="567"/>
        <w:jc w:val="both"/>
      </w:pPr>
      <w:r w:rsidRPr="006C493B">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441DF3" w:rsidRPr="006C493B" w:rsidRDefault="00441DF3" w:rsidP="00441DF3">
      <w:pPr>
        <w:autoSpaceDE w:val="0"/>
        <w:autoSpaceDN w:val="0"/>
        <w:adjustRightInd w:val="0"/>
        <w:ind w:firstLine="567"/>
        <w:jc w:val="both"/>
      </w:pPr>
      <w:r w:rsidRPr="006C493B">
        <w:t xml:space="preserve">3.1.10. перед допуском к управлению Транспортным средством, передаваемым в аренду, проводить медицинский осмотр экипажа; </w:t>
      </w:r>
    </w:p>
    <w:p w:rsidR="00441DF3" w:rsidRPr="006C493B" w:rsidRDefault="00441DF3" w:rsidP="00441DF3">
      <w:pPr>
        <w:autoSpaceDE w:val="0"/>
        <w:autoSpaceDN w:val="0"/>
        <w:adjustRightInd w:val="0"/>
        <w:ind w:firstLine="567"/>
        <w:jc w:val="both"/>
      </w:pPr>
      <w:r w:rsidRPr="006C493B">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6C493B">
        <w:lastRenderedPageBreak/>
        <w:t>предрейсового</w:t>
      </w:r>
      <w:proofErr w:type="spellEnd"/>
      <w:r w:rsidRPr="006C493B">
        <w:t xml:space="preserve"> медицинского осмотра, и иными документами, необходимыми для исполнения Договора;</w:t>
      </w:r>
    </w:p>
    <w:p w:rsidR="00441DF3" w:rsidRPr="006C493B" w:rsidRDefault="00441DF3" w:rsidP="00441DF3">
      <w:pPr>
        <w:autoSpaceDE w:val="0"/>
        <w:autoSpaceDN w:val="0"/>
        <w:adjustRightInd w:val="0"/>
        <w:ind w:firstLine="567"/>
        <w:jc w:val="both"/>
      </w:pPr>
      <w:r w:rsidRPr="006C493B">
        <w:t>3.1.12. обеспечить исполнение силами экипажа выполнение сопутствующих услуг:</w:t>
      </w:r>
    </w:p>
    <w:p w:rsidR="00441DF3" w:rsidRPr="006C493B" w:rsidRDefault="00441DF3" w:rsidP="00441DF3">
      <w:pPr>
        <w:autoSpaceDE w:val="0"/>
        <w:autoSpaceDN w:val="0"/>
        <w:adjustRightInd w:val="0"/>
        <w:ind w:firstLine="567"/>
        <w:jc w:val="both"/>
      </w:pPr>
      <w:r w:rsidRPr="006C493B">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41DF3" w:rsidRPr="006C493B" w:rsidRDefault="00441DF3" w:rsidP="00441DF3">
      <w:pPr>
        <w:autoSpaceDE w:val="0"/>
        <w:autoSpaceDN w:val="0"/>
        <w:adjustRightInd w:val="0"/>
        <w:ind w:firstLine="567"/>
        <w:jc w:val="both"/>
      </w:pPr>
      <w:r w:rsidRPr="006C493B">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41DF3" w:rsidRPr="006C493B" w:rsidRDefault="00441DF3" w:rsidP="00441DF3">
      <w:pPr>
        <w:autoSpaceDE w:val="0"/>
        <w:autoSpaceDN w:val="0"/>
        <w:adjustRightInd w:val="0"/>
        <w:ind w:firstLine="567"/>
        <w:jc w:val="both"/>
      </w:pPr>
      <w:r w:rsidRPr="006C493B">
        <w:t xml:space="preserve">3.1.12.3. содействие в осуществлении фактическими грузоотправителями </w:t>
      </w:r>
      <w:proofErr w:type="spellStart"/>
      <w:r w:rsidRPr="006C493B">
        <w:t>фотофиксации</w:t>
      </w:r>
      <w:proofErr w:type="spellEnd"/>
      <w:r w:rsidRPr="006C493B">
        <w:t xml:space="preserve"> результатов погрузки грузов  в контейнер;</w:t>
      </w:r>
    </w:p>
    <w:p w:rsidR="00441DF3" w:rsidRPr="006C493B" w:rsidRDefault="00441DF3" w:rsidP="00441DF3">
      <w:pPr>
        <w:autoSpaceDE w:val="0"/>
        <w:autoSpaceDN w:val="0"/>
        <w:adjustRightInd w:val="0"/>
        <w:ind w:firstLine="567"/>
        <w:jc w:val="both"/>
      </w:pPr>
      <w:r w:rsidRPr="006C493B">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41DF3" w:rsidRPr="006C493B" w:rsidRDefault="00441DF3" w:rsidP="00441DF3">
      <w:pPr>
        <w:autoSpaceDE w:val="0"/>
        <w:autoSpaceDN w:val="0"/>
        <w:adjustRightInd w:val="0"/>
        <w:ind w:firstLine="567"/>
        <w:jc w:val="both"/>
      </w:pPr>
      <w:r w:rsidRPr="006C493B">
        <w:t>3.1.12.5. проверку технического и коммерческого состояния контейнера после выгрузки из него груза;</w:t>
      </w:r>
    </w:p>
    <w:p w:rsidR="00441DF3" w:rsidRPr="006C493B" w:rsidRDefault="00441DF3" w:rsidP="00441DF3">
      <w:pPr>
        <w:autoSpaceDE w:val="0"/>
        <w:autoSpaceDN w:val="0"/>
        <w:adjustRightInd w:val="0"/>
        <w:ind w:firstLine="567"/>
        <w:jc w:val="both"/>
      </w:pPr>
      <w:r w:rsidRPr="006C493B">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41DF3" w:rsidRPr="006C493B" w:rsidRDefault="00441DF3" w:rsidP="00441DF3">
      <w:pPr>
        <w:autoSpaceDE w:val="0"/>
        <w:autoSpaceDN w:val="0"/>
        <w:adjustRightInd w:val="0"/>
        <w:ind w:firstLine="567"/>
        <w:jc w:val="both"/>
      </w:pPr>
      <w:r w:rsidRPr="006C493B">
        <w:t xml:space="preserve">3.1.12.7. сохранность контейнеров, предоставленных для перевозки, с момента приемки до момента выдачи уполномоченному лицу; </w:t>
      </w:r>
    </w:p>
    <w:p w:rsidR="00441DF3" w:rsidRPr="006C493B" w:rsidRDefault="00441DF3" w:rsidP="00441DF3">
      <w:pPr>
        <w:autoSpaceDE w:val="0"/>
        <w:autoSpaceDN w:val="0"/>
        <w:adjustRightInd w:val="0"/>
        <w:ind w:firstLine="567"/>
        <w:jc w:val="both"/>
      </w:pPr>
      <w:r w:rsidRPr="006C493B">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41DF3" w:rsidRPr="006C493B" w:rsidRDefault="00441DF3" w:rsidP="00441DF3">
      <w:pPr>
        <w:autoSpaceDE w:val="0"/>
        <w:autoSpaceDN w:val="0"/>
        <w:adjustRightInd w:val="0"/>
        <w:ind w:firstLine="567"/>
        <w:jc w:val="both"/>
      </w:pPr>
      <w:r w:rsidRPr="006C493B">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41DF3" w:rsidRPr="004C1C83" w:rsidRDefault="00441DF3" w:rsidP="00441DF3">
      <w:pPr>
        <w:autoSpaceDE w:val="0"/>
        <w:autoSpaceDN w:val="0"/>
        <w:adjustRightInd w:val="0"/>
        <w:ind w:firstLine="567"/>
        <w:contextualSpacing/>
        <w:mirrorIndents/>
        <w:jc w:val="both"/>
      </w:pPr>
      <w:proofErr w:type="gramStart"/>
      <w:r w:rsidRPr="004C1C83">
        <w:t xml:space="preserve">3.1.12.10. незамедлительное информирование Арендатора водителем (в течение 15 минут с момента возникновения обстоятельств) по телефонной связи </w:t>
      </w:r>
      <w:r>
        <w:t>(89135396996</w:t>
      </w:r>
      <w:r w:rsidRPr="004C1C83">
        <w:t xml:space="preserve"> или (39</w:t>
      </w:r>
      <w:r>
        <w:t>1</w:t>
      </w:r>
      <w:r w:rsidRPr="004C1C83">
        <w:t xml:space="preserve">) </w:t>
      </w:r>
      <w:r>
        <w:t xml:space="preserve">248-00-31 </w:t>
      </w:r>
      <w:proofErr w:type="spellStart"/>
      <w:r>
        <w:t>доб</w:t>
      </w:r>
      <w:proofErr w:type="spellEnd"/>
      <w:r>
        <w:t>. 60-23</w:t>
      </w:r>
      <w:r w:rsidRPr="004C1C83">
        <w:t>)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roofErr w:type="gramEnd"/>
    </w:p>
    <w:p w:rsidR="00441DF3" w:rsidRPr="004C1C83" w:rsidRDefault="00441DF3" w:rsidP="00441DF3">
      <w:pPr>
        <w:autoSpaceDE w:val="0"/>
        <w:autoSpaceDN w:val="0"/>
        <w:adjustRightInd w:val="0"/>
        <w:ind w:firstLine="567"/>
        <w:contextualSpacing/>
        <w:mirrorIndents/>
        <w:jc w:val="both"/>
      </w:pPr>
      <w:r w:rsidRPr="004C1C83">
        <w:t>3.1.12.11. незамедлительное информирование Арендатора водителем по телефонной связи (</w:t>
      </w:r>
      <w:r>
        <w:t>89135396996</w:t>
      </w:r>
      <w:r w:rsidRPr="004C1C83">
        <w:t xml:space="preserve"> или (39</w:t>
      </w:r>
      <w:r>
        <w:t>1</w:t>
      </w:r>
      <w:r w:rsidRPr="004C1C83">
        <w:t xml:space="preserve">) </w:t>
      </w:r>
      <w:r>
        <w:t xml:space="preserve">248-00-31 </w:t>
      </w:r>
      <w:proofErr w:type="spellStart"/>
      <w:r>
        <w:t>доб</w:t>
      </w:r>
      <w:proofErr w:type="spellEnd"/>
      <w:r>
        <w:t>. 60-23</w:t>
      </w:r>
      <w:r w:rsidRPr="004C1C83">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41DF3" w:rsidRPr="006C493B" w:rsidRDefault="00441DF3" w:rsidP="00441DF3">
      <w:pPr>
        <w:autoSpaceDE w:val="0"/>
        <w:autoSpaceDN w:val="0"/>
        <w:adjustRightInd w:val="0"/>
        <w:ind w:firstLine="567"/>
        <w:jc w:val="both"/>
      </w:pPr>
      <w:r w:rsidRPr="006C493B">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41DF3" w:rsidRPr="006C493B" w:rsidRDefault="00441DF3" w:rsidP="00441DF3">
      <w:pPr>
        <w:autoSpaceDE w:val="0"/>
        <w:autoSpaceDN w:val="0"/>
        <w:adjustRightInd w:val="0"/>
        <w:ind w:firstLine="567"/>
        <w:jc w:val="both"/>
      </w:pPr>
      <w:r w:rsidRPr="006C493B">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41DF3" w:rsidRPr="00067DF7" w:rsidRDefault="00441DF3" w:rsidP="00441DF3">
      <w:pPr>
        <w:autoSpaceDE w:val="0"/>
        <w:autoSpaceDN w:val="0"/>
        <w:adjustRightInd w:val="0"/>
        <w:ind w:firstLine="567"/>
        <w:jc w:val="both"/>
      </w:pPr>
      <w:proofErr w:type="gramStart"/>
      <w:r w:rsidRPr="00067DF7">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Сводную ведомость актов приема-передачи Транспортных средств, составленную по форме </w:t>
      </w:r>
      <w:r w:rsidRPr="00067DF7">
        <w:rPr>
          <w:b/>
        </w:rPr>
        <w:t>Приложения № 4</w:t>
      </w:r>
      <w:r w:rsidRPr="00067DF7">
        <w:t xml:space="preserve"> к Договору в электронном виде и на бумажном носителе (далее – Сводная ведомость актов), с суммой платы за расчетный период 10 (десять) календарных дней</w:t>
      </w:r>
      <w:r w:rsidRPr="00067DF7" w:rsidDel="00E032E8">
        <w:t xml:space="preserve"> </w:t>
      </w:r>
      <w:r w:rsidRPr="00067DF7">
        <w:t>и сформированный на ее</w:t>
      </w:r>
      <w:proofErr w:type="gramEnd"/>
      <w:r w:rsidRPr="00067DF7">
        <w:t xml:space="preserve"> основе Акт об оказанных услугах, </w:t>
      </w:r>
      <w:r w:rsidRPr="00067DF7">
        <w:lastRenderedPageBreak/>
        <w:t xml:space="preserve">составленный по форме </w:t>
      </w:r>
      <w:r w:rsidRPr="00067DF7">
        <w:rPr>
          <w:b/>
        </w:rPr>
        <w:t xml:space="preserve">Приложения № 5 </w:t>
      </w:r>
      <w:r w:rsidRPr="00067DF7">
        <w:t>к Договору, с итоговой суммой за отчетный период;</w:t>
      </w:r>
    </w:p>
    <w:p w:rsidR="00441DF3" w:rsidRPr="006C493B" w:rsidRDefault="00441DF3" w:rsidP="00441DF3">
      <w:pPr>
        <w:autoSpaceDE w:val="0"/>
        <w:autoSpaceDN w:val="0"/>
        <w:adjustRightInd w:val="0"/>
        <w:ind w:firstLine="567"/>
        <w:jc w:val="both"/>
      </w:pPr>
      <w:r w:rsidRPr="006C493B">
        <w:t xml:space="preserve">3.1.14.  обеспечить и гарантировать наличие у членов экипажа (водителей): </w:t>
      </w:r>
    </w:p>
    <w:p w:rsidR="00441DF3" w:rsidRPr="006C493B" w:rsidRDefault="00441DF3" w:rsidP="00441DF3">
      <w:pPr>
        <w:autoSpaceDE w:val="0"/>
        <w:autoSpaceDN w:val="0"/>
        <w:adjustRightInd w:val="0"/>
        <w:ind w:firstLine="567"/>
        <w:jc w:val="both"/>
      </w:pPr>
      <w:r w:rsidRPr="006C493B">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41DF3" w:rsidRPr="006C493B" w:rsidRDefault="00441DF3" w:rsidP="00441DF3">
      <w:pPr>
        <w:autoSpaceDE w:val="0"/>
        <w:autoSpaceDN w:val="0"/>
        <w:adjustRightInd w:val="0"/>
        <w:ind w:firstLine="567"/>
        <w:jc w:val="both"/>
      </w:pPr>
      <w:r w:rsidRPr="006C493B">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41DF3" w:rsidRPr="006C493B" w:rsidRDefault="00441DF3" w:rsidP="00441DF3">
      <w:pPr>
        <w:autoSpaceDE w:val="0"/>
        <w:autoSpaceDN w:val="0"/>
        <w:adjustRightInd w:val="0"/>
        <w:ind w:firstLine="567"/>
        <w:jc w:val="both"/>
      </w:pPr>
      <w:r w:rsidRPr="006C493B">
        <w:t xml:space="preserve">знаний инструкции о порядке пользования мобильным приложением «ТК Менеджер» для осуществления </w:t>
      </w:r>
      <w:proofErr w:type="spellStart"/>
      <w:r w:rsidRPr="006C493B">
        <w:t>фотофиксации</w:t>
      </w:r>
      <w:proofErr w:type="spellEnd"/>
      <w:r w:rsidRPr="006C493B">
        <w:t xml:space="preserve"> результатов погрузки грузов в контейнер; </w:t>
      </w:r>
    </w:p>
    <w:p w:rsidR="00441DF3" w:rsidRPr="006C493B" w:rsidRDefault="00441DF3" w:rsidP="00441DF3">
      <w:pPr>
        <w:autoSpaceDE w:val="0"/>
        <w:autoSpaceDN w:val="0"/>
        <w:adjustRightInd w:val="0"/>
        <w:ind w:firstLine="567"/>
        <w:jc w:val="both"/>
      </w:pPr>
      <w:r w:rsidRPr="006C493B">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41DF3" w:rsidRPr="006C493B" w:rsidRDefault="00441DF3" w:rsidP="00441DF3">
      <w:pPr>
        <w:autoSpaceDE w:val="0"/>
        <w:autoSpaceDN w:val="0"/>
        <w:adjustRightInd w:val="0"/>
        <w:ind w:firstLine="567"/>
        <w:jc w:val="both"/>
      </w:pPr>
      <w:r w:rsidRPr="006C493B">
        <w:t xml:space="preserve">3.1.15. обеспечить исполнение сроков, указанных в Заявке; </w:t>
      </w:r>
    </w:p>
    <w:p w:rsidR="00441DF3" w:rsidRPr="006C493B" w:rsidRDefault="00441DF3" w:rsidP="00441DF3">
      <w:pPr>
        <w:autoSpaceDE w:val="0"/>
        <w:autoSpaceDN w:val="0"/>
        <w:adjustRightInd w:val="0"/>
        <w:ind w:firstLine="567"/>
        <w:jc w:val="both"/>
      </w:pPr>
      <w:r w:rsidRPr="006C493B">
        <w:t>3.1.16. обеспечить водителя Транспортного средства сигнальным (светоотражающим) жилетом, защитной каской и не допускать нахождение на объектах погрузки (загрузки)/выгрузки члена экипажа, без указанных средств индивидуальной защиты.</w:t>
      </w:r>
    </w:p>
    <w:p w:rsidR="00441DF3" w:rsidRPr="006C493B" w:rsidRDefault="00441DF3" w:rsidP="00441DF3">
      <w:pPr>
        <w:autoSpaceDE w:val="0"/>
        <w:autoSpaceDN w:val="0"/>
        <w:adjustRightInd w:val="0"/>
        <w:ind w:firstLine="567"/>
        <w:jc w:val="both"/>
      </w:pPr>
      <w:r w:rsidRPr="006C493B">
        <w:t xml:space="preserve">3.2. Арендодатель имеет право: </w:t>
      </w:r>
    </w:p>
    <w:p w:rsidR="00441DF3" w:rsidRPr="006C493B" w:rsidRDefault="00441DF3" w:rsidP="00441DF3">
      <w:pPr>
        <w:autoSpaceDE w:val="0"/>
        <w:autoSpaceDN w:val="0"/>
        <w:adjustRightInd w:val="0"/>
        <w:ind w:firstLine="567"/>
        <w:jc w:val="both"/>
      </w:pPr>
      <w:r w:rsidRPr="006C493B">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41DF3" w:rsidRPr="006C493B" w:rsidRDefault="00441DF3" w:rsidP="00441DF3">
      <w:pPr>
        <w:autoSpaceDE w:val="0"/>
        <w:autoSpaceDN w:val="0"/>
        <w:adjustRightInd w:val="0"/>
        <w:ind w:firstLine="567"/>
        <w:jc w:val="both"/>
      </w:pPr>
      <w:r w:rsidRPr="006C493B">
        <w:t xml:space="preserve">3.2.2. осуществлять </w:t>
      </w:r>
      <w:proofErr w:type="gramStart"/>
      <w:r w:rsidRPr="006C493B">
        <w:t>контроль за</w:t>
      </w:r>
      <w:proofErr w:type="gramEnd"/>
      <w:r w:rsidRPr="006C493B">
        <w:t xml:space="preserve"> целевой эксплуатацией Арендатором Транспортных средств, предоставленных Арендодателем;</w:t>
      </w:r>
    </w:p>
    <w:p w:rsidR="00441DF3" w:rsidRPr="006C493B" w:rsidRDefault="00441DF3" w:rsidP="00441DF3">
      <w:pPr>
        <w:autoSpaceDE w:val="0"/>
        <w:autoSpaceDN w:val="0"/>
        <w:adjustRightInd w:val="0"/>
        <w:ind w:firstLine="567"/>
        <w:jc w:val="both"/>
      </w:pPr>
      <w:r w:rsidRPr="006C493B">
        <w:t>3.2.3. не согласовывать Заявки в случае несоответствия условий перевозки условиям настоящего Договора, а также по иным обоснованным причинам;</w:t>
      </w:r>
    </w:p>
    <w:p w:rsidR="00441DF3" w:rsidRPr="006C493B" w:rsidRDefault="00441DF3" w:rsidP="00441DF3">
      <w:pPr>
        <w:autoSpaceDE w:val="0"/>
        <w:autoSpaceDN w:val="0"/>
        <w:adjustRightInd w:val="0"/>
        <w:ind w:firstLine="567"/>
        <w:jc w:val="both"/>
      </w:pPr>
      <w:r w:rsidRPr="006C493B">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41DF3" w:rsidRPr="006C493B" w:rsidRDefault="00441DF3" w:rsidP="00441DF3">
      <w:pPr>
        <w:autoSpaceDE w:val="0"/>
        <w:autoSpaceDN w:val="0"/>
        <w:adjustRightInd w:val="0"/>
        <w:ind w:firstLine="567"/>
        <w:jc w:val="both"/>
      </w:pPr>
      <w:r w:rsidRPr="006C493B">
        <w:t>3.3. Арендатор обязан:</w:t>
      </w:r>
    </w:p>
    <w:p w:rsidR="00441DF3" w:rsidRPr="006C493B" w:rsidRDefault="00441DF3" w:rsidP="00441DF3">
      <w:pPr>
        <w:autoSpaceDE w:val="0"/>
        <w:autoSpaceDN w:val="0"/>
        <w:adjustRightInd w:val="0"/>
        <w:ind w:firstLine="567"/>
        <w:jc w:val="both"/>
      </w:pPr>
      <w:r w:rsidRPr="006C493B">
        <w:t xml:space="preserve">3.3.1. по мере необходимости предоставлять Арендодателю на условиях настоящего Договора Заявки;  </w:t>
      </w:r>
    </w:p>
    <w:p w:rsidR="00441DF3" w:rsidRPr="006C493B" w:rsidRDefault="00441DF3" w:rsidP="00441DF3">
      <w:pPr>
        <w:autoSpaceDE w:val="0"/>
        <w:autoSpaceDN w:val="0"/>
        <w:adjustRightInd w:val="0"/>
        <w:ind w:firstLine="567"/>
        <w:jc w:val="both"/>
      </w:pPr>
      <w:r w:rsidRPr="006C493B">
        <w:t>3.3.2. использовать Транспортное средство в соответствии с условиями настоящего Договора;</w:t>
      </w:r>
    </w:p>
    <w:p w:rsidR="00441DF3" w:rsidRPr="006C493B" w:rsidRDefault="00441DF3" w:rsidP="00441DF3">
      <w:pPr>
        <w:autoSpaceDE w:val="0"/>
        <w:autoSpaceDN w:val="0"/>
        <w:adjustRightInd w:val="0"/>
        <w:ind w:firstLine="567"/>
        <w:jc w:val="both"/>
      </w:pPr>
      <w:r w:rsidRPr="006C493B">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41DF3" w:rsidRPr="006C493B" w:rsidRDefault="00441DF3" w:rsidP="00441DF3">
      <w:pPr>
        <w:autoSpaceDE w:val="0"/>
        <w:autoSpaceDN w:val="0"/>
        <w:adjustRightInd w:val="0"/>
        <w:ind w:firstLine="567"/>
        <w:jc w:val="both"/>
      </w:pPr>
      <w:r w:rsidRPr="006C493B">
        <w:t xml:space="preserve">3.3.4. вносить арендную плату в размере, сроки и порядке, </w:t>
      </w:r>
      <w:proofErr w:type="gramStart"/>
      <w:r w:rsidRPr="006C493B">
        <w:t>предусмотренными</w:t>
      </w:r>
      <w:proofErr w:type="gramEnd"/>
      <w:r w:rsidRPr="006C493B">
        <w:t xml:space="preserve"> Договором;</w:t>
      </w:r>
    </w:p>
    <w:p w:rsidR="00441DF3" w:rsidRPr="006C493B" w:rsidRDefault="00441DF3" w:rsidP="00441DF3">
      <w:pPr>
        <w:autoSpaceDE w:val="0"/>
        <w:autoSpaceDN w:val="0"/>
        <w:adjustRightInd w:val="0"/>
        <w:ind w:firstLine="567"/>
        <w:jc w:val="both"/>
      </w:pPr>
      <w:r w:rsidRPr="006C493B">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41DF3" w:rsidRPr="006C493B" w:rsidRDefault="00441DF3" w:rsidP="00441DF3">
      <w:pPr>
        <w:autoSpaceDE w:val="0"/>
        <w:autoSpaceDN w:val="0"/>
        <w:adjustRightInd w:val="0"/>
        <w:ind w:firstLine="567"/>
        <w:jc w:val="both"/>
      </w:pPr>
      <w:r w:rsidRPr="006C493B">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441DF3" w:rsidRPr="006C493B" w:rsidRDefault="00441DF3" w:rsidP="00441DF3">
      <w:pPr>
        <w:tabs>
          <w:tab w:val="left" w:pos="567"/>
        </w:tabs>
        <w:autoSpaceDE w:val="0"/>
        <w:autoSpaceDN w:val="0"/>
        <w:adjustRightInd w:val="0"/>
        <w:ind w:firstLine="567"/>
        <w:jc w:val="both"/>
      </w:pPr>
      <w:r w:rsidRPr="006C493B">
        <w:t xml:space="preserve">3.3.7. подписывать представленные Арендодателем акты приема-передачи Транспортного средства </w:t>
      </w:r>
      <w:proofErr w:type="gramStart"/>
      <w:r w:rsidRPr="006C493B">
        <w:t>в</w:t>
      </w:r>
      <w:proofErr w:type="gramEnd"/>
      <w:r w:rsidRPr="006C493B">
        <w:t>/из аренды;</w:t>
      </w:r>
    </w:p>
    <w:p w:rsidR="00441DF3" w:rsidRPr="006C493B" w:rsidRDefault="00441DF3" w:rsidP="00441DF3">
      <w:pPr>
        <w:autoSpaceDE w:val="0"/>
        <w:autoSpaceDN w:val="0"/>
        <w:adjustRightInd w:val="0"/>
        <w:ind w:firstLine="567"/>
        <w:jc w:val="both"/>
      </w:pPr>
      <w:proofErr w:type="gramStart"/>
      <w:r w:rsidRPr="006C493B">
        <w:t>3.3.8. в течение 5 (пяти) рабочих дней с даты получения подписывать и возвращать Арендодателю Сводные ведомости актов и акты об оказанных услугах при условии согласия с данными, содержащимися в Сводных ведомостях актов и актах об оказанных услугах, а при наличии разногласий предоставлять перечень разногласий к Сводным ведомостям актов и актам об оказанных услугах;</w:t>
      </w:r>
      <w:proofErr w:type="gramEnd"/>
    </w:p>
    <w:p w:rsidR="00441DF3" w:rsidRPr="006C493B" w:rsidRDefault="00441DF3" w:rsidP="00441DF3">
      <w:pPr>
        <w:autoSpaceDE w:val="0"/>
        <w:autoSpaceDN w:val="0"/>
        <w:adjustRightInd w:val="0"/>
        <w:ind w:firstLine="567"/>
        <w:jc w:val="both"/>
      </w:pPr>
      <w:r w:rsidRPr="006C493B">
        <w:lastRenderedPageBreak/>
        <w:t>3.4. Арендатор вправе в</w:t>
      </w:r>
      <w:r w:rsidRPr="006C493B">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41DF3" w:rsidRPr="006C493B" w:rsidRDefault="00441DF3" w:rsidP="00441DF3">
      <w:pPr>
        <w:autoSpaceDE w:val="0"/>
        <w:autoSpaceDN w:val="0"/>
        <w:adjustRightInd w:val="0"/>
        <w:ind w:firstLine="567"/>
        <w:jc w:val="both"/>
        <w:rPr>
          <w:b/>
        </w:rPr>
      </w:pPr>
    </w:p>
    <w:p w:rsidR="00441DF3" w:rsidRPr="006C493B" w:rsidRDefault="00441DF3" w:rsidP="00441DF3">
      <w:pPr>
        <w:autoSpaceDE w:val="0"/>
        <w:autoSpaceDN w:val="0"/>
        <w:adjustRightInd w:val="0"/>
        <w:jc w:val="center"/>
        <w:rPr>
          <w:b/>
        </w:rPr>
      </w:pPr>
      <w:r w:rsidRPr="006C493B">
        <w:rPr>
          <w:b/>
        </w:rPr>
        <w:t>4. ПОРЯДОК РАСЧЕТОВ</w:t>
      </w:r>
    </w:p>
    <w:p w:rsidR="00441DF3" w:rsidRPr="006C493B" w:rsidRDefault="00441DF3" w:rsidP="00441DF3">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441DF3" w:rsidRPr="006C493B" w:rsidRDefault="00441DF3" w:rsidP="00441DF3">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41DF3" w:rsidRPr="006C493B" w:rsidRDefault="00441DF3" w:rsidP="00441DF3">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6C493B">
        <w:rPr>
          <w:rFonts w:ascii="Times New Roman" w:hAnsi="Times New Roman" w:cs="Times New Roman"/>
          <w:i/>
          <w:sz w:val="24"/>
          <w:szCs w:val="24"/>
        </w:rPr>
        <w:t xml:space="preserve"> </w:t>
      </w:r>
    </w:p>
    <w:p w:rsidR="00441DF3" w:rsidRPr="006C493B" w:rsidRDefault="00441DF3" w:rsidP="00441DF3">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C493B">
        <w:rPr>
          <w:rFonts w:ascii="Times New Roman" w:hAnsi="Times New Roman" w:cs="Times New Roman"/>
          <w:sz w:val="24"/>
          <w:szCs w:val="24"/>
        </w:rPr>
        <w:t>от</w:t>
      </w:r>
      <w:proofErr w:type="gramEnd"/>
      <w:r w:rsidRPr="006C493B">
        <w:rPr>
          <w:rFonts w:ascii="Times New Roman" w:hAnsi="Times New Roman" w:cs="Times New Roman"/>
          <w:sz w:val="24"/>
          <w:szCs w:val="24"/>
        </w:rPr>
        <w:t xml:space="preserve"> первоначально согласованной.</w:t>
      </w:r>
    </w:p>
    <w:p w:rsidR="00441DF3" w:rsidRPr="006C493B" w:rsidRDefault="00441DF3" w:rsidP="00441DF3">
      <w:pPr>
        <w:pStyle w:val="ConsPlusNonformat"/>
        <w:ind w:firstLine="567"/>
        <w:jc w:val="both"/>
        <w:rPr>
          <w:rFonts w:eastAsia="MS Mincho"/>
          <w:sz w:val="24"/>
          <w:szCs w:val="24"/>
        </w:rPr>
      </w:pPr>
      <w:r w:rsidRPr="006C493B">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r w:rsidRPr="006C493B">
        <w:rPr>
          <w:sz w:val="24"/>
          <w:szCs w:val="24"/>
        </w:rPr>
        <w:t>.</w:t>
      </w:r>
    </w:p>
    <w:p w:rsidR="00441DF3" w:rsidRPr="0059512E" w:rsidRDefault="00441DF3" w:rsidP="00441DF3">
      <w:pPr>
        <w:ind w:firstLine="567"/>
        <w:jc w:val="both"/>
      </w:pPr>
      <w:r w:rsidRPr="006C493B">
        <w:t xml:space="preserve">4.3. </w:t>
      </w:r>
      <w:proofErr w:type="gramStart"/>
      <w:r w:rsidRPr="006C493B">
        <w:t xml:space="preserve">Арендодатель на основании актов приема-передачи Транспортных средств в аренду составляет и направляет Арендатору Сводную ведомость актов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sidRPr="0059512E">
        <w:t>или универсальный передаточный документ (далее - УПД) на стоимость арендных платежей за расчетный период.</w:t>
      </w:r>
      <w:proofErr w:type="gramEnd"/>
      <w:r w:rsidRPr="0059512E">
        <w:t xml:space="preserve"> При этом Сводная ведомость актов, акт об оказанных услугах и счет-фактура или УПД должны быть направлены Арендатору не позднее 5 (пяти) календарных дней после окончания расчетного периода. </w:t>
      </w:r>
    </w:p>
    <w:p w:rsidR="00441DF3" w:rsidRDefault="00441DF3" w:rsidP="00441DF3">
      <w:pPr>
        <w:ind w:firstLine="567"/>
        <w:jc w:val="both"/>
      </w:pPr>
      <w:proofErr w:type="gramStart"/>
      <w:r w:rsidRPr="0059512E">
        <w:t>Арендатор в течение 5 (пяти) рабочих дней со дня получения Сводной ведомости актов, акта об оказанных услугах и счета-фактуры или УПД обязан</w:t>
      </w:r>
      <w:r w:rsidRPr="006C493B">
        <w:t xml:space="preserve"> направить Арендодателю подписанные Сводную ведомость актов и акт об оказанных услугах, а при наличии разногласий – перечень разногласий к Сводной ведомости актов и акту об оказанных услугах.</w:t>
      </w:r>
      <w:proofErr w:type="gramEnd"/>
    </w:p>
    <w:p w:rsidR="00441DF3" w:rsidRPr="008905E6" w:rsidRDefault="00441DF3" w:rsidP="00441DF3">
      <w:pPr>
        <w:tabs>
          <w:tab w:val="left" w:pos="22680"/>
        </w:tabs>
        <w:ind w:firstLine="567"/>
        <w:jc w:val="both"/>
      </w:pPr>
      <w:r>
        <w:t>4.4</w:t>
      </w:r>
      <w:r w:rsidRPr="008905E6">
        <w:t xml:space="preserve">. Стороны в рамках настоящего Договора могут оформлять документы в электронном виде в порядке и на условиях предусмотренных </w:t>
      </w:r>
      <w:r w:rsidRPr="009F30E9">
        <w:rPr>
          <w:b/>
        </w:rPr>
        <w:t xml:space="preserve">Приложением № </w:t>
      </w:r>
      <w:r>
        <w:rPr>
          <w:b/>
        </w:rPr>
        <w:t>7</w:t>
      </w:r>
      <w:r w:rsidRPr="009F30E9">
        <w:t xml:space="preserve"> к настоящему Договору. Перечень и формат документов определен </w:t>
      </w:r>
      <w:r w:rsidRPr="009F30E9">
        <w:rPr>
          <w:b/>
        </w:rPr>
        <w:t xml:space="preserve">Приложением </w:t>
      </w:r>
      <w:r>
        <w:rPr>
          <w:b/>
        </w:rPr>
        <w:t>7</w:t>
      </w:r>
      <w:r w:rsidRPr="009F30E9">
        <w:rPr>
          <w:b/>
        </w:rPr>
        <w:t>а</w:t>
      </w:r>
      <w:r w:rsidRPr="008905E6">
        <w:rPr>
          <w:b/>
        </w:rPr>
        <w:t xml:space="preserve"> </w:t>
      </w:r>
      <w:r w:rsidRPr="008905E6">
        <w:t xml:space="preserve">к настоящему Договору (далее – первичные документы). </w:t>
      </w:r>
    </w:p>
    <w:p w:rsidR="00441DF3" w:rsidRPr="008905E6" w:rsidRDefault="00441DF3" w:rsidP="00441DF3">
      <w:pPr>
        <w:tabs>
          <w:tab w:val="left" w:pos="22680"/>
        </w:tabs>
        <w:ind w:firstLine="567"/>
        <w:jc w:val="both"/>
      </w:pPr>
      <w:r>
        <w:t>4</w:t>
      </w:r>
      <w:r w:rsidRPr="008905E6">
        <w:t>.</w:t>
      </w:r>
      <w:r>
        <w:t>5</w:t>
      </w:r>
      <w:r w:rsidRPr="008905E6">
        <w:t xml:space="preserve">. В случае оформления документов в электронном виде </w:t>
      </w:r>
      <w:r w:rsidR="00F966DD">
        <w:t>Арендодатель</w:t>
      </w:r>
      <w:r w:rsidRPr="008905E6">
        <w:t xml:space="preserve"> в течение 5 (пяти) календарных дней по завершении Работ формирует докумен</w:t>
      </w:r>
      <w:proofErr w:type="gramStart"/>
      <w:r w:rsidRPr="008905E6">
        <w:t>т(</w:t>
      </w:r>
      <w:proofErr w:type="spellStart"/>
      <w:proofErr w:type="gramEnd"/>
      <w:r w:rsidRPr="008905E6">
        <w:t>ы</w:t>
      </w:r>
      <w:proofErr w:type="spellEnd"/>
      <w:r w:rsidRPr="008905E6">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sidRPr="008905E6">
        <w:t>ами</w:t>
      </w:r>
      <w:proofErr w:type="spellEnd"/>
      <w:r w:rsidRPr="008905E6">
        <w:t xml:space="preserve">) в электронном виде </w:t>
      </w:r>
      <w:r w:rsidR="00F966DD">
        <w:t>Арендатору</w:t>
      </w:r>
      <w:r w:rsidRPr="008905E6">
        <w:t xml:space="preserve"> по телекоммуникационным каналам связи.</w:t>
      </w:r>
    </w:p>
    <w:p w:rsidR="00441DF3" w:rsidRPr="008905E6" w:rsidRDefault="00441DF3" w:rsidP="00441DF3">
      <w:pPr>
        <w:tabs>
          <w:tab w:val="left" w:pos="22680"/>
        </w:tabs>
        <w:ind w:firstLine="567"/>
        <w:jc w:val="both"/>
      </w:pPr>
      <w:r>
        <w:t>4.6</w:t>
      </w:r>
      <w:r w:rsidRPr="008905E6">
        <w:t xml:space="preserve">. </w:t>
      </w:r>
      <w:r w:rsidR="00F966DD">
        <w:t>Арендатор</w:t>
      </w:r>
      <w:r w:rsidRPr="008905E6">
        <w:t xml:space="preserve"> в течение 15 (пятнадцати) календарных дней с даты получения документ</w:t>
      </w:r>
      <w:proofErr w:type="gramStart"/>
      <w:r w:rsidRPr="008905E6">
        <w:t>а(</w:t>
      </w:r>
      <w:proofErr w:type="spellStart"/>
      <w:proofErr w:type="gramEnd"/>
      <w:r w:rsidRPr="008905E6">
        <w:t>ов</w:t>
      </w:r>
      <w:proofErr w:type="spellEnd"/>
      <w:r w:rsidRPr="008905E6">
        <w:t>) подписывает документ(</w:t>
      </w:r>
      <w:proofErr w:type="spellStart"/>
      <w:r w:rsidRPr="008905E6">
        <w:t>ы</w:t>
      </w:r>
      <w:proofErr w:type="spellEnd"/>
      <w:r w:rsidRPr="008905E6">
        <w:t xml:space="preserve">) квалифицированной электронной подписью и отправляет его(их) </w:t>
      </w:r>
      <w:r w:rsidR="00F966DD">
        <w:t>Арендодателю</w:t>
      </w:r>
      <w:r w:rsidRPr="008905E6">
        <w:t xml:space="preserve"> – в том случае, если согласен с содержанием документа(</w:t>
      </w:r>
      <w:proofErr w:type="spellStart"/>
      <w:r w:rsidRPr="008905E6">
        <w:t>ов</w:t>
      </w:r>
      <w:proofErr w:type="spellEnd"/>
      <w:r w:rsidRPr="008905E6">
        <w:t xml:space="preserve">) или отказывает </w:t>
      </w:r>
      <w:r w:rsidR="00F966DD">
        <w:t>Арендодателю</w:t>
      </w:r>
      <w:r w:rsidRPr="008905E6">
        <w:t xml:space="preserve"> в подписании документа(</w:t>
      </w:r>
      <w:proofErr w:type="spellStart"/>
      <w:r w:rsidRPr="008905E6">
        <w:t>ов</w:t>
      </w:r>
      <w:proofErr w:type="spellEnd"/>
      <w:r w:rsidRPr="008905E6">
        <w:t>) - при несогласии с содержанием документа(</w:t>
      </w:r>
      <w:proofErr w:type="spellStart"/>
      <w:r w:rsidRPr="008905E6">
        <w:t>ов</w:t>
      </w:r>
      <w:proofErr w:type="spellEnd"/>
      <w:r w:rsidRPr="008905E6">
        <w:t xml:space="preserve">). При наличии мотивированного отказа </w:t>
      </w:r>
      <w:r w:rsidR="00F966DD">
        <w:t>Арендатора</w:t>
      </w:r>
      <w:r w:rsidRPr="008905E6">
        <w:t xml:space="preserve"> от приемки </w:t>
      </w:r>
      <w:r w:rsidRPr="008905E6">
        <w:lastRenderedPageBreak/>
        <w:t xml:space="preserve">Работ Сторонами составляется на бумажном носителе акт с перечнем необходимых доработок и указанием сроков их выполнения. </w:t>
      </w:r>
    </w:p>
    <w:p w:rsidR="00441DF3" w:rsidRPr="008905E6" w:rsidRDefault="00441DF3" w:rsidP="00441DF3">
      <w:pPr>
        <w:tabs>
          <w:tab w:val="left" w:pos="22680"/>
        </w:tabs>
        <w:ind w:firstLine="567"/>
        <w:jc w:val="both"/>
      </w:pPr>
      <w:r>
        <w:t>4.7</w:t>
      </w:r>
      <w:r w:rsidRPr="008905E6">
        <w:t xml:space="preserve">. Стороны подтверждают, что отсутствие ответных действий </w:t>
      </w:r>
      <w:r w:rsidR="0035045C">
        <w:t>Арендатора</w:t>
      </w:r>
      <w:r w:rsidRPr="008905E6">
        <w:t xml:space="preserve"> не является согласием </w:t>
      </w:r>
      <w:r w:rsidR="0035045C">
        <w:t>Арендатора</w:t>
      </w:r>
      <w:r w:rsidRPr="008905E6">
        <w:t xml:space="preserve"> (акцептом) с содержанием документ</w:t>
      </w:r>
      <w:proofErr w:type="gramStart"/>
      <w:r w:rsidRPr="008905E6">
        <w:t>а(</w:t>
      </w:r>
      <w:proofErr w:type="spellStart"/>
      <w:proofErr w:type="gramEnd"/>
      <w:r w:rsidRPr="008905E6">
        <w:t>ов</w:t>
      </w:r>
      <w:proofErr w:type="spellEnd"/>
      <w:r w:rsidRPr="008905E6">
        <w:t>) и не заменяет подписание документа(</w:t>
      </w:r>
      <w:proofErr w:type="spellStart"/>
      <w:r w:rsidRPr="008905E6">
        <w:t>ов</w:t>
      </w:r>
      <w:proofErr w:type="spellEnd"/>
      <w:r w:rsidRPr="008905E6">
        <w:t>) квалифицированной электронной подписью, если иное прямо не предусмотрено Сторонами в Договоре.</w:t>
      </w:r>
    </w:p>
    <w:p w:rsidR="00441DF3" w:rsidRPr="006C493B" w:rsidRDefault="00441DF3" w:rsidP="00441DF3">
      <w:pPr>
        <w:ind w:firstLine="567"/>
        <w:jc w:val="both"/>
      </w:pPr>
    </w:p>
    <w:p w:rsidR="00441DF3" w:rsidRPr="006C493B" w:rsidRDefault="00441DF3" w:rsidP="00441DF3">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5. СРОК ДЕЙСТВИЯ ДОГОВОРА</w:t>
      </w:r>
    </w:p>
    <w:p w:rsidR="00441DF3" w:rsidRPr="006C493B" w:rsidRDefault="00441DF3" w:rsidP="00441DF3">
      <w:pPr>
        <w:pStyle w:val="ConsPlusNonformat"/>
        <w:ind w:firstLine="567"/>
        <w:jc w:val="both"/>
        <w:rPr>
          <w:rFonts w:ascii="Times New Roman" w:hAnsi="Times New Roman" w:cs="Times New Roman"/>
          <w:b/>
          <w:sz w:val="24"/>
          <w:szCs w:val="24"/>
        </w:rPr>
      </w:pPr>
      <w:r w:rsidRPr="006C493B">
        <w:rPr>
          <w:rFonts w:ascii="Times New Roman" w:hAnsi="Times New Roman" w:cs="Times New Roman"/>
          <w:sz w:val="24"/>
          <w:szCs w:val="24"/>
        </w:rPr>
        <w:t xml:space="preserve">5.1. Договор вступает в силу </w:t>
      </w:r>
      <w:proofErr w:type="gramStart"/>
      <w:r w:rsidRPr="006C493B">
        <w:rPr>
          <w:rFonts w:ascii="Times New Roman" w:hAnsi="Times New Roman" w:cs="Times New Roman"/>
          <w:sz w:val="24"/>
          <w:szCs w:val="24"/>
        </w:rPr>
        <w:t>с даты</w:t>
      </w:r>
      <w:proofErr w:type="gramEnd"/>
      <w:r w:rsidRPr="006C493B">
        <w:rPr>
          <w:rFonts w:ascii="Times New Roman" w:hAnsi="Times New Roman" w:cs="Times New Roman"/>
          <w:sz w:val="24"/>
          <w:szCs w:val="24"/>
        </w:rPr>
        <w:t xml:space="preserve"> его подписания Сторонами</w:t>
      </w:r>
      <w:r>
        <w:rPr>
          <w:rFonts w:ascii="Times New Roman" w:hAnsi="Times New Roman" w:cs="Times New Roman"/>
          <w:sz w:val="24"/>
          <w:szCs w:val="24"/>
        </w:rPr>
        <w:t xml:space="preserve"> (но не ранее 01 января 2021 г.)</w:t>
      </w:r>
      <w:r w:rsidRPr="006C493B">
        <w:rPr>
          <w:rFonts w:ascii="Times New Roman" w:hAnsi="Times New Roman" w:cs="Times New Roman"/>
          <w:sz w:val="24"/>
          <w:szCs w:val="24"/>
        </w:rPr>
        <w:t xml:space="preserve"> и действует по «31» декабря 2022 г. включительно, а в части взаиморасчетов – до полного исполнения Сторонами своих обязательств по Договору.</w:t>
      </w:r>
    </w:p>
    <w:p w:rsidR="00441DF3" w:rsidRPr="006C493B" w:rsidRDefault="00441DF3" w:rsidP="00441DF3">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 </w:t>
      </w:r>
    </w:p>
    <w:p w:rsidR="00441DF3" w:rsidRPr="006C493B" w:rsidRDefault="00441DF3" w:rsidP="00441DF3">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6. ОТВЕТСТВЕННОСТЬ СТОРОН</w:t>
      </w:r>
    </w:p>
    <w:p w:rsidR="00441DF3" w:rsidRPr="006C493B" w:rsidRDefault="00441DF3" w:rsidP="00441DF3">
      <w:pPr>
        <w:pStyle w:val="1f5"/>
        <w:tabs>
          <w:tab w:val="left" w:pos="567"/>
        </w:tabs>
        <w:ind w:left="0" w:right="-5" w:firstLine="567"/>
        <w:jc w:val="both"/>
      </w:pPr>
      <w:r w:rsidRPr="006C493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41DF3" w:rsidRPr="006C493B" w:rsidRDefault="00441DF3" w:rsidP="00441DF3">
      <w:pPr>
        <w:tabs>
          <w:tab w:val="left" w:pos="567"/>
        </w:tabs>
        <w:autoSpaceDE w:val="0"/>
        <w:autoSpaceDN w:val="0"/>
        <w:adjustRightInd w:val="0"/>
        <w:ind w:right="-5" w:firstLine="567"/>
        <w:jc w:val="both"/>
        <w:outlineLvl w:val="0"/>
      </w:pPr>
      <w:r w:rsidRPr="006C493B">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41DF3" w:rsidRPr="006C493B" w:rsidRDefault="00441DF3" w:rsidP="00441DF3">
      <w:pPr>
        <w:tabs>
          <w:tab w:val="left" w:pos="567"/>
        </w:tabs>
        <w:autoSpaceDE w:val="0"/>
        <w:autoSpaceDN w:val="0"/>
        <w:adjustRightInd w:val="0"/>
        <w:ind w:right="-5" w:firstLine="567"/>
        <w:jc w:val="both"/>
        <w:outlineLvl w:val="0"/>
        <w:rPr>
          <w:b/>
        </w:rPr>
      </w:pPr>
      <w:r w:rsidRPr="006C493B">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7" w:history="1">
        <w:r w:rsidRPr="006C493B">
          <w:t>гл. 59</w:t>
        </w:r>
      </w:hyperlink>
      <w:r w:rsidRPr="006C493B">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41DF3" w:rsidRPr="006C493B" w:rsidRDefault="00441DF3" w:rsidP="00441DF3">
      <w:pPr>
        <w:pStyle w:val="37"/>
        <w:tabs>
          <w:tab w:val="left" w:pos="567"/>
        </w:tabs>
        <w:spacing w:after="0"/>
        <w:ind w:left="0" w:right="-5" w:firstLine="567"/>
        <w:jc w:val="both"/>
        <w:rPr>
          <w:bCs/>
          <w:sz w:val="24"/>
          <w:szCs w:val="24"/>
        </w:rPr>
      </w:pPr>
      <w:r w:rsidRPr="006C493B">
        <w:rPr>
          <w:bCs/>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6C493B">
        <w:rPr>
          <w:bCs/>
          <w:sz w:val="24"/>
          <w:szCs w:val="24"/>
        </w:rPr>
        <w:t>Договора</w:t>
      </w:r>
      <w:proofErr w:type="gramEnd"/>
      <w:r w:rsidRPr="006C493B">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41DF3" w:rsidRPr="006C493B" w:rsidRDefault="00441DF3" w:rsidP="00441DF3">
      <w:pPr>
        <w:pStyle w:val="37"/>
        <w:tabs>
          <w:tab w:val="left" w:pos="567"/>
        </w:tabs>
        <w:spacing w:after="0"/>
        <w:ind w:left="0" w:right="-5" w:firstLine="567"/>
        <w:jc w:val="both"/>
        <w:rPr>
          <w:sz w:val="24"/>
          <w:szCs w:val="24"/>
        </w:rPr>
      </w:pPr>
      <w:r w:rsidRPr="006C493B">
        <w:rPr>
          <w:bCs/>
          <w:sz w:val="24"/>
          <w:szCs w:val="24"/>
        </w:rPr>
        <w:tab/>
      </w:r>
      <w:r w:rsidRPr="006C493B">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41DF3" w:rsidRPr="006C493B" w:rsidRDefault="00441DF3" w:rsidP="00441DF3">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6.6. В случае нарушения сроков внесения арендной платы, установленных </w:t>
      </w:r>
      <w:hyperlink r:id="rId28" w:history="1">
        <w:r w:rsidRPr="006C493B">
          <w:rPr>
            <w:rFonts w:ascii="Times New Roman" w:hAnsi="Times New Roman" w:cs="Times New Roman"/>
            <w:sz w:val="24"/>
            <w:szCs w:val="24"/>
          </w:rPr>
          <w:t>пунктом 4.</w:t>
        </w:r>
      </w:hyperlink>
      <w:r w:rsidRPr="006C493B">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441DF3" w:rsidRPr="006C493B" w:rsidRDefault="00441DF3" w:rsidP="00441DF3">
      <w:pPr>
        <w:pStyle w:val="ConsNormal"/>
        <w:ind w:right="-5" w:firstLine="567"/>
        <w:jc w:val="both"/>
        <w:rPr>
          <w:rFonts w:ascii="Times New Roman" w:hAnsi="Times New Roman"/>
          <w:sz w:val="24"/>
          <w:szCs w:val="24"/>
        </w:rPr>
      </w:pPr>
      <w:r w:rsidRPr="006C493B">
        <w:rPr>
          <w:rFonts w:ascii="Times New Roman" w:hAnsi="Times New Roman"/>
          <w:sz w:val="24"/>
          <w:szCs w:val="24"/>
        </w:rPr>
        <w:t xml:space="preserve">6.7. </w:t>
      </w:r>
      <w:bookmarkStart w:id="15" w:name="OLE_LINK1"/>
      <w:bookmarkStart w:id="16" w:name="OLE_LINK2"/>
      <w:r w:rsidRPr="006C493B">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5"/>
      <w:bookmarkEnd w:id="16"/>
      <w:r w:rsidRPr="006C493B">
        <w:rPr>
          <w:rFonts w:ascii="Times New Roman" w:hAnsi="Times New Roman"/>
          <w:sz w:val="24"/>
          <w:szCs w:val="24"/>
        </w:rPr>
        <w:t>.</w:t>
      </w:r>
    </w:p>
    <w:p w:rsidR="00441DF3" w:rsidRPr="006C493B" w:rsidRDefault="00441DF3" w:rsidP="00441DF3">
      <w:pPr>
        <w:ind w:firstLine="567"/>
        <w:jc w:val="both"/>
      </w:pPr>
      <w:r w:rsidRPr="006C493B">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w:t>
      </w:r>
      <w:r w:rsidRPr="006C493B">
        <w:lastRenderedPageBreak/>
        <w:t>контейнера на ремонтное предприятие, также расходы, связанные с оценкой/экспертизой поврежденного контейнера.</w:t>
      </w:r>
    </w:p>
    <w:p w:rsidR="00441DF3" w:rsidRPr="006C493B" w:rsidRDefault="00441DF3" w:rsidP="00441DF3">
      <w:pPr>
        <w:pStyle w:val="ConsNormal"/>
        <w:ind w:right="-5" w:firstLine="567"/>
        <w:jc w:val="both"/>
        <w:rPr>
          <w:rFonts w:ascii="Times New Roman" w:hAnsi="Times New Roman"/>
          <w:sz w:val="24"/>
          <w:szCs w:val="24"/>
        </w:rPr>
      </w:pPr>
      <w:r w:rsidRPr="006C493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41DF3" w:rsidRPr="006C493B" w:rsidRDefault="00441DF3" w:rsidP="00441DF3">
      <w:pPr>
        <w:pStyle w:val="aff"/>
        <w:tabs>
          <w:tab w:val="left" w:pos="567"/>
          <w:tab w:val="left" w:pos="709"/>
        </w:tabs>
        <w:ind w:firstLine="567"/>
        <w:jc w:val="both"/>
        <w:rPr>
          <w:sz w:val="24"/>
          <w:szCs w:val="24"/>
        </w:rPr>
      </w:pPr>
      <w:r w:rsidRPr="006C493B">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441DF3" w:rsidRPr="006C493B" w:rsidRDefault="00441DF3" w:rsidP="00441DF3">
      <w:pPr>
        <w:pStyle w:val="aff"/>
        <w:tabs>
          <w:tab w:val="left" w:pos="567"/>
          <w:tab w:val="left" w:pos="709"/>
        </w:tabs>
        <w:ind w:firstLine="567"/>
        <w:jc w:val="both"/>
        <w:rPr>
          <w:sz w:val="24"/>
          <w:szCs w:val="24"/>
        </w:rPr>
      </w:pPr>
      <w:r w:rsidRPr="006C493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41DF3" w:rsidRPr="006C493B" w:rsidRDefault="00441DF3" w:rsidP="00441DF3">
      <w:pPr>
        <w:pStyle w:val="aff"/>
        <w:tabs>
          <w:tab w:val="left" w:pos="567"/>
          <w:tab w:val="left" w:pos="709"/>
        </w:tabs>
        <w:ind w:firstLine="567"/>
        <w:jc w:val="both"/>
        <w:rPr>
          <w:sz w:val="24"/>
          <w:szCs w:val="24"/>
        </w:rPr>
      </w:pPr>
      <w:r w:rsidRPr="006C493B">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6C493B">
        <w:rPr>
          <w:sz w:val="24"/>
          <w:szCs w:val="24"/>
        </w:rPr>
        <w:t>с</w:t>
      </w:r>
      <w:proofErr w:type="gramEnd"/>
      <w:r w:rsidRPr="006C493B">
        <w:rPr>
          <w:sz w:val="24"/>
          <w:szCs w:val="24"/>
        </w:rPr>
        <w:t xml:space="preserve"> исправным ЗПУ.</w:t>
      </w:r>
    </w:p>
    <w:p w:rsidR="00441DF3" w:rsidRPr="006C493B" w:rsidRDefault="00441DF3" w:rsidP="00441DF3">
      <w:pPr>
        <w:pStyle w:val="aff"/>
        <w:tabs>
          <w:tab w:val="left" w:pos="567"/>
          <w:tab w:val="left" w:pos="709"/>
        </w:tabs>
        <w:ind w:firstLine="567"/>
        <w:jc w:val="both"/>
        <w:rPr>
          <w:sz w:val="24"/>
          <w:szCs w:val="24"/>
        </w:rPr>
      </w:pPr>
      <w:r w:rsidRPr="006C493B">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41DF3" w:rsidRPr="006C493B" w:rsidRDefault="00441DF3" w:rsidP="00441DF3">
      <w:pPr>
        <w:autoSpaceDE w:val="0"/>
        <w:autoSpaceDN w:val="0"/>
        <w:adjustRightInd w:val="0"/>
        <w:ind w:firstLine="567"/>
        <w:jc w:val="both"/>
        <w:rPr>
          <w:bCs/>
          <w:kern w:val="1"/>
        </w:rPr>
      </w:pPr>
      <w:r w:rsidRPr="006C493B">
        <w:t xml:space="preserve">6.13. </w:t>
      </w:r>
      <w:r w:rsidRPr="006C493B">
        <w:rPr>
          <w:bCs/>
          <w:kern w:val="1"/>
        </w:rPr>
        <w:t>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w:t>
      </w:r>
    </w:p>
    <w:p w:rsidR="00441DF3" w:rsidRPr="006C493B" w:rsidRDefault="00441DF3" w:rsidP="00441DF3">
      <w:pPr>
        <w:autoSpaceDE w:val="0"/>
        <w:autoSpaceDN w:val="0"/>
        <w:adjustRightInd w:val="0"/>
        <w:ind w:firstLine="567"/>
        <w:jc w:val="both"/>
      </w:pPr>
      <w:r w:rsidRPr="006C493B">
        <w:rPr>
          <w:bCs/>
          <w:kern w:val="1"/>
        </w:rPr>
        <w:t>В случае</w:t>
      </w:r>
      <w:r w:rsidRPr="006C493B">
        <w:t xml:space="preserve"> невыполнения Арендодателем согласованной Заявки по причине, зависящей от Арендатора (отказ клиента от погрузки/выгрузки груза </w:t>
      </w:r>
      <w:proofErr w:type="gramStart"/>
      <w:r w:rsidRPr="006C493B">
        <w:t>из</w:t>
      </w:r>
      <w:proofErr w:type="gramEnd"/>
      <w:r w:rsidRPr="006C493B">
        <w:t>/</w:t>
      </w:r>
      <w:proofErr w:type="gramStart"/>
      <w:r w:rsidRPr="006C493B">
        <w:t>в</w:t>
      </w:r>
      <w:proofErr w:type="gramEnd"/>
      <w:r w:rsidRPr="006C493B">
        <w:t xml:space="preserve"> контейнер) при условии прибытия Транспортного средства к клиенту Арендатора, Арендатор оплачивает  Арендодателю штраф в размере 3000 (три тысяч) рублей.</w:t>
      </w:r>
    </w:p>
    <w:p w:rsidR="00441DF3" w:rsidRPr="006C493B" w:rsidRDefault="00441DF3" w:rsidP="00441DF3">
      <w:pPr>
        <w:autoSpaceDE w:val="0"/>
        <w:autoSpaceDN w:val="0"/>
        <w:adjustRightInd w:val="0"/>
        <w:ind w:firstLine="567"/>
        <w:jc w:val="both"/>
      </w:pPr>
      <w:r w:rsidRPr="006C493B">
        <w:t xml:space="preserve">В случае невыполнения Арендодателем согласованной Заявки по причине, зависящей от Арендодателя (неприбытие к Клиенту Арендатора; неприбытие к месту погрузки/выгрузки груза </w:t>
      </w:r>
      <w:proofErr w:type="gramStart"/>
      <w:r w:rsidRPr="006C493B">
        <w:t>из</w:t>
      </w:r>
      <w:proofErr w:type="gramEnd"/>
      <w:r w:rsidRPr="006C493B">
        <w:t>/</w:t>
      </w:r>
      <w:proofErr w:type="gramStart"/>
      <w:r w:rsidRPr="006C493B">
        <w:t>в</w:t>
      </w:r>
      <w:proofErr w:type="gramEnd"/>
      <w:r w:rsidRPr="006C493B">
        <w:t xml:space="preserve"> контейнер) Арендодатель оплачивает Арендатору убытки, вызванные невыполнением Заявки и стоимость арендной платы по такой Заявке.</w:t>
      </w:r>
    </w:p>
    <w:p w:rsidR="00441DF3" w:rsidRPr="006C493B" w:rsidRDefault="00441DF3" w:rsidP="00441DF3">
      <w:pPr>
        <w:pStyle w:val="aff"/>
        <w:tabs>
          <w:tab w:val="left" w:pos="567"/>
          <w:tab w:val="left" w:pos="709"/>
        </w:tabs>
        <w:ind w:firstLine="567"/>
        <w:jc w:val="both"/>
        <w:rPr>
          <w:sz w:val="24"/>
          <w:szCs w:val="24"/>
        </w:rPr>
      </w:pPr>
      <w:r w:rsidRPr="006C493B">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6C493B">
        <w:rPr>
          <w:sz w:val="24"/>
          <w:szCs w:val="24"/>
        </w:rPr>
        <w:t>причитаемых</w:t>
      </w:r>
      <w:proofErr w:type="spellEnd"/>
      <w:r w:rsidRPr="006C493B">
        <w:rPr>
          <w:sz w:val="24"/>
          <w:szCs w:val="24"/>
        </w:rPr>
        <w:t xml:space="preserve"> Арендодателю.</w:t>
      </w:r>
    </w:p>
    <w:p w:rsidR="00441DF3" w:rsidRPr="006C493B" w:rsidRDefault="00441DF3" w:rsidP="00441DF3">
      <w:pPr>
        <w:pStyle w:val="aff"/>
        <w:tabs>
          <w:tab w:val="left" w:pos="567"/>
          <w:tab w:val="left" w:pos="709"/>
        </w:tabs>
        <w:ind w:firstLine="567"/>
        <w:jc w:val="both"/>
        <w:rPr>
          <w:sz w:val="24"/>
          <w:szCs w:val="24"/>
        </w:rPr>
      </w:pPr>
      <w:r w:rsidRPr="006C493B">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441DF3" w:rsidRPr="006C493B" w:rsidRDefault="00441DF3" w:rsidP="00441DF3">
      <w:pPr>
        <w:pStyle w:val="aff"/>
        <w:tabs>
          <w:tab w:val="left" w:pos="567"/>
          <w:tab w:val="left" w:pos="709"/>
        </w:tabs>
        <w:ind w:firstLine="567"/>
        <w:jc w:val="both"/>
        <w:rPr>
          <w:sz w:val="24"/>
          <w:szCs w:val="24"/>
        </w:rPr>
      </w:pPr>
      <w:r w:rsidRPr="006C493B">
        <w:rPr>
          <w:sz w:val="24"/>
          <w:szCs w:val="24"/>
        </w:rPr>
        <w:t xml:space="preserve">6.16. В случае несоблюдения членом экипажа правил, установленных на объектах погрузки (загрузки)/выгрузки, Арендатор вправе начислить, а Арендодатель обязан уплатить штраф в размере 10 000 (десять тысяч) рублей за каждое нарушение, а  в </w:t>
      </w:r>
      <w:proofErr w:type="gramStart"/>
      <w:r w:rsidRPr="006C493B">
        <w:rPr>
          <w:sz w:val="24"/>
          <w:szCs w:val="24"/>
        </w:rPr>
        <w:t>случае</w:t>
      </w:r>
      <w:proofErr w:type="gramEnd"/>
      <w:r w:rsidRPr="006C493B">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441DF3" w:rsidRPr="006C493B" w:rsidRDefault="00441DF3" w:rsidP="00441DF3">
      <w:pPr>
        <w:pStyle w:val="aff"/>
        <w:tabs>
          <w:tab w:val="left" w:pos="567"/>
          <w:tab w:val="left" w:pos="709"/>
        </w:tabs>
        <w:ind w:firstLine="567"/>
        <w:jc w:val="both"/>
        <w:rPr>
          <w:sz w:val="24"/>
          <w:szCs w:val="24"/>
        </w:rPr>
      </w:pPr>
      <w:r w:rsidRPr="006C493B">
        <w:rPr>
          <w:sz w:val="24"/>
          <w:szCs w:val="24"/>
        </w:rPr>
        <w:t xml:space="preserve">Кроме этого, в случае несоблюдения членом экипажа правил, установленных на объектах погрузки (загрузки)/выгрузки, Арендатор вправе потребовать от Арендодателя, а </w:t>
      </w:r>
      <w:r w:rsidRPr="006C493B">
        <w:rPr>
          <w:sz w:val="24"/>
          <w:szCs w:val="24"/>
        </w:rPr>
        <w:lastRenderedPageBreak/>
        <w:t xml:space="preserve">Арендодатель обязуется применить к такому члену экипажа персональные санкции, запретив ему въезд на объекты погрузки (загрузки)/выгрузки: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441DF3" w:rsidRPr="006C493B" w:rsidRDefault="00441DF3" w:rsidP="00441DF3">
      <w:pPr>
        <w:pStyle w:val="aff"/>
        <w:tabs>
          <w:tab w:val="left" w:pos="567"/>
          <w:tab w:val="left" w:pos="709"/>
        </w:tabs>
        <w:ind w:firstLine="567"/>
        <w:jc w:val="both"/>
        <w:rPr>
          <w:sz w:val="24"/>
          <w:szCs w:val="24"/>
        </w:rPr>
      </w:pPr>
      <w:r w:rsidRPr="006C493B">
        <w:rPr>
          <w:sz w:val="24"/>
          <w:szCs w:val="24"/>
        </w:rPr>
        <w:t>6.17. Неподача коммерческого предложения Арендодателем на Заявки Арендатора в течение 30 (тридцати)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441DF3" w:rsidRPr="006C493B" w:rsidRDefault="00441DF3" w:rsidP="00441DF3">
      <w:pPr>
        <w:pStyle w:val="ConsPlusNonformat"/>
        <w:ind w:firstLine="567"/>
        <w:jc w:val="both"/>
        <w:rPr>
          <w:rFonts w:ascii="Times New Roman" w:hAnsi="Times New Roman" w:cs="Times New Roman"/>
          <w:b/>
          <w:sz w:val="24"/>
          <w:szCs w:val="24"/>
        </w:rPr>
      </w:pPr>
    </w:p>
    <w:p w:rsidR="00441DF3" w:rsidRPr="006C493B" w:rsidRDefault="00441DF3" w:rsidP="00441DF3">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7. ОБСТОЯТЕЛЬСТВА  НЕПРЕОДОЛИМОЙ  СИЛЫ</w:t>
      </w:r>
    </w:p>
    <w:p w:rsidR="00441DF3" w:rsidRPr="006C493B" w:rsidRDefault="00441DF3" w:rsidP="00441DF3">
      <w:pPr>
        <w:ind w:firstLine="567"/>
        <w:jc w:val="both"/>
      </w:pPr>
      <w:r w:rsidRPr="006C493B">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441DF3" w:rsidRPr="006C493B" w:rsidRDefault="00441DF3" w:rsidP="00441DF3">
      <w:pPr>
        <w:ind w:firstLine="567"/>
        <w:jc w:val="both"/>
      </w:pPr>
      <w:r w:rsidRPr="006C493B">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441DF3" w:rsidRPr="006C493B" w:rsidRDefault="00441DF3" w:rsidP="00441DF3">
      <w:pPr>
        <w:ind w:firstLine="567"/>
        <w:jc w:val="both"/>
      </w:pPr>
      <w:r w:rsidRPr="006C493B">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41DF3" w:rsidRPr="006C493B" w:rsidRDefault="00441DF3" w:rsidP="00441DF3">
      <w:pPr>
        <w:ind w:firstLine="567"/>
        <w:jc w:val="both"/>
      </w:pPr>
      <w:r w:rsidRPr="006C493B">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6C493B">
        <w:t>с даты возникновения</w:t>
      </w:r>
      <w:proofErr w:type="gramEnd"/>
      <w:r w:rsidRPr="006C493B">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41DF3" w:rsidRPr="006C493B" w:rsidRDefault="00441DF3" w:rsidP="00441DF3">
      <w:pPr>
        <w:ind w:firstLine="567"/>
        <w:jc w:val="both"/>
      </w:pPr>
      <w:r w:rsidRPr="006C493B">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41DF3" w:rsidRPr="006C493B" w:rsidRDefault="00441DF3" w:rsidP="00441DF3">
      <w:pPr>
        <w:ind w:firstLine="567"/>
        <w:jc w:val="both"/>
      </w:pPr>
      <w:r w:rsidRPr="006C493B">
        <w:t xml:space="preserve">7.5. Если обстоятельства непреодолимой силы действуют на протяжении 3 (трех) месяцев, настоящий </w:t>
      </w:r>
      <w:proofErr w:type="gramStart"/>
      <w:r w:rsidRPr="006C493B">
        <w:t>Договор</w:t>
      </w:r>
      <w:proofErr w:type="gramEnd"/>
      <w:r w:rsidRPr="006C493B">
        <w:t xml:space="preserve"> может быть расторгнут любой из Сторон путем направления письменного уведомления другой Стороне.</w:t>
      </w:r>
    </w:p>
    <w:p w:rsidR="00441DF3" w:rsidRPr="006C493B" w:rsidRDefault="00441DF3" w:rsidP="00441DF3">
      <w:pPr>
        <w:pStyle w:val="ConsPlusNonformat"/>
        <w:ind w:firstLine="567"/>
        <w:jc w:val="both"/>
        <w:rPr>
          <w:rFonts w:ascii="Times New Roman" w:hAnsi="Times New Roman" w:cs="Times New Roman"/>
          <w:sz w:val="24"/>
          <w:szCs w:val="24"/>
        </w:rPr>
      </w:pPr>
    </w:p>
    <w:p w:rsidR="00441DF3" w:rsidRPr="006C493B" w:rsidRDefault="00441DF3" w:rsidP="00441DF3">
      <w:pPr>
        <w:pStyle w:val="aff1"/>
        <w:widowControl/>
        <w:numPr>
          <w:ilvl w:val="0"/>
          <w:numId w:val="31"/>
        </w:numPr>
        <w:suppressAutoHyphens w:val="0"/>
        <w:autoSpaceDE/>
        <w:spacing w:before="0" w:after="0"/>
        <w:ind w:left="0" w:right="-285" w:firstLine="0"/>
        <w:rPr>
          <w:b w:val="0"/>
          <w:bCs w:val="0"/>
          <w:sz w:val="24"/>
          <w:szCs w:val="24"/>
        </w:rPr>
      </w:pPr>
      <w:r w:rsidRPr="006C493B">
        <w:rPr>
          <w:bCs w:val="0"/>
          <w:sz w:val="24"/>
          <w:szCs w:val="24"/>
        </w:rPr>
        <w:t>РАЗРЕШЕНИЕ СПОРОВ</w:t>
      </w:r>
    </w:p>
    <w:p w:rsidR="00441DF3" w:rsidRPr="006C493B" w:rsidRDefault="00441DF3" w:rsidP="00441DF3">
      <w:pPr>
        <w:autoSpaceDE w:val="0"/>
        <w:autoSpaceDN w:val="0"/>
        <w:adjustRightInd w:val="0"/>
        <w:ind w:right="-5" w:firstLine="567"/>
        <w:jc w:val="both"/>
        <w:outlineLvl w:val="0"/>
        <w:rPr>
          <w:bCs/>
        </w:rPr>
      </w:pPr>
      <w:r w:rsidRPr="006C493B">
        <w:rPr>
          <w:bCs/>
        </w:rPr>
        <w:t>8.1.</w:t>
      </w:r>
      <w:r w:rsidRPr="006C493B">
        <w:rPr>
          <w:b/>
          <w:bCs/>
        </w:rPr>
        <w:t xml:space="preserve"> </w:t>
      </w:r>
      <w:r w:rsidRPr="006C493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6C493B">
        <w:rPr>
          <w:b/>
          <w:bCs/>
        </w:rPr>
        <w:t xml:space="preserve">, </w:t>
      </w:r>
      <w:r w:rsidRPr="006C493B">
        <w:rPr>
          <w:bCs/>
        </w:rPr>
        <w:t>решаются Сторонами путем переговоров.</w:t>
      </w:r>
    </w:p>
    <w:p w:rsidR="00441DF3" w:rsidRPr="00F16765" w:rsidRDefault="00441DF3" w:rsidP="00441DF3">
      <w:pPr>
        <w:ind w:firstLine="567"/>
        <w:jc w:val="both"/>
      </w:pPr>
      <w:r w:rsidRPr="006C493B">
        <w:rPr>
          <w:bCs/>
        </w:rPr>
        <w:t>8.2. Если Стороны не придут к соглашению путем переговоров, все споры рассматриваются в претензионном порядке</w:t>
      </w:r>
      <w:r w:rsidRPr="006C493B">
        <w:rPr>
          <w:b/>
          <w:bCs/>
        </w:rPr>
        <w:t xml:space="preserve">. </w:t>
      </w:r>
      <w:r w:rsidRPr="006C493B">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41DF3" w:rsidRPr="00F16765" w:rsidRDefault="00441DF3" w:rsidP="00441DF3">
      <w:pPr>
        <w:pStyle w:val="aff1"/>
        <w:ind w:right="-5" w:firstLine="567"/>
        <w:jc w:val="both"/>
        <w:rPr>
          <w:rFonts w:ascii="Times New Roman" w:hAnsi="Times New Roman" w:cs="Times New Roman"/>
          <w:b w:val="0"/>
          <w:bCs w:val="0"/>
          <w:sz w:val="24"/>
          <w:szCs w:val="24"/>
        </w:rPr>
      </w:pPr>
      <w:r w:rsidRPr="00F16765">
        <w:rPr>
          <w:rFonts w:ascii="Times New Roman" w:hAnsi="Times New Roman" w:cs="Times New Roman"/>
          <w:b w:val="0"/>
          <w:bCs w:val="0"/>
          <w:sz w:val="24"/>
          <w:szCs w:val="24"/>
        </w:rPr>
        <w:t xml:space="preserve">Срок рассмотрения претензии - три недели </w:t>
      </w:r>
      <w:proofErr w:type="gramStart"/>
      <w:r w:rsidRPr="00F16765">
        <w:rPr>
          <w:rFonts w:ascii="Times New Roman" w:hAnsi="Times New Roman" w:cs="Times New Roman"/>
          <w:b w:val="0"/>
          <w:bCs w:val="0"/>
          <w:sz w:val="24"/>
          <w:szCs w:val="24"/>
        </w:rPr>
        <w:t>с даты</w:t>
      </w:r>
      <w:proofErr w:type="gramEnd"/>
      <w:r w:rsidRPr="00F16765">
        <w:rPr>
          <w:rFonts w:ascii="Times New Roman" w:hAnsi="Times New Roman" w:cs="Times New Roman"/>
          <w:b w:val="0"/>
          <w:bCs w:val="0"/>
          <w:sz w:val="24"/>
          <w:szCs w:val="24"/>
        </w:rPr>
        <w:t xml:space="preserve"> ее получения.</w:t>
      </w:r>
    </w:p>
    <w:p w:rsidR="00441DF3" w:rsidRPr="006C493B" w:rsidRDefault="00441DF3" w:rsidP="00441DF3">
      <w:pPr>
        <w:ind w:firstLine="567"/>
        <w:jc w:val="both"/>
      </w:pPr>
      <w:r w:rsidRPr="006C493B">
        <w:rPr>
          <w:bCs/>
        </w:rPr>
        <w:t xml:space="preserve">8.3. </w:t>
      </w:r>
      <w:r w:rsidRPr="006C493B">
        <w:t>В случае невозможности разрешения спора путем переговоров или в претензионном порядке, спор передается на рассмотрение в Арбитражный суд Красноярского края.</w:t>
      </w:r>
    </w:p>
    <w:p w:rsidR="00441DF3" w:rsidRPr="006C493B" w:rsidRDefault="00441DF3" w:rsidP="00441DF3">
      <w:pPr>
        <w:ind w:right="-5" w:firstLine="567"/>
        <w:jc w:val="both"/>
        <w:rPr>
          <w:b/>
        </w:rPr>
      </w:pPr>
    </w:p>
    <w:p w:rsidR="00441DF3" w:rsidRPr="006C493B" w:rsidRDefault="00441DF3" w:rsidP="00441DF3">
      <w:pPr>
        <w:tabs>
          <w:tab w:val="left" w:pos="567"/>
          <w:tab w:val="left" w:pos="709"/>
        </w:tabs>
        <w:ind w:right="-5"/>
        <w:jc w:val="center"/>
        <w:rPr>
          <w:b/>
        </w:rPr>
      </w:pPr>
      <w:r w:rsidRPr="006C493B">
        <w:rPr>
          <w:b/>
        </w:rPr>
        <w:lastRenderedPageBreak/>
        <w:t>9.  ИЗМЕНЕНИЕ И РАСТОРЖЕНИЕ ДОГОВОРА</w:t>
      </w:r>
    </w:p>
    <w:p w:rsidR="00441DF3" w:rsidRPr="006C493B" w:rsidRDefault="00441DF3" w:rsidP="00441DF3">
      <w:pPr>
        <w:ind w:right="-5" w:firstLine="567"/>
        <w:jc w:val="both"/>
      </w:pPr>
      <w:r w:rsidRPr="006C493B">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41DF3" w:rsidRPr="006C493B" w:rsidRDefault="00441DF3" w:rsidP="00441DF3">
      <w:pPr>
        <w:ind w:right="-5" w:firstLine="567"/>
        <w:jc w:val="both"/>
      </w:pPr>
      <w:r w:rsidRPr="006C493B">
        <w:t xml:space="preserve">9.2. Настоящий Договор </w:t>
      </w:r>
      <w:proofErr w:type="gramStart"/>
      <w:r w:rsidRPr="006C493B">
        <w:t>может быть досрочно расторгнут</w:t>
      </w:r>
      <w:proofErr w:type="gramEnd"/>
      <w:r w:rsidRPr="006C493B">
        <w:t xml:space="preserve"> по инициативе одной из Сторон либо взаимному соглашению Сторон, оформленному в письменной форме.</w:t>
      </w:r>
    </w:p>
    <w:p w:rsidR="00441DF3" w:rsidRPr="006C493B" w:rsidRDefault="00441DF3" w:rsidP="00441DF3">
      <w:pPr>
        <w:ind w:right="-5" w:firstLine="567"/>
        <w:jc w:val="both"/>
      </w:pPr>
      <w:r w:rsidRPr="006C493B">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41DF3" w:rsidRPr="006C493B" w:rsidRDefault="00441DF3" w:rsidP="00441DF3">
      <w:pPr>
        <w:ind w:right="-5" w:firstLine="567"/>
        <w:jc w:val="both"/>
      </w:pPr>
      <w:r w:rsidRPr="006C493B">
        <w:t>9.4. 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w:t>
      </w:r>
    </w:p>
    <w:p w:rsidR="00441DF3" w:rsidRPr="006C493B" w:rsidRDefault="00441DF3" w:rsidP="00441DF3">
      <w:pPr>
        <w:ind w:right="-5" w:firstLine="567"/>
        <w:jc w:val="both"/>
      </w:pPr>
    </w:p>
    <w:p w:rsidR="00441DF3" w:rsidRPr="006C493B" w:rsidRDefault="00441DF3" w:rsidP="00441DF3">
      <w:pPr>
        <w:autoSpaceDE w:val="0"/>
        <w:autoSpaceDN w:val="0"/>
        <w:jc w:val="center"/>
        <w:rPr>
          <w:b/>
        </w:rPr>
      </w:pPr>
      <w:r w:rsidRPr="006C493B">
        <w:rPr>
          <w:b/>
        </w:rPr>
        <w:t>10. АНТИКОРРУПЦИОННАЯ ОГОВОРКА</w:t>
      </w:r>
    </w:p>
    <w:p w:rsidR="00441DF3" w:rsidRPr="006C493B" w:rsidRDefault="00441DF3" w:rsidP="00441DF3">
      <w:pPr>
        <w:autoSpaceDE w:val="0"/>
        <w:autoSpaceDN w:val="0"/>
        <w:ind w:firstLine="567"/>
        <w:jc w:val="both"/>
      </w:pPr>
      <w:r w:rsidRPr="006C493B">
        <w:t xml:space="preserve">10.1. </w:t>
      </w:r>
      <w:proofErr w:type="gramStart"/>
      <w:r w:rsidRPr="006C493B">
        <w:t xml:space="preserve">При исполнении своих обязательств по настоящему Договору Стороны, их </w:t>
      </w:r>
      <w:proofErr w:type="spellStart"/>
      <w:r w:rsidRPr="006C493B">
        <w:t>аффилированные</w:t>
      </w:r>
      <w:proofErr w:type="spellEnd"/>
      <w:r w:rsidRPr="006C493B">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41DF3" w:rsidRPr="006C493B" w:rsidRDefault="00441DF3" w:rsidP="00441DF3">
      <w:pPr>
        <w:autoSpaceDE w:val="0"/>
        <w:autoSpaceDN w:val="0"/>
        <w:ind w:firstLine="567"/>
        <w:jc w:val="both"/>
      </w:pPr>
      <w:r w:rsidRPr="006C493B">
        <w:t xml:space="preserve">При исполнении своих обязательств по настоящему Договору Стороны, их </w:t>
      </w:r>
      <w:proofErr w:type="spellStart"/>
      <w:r w:rsidRPr="006C493B">
        <w:t>аффилированные</w:t>
      </w:r>
      <w:proofErr w:type="spellEnd"/>
      <w:r w:rsidRPr="006C493B">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41DF3" w:rsidRPr="006C493B" w:rsidRDefault="00441DF3" w:rsidP="00441DF3">
      <w:pPr>
        <w:autoSpaceDE w:val="0"/>
        <w:autoSpaceDN w:val="0"/>
        <w:ind w:firstLine="567"/>
        <w:jc w:val="both"/>
      </w:pPr>
      <w:r w:rsidRPr="006C493B">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6C493B">
        <w:t>аффилированными</w:t>
      </w:r>
      <w:proofErr w:type="spellEnd"/>
      <w:r w:rsidRPr="006C493B">
        <w:t xml:space="preserve"> лицами, работниками или посредниками. </w:t>
      </w:r>
    </w:p>
    <w:p w:rsidR="00441DF3" w:rsidRPr="006C493B" w:rsidRDefault="00441DF3" w:rsidP="00441DF3">
      <w:pPr>
        <w:autoSpaceDE w:val="0"/>
        <w:autoSpaceDN w:val="0"/>
        <w:ind w:firstLine="567"/>
        <w:jc w:val="both"/>
      </w:pPr>
      <w:r w:rsidRPr="006C493B">
        <w:t xml:space="preserve">Каналы уведомления Арендодателя о нарушениях каких-либо положений пункта 10.1 настоящего Договора: </w:t>
      </w:r>
      <w:r w:rsidRPr="00E43C83">
        <w:rPr>
          <w:shd w:val="clear" w:color="auto" w:fill="FFFF00"/>
        </w:rPr>
        <w:t>_________________, официальный сайт ______________(</w:t>
      </w:r>
      <w:r w:rsidRPr="006C493B">
        <w:t>для заполнения специальной формы).</w:t>
      </w:r>
    </w:p>
    <w:p w:rsidR="00441DF3" w:rsidRPr="006C493B" w:rsidRDefault="00441DF3" w:rsidP="00441DF3">
      <w:pPr>
        <w:autoSpaceDE w:val="0"/>
        <w:autoSpaceDN w:val="0"/>
        <w:ind w:firstLine="567"/>
        <w:jc w:val="both"/>
      </w:pPr>
      <w:r w:rsidRPr="006C493B">
        <w:t xml:space="preserve">Каналы уведомления Арендатора о нарушениях каких-либо положений пункта 10.1 настоящего Договора: 8 (495) 788-17-17, официальный сайт </w:t>
      </w:r>
      <w:r w:rsidRPr="006C493B">
        <w:rPr>
          <w:lang w:val="en-US"/>
        </w:rPr>
        <w:t>www</w:t>
      </w:r>
      <w:r w:rsidRPr="006C493B">
        <w:t>.</w:t>
      </w:r>
      <w:proofErr w:type="spellStart"/>
      <w:r w:rsidRPr="006C493B">
        <w:rPr>
          <w:lang w:val="en-US"/>
        </w:rPr>
        <w:t>trcont</w:t>
      </w:r>
      <w:proofErr w:type="spellEnd"/>
      <w:r w:rsidRPr="006C493B">
        <w:t>.</w:t>
      </w:r>
      <w:r w:rsidRPr="006C493B">
        <w:rPr>
          <w:lang w:val="en-US"/>
        </w:rPr>
        <w:t>com</w:t>
      </w:r>
      <w:r w:rsidRPr="006C493B">
        <w:t>.</w:t>
      </w:r>
    </w:p>
    <w:p w:rsidR="00441DF3" w:rsidRPr="006C493B" w:rsidRDefault="00441DF3" w:rsidP="00441DF3">
      <w:pPr>
        <w:autoSpaceDE w:val="0"/>
        <w:autoSpaceDN w:val="0"/>
        <w:ind w:firstLine="567"/>
        <w:jc w:val="both"/>
      </w:pPr>
      <w:r w:rsidRPr="006C493B">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C493B">
        <w:t>с даты получения</w:t>
      </w:r>
      <w:proofErr w:type="gramEnd"/>
      <w:r w:rsidRPr="006C493B">
        <w:t xml:space="preserve"> письменного уведомления.</w:t>
      </w:r>
    </w:p>
    <w:p w:rsidR="00441DF3" w:rsidRPr="006C493B" w:rsidRDefault="00441DF3" w:rsidP="00441DF3">
      <w:pPr>
        <w:autoSpaceDE w:val="0"/>
        <w:autoSpaceDN w:val="0"/>
        <w:ind w:firstLine="567"/>
        <w:jc w:val="both"/>
      </w:pPr>
      <w:r w:rsidRPr="006C493B">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41DF3" w:rsidRPr="006C493B" w:rsidRDefault="00441DF3" w:rsidP="00441DF3">
      <w:pPr>
        <w:autoSpaceDE w:val="0"/>
        <w:autoSpaceDN w:val="0"/>
        <w:ind w:firstLine="567"/>
        <w:jc w:val="both"/>
      </w:pPr>
      <w:r w:rsidRPr="006C493B">
        <w:t xml:space="preserve">10.4. </w:t>
      </w:r>
      <w:proofErr w:type="gramStart"/>
      <w:r w:rsidRPr="006C493B">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w:t>
      </w:r>
      <w:r w:rsidRPr="006C493B">
        <w:lastRenderedPageBreak/>
        <w:t>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41DF3" w:rsidRPr="006C493B" w:rsidRDefault="00441DF3" w:rsidP="00441DF3">
      <w:pPr>
        <w:autoSpaceDE w:val="0"/>
        <w:autoSpaceDN w:val="0"/>
        <w:ind w:firstLine="567"/>
        <w:jc w:val="both"/>
        <w:rPr>
          <w:b/>
          <w:smallCaps/>
        </w:rPr>
      </w:pPr>
    </w:p>
    <w:p w:rsidR="00441DF3" w:rsidRPr="006C493B" w:rsidRDefault="00441DF3" w:rsidP="00441DF3">
      <w:pPr>
        <w:numPr>
          <w:ilvl w:val="0"/>
          <w:numId w:val="39"/>
        </w:numPr>
        <w:suppressAutoHyphens w:val="0"/>
        <w:autoSpaceDE w:val="0"/>
        <w:autoSpaceDN w:val="0"/>
        <w:ind w:left="0" w:firstLine="0"/>
        <w:jc w:val="center"/>
        <w:rPr>
          <w:b/>
        </w:rPr>
      </w:pPr>
      <w:r w:rsidRPr="006C493B">
        <w:rPr>
          <w:b/>
        </w:rPr>
        <w:t>ГАРАНТИИ И ЗАВЕРЕНИЯ АРЕНДОДАТЕЛЯ</w:t>
      </w:r>
    </w:p>
    <w:p w:rsidR="00441DF3" w:rsidRPr="006C493B" w:rsidRDefault="00441DF3" w:rsidP="00441DF3">
      <w:pPr>
        <w:pStyle w:val="aff8"/>
        <w:numPr>
          <w:ilvl w:val="1"/>
          <w:numId w:val="39"/>
        </w:numPr>
        <w:suppressAutoHyphens w:val="0"/>
        <w:ind w:left="0" w:firstLine="567"/>
        <w:contextualSpacing/>
        <w:jc w:val="both"/>
      </w:pPr>
      <w:r w:rsidRPr="006C493B">
        <w:t>Арендодатель настоящим заверяет Арендатора и гарантирует, что на дату заключения настоящего Договора:</w:t>
      </w:r>
    </w:p>
    <w:p w:rsidR="00441DF3" w:rsidRPr="006C493B" w:rsidRDefault="00441DF3" w:rsidP="00441DF3">
      <w:pPr>
        <w:pStyle w:val="aff8"/>
        <w:numPr>
          <w:ilvl w:val="2"/>
          <w:numId w:val="39"/>
        </w:numPr>
        <w:suppressAutoHyphens w:val="0"/>
        <w:ind w:left="0" w:firstLine="567"/>
        <w:contextualSpacing/>
        <w:jc w:val="both"/>
      </w:pPr>
      <w:r w:rsidRPr="006C493B">
        <w:t xml:space="preserve">Арендодатель является надлежащим </w:t>
      </w:r>
      <w:proofErr w:type="gramStart"/>
      <w:r w:rsidRPr="006C493B">
        <w:t>образом</w:t>
      </w:r>
      <w:proofErr w:type="gramEnd"/>
      <w:r w:rsidRPr="006C493B">
        <w:t xml:space="preserve"> созданным юридическим лицом (</w:t>
      </w:r>
      <w:r w:rsidRPr="006C493B">
        <w:rPr>
          <w:i/>
        </w:rPr>
        <w:t>индивидуальным предпринимателем</w:t>
      </w:r>
      <w:r w:rsidRPr="006C493B">
        <w:t>), действующим в соответствии с законодательством Российской Федерации;</w:t>
      </w:r>
    </w:p>
    <w:p w:rsidR="00441DF3" w:rsidRPr="006C493B" w:rsidRDefault="00441DF3" w:rsidP="00441DF3">
      <w:pPr>
        <w:pStyle w:val="aff8"/>
        <w:numPr>
          <w:ilvl w:val="2"/>
          <w:numId w:val="39"/>
        </w:numPr>
        <w:suppressAutoHyphens w:val="0"/>
        <w:ind w:left="0" w:firstLine="567"/>
        <w:contextualSpacing/>
        <w:jc w:val="both"/>
      </w:pPr>
      <w:r w:rsidRPr="006C493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41DF3" w:rsidRPr="006C493B" w:rsidRDefault="00441DF3" w:rsidP="00441DF3">
      <w:pPr>
        <w:pStyle w:val="aff8"/>
        <w:numPr>
          <w:ilvl w:val="2"/>
          <w:numId w:val="39"/>
        </w:numPr>
        <w:suppressAutoHyphens w:val="0"/>
        <w:ind w:left="0" w:firstLine="567"/>
        <w:contextualSpacing/>
        <w:jc w:val="both"/>
      </w:pPr>
      <w:r w:rsidRPr="006C493B">
        <w:t>настоящий Договор от имени Арендодателя подписан лицом, которое надлежащим образом уполномочено совершать такие действия;</w:t>
      </w:r>
    </w:p>
    <w:p w:rsidR="00441DF3" w:rsidRPr="006C493B" w:rsidRDefault="00441DF3" w:rsidP="00441DF3">
      <w:pPr>
        <w:pStyle w:val="aff8"/>
        <w:numPr>
          <w:ilvl w:val="2"/>
          <w:numId w:val="39"/>
        </w:numPr>
        <w:suppressAutoHyphens w:val="0"/>
        <w:ind w:left="0" w:firstLine="567"/>
        <w:contextualSpacing/>
        <w:jc w:val="both"/>
      </w:pPr>
      <w:r w:rsidRPr="006C493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41DF3" w:rsidRPr="006C493B" w:rsidRDefault="00441DF3" w:rsidP="00441DF3">
      <w:pPr>
        <w:pStyle w:val="aff8"/>
        <w:numPr>
          <w:ilvl w:val="2"/>
          <w:numId w:val="39"/>
        </w:numPr>
        <w:suppressAutoHyphens w:val="0"/>
        <w:ind w:left="0" w:firstLine="567"/>
        <w:contextualSpacing/>
        <w:jc w:val="both"/>
      </w:pPr>
      <w:r w:rsidRPr="006C493B">
        <w:t>не существует каких-либо обстоятельств, которые ограничивают, запрещают исполнение Арендодателем обязательств по настоящему Договору.</w:t>
      </w:r>
    </w:p>
    <w:p w:rsidR="00441DF3" w:rsidRPr="006C493B" w:rsidRDefault="00441DF3" w:rsidP="00441DF3">
      <w:pPr>
        <w:pStyle w:val="aff8"/>
        <w:ind w:left="0" w:firstLine="567"/>
        <w:jc w:val="both"/>
      </w:pPr>
    </w:p>
    <w:p w:rsidR="00441DF3" w:rsidRPr="006C493B" w:rsidRDefault="00441DF3" w:rsidP="00441DF3">
      <w:pPr>
        <w:pStyle w:val="1f5"/>
        <w:numPr>
          <w:ilvl w:val="0"/>
          <w:numId w:val="39"/>
        </w:numPr>
        <w:suppressAutoHyphens w:val="0"/>
        <w:ind w:left="0" w:right="-5" w:firstLine="0"/>
        <w:contextualSpacing/>
        <w:jc w:val="center"/>
        <w:rPr>
          <w:b/>
        </w:rPr>
      </w:pPr>
      <w:r w:rsidRPr="006C493B">
        <w:rPr>
          <w:b/>
        </w:rPr>
        <w:t>ПРОЧИЕ УСЛОВИЯ</w:t>
      </w:r>
    </w:p>
    <w:p w:rsidR="00441DF3" w:rsidRPr="006C493B" w:rsidRDefault="00441DF3" w:rsidP="00441DF3">
      <w:pPr>
        <w:pStyle w:val="1f5"/>
        <w:ind w:left="0" w:right="-5" w:firstLine="567"/>
        <w:jc w:val="both"/>
      </w:pPr>
      <w:r w:rsidRPr="006C493B">
        <w:t xml:space="preserve">12.1. В случае изменений у </w:t>
      </w:r>
      <w:proofErr w:type="gramStart"/>
      <w:r w:rsidRPr="006C493B">
        <w:t>какой-либо</w:t>
      </w:r>
      <w:proofErr w:type="gramEnd"/>
      <w:r w:rsidRPr="006C493B">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41DF3" w:rsidRPr="006C493B" w:rsidRDefault="00441DF3" w:rsidP="00441DF3">
      <w:pPr>
        <w:autoSpaceDE w:val="0"/>
        <w:autoSpaceDN w:val="0"/>
        <w:adjustRightInd w:val="0"/>
        <w:ind w:right="-5" w:firstLine="567"/>
        <w:jc w:val="both"/>
        <w:outlineLvl w:val="0"/>
      </w:pPr>
      <w:r w:rsidRPr="006C493B">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41DF3" w:rsidRPr="006C493B" w:rsidRDefault="00441DF3" w:rsidP="00441DF3">
      <w:pPr>
        <w:pStyle w:val="1f5"/>
        <w:ind w:left="0" w:right="-5" w:firstLine="567"/>
        <w:jc w:val="both"/>
      </w:pPr>
      <w:r w:rsidRPr="006C493B">
        <w:t>12.3. Все вопросы, не предусмотренные настоящим Договором, регулируются действующим законодательством Российской Федерации.</w:t>
      </w:r>
    </w:p>
    <w:p w:rsidR="00441DF3" w:rsidRPr="006C493B" w:rsidRDefault="00441DF3" w:rsidP="00441DF3">
      <w:pPr>
        <w:autoSpaceDE w:val="0"/>
        <w:autoSpaceDN w:val="0"/>
        <w:adjustRightInd w:val="0"/>
        <w:ind w:right="-5" w:firstLine="567"/>
        <w:jc w:val="both"/>
        <w:outlineLvl w:val="0"/>
      </w:pPr>
      <w:r w:rsidRPr="006C493B">
        <w:t>12.4. Настоящий Договор составлен в двух экземплярах, имеющих равную юридическую силу, по одному для каждой из Сторон.</w:t>
      </w:r>
    </w:p>
    <w:p w:rsidR="00441DF3" w:rsidRPr="006C493B" w:rsidRDefault="00441DF3" w:rsidP="00441DF3">
      <w:pPr>
        <w:pStyle w:val="1f5"/>
        <w:ind w:left="0" w:right="-5" w:firstLine="567"/>
        <w:jc w:val="both"/>
      </w:pPr>
      <w:r w:rsidRPr="006C493B">
        <w:t>12.5. Все приложения к настоящему Договору являются его неотъемлемой частью.</w:t>
      </w:r>
    </w:p>
    <w:p w:rsidR="00441DF3" w:rsidRPr="006C493B" w:rsidRDefault="00441DF3" w:rsidP="00441DF3">
      <w:pPr>
        <w:pStyle w:val="1f5"/>
        <w:ind w:left="0" w:right="-5" w:firstLine="567"/>
        <w:jc w:val="both"/>
      </w:pPr>
      <w:r w:rsidRPr="006C493B">
        <w:t>12.6. К настоящему Договору прилагаются:</w:t>
      </w:r>
    </w:p>
    <w:p w:rsidR="00441DF3" w:rsidRPr="006C493B" w:rsidRDefault="00441DF3" w:rsidP="00441DF3">
      <w:pPr>
        <w:pStyle w:val="1f5"/>
        <w:ind w:left="0" w:right="-5" w:firstLine="567"/>
        <w:jc w:val="both"/>
      </w:pPr>
      <w:r w:rsidRPr="006C493B">
        <w:t>12.6.1. перечень транспортных средств, передаваемых в аренду (Приложение № 1);</w:t>
      </w:r>
    </w:p>
    <w:p w:rsidR="00441DF3" w:rsidRPr="006C493B" w:rsidRDefault="00441DF3" w:rsidP="00441DF3">
      <w:pPr>
        <w:pStyle w:val="1f5"/>
        <w:ind w:left="0" w:right="-5" w:firstLine="567"/>
        <w:jc w:val="both"/>
      </w:pPr>
      <w:r w:rsidRPr="006C493B">
        <w:t>12.6.2. данные о водителях оказывающих услуги по Договору (Приложение № 2);</w:t>
      </w:r>
    </w:p>
    <w:p w:rsidR="00441DF3" w:rsidRPr="006C493B" w:rsidRDefault="00441DF3" w:rsidP="00441DF3">
      <w:pPr>
        <w:ind w:right="-5" w:firstLine="567"/>
        <w:jc w:val="both"/>
      </w:pPr>
      <w:r w:rsidRPr="006C493B">
        <w:t>12.6.3. форма Акта приема-передачи Транспортного средства (Приложение № 3);</w:t>
      </w:r>
    </w:p>
    <w:p w:rsidR="00441DF3" w:rsidRPr="006C493B" w:rsidRDefault="00441DF3" w:rsidP="00441DF3">
      <w:pPr>
        <w:ind w:right="-5" w:firstLine="567"/>
        <w:jc w:val="both"/>
      </w:pPr>
      <w:r w:rsidRPr="006C493B">
        <w:t>12.6.4. форма Сводной ведомости актов приема-передачи Транспортных средств (Приложение  № 4);</w:t>
      </w:r>
    </w:p>
    <w:p w:rsidR="00441DF3" w:rsidRPr="006C493B" w:rsidRDefault="00441DF3" w:rsidP="00441DF3">
      <w:pPr>
        <w:ind w:right="-5" w:firstLine="567"/>
        <w:jc w:val="both"/>
      </w:pPr>
      <w:r w:rsidRPr="006C493B">
        <w:t xml:space="preserve">12.6.5. форма Акта об оказанных услугах (Приложение № 5); </w:t>
      </w:r>
    </w:p>
    <w:p w:rsidR="00441DF3" w:rsidRDefault="00441DF3" w:rsidP="00441DF3">
      <w:pPr>
        <w:ind w:right="-5" w:firstLine="567"/>
        <w:jc w:val="both"/>
      </w:pPr>
      <w:r w:rsidRPr="006C493B">
        <w:t>12.6.6. Приложение с предельными ставками арендной платы Транспортного средства с экипажем (Приложение № 6);</w:t>
      </w:r>
    </w:p>
    <w:p w:rsidR="00441DF3" w:rsidRDefault="00441DF3" w:rsidP="00441DF3">
      <w:pPr>
        <w:ind w:right="-5" w:firstLine="567"/>
        <w:jc w:val="both"/>
      </w:pPr>
      <w:r w:rsidRPr="006C493B">
        <w:t>12.6.</w:t>
      </w:r>
      <w:r>
        <w:t>7</w:t>
      </w:r>
      <w:r w:rsidRPr="006C493B">
        <w:t xml:space="preserve">. </w:t>
      </w:r>
      <w:r w:rsidRPr="008905E6">
        <w:t xml:space="preserve">Порядок электронного документооборота (приложение № </w:t>
      </w:r>
      <w:r>
        <w:t>7</w:t>
      </w:r>
      <w:r w:rsidRPr="008905E6">
        <w:t>);</w:t>
      </w:r>
    </w:p>
    <w:p w:rsidR="00441DF3" w:rsidRDefault="00441DF3" w:rsidP="00441DF3">
      <w:pPr>
        <w:ind w:right="-5" w:firstLine="567"/>
        <w:jc w:val="both"/>
      </w:pPr>
      <w:r w:rsidRPr="006C493B">
        <w:t>12.6.</w:t>
      </w:r>
      <w:r>
        <w:t>8</w:t>
      </w:r>
      <w:r w:rsidRPr="006C493B">
        <w:t xml:space="preserve">. </w:t>
      </w:r>
      <w:r w:rsidRPr="008905E6">
        <w:t xml:space="preserve">Перечень и формат электронных документов (приложение № </w:t>
      </w:r>
      <w:r>
        <w:t>7</w:t>
      </w:r>
      <w:r w:rsidRPr="008905E6">
        <w:t>а).</w:t>
      </w:r>
    </w:p>
    <w:p w:rsidR="00441DF3" w:rsidRPr="00520031" w:rsidRDefault="00441DF3" w:rsidP="00441DF3">
      <w:pPr>
        <w:ind w:right="-5" w:firstLine="720"/>
        <w:jc w:val="both"/>
      </w:pPr>
    </w:p>
    <w:p w:rsidR="00441DF3" w:rsidRDefault="00441DF3" w:rsidP="00441DF3">
      <w:pPr>
        <w:numPr>
          <w:ilvl w:val="0"/>
          <w:numId w:val="39"/>
        </w:numPr>
        <w:suppressAutoHyphens w:val="0"/>
        <w:autoSpaceDE w:val="0"/>
        <w:autoSpaceDN w:val="0"/>
        <w:adjustRightInd w:val="0"/>
        <w:ind w:left="0" w:firstLine="0"/>
        <w:jc w:val="center"/>
        <w:rPr>
          <w:b/>
        </w:rPr>
      </w:pPr>
      <w:r w:rsidRPr="00520031">
        <w:rPr>
          <w:b/>
        </w:rPr>
        <w:t>ЮРИДИЧЕСКИЕ АДРЕСА И РЕКВИЗИТЫ СТОРОН</w:t>
      </w:r>
    </w:p>
    <w:tbl>
      <w:tblPr>
        <w:tblW w:w="9781" w:type="dxa"/>
        <w:tblInd w:w="-34" w:type="dxa"/>
        <w:tblLook w:val="01E0"/>
      </w:tblPr>
      <w:tblGrid>
        <w:gridCol w:w="5174"/>
        <w:gridCol w:w="4607"/>
      </w:tblGrid>
      <w:tr w:rsidR="00441DF3" w:rsidRPr="00BB25DA" w:rsidTr="006A5CE4">
        <w:trPr>
          <w:trHeight w:val="1134"/>
        </w:trPr>
        <w:tc>
          <w:tcPr>
            <w:tcW w:w="5174" w:type="dxa"/>
          </w:tcPr>
          <w:p w:rsidR="00441DF3" w:rsidRPr="00BB25DA" w:rsidRDefault="00441DF3" w:rsidP="006A5CE4">
            <w:pPr>
              <w:jc w:val="both"/>
              <w:rPr>
                <w:sz w:val="22"/>
                <w:szCs w:val="22"/>
              </w:rPr>
            </w:pPr>
            <w:r w:rsidRPr="00BB25DA">
              <w:rPr>
                <w:sz w:val="22"/>
                <w:szCs w:val="22"/>
              </w:rPr>
              <w:t xml:space="preserve">Арендодатель: </w:t>
            </w:r>
          </w:p>
          <w:p w:rsidR="00441DF3" w:rsidRPr="00BB25DA" w:rsidRDefault="00441DF3" w:rsidP="006A5CE4">
            <w:pPr>
              <w:jc w:val="both"/>
              <w:rPr>
                <w:sz w:val="22"/>
                <w:szCs w:val="22"/>
              </w:rPr>
            </w:pPr>
          </w:p>
          <w:p w:rsidR="00441DF3" w:rsidRPr="00A86BBC" w:rsidRDefault="00441DF3" w:rsidP="006A5CE4">
            <w:pPr>
              <w:pStyle w:val="affc"/>
              <w:spacing w:before="0" w:after="0"/>
              <w:rPr>
                <w:sz w:val="22"/>
                <w:szCs w:val="22"/>
              </w:rPr>
            </w:pPr>
            <w:r w:rsidRPr="00A86BBC">
              <w:rPr>
                <w:b/>
                <w:sz w:val="22"/>
                <w:szCs w:val="22"/>
              </w:rPr>
              <w:t>Юридический адрес:</w:t>
            </w:r>
            <w:r w:rsidRPr="00A86BBC">
              <w:rPr>
                <w:sz w:val="22"/>
                <w:szCs w:val="22"/>
              </w:rPr>
              <w:t xml:space="preserve"> </w:t>
            </w:r>
          </w:p>
          <w:p w:rsidR="00441DF3" w:rsidRPr="00A86BBC" w:rsidRDefault="00441DF3" w:rsidP="006A5CE4">
            <w:pPr>
              <w:pStyle w:val="affc"/>
              <w:spacing w:before="0" w:after="0"/>
              <w:rPr>
                <w:b/>
                <w:sz w:val="22"/>
                <w:szCs w:val="22"/>
              </w:rPr>
            </w:pPr>
            <w:r w:rsidRPr="00A86BBC">
              <w:rPr>
                <w:b/>
                <w:sz w:val="22"/>
                <w:szCs w:val="22"/>
              </w:rPr>
              <w:t>Почтовый адрес:</w:t>
            </w:r>
          </w:p>
          <w:p w:rsidR="00441DF3" w:rsidRPr="00A86BBC" w:rsidRDefault="00441DF3" w:rsidP="006A5CE4">
            <w:pPr>
              <w:pStyle w:val="affc"/>
              <w:spacing w:before="0" w:after="0"/>
              <w:rPr>
                <w:b/>
                <w:sz w:val="22"/>
                <w:szCs w:val="22"/>
              </w:rPr>
            </w:pPr>
          </w:p>
          <w:p w:rsidR="00441DF3" w:rsidRPr="00A86BBC" w:rsidRDefault="00441DF3" w:rsidP="006A5CE4">
            <w:pPr>
              <w:pStyle w:val="affc"/>
              <w:spacing w:before="0" w:after="0"/>
              <w:rPr>
                <w:sz w:val="22"/>
                <w:szCs w:val="22"/>
              </w:rPr>
            </w:pPr>
            <w:r w:rsidRPr="00A86BBC">
              <w:rPr>
                <w:sz w:val="22"/>
                <w:szCs w:val="22"/>
              </w:rPr>
              <w:t>ОГРН: </w:t>
            </w:r>
          </w:p>
          <w:p w:rsidR="00441DF3" w:rsidRPr="00A86BBC" w:rsidRDefault="00441DF3" w:rsidP="006A5CE4">
            <w:pPr>
              <w:pStyle w:val="affc"/>
              <w:spacing w:before="0" w:after="0"/>
              <w:rPr>
                <w:sz w:val="22"/>
                <w:szCs w:val="22"/>
              </w:rPr>
            </w:pPr>
            <w:r w:rsidRPr="00A86BBC">
              <w:rPr>
                <w:sz w:val="22"/>
                <w:szCs w:val="22"/>
              </w:rPr>
              <w:lastRenderedPageBreak/>
              <w:t xml:space="preserve">ИНН </w:t>
            </w:r>
          </w:p>
          <w:p w:rsidR="00441DF3" w:rsidRPr="00A86BBC" w:rsidRDefault="00441DF3" w:rsidP="006A5CE4">
            <w:pPr>
              <w:pStyle w:val="affc"/>
              <w:spacing w:before="0" w:after="0"/>
              <w:rPr>
                <w:sz w:val="22"/>
                <w:szCs w:val="22"/>
              </w:rPr>
            </w:pPr>
            <w:r w:rsidRPr="00A86BBC">
              <w:rPr>
                <w:sz w:val="22"/>
                <w:szCs w:val="22"/>
              </w:rPr>
              <w:t xml:space="preserve">КПП </w:t>
            </w:r>
          </w:p>
          <w:p w:rsidR="00441DF3" w:rsidRPr="00A86BBC" w:rsidRDefault="00441DF3" w:rsidP="006A5CE4">
            <w:pPr>
              <w:pStyle w:val="affc"/>
              <w:spacing w:before="0" w:after="0"/>
              <w:rPr>
                <w:b/>
                <w:sz w:val="22"/>
                <w:szCs w:val="22"/>
              </w:rPr>
            </w:pPr>
            <w:r w:rsidRPr="00A86BBC">
              <w:rPr>
                <w:b/>
                <w:sz w:val="22"/>
                <w:szCs w:val="22"/>
              </w:rPr>
              <w:t>Банковские реквизиты:</w:t>
            </w:r>
          </w:p>
          <w:p w:rsidR="00441DF3" w:rsidRPr="00A86BBC" w:rsidRDefault="00441DF3" w:rsidP="006A5CE4">
            <w:pPr>
              <w:pStyle w:val="affc"/>
              <w:spacing w:before="0" w:after="0"/>
              <w:rPr>
                <w:sz w:val="22"/>
                <w:szCs w:val="22"/>
              </w:rPr>
            </w:pPr>
            <w:r w:rsidRPr="00A86BBC">
              <w:rPr>
                <w:sz w:val="22"/>
                <w:szCs w:val="22"/>
              </w:rPr>
              <w:t xml:space="preserve">в банке </w:t>
            </w:r>
          </w:p>
          <w:p w:rsidR="00441DF3" w:rsidRPr="00A86BBC" w:rsidRDefault="00441DF3" w:rsidP="006A5CE4">
            <w:pPr>
              <w:pStyle w:val="affc"/>
              <w:spacing w:before="0" w:after="0"/>
              <w:rPr>
                <w:sz w:val="22"/>
                <w:szCs w:val="22"/>
              </w:rPr>
            </w:pPr>
            <w:proofErr w:type="spellStart"/>
            <w:proofErr w:type="gramStart"/>
            <w:r w:rsidRPr="00A86BBC">
              <w:rPr>
                <w:sz w:val="22"/>
                <w:szCs w:val="22"/>
              </w:rPr>
              <w:t>р</w:t>
            </w:r>
            <w:proofErr w:type="spellEnd"/>
            <w:proofErr w:type="gramEnd"/>
            <w:r w:rsidRPr="00A86BBC">
              <w:rPr>
                <w:sz w:val="22"/>
                <w:szCs w:val="22"/>
              </w:rPr>
              <w:t xml:space="preserve">/с </w:t>
            </w:r>
          </w:p>
          <w:p w:rsidR="00441DF3" w:rsidRPr="00A86BBC" w:rsidRDefault="00441DF3" w:rsidP="006A5CE4">
            <w:pPr>
              <w:pStyle w:val="affc"/>
              <w:spacing w:before="0" w:after="0"/>
              <w:rPr>
                <w:sz w:val="22"/>
                <w:szCs w:val="22"/>
              </w:rPr>
            </w:pPr>
            <w:r w:rsidRPr="00A86BBC">
              <w:rPr>
                <w:sz w:val="22"/>
                <w:szCs w:val="22"/>
              </w:rPr>
              <w:t>к/</w:t>
            </w:r>
            <w:proofErr w:type="spellStart"/>
            <w:r w:rsidRPr="00A86BBC">
              <w:rPr>
                <w:sz w:val="22"/>
                <w:szCs w:val="22"/>
              </w:rPr>
              <w:t>сч</w:t>
            </w:r>
            <w:proofErr w:type="spellEnd"/>
            <w:r w:rsidRPr="00A86BBC">
              <w:rPr>
                <w:sz w:val="22"/>
                <w:szCs w:val="22"/>
              </w:rPr>
              <w:t xml:space="preserve"> </w:t>
            </w:r>
          </w:p>
          <w:p w:rsidR="00441DF3" w:rsidRPr="00A86BBC" w:rsidRDefault="00441DF3" w:rsidP="006A5CE4">
            <w:pPr>
              <w:pStyle w:val="affc"/>
              <w:spacing w:before="0" w:after="0"/>
              <w:rPr>
                <w:sz w:val="22"/>
                <w:szCs w:val="22"/>
              </w:rPr>
            </w:pPr>
            <w:r w:rsidRPr="00A86BBC">
              <w:rPr>
                <w:sz w:val="22"/>
                <w:szCs w:val="22"/>
              </w:rPr>
              <w:t xml:space="preserve">БИК  </w:t>
            </w:r>
          </w:p>
          <w:p w:rsidR="00441DF3" w:rsidRPr="00A86BBC" w:rsidRDefault="00441DF3" w:rsidP="006A5CE4">
            <w:pPr>
              <w:pStyle w:val="affc"/>
              <w:spacing w:before="0" w:after="0"/>
              <w:rPr>
                <w:sz w:val="22"/>
                <w:szCs w:val="22"/>
              </w:rPr>
            </w:pPr>
            <w:r w:rsidRPr="00A86BBC">
              <w:rPr>
                <w:sz w:val="22"/>
                <w:szCs w:val="22"/>
              </w:rPr>
              <w:t xml:space="preserve">тел. </w:t>
            </w:r>
          </w:p>
          <w:p w:rsidR="00441DF3" w:rsidRPr="00322212" w:rsidRDefault="00441DF3" w:rsidP="006A5CE4">
            <w:pPr>
              <w:pStyle w:val="affc"/>
              <w:spacing w:before="0" w:after="0"/>
              <w:rPr>
                <w:sz w:val="22"/>
                <w:szCs w:val="22"/>
              </w:rPr>
            </w:pPr>
            <w:proofErr w:type="spellStart"/>
            <w:r w:rsidRPr="00A86BBC">
              <w:rPr>
                <w:sz w:val="22"/>
                <w:szCs w:val="22"/>
              </w:rPr>
              <w:t>E-mail</w:t>
            </w:r>
            <w:proofErr w:type="spellEnd"/>
            <w:r w:rsidRPr="00A86BBC">
              <w:rPr>
                <w:sz w:val="22"/>
                <w:szCs w:val="22"/>
              </w:rPr>
              <w:t>:</w:t>
            </w:r>
            <w:r w:rsidRPr="00322212">
              <w:rPr>
                <w:sz w:val="22"/>
                <w:szCs w:val="22"/>
              </w:rPr>
              <w:t xml:space="preserve"> </w:t>
            </w:r>
          </w:p>
          <w:p w:rsidR="00441DF3" w:rsidRPr="00BB25DA" w:rsidRDefault="00441DF3" w:rsidP="006A5CE4">
            <w:pPr>
              <w:jc w:val="both"/>
              <w:rPr>
                <w:sz w:val="22"/>
                <w:szCs w:val="22"/>
                <w:highlight w:val="yellow"/>
              </w:rPr>
            </w:pPr>
          </w:p>
          <w:p w:rsidR="00441DF3" w:rsidRPr="00BB25DA" w:rsidRDefault="00441DF3" w:rsidP="006A5CE4">
            <w:pPr>
              <w:jc w:val="both"/>
              <w:rPr>
                <w:sz w:val="22"/>
                <w:szCs w:val="22"/>
              </w:rPr>
            </w:pPr>
          </w:p>
          <w:p w:rsidR="00441DF3" w:rsidRPr="00BB25DA" w:rsidRDefault="00441DF3" w:rsidP="006A5CE4">
            <w:pPr>
              <w:jc w:val="both"/>
              <w:rPr>
                <w:sz w:val="22"/>
                <w:szCs w:val="22"/>
              </w:rPr>
            </w:pPr>
          </w:p>
          <w:p w:rsidR="00441DF3" w:rsidRPr="00BB25DA" w:rsidRDefault="00441DF3" w:rsidP="006A5CE4">
            <w:pPr>
              <w:jc w:val="both"/>
              <w:rPr>
                <w:sz w:val="22"/>
                <w:szCs w:val="22"/>
              </w:rPr>
            </w:pPr>
          </w:p>
          <w:p w:rsidR="00441DF3" w:rsidRPr="00BB25DA" w:rsidRDefault="00441DF3" w:rsidP="006A5CE4">
            <w:pPr>
              <w:jc w:val="both"/>
              <w:rPr>
                <w:sz w:val="22"/>
                <w:szCs w:val="22"/>
              </w:rPr>
            </w:pPr>
          </w:p>
          <w:p w:rsidR="00441DF3" w:rsidRPr="00BB25DA" w:rsidRDefault="00441DF3" w:rsidP="006A5CE4">
            <w:pPr>
              <w:jc w:val="both"/>
              <w:rPr>
                <w:sz w:val="22"/>
                <w:szCs w:val="22"/>
              </w:rPr>
            </w:pPr>
          </w:p>
          <w:p w:rsidR="00441DF3" w:rsidRPr="00BB25DA"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Pr="00BB25DA" w:rsidRDefault="00441DF3" w:rsidP="006A5CE4">
            <w:pPr>
              <w:jc w:val="both"/>
              <w:rPr>
                <w:sz w:val="22"/>
                <w:szCs w:val="22"/>
              </w:rPr>
            </w:pPr>
          </w:p>
          <w:p w:rsidR="00441DF3" w:rsidRPr="00BB25DA" w:rsidRDefault="00441DF3" w:rsidP="006A5CE4">
            <w:pPr>
              <w:jc w:val="both"/>
              <w:rPr>
                <w:sz w:val="22"/>
                <w:szCs w:val="22"/>
              </w:rPr>
            </w:pPr>
          </w:p>
          <w:p w:rsidR="00441DF3" w:rsidRPr="00EF395D" w:rsidRDefault="00441DF3" w:rsidP="006A5CE4">
            <w:pPr>
              <w:jc w:val="both"/>
              <w:rPr>
                <w:sz w:val="22"/>
                <w:szCs w:val="22"/>
              </w:rPr>
            </w:pPr>
            <w:r w:rsidRPr="00BB25DA">
              <w:rPr>
                <w:sz w:val="22"/>
                <w:szCs w:val="22"/>
              </w:rPr>
              <w:t>__________________</w:t>
            </w:r>
            <w:r w:rsidRPr="00EF395D">
              <w:rPr>
                <w:sz w:val="22"/>
                <w:szCs w:val="22"/>
              </w:rPr>
              <w:t xml:space="preserve"> </w:t>
            </w:r>
          </w:p>
          <w:p w:rsidR="00441DF3" w:rsidRPr="00BB25DA" w:rsidRDefault="00441DF3" w:rsidP="006A5CE4">
            <w:pPr>
              <w:jc w:val="both"/>
              <w:rPr>
                <w:sz w:val="22"/>
                <w:szCs w:val="22"/>
                <w:lang w:eastAsia="en-US"/>
              </w:rPr>
            </w:pPr>
            <w:r>
              <w:rPr>
                <w:sz w:val="22"/>
                <w:szCs w:val="22"/>
              </w:rPr>
              <w:t xml:space="preserve"> м.п.</w:t>
            </w:r>
          </w:p>
        </w:tc>
        <w:tc>
          <w:tcPr>
            <w:tcW w:w="4607" w:type="dxa"/>
          </w:tcPr>
          <w:p w:rsidR="00441DF3" w:rsidRPr="00BB25DA" w:rsidRDefault="00441DF3" w:rsidP="006A5CE4">
            <w:pPr>
              <w:contextualSpacing/>
              <w:jc w:val="both"/>
              <w:rPr>
                <w:sz w:val="22"/>
                <w:szCs w:val="22"/>
                <w:lang w:eastAsia="en-US"/>
              </w:rPr>
            </w:pPr>
            <w:r w:rsidRPr="00BB25DA">
              <w:rPr>
                <w:sz w:val="22"/>
                <w:szCs w:val="22"/>
                <w:lang w:eastAsia="en-US"/>
              </w:rPr>
              <w:lastRenderedPageBreak/>
              <w:t xml:space="preserve">Арендатор: </w:t>
            </w:r>
          </w:p>
          <w:p w:rsidR="00441DF3" w:rsidRPr="00BB25DA" w:rsidRDefault="00441DF3" w:rsidP="006A5CE4">
            <w:pPr>
              <w:contextualSpacing/>
              <w:jc w:val="both"/>
              <w:rPr>
                <w:sz w:val="22"/>
                <w:szCs w:val="22"/>
                <w:lang w:eastAsia="en-US"/>
              </w:rPr>
            </w:pPr>
            <w:r w:rsidRPr="00BB25DA">
              <w:rPr>
                <w:sz w:val="22"/>
                <w:szCs w:val="22"/>
                <w:lang w:eastAsia="en-US"/>
              </w:rPr>
              <w:t>Публичное акционерное общество «Центр по перевозке грузов в контейнерах «ТрансКонтейнер»</w:t>
            </w:r>
          </w:p>
          <w:p w:rsidR="00441DF3" w:rsidRPr="00BB25DA" w:rsidRDefault="00441DF3" w:rsidP="006A5CE4">
            <w:pPr>
              <w:jc w:val="both"/>
              <w:rPr>
                <w:sz w:val="22"/>
                <w:szCs w:val="22"/>
              </w:rPr>
            </w:pPr>
            <w:r w:rsidRPr="00BB25DA">
              <w:rPr>
                <w:b/>
                <w:sz w:val="22"/>
                <w:szCs w:val="22"/>
              </w:rPr>
              <w:t>Юридический адрес</w:t>
            </w:r>
            <w:r w:rsidRPr="00BB25DA">
              <w:rPr>
                <w:sz w:val="22"/>
                <w:szCs w:val="22"/>
              </w:rPr>
              <w:t>: 125047, город Москва, Оружейный переулок, дом 19</w:t>
            </w:r>
          </w:p>
          <w:p w:rsidR="00441DF3" w:rsidRPr="00BB25DA" w:rsidRDefault="00441DF3" w:rsidP="006A5CE4">
            <w:pPr>
              <w:jc w:val="both"/>
              <w:rPr>
                <w:sz w:val="22"/>
                <w:szCs w:val="22"/>
              </w:rPr>
            </w:pPr>
            <w:r w:rsidRPr="00BB25DA">
              <w:rPr>
                <w:sz w:val="22"/>
                <w:szCs w:val="22"/>
              </w:rPr>
              <w:lastRenderedPageBreak/>
              <w:t>ИНН/КПП 7708591995/997650001</w:t>
            </w:r>
          </w:p>
          <w:p w:rsidR="00441DF3" w:rsidRPr="00BB25DA" w:rsidRDefault="00441DF3" w:rsidP="006A5CE4">
            <w:pPr>
              <w:jc w:val="both"/>
              <w:rPr>
                <w:sz w:val="22"/>
                <w:szCs w:val="22"/>
              </w:rPr>
            </w:pPr>
            <w:r w:rsidRPr="00BB25DA">
              <w:rPr>
                <w:sz w:val="22"/>
                <w:szCs w:val="22"/>
              </w:rPr>
              <w:t>ОКПО 94421386</w:t>
            </w:r>
          </w:p>
          <w:p w:rsidR="00441DF3" w:rsidRPr="00BB25DA" w:rsidRDefault="00441DF3" w:rsidP="006A5CE4">
            <w:pPr>
              <w:jc w:val="both"/>
              <w:rPr>
                <w:sz w:val="22"/>
                <w:szCs w:val="22"/>
              </w:rPr>
            </w:pPr>
            <w:r w:rsidRPr="00BB25DA">
              <w:rPr>
                <w:sz w:val="22"/>
                <w:szCs w:val="22"/>
              </w:rPr>
              <w:t>ОГРН 1067746341024</w:t>
            </w:r>
          </w:p>
          <w:p w:rsidR="00441DF3" w:rsidRPr="00BB25DA" w:rsidRDefault="00441DF3" w:rsidP="006A5CE4">
            <w:pPr>
              <w:jc w:val="both"/>
              <w:rPr>
                <w:b/>
                <w:sz w:val="22"/>
                <w:szCs w:val="22"/>
              </w:rPr>
            </w:pPr>
            <w:r w:rsidRPr="00BB25DA">
              <w:rPr>
                <w:b/>
                <w:sz w:val="22"/>
                <w:szCs w:val="22"/>
              </w:rPr>
              <w:t xml:space="preserve">Почтовый адрес: </w:t>
            </w:r>
          </w:p>
          <w:p w:rsidR="00441DF3" w:rsidRPr="00BB25DA" w:rsidRDefault="00441DF3" w:rsidP="006A5CE4">
            <w:pPr>
              <w:jc w:val="both"/>
              <w:rPr>
                <w:sz w:val="22"/>
                <w:szCs w:val="22"/>
              </w:rPr>
            </w:pPr>
            <w:r w:rsidRPr="00BB25DA">
              <w:rPr>
                <w:sz w:val="22"/>
                <w:szCs w:val="22"/>
              </w:rPr>
              <w:t>филиал ПАО «ТрансКонтейнер» на Красноярской железной дороге</w:t>
            </w:r>
          </w:p>
          <w:p w:rsidR="00441DF3" w:rsidRPr="00BB25DA" w:rsidRDefault="00441DF3" w:rsidP="006A5CE4">
            <w:pPr>
              <w:jc w:val="both"/>
              <w:rPr>
                <w:sz w:val="22"/>
                <w:szCs w:val="22"/>
              </w:rPr>
            </w:pPr>
            <w:r w:rsidRPr="00BB25DA">
              <w:rPr>
                <w:sz w:val="22"/>
                <w:szCs w:val="22"/>
              </w:rPr>
              <w:t xml:space="preserve">660058 г. Красноярск, ул. </w:t>
            </w:r>
            <w:proofErr w:type="gramStart"/>
            <w:r w:rsidRPr="00BB25DA">
              <w:rPr>
                <w:sz w:val="22"/>
                <w:szCs w:val="22"/>
              </w:rPr>
              <w:t>Деповская</w:t>
            </w:r>
            <w:proofErr w:type="gramEnd"/>
            <w:r w:rsidRPr="00BB25DA">
              <w:rPr>
                <w:sz w:val="22"/>
                <w:szCs w:val="22"/>
              </w:rPr>
              <w:t>, д. 15</w:t>
            </w:r>
          </w:p>
          <w:p w:rsidR="00441DF3" w:rsidRPr="00BB25DA" w:rsidRDefault="00441DF3" w:rsidP="006A5CE4">
            <w:pPr>
              <w:jc w:val="both"/>
              <w:rPr>
                <w:sz w:val="22"/>
                <w:szCs w:val="22"/>
              </w:rPr>
            </w:pPr>
            <w:r w:rsidRPr="00BB25DA">
              <w:rPr>
                <w:sz w:val="22"/>
                <w:szCs w:val="22"/>
              </w:rPr>
              <w:t>ИНН/КПП 7708591995/246043001</w:t>
            </w:r>
          </w:p>
          <w:p w:rsidR="00441DF3" w:rsidRPr="00BB25DA" w:rsidRDefault="00441DF3" w:rsidP="006A5CE4">
            <w:pPr>
              <w:jc w:val="both"/>
              <w:rPr>
                <w:sz w:val="22"/>
                <w:szCs w:val="22"/>
              </w:rPr>
            </w:pPr>
            <w:r w:rsidRPr="00BB25DA">
              <w:rPr>
                <w:sz w:val="22"/>
                <w:szCs w:val="22"/>
              </w:rPr>
              <w:t>ОКПО 70535553</w:t>
            </w:r>
          </w:p>
          <w:p w:rsidR="00441DF3" w:rsidRPr="00BB25DA" w:rsidRDefault="00441DF3" w:rsidP="006A5CE4">
            <w:pPr>
              <w:jc w:val="both"/>
              <w:rPr>
                <w:sz w:val="22"/>
                <w:szCs w:val="22"/>
              </w:rPr>
            </w:pPr>
            <w:r w:rsidRPr="00BB25DA">
              <w:rPr>
                <w:sz w:val="22"/>
                <w:szCs w:val="22"/>
              </w:rPr>
              <w:t>ОГРН 1067746341024</w:t>
            </w:r>
          </w:p>
          <w:p w:rsidR="00441DF3" w:rsidRPr="00BB25DA" w:rsidRDefault="00441DF3" w:rsidP="006A5CE4">
            <w:pPr>
              <w:jc w:val="both"/>
              <w:rPr>
                <w:b/>
                <w:sz w:val="22"/>
                <w:szCs w:val="22"/>
              </w:rPr>
            </w:pPr>
            <w:r w:rsidRPr="00BB25DA">
              <w:rPr>
                <w:b/>
                <w:sz w:val="22"/>
                <w:szCs w:val="22"/>
              </w:rPr>
              <w:t>Банковские реквизиты:</w:t>
            </w:r>
          </w:p>
          <w:p w:rsidR="00441DF3" w:rsidRPr="00BB25DA" w:rsidRDefault="00441DF3" w:rsidP="006A5CE4">
            <w:pPr>
              <w:jc w:val="both"/>
              <w:rPr>
                <w:b/>
                <w:sz w:val="22"/>
                <w:szCs w:val="22"/>
              </w:rPr>
            </w:pPr>
            <w:r w:rsidRPr="00BB25DA">
              <w:rPr>
                <w:b/>
                <w:sz w:val="22"/>
                <w:szCs w:val="22"/>
              </w:rPr>
              <w:t>Плательщик:</w:t>
            </w:r>
          </w:p>
          <w:p w:rsidR="00441DF3" w:rsidRPr="00BB25DA" w:rsidRDefault="00441DF3" w:rsidP="006A5CE4">
            <w:pPr>
              <w:jc w:val="both"/>
              <w:rPr>
                <w:sz w:val="22"/>
                <w:szCs w:val="22"/>
              </w:rPr>
            </w:pPr>
            <w:r w:rsidRPr="00BB25DA">
              <w:rPr>
                <w:sz w:val="22"/>
                <w:szCs w:val="22"/>
              </w:rPr>
              <w:t>филиал ПАО «ТрансКонтейнер» на Красноярской железной дороге</w:t>
            </w:r>
          </w:p>
          <w:p w:rsidR="00441DF3" w:rsidRPr="00BB25DA" w:rsidRDefault="00441DF3" w:rsidP="006A5CE4">
            <w:pPr>
              <w:jc w:val="both"/>
              <w:rPr>
                <w:sz w:val="22"/>
                <w:szCs w:val="22"/>
              </w:rPr>
            </w:pPr>
            <w:proofErr w:type="spellStart"/>
            <w:proofErr w:type="gramStart"/>
            <w:r w:rsidRPr="00BB25DA">
              <w:rPr>
                <w:sz w:val="22"/>
                <w:szCs w:val="22"/>
              </w:rPr>
              <w:t>р</w:t>
            </w:r>
            <w:proofErr w:type="spellEnd"/>
            <w:proofErr w:type="gramEnd"/>
            <w:r w:rsidRPr="00BB25DA">
              <w:rPr>
                <w:sz w:val="22"/>
                <w:szCs w:val="22"/>
              </w:rPr>
              <w:t>/с 40702810600030003245 в Филиале Банка ВТБ (ПАО) в г. Красноярске г. Красноярск</w:t>
            </w:r>
          </w:p>
          <w:p w:rsidR="00441DF3" w:rsidRPr="00BB25DA" w:rsidRDefault="00441DF3" w:rsidP="006A5CE4">
            <w:pPr>
              <w:jc w:val="both"/>
              <w:rPr>
                <w:sz w:val="22"/>
                <w:szCs w:val="22"/>
              </w:rPr>
            </w:pPr>
            <w:r w:rsidRPr="00BB25DA">
              <w:rPr>
                <w:sz w:val="22"/>
                <w:szCs w:val="22"/>
              </w:rPr>
              <w:t>БИК 040407777</w:t>
            </w:r>
          </w:p>
          <w:p w:rsidR="00441DF3" w:rsidRPr="00BB25DA" w:rsidRDefault="00441DF3" w:rsidP="006A5CE4">
            <w:pPr>
              <w:jc w:val="both"/>
              <w:rPr>
                <w:sz w:val="22"/>
                <w:szCs w:val="22"/>
              </w:rPr>
            </w:pPr>
            <w:r w:rsidRPr="00BB25DA">
              <w:rPr>
                <w:sz w:val="22"/>
                <w:szCs w:val="22"/>
              </w:rPr>
              <w:t>к/с 30101810200000000777</w:t>
            </w:r>
          </w:p>
          <w:p w:rsidR="00441DF3" w:rsidRPr="00BB25DA" w:rsidRDefault="00441DF3" w:rsidP="006A5CE4">
            <w:pPr>
              <w:jc w:val="both"/>
              <w:rPr>
                <w:sz w:val="22"/>
                <w:szCs w:val="22"/>
              </w:rPr>
            </w:pPr>
            <w:r w:rsidRPr="00BB25DA">
              <w:rPr>
                <w:sz w:val="22"/>
                <w:szCs w:val="22"/>
              </w:rPr>
              <w:t>ИНН/КПП 7708591995/246043001</w:t>
            </w:r>
          </w:p>
          <w:p w:rsidR="00441DF3" w:rsidRPr="00BB25DA" w:rsidRDefault="00441DF3" w:rsidP="006A5CE4">
            <w:pPr>
              <w:jc w:val="both"/>
              <w:rPr>
                <w:sz w:val="22"/>
                <w:szCs w:val="22"/>
                <w:lang w:val="en-US"/>
              </w:rPr>
            </w:pPr>
            <w:r w:rsidRPr="00BB25DA">
              <w:rPr>
                <w:sz w:val="22"/>
                <w:szCs w:val="22"/>
              </w:rPr>
              <w:t>т</w:t>
            </w:r>
            <w:r w:rsidRPr="00BB25DA">
              <w:rPr>
                <w:sz w:val="22"/>
                <w:szCs w:val="22"/>
                <w:lang w:val="en-US"/>
              </w:rPr>
              <w:t>. (391) 248-00-31</w:t>
            </w:r>
          </w:p>
          <w:p w:rsidR="00441DF3" w:rsidRPr="00BB25DA" w:rsidRDefault="00441DF3" w:rsidP="006A5CE4">
            <w:pPr>
              <w:jc w:val="both"/>
              <w:rPr>
                <w:sz w:val="22"/>
                <w:szCs w:val="22"/>
                <w:lang w:val="en-US"/>
              </w:rPr>
            </w:pPr>
            <w:r w:rsidRPr="00BB25DA">
              <w:rPr>
                <w:sz w:val="22"/>
                <w:szCs w:val="22"/>
                <w:lang w:val="en-US"/>
              </w:rPr>
              <w:t xml:space="preserve">e-mail: </w:t>
            </w:r>
            <w:hyperlink r:id="rId29" w:history="1">
              <w:r w:rsidRPr="00BB25DA">
                <w:rPr>
                  <w:sz w:val="22"/>
                  <w:szCs w:val="22"/>
                  <w:lang w:val="en-US"/>
                </w:rPr>
                <w:t>kraszd@trcont.ru</w:t>
              </w:r>
            </w:hyperlink>
          </w:p>
          <w:p w:rsidR="00441DF3" w:rsidRPr="00BB25DA" w:rsidRDefault="00441DF3" w:rsidP="006A5CE4">
            <w:pPr>
              <w:jc w:val="both"/>
              <w:rPr>
                <w:sz w:val="22"/>
                <w:szCs w:val="22"/>
                <w:lang w:val="en-US"/>
              </w:rPr>
            </w:pPr>
          </w:p>
          <w:p w:rsidR="00441DF3" w:rsidRPr="00BB25DA" w:rsidRDefault="00441DF3" w:rsidP="006A5CE4">
            <w:pPr>
              <w:jc w:val="both"/>
              <w:rPr>
                <w:sz w:val="22"/>
                <w:szCs w:val="22"/>
              </w:rPr>
            </w:pPr>
            <w:r>
              <w:rPr>
                <w:sz w:val="22"/>
                <w:szCs w:val="22"/>
              </w:rPr>
              <w:t>__________</w:t>
            </w:r>
            <w:r w:rsidRPr="00BB25DA">
              <w:rPr>
                <w:sz w:val="22"/>
                <w:szCs w:val="22"/>
              </w:rPr>
              <w:t xml:space="preserve"> филиала </w:t>
            </w:r>
          </w:p>
          <w:p w:rsidR="00441DF3" w:rsidRPr="00BB25DA" w:rsidRDefault="00441DF3" w:rsidP="006A5CE4">
            <w:pPr>
              <w:jc w:val="both"/>
              <w:rPr>
                <w:sz w:val="22"/>
                <w:szCs w:val="22"/>
              </w:rPr>
            </w:pPr>
            <w:r w:rsidRPr="00BB25DA">
              <w:rPr>
                <w:sz w:val="22"/>
                <w:szCs w:val="22"/>
              </w:rPr>
              <w:t>ПАО «ТрансКонтейнер»</w:t>
            </w:r>
          </w:p>
          <w:p w:rsidR="00441DF3" w:rsidRPr="00BB25DA" w:rsidRDefault="00441DF3" w:rsidP="006A5CE4">
            <w:pPr>
              <w:jc w:val="both"/>
              <w:rPr>
                <w:sz w:val="22"/>
                <w:szCs w:val="22"/>
              </w:rPr>
            </w:pPr>
            <w:r w:rsidRPr="00BB25DA">
              <w:rPr>
                <w:sz w:val="22"/>
                <w:szCs w:val="22"/>
              </w:rPr>
              <w:t>на Красноярской железной дороге</w:t>
            </w:r>
          </w:p>
          <w:p w:rsidR="00441DF3" w:rsidRPr="00BB25DA" w:rsidRDefault="00441DF3" w:rsidP="006A5CE4">
            <w:pPr>
              <w:jc w:val="both"/>
              <w:rPr>
                <w:sz w:val="22"/>
                <w:szCs w:val="22"/>
              </w:rPr>
            </w:pPr>
          </w:p>
          <w:p w:rsidR="00441DF3" w:rsidRDefault="00441DF3" w:rsidP="006A5CE4">
            <w:pPr>
              <w:jc w:val="both"/>
              <w:rPr>
                <w:sz w:val="22"/>
                <w:szCs w:val="22"/>
                <w:lang w:eastAsia="en-US"/>
              </w:rPr>
            </w:pPr>
            <w:r w:rsidRPr="00BB25DA">
              <w:rPr>
                <w:sz w:val="22"/>
                <w:szCs w:val="22"/>
                <w:lang w:eastAsia="en-US"/>
              </w:rPr>
              <w:t>__________________</w:t>
            </w:r>
          </w:p>
          <w:p w:rsidR="00441DF3" w:rsidRPr="00BB25DA" w:rsidRDefault="00441DF3" w:rsidP="006A5CE4">
            <w:pPr>
              <w:jc w:val="both"/>
              <w:rPr>
                <w:sz w:val="22"/>
                <w:szCs w:val="22"/>
              </w:rPr>
            </w:pPr>
            <w:r>
              <w:rPr>
                <w:sz w:val="22"/>
                <w:szCs w:val="22"/>
                <w:lang w:eastAsia="en-US"/>
              </w:rPr>
              <w:t>м.п.</w:t>
            </w:r>
          </w:p>
        </w:tc>
      </w:tr>
    </w:tbl>
    <w:p w:rsidR="00441DF3" w:rsidRPr="00622EC5" w:rsidRDefault="00441DF3" w:rsidP="00441DF3">
      <w:pPr>
        <w:autoSpaceDE w:val="0"/>
        <w:autoSpaceDN w:val="0"/>
        <w:adjustRightInd w:val="0"/>
        <w:jc w:val="right"/>
      </w:pPr>
      <w:r>
        <w:rPr>
          <w:b/>
        </w:rPr>
        <w:lastRenderedPageBreak/>
        <w:br w:type="page"/>
      </w:r>
      <w:r>
        <w:lastRenderedPageBreak/>
        <w:t>Приложение № 1</w:t>
      </w:r>
    </w:p>
    <w:p w:rsidR="00441DF3" w:rsidRPr="00602C04" w:rsidRDefault="00441DF3" w:rsidP="00441DF3">
      <w:pPr>
        <w:jc w:val="right"/>
        <w:outlineLvl w:val="2"/>
      </w:pPr>
      <w:r w:rsidRPr="00602C04">
        <w:t xml:space="preserve">к договору аренды транспортного средства с экипажем </w:t>
      </w:r>
    </w:p>
    <w:p w:rsidR="00441DF3" w:rsidRDefault="00441DF3" w:rsidP="00441DF3">
      <w:pPr>
        <w:jc w:val="right"/>
        <w:outlineLvl w:val="2"/>
      </w:pPr>
      <w:r w:rsidRPr="00602C04">
        <w:t>№</w:t>
      </w:r>
      <w:r>
        <w:t>КРАС-</w:t>
      </w:r>
      <w:r w:rsidRPr="00602C04">
        <w:t xml:space="preserve">__________ </w:t>
      </w:r>
    </w:p>
    <w:p w:rsidR="00441DF3" w:rsidRDefault="00441DF3" w:rsidP="00441DF3">
      <w:pPr>
        <w:jc w:val="right"/>
        <w:outlineLvl w:val="3"/>
      </w:pPr>
      <w:r w:rsidRPr="00602C04">
        <w:t xml:space="preserve"> от «____» ________ </w:t>
      </w:r>
      <w:r>
        <w:t>20____</w:t>
      </w:r>
    </w:p>
    <w:p w:rsidR="00441DF3" w:rsidRDefault="00441DF3" w:rsidP="00441DF3">
      <w:pPr>
        <w:jc w:val="center"/>
        <w:outlineLvl w:val="3"/>
      </w:pPr>
    </w:p>
    <w:p w:rsidR="00441DF3" w:rsidRDefault="00441DF3" w:rsidP="00441DF3">
      <w:pPr>
        <w:jc w:val="center"/>
        <w:outlineLvl w:val="3"/>
      </w:pPr>
    </w:p>
    <w:p w:rsidR="00441DF3" w:rsidRDefault="00441DF3" w:rsidP="00441DF3">
      <w:pPr>
        <w:jc w:val="center"/>
        <w:outlineLvl w:val="3"/>
      </w:pPr>
    </w:p>
    <w:p w:rsidR="00441DF3" w:rsidRPr="009F2C8D" w:rsidRDefault="00441DF3" w:rsidP="00441DF3">
      <w:pPr>
        <w:jc w:val="center"/>
        <w:outlineLvl w:val="3"/>
      </w:pPr>
      <w:r w:rsidRPr="009F2C8D">
        <w:t>Перечень транспортных средств, передаваемых в аренду.</w:t>
      </w:r>
    </w:p>
    <w:p w:rsidR="00441DF3" w:rsidRDefault="00441DF3" w:rsidP="00441DF3">
      <w:pPr>
        <w:tabs>
          <w:tab w:val="left" w:pos="4905"/>
        </w:tabs>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552"/>
        <w:gridCol w:w="1772"/>
        <w:gridCol w:w="1361"/>
        <w:gridCol w:w="1686"/>
        <w:gridCol w:w="1674"/>
      </w:tblGrid>
      <w:tr w:rsidR="00441DF3" w:rsidTr="006A5CE4">
        <w:tc>
          <w:tcPr>
            <w:tcW w:w="817" w:type="dxa"/>
            <w:vAlign w:val="center"/>
          </w:tcPr>
          <w:p w:rsidR="00441DF3" w:rsidRPr="00A86BBC" w:rsidRDefault="00441DF3" w:rsidP="006A5CE4">
            <w:pPr>
              <w:jc w:val="center"/>
              <w:rPr>
                <w:color w:val="000000"/>
                <w:sz w:val="20"/>
                <w:szCs w:val="20"/>
              </w:rPr>
            </w:pPr>
            <w:r w:rsidRPr="00A86BBC">
              <w:rPr>
                <w:color w:val="000000"/>
                <w:sz w:val="20"/>
                <w:szCs w:val="20"/>
              </w:rPr>
              <w:t xml:space="preserve">№ </w:t>
            </w:r>
            <w:proofErr w:type="spellStart"/>
            <w:proofErr w:type="gramStart"/>
            <w:r w:rsidRPr="00A86BBC">
              <w:rPr>
                <w:color w:val="000000"/>
                <w:sz w:val="20"/>
                <w:szCs w:val="20"/>
              </w:rPr>
              <w:t>п</w:t>
            </w:r>
            <w:proofErr w:type="spellEnd"/>
            <w:proofErr w:type="gramEnd"/>
            <w:r w:rsidRPr="00A86BBC">
              <w:rPr>
                <w:color w:val="000000"/>
                <w:sz w:val="20"/>
                <w:szCs w:val="20"/>
              </w:rPr>
              <w:t>/</w:t>
            </w:r>
            <w:proofErr w:type="spellStart"/>
            <w:r w:rsidRPr="00A86BBC">
              <w:rPr>
                <w:color w:val="000000"/>
                <w:sz w:val="20"/>
                <w:szCs w:val="20"/>
              </w:rPr>
              <w:t>п</w:t>
            </w:r>
            <w:proofErr w:type="spellEnd"/>
          </w:p>
        </w:tc>
        <w:tc>
          <w:tcPr>
            <w:tcW w:w="2552" w:type="dxa"/>
            <w:vAlign w:val="center"/>
          </w:tcPr>
          <w:p w:rsidR="00441DF3" w:rsidRPr="00A86BBC" w:rsidRDefault="00441DF3" w:rsidP="006A5CE4">
            <w:pPr>
              <w:jc w:val="center"/>
              <w:rPr>
                <w:color w:val="000000"/>
                <w:sz w:val="20"/>
                <w:szCs w:val="20"/>
              </w:rPr>
            </w:pPr>
            <w:r w:rsidRPr="00A86BBC">
              <w:rPr>
                <w:color w:val="000000"/>
                <w:sz w:val="20"/>
                <w:szCs w:val="20"/>
              </w:rPr>
              <w:t>Марка/ модель ТС</w:t>
            </w:r>
          </w:p>
        </w:tc>
        <w:tc>
          <w:tcPr>
            <w:tcW w:w="1772" w:type="dxa"/>
            <w:vAlign w:val="center"/>
          </w:tcPr>
          <w:p w:rsidR="00441DF3" w:rsidRPr="00A86BBC" w:rsidRDefault="00441DF3" w:rsidP="006A5CE4">
            <w:pPr>
              <w:jc w:val="center"/>
              <w:rPr>
                <w:color w:val="000000"/>
                <w:sz w:val="20"/>
                <w:szCs w:val="20"/>
              </w:rPr>
            </w:pPr>
            <w:r w:rsidRPr="00A86BBC">
              <w:rPr>
                <w:color w:val="000000"/>
                <w:sz w:val="20"/>
                <w:szCs w:val="20"/>
              </w:rPr>
              <w:t>Государственный № ТС</w:t>
            </w:r>
          </w:p>
        </w:tc>
        <w:tc>
          <w:tcPr>
            <w:tcW w:w="1361" w:type="dxa"/>
            <w:vAlign w:val="center"/>
          </w:tcPr>
          <w:p w:rsidR="00441DF3" w:rsidRPr="00A86BBC" w:rsidRDefault="00441DF3" w:rsidP="006A5CE4">
            <w:pPr>
              <w:jc w:val="center"/>
              <w:rPr>
                <w:color w:val="000000"/>
                <w:sz w:val="20"/>
                <w:szCs w:val="20"/>
              </w:rPr>
            </w:pPr>
            <w:r w:rsidRPr="00A86BBC">
              <w:rPr>
                <w:color w:val="000000"/>
                <w:sz w:val="20"/>
                <w:szCs w:val="20"/>
              </w:rPr>
              <w:t>Год изготовления ТС</w:t>
            </w:r>
          </w:p>
        </w:tc>
        <w:tc>
          <w:tcPr>
            <w:tcW w:w="1686" w:type="dxa"/>
            <w:vAlign w:val="center"/>
          </w:tcPr>
          <w:p w:rsidR="00441DF3" w:rsidRPr="00A86BBC" w:rsidRDefault="00441DF3" w:rsidP="006A5CE4">
            <w:pPr>
              <w:jc w:val="center"/>
              <w:rPr>
                <w:color w:val="000000"/>
                <w:sz w:val="20"/>
                <w:szCs w:val="20"/>
              </w:rPr>
            </w:pPr>
            <w:r w:rsidRPr="00A86BBC">
              <w:rPr>
                <w:color w:val="000000"/>
                <w:sz w:val="20"/>
                <w:szCs w:val="20"/>
              </w:rPr>
              <w:t>Паспорт транспортного средства</w:t>
            </w:r>
          </w:p>
          <w:p w:rsidR="00441DF3" w:rsidRPr="00A86BBC" w:rsidRDefault="00441DF3" w:rsidP="006A5CE4">
            <w:pPr>
              <w:jc w:val="center"/>
              <w:rPr>
                <w:color w:val="000000"/>
                <w:sz w:val="20"/>
                <w:szCs w:val="20"/>
              </w:rPr>
            </w:pPr>
            <w:r w:rsidRPr="00A86BBC">
              <w:rPr>
                <w:color w:val="000000"/>
                <w:sz w:val="20"/>
                <w:szCs w:val="20"/>
              </w:rPr>
              <w:t>(серия, номер)</w:t>
            </w:r>
          </w:p>
        </w:tc>
        <w:tc>
          <w:tcPr>
            <w:tcW w:w="1674" w:type="dxa"/>
            <w:vAlign w:val="center"/>
          </w:tcPr>
          <w:p w:rsidR="00441DF3" w:rsidRPr="00A86BBC" w:rsidRDefault="00441DF3" w:rsidP="006A5CE4">
            <w:pPr>
              <w:jc w:val="center"/>
              <w:rPr>
                <w:color w:val="000000"/>
                <w:sz w:val="20"/>
                <w:szCs w:val="20"/>
              </w:rPr>
            </w:pPr>
            <w:r w:rsidRPr="00A86BBC">
              <w:rPr>
                <w:color w:val="000000"/>
                <w:sz w:val="20"/>
                <w:szCs w:val="20"/>
              </w:rPr>
              <w:t>Свидетельство о регистрации ТС (серия, номер)</w:t>
            </w:r>
          </w:p>
        </w:tc>
      </w:tr>
      <w:tr w:rsidR="00441DF3" w:rsidTr="006A5CE4">
        <w:tc>
          <w:tcPr>
            <w:tcW w:w="817" w:type="dxa"/>
            <w:shd w:val="clear" w:color="auto" w:fill="auto"/>
          </w:tcPr>
          <w:p w:rsidR="00441DF3" w:rsidRPr="00A86BBC" w:rsidRDefault="00441DF3" w:rsidP="006A5CE4">
            <w:pPr>
              <w:tabs>
                <w:tab w:val="left" w:pos="4905"/>
              </w:tabs>
              <w:jc w:val="center"/>
              <w:rPr>
                <w:sz w:val="20"/>
                <w:szCs w:val="20"/>
              </w:rPr>
            </w:pPr>
            <w:r w:rsidRPr="00A86BBC">
              <w:rPr>
                <w:sz w:val="20"/>
                <w:szCs w:val="20"/>
              </w:rPr>
              <w:t>1</w:t>
            </w:r>
          </w:p>
        </w:tc>
        <w:tc>
          <w:tcPr>
            <w:tcW w:w="2552" w:type="dxa"/>
            <w:shd w:val="clear" w:color="auto" w:fill="auto"/>
          </w:tcPr>
          <w:p w:rsidR="00441DF3" w:rsidRPr="00A86BBC" w:rsidRDefault="00441DF3" w:rsidP="006A5CE4">
            <w:pPr>
              <w:tabs>
                <w:tab w:val="left" w:pos="4905"/>
              </w:tabs>
              <w:jc w:val="center"/>
              <w:rPr>
                <w:sz w:val="20"/>
                <w:szCs w:val="20"/>
              </w:rPr>
            </w:pPr>
            <w:r w:rsidRPr="00A86BBC">
              <w:rPr>
                <w:sz w:val="20"/>
                <w:szCs w:val="20"/>
              </w:rPr>
              <w:t>2</w:t>
            </w:r>
          </w:p>
        </w:tc>
        <w:tc>
          <w:tcPr>
            <w:tcW w:w="1772" w:type="dxa"/>
            <w:shd w:val="clear" w:color="auto" w:fill="auto"/>
          </w:tcPr>
          <w:p w:rsidR="00441DF3" w:rsidRPr="00A86BBC" w:rsidRDefault="00441DF3" w:rsidP="006A5CE4">
            <w:pPr>
              <w:tabs>
                <w:tab w:val="left" w:pos="4905"/>
              </w:tabs>
              <w:jc w:val="center"/>
              <w:rPr>
                <w:sz w:val="20"/>
                <w:szCs w:val="20"/>
              </w:rPr>
            </w:pPr>
            <w:r w:rsidRPr="00A86BBC">
              <w:rPr>
                <w:sz w:val="20"/>
                <w:szCs w:val="20"/>
              </w:rPr>
              <w:t>3</w:t>
            </w:r>
          </w:p>
        </w:tc>
        <w:tc>
          <w:tcPr>
            <w:tcW w:w="1361" w:type="dxa"/>
            <w:shd w:val="clear" w:color="auto" w:fill="auto"/>
          </w:tcPr>
          <w:p w:rsidR="00441DF3" w:rsidRPr="00A86BBC" w:rsidRDefault="00441DF3" w:rsidP="006A5CE4">
            <w:pPr>
              <w:tabs>
                <w:tab w:val="left" w:pos="4905"/>
              </w:tabs>
              <w:jc w:val="center"/>
              <w:rPr>
                <w:sz w:val="20"/>
                <w:szCs w:val="20"/>
              </w:rPr>
            </w:pPr>
            <w:r w:rsidRPr="00A86BBC">
              <w:rPr>
                <w:sz w:val="20"/>
                <w:szCs w:val="20"/>
              </w:rPr>
              <w:t>4</w:t>
            </w:r>
          </w:p>
        </w:tc>
        <w:tc>
          <w:tcPr>
            <w:tcW w:w="1686" w:type="dxa"/>
            <w:shd w:val="clear" w:color="auto" w:fill="auto"/>
          </w:tcPr>
          <w:p w:rsidR="00441DF3" w:rsidRPr="00A86BBC" w:rsidRDefault="00441DF3" w:rsidP="006A5CE4">
            <w:pPr>
              <w:tabs>
                <w:tab w:val="left" w:pos="4905"/>
              </w:tabs>
              <w:jc w:val="center"/>
              <w:rPr>
                <w:sz w:val="20"/>
                <w:szCs w:val="20"/>
              </w:rPr>
            </w:pPr>
            <w:r w:rsidRPr="00A86BBC">
              <w:rPr>
                <w:sz w:val="20"/>
                <w:szCs w:val="20"/>
              </w:rPr>
              <w:t>6</w:t>
            </w:r>
          </w:p>
        </w:tc>
        <w:tc>
          <w:tcPr>
            <w:tcW w:w="1674" w:type="dxa"/>
            <w:shd w:val="clear" w:color="auto" w:fill="auto"/>
          </w:tcPr>
          <w:p w:rsidR="00441DF3" w:rsidRPr="00A86BBC" w:rsidRDefault="00441DF3" w:rsidP="006A5CE4">
            <w:pPr>
              <w:tabs>
                <w:tab w:val="left" w:pos="4905"/>
              </w:tabs>
              <w:jc w:val="center"/>
              <w:rPr>
                <w:sz w:val="20"/>
                <w:szCs w:val="20"/>
              </w:rPr>
            </w:pPr>
            <w:r w:rsidRPr="00A86BBC">
              <w:rPr>
                <w:sz w:val="20"/>
                <w:szCs w:val="20"/>
              </w:rPr>
              <w:t>7</w:t>
            </w:r>
          </w:p>
        </w:tc>
      </w:tr>
      <w:tr w:rsidR="00441DF3" w:rsidTr="006A5CE4">
        <w:tc>
          <w:tcPr>
            <w:tcW w:w="817" w:type="dxa"/>
            <w:shd w:val="clear" w:color="auto" w:fill="auto"/>
            <w:vAlign w:val="bottom"/>
          </w:tcPr>
          <w:p w:rsidR="00441DF3" w:rsidRPr="00A86BBC" w:rsidRDefault="00441DF3" w:rsidP="006A5CE4">
            <w:pPr>
              <w:jc w:val="center"/>
              <w:rPr>
                <w:color w:val="000000"/>
                <w:sz w:val="20"/>
                <w:szCs w:val="20"/>
              </w:rPr>
            </w:pPr>
            <w:r w:rsidRPr="00A86BBC">
              <w:rPr>
                <w:color w:val="000000"/>
                <w:sz w:val="20"/>
                <w:szCs w:val="20"/>
              </w:rPr>
              <w:t>1</w:t>
            </w:r>
          </w:p>
        </w:tc>
        <w:tc>
          <w:tcPr>
            <w:tcW w:w="2552" w:type="dxa"/>
            <w:shd w:val="clear" w:color="auto" w:fill="auto"/>
            <w:vAlign w:val="bottom"/>
          </w:tcPr>
          <w:p w:rsidR="00441DF3" w:rsidRPr="00A86BBC" w:rsidRDefault="00441DF3" w:rsidP="006A5CE4">
            <w:pPr>
              <w:jc w:val="center"/>
              <w:rPr>
                <w:color w:val="000000"/>
                <w:sz w:val="20"/>
                <w:szCs w:val="20"/>
              </w:rPr>
            </w:pPr>
          </w:p>
        </w:tc>
        <w:tc>
          <w:tcPr>
            <w:tcW w:w="1772" w:type="dxa"/>
            <w:shd w:val="clear" w:color="auto" w:fill="auto"/>
            <w:vAlign w:val="bottom"/>
          </w:tcPr>
          <w:p w:rsidR="00441DF3" w:rsidRPr="00A86BBC" w:rsidRDefault="00441DF3" w:rsidP="006A5CE4">
            <w:pPr>
              <w:jc w:val="center"/>
              <w:rPr>
                <w:sz w:val="20"/>
                <w:szCs w:val="20"/>
              </w:rPr>
            </w:pPr>
          </w:p>
        </w:tc>
        <w:tc>
          <w:tcPr>
            <w:tcW w:w="1361" w:type="dxa"/>
            <w:shd w:val="clear" w:color="auto" w:fill="auto"/>
            <w:vAlign w:val="bottom"/>
          </w:tcPr>
          <w:p w:rsidR="00441DF3" w:rsidRPr="00A86BBC" w:rsidRDefault="00441DF3" w:rsidP="006A5CE4">
            <w:pPr>
              <w:jc w:val="center"/>
              <w:rPr>
                <w:sz w:val="20"/>
                <w:szCs w:val="20"/>
              </w:rPr>
            </w:pPr>
          </w:p>
        </w:tc>
        <w:tc>
          <w:tcPr>
            <w:tcW w:w="1686" w:type="dxa"/>
            <w:shd w:val="clear" w:color="auto" w:fill="auto"/>
            <w:vAlign w:val="bottom"/>
          </w:tcPr>
          <w:p w:rsidR="00441DF3" w:rsidRPr="00A86BBC" w:rsidRDefault="00441DF3" w:rsidP="006A5CE4">
            <w:pPr>
              <w:jc w:val="center"/>
              <w:rPr>
                <w:color w:val="000000"/>
                <w:sz w:val="20"/>
                <w:szCs w:val="20"/>
              </w:rPr>
            </w:pPr>
          </w:p>
        </w:tc>
        <w:tc>
          <w:tcPr>
            <w:tcW w:w="1674" w:type="dxa"/>
            <w:shd w:val="clear" w:color="auto" w:fill="auto"/>
            <w:vAlign w:val="bottom"/>
          </w:tcPr>
          <w:p w:rsidR="00441DF3" w:rsidRPr="00A86BBC" w:rsidRDefault="00441DF3" w:rsidP="006A5CE4">
            <w:pPr>
              <w:jc w:val="center"/>
              <w:rPr>
                <w:color w:val="000000"/>
                <w:sz w:val="20"/>
                <w:szCs w:val="20"/>
              </w:rPr>
            </w:pPr>
          </w:p>
        </w:tc>
      </w:tr>
      <w:tr w:rsidR="00441DF3" w:rsidTr="006A5CE4">
        <w:tc>
          <w:tcPr>
            <w:tcW w:w="817" w:type="dxa"/>
            <w:shd w:val="clear" w:color="auto" w:fill="auto"/>
            <w:vAlign w:val="bottom"/>
          </w:tcPr>
          <w:p w:rsidR="00441DF3" w:rsidRPr="00A86BBC" w:rsidRDefault="00441DF3" w:rsidP="006A5CE4">
            <w:pPr>
              <w:jc w:val="center"/>
              <w:rPr>
                <w:color w:val="000000"/>
                <w:sz w:val="20"/>
                <w:szCs w:val="20"/>
              </w:rPr>
            </w:pPr>
            <w:r w:rsidRPr="00A86BBC">
              <w:rPr>
                <w:color w:val="000000"/>
                <w:sz w:val="20"/>
                <w:szCs w:val="20"/>
              </w:rPr>
              <w:t>2</w:t>
            </w:r>
          </w:p>
        </w:tc>
        <w:tc>
          <w:tcPr>
            <w:tcW w:w="2552" w:type="dxa"/>
            <w:shd w:val="clear" w:color="auto" w:fill="auto"/>
            <w:vAlign w:val="bottom"/>
          </w:tcPr>
          <w:p w:rsidR="00441DF3" w:rsidRPr="00A86BBC" w:rsidRDefault="00441DF3" w:rsidP="006A5CE4">
            <w:pPr>
              <w:jc w:val="center"/>
              <w:rPr>
                <w:color w:val="000000"/>
                <w:sz w:val="20"/>
                <w:szCs w:val="20"/>
              </w:rPr>
            </w:pPr>
          </w:p>
        </w:tc>
        <w:tc>
          <w:tcPr>
            <w:tcW w:w="1772" w:type="dxa"/>
            <w:shd w:val="clear" w:color="auto" w:fill="auto"/>
            <w:vAlign w:val="bottom"/>
          </w:tcPr>
          <w:p w:rsidR="00441DF3" w:rsidRPr="00A86BBC" w:rsidRDefault="00441DF3" w:rsidP="006A5CE4">
            <w:pPr>
              <w:jc w:val="center"/>
              <w:rPr>
                <w:sz w:val="20"/>
                <w:szCs w:val="20"/>
              </w:rPr>
            </w:pPr>
          </w:p>
        </w:tc>
        <w:tc>
          <w:tcPr>
            <w:tcW w:w="1361" w:type="dxa"/>
            <w:shd w:val="clear" w:color="auto" w:fill="auto"/>
            <w:vAlign w:val="bottom"/>
          </w:tcPr>
          <w:p w:rsidR="00441DF3" w:rsidRPr="00A86BBC" w:rsidRDefault="00441DF3" w:rsidP="006A5CE4">
            <w:pPr>
              <w:jc w:val="center"/>
              <w:rPr>
                <w:sz w:val="20"/>
                <w:szCs w:val="20"/>
              </w:rPr>
            </w:pPr>
          </w:p>
        </w:tc>
        <w:tc>
          <w:tcPr>
            <w:tcW w:w="1686" w:type="dxa"/>
            <w:shd w:val="clear" w:color="auto" w:fill="auto"/>
            <w:vAlign w:val="bottom"/>
          </w:tcPr>
          <w:p w:rsidR="00441DF3" w:rsidRPr="00A86BBC" w:rsidRDefault="00441DF3" w:rsidP="006A5CE4">
            <w:pPr>
              <w:jc w:val="center"/>
              <w:rPr>
                <w:color w:val="000000"/>
                <w:sz w:val="20"/>
                <w:szCs w:val="20"/>
              </w:rPr>
            </w:pPr>
          </w:p>
        </w:tc>
        <w:tc>
          <w:tcPr>
            <w:tcW w:w="1674" w:type="dxa"/>
            <w:shd w:val="clear" w:color="auto" w:fill="auto"/>
            <w:vAlign w:val="bottom"/>
          </w:tcPr>
          <w:p w:rsidR="00441DF3" w:rsidRPr="00A86BBC" w:rsidRDefault="00441DF3" w:rsidP="006A5CE4">
            <w:pPr>
              <w:jc w:val="center"/>
              <w:rPr>
                <w:color w:val="000000"/>
                <w:sz w:val="20"/>
                <w:szCs w:val="20"/>
              </w:rPr>
            </w:pPr>
          </w:p>
        </w:tc>
      </w:tr>
      <w:tr w:rsidR="00441DF3" w:rsidTr="006A5CE4">
        <w:tc>
          <w:tcPr>
            <w:tcW w:w="817" w:type="dxa"/>
            <w:shd w:val="clear" w:color="auto" w:fill="auto"/>
          </w:tcPr>
          <w:p w:rsidR="00441DF3" w:rsidRPr="00A86BBC" w:rsidRDefault="00441DF3" w:rsidP="006A5CE4">
            <w:pPr>
              <w:autoSpaceDE w:val="0"/>
              <w:autoSpaceDN w:val="0"/>
              <w:jc w:val="center"/>
              <w:rPr>
                <w:sz w:val="20"/>
                <w:szCs w:val="20"/>
              </w:rPr>
            </w:pPr>
            <w:r w:rsidRPr="00A86BBC">
              <w:rPr>
                <w:sz w:val="20"/>
                <w:szCs w:val="20"/>
              </w:rPr>
              <w:t>3</w:t>
            </w:r>
          </w:p>
        </w:tc>
        <w:tc>
          <w:tcPr>
            <w:tcW w:w="2552" w:type="dxa"/>
            <w:shd w:val="clear" w:color="auto" w:fill="auto"/>
            <w:vAlign w:val="center"/>
          </w:tcPr>
          <w:p w:rsidR="00441DF3" w:rsidRPr="00A86BBC" w:rsidRDefault="00441DF3" w:rsidP="006A5CE4">
            <w:pPr>
              <w:autoSpaceDE w:val="0"/>
              <w:autoSpaceDN w:val="0"/>
              <w:jc w:val="center"/>
              <w:rPr>
                <w:sz w:val="20"/>
                <w:szCs w:val="20"/>
              </w:rPr>
            </w:pPr>
          </w:p>
        </w:tc>
        <w:tc>
          <w:tcPr>
            <w:tcW w:w="1772" w:type="dxa"/>
            <w:shd w:val="clear" w:color="auto" w:fill="auto"/>
            <w:vAlign w:val="center"/>
          </w:tcPr>
          <w:p w:rsidR="00441DF3" w:rsidRPr="00A86BBC" w:rsidRDefault="00441DF3" w:rsidP="006A5CE4">
            <w:pPr>
              <w:autoSpaceDE w:val="0"/>
              <w:autoSpaceDN w:val="0"/>
              <w:jc w:val="center"/>
              <w:rPr>
                <w:sz w:val="20"/>
                <w:szCs w:val="20"/>
              </w:rPr>
            </w:pPr>
          </w:p>
        </w:tc>
        <w:tc>
          <w:tcPr>
            <w:tcW w:w="1361" w:type="dxa"/>
            <w:shd w:val="clear" w:color="auto" w:fill="auto"/>
            <w:vAlign w:val="center"/>
          </w:tcPr>
          <w:p w:rsidR="00441DF3" w:rsidRPr="00A86BBC" w:rsidRDefault="00441DF3" w:rsidP="006A5CE4">
            <w:pPr>
              <w:autoSpaceDE w:val="0"/>
              <w:autoSpaceDN w:val="0"/>
              <w:jc w:val="center"/>
              <w:rPr>
                <w:sz w:val="20"/>
                <w:szCs w:val="20"/>
              </w:rPr>
            </w:pPr>
          </w:p>
        </w:tc>
        <w:tc>
          <w:tcPr>
            <w:tcW w:w="1686" w:type="dxa"/>
            <w:shd w:val="clear" w:color="auto" w:fill="auto"/>
            <w:vAlign w:val="center"/>
          </w:tcPr>
          <w:p w:rsidR="00441DF3" w:rsidRPr="00A86BBC" w:rsidRDefault="00441DF3" w:rsidP="006A5CE4">
            <w:pPr>
              <w:autoSpaceDE w:val="0"/>
              <w:autoSpaceDN w:val="0"/>
              <w:jc w:val="center"/>
              <w:rPr>
                <w:sz w:val="20"/>
                <w:szCs w:val="20"/>
              </w:rPr>
            </w:pPr>
          </w:p>
        </w:tc>
        <w:tc>
          <w:tcPr>
            <w:tcW w:w="1674" w:type="dxa"/>
            <w:shd w:val="clear" w:color="auto" w:fill="auto"/>
            <w:vAlign w:val="bottom"/>
          </w:tcPr>
          <w:p w:rsidR="00441DF3" w:rsidRPr="00A86BBC" w:rsidRDefault="00441DF3" w:rsidP="006A5CE4">
            <w:pPr>
              <w:jc w:val="center"/>
              <w:rPr>
                <w:color w:val="000000"/>
                <w:sz w:val="20"/>
                <w:szCs w:val="20"/>
              </w:rPr>
            </w:pPr>
          </w:p>
        </w:tc>
      </w:tr>
      <w:tr w:rsidR="00441DF3" w:rsidTr="006A5CE4">
        <w:tc>
          <w:tcPr>
            <w:tcW w:w="817" w:type="dxa"/>
            <w:shd w:val="clear" w:color="auto" w:fill="auto"/>
          </w:tcPr>
          <w:p w:rsidR="00441DF3" w:rsidRPr="00A86BBC" w:rsidRDefault="00441DF3" w:rsidP="006A5CE4">
            <w:pPr>
              <w:autoSpaceDE w:val="0"/>
              <w:autoSpaceDN w:val="0"/>
              <w:jc w:val="center"/>
              <w:rPr>
                <w:sz w:val="20"/>
                <w:szCs w:val="20"/>
              </w:rPr>
            </w:pPr>
            <w:r w:rsidRPr="00A86BBC">
              <w:rPr>
                <w:sz w:val="20"/>
                <w:szCs w:val="20"/>
              </w:rPr>
              <w:t>4</w:t>
            </w:r>
          </w:p>
        </w:tc>
        <w:tc>
          <w:tcPr>
            <w:tcW w:w="2552" w:type="dxa"/>
            <w:shd w:val="clear" w:color="auto" w:fill="auto"/>
            <w:vAlign w:val="center"/>
          </w:tcPr>
          <w:p w:rsidR="00441DF3" w:rsidRPr="00A86BBC" w:rsidRDefault="00441DF3" w:rsidP="006A5CE4">
            <w:pPr>
              <w:autoSpaceDE w:val="0"/>
              <w:autoSpaceDN w:val="0"/>
              <w:jc w:val="center"/>
              <w:rPr>
                <w:sz w:val="20"/>
                <w:szCs w:val="20"/>
                <w:lang w:val="en-US"/>
              </w:rPr>
            </w:pPr>
          </w:p>
        </w:tc>
        <w:tc>
          <w:tcPr>
            <w:tcW w:w="1772" w:type="dxa"/>
            <w:shd w:val="clear" w:color="auto" w:fill="auto"/>
            <w:vAlign w:val="center"/>
          </w:tcPr>
          <w:p w:rsidR="00441DF3" w:rsidRPr="00A86BBC" w:rsidRDefault="00441DF3" w:rsidP="006A5CE4">
            <w:pPr>
              <w:autoSpaceDE w:val="0"/>
              <w:autoSpaceDN w:val="0"/>
              <w:jc w:val="center"/>
              <w:rPr>
                <w:sz w:val="20"/>
                <w:szCs w:val="20"/>
              </w:rPr>
            </w:pPr>
          </w:p>
        </w:tc>
        <w:tc>
          <w:tcPr>
            <w:tcW w:w="1361" w:type="dxa"/>
            <w:shd w:val="clear" w:color="auto" w:fill="auto"/>
            <w:vAlign w:val="center"/>
          </w:tcPr>
          <w:p w:rsidR="00441DF3" w:rsidRPr="00A86BBC" w:rsidRDefault="00441DF3" w:rsidP="006A5CE4">
            <w:pPr>
              <w:autoSpaceDE w:val="0"/>
              <w:autoSpaceDN w:val="0"/>
              <w:jc w:val="center"/>
              <w:rPr>
                <w:sz w:val="20"/>
                <w:szCs w:val="20"/>
              </w:rPr>
            </w:pPr>
          </w:p>
        </w:tc>
        <w:tc>
          <w:tcPr>
            <w:tcW w:w="1686" w:type="dxa"/>
            <w:shd w:val="clear" w:color="auto" w:fill="auto"/>
            <w:vAlign w:val="center"/>
          </w:tcPr>
          <w:p w:rsidR="00441DF3" w:rsidRPr="00A86BBC" w:rsidRDefault="00441DF3" w:rsidP="006A5CE4">
            <w:pPr>
              <w:autoSpaceDE w:val="0"/>
              <w:autoSpaceDN w:val="0"/>
              <w:jc w:val="center"/>
              <w:rPr>
                <w:sz w:val="20"/>
                <w:szCs w:val="20"/>
              </w:rPr>
            </w:pPr>
          </w:p>
        </w:tc>
        <w:tc>
          <w:tcPr>
            <w:tcW w:w="1674" w:type="dxa"/>
            <w:shd w:val="clear" w:color="auto" w:fill="auto"/>
            <w:vAlign w:val="bottom"/>
          </w:tcPr>
          <w:p w:rsidR="00441DF3" w:rsidRPr="00A86BBC" w:rsidRDefault="00441DF3" w:rsidP="006A5CE4">
            <w:pPr>
              <w:jc w:val="center"/>
              <w:rPr>
                <w:color w:val="000000"/>
                <w:sz w:val="20"/>
                <w:szCs w:val="20"/>
              </w:rPr>
            </w:pPr>
          </w:p>
        </w:tc>
      </w:tr>
    </w:tbl>
    <w:p w:rsidR="00441DF3" w:rsidRDefault="00441DF3" w:rsidP="00441DF3">
      <w:pPr>
        <w:rPr>
          <w:b/>
          <w:bCs/>
        </w:rPr>
      </w:pPr>
    </w:p>
    <w:p w:rsidR="00441DF3" w:rsidRDefault="00441DF3" w:rsidP="00441DF3">
      <w:pPr>
        <w:rPr>
          <w:b/>
          <w:bCs/>
        </w:rPr>
      </w:pPr>
    </w:p>
    <w:p w:rsidR="00441DF3" w:rsidRDefault="00441DF3" w:rsidP="00441DF3">
      <w:pPr>
        <w:rPr>
          <w:b/>
          <w:bCs/>
        </w:rPr>
      </w:pPr>
    </w:p>
    <w:p w:rsidR="00441DF3" w:rsidRPr="00DB0F3D" w:rsidRDefault="00441DF3" w:rsidP="00441DF3">
      <w:pPr>
        <w:rPr>
          <w:bCs/>
        </w:rPr>
      </w:pPr>
      <w:r w:rsidRPr="00DB0F3D">
        <w:rPr>
          <w:bCs/>
        </w:rPr>
        <w:t xml:space="preserve"> «Арендодатель»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Pr="00602C04">
        <w:rPr>
          <w:sz w:val="20"/>
          <w:szCs w:val="20"/>
        </w:rPr>
        <w:t>М.П.</w:t>
      </w:r>
      <w:r w:rsidRPr="00602C04">
        <w:tab/>
      </w:r>
      <w:r w:rsidRPr="00602C04">
        <w:tab/>
      </w:r>
      <w:r w:rsidRPr="00602C04">
        <w:tab/>
      </w:r>
    </w:p>
    <w:p w:rsidR="00441DF3" w:rsidRDefault="00441DF3" w:rsidP="00441DF3">
      <w:pPr>
        <w:jc w:val="right"/>
      </w:pPr>
      <w:r>
        <w:br w:type="page"/>
      </w:r>
      <w:r>
        <w:lastRenderedPageBreak/>
        <w:t>Приложение № 2</w:t>
      </w:r>
    </w:p>
    <w:p w:rsidR="00441DF3" w:rsidRPr="00602C04" w:rsidRDefault="00441DF3" w:rsidP="00441DF3">
      <w:pPr>
        <w:jc w:val="right"/>
        <w:outlineLvl w:val="2"/>
      </w:pPr>
      <w:r w:rsidRPr="00602C04">
        <w:t xml:space="preserve">к договору аренды транспортного средства с экипажем </w:t>
      </w:r>
    </w:p>
    <w:p w:rsidR="00441DF3" w:rsidRDefault="00441DF3" w:rsidP="00441DF3">
      <w:pPr>
        <w:jc w:val="right"/>
        <w:outlineLvl w:val="2"/>
      </w:pPr>
      <w:r w:rsidRPr="00602C04">
        <w:t>№</w:t>
      </w:r>
      <w:r>
        <w:t>КРАС-</w:t>
      </w:r>
      <w:r w:rsidRPr="00602C04">
        <w:t xml:space="preserve">__________ </w:t>
      </w:r>
    </w:p>
    <w:p w:rsidR="00441DF3" w:rsidRDefault="00441DF3" w:rsidP="00441DF3">
      <w:pPr>
        <w:jc w:val="right"/>
        <w:outlineLvl w:val="3"/>
      </w:pPr>
      <w:r w:rsidRPr="00602C04">
        <w:t xml:space="preserve"> от «____» ________ </w:t>
      </w:r>
      <w:r>
        <w:t>20____</w:t>
      </w:r>
    </w:p>
    <w:p w:rsidR="00441DF3" w:rsidRDefault="00441DF3" w:rsidP="00441DF3">
      <w:pPr>
        <w:jc w:val="center"/>
      </w:pPr>
    </w:p>
    <w:p w:rsidR="00441DF3" w:rsidRDefault="00441DF3" w:rsidP="00441DF3">
      <w:pPr>
        <w:jc w:val="center"/>
      </w:pPr>
    </w:p>
    <w:p w:rsidR="00441DF3" w:rsidRDefault="00441DF3" w:rsidP="00441DF3">
      <w:pPr>
        <w:jc w:val="center"/>
      </w:pPr>
      <w:r>
        <w:t>Данные о водителях, оказывающих услуги по договору.</w:t>
      </w:r>
    </w:p>
    <w:p w:rsidR="00441DF3" w:rsidRDefault="00441DF3" w:rsidP="00441DF3">
      <w:pPr>
        <w:jc w:val="center"/>
      </w:pPr>
    </w:p>
    <w:tbl>
      <w:tblPr>
        <w:tblpPr w:leftFromText="180" w:rightFromText="180" w:vertAnchor="text" w:horzAnchor="margin"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2464"/>
        <w:gridCol w:w="2464"/>
      </w:tblGrid>
      <w:tr w:rsidR="00441DF3" w:rsidTr="006A5CE4">
        <w:tc>
          <w:tcPr>
            <w:tcW w:w="817" w:type="dxa"/>
            <w:vAlign w:val="center"/>
          </w:tcPr>
          <w:p w:rsidR="00441DF3" w:rsidRPr="00A86BBC" w:rsidRDefault="00441DF3" w:rsidP="006A5CE4">
            <w:pPr>
              <w:jc w:val="center"/>
              <w:rPr>
                <w:bCs/>
                <w:color w:val="000000"/>
                <w:sz w:val="20"/>
                <w:szCs w:val="20"/>
              </w:rPr>
            </w:pPr>
            <w:r w:rsidRPr="00A86BBC">
              <w:rPr>
                <w:bCs/>
                <w:color w:val="000000"/>
                <w:sz w:val="20"/>
                <w:szCs w:val="20"/>
              </w:rPr>
              <w:t xml:space="preserve">№ </w:t>
            </w:r>
            <w:proofErr w:type="spellStart"/>
            <w:proofErr w:type="gramStart"/>
            <w:r w:rsidRPr="00A86BBC">
              <w:rPr>
                <w:bCs/>
                <w:color w:val="000000"/>
                <w:sz w:val="20"/>
                <w:szCs w:val="20"/>
              </w:rPr>
              <w:t>п</w:t>
            </w:r>
            <w:proofErr w:type="spellEnd"/>
            <w:proofErr w:type="gramEnd"/>
            <w:r w:rsidRPr="00A86BBC">
              <w:rPr>
                <w:bCs/>
                <w:color w:val="000000"/>
                <w:sz w:val="20"/>
                <w:szCs w:val="20"/>
              </w:rPr>
              <w:t>/</w:t>
            </w:r>
            <w:proofErr w:type="spellStart"/>
            <w:r w:rsidRPr="00A86BBC">
              <w:rPr>
                <w:bCs/>
                <w:color w:val="000000"/>
                <w:sz w:val="20"/>
                <w:szCs w:val="20"/>
              </w:rPr>
              <w:t>п</w:t>
            </w:r>
            <w:proofErr w:type="spellEnd"/>
          </w:p>
        </w:tc>
        <w:tc>
          <w:tcPr>
            <w:tcW w:w="3119" w:type="dxa"/>
            <w:vAlign w:val="center"/>
          </w:tcPr>
          <w:p w:rsidR="00441DF3" w:rsidRPr="00A86BBC" w:rsidRDefault="00441DF3" w:rsidP="006A5CE4">
            <w:pPr>
              <w:jc w:val="center"/>
              <w:rPr>
                <w:bCs/>
                <w:color w:val="000000"/>
                <w:sz w:val="20"/>
                <w:szCs w:val="20"/>
              </w:rPr>
            </w:pPr>
            <w:r w:rsidRPr="00A86BBC">
              <w:rPr>
                <w:bCs/>
                <w:color w:val="000000"/>
                <w:sz w:val="20"/>
                <w:szCs w:val="20"/>
              </w:rPr>
              <w:t>Ф.И.О.</w:t>
            </w:r>
          </w:p>
        </w:tc>
        <w:tc>
          <w:tcPr>
            <w:tcW w:w="2464" w:type="dxa"/>
            <w:vAlign w:val="center"/>
          </w:tcPr>
          <w:p w:rsidR="00441DF3" w:rsidRPr="00A86BBC" w:rsidRDefault="00441DF3" w:rsidP="006A5CE4">
            <w:pPr>
              <w:jc w:val="center"/>
              <w:rPr>
                <w:bCs/>
                <w:color w:val="000000"/>
                <w:sz w:val="20"/>
                <w:szCs w:val="20"/>
              </w:rPr>
            </w:pPr>
            <w:r w:rsidRPr="00A86BBC">
              <w:rPr>
                <w:bCs/>
                <w:color w:val="000000"/>
                <w:sz w:val="20"/>
                <w:szCs w:val="20"/>
              </w:rPr>
              <w:t>Водительское удостоверение (серия, номер)</w:t>
            </w:r>
          </w:p>
        </w:tc>
        <w:tc>
          <w:tcPr>
            <w:tcW w:w="2464" w:type="dxa"/>
            <w:vAlign w:val="center"/>
          </w:tcPr>
          <w:p w:rsidR="00441DF3" w:rsidRPr="00A86BBC" w:rsidRDefault="00441DF3" w:rsidP="006A5CE4">
            <w:pPr>
              <w:tabs>
                <w:tab w:val="left" w:pos="0"/>
              </w:tabs>
              <w:jc w:val="center"/>
              <w:rPr>
                <w:sz w:val="20"/>
                <w:szCs w:val="20"/>
              </w:rPr>
            </w:pPr>
            <w:r w:rsidRPr="00A86BBC">
              <w:rPr>
                <w:sz w:val="20"/>
                <w:szCs w:val="20"/>
              </w:rPr>
              <w:t>Номер мобильного телефона для связи</w:t>
            </w:r>
          </w:p>
        </w:tc>
      </w:tr>
      <w:tr w:rsidR="00441DF3" w:rsidTr="006A5CE4">
        <w:tc>
          <w:tcPr>
            <w:tcW w:w="817" w:type="dxa"/>
          </w:tcPr>
          <w:p w:rsidR="00441DF3" w:rsidRPr="00A86BBC" w:rsidRDefault="00441DF3" w:rsidP="006A5CE4">
            <w:pPr>
              <w:jc w:val="center"/>
              <w:rPr>
                <w:sz w:val="20"/>
                <w:szCs w:val="20"/>
              </w:rPr>
            </w:pPr>
            <w:r w:rsidRPr="00A86BBC">
              <w:rPr>
                <w:sz w:val="20"/>
                <w:szCs w:val="20"/>
              </w:rPr>
              <w:t>1</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2</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3</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4</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5</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6</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7</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8</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outlineLvl w:val="2"/>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9</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outlineLvl w:val="2"/>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10</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11</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outlineLvl w:val="2"/>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12</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13</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14</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15</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bl>
    <w:p w:rsidR="00441DF3" w:rsidRDefault="00441DF3" w:rsidP="00441DF3">
      <w:pPr>
        <w:jc w:val="right"/>
        <w:outlineLvl w:val="2"/>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rPr>
          <w:bCs/>
        </w:rPr>
      </w:pPr>
    </w:p>
    <w:p w:rsidR="00441DF3" w:rsidRDefault="00441DF3" w:rsidP="00441DF3">
      <w:pPr>
        <w:rPr>
          <w:bCs/>
        </w:rPr>
      </w:pPr>
    </w:p>
    <w:p w:rsidR="00441DF3" w:rsidRPr="00DB0F3D" w:rsidRDefault="00441DF3" w:rsidP="00441DF3">
      <w:pPr>
        <w:rPr>
          <w:bCs/>
        </w:rPr>
      </w:pPr>
      <w:r w:rsidRPr="00DB0F3D">
        <w:rPr>
          <w:bCs/>
        </w:rPr>
        <w:t xml:space="preserve"> «Арендодатель»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Pr="00602C04">
        <w:rPr>
          <w:sz w:val="20"/>
          <w:szCs w:val="20"/>
        </w:rPr>
        <w:t>М.П.</w:t>
      </w:r>
      <w:r w:rsidRPr="00602C04">
        <w:tab/>
      </w:r>
      <w:r w:rsidRPr="00602C04">
        <w:tab/>
      </w:r>
      <w:r w:rsidRPr="00602C04">
        <w:tab/>
      </w:r>
    </w:p>
    <w:p w:rsidR="00441DF3" w:rsidRPr="00602C04" w:rsidRDefault="00441DF3" w:rsidP="00441DF3">
      <w:pPr>
        <w:jc w:val="right"/>
        <w:outlineLvl w:val="2"/>
      </w:pPr>
      <w:r>
        <w:br w:type="page"/>
      </w:r>
      <w:r w:rsidRPr="00602C04">
        <w:lastRenderedPageBreak/>
        <w:t xml:space="preserve">Приложение № </w:t>
      </w:r>
      <w:r>
        <w:t>3</w:t>
      </w:r>
    </w:p>
    <w:p w:rsidR="00441DF3" w:rsidRPr="00602C04" w:rsidRDefault="00441DF3" w:rsidP="00441DF3">
      <w:pPr>
        <w:jc w:val="right"/>
        <w:outlineLvl w:val="2"/>
      </w:pPr>
      <w:r w:rsidRPr="00602C04">
        <w:t xml:space="preserve">к договору аренды транспортного средства с экипажем </w:t>
      </w:r>
    </w:p>
    <w:p w:rsidR="00441DF3" w:rsidRDefault="00441DF3" w:rsidP="00441DF3">
      <w:pPr>
        <w:jc w:val="right"/>
        <w:outlineLvl w:val="2"/>
      </w:pPr>
      <w:r w:rsidRPr="00602C04">
        <w:t>№</w:t>
      </w:r>
      <w:r>
        <w:t>КРАС-</w:t>
      </w:r>
      <w:r w:rsidRPr="00602C04">
        <w:t xml:space="preserve">__________ </w:t>
      </w:r>
    </w:p>
    <w:p w:rsidR="00441DF3" w:rsidRDefault="00441DF3" w:rsidP="00441DF3">
      <w:pPr>
        <w:jc w:val="right"/>
        <w:outlineLvl w:val="2"/>
      </w:pPr>
      <w:r w:rsidRPr="00602C04">
        <w:t xml:space="preserve"> </w:t>
      </w:r>
      <w:r>
        <w:t xml:space="preserve"> от «____» ________ 20____</w:t>
      </w:r>
    </w:p>
    <w:p w:rsidR="00441DF3" w:rsidRDefault="00441DF3" w:rsidP="00441DF3">
      <w:pPr>
        <w:outlineLvl w:val="2"/>
      </w:pPr>
      <w:r>
        <w:t>ФОРМА</w:t>
      </w:r>
    </w:p>
    <w:p w:rsidR="00441DF3" w:rsidRPr="00602C04" w:rsidRDefault="00441DF3" w:rsidP="00441DF3">
      <w:pPr>
        <w:autoSpaceDE w:val="0"/>
        <w:autoSpaceDN w:val="0"/>
        <w:jc w:val="center"/>
        <w:rPr>
          <w:b/>
          <w:sz w:val="22"/>
          <w:szCs w:val="22"/>
        </w:rPr>
      </w:pPr>
    </w:p>
    <w:p w:rsidR="00441DF3" w:rsidRPr="00602C04" w:rsidRDefault="00441DF3" w:rsidP="00441DF3">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441DF3" w:rsidRPr="00602C04" w:rsidRDefault="00441DF3" w:rsidP="00441DF3">
      <w:pPr>
        <w:autoSpaceDE w:val="0"/>
        <w:autoSpaceDN w:val="0"/>
        <w:jc w:val="center"/>
        <w:rPr>
          <w:b/>
          <w:sz w:val="10"/>
          <w:szCs w:val="10"/>
        </w:rPr>
      </w:pPr>
    </w:p>
    <w:p w:rsidR="00441DF3" w:rsidRPr="00602C04" w:rsidRDefault="00441DF3" w:rsidP="00441DF3">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w:t>
      </w:r>
      <w:r w:rsidRPr="00602C04">
        <w:rPr>
          <w:sz w:val="22"/>
          <w:szCs w:val="22"/>
        </w:rPr>
        <w:t>_</w:t>
      </w:r>
      <w:r w:rsidRPr="00602C04">
        <w:rPr>
          <w:b/>
          <w:sz w:val="22"/>
          <w:szCs w:val="22"/>
        </w:rPr>
        <w:t>года.</w:t>
      </w:r>
    </w:p>
    <w:p w:rsidR="00441DF3" w:rsidRPr="00602C04" w:rsidRDefault="00441DF3" w:rsidP="00441DF3">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441DF3" w:rsidRPr="00602C04" w:rsidRDefault="00441DF3" w:rsidP="00441DF3">
      <w:pPr>
        <w:tabs>
          <w:tab w:val="left" w:pos="2625"/>
        </w:tabs>
        <w:autoSpaceDE w:val="0"/>
        <w:autoSpaceDN w:val="0"/>
        <w:jc w:val="both"/>
        <w:rPr>
          <w:sz w:val="20"/>
          <w:szCs w:val="20"/>
        </w:rPr>
      </w:pPr>
    </w:p>
    <w:p w:rsidR="00441DF3" w:rsidRPr="00602C04" w:rsidRDefault="00441DF3" w:rsidP="00441DF3">
      <w:pPr>
        <w:numPr>
          <w:ilvl w:val="0"/>
          <w:numId w:val="40"/>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441DF3" w:rsidRPr="00602C04" w:rsidTr="006A5CE4">
        <w:trPr>
          <w:trHeight w:val="1531"/>
        </w:trPr>
        <w:tc>
          <w:tcPr>
            <w:tcW w:w="10218" w:type="dxa"/>
          </w:tcPr>
          <w:p w:rsidR="00441DF3" w:rsidRPr="00602C04" w:rsidRDefault="00441DF3" w:rsidP="006A5CE4">
            <w:pPr>
              <w:autoSpaceDE w:val="0"/>
              <w:autoSpaceDN w:val="0"/>
              <w:rPr>
                <w:sz w:val="20"/>
                <w:szCs w:val="20"/>
              </w:rPr>
            </w:pPr>
            <w:r w:rsidRPr="00602C04">
              <w:rPr>
                <w:sz w:val="20"/>
                <w:szCs w:val="20"/>
              </w:rPr>
              <w:t>марка ТС</w:t>
            </w:r>
            <w:r w:rsidRPr="00602C04">
              <w:rPr>
                <w:sz w:val="20"/>
                <w:szCs w:val="20"/>
                <w:u w:val="single"/>
              </w:rPr>
              <w:t xml:space="preserve">                                                                                                                                                                                    </w:t>
            </w:r>
          </w:p>
          <w:p w:rsidR="00441DF3" w:rsidRPr="00602C04" w:rsidRDefault="00441DF3" w:rsidP="006A5CE4">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441DF3" w:rsidRPr="00602C04" w:rsidRDefault="00441DF3" w:rsidP="006A5CE4">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441DF3" w:rsidRPr="00602C04" w:rsidRDefault="00441DF3" w:rsidP="006A5CE4">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441DF3" w:rsidRPr="00602C04" w:rsidRDefault="00441DF3" w:rsidP="006A5CE4">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441DF3" w:rsidRPr="00602C04" w:rsidRDefault="00441DF3" w:rsidP="006A5CE4">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441DF3" w:rsidRPr="00602C04" w:rsidRDefault="00441DF3" w:rsidP="006A5CE4">
            <w:pPr>
              <w:autoSpaceDE w:val="0"/>
              <w:autoSpaceDN w:val="0"/>
              <w:rPr>
                <w:sz w:val="18"/>
                <w:szCs w:val="18"/>
              </w:rPr>
            </w:pPr>
            <w:r w:rsidRPr="00602C04">
              <w:rPr>
                <w:sz w:val="18"/>
                <w:szCs w:val="18"/>
              </w:rPr>
              <w:t xml:space="preserve">            подпись                                  ФИО                                                 подпись                                ФИО</w:t>
            </w:r>
          </w:p>
        </w:tc>
      </w:tr>
    </w:tbl>
    <w:p w:rsidR="00441DF3" w:rsidRPr="00602C04" w:rsidRDefault="00441DF3" w:rsidP="00441DF3">
      <w:pPr>
        <w:autoSpaceDE w:val="0"/>
        <w:autoSpaceDN w:val="0"/>
        <w:rPr>
          <w:sz w:val="20"/>
          <w:szCs w:val="20"/>
        </w:rPr>
      </w:pPr>
    </w:p>
    <w:p w:rsidR="00441DF3" w:rsidRPr="00602C04" w:rsidRDefault="00441DF3" w:rsidP="00441DF3">
      <w:pPr>
        <w:numPr>
          <w:ilvl w:val="0"/>
          <w:numId w:val="40"/>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441DF3" w:rsidRPr="00602C04" w:rsidTr="006A5CE4">
        <w:trPr>
          <w:trHeight w:val="1471"/>
        </w:trPr>
        <w:tc>
          <w:tcPr>
            <w:tcW w:w="10203" w:type="dxa"/>
          </w:tcPr>
          <w:p w:rsidR="00441DF3" w:rsidRPr="00602C04" w:rsidRDefault="00441DF3" w:rsidP="006A5CE4">
            <w:pPr>
              <w:autoSpaceDE w:val="0"/>
              <w:autoSpaceDN w:val="0"/>
              <w:rPr>
                <w:sz w:val="20"/>
                <w:szCs w:val="20"/>
              </w:rPr>
            </w:pPr>
            <w:r w:rsidRPr="00602C04">
              <w:rPr>
                <w:sz w:val="20"/>
                <w:szCs w:val="20"/>
              </w:rPr>
              <w:t>марка ТС</w:t>
            </w:r>
            <w:r w:rsidRPr="00602C04">
              <w:rPr>
                <w:sz w:val="20"/>
                <w:szCs w:val="20"/>
                <w:u w:val="single"/>
              </w:rPr>
              <w:t xml:space="preserve">                                                                                                                                                                                    </w:t>
            </w:r>
          </w:p>
          <w:p w:rsidR="00441DF3" w:rsidRPr="00602C04" w:rsidRDefault="00441DF3" w:rsidP="006A5CE4">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441DF3" w:rsidRPr="00602C04" w:rsidRDefault="00441DF3" w:rsidP="006A5CE4">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441DF3" w:rsidRPr="00602C04" w:rsidRDefault="00441DF3" w:rsidP="006A5CE4">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441DF3" w:rsidRPr="00602C04" w:rsidRDefault="00441DF3" w:rsidP="006A5CE4">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441DF3" w:rsidRPr="00602C04" w:rsidRDefault="00441DF3" w:rsidP="006A5CE4">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441DF3" w:rsidRPr="00602C04" w:rsidRDefault="00441DF3" w:rsidP="006A5CE4">
            <w:pPr>
              <w:autoSpaceDE w:val="0"/>
              <w:autoSpaceDN w:val="0"/>
              <w:rPr>
                <w:sz w:val="18"/>
                <w:szCs w:val="18"/>
              </w:rPr>
            </w:pPr>
            <w:r w:rsidRPr="00602C04">
              <w:rPr>
                <w:sz w:val="18"/>
                <w:szCs w:val="18"/>
              </w:rPr>
              <w:t xml:space="preserve">            подпись                                    ФИО                                                 подпись                                ФИО</w:t>
            </w:r>
          </w:p>
          <w:p w:rsidR="00441DF3" w:rsidRPr="00602C04" w:rsidRDefault="00441DF3" w:rsidP="006A5CE4">
            <w:pPr>
              <w:autoSpaceDE w:val="0"/>
              <w:autoSpaceDN w:val="0"/>
              <w:rPr>
                <w:sz w:val="10"/>
                <w:szCs w:val="10"/>
              </w:rPr>
            </w:pPr>
          </w:p>
        </w:tc>
      </w:tr>
    </w:tbl>
    <w:p w:rsidR="00441DF3" w:rsidRPr="00602C04" w:rsidRDefault="00441DF3" w:rsidP="00441DF3">
      <w:pPr>
        <w:autoSpaceDE w:val="0"/>
        <w:autoSpaceDN w:val="0"/>
        <w:rPr>
          <w:sz w:val="20"/>
          <w:szCs w:val="20"/>
        </w:rPr>
      </w:pPr>
    </w:p>
    <w:p w:rsidR="00441DF3" w:rsidRPr="00602C04" w:rsidRDefault="00441DF3" w:rsidP="00441DF3">
      <w:pPr>
        <w:numPr>
          <w:ilvl w:val="0"/>
          <w:numId w:val="40"/>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441DF3" w:rsidRPr="00602C04" w:rsidTr="006A5CE4">
        <w:trPr>
          <w:trHeight w:val="3914"/>
        </w:trPr>
        <w:tc>
          <w:tcPr>
            <w:tcW w:w="10244" w:type="dxa"/>
            <w:tcBorders>
              <w:top w:val="single" w:sz="4" w:space="0" w:color="auto"/>
              <w:bottom w:val="nil"/>
            </w:tcBorders>
          </w:tcPr>
          <w:p w:rsidR="00441DF3" w:rsidRPr="00602C04" w:rsidRDefault="00441DF3" w:rsidP="006A5CE4">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441DF3" w:rsidRPr="00602C04" w:rsidRDefault="00441DF3" w:rsidP="006A5CE4">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441DF3" w:rsidRPr="00602C04" w:rsidTr="006A5CE4">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DF3" w:rsidRPr="00602C04" w:rsidRDefault="00441DF3" w:rsidP="006A5CE4">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r>
            <w:tr w:rsidR="00441DF3" w:rsidRPr="00602C04" w:rsidTr="006A5CE4">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1DF3" w:rsidRPr="00602C04" w:rsidRDefault="00441DF3" w:rsidP="006A5CE4">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убыл</w:t>
                  </w:r>
                </w:p>
              </w:tc>
            </w:tr>
            <w:tr w:rsidR="00441DF3" w:rsidRPr="00602C04" w:rsidTr="006A5CE4">
              <w:trPr>
                <w:trHeight w:val="276"/>
              </w:trPr>
              <w:tc>
                <w:tcPr>
                  <w:tcW w:w="1841" w:type="dxa"/>
                  <w:vMerge/>
                  <w:tcBorders>
                    <w:top w:val="nil"/>
                    <w:left w:val="single" w:sz="4" w:space="0" w:color="auto"/>
                    <w:bottom w:val="single" w:sz="4" w:space="0" w:color="auto"/>
                    <w:right w:val="single" w:sz="4" w:space="0" w:color="auto"/>
                  </w:tcBorders>
                  <w:vAlign w:val="center"/>
                  <w:hideMark/>
                </w:tcPr>
                <w:p w:rsidR="00441DF3" w:rsidRPr="00602C04" w:rsidRDefault="00441DF3" w:rsidP="006A5CE4">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r>
          </w:tbl>
          <w:p w:rsidR="00441DF3" w:rsidRPr="00602C04" w:rsidRDefault="00441DF3" w:rsidP="006A5CE4">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441DF3" w:rsidRPr="00602C04" w:rsidTr="006A5CE4">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DF3" w:rsidRPr="00602C04" w:rsidRDefault="00441DF3" w:rsidP="006A5CE4">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441DF3" w:rsidRPr="00602C04" w:rsidRDefault="00441DF3" w:rsidP="006A5CE4">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441DF3" w:rsidRPr="00602C04" w:rsidRDefault="00441DF3" w:rsidP="006A5CE4">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441DF3" w:rsidRPr="00602C04" w:rsidTr="006A5CE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41DF3" w:rsidRPr="00602C04" w:rsidRDefault="00441DF3" w:rsidP="006A5CE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41DF3" w:rsidRPr="00602C04" w:rsidRDefault="00441DF3" w:rsidP="006A5CE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41DF3" w:rsidRPr="00602C04" w:rsidRDefault="00441DF3" w:rsidP="006A5CE4">
                  <w:pPr>
                    <w:jc w:val="center"/>
                    <w:rPr>
                      <w:color w:val="000000"/>
                      <w:sz w:val="20"/>
                      <w:szCs w:val="20"/>
                    </w:rPr>
                  </w:pPr>
                </w:p>
              </w:tc>
            </w:tr>
            <w:tr w:rsidR="00441DF3" w:rsidRPr="00602C04" w:rsidTr="006A5CE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41DF3" w:rsidRPr="00602C04" w:rsidRDefault="00441DF3" w:rsidP="006A5CE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41DF3" w:rsidRPr="00602C04" w:rsidRDefault="00441DF3" w:rsidP="006A5CE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41DF3" w:rsidRPr="00602C04" w:rsidRDefault="00441DF3" w:rsidP="006A5CE4">
                  <w:pPr>
                    <w:jc w:val="center"/>
                    <w:rPr>
                      <w:color w:val="000000"/>
                      <w:sz w:val="20"/>
                      <w:szCs w:val="20"/>
                    </w:rPr>
                  </w:pPr>
                </w:p>
              </w:tc>
            </w:tr>
          </w:tbl>
          <w:p w:rsidR="00441DF3" w:rsidRPr="00602C04" w:rsidRDefault="00441DF3" w:rsidP="006A5CE4">
            <w:pPr>
              <w:autoSpaceDE w:val="0"/>
              <w:autoSpaceDN w:val="0"/>
              <w:rPr>
                <w:sz w:val="20"/>
                <w:szCs w:val="20"/>
              </w:rPr>
            </w:pPr>
          </w:p>
          <w:p w:rsidR="00441DF3" w:rsidRPr="00274B5B" w:rsidRDefault="00441DF3" w:rsidP="006A5CE4">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441DF3" w:rsidRPr="00602C04" w:rsidRDefault="00441DF3" w:rsidP="006A5CE4">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441DF3" w:rsidRPr="00602C04" w:rsidRDefault="00441DF3" w:rsidP="006A5CE4">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441DF3" w:rsidRPr="00602C04" w:rsidRDefault="00441DF3" w:rsidP="006A5CE4">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441DF3" w:rsidRPr="00602C04" w:rsidRDefault="00441DF3" w:rsidP="006A5CE4">
            <w:pPr>
              <w:autoSpaceDE w:val="0"/>
              <w:autoSpaceDN w:val="0"/>
              <w:rPr>
                <w:sz w:val="10"/>
                <w:szCs w:val="10"/>
              </w:rPr>
            </w:pPr>
          </w:p>
        </w:tc>
      </w:tr>
    </w:tbl>
    <w:p w:rsidR="00441DF3" w:rsidRPr="00602C04" w:rsidRDefault="00441DF3" w:rsidP="00441DF3">
      <w:pPr>
        <w:autoSpaceDE w:val="0"/>
        <w:autoSpaceDN w:val="0"/>
        <w:spacing w:before="60" w:after="60"/>
        <w:rPr>
          <w:sz w:val="20"/>
          <w:szCs w:val="20"/>
        </w:rPr>
      </w:pPr>
      <w:r w:rsidRPr="00602C04">
        <w:rPr>
          <w:sz w:val="20"/>
          <w:szCs w:val="20"/>
        </w:rPr>
        <w:t>Примечания: ** ____________________________________________________________________________________</w:t>
      </w:r>
    </w:p>
    <w:p w:rsidR="00441DF3" w:rsidRPr="00602C04" w:rsidRDefault="00441DF3" w:rsidP="00441DF3">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41DF3" w:rsidRDefault="00441DF3" w:rsidP="00441DF3">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441DF3" w:rsidRPr="00602C04" w:rsidRDefault="00441DF3" w:rsidP="00441DF3">
      <w:pPr>
        <w:autoSpaceDE w:val="0"/>
        <w:autoSpaceDN w:val="0"/>
        <w:rPr>
          <w:sz w:val="20"/>
          <w:szCs w:val="20"/>
        </w:rPr>
      </w:pPr>
      <w:r>
        <w:rPr>
          <w:sz w:val="20"/>
          <w:szCs w:val="20"/>
        </w:rPr>
        <w:t xml:space="preserve">                                                                   Форма согласована Сторонами:</w:t>
      </w:r>
    </w:p>
    <w:p w:rsidR="00441DF3" w:rsidRPr="00DB0F3D" w:rsidRDefault="00441DF3" w:rsidP="00441DF3">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Pr="00602C04">
        <w:rPr>
          <w:sz w:val="20"/>
          <w:szCs w:val="20"/>
        </w:rPr>
        <w:t>М.П.</w:t>
      </w:r>
      <w:r w:rsidRPr="00602C04">
        <w:tab/>
      </w:r>
      <w:r w:rsidRPr="00602C04">
        <w:tab/>
      </w:r>
      <w:r w:rsidRPr="00602C04">
        <w:tab/>
      </w:r>
    </w:p>
    <w:p w:rsidR="00441DF3" w:rsidRPr="00DB0F3D" w:rsidRDefault="00441DF3" w:rsidP="00EC22EE">
      <w:pPr>
        <w:ind w:left="7543"/>
      </w:pPr>
      <w:r>
        <w:br w:type="page"/>
      </w:r>
      <w:r w:rsidR="00EC22EE">
        <w:lastRenderedPageBreak/>
        <w:t xml:space="preserve">     </w:t>
      </w:r>
      <w:r>
        <w:t xml:space="preserve">Приложение № </w:t>
      </w:r>
      <w:r w:rsidRPr="00DB0F3D">
        <w:t>4</w:t>
      </w:r>
    </w:p>
    <w:p w:rsidR="00441DF3" w:rsidRPr="00602C04" w:rsidRDefault="00441DF3" w:rsidP="00441DF3">
      <w:pPr>
        <w:jc w:val="right"/>
        <w:outlineLvl w:val="2"/>
      </w:pPr>
      <w:r w:rsidRPr="00602C04">
        <w:t xml:space="preserve">к договору аренды транспортного средства с экипажем </w:t>
      </w:r>
    </w:p>
    <w:p w:rsidR="00441DF3" w:rsidRDefault="00441DF3" w:rsidP="00441DF3">
      <w:pPr>
        <w:jc w:val="right"/>
        <w:outlineLvl w:val="2"/>
      </w:pPr>
      <w:r w:rsidRPr="00602C04">
        <w:t>№</w:t>
      </w:r>
      <w:r>
        <w:t>КРАС-</w:t>
      </w:r>
      <w:r w:rsidRPr="00602C04">
        <w:t xml:space="preserve">__________ </w:t>
      </w:r>
    </w:p>
    <w:p w:rsidR="00441DF3" w:rsidRDefault="00441DF3" w:rsidP="00441DF3">
      <w:pPr>
        <w:jc w:val="right"/>
        <w:outlineLvl w:val="2"/>
      </w:pPr>
      <w:r w:rsidRPr="00602C04">
        <w:t xml:space="preserve"> </w:t>
      </w:r>
      <w:r>
        <w:t xml:space="preserve"> от «____» ________ 20____</w:t>
      </w:r>
    </w:p>
    <w:p w:rsidR="00441DF3" w:rsidRPr="005203CE" w:rsidRDefault="00441DF3" w:rsidP="00441DF3">
      <w:pPr>
        <w:jc w:val="right"/>
        <w:outlineLvl w:val="2"/>
      </w:pPr>
    </w:p>
    <w:p w:rsidR="00441DF3" w:rsidRDefault="00441DF3" w:rsidP="00441DF3">
      <w:pPr>
        <w:rPr>
          <w:b/>
          <w:u w:val="single"/>
        </w:rPr>
      </w:pPr>
      <w:r>
        <w:rPr>
          <w:b/>
          <w:u w:val="single"/>
        </w:rPr>
        <w:t>ФОРМА</w:t>
      </w:r>
    </w:p>
    <w:p w:rsidR="00441DF3" w:rsidRPr="006012A0" w:rsidRDefault="00441DF3" w:rsidP="00441DF3">
      <w:pPr>
        <w:rPr>
          <w:b/>
          <w:u w:val="single"/>
        </w:rPr>
      </w:pPr>
    </w:p>
    <w:p w:rsidR="00441DF3" w:rsidRDefault="00441DF3" w:rsidP="00441DF3">
      <w:pPr>
        <w:jc w:val="center"/>
        <w:rPr>
          <w:bCs/>
          <w:color w:val="000000"/>
          <w:sz w:val="22"/>
          <w:szCs w:val="22"/>
        </w:rPr>
      </w:pPr>
      <w:r w:rsidRPr="00D751CB">
        <w:rPr>
          <w:bCs/>
          <w:color w:val="000000"/>
          <w:sz w:val="22"/>
          <w:szCs w:val="22"/>
        </w:rPr>
        <w:t>Сводная ведо</w:t>
      </w:r>
      <w:r>
        <w:rPr>
          <w:bCs/>
          <w:color w:val="000000"/>
          <w:sz w:val="22"/>
          <w:szCs w:val="22"/>
        </w:rPr>
        <w:t>мость актов приема-передачи Тра</w:t>
      </w:r>
      <w:r w:rsidRPr="00D751CB">
        <w:rPr>
          <w:bCs/>
          <w:color w:val="000000"/>
          <w:sz w:val="22"/>
          <w:szCs w:val="22"/>
        </w:rPr>
        <w:t>нспортных средств</w:t>
      </w:r>
    </w:p>
    <w:p w:rsidR="00441DF3" w:rsidRDefault="00441DF3" w:rsidP="00441DF3">
      <w:pPr>
        <w:ind w:firstLine="567"/>
        <w:jc w:val="center"/>
        <w:rPr>
          <w:bCs/>
          <w:color w:val="000000"/>
          <w:sz w:val="22"/>
          <w:szCs w:val="22"/>
        </w:rPr>
      </w:pPr>
      <w:r w:rsidRPr="00D751CB">
        <w:rPr>
          <w:bCs/>
          <w:color w:val="000000"/>
          <w:sz w:val="22"/>
          <w:szCs w:val="22"/>
        </w:rPr>
        <w:t xml:space="preserve">по </w:t>
      </w:r>
      <w:r>
        <w:rPr>
          <w:bCs/>
          <w:color w:val="000000"/>
          <w:sz w:val="22"/>
          <w:szCs w:val="22"/>
        </w:rPr>
        <w:t>Д</w:t>
      </w:r>
      <w:r w:rsidRPr="00D751CB">
        <w:rPr>
          <w:bCs/>
          <w:color w:val="000000"/>
          <w:sz w:val="22"/>
          <w:szCs w:val="22"/>
        </w:rPr>
        <w:t xml:space="preserve">оговору аренды транспортного средства с экипажем от </w:t>
      </w:r>
      <w:r>
        <w:rPr>
          <w:bCs/>
          <w:color w:val="000000"/>
          <w:sz w:val="22"/>
          <w:szCs w:val="22"/>
        </w:rPr>
        <w:t>________</w:t>
      </w:r>
      <w:r w:rsidRPr="00D751CB">
        <w:rPr>
          <w:bCs/>
          <w:color w:val="000000"/>
          <w:sz w:val="22"/>
          <w:szCs w:val="22"/>
        </w:rPr>
        <w:t xml:space="preserve"> №</w:t>
      </w:r>
      <w:r>
        <w:rPr>
          <w:bCs/>
          <w:color w:val="000000"/>
          <w:sz w:val="22"/>
          <w:szCs w:val="22"/>
        </w:rPr>
        <w:t>КРАС-__________</w:t>
      </w:r>
    </w:p>
    <w:p w:rsidR="00441DF3" w:rsidRDefault="00441DF3" w:rsidP="00441DF3">
      <w:pPr>
        <w:ind w:firstLine="567"/>
        <w:jc w:val="center"/>
        <w:rPr>
          <w:bCs/>
          <w:color w:val="000000"/>
          <w:sz w:val="22"/>
          <w:szCs w:val="22"/>
        </w:rPr>
      </w:pPr>
      <w:r w:rsidRPr="00D751CB">
        <w:rPr>
          <w:bCs/>
          <w:color w:val="000000"/>
          <w:sz w:val="22"/>
          <w:szCs w:val="22"/>
        </w:rPr>
        <w:t xml:space="preserve">за период </w:t>
      </w:r>
      <w:proofErr w:type="gramStart"/>
      <w:r w:rsidRPr="00D751CB">
        <w:rPr>
          <w:bCs/>
          <w:color w:val="000000"/>
          <w:sz w:val="22"/>
          <w:szCs w:val="22"/>
        </w:rPr>
        <w:t>с</w:t>
      </w:r>
      <w:proofErr w:type="gramEnd"/>
      <w:r w:rsidRPr="00D751CB">
        <w:rPr>
          <w:bCs/>
          <w:color w:val="000000"/>
          <w:sz w:val="22"/>
          <w:szCs w:val="22"/>
        </w:rPr>
        <w:t xml:space="preserve"> </w:t>
      </w:r>
      <w:r>
        <w:rPr>
          <w:bCs/>
          <w:color w:val="000000"/>
          <w:sz w:val="22"/>
          <w:szCs w:val="22"/>
        </w:rPr>
        <w:t>______</w:t>
      </w:r>
      <w:r w:rsidRPr="00D751CB">
        <w:rPr>
          <w:bCs/>
          <w:color w:val="000000"/>
          <w:sz w:val="22"/>
          <w:szCs w:val="22"/>
        </w:rPr>
        <w:t xml:space="preserve"> по </w:t>
      </w:r>
      <w:r>
        <w:rPr>
          <w:bCs/>
          <w:color w:val="000000"/>
          <w:sz w:val="22"/>
          <w:szCs w:val="22"/>
        </w:rPr>
        <w:t>______</w:t>
      </w:r>
      <w:r w:rsidRPr="00D751CB">
        <w:rPr>
          <w:bCs/>
          <w:color w:val="000000"/>
          <w:sz w:val="22"/>
          <w:szCs w:val="22"/>
        </w:rPr>
        <w:t xml:space="preserve"> </w:t>
      </w:r>
    </w:p>
    <w:p w:rsidR="00441DF3" w:rsidRPr="00D751CB" w:rsidRDefault="00441DF3" w:rsidP="00441DF3">
      <w:pPr>
        <w:ind w:firstLine="567"/>
        <w:jc w:val="center"/>
        <w:rPr>
          <w:bCs/>
          <w:color w:val="000000"/>
          <w:sz w:val="22"/>
          <w:szCs w:val="22"/>
        </w:rPr>
      </w:pPr>
    </w:p>
    <w:tbl>
      <w:tblPr>
        <w:tblW w:w="10772" w:type="dxa"/>
        <w:tblInd w:w="-34" w:type="dxa"/>
        <w:tblLayout w:type="fixed"/>
        <w:tblLook w:val="04A0"/>
      </w:tblPr>
      <w:tblGrid>
        <w:gridCol w:w="296"/>
        <w:gridCol w:w="283"/>
        <w:gridCol w:w="284"/>
        <w:gridCol w:w="284"/>
        <w:gridCol w:w="283"/>
        <w:gridCol w:w="283"/>
        <w:gridCol w:w="284"/>
        <w:gridCol w:w="283"/>
        <w:gridCol w:w="284"/>
        <w:gridCol w:w="284"/>
        <w:gridCol w:w="283"/>
        <w:gridCol w:w="284"/>
        <w:gridCol w:w="425"/>
        <w:gridCol w:w="425"/>
        <w:gridCol w:w="426"/>
        <w:gridCol w:w="425"/>
        <w:gridCol w:w="426"/>
        <w:gridCol w:w="567"/>
        <w:gridCol w:w="426"/>
        <w:gridCol w:w="577"/>
        <w:gridCol w:w="567"/>
        <w:gridCol w:w="271"/>
        <w:gridCol w:w="272"/>
        <w:gridCol w:w="283"/>
        <w:gridCol w:w="284"/>
        <w:gridCol w:w="567"/>
        <w:gridCol w:w="567"/>
        <w:gridCol w:w="424"/>
        <w:gridCol w:w="425"/>
      </w:tblGrid>
      <w:tr w:rsidR="00441DF3" w:rsidRPr="00D36A5C" w:rsidTr="006A5CE4">
        <w:trPr>
          <w:trHeight w:val="20"/>
        </w:trPr>
        <w:tc>
          <w:tcPr>
            <w:tcW w:w="296"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441DF3" w:rsidRPr="00D36A5C" w:rsidRDefault="00441DF3" w:rsidP="006A5CE4">
            <w:pPr>
              <w:ind w:left="-107" w:right="-109"/>
              <w:jc w:val="center"/>
              <w:rPr>
                <w:sz w:val="16"/>
                <w:szCs w:val="16"/>
              </w:rPr>
            </w:pPr>
            <w:r w:rsidRPr="00D36A5C">
              <w:rPr>
                <w:sz w:val="16"/>
                <w:szCs w:val="16"/>
              </w:rPr>
              <w:t xml:space="preserve">№ </w:t>
            </w:r>
            <w:proofErr w:type="spellStart"/>
            <w:r w:rsidRPr="00D36A5C">
              <w:rPr>
                <w:sz w:val="16"/>
                <w:szCs w:val="16"/>
              </w:rPr>
              <w:t>п\</w:t>
            </w:r>
            <w:proofErr w:type="gramStart"/>
            <w:r w:rsidRPr="00D36A5C">
              <w:rPr>
                <w:sz w:val="16"/>
                <w:szCs w:val="16"/>
              </w:rPr>
              <w:t>п</w:t>
            </w:r>
            <w:proofErr w:type="spellEnd"/>
            <w:proofErr w:type="gramEnd"/>
          </w:p>
        </w:tc>
        <w:tc>
          <w:tcPr>
            <w:tcW w:w="1134" w:type="dxa"/>
            <w:gridSpan w:val="4"/>
            <w:tcBorders>
              <w:top w:val="single" w:sz="4" w:space="0" w:color="auto"/>
              <w:left w:val="nil"/>
              <w:bottom w:val="single" w:sz="4" w:space="0" w:color="auto"/>
              <w:right w:val="single" w:sz="4" w:space="0" w:color="auto"/>
            </w:tcBorders>
            <w:shd w:val="clear" w:color="808080" w:fill="808080"/>
            <w:vAlign w:val="bottom"/>
            <w:hideMark/>
          </w:tcPr>
          <w:p w:rsidR="00441DF3" w:rsidRPr="00D36A5C" w:rsidRDefault="00441DF3" w:rsidP="006A5CE4">
            <w:pPr>
              <w:ind w:left="-107" w:right="-109"/>
              <w:jc w:val="center"/>
              <w:rPr>
                <w:sz w:val="16"/>
                <w:szCs w:val="16"/>
              </w:rPr>
            </w:pPr>
            <w:r w:rsidRPr="00D36A5C">
              <w:rPr>
                <w:sz w:val="16"/>
                <w:szCs w:val="16"/>
              </w:rPr>
              <w:t>Общее</w:t>
            </w:r>
          </w:p>
        </w:tc>
        <w:tc>
          <w:tcPr>
            <w:tcW w:w="5105" w:type="dxa"/>
            <w:gridSpan w:val="14"/>
            <w:tcBorders>
              <w:top w:val="single" w:sz="4" w:space="0" w:color="auto"/>
              <w:left w:val="nil"/>
              <w:bottom w:val="single" w:sz="4" w:space="0" w:color="auto"/>
              <w:right w:val="single" w:sz="4" w:space="0" w:color="auto"/>
            </w:tcBorders>
            <w:shd w:val="clear" w:color="auto" w:fill="008000"/>
            <w:vAlign w:val="bottom"/>
            <w:hideMark/>
          </w:tcPr>
          <w:p w:rsidR="00441DF3" w:rsidRPr="00D36A5C" w:rsidRDefault="00441DF3" w:rsidP="006A5CE4">
            <w:pPr>
              <w:ind w:left="-107" w:right="-109"/>
              <w:jc w:val="center"/>
              <w:rPr>
                <w:sz w:val="16"/>
                <w:szCs w:val="16"/>
              </w:rPr>
            </w:pPr>
            <w:r w:rsidRPr="00D36A5C">
              <w:rPr>
                <w:sz w:val="16"/>
                <w:szCs w:val="16"/>
              </w:rPr>
              <w:t>Перевозки автотранспортом</w:t>
            </w:r>
          </w:p>
        </w:tc>
        <w:tc>
          <w:tcPr>
            <w:tcW w:w="1144" w:type="dxa"/>
            <w:gridSpan w:val="2"/>
            <w:tcBorders>
              <w:top w:val="single" w:sz="4" w:space="0" w:color="auto"/>
              <w:left w:val="nil"/>
              <w:bottom w:val="single" w:sz="4" w:space="0" w:color="auto"/>
              <w:right w:val="single" w:sz="4" w:space="0" w:color="auto"/>
            </w:tcBorders>
            <w:shd w:val="clear" w:color="auto" w:fill="008000"/>
            <w:vAlign w:val="bottom"/>
            <w:hideMark/>
          </w:tcPr>
          <w:p w:rsidR="00441DF3" w:rsidRPr="00D36A5C" w:rsidRDefault="00441DF3" w:rsidP="006A5CE4">
            <w:pPr>
              <w:ind w:left="-107" w:right="-109"/>
              <w:jc w:val="center"/>
              <w:rPr>
                <w:sz w:val="16"/>
                <w:szCs w:val="16"/>
              </w:rPr>
            </w:pPr>
            <w:r w:rsidRPr="00D36A5C">
              <w:rPr>
                <w:sz w:val="16"/>
                <w:szCs w:val="16"/>
              </w:rPr>
              <w:t> </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8000"/>
          </w:tcPr>
          <w:p w:rsidR="00441DF3" w:rsidRPr="00D36A5C" w:rsidRDefault="00441DF3" w:rsidP="006A5CE4">
            <w:pPr>
              <w:ind w:left="-107" w:right="-109"/>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008000"/>
          </w:tcPr>
          <w:p w:rsidR="00441DF3" w:rsidRPr="00D36A5C"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441DF3" w:rsidRPr="00D36A5C"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441DF3" w:rsidRPr="00230035" w:rsidRDefault="00441DF3" w:rsidP="006A5CE4">
            <w:pPr>
              <w:ind w:left="-107" w:right="-109"/>
              <w:jc w:val="center"/>
              <w:rPr>
                <w:sz w:val="16"/>
                <w:szCs w:val="16"/>
              </w:rPr>
            </w:pPr>
          </w:p>
        </w:tc>
        <w:tc>
          <w:tcPr>
            <w:tcW w:w="424"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441DF3" w:rsidRPr="00D36A5C" w:rsidRDefault="00441DF3" w:rsidP="006A5CE4">
            <w:pPr>
              <w:ind w:left="-107" w:right="-109"/>
              <w:jc w:val="center"/>
              <w:rPr>
                <w:sz w:val="16"/>
                <w:szCs w:val="16"/>
              </w:rPr>
            </w:pPr>
            <w:r w:rsidRPr="00D36A5C">
              <w:rPr>
                <w:sz w:val="16"/>
                <w:szCs w:val="16"/>
              </w:rPr>
              <w:t>СУММА БЕЗ НДС</w:t>
            </w:r>
          </w:p>
        </w:tc>
        <w:tc>
          <w:tcPr>
            <w:tcW w:w="425"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441DF3" w:rsidRPr="00D36A5C" w:rsidRDefault="00441DF3" w:rsidP="006A5CE4">
            <w:pPr>
              <w:ind w:left="-107" w:right="-109"/>
              <w:jc w:val="center"/>
              <w:rPr>
                <w:sz w:val="16"/>
                <w:szCs w:val="16"/>
              </w:rPr>
            </w:pPr>
            <w:r w:rsidRPr="00D36A5C">
              <w:rPr>
                <w:sz w:val="16"/>
                <w:szCs w:val="16"/>
              </w:rPr>
              <w:t>СУММА С НДС</w:t>
            </w:r>
          </w:p>
        </w:tc>
      </w:tr>
      <w:tr w:rsidR="00441DF3" w:rsidRPr="00D36A5C" w:rsidTr="006A5CE4">
        <w:trPr>
          <w:trHeight w:val="831"/>
        </w:trPr>
        <w:tc>
          <w:tcPr>
            <w:tcW w:w="296" w:type="dxa"/>
            <w:vMerge/>
            <w:tcBorders>
              <w:top w:val="single" w:sz="4" w:space="0" w:color="auto"/>
              <w:left w:val="single" w:sz="4" w:space="0" w:color="auto"/>
              <w:bottom w:val="single" w:sz="4" w:space="0" w:color="auto"/>
              <w:right w:val="single" w:sz="4" w:space="0" w:color="auto"/>
            </w:tcBorders>
            <w:vAlign w:val="center"/>
            <w:hideMark/>
          </w:tcPr>
          <w:p w:rsidR="00441DF3" w:rsidRPr="00D36A5C" w:rsidRDefault="00441DF3" w:rsidP="006A5CE4">
            <w:pPr>
              <w:ind w:left="-107" w:right="-109"/>
              <w:jc w:val="center"/>
              <w:rPr>
                <w:sz w:val="16"/>
                <w:szCs w:val="16"/>
              </w:rPr>
            </w:pPr>
          </w:p>
        </w:tc>
        <w:tc>
          <w:tcPr>
            <w:tcW w:w="851" w:type="dxa"/>
            <w:gridSpan w:val="3"/>
            <w:tcBorders>
              <w:top w:val="single" w:sz="4" w:space="0" w:color="auto"/>
              <w:left w:val="nil"/>
              <w:bottom w:val="single" w:sz="4" w:space="0" w:color="auto"/>
              <w:right w:val="single" w:sz="4" w:space="0" w:color="auto"/>
            </w:tcBorders>
            <w:shd w:val="clear" w:color="969696" w:fill="969696"/>
            <w:vAlign w:val="bottom"/>
            <w:hideMark/>
          </w:tcPr>
          <w:p w:rsidR="00441DF3" w:rsidRPr="00D36A5C" w:rsidRDefault="00441DF3" w:rsidP="006A5CE4">
            <w:pPr>
              <w:ind w:left="-107" w:right="-109"/>
              <w:jc w:val="center"/>
              <w:rPr>
                <w:sz w:val="16"/>
                <w:szCs w:val="16"/>
              </w:rPr>
            </w:pPr>
            <w:r w:rsidRPr="00D36A5C">
              <w:rPr>
                <w:sz w:val="16"/>
                <w:szCs w:val="16"/>
              </w:rPr>
              <w:t>Контейнер</w:t>
            </w:r>
          </w:p>
        </w:tc>
        <w:tc>
          <w:tcPr>
            <w:tcW w:w="283" w:type="dxa"/>
            <w:vMerge w:val="restart"/>
            <w:tcBorders>
              <w:top w:val="nil"/>
              <w:left w:val="single" w:sz="4" w:space="0" w:color="auto"/>
              <w:bottom w:val="single" w:sz="4" w:space="0" w:color="auto"/>
              <w:right w:val="single" w:sz="4" w:space="0" w:color="auto"/>
            </w:tcBorders>
            <w:shd w:val="clear" w:color="C0C0C0" w:fill="C0C0C0"/>
            <w:vAlign w:val="bottom"/>
            <w:hideMark/>
          </w:tcPr>
          <w:p w:rsidR="00441DF3" w:rsidRPr="00D36A5C" w:rsidRDefault="00441DF3" w:rsidP="006A5CE4">
            <w:pPr>
              <w:ind w:left="-107" w:right="-109"/>
              <w:jc w:val="center"/>
              <w:rPr>
                <w:sz w:val="16"/>
                <w:szCs w:val="16"/>
              </w:rPr>
            </w:pPr>
            <w:r w:rsidRPr="00D36A5C">
              <w:rPr>
                <w:sz w:val="16"/>
                <w:szCs w:val="16"/>
              </w:rPr>
              <w:t>Номер заказа  ИРС</w:t>
            </w:r>
          </w:p>
        </w:tc>
        <w:tc>
          <w:tcPr>
            <w:tcW w:w="283" w:type="dxa"/>
            <w:vMerge w:val="restart"/>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Номер транспортного средства</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441DF3" w:rsidRPr="00D36A5C" w:rsidRDefault="00441DF3" w:rsidP="006A5CE4">
            <w:pPr>
              <w:ind w:left="-107" w:right="-109"/>
              <w:jc w:val="center"/>
              <w:rPr>
                <w:sz w:val="16"/>
                <w:szCs w:val="16"/>
              </w:rPr>
            </w:pPr>
            <w:r w:rsidRPr="00D36A5C">
              <w:rPr>
                <w:sz w:val="16"/>
                <w:szCs w:val="16"/>
              </w:rPr>
              <w:t>Транспортная накладная</w:t>
            </w:r>
          </w:p>
        </w:tc>
        <w:tc>
          <w:tcPr>
            <w:tcW w:w="568" w:type="dxa"/>
            <w:gridSpan w:val="2"/>
            <w:tcBorders>
              <w:top w:val="single" w:sz="4" w:space="0" w:color="auto"/>
              <w:left w:val="nil"/>
              <w:bottom w:val="single" w:sz="4" w:space="0" w:color="auto"/>
              <w:right w:val="single" w:sz="4" w:space="0" w:color="auto"/>
            </w:tcBorders>
            <w:shd w:val="clear" w:color="00FF00" w:fill="00FF00"/>
            <w:vAlign w:val="bottom"/>
            <w:hideMark/>
          </w:tcPr>
          <w:p w:rsidR="00441DF3" w:rsidRPr="00D36A5C" w:rsidRDefault="00441DF3" w:rsidP="006A5CE4">
            <w:pPr>
              <w:ind w:left="-107" w:right="-109"/>
              <w:jc w:val="center"/>
              <w:rPr>
                <w:sz w:val="16"/>
                <w:szCs w:val="16"/>
              </w:rPr>
            </w:pPr>
            <w:r w:rsidRPr="00D36A5C">
              <w:rPr>
                <w:sz w:val="16"/>
                <w:szCs w:val="16"/>
              </w:rPr>
              <w:t>Пункт отправления</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441DF3" w:rsidRPr="00D36A5C" w:rsidRDefault="00441DF3" w:rsidP="006A5CE4">
            <w:pPr>
              <w:ind w:left="-107" w:right="-109"/>
              <w:jc w:val="center"/>
              <w:rPr>
                <w:sz w:val="16"/>
                <w:szCs w:val="16"/>
              </w:rPr>
            </w:pPr>
            <w:r w:rsidRPr="00D36A5C">
              <w:rPr>
                <w:sz w:val="16"/>
                <w:szCs w:val="16"/>
              </w:rPr>
              <w:t>Пункт назначения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Зона отправления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Зона назначения</w:t>
            </w:r>
          </w:p>
        </w:tc>
        <w:tc>
          <w:tcPr>
            <w:tcW w:w="426" w:type="dxa"/>
            <w:vMerge w:val="restart"/>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Дата оказания услуг</w:t>
            </w:r>
          </w:p>
        </w:tc>
        <w:tc>
          <w:tcPr>
            <w:tcW w:w="425" w:type="dxa"/>
            <w:tcBorders>
              <w:top w:val="nil"/>
              <w:left w:val="nil"/>
              <w:bottom w:val="single" w:sz="4" w:space="0" w:color="auto"/>
              <w:right w:val="single" w:sz="4" w:space="0" w:color="auto"/>
            </w:tcBorders>
            <w:shd w:val="clear" w:color="00FF00" w:fill="00FF00"/>
            <w:noWrap/>
            <w:vAlign w:val="bottom"/>
            <w:hideMark/>
          </w:tcPr>
          <w:p w:rsidR="00441DF3" w:rsidRPr="00D36A5C" w:rsidRDefault="00441DF3" w:rsidP="006A5CE4">
            <w:pPr>
              <w:ind w:left="-107" w:right="-109"/>
              <w:jc w:val="center"/>
              <w:rPr>
                <w:sz w:val="16"/>
                <w:szCs w:val="16"/>
              </w:rPr>
            </w:pPr>
            <w:r w:rsidRPr="00D36A5C">
              <w:rPr>
                <w:sz w:val="16"/>
                <w:szCs w:val="16"/>
              </w:rPr>
              <w:t>Завоз контейнеров</w:t>
            </w:r>
          </w:p>
        </w:tc>
        <w:tc>
          <w:tcPr>
            <w:tcW w:w="426" w:type="dxa"/>
            <w:tcBorders>
              <w:top w:val="nil"/>
              <w:left w:val="nil"/>
              <w:bottom w:val="single" w:sz="4" w:space="0" w:color="auto"/>
              <w:right w:val="single" w:sz="4" w:space="0" w:color="auto"/>
            </w:tcBorders>
            <w:shd w:val="clear" w:color="00FF00" w:fill="00FF00"/>
            <w:noWrap/>
            <w:vAlign w:val="bottom"/>
            <w:hideMark/>
          </w:tcPr>
          <w:p w:rsidR="00441DF3" w:rsidRPr="00D36A5C" w:rsidRDefault="00441DF3" w:rsidP="006A5CE4">
            <w:pPr>
              <w:ind w:left="-107" w:right="-109"/>
              <w:jc w:val="center"/>
              <w:rPr>
                <w:sz w:val="16"/>
                <w:szCs w:val="16"/>
              </w:rPr>
            </w:pPr>
            <w:r w:rsidRPr="00D36A5C">
              <w:rPr>
                <w:sz w:val="16"/>
                <w:szCs w:val="16"/>
              </w:rPr>
              <w:t>Вывоз контейнеров</w:t>
            </w:r>
          </w:p>
        </w:tc>
        <w:tc>
          <w:tcPr>
            <w:tcW w:w="993" w:type="dxa"/>
            <w:gridSpan w:val="2"/>
            <w:tcBorders>
              <w:top w:val="single" w:sz="4" w:space="0" w:color="auto"/>
              <w:left w:val="nil"/>
              <w:bottom w:val="single" w:sz="4" w:space="0" w:color="auto"/>
              <w:right w:val="single" w:sz="4" w:space="0" w:color="auto"/>
            </w:tcBorders>
            <w:shd w:val="clear" w:color="00FF00" w:fill="00FF00"/>
            <w:vAlign w:val="bottom"/>
            <w:hideMark/>
          </w:tcPr>
          <w:p w:rsidR="00441DF3" w:rsidRPr="00D36A5C" w:rsidRDefault="00441DF3" w:rsidP="006A5CE4">
            <w:pPr>
              <w:ind w:left="-109" w:right="-97"/>
              <w:jc w:val="center"/>
              <w:rPr>
                <w:sz w:val="16"/>
                <w:szCs w:val="16"/>
              </w:rPr>
            </w:pPr>
            <w:r w:rsidRPr="00D36A5C">
              <w:rPr>
                <w:sz w:val="16"/>
                <w:szCs w:val="16"/>
              </w:rPr>
              <w:t>Работа автомобиля сверх норматива при вывозе</w:t>
            </w:r>
          </w:p>
        </w:tc>
        <w:tc>
          <w:tcPr>
            <w:tcW w:w="1144" w:type="dxa"/>
            <w:gridSpan w:val="2"/>
            <w:tcBorders>
              <w:top w:val="nil"/>
              <w:left w:val="nil"/>
              <w:bottom w:val="single" w:sz="4" w:space="0" w:color="auto"/>
              <w:right w:val="single" w:sz="4" w:space="0" w:color="auto"/>
            </w:tcBorders>
            <w:shd w:val="clear" w:color="00FF00" w:fill="00FF00"/>
            <w:vAlign w:val="bottom"/>
            <w:hideMark/>
          </w:tcPr>
          <w:p w:rsidR="00441DF3" w:rsidRPr="00D36A5C" w:rsidRDefault="00441DF3" w:rsidP="006A5CE4">
            <w:pPr>
              <w:ind w:left="-109" w:right="-97"/>
              <w:jc w:val="center"/>
              <w:rPr>
                <w:sz w:val="16"/>
                <w:szCs w:val="16"/>
              </w:rPr>
            </w:pPr>
            <w:r w:rsidRPr="00D36A5C">
              <w:rPr>
                <w:sz w:val="16"/>
                <w:szCs w:val="16"/>
              </w:rPr>
              <w:t xml:space="preserve">Работа автомобиля сверх норматива при </w:t>
            </w:r>
            <w:r>
              <w:rPr>
                <w:sz w:val="16"/>
                <w:szCs w:val="16"/>
              </w:rPr>
              <w:t>завозе</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441DF3" w:rsidRPr="00692F9D" w:rsidRDefault="00441DF3" w:rsidP="006A5CE4">
            <w:pPr>
              <w:ind w:left="-107" w:right="-109"/>
              <w:jc w:val="center"/>
              <w:rPr>
                <w:sz w:val="16"/>
                <w:szCs w:val="16"/>
              </w:rPr>
            </w:pPr>
            <w:r w:rsidRPr="00EE4157">
              <w:rPr>
                <w:sz w:val="16"/>
                <w:szCs w:val="16"/>
              </w:rPr>
              <w:t>Превышение нормы загрузки автомобиля при завозе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441DF3" w:rsidRPr="00692F9D" w:rsidRDefault="00441DF3" w:rsidP="006A5CE4">
            <w:pPr>
              <w:ind w:left="-107" w:right="-109"/>
              <w:jc w:val="center"/>
              <w:rPr>
                <w:sz w:val="16"/>
                <w:szCs w:val="16"/>
              </w:rPr>
            </w:pPr>
            <w:r w:rsidRPr="00EE4157">
              <w:rPr>
                <w:sz w:val="16"/>
                <w:szCs w:val="16"/>
              </w:rPr>
              <w:t>Превышение нормы загрузки автомобиля при вывозе</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441DF3" w:rsidRPr="00692F9D" w:rsidRDefault="00441DF3" w:rsidP="006A5CE4">
            <w:pPr>
              <w:ind w:left="-107" w:right="-109"/>
              <w:jc w:val="center"/>
              <w:rPr>
                <w:sz w:val="16"/>
                <w:szCs w:val="16"/>
              </w:rPr>
            </w:pPr>
            <w:r w:rsidRPr="00692F9D">
              <w:rPr>
                <w:sz w:val="16"/>
                <w:szCs w:val="16"/>
              </w:rPr>
              <w:t>Выгрузка (снятие) контейнера по дополнительному адресу</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441DF3" w:rsidRPr="00692F9D" w:rsidRDefault="00441DF3" w:rsidP="006A5CE4">
            <w:pPr>
              <w:ind w:left="-105" w:right="-108"/>
              <w:jc w:val="center"/>
              <w:rPr>
                <w:sz w:val="16"/>
                <w:szCs w:val="16"/>
              </w:rPr>
            </w:pPr>
            <w:r w:rsidRPr="00692F9D">
              <w:rPr>
                <w:sz w:val="16"/>
                <w:szCs w:val="16"/>
              </w:rPr>
              <w:t>Загрузка</w:t>
            </w:r>
            <w:r>
              <w:rPr>
                <w:sz w:val="16"/>
                <w:szCs w:val="16"/>
              </w:rPr>
              <w:t xml:space="preserve"> (постановка)</w:t>
            </w:r>
            <w:r w:rsidRPr="00692F9D">
              <w:rPr>
                <w:sz w:val="16"/>
                <w:szCs w:val="16"/>
              </w:rPr>
              <w:t xml:space="preserve"> контейнера по дополнительному адресу</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441DF3" w:rsidRPr="00D36A5C" w:rsidRDefault="00441DF3" w:rsidP="006A5CE4">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41DF3" w:rsidRPr="00D36A5C" w:rsidRDefault="00441DF3" w:rsidP="006A5CE4">
            <w:pPr>
              <w:ind w:left="113" w:right="113"/>
              <w:rPr>
                <w:sz w:val="16"/>
                <w:szCs w:val="16"/>
              </w:rPr>
            </w:pPr>
          </w:p>
        </w:tc>
      </w:tr>
      <w:tr w:rsidR="00441DF3" w:rsidRPr="00D36A5C" w:rsidTr="006A5CE4">
        <w:trPr>
          <w:trHeight w:val="920"/>
        </w:trPr>
        <w:tc>
          <w:tcPr>
            <w:tcW w:w="296" w:type="dxa"/>
            <w:vMerge/>
            <w:tcBorders>
              <w:top w:val="single" w:sz="4" w:space="0" w:color="auto"/>
              <w:left w:val="single" w:sz="4" w:space="0" w:color="auto"/>
              <w:bottom w:val="single" w:sz="4" w:space="0" w:color="auto"/>
              <w:right w:val="single" w:sz="4" w:space="0" w:color="auto"/>
            </w:tcBorders>
            <w:vAlign w:val="center"/>
            <w:hideMark/>
          </w:tcPr>
          <w:p w:rsidR="00441DF3" w:rsidRPr="00D36A5C" w:rsidRDefault="00441DF3" w:rsidP="006A5CE4">
            <w:pPr>
              <w:rPr>
                <w:rFonts w:ascii="Calibri" w:hAnsi="Calibri" w:cs="Calibri"/>
                <w:color w:val="000000"/>
                <w:sz w:val="16"/>
                <w:szCs w:val="16"/>
              </w:rPr>
            </w:pPr>
          </w:p>
        </w:tc>
        <w:tc>
          <w:tcPr>
            <w:tcW w:w="283" w:type="dxa"/>
            <w:tcBorders>
              <w:top w:val="nil"/>
              <w:left w:val="single" w:sz="4" w:space="0" w:color="auto"/>
              <w:bottom w:val="single" w:sz="4" w:space="0" w:color="auto"/>
              <w:right w:val="single" w:sz="4" w:space="0" w:color="auto"/>
            </w:tcBorders>
            <w:shd w:val="clear" w:color="C0C0C0" w:fill="C0C0C0"/>
            <w:vAlign w:val="bottom"/>
            <w:hideMark/>
          </w:tcPr>
          <w:p w:rsidR="00441DF3" w:rsidRPr="00D36A5C" w:rsidRDefault="00441DF3" w:rsidP="006A5CE4">
            <w:pPr>
              <w:ind w:left="-108" w:right="-108"/>
              <w:jc w:val="center"/>
              <w:rPr>
                <w:sz w:val="16"/>
                <w:szCs w:val="16"/>
              </w:rPr>
            </w:pPr>
            <w:r w:rsidRPr="00D36A5C">
              <w:rPr>
                <w:sz w:val="16"/>
                <w:szCs w:val="16"/>
              </w:rPr>
              <w:t>№ контейнера</w:t>
            </w:r>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441DF3" w:rsidRPr="00D36A5C" w:rsidRDefault="00441DF3" w:rsidP="006A5CE4">
            <w:pPr>
              <w:ind w:left="-108" w:right="-108"/>
              <w:jc w:val="center"/>
              <w:rPr>
                <w:sz w:val="16"/>
                <w:szCs w:val="16"/>
              </w:rPr>
            </w:pPr>
            <w:proofErr w:type="spellStart"/>
            <w:r w:rsidRPr="00D36A5C">
              <w:rPr>
                <w:sz w:val="16"/>
                <w:szCs w:val="16"/>
              </w:rPr>
              <w:t>Футовость</w:t>
            </w:r>
            <w:proofErr w:type="spellEnd"/>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441DF3" w:rsidRPr="00D36A5C" w:rsidRDefault="00441DF3" w:rsidP="006A5CE4">
            <w:pPr>
              <w:ind w:left="-108" w:right="-108"/>
              <w:jc w:val="center"/>
              <w:rPr>
                <w:sz w:val="16"/>
                <w:szCs w:val="16"/>
              </w:rPr>
            </w:pPr>
            <w:r w:rsidRPr="00D36A5C">
              <w:rPr>
                <w:sz w:val="16"/>
                <w:szCs w:val="16"/>
              </w:rPr>
              <w:t>Грузоподъёмность</w:t>
            </w:r>
          </w:p>
        </w:tc>
        <w:tc>
          <w:tcPr>
            <w:tcW w:w="283" w:type="dxa"/>
            <w:vMerge/>
            <w:tcBorders>
              <w:top w:val="nil"/>
              <w:left w:val="single" w:sz="4" w:space="0" w:color="auto"/>
              <w:bottom w:val="single" w:sz="4" w:space="0" w:color="auto"/>
              <w:right w:val="single" w:sz="4" w:space="0" w:color="auto"/>
            </w:tcBorders>
            <w:vAlign w:val="bottom"/>
            <w:hideMark/>
          </w:tcPr>
          <w:p w:rsidR="00441DF3" w:rsidRPr="00D36A5C" w:rsidRDefault="00441DF3" w:rsidP="006A5CE4">
            <w:pPr>
              <w:ind w:left="113" w:right="113"/>
              <w:jc w:val="center"/>
              <w:rPr>
                <w:sz w:val="16"/>
                <w:szCs w:val="16"/>
              </w:rPr>
            </w:pPr>
          </w:p>
        </w:tc>
        <w:tc>
          <w:tcPr>
            <w:tcW w:w="283" w:type="dxa"/>
            <w:vMerge/>
            <w:tcBorders>
              <w:top w:val="nil"/>
              <w:left w:val="single" w:sz="4" w:space="0" w:color="auto"/>
              <w:bottom w:val="single" w:sz="4" w:space="0" w:color="auto"/>
              <w:right w:val="single" w:sz="4" w:space="0" w:color="auto"/>
            </w:tcBorders>
            <w:vAlign w:val="bottom"/>
            <w:hideMark/>
          </w:tcPr>
          <w:p w:rsidR="00441DF3" w:rsidRPr="00D36A5C" w:rsidRDefault="00441DF3" w:rsidP="006A5CE4">
            <w:pPr>
              <w:ind w:left="113" w:right="113"/>
              <w:jc w:val="center"/>
              <w:rPr>
                <w:sz w:val="16"/>
                <w:szCs w:val="16"/>
              </w:rPr>
            </w:pP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Номер ТН</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Дата ТН</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Код</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Код</w:t>
            </w:r>
          </w:p>
        </w:tc>
        <w:tc>
          <w:tcPr>
            <w:tcW w:w="425" w:type="dxa"/>
            <w:vMerge/>
            <w:tcBorders>
              <w:top w:val="nil"/>
              <w:left w:val="single" w:sz="4" w:space="0" w:color="auto"/>
              <w:bottom w:val="single" w:sz="4" w:space="0" w:color="auto"/>
              <w:right w:val="single" w:sz="4" w:space="0" w:color="auto"/>
            </w:tcBorders>
            <w:vAlign w:val="bottom"/>
            <w:hideMark/>
          </w:tcPr>
          <w:p w:rsidR="00441DF3" w:rsidRPr="00D36A5C" w:rsidRDefault="00441DF3" w:rsidP="006A5CE4">
            <w:pPr>
              <w:ind w:left="-107" w:right="-109"/>
              <w:jc w:val="center"/>
              <w:rPr>
                <w:sz w:val="16"/>
                <w:szCs w:val="16"/>
              </w:rPr>
            </w:pPr>
          </w:p>
        </w:tc>
        <w:tc>
          <w:tcPr>
            <w:tcW w:w="425" w:type="dxa"/>
            <w:vMerge/>
            <w:tcBorders>
              <w:top w:val="nil"/>
              <w:left w:val="single" w:sz="4" w:space="0" w:color="auto"/>
              <w:bottom w:val="single" w:sz="4" w:space="0" w:color="auto"/>
              <w:right w:val="single" w:sz="4" w:space="0" w:color="auto"/>
            </w:tcBorders>
            <w:vAlign w:val="bottom"/>
            <w:hideMark/>
          </w:tcPr>
          <w:p w:rsidR="00441DF3" w:rsidRPr="00D36A5C" w:rsidRDefault="00441DF3" w:rsidP="006A5CE4">
            <w:pPr>
              <w:ind w:left="-107" w:right="-109"/>
              <w:jc w:val="center"/>
              <w:rPr>
                <w:sz w:val="16"/>
                <w:szCs w:val="16"/>
              </w:rPr>
            </w:pPr>
          </w:p>
        </w:tc>
        <w:tc>
          <w:tcPr>
            <w:tcW w:w="426" w:type="dxa"/>
            <w:vMerge/>
            <w:tcBorders>
              <w:top w:val="nil"/>
              <w:left w:val="single" w:sz="4" w:space="0" w:color="auto"/>
              <w:bottom w:val="single" w:sz="4" w:space="0" w:color="auto"/>
              <w:right w:val="single" w:sz="4" w:space="0" w:color="auto"/>
            </w:tcBorders>
            <w:vAlign w:val="bottom"/>
            <w:hideMark/>
          </w:tcPr>
          <w:p w:rsidR="00441DF3" w:rsidRPr="00D36A5C" w:rsidRDefault="00441DF3" w:rsidP="006A5CE4">
            <w:pPr>
              <w:ind w:left="-107" w:right="-109"/>
              <w:jc w:val="center"/>
              <w:rPr>
                <w:sz w:val="16"/>
                <w:szCs w:val="16"/>
              </w:rPr>
            </w:pPr>
          </w:p>
        </w:tc>
        <w:tc>
          <w:tcPr>
            <w:tcW w:w="425"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Стоимость</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Стоимость</w:t>
            </w:r>
          </w:p>
        </w:tc>
        <w:tc>
          <w:tcPr>
            <w:tcW w:w="567"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Стоимость</w:t>
            </w:r>
          </w:p>
        </w:tc>
        <w:tc>
          <w:tcPr>
            <w:tcW w:w="577"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567" w:type="dxa"/>
            <w:tcBorders>
              <w:top w:val="single" w:sz="4" w:space="0" w:color="auto"/>
              <w:left w:val="single" w:sz="4" w:space="0" w:color="auto"/>
              <w:right w:val="single" w:sz="4" w:space="0" w:color="auto"/>
            </w:tcBorders>
            <w:shd w:val="clear" w:color="auto" w:fill="CCFFCC"/>
            <w:vAlign w:val="bottom"/>
          </w:tcPr>
          <w:p w:rsidR="00441DF3" w:rsidRPr="00D36A5C" w:rsidRDefault="00441DF3" w:rsidP="006A5CE4">
            <w:pPr>
              <w:ind w:left="-107" w:right="-109"/>
              <w:jc w:val="center"/>
              <w:rPr>
                <w:sz w:val="16"/>
                <w:szCs w:val="16"/>
              </w:rPr>
            </w:pPr>
            <w:r w:rsidRPr="00D36A5C">
              <w:rPr>
                <w:sz w:val="16"/>
                <w:szCs w:val="16"/>
              </w:rPr>
              <w:t>С</w:t>
            </w:r>
            <w:r w:rsidRPr="00692F9D">
              <w:rPr>
                <w:sz w:val="16"/>
                <w:szCs w:val="16"/>
                <w:shd w:val="clear" w:color="auto" w:fill="CCFFCC"/>
              </w:rPr>
              <w:t>тоимость</w:t>
            </w:r>
          </w:p>
        </w:tc>
        <w:tc>
          <w:tcPr>
            <w:tcW w:w="271" w:type="dxa"/>
            <w:tcBorders>
              <w:top w:val="single" w:sz="4" w:space="0" w:color="auto"/>
              <w:left w:val="single" w:sz="4" w:space="0" w:color="auto"/>
              <w:right w:val="single" w:sz="4" w:space="0" w:color="auto"/>
            </w:tcBorders>
            <w:shd w:val="clear" w:color="auto" w:fill="CCFFCC"/>
            <w:vAlign w:val="bottom"/>
          </w:tcPr>
          <w:p w:rsidR="00441DF3" w:rsidRPr="001D5D44" w:rsidRDefault="00441DF3" w:rsidP="006A5CE4">
            <w:pPr>
              <w:ind w:left="-107" w:right="-109"/>
              <w:jc w:val="center"/>
              <w:rPr>
                <w:sz w:val="16"/>
                <w:szCs w:val="16"/>
                <w:shd w:val="clear" w:color="auto" w:fill="CCFFCC"/>
              </w:rPr>
            </w:pPr>
            <w:r w:rsidRPr="001D5D44">
              <w:rPr>
                <w:sz w:val="16"/>
                <w:szCs w:val="16"/>
                <w:shd w:val="clear" w:color="auto" w:fill="CCFFCC"/>
              </w:rPr>
              <w:t>Превышение нормы (тонн)</w:t>
            </w:r>
          </w:p>
        </w:tc>
        <w:tc>
          <w:tcPr>
            <w:tcW w:w="272" w:type="dxa"/>
            <w:tcBorders>
              <w:top w:val="single" w:sz="4" w:space="0" w:color="auto"/>
              <w:left w:val="single" w:sz="4" w:space="0" w:color="auto"/>
              <w:right w:val="single" w:sz="4" w:space="0" w:color="auto"/>
            </w:tcBorders>
            <w:shd w:val="clear" w:color="auto" w:fill="CCFFCC"/>
            <w:vAlign w:val="bottom"/>
          </w:tcPr>
          <w:p w:rsidR="00441DF3" w:rsidRPr="001D5D44" w:rsidRDefault="00441DF3" w:rsidP="006A5CE4">
            <w:pPr>
              <w:ind w:left="-107" w:right="-109"/>
              <w:jc w:val="center"/>
              <w:rPr>
                <w:sz w:val="16"/>
                <w:szCs w:val="16"/>
                <w:shd w:val="clear" w:color="auto" w:fill="CCFFCC"/>
              </w:rPr>
            </w:pPr>
            <w:r w:rsidRPr="001D5D44">
              <w:rPr>
                <w:sz w:val="16"/>
                <w:szCs w:val="16"/>
                <w:shd w:val="clear" w:color="auto" w:fill="CCFFCC"/>
              </w:rPr>
              <w:t>Стоимость</w:t>
            </w:r>
          </w:p>
        </w:tc>
        <w:tc>
          <w:tcPr>
            <w:tcW w:w="283" w:type="dxa"/>
            <w:tcBorders>
              <w:top w:val="single" w:sz="4" w:space="0" w:color="auto"/>
              <w:left w:val="single" w:sz="4" w:space="0" w:color="auto"/>
              <w:right w:val="single" w:sz="4" w:space="0" w:color="auto"/>
            </w:tcBorders>
            <w:shd w:val="clear" w:color="auto" w:fill="CCFFCC"/>
            <w:vAlign w:val="bottom"/>
          </w:tcPr>
          <w:p w:rsidR="00441DF3" w:rsidRPr="00D36A5C" w:rsidRDefault="00441DF3" w:rsidP="006A5CE4">
            <w:pPr>
              <w:ind w:left="-107" w:right="-109"/>
              <w:jc w:val="center"/>
              <w:rPr>
                <w:sz w:val="16"/>
                <w:szCs w:val="16"/>
              </w:rPr>
            </w:pPr>
            <w:r>
              <w:rPr>
                <w:sz w:val="16"/>
                <w:szCs w:val="16"/>
              </w:rPr>
              <w:t>Превышение нормы (тонн)</w:t>
            </w:r>
          </w:p>
        </w:tc>
        <w:tc>
          <w:tcPr>
            <w:tcW w:w="284" w:type="dxa"/>
            <w:tcBorders>
              <w:top w:val="single" w:sz="4" w:space="0" w:color="auto"/>
              <w:left w:val="single" w:sz="4" w:space="0" w:color="auto"/>
              <w:right w:val="single" w:sz="4" w:space="0" w:color="auto"/>
            </w:tcBorders>
            <w:shd w:val="clear" w:color="auto" w:fill="CCFFCC"/>
            <w:vAlign w:val="bottom"/>
          </w:tcPr>
          <w:p w:rsidR="00441DF3" w:rsidRPr="00D36A5C" w:rsidRDefault="00441DF3" w:rsidP="006A5CE4">
            <w:pPr>
              <w:ind w:left="-107" w:right="-109"/>
              <w:jc w:val="center"/>
              <w:rPr>
                <w:sz w:val="16"/>
                <w:szCs w:val="16"/>
              </w:rPr>
            </w:pPr>
            <w:r>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441DF3" w:rsidRPr="00D36A5C" w:rsidRDefault="00441DF3" w:rsidP="006A5CE4">
            <w:pPr>
              <w:ind w:left="-107" w:right="-109"/>
              <w:jc w:val="center"/>
              <w:rPr>
                <w:sz w:val="16"/>
                <w:szCs w:val="16"/>
              </w:rPr>
            </w:pPr>
            <w:r w:rsidRPr="00D36A5C">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441DF3" w:rsidRPr="00D36A5C" w:rsidRDefault="00441DF3" w:rsidP="006A5CE4">
            <w:pPr>
              <w:ind w:left="-107" w:right="-109"/>
              <w:jc w:val="center"/>
              <w:rPr>
                <w:sz w:val="16"/>
                <w:szCs w:val="16"/>
              </w:rPr>
            </w:pPr>
            <w:r w:rsidRPr="00D36A5C">
              <w:rPr>
                <w:sz w:val="16"/>
                <w:szCs w:val="16"/>
              </w:rPr>
              <w:t>Стоимость</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441DF3" w:rsidRPr="00D36A5C" w:rsidRDefault="00441DF3" w:rsidP="006A5CE4">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41DF3" w:rsidRPr="00D36A5C" w:rsidRDefault="00441DF3" w:rsidP="006A5CE4">
            <w:pPr>
              <w:ind w:left="113" w:right="113"/>
              <w:rPr>
                <w:sz w:val="16"/>
                <w:szCs w:val="16"/>
              </w:rPr>
            </w:pPr>
          </w:p>
        </w:tc>
      </w:tr>
      <w:tr w:rsidR="00441DF3" w:rsidRPr="00D36A5C" w:rsidTr="006A5CE4">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w:t>
            </w: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2</w:t>
            </w: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5</w:t>
            </w: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6</w:t>
            </w: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8</w:t>
            </w: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9</w:t>
            </w: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10</w:t>
            </w: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11</w:t>
            </w: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12</w:t>
            </w: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13</w:t>
            </w: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14</w:t>
            </w: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18</w:t>
            </w: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19</w:t>
            </w:r>
          </w:p>
        </w:tc>
        <w:tc>
          <w:tcPr>
            <w:tcW w:w="577"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rsidR="00441DF3" w:rsidRPr="00B30D71" w:rsidRDefault="00441DF3" w:rsidP="006A5CE4">
            <w:pPr>
              <w:ind w:left="-107" w:right="-109"/>
              <w:jc w:val="center"/>
              <w:rPr>
                <w:sz w:val="16"/>
                <w:szCs w:val="16"/>
              </w:rPr>
            </w:pPr>
            <w:r>
              <w:rPr>
                <w:sz w:val="16"/>
                <w:szCs w:val="16"/>
              </w:rPr>
              <w:t>21</w:t>
            </w:r>
          </w:p>
        </w:tc>
        <w:tc>
          <w:tcPr>
            <w:tcW w:w="271" w:type="dxa"/>
            <w:tcBorders>
              <w:top w:val="single" w:sz="4" w:space="0" w:color="auto"/>
              <w:left w:val="single" w:sz="4" w:space="0" w:color="auto"/>
              <w:bottom w:val="single" w:sz="4" w:space="0" w:color="auto"/>
              <w:right w:val="single" w:sz="4" w:space="0" w:color="auto"/>
            </w:tcBorders>
            <w:vAlign w:val="center"/>
          </w:tcPr>
          <w:p w:rsidR="00441DF3" w:rsidRDefault="00441DF3" w:rsidP="006A5CE4">
            <w:pPr>
              <w:ind w:left="-107" w:right="-109"/>
              <w:jc w:val="center"/>
              <w:rPr>
                <w:sz w:val="16"/>
                <w:szCs w:val="16"/>
              </w:rPr>
            </w:pPr>
            <w:r>
              <w:rPr>
                <w:sz w:val="16"/>
                <w:szCs w:val="16"/>
              </w:rPr>
              <w:t>22</w:t>
            </w:r>
          </w:p>
        </w:tc>
        <w:tc>
          <w:tcPr>
            <w:tcW w:w="272" w:type="dxa"/>
            <w:tcBorders>
              <w:top w:val="single" w:sz="4" w:space="0" w:color="auto"/>
              <w:left w:val="single" w:sz="4" w:space="0" w:color="auto"/>
              <w:bottom w:val="single" w:sz="4" w:space="0" w:color="auto"/>
              <w:right w:val="single" w:sz="4" w:space="0" w:color="auto"/>
            </w:tcBorders>
            <w:vAlign w:val="center"/>
          </w:tcPr>
          <w:p w:rsidR="00441DF3" w:rsidRDefault="00441DF3" w:rsidP="006A5CE4">
            <w:pPr>
              <w:ind w:left="-107" w:right="-109"/>
              <w:jc w:val="center"/>
              <w:rPr>
                <w:sz w:val="16"/>
                <w:szCs w:val="16"/>
              </w:rPr>
            </w:pPr>
            <w:r>
              <w:rPr>
                <w:sz w:val="16"/>
                <w:szCs w:val="16"/>
              </w:rPr>
              <w:t>23</w:t>
            </w:r>
          </w:p>
        </w:tc>
        <w:tc>
          <w:tcPr>
            <w:tcW w:w="283" w:type="dxa"/>
            <w:tcBorders>
              <w:top w:val="single" w:sz="4" w:space="0" w:color="auto"/>
              <w:left w:val="single" w:sz="4" w:space="0" w:color="auto"/>
              <w:bottom w:val="single" w:sz="4" w:space="0" w:color="auto"/>
              <w:right w:val="single" w:sz="4" w:space="0" w:color="auto"/>
            </w:tcBorders>
            <w:vAlign w:val="center"/>
          </w:tcPr>
          <w:p w:rsidR="00441DF3" w:rsidRDefault="00441DF3" w:rsidP="006A5CE4">
            <w:pPr>
              <w:ind w:left="-107" w:right="-109"/>
              <w:jc w:val="center"/>
              <w:rPr>
                <w:sz w:val="16"/>
                <w:szCs w:val="16"/>
              </w:rPr>
            </w:pPr>
            <w:r>
              <w:rPr>
                <w:sz w:val="16"/>
                <w:szCs w:val="16"/>
              </w:rPr>
              <w:t>24</w:t>
            </w:r>
          </w:p>
        </w:tc>
        <w:tc>
          <w:tcPr>
            <w:tcW w:w="284" w:type="dxa"/>
            <w:tcBorders>
              <w:top w:val="single" w:sz="4" w:space="0" w:color="auto"/>
              <w:left w:val="single" w:sz="4" w:space="0" w:color="auto"/>
              <w:bottom w:val="single" w:sz="4" w:space="0" w:color="auto"/>
              <w:right w:val="single" w:sz="4" w:space="0" w:color="auto"/>
            </w:tcBorders>
            <w:vAlign w:val="center"/>
          </w:tcPr>
          <w:p w:rsidR="00441DF3" w:rsidRDefault="00441DF3" w:rsidP="006A5CE4">
            <w:pPr>
              <w:ind w:left="-107" w:right="-109"/>
              <w:jc w:val="center"/>
              <w:rPr>
                <w:sz w:val="16"/>
                <w:szCs w:val="16"/>
              </w:rPr>
            </w:pPr>
            <w:r>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rsidR="00441DF3" w:rsidRPr="00B30D71" w:rsidRDefault="00441DF3" w:rsidP="006A5CE4">
            <w:pPr>
              <w:ind w:left="-107" w:right="-109"/>
              <w:jc w:val="center"/>
              <w:rPr>
                <w:sz w:val="16"/>
                <w:szCs w:val="16"/>
              </w:rPr>
            </w:pPr>
            <w:r>
              <w:rPr>
                <w:sz w:val="16"/>
                <w:szCs w:val="16"/>
              </w:rPr>
              <w:t>26</w:t>
            </w:r>
          </w:p>
        </w:tc>
        <w:tc>
          <w:tcPr>
            <w:tcW w:w="567" w:type="dxa"/>
            <w:tcBorders>
              <w:top w:val="single" w:sz="4" w:space="0" w:color="auto"/>
              <w:left w:val="single" w:sz="4" w:space="0" w:color="auto"/>
              <w:bottom w:val="single" w:sz="4" w:space="0" w:color="auto"/>
              <w:right w:val="single" w:sz="4" w:space="0" w:color="auto"/>
            </w:tcBorders>
            <w:vAlign w:val="center"/>
          </w:tcPr>
          <w:p w:rsidR="00441DF3" w:rsidRPr="00B30D71" w:rsidRDefault="00441DF3" w:rsidP="006A5CE4">
            <w:pPr>
              <w:ind w:left="-107" w:right="-109"/>
              <w:jc w:val="center"/>
              <w:rPr>
                <w:sz w:val="16"/>
                <w:szCs w:val="16"/>
              </w:rPr>
            </w:pPr>
            <w:r>
              <w:rPr>
                <w:sz w:val="16"/>
                <w:szCs w:val="16"/>
              </w:rPr>
              <w:t>27</w:t>
            </w:r>
          </w:p>
        </w:tc>
        <w:tc>
          <w:tcPr>
            <w:tcW w:w="42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Pr>
                <w:sz w:val="16"/>
                <w:szCs w:val="16"/>
              </w:rPr>
              <w:t>28</w:t>
            </w: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Pr>
                <w:sz w:val="16"/>
                <w:szCs w:val="16"/>
              </w:rPr>
              <w:t>29</w:t>
            </w:r>
          </w:p>
        </w:tc>
      </w:tr>
      <w:tr w:rsidR="00441DF3" w:rsidRPr="00D36A5C" w:rsidTr="006A5CE4">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r>
      <w:tr w:rsidR="00441DF3" w:rsidRPr="00D36A5C" w:rsidTr="006A5CE4">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r>
    </w:tbl>
    <w:p w:rsidR="00441DF3" w:rsidRDefault="00441DF3" w:rsidP="00441DF3">
      <w:pPr>
        <w:pStyle w:val="normal0"/>
      </w:pPr>
    </w:p>
    <w:p w:rsidR="00441DF3" w:rsidRPr="00186EE4" w:rsidRDefault="00441DF3" w:rsidP="00441DF3">
      <w:pPr>
        <w:rPr>
          <w:b/>
        </w:rPr>
      </w:pPr>
      <w:r>
        <w:rPr>
          <w:b/>
        </w:rPr>
        <w:t xml:space="preserve">               Арендодатель</w:t>
      </w:r>
      <w:r w:rsidRPr="00186EE4">
        <w:rPr>
          <w:b/>
        </w:rPr>
        <w:t>:</w:t>
      </w:r>
      <w:r>
        <w:rPr>
          <w:b/>
        </w:rPr>
        <w:t xml:space="preserve">        </w:t>
      </w:r>
      <w:r w:rsidRPr="00186EE4">
        <w:rPr>
          <w:b/>
        </w:rPr>
        <w:t xml:space="preserve">                                          </w:t>
      </w:r>
      <w:r>
        <w:rPr>
          <w:b/>
        </w:rPr>
        <w:t xml:space="preserve">           </w:t>
      </w:r>
      <w:r w:rsidRPr="00186EE4">
        <w:rPr>
          <w:b/>
        </w:rPr>
        <w:t xml:space="preserve"> </w:t>
      </w:r>
      <w:r>
        <w:rPr>
          <w:b/>
        </w:rPr>
        <w:t xml:space="preserve">    Арендатор</w:t>
      </w:r>
      <w:r w:rsidRPr="00186EE4">
        <w:rPr>
          <w:b/>
        </w:rPr>
        <w:t xml:space="preserve">: </w:t>
      </w:r>
    </w:p>
    <w:p w:rsidR="00441DF3" w:rsidRDefault="00441DF3" w:rsidP="00441DF3">
      <w:r>
        <w:t xml:space="preserve">                                                                                       </w:t>
      </w:r>
    </w:p>
    <w:p w:rsidR="00441DF3" w:rsidRPr="00DB7F01" w:rsidRDefault="00441DF3" w:rsidP="00441DF3">
      <w:pPr>
        <w:rPr>
          <w:b/>
        </w:rPr>
      </w:pPr>
      <w:r w:rsidRPr="009678A7">
        <w:rPr>
          <w:lang w:eastAsia="en-US"/>
        </w:rPr>
        <w:t>__________________</w:t>
      </w:r>
      <w:r w:rsidRPr="00154520">
        <w:rPr>
          <w:lang w:eastAsia="en-US"/>
        </w:rPr>
        <w:t xml:space="preserve"> </w:t>
      </w:r>
      <w:r>
        <w:rPr>
          <w:lang w:eastAsia="en-US"/>
        </w:rPr>
        <w:t>/________</w:t>
      </w:r>
      <w:r>
        <w:rPr>
          <w:lang w:eastAsia="en-US"/>
        </w:rPr>
        <w:tab/>
      </w:r>
      <w:r>
        <w:rPr>
          <w:lang w:eastAsia="en-US"/>
        </w:rPr>
        <w:tab/>
      </w:r>
      <w:r w:rsidRPr="00DB7F01">
        <w:rPr>
          <w:b/>
        </w:rPr>
        <w:t xml:space="preserve">              </w:t>
      </w:r>
      <w:r>
        <w:rPr>
          <w:b/>
        </w:rPr>
        <w:t xml:space="preserve">      </w:t>
      </w:r>
      <w:r>
        <w:rPr>
          <w:b/>
        </w:rPr>
        <w:tab/>
      </w:r>
      <w:r>
        <w:t>_____________________/__________</w:t>
      </w:r>
    </w:p>
    <w:p w:rsidR="00441DF3" w:rsidRPr="00DB7F01" w:rsidRDefault="00441DF3" w:rsidP="00441DF3">
      <w:pPr>
        <w:tabs>
          <w:tab w:val="center" w:pos="5310"/>
        </w:tabs>
        <w:rPr>
          <w:sz w:val="20"/>
        </w:rPr>
      </w:pPr>
      <w:r w:rsidRPr="00DB7F01">
        <w:rPr>
          <w:sz w:val="20"/>
        </w:rPr>
        <w:t>М.П.</w:t>
      </w:r>
      <w:r>
        <w:tab/>
        <w:t xml:space="preserve">              </w:t>
      </w:r>
      <w:r w:rsidRPr="00DB7F01">
        <w:rPr>
          <w:sz w:val="20"/>
        </w:rPr>
        <w:t>М.П.</w:t>
      </w:r>
    </w:p>
    <w:p w:rsidR="00441DF3" w:rsidRDefault="00441DF3" w:rsidP="00441DF3">
      <w:pPr>
        <w:pStyle w:val="normal0"/>
      </w:pPr>
    </w:p>
    <w:p w:rsidR="00441DF3" w:rsidRDefault="00441DF3" w:rsidP="00441DF3">
      <w:pPr>
        <w:jc w:val="center"/>
      </w:pPr>
    </w:p>
    <w:p w:rsidR="00441DF3" w:rsidRPr="00602C04" w:rsidRDefault="00441DF3" w:rsidP="00441DF3">
      <w:pPr>
        <w:autoSpaceDE w:val="0"/>
        <w:autoSpaceDN w:val="0"/>
        <w:rPr>
          <w:sz w:val="20"/>
          <w:szCs w:val="20"/>
        </w:rPr>
      </w:pPr>
      <w:r>
        <w:rPr>
          <w:sz w:val="20"/>
          <w:szCs w:val="20"/>
        </w:rPr>
        <w:t xml:space="preserve">                                                                   Форма согласована Сторонами:</w:t>
      </w:r>
    </w:p>
    <w:p w:rsidR="00441DF3" w:rsidRPr="00DB0F3D" w:rsidRDefault="00441DF3" w:rsidP="00441DF3">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Pr="00602C04">
        <w:rPr>
          <w:sz w:val="20"/>
          <w:szCs w:val="20"/>
        </w:rPr>
        <w:t>М.П.</w:t>
      </w:r>
      <w:r w:rsidRPr="00602C04">
        <w:tab/>
      </w:r>
      <w:r w:rsidRPr="00602C04">
        <w:tab/>
      </w:r>
      <w:r w:rsidRPr="00602C04">
        <w:tab/>
      </w:r>
    </w:p>
    <w:p w:rsidR="00441DF3" w:rsidRPr="005203CE" w:rsidRDefault="00441DF3" w:rsidP="00441DF3">
      <w:pPr>
        <w:jc w:val="right"/>
        <w:outlineLvl w:val="2"/>
      </w:pPr>
      <w:r>
        <w:br w:type="page"/>
      </w:r>
      <w:r>
        <w:lastRenderedPageBreak/>
        <w:t xml:space="preserve">Приложение № </w:t>
      </w:r>
      <w:r w:rsidRPr="005203CE">
        <w:t>5</w:t>
      </w:r>
    </w:p>
    <w:p w:rsidR="00441DF3" w:rsidRPr="00602C04" w:rsidRDefault="00441DF3" w:rsidP="00441DF3">
      <w:pPr>
        <w:jc w:val="right"/>
        <w:outlineLvl w:val="2"/>
      </w:pPr>
      <w:r w:rsidRPr="00602C04">
        <w:t xml:space="preserve">к договору аренды транспортного средства с экипажем </w:t>
      </w:r>
    </w:p>
    <w:p w:rsidR="00441DF3" w:rsidRDefault="00441DF3" w:rsidP="00441DF3">
      <w:pPr>
        <w:jc w:val="right"/>
        <w:outlineLvl w:val="2"/>
      </w:pPr>
      <w:r w:rsidRPr="00602C04">
        <w:t>№</w:t>
      </w:r>
      <w:r>
        <w:t>КРАС-</w:t>
      </w:r>
      <w:r w:rsidRPr="00602C04">
        <w:t xml:space="preserve">__________ </w:t>
      </w:r>
    </w:p>
    <w:p w:rsidR="00441DF3" w:rsidRDefault="00441DF3" w:rsidP="00441DF3">
      <w:pPr>
        <w:jc w:val="right"/>
      </w:pPr>
      <w:r w:rsidRPr="00602C04">
        <w:t xml:space="preserve"> </w:t>
      </w:r>
      <w:r>
        <w:t xml:space="preserve"> от «____» ________ 20____</w:t>
      </w:r>
    </w:p>
    <w:p w:rsidR="00441DF3" w:rsidRDefault="00441DF3" w:rsidP="00E14806">
      <w:pPr>
        <w:pStyle w:val="aff1"/>
        <w:spacing w:before="0" w:after="0"/>
        <w:jc w:val="left"/>
        <w:rPr>
          <w:sz w:val="24"/>
          <w:szCs w:val="24"/>
          <w:u w:val="single"/>
        </w:rPr>
      </w:pPr>
      <w:r w:rsidRPr="0059512E">
        <w:rPr>
          <w:b w:val="0"/>
          <w:sz w:val="24"/>
          <w:szCs w:val="24"/>
        </w:rPr>
        <w:t>Примерная форма акта об оказанных услугах</w:t>
      </w:r>
      <w:r w:rsidRPr="0059512E">
        <w:rPr>
          <w:rStyle w:val="af7"/>
          <w:sz w:val="24"/>
          <w:szCs w:val="24"/>
          <w:u w:val="single"/>
        </w:rPr>
        <w:footnoteReference w:id="2"/>
      </w: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236"/>
      </w:tblGrid>
      <w:tr w:rsidR="00441DF3" w:rsidRPr="00961304" w:rsidTr="006A5CE4">
        <w:trPr>
          <w:gridAfter w:val="1"/>
          <w:wAfter w:w="236" w:type="dxa"/>
          <w:trHeight w:val="270"/>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r>
              <w:rPr>
                <w:u w:val="single"/>
              </w:rPr>
              <w:t>ФОРМА</w:t>
            </w: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9"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1086" w:type="dxa"/>
            <w:gridSpan w:val="2"/>
            <w:tcBorders>
              <w:top w:val="single" w:sz="4" w:space="0" w:color="auto"/>
              <w:left w:val="single" w:sz="4" w:space="0" w:color="auto"/>
              <w:bottom w:val="nil"/>
              <w:right w:val="single" w:sz="4" w:space="0" w:color="auto"/>
            </w:tcBorders>
            <w:shd w:val="clear" w:color="auto" w:fill="auto"/>
            <w:noWrap/>
            <w:vAlign w:val="bottom"/>
          </w:tcPr>
          <w:p w:rsidR="00441DF3" w:rsidRPr="00961304" w:rsidRDefault="00441DF3" w:rsidP="006A5CE4">
            <w:pPr>
              <w:jc w:val="center"/>
              <w:rPr>
                <w:sz w:val="18"/>
                <w:szCs w:val="18"/>
              </w:rPr>
            </w:pPr>
            <w:r w:rsidRPr="00961304">
              <w:rPr>
                <w:sz w:val="18"/>
                <w:szCs w:val="18"/>
              </w:rPr>
              <w:t>Код</w:t>
            </w:r>
          </w:p>
        </w:tc>
      </w:tr>
      <w:tr w:rsidR="00441DF3" w:rsidRPr="00961304" w:rsidTr="006A5CE4">
        <w:trPr>
          <w:gridAfter w:val="1"/>
          <w:wAfter w:w="236" w:type="dxa"/>
          <w:trHeight w:val="285"/>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441DF3" w:rsidRPr="00961304" w:rsidRDefault="00441DF3" w:rsidP="006A5CE4">
            <w:pPr>
              <w:jc w:val="right"/>
              <w:rPr>
                <w:sz w:val="18"/>
                <w:szCs w:val="18"/>
              </w:rPr>
            </w:pPr>
            <w:r w:rsidRPr="00961304">
              <w:rPr>
                <w:sz w:val="18"/>
                <w:szCs w:val="18"/>
              </w:rPr>
              <w:t>Форма по ОКУД</w:t>
            </w:r>
          </w:p>
        </w:tc>
        <w:tc>
          <w:tcPr>
            <w:tcW w:w="1086" w:type="dxa"/>
            <w:gridSpan w:val="2"/>
            <w:tcBorders>
              <w:top w:val="single" w:sz="8" w:space="0" w:color="auto"/>
              <w:left w:val="nil"/>
              <w:bottom w:val="single" w:sz="8" w:space="0" w:color="auto"/>
              <w:right w:val="single" w:sz="8" w:space="0" w:color="auto"/>
            </w:tcBorders>
            <w:shd w:val="clear" w:color="auto" w:fill="auto"/>
            <w:noWrap/>
            <w:vAlign w:val="bottom"/>
          </w:tcPr>
          <w:p w:rsidR="00441DF3" w:rsidRPr="00961304" w:rsidRDefault="00441DF3" w:rsidP="006A5CE4">
            <w:pPr>
              <w:jc w:val="center"/>
              <w:rPr>
                <w:sz w:val="18"/>
                <w:szCs w:val="18"/>
              </w:rPr>
            </w:pPr>
            <w:r w:rsidRPr="00961304">
              <w:rPr>
                <w:sz w:val="18"/>
                <w:szCs w:val="18"/>
              </w:rPr>
              <w:t>0305867</w:t>
            </w:r>
          </w:p>
        </w:tc>
      </w:tr>
      <w:tr w:rsidR="00441DF3" w:rsidRPr="00961304" w:rsidTr="006A5CE4">
        <w:trPr>
          <w:gridAfter w:val="1"/>
          <w:wAfter w:w="236" w:type="dxa"/>
          <w:trHeight w:val="79"/>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441DF3" w:rsidRPr="00961304" w:rsidRDefault="00441DF3" w:rsidP="006A5CE4">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441DF3" w:rsidRPr="00961304" w:rsidRDefault="00441DF3" w:rsidP="006A5CE4">
            <w:pPr>
              <w:rPr>
                <w:sz w:val="18"/>
                <w:szCs w:val="18"/>
              </w:rPr>
            </w:pPr>
            <w:r w:rsidRPr="00961304">
              <w:rPr>
                <w:sz w:val="18"/>
                <w:szCs w:val="18"/>
              </w:rPr>
              <w:t>по ОКПО</w:t>
            </w:r>
          </w:p>
        </w:tc>
        <w:tc>
          <w:tcPr>
            <w:tcW w:w="1086" w:type="dxa"/>
            <w:gridSpan w:val="2"/>
            <w:tcBorders>
              <w:top w:val="nil"/>
              <w:left w:val="single" w:sz="8" w:space="0" w:color="auto"/>
              <w:bottom w:val="single" w:sz="8" w:space="0" w:color="000000"/>
              <w:right w:val="single" w:sz="8" w:space="0" w:color="auto"/>
            </w:tcBorders>
            <w:vAlign w:val="center"/>
          </w:tcPr>
          <w:p w:rsidR="00441DF3" w:rsidRPr="00961304" w:rsidRDefault="00441DF3" w:rsidP="006A5CE4">
            <w:pPr>
              <w:rPr>
                <w:sz w:val="18"/>
                <w:szCs w:val="18"/>
              </w:rPr>
            </w:pPr>
          </w:p>
        </w:tc>
      </w:tr>
      <w:tr w:rsidR="00441DF3" w:rsidRPr="00961304" w:rsidTr="006A5CE4">
        <w:trPr>
          <w:gridAfter w:val="1"/>
          <w:wAfter w:w="236" w:type="dxa"/>
          <w:trHeight w:val="180"/>
        </w:trPr>
        <w:tc>
          <w:tcPr>
            <w:tcW w:w="7670" w:type="dxa"/>
            <w:gridSpan w:val="12"/>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41DF3" w:rsidRPr="00961304" w:rsidRDefault="00441DF3" w:rsidP="006A5CE4">
            <w:pPr>
              <w:jc w:val="right"/>
              <w:rPr>
                <w:sz w:val="18"/>
                <w:szCs w:val="18"/>
              </w:rPr>
            </w:pPr>
            <w:r w:rsidRPr="00961304">
              <w:rPr>
                <w:sz w:val="18"/>
                <w:szCs w:val="18"/>
              </w:rPr>
              <w:t>БЕ</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441DF3" w:rsidRPr="00961304" w:rsidRDefault="00441DF3" w:rsidP="006A5CE4">
            <w:pPr>
              <w:jc w:val="center"/>
              <w:rPr>
                <w:sz w:val="18"/>
                <w:szCs w:val="18"/>
              </w:rPr>
            </w:pPr>
            <w:r w:rsidRPr="00961304">
              <w:rPr>
                <w:sz w:val="18"/>
                <w:szCs w:val="18"/>
              </w:rPr>
              <w:t> </w:t>
            </w:r>
          </w:p>
        </w:tc>
      </w:tr>
      <w:tr w:rsidR="00441DF3" w:rsidRPr="00961304" w:rsidTr="006A5CE4">
        <w:trPr>
          <w:gridAfter w:val="1"/>
          <w:wAfter w:w="236" w:type="dxa"/>
          <w:trHeight w:val="225"/>
        </w:trPr>
        <w:tc>
          <w:tcPr>
            <w:tcW w:w="7670" w:type="dxa"/>
            <w:gridSpan w:val="12"/>
            <w:tcBorders>
              <w:top w:val="nil"/>
              <w:left w:val="nil"/>
              <w:bottom w:val="single" w:sz="4" w:space="0" w:color="auto"/>
              <w:right w:val="nil"/>
            </w:tcBorders>
            <w:shd w:val="clear" w:color="auto" w:fill="auto"/>
            <w:vAlign w:val="bottom"/>
          </w:tcPr>
          <w:p w:rsidR="00441DF3" w:rsidRPr="00961304" w:rsidRDefault="00441DF3" w:rsidP="006A5CE4">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441DF3" w:rsidRPr="00961304" w:rsidRDefault="00441DF3" w:rsidP="006A5CE4">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441DF3" w:rsidRPr="00961304" w:rsidRDefault="00441DF3" w:rsidP="006A5CE4">
            <w:pPr>
              <w:rPr>
                <w:sz w:val="18"/>
                <w:szCs w:val="18"/>
              </w:rPr>
            </w:pPr>
          </w:p>
        </w:tc>
      </w:tr>
      <w:tr w:rsidR="00441DF3" w:rsidRPr="00961304" w:rsidTr="006A5CE4">
        <w:trPr>
          <w:gridAfter w:val="1"/>
          <w:wAfter w:w="236" w:type="dxa"/>
          <w:trHeight w:val="210"/>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834" w:type="dxa"/>
            <w:gridSpan w:val="5"/>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9"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26" w:type="dxa"/>
            <w:gridSpan w:val="2"/>
            <w:vMerge w:val="restart"/>
            <w:tcBorders>
              <w:top w:val="nil"/>
              <w:left w:val="nil"/>
              <w:bottom w:val="nil"/>
              <w:right w:val="nil"/>
            </w:tcBorders>
            <w:shd w:val="clear" w:color="auto" w:fill="auto"/>
            <w:noWrap/>
            <w:vAlign w:val="bottom"/>
          </w:tcPr>
          <w:p w:rsidR="00441DF3" w:rsidRPr="00961304" w:rsidRDefault="00441DF3" w:rsidP="006A5CE4">
            <w:pPr>
              <w:jc w:val="right"/>
              <w:rPr>
                <w:sz w:val="18"/>
                <w:szCs w:val="18"/>
              </w:rPr>
            </w:pPr>
            <w:r w:rsidRPr="00961304">
              <w:rPr>
                <w:sz w:val="18"/>
                <w:szCs w:val="18"/>
              </w:rPr>
              <w:t>по ОКПО</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441DF3" w:rsidRPr="00961304" w:rsidRDefault="00441DF3" w:rsidP="006A5CE4">
            <w:pPr>
              <w:jc w:val="center"/>
              <w:rPr>
                <w:sz w:val="18"/>
                <w:szCs w:val="18"/>
              </w:rPr>
            </w:pPr>
            <w:r w:rsidRPr="00961304">
              <w:rPr>
                <w:sz w:val="18"/>
                <w:szCs w:val="18"/>
              </w:rPr>
              <w:t> </w:t>
            </w:r>
          </w:p>
        </w:tc>
      </w:tr>
      <w:tr w:rsidR="00441DF3" w:rsidRPr="00961304" w:rsidTr="006A5CE4">
        <w:trPr>
          <w:gridAfter w:val="1"/>
          <w:wAfter w:w="236" w:type="dxa"/>
          <w:trHeight w:val="240"/>
        </w:trPr>
        <w:tc>
          <w:tcPr>
            <w:tcW w:w="2320"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441DF3" w:rsidRPr="00961304" w:rsidRDefault="00441DF3" w:rsidP="006A5CE4">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441DF3" w:rsidRPr="00961304" w:rsidRDefault="00441DF3" w:rsidP="006A5CE4">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441DF3" w:rsidRPr="00961304" w:rsidRDefault="00441DF3" w:rsidP="006A5CE4">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441DF3" w:rsidRPr="00961304" w:rsidRDefault="00441DF3" w:rsidP="006A5CE4">
            <w:pPr>
              <w:rPr>
                <w:sz w:val="18"/>
                <w:szCs w:val="18"/>
              </w:rPr>
            </w:pPr>
          </w:p>
        </w:tc>
      </w:tr>
      <w:tr w:rsidR="00441DF3" w:rsidRPr="00961304" w:rsidTr="006A5CE4">
        <w:trPr>
          <w:gridAfter w:val="1"/>
          <w:wAfter w:w="236" w:type="dxa"/>
          <w:trHeight w:val="150"/>
        </w:trPr>
        <w:tc>
          <w:tcPr>
            <w:tcW w:w="7670" w:type="dxa"/>
            <w:gridSpan w:val="12"/>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41DF3" w:rsidRPr="00961304" w:rsidRDefault="00441DF3" w:rsidP="006A5CE4">
            <w:pPr>
              <w:jc w:val="right"/>
              <w:rPr>
                <w:sz w:val="18"/>
                <w:szCs w:val="18"/>
              </w:rPr>
            </w:pPr>
            <w:r w:rsidRPr="00961304">
              <w:rPr>
                <w:sz w:val="18"/>
                <w:szCs w:val="18"/>
              </w:rPr>
              <w:t>БЕ</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441DF3" w:rsidRPr="00961304" w:rsidRDefault="00441DF3" w:rsidP="006A5CE4">
            <w:pPr>
              <w:jc w:val="center"/>
              <w:rPr>
                <w:sz w:val="18"/>
                <w:szCs w:val="18"/>
              </w:rPr>
            </w:pPr>
            <w:r w:rsidRPr="00961304">
              <w:rPr>
                <w:sz w:val="18"/>
                <w:szCs w:val="18"/>
              </w:rPr>
              <w:t> </w:t>
            </w:r>
          </w:p>
        </w:tc>
      </w:tr>
      <w:tr w:rsidR="00441DF3" w:rsidRPr="00961304" w:rsidTr="006A5CE4">
        <w:trPr>
          <w:gridAfter w:val="1"/>
          <w:wAfter w:w="236" w:type="dxa"/>
          <w:trHeight w:val="180"/>
        </w:trPr>
        <w:tc>
          <w:tcPr>
            <w:tcW w:w="7670" w:type="dxa"/>
            <w:gridSpan w:val="12"/>
            <w:tcBorders>
              <w:top w:val="nil"/>
              <w:left w:val="nil"/>
              <w:bottom w:val="single" w:sz="4" w:space="0" w:color="auto"/>
              <w:right w:val="nil"/>
            </w:tcBorders>
            <w:shd w:val="clear" w:color="auto" w:fill="auto"/>
            <w:vAlign w:val="bottom"/>
          </w:tcPr>
          <w:p w:rsidR="00441DF3" w:rsidRPr="00961304" w:rsidRDefault="00441DF3" w:rsidP="006A5CE4">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441DF3" w:rsidRPr="00961304" w:rsidRDefault="00441DF3" w:rsidP="006A5CE4">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441DF3" w:rsidRPr="00961304" w:rsidRDefault="00441DF3" w:rsidP="006A5CE4">
            <w:pPr>
              <w:rPr>
                <w:sz w:val="18"/>
                <w:szCs w:val="18"/>
              </w:rPr>
            </w:pPr>
          </w:p>
        </w:tc>
      </w:tr>
      <w:tr w:rsidR="00441DF3" w:rsidRPr="00961304" w:rsidTr="006A5CE4">
        <w:trPr>
          <w:gridAfter w:val="1"/>
          <w:wAfter w:w="236" w:type="dxa"/>
          <w:trHeight w:val="225"/>
        </w:trPr>
        <w:tc>
          <w:tcPr>
            <w:tcW w:w="7670" w:type="dxa"/>
            <w:gridSpan w:val="12"/>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8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r>
      <w:tr w:rsidR="00441DF3" w:rsidRPr="00961304" w:rsidTr="006A5CE4">
        <w:trPr>
          <w:gridAfter w:val="1"/>
          <w:wAfter w:w="236" w:type="dxa"/>
          <w:trHeight w:val="255"/>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DF3" w:rsidRPr="00961304" w:rsidRDefault="00441DF3" w:rsidP="006A5CE4">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41DF3" w:rsidRPr="00961304" w:rsidRDefault="00441DF3" w:rsidP="006A5CE4">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8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r>
      <w:tr w:rsidR="00441DF3" w:rsidRPr="00961304" w:rsidTr="006A5CE4">
        <w:trPr>
          <w:gridAfter w:val="1"/>
          <w:wAfter w:w="236" w:type="dxa"/>
          <w:trHeight w:val="240"/>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694" w:type="dxa"/>
            <w:gridSpan w:val="4"/>
            <w:tcBorders>
              <w:top w:val="nil"/>
              <w:left w:val="nil"/>
              <w:bottom w:val="nil"/>
              <w:right w:val="nil"/>
            </w:tcBorders>
            <w:shd w:val="clear" w:color="auto" w:fill="auto"/>
            <w:noWrap/>
            <w:vAlign w:val="bottom"/>
          </w:tcPr>
          <w:p w:rsidR="00441DF3" w:rsidRPr="00961304" w:rsidRDefault="00441DF3" w:rsidP="006A5CE4">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8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r>
      <w:tr w:rsidR="00441DF3" w:rsidRPr="00961304" w:rsidTr="006A5CE4">
        <w:trPr>
          <w:gridAfter w:val="1"/>
          <w:wAfter w:w="236" w:type="dxa"/>
          <w:trHeight w:val="255"/>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089" w:type="dxa"/>
            <w:gridSpan w:val="9"/>
            <w:tcBorders>
              <w:top w:val="nil"/>
              <w:left w:val="nil"/>
              <w:bottom w:val="nil"/>
              <w:right w:val="nil"/>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8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r>
      <w:tr w:rsidR="00441DF3" w:rsidRPr="00961304" w:rsidTr="006A5CE4">
        <w:trPr>
          <w:gridAfter w:val="1"/>
          <w:wAfter w:w="236" w:type="dxa"/>
          <w:trHeight w:val="150"/>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9"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8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r>
      <w:tr w:rsidR="00441DF3" w:rsidRPr="00961304" w:rsidTr="006A5CE4">
        <w:trPr>
          <w:gridAfter w:val="1"/>
          <w:wAfter w:w="236" w:type="dxa"/>
          <w:trHeight w:val="270"/>
        </w:trPr>
        <w:tc>
          <w:tcPr>
            <w:tcW w:w="2581" w:type="dxa"/>
            <w:gridSpan w:val="3"/>
            <w:tcBorders>
              <w:top w:val="nil"/>
              <w:left w:val="nil"/>
              <w:bottom w:val="nil"/>
              <w:right w:val="nil"/>
            </w:tcBorders>
            <w:shd w:val="clear" w:color="auto" w:fill="auto"/>
            <w:noWrap/>
            <w:vAlign w:val="bottom"/>
          </w:tcPr>
          <w:p w:rsidR="00441DF3" w:rsidRPr="00961304" w:rsidRDefault="00441DF3" w:rsidP="006A5CE4">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201" w:type="dxa"/>
            <w:gridSpan w:val="13"/>
            <w:tcBorders>
              <w:top w:val="nil"/>
              <w:left w:val="nil"/>
              <w:bottom w:val="single" w:sz="4" w:space="0" w:color="auto"/>
              <w:right w:val="nil"/>
            </w:tcBorders>
            <w:shd w:val="clear" w:color="auto" w:fill="auto"/>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225"/>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201" w:type="dxa"/>
            <w:gridSpan w:val="13"/>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441DF3" w:rsidRPr="00961304" w:rsidTr="006A5CE4">
        <w:trPr>
          <w:gridAfter w:val="1"/>
          <w:wAfter w:w="236" w:type="dxa"/>
          <w:trHeight w:val="135"/>
        </w:trPr>
        <w:tc>
          <w:tcPr>
            <w:tcW w:w="9782" w:type="dxa"/>
            <w:gridSpan w:val="16"/>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r>
      <w:tr w:rsidR="00441DF3" w:rsidRPr="00961304" w:rsidTr="006A5CE4">
        <w:trPr>
          <w:gridAfter w:val="1"/>
          <w:wAfter w:w="236" w:type="dxa"/>
          <w:trHeight w:val="255"/>
        </w:trPr>
        <w:tc>
          <w:tcPr>
            <w:tcW w:w="7081" w:type="dxa"/>
            <w:gridSpan w:val="11"/>
            <w:tcBorders>
              <w:top w:val="nil"/>
              <w:left w:val="nil"/>
              <w:bottom w:val="nil"/>
              <w:right w:val="nil"/>
            </w:tcBorders>
            <w:shd w:val="clear" w:color="auto" w:fill="auto"/>
            <w:noWrap/>
            <w:vAlign w:val="bottom"/>
          </w:tcPr>
          <w:p w:rsidR="00441DF3" w:rsidRPr="00961304" w:rsidRDefault="00441DF3" w:rsidP="006A5CE4">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701" w:type="dxa"/>
            <w:gridSpan w:val="5"/>
            <w:tcBorders>
              <w:top w:val="nil"/>
              <w:left w:val="nil"/>
              <w:bottom w:val="single" w:sz="4" w:space="0" w:color="auto"/>
              <w:right w:val="nil"/>
            </w:tcBorders>
            <w:shd w:val="clear" w:color="auto" w:fill="auto"/>
            <w:noWrap/>
            <w:vAlign w:val="bottom"/>
          </w:tcPr>
          <w:p w:rsidR="00441DF3" w:rsidRPr="00961304" w:rsidRDefault="00441DF3" w:rsidP="006A5CE4">
            <w:pPr>
              <w:ind w:right="1788"/>
              <w:jc w:val="center"/>
              <w:rPr>
                <w:b/>
                <w:bCs/>
                <w:sz w:val="18"/>
                <w:szCs w:val="18"/>
              </w:rPr>
            </w:pPr>
          </w:p>
        </w:tc>
      </w:tr>
      <w:tr w:rsidR="00441DF3" w:rsidRPr="00961304" w:rsidTr="006A5CE4">
        <w:trPr>
          <w:gridAfter w:val="1"/>
          <w:wAfter w:w="236" w:type="dxa"/>
          <w:trHeight w:val="255"/>
        </w:trPr>
        <w:tc>
          <w:tcPr>
            <w:tcW w:w="9782" w:type="dxa"/>
            <w:gridSpan w:val="16"/>
            <w:tcBorders>
              <w:top w:val="nil"/>
              <w:left w:val="nil"/>
              <w:bottom w:val="single" w:sz="4" w:space="0" w:color="auto"/>
              <w:right w:val="nil"/>
            </w:tcBorders>
            <w:shd w:val="clear" w:color="auto" w:fill="auto"/>
            <w:noWrap/>
            <w:vAlign w:val="bottom"/>
          </w:tcPr>
          <w:p w:rsidR="00441DF3" w:rsidRPr="00961304" w:rsidRDefault="00441DF3" w:rsidP="006A5CE4">
            <w:pPr>
              <w:jc w:val="center"/>
              <w:rPr>
                <w:i/>
                <w:iCs/>
                <w:sz w:val="18"/>
                <w:szCs w:val="18"/>
              </w:rPr>
            </w:pPr>
            <w:r w:rsidRPr="00961304">
              <w:rPr>
                <w:i/>
                <w:iCs/>
                <w:sz w:val="18"/>
                <w:szCs w:val="18"/>
              </w:rPr>
              <w:t> </w:t>
            </w:r>
            <w:r w:rsidRPr="00961304">
              <w:rPr>
                <w:sz w:val="18"/>
                <w:szCs w:val="18"/>
              </w:rPr>
              <w:t>(должности, Ф.И.О.)</w:t>
            </w:r>
          </w:p>
        </w:tc>
      </w:tr>
      <w:tr w:rsidR="00441DF3" w:rsidRPr="00961304" w:rsidTr="006A5CE4">
        <w:trPr>
          <w:gridAfter w:val="1"/>
          <w:wAfter w:w="236" w:type="dxa"/>
          <w:trHeight w:val="255"/>
        </w:trPr>
        <w:tc>
          <w:tcPr>
            <w:tcW w:w="2320"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7201" w:type="dxa"/>
            <w:gridSpan w:val="13"/>
            <w:tcBorders>
              <w:top w:val="nil"/>
              <w:left w:val="nil"/>
              <w:bottom w:val="single" w:sz="4" w:space="0" w:color="auto"/>
              <w:right w:val="nil"/>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255"/>
        </w:trPr>
        <w:tc>
          <w:tcPr>
            <w:tcW w:w="9782" w:type="dxa"/>
            <w:gridSpan w:val="16"/>
            <w:tcBorders>
              <w:top w:val="nil"/>
              <w:left w:val="nil"/>
              <w:bottom w:val="single" w:sz="4" w:space="0" w:color="auto"/>
              <w:right w:val="nil"/>
            </w:tcBorders>
            <w:shd w:val="clear" w:color="auto" w:fill="auto"/>
            <w:noWrap/>
            <w:vAlign w:val="bottom"/>
          </w:tcPr>
          <w:p w:rsidR="00441DF3" w:rsidRPr="00961304" w:rsidRDefault="00441DF3" w:rsidP="006A5CE4">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441DF3" w:rsidRPr="00961304" w:rsidTr="006A5CE4">
        <w:trPr>
          <w:trHeight w:val="165"/>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250" w:type="dxa"/>
            <w:gridSpan w:val="3"/>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661"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2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ind w:right="543"/>
              <w:rPr>
                <w:sz w:val="18"/>
                <w:szCs w:val="18"/>
              </w:rPr>
            </w:pPr>
          </w:p>
        </w:tc>
      </w:tr>
      <w:tr w:rsidR="00441DF3" w:rsidRPr="00961304" w:rsidTr="006A5CE4">
        <w:trPr>
          <w:gridAfter w:val="1"/>
          <w:wAfter w:w="236" w:type="dxa"/>
          <w:trHeight w:val="255"/>
        </w:trPr>
        <w:tc>
          <w:tcPr>
            <w:tcW w:w="8095" w:type="dxa"/>
            <w:gridSpan w:val="13"/>
            <w:tcBorders>
              <w:top w:val="nil"/>
              <w:left w:val="nil"/>
              <w:bottom w:val="nil"/>
              <w:right w:val="nil"/>
            </w:tcBorders>
            <w:shd w:val="clear" w:color="auto" w:fill="auto"/>
            <w:noWrap/>
            <w:vAlign w:val="bottom"/>
          </w:tcPr>
          <w:p w:rsidR="00441DF3" w:rsidRPr="00961304" w:rsidRDefault="00441DF3" w:rsidP="006A5CE4">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1687" w:type="dxa"/>
            <w:gridSpan w:val="3"/>
            <w:tcBorders>
              <w:top w:val="nil"/>
              <w:left w:val="nil"/>
              <w:bottom w:val="single" w:sz="4" w:space="0" w:color="auto"/>
              <w:right w:val="nil"/>
            </w:tcBorders>
            <w:shd w:val="clear" w:color="auto" w:fill="auto"/>
            <w:noWrap/>
            <w:vAlign w:val="bottom"/>
          </w:tcPr>
          <w:p w:rsidR="00441DF3" w:rsidRPr="00961304" w:rsidRDefault="00441DF3" w:rsidP="006A5CE4">
            <w:pPr>
              <w:jc w:val="center"/>
              <w:rPr>
                <w:b/>
                <w:bCs/>
                <w:sz w:val="18"/>
                <w:szCs w:val="18"/>
              </w:rPr>
            </w:pPr>
          </w:p>
        </w:tc>
      </w:tr>
      <w:tr w:rsidR="00441DF3" w:rsidRPr="00961304" w:rsidTr="006A5CE4">
        <w:trPr>
          <w:gridAfter w:val="1"/>
          <w:wAfter w:w="236" w:type="dxa"/>
          <w:trHeight w:val="151"/>
        </w:trPr>
        <w:tc>
          <w:tcPr>
            <w:tcW w:w="9782" w:type="dxa"/>
            <w:gridSpan w:val="16"/>
            <w:tcBorders>
              <w:top w:val="nil"/>
              <w:left w:val="nil"/>
              <w:bottom w:val="single" w:sz="4" w:space="0" w:color="auto"/>
              <w:right w:val="nil"/>
            </w:tcBorders>
            <w:shd w:val="clear" w:color="auto" w:fill="auto"/>
            <w:noWrap/>
            <w:vAlign w:val="bottom"/>
          </w:tcPr>
          <w:p w:rsidR="00441DF3" w:rsidRPr="00961304" w:rsidRDefault="00441DF3" w:rsidP="006A5CE4">
            <w:pPr>
              <w:rPr>
                <w:i/>
                <w:iCs/>
                <w:sz w:val="18"/>
                <w:szCs w:val="18"/>
              </w:rPr>
            </w:pPr>
            <w:r w:rsidRPr="00961304">
              <w:rPr>
                <w:i/>
                <w:iCs/>
                <w:sz w:val="18"/>
                <w:szCs w:val="18"/>
              </w:rPr>
              <w:t> </w:t>
            </w:r>
          </w:p>
        </w:tc>
      </w:tr>
      <w:tr w:rsidR="00441DF3" w:rsidRPr="00961304" w:rsidTr="006A5CE4">
        <w:trPr>
          <w:gridAfter w:val="1"/>
          <w:wAfter w:w="236" w:type="dxa"/>
          <w:trHeight w:val="255"/>
        </w:trPr>
        <w:tc>
          <w:tcPr>
            <w:tcW w:w="9782" w:type="dxa"/>
            <w:gridSpan w:val="16"/>
            <w:tcBorders>
              <w:top w:val="single" w:sz="4" w:space="0" w:color="auto"/>
              <w:left w:val="nil"/>
              <w:bottom w:val="single" w:sz="4" w:space="0" w:color="auto"/>
              <w:right w:val="nil"/>
            </w:tcBorders>
            <w:shd w:val="clear" w:color="auto" w:fill="auto"/>
            <w:noWrap/>
            <w:vAlign w:val="bottom"/>
          </w:tcPr>
          <w:p w:rsidR="00441DF3" w:rsidRPr="00961304" w:rsidRDefault="00441DF3" w:rsidP="006A5CE4">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441DF3" w:rsidRPr="00961304" w:rsidTr="006A5CE4">
        <w:trPr>
          <w:gridAfter w:val="1"/>
          <w:wAfter w:w="236" w:type="dxa"/>
          <w:trHeight w:val="255"/>
        </w:trPr>
        <w:tc>
          <w:tcPr>
            <w:tcW w:w="9782" w:type="dxa"/>
            <w:gridSpan w:val="16"/>
            <w:tcBorders>
              <w:top w:val="single" w:sz="4" w:space="0" w:color="auto"/>
              <w:left w:val="nil"/>
              <w:bottom w:val="single" w:sz="4" w:space="0" w:color="auto"/>
              <w:right w:val="nil"/>
            </w:tcBorders>
            <w:shd w:val="clear" w:color="auto" w:fill="auto"/>
            <w:noWrap/>
            <w:vAlign w:val="bottom"/>
          </w:tcPr>
          <w:p w:rsidR="00441DF3" w:rsidRPr="00961304" w:rsidRDefault="00441DF3" w:rsidP="006A5CE4">
            <w:pPr>
              <w:rPr>
                <w:i/>
                <w:iCs/>
                <w:sz w:val="18"/>
                <w:szCs w:val="18"/>
              </w:rPr>
            </w:pPr>
            <w:r w:rsidRPr="00961304">
              <w:rPr>
                <w:i/>
                <w:iCs/>
                <w:sz w:val="18"/>
                <w:szCs w:val="18"/>
              </w:rPr>
              <w:t> </w:t>
            </w:r>
            <w:r>
              <w:rPr>
                <w:i/>
                <w:iCs/>
                <w:sz w:val="18"/>
                <w:szCs w:val="18"/>
              </w:rPr>
              <w:t xml:space="preserve">   </w:t>
            </w:r>
          </w:p>
        </w:tc>
      </w:tr>
      <w:tr w:rsidR="00441DF3" w:rsidRPr="007D4BB6" w:rsidTr="006A5CE4">
        <w:trPr>
          <w:gridAfter w:val="1"/>
          <w:wAfter w:w="236"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DF3" w:rsidRPr="007D4BB6" w:rsidRDefault="00441DF3" w:rsidP="006A5CE4">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41DF3" w:rsidRPr="007D4BB6" w:rsidRDefault="00441DF3" w:rsidP="006A5CE4">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367" w:type="dxa"/>
            <w:gridSpan w:val="8"/>
            <w:tcBorders>
              <w:top w:val="single" w:sz="4" w:space="0" w:color="auto"/>
              <w:left w:val="nil"/>
              <w:bottom w:val="single" w:sz="4" w:space="0" w:color="auto"/>
              <w:right w:val="single" w:sz="4" w:space="0" w:color="000000"/>
            </w:tcBorders>
            <w:shd w:val="clear" w:color="auto" w:fill="auto"/>
            <w:noWrap/>
            <w:vAlign w:val="center"/>
          </w:tcPr>
          <w:p w:rsidR="00441DF3" w:rsidRPr="007D4BB6" w:rsidRDefault="00441DF3" w:rsidP="006A5CE4">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441DF3" w:rsidRPr="007D4BB6" w:rsidTr="006A5CE4">
        <w:trPr>
          <w:gridAfter w:val="1"/>
          <w:wAfter w:w="236"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441DF3" w:rsidRPr="007D4BB6" w:rsidRDefault="00441DF3" w:rsidP="006A5CE4">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441DF3" w:rsidRPr="007D4BB6" w:rsidRDefault="00441DF3" w:rsidP="006A5CE4">
            <w:pPr>
              <w:rPr>
                <w:sz w:val="16"/>
                <w:szCs w:val="16"/>
              </w:rPr>
            </w:pPr>
          </w:p>
        </w:tc>
        <w:tc>
          <w:tcPr>
            <w:tcW w:w="1194" w:type="dxa"/>
            <w:tcBorders>
              <w:top w:val="nil"/>
              <w:left w:val="nil"/>
              <w:bottom w:val="nil"/>
              <w:right w:val="nil"/>
            </w:tcBorders>
            <w:shd w:val="clear" w:color="auto" w:fill="auto"/>
            <w:noWrap/>
            <w:vAlign w:val="center"/>
          </w:tcPr>
          <w:p w:rsidR="00441DF3" w:rsidRPr="007D4BB6" w:rsidRDefault="00441DF3" w:rsidP="006A5CE4">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41DF3" w:rsidRPr="007D4BB6" w:rsidRDefault="00441DF3" w:rsidP="006A5CE4">
            <w:pPr>
              <w:jc w:val="center"/>
              <w:rPr>
                <w:sz w:val="16"/>
                <w:szCs w:val="16"/>
              </w:rPr>
            </w:pPr>
            <w:r w:rsidRPr="007D4BB6">
              <w:rPr>
                <w:sz w:val="16"/>
                <w:szCs w:val="16"/>
              </w:rPr>
              <w:t>цена за единицу,</w:t>
            </w:r>
            <w:r w:rsidRPr="007D4BB6">
              <w:rPr>
                <w:sz w:val="16"/>
                <w:szCs w:val="16"/>
              </w:rPr>
              <w:br/>
              <w:t>руб.</w:t>
            </w:r>
          </w:p>
        </w:tc>
        <w:tc>
          <w:tcPr>
            <w:tcW w:w="2112" w:type="dxa"/>
            <w:gridSpan w:val="4"/>
            <w:tcBorders>
              <w:top w:val="single" w:sz="4" w:space="0" w:color="auto"/>
              <w:left w:val="nil"/>
              <w:bottom w:val="single" w:sz="4" w:space="0" w:color="auto"/>
              <w:right w:val="single" w:sz="4" w:space="0" w:color="000000"/>
            </w:tcBorders>
            <w:shd w:val="clear" w:color="auto" w:fill="auto"/>
            <w:noWrap/>
            <w:vAlign w:val="center"/>
          </w:tcPr>
          <w:p w:rsidR="00441DF3" w:rsidRPr="007D4BB6" w:rsidRDefault="00441DF3" w:rsidP="006A5CE4">
            <w:pPr>
              <w:jc w:val="center"/>
              <w:rPr>
                <w:sz w:val="16"/>
                <w:szCs w:val="16"/>
              </w:rPr>
            </w:pPr>
            <w:r w:rsidRPr="007D4BB6">
              <w:rPr>
                <w:sz w:val="16"/>
                <w:szCs w:val="16"/>
              </w:rPr>
              <w:t>стоимость, руб.</w:t>
            </w:r>
          </w:p>
        </w:tc>
      </w:tr>
      <w:tr w:rsidR="00441DF3" w:rsidRPr="00961304" w:rsidTr="006A5CE4">
        <w:trPr>
          <w:gridAfter w:val="1"/>
          <w:wAfter w:w="236"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2112" w:type="dxa"/>
            <w:gridSpan w:val="4"/>
            <w:tcBorders>
              <w:top w:val="single" w:sz="4" w:space="0" w:color="auto"/>
              <w:left w:val="nil"/>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195"/>
        </w:trPr>
        <w:tc>
          <w:tcPr>
            <w:tcW w:w="4301" w:type="dxa"/>
            <w:gridSpan w:val="5"/>
            <w:tcBorders>
              <w:top w:val="nil"/>
              <w:left w:val="nil"/>
              <w:bottom w:val="nil"/>
              <w:right w:val="nil"/>
            </w:tcBorders>
            <w:shd w:val="clear" w:color="auto" w:fill="auto"/>
            <w:noWrap/>
            <w:vAlign w:val="bottom"/>
          </w:tcPr>
          <w:p w:rsidR="00441DF3" w:rsidRPr="00961304" w:rsidRDefault="00441DF3" w:rsidP="006A5CE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41DF3" w:rsidRPr="00961304" w:rsidRDefault="00441DF3" w:rsidP="006A5CE4">
            <w:pPr>
              <w:jc w:val="right"/>
              <w:rPr>
                <w:i/>
                <w:iCs/>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441DF3" w:rsidRPr="00961304" w:rsidRDefault="00441DF3" w:rsidP="006A5CE4">
            <w:pPr>
              <w:jc w:val="right"/>
              <w:rPr>
                <w:i/>
                <w:iCs/>
                <w:sz w:val="18"/>
                <w:szCs w:val="18"/>
              </w:rPr>
            </w:pPr>
            <w:r w:rsidRPr="00961304">
              <w:rPr>
                <w:i/>
                <w:iCs/>
                <w:sz w:val="18"/>
                <w:szCs w:val="18"/>
              </w:rPr>
              <w:t xml:space="preserve"> Итого </w:t>
            </w:r>
          </w:p>
        </w:tc>
        <w:tc>
          <w:tcPr>
            <w:tcW w:w="2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209"/>
        </w:trPr>
        <w:tc>
          <w:tcPr>
            <w:tcW w:w="156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41DF3" w:rsidRPr="00961304" w:rsidRDefault="00441DF3" w:rsidP="006A5CE4">
            <w:pPr>
              <w:jc w:val="right"/>
              <w:rPr>
                <w:i/>
                <w:iCs/>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jc w:val="center"/>
              <w:rPr>
                <w:b/>
                <w:bCs/>
                <w:i/>
                <w:iCs/>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jc w:val="center"/>
              <w:rPr>
                <w:b/>
                <w:bCs/>
                <w:i/>
                <w:iCs/>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jc w:val="center"/>
              <w:rPr>
                <w:b/>
                <w:bCs/>
                <w:i/>
                <w:iCs/>
                <w:sz w:val="18"/>
                <w:szCs w:val="18"/>
              </w:rPr>
            </w:pPr>
          </w:p>
        </w:tc>
        <w:tc>
          <w:tcPr>
            <w:tcW w:w="589" w:type="dxa"/>
            <w:tcBorders>
              <w:top w:val="nil"/>
              <w:left w:val="nil"/>
              <w:bottom w:val="nil"/>
              <w:right w:val="nil"/>
            </w:tcBorders>
            <w:shd w:val="clear" w:color="auto" w:fill="auto"/>
            <w:noWrap/>
            <w:vAlign w:val="bottom"/>
          </w:tcPr>
          <w:p w:rsidR="00441DF3" w:rsidRPr="00961304" w:rsidRDefault="00441DF3" w:rsidP="006A5CE4">
            <w:pPr>
              <w:jc w:val="right"/>
              <w:rPr>
                <w:i/>
                <w:iCs/>
                <w:sz w:val="18"/>
                <w:szCs w:val="18"/>
              </w:rPr>
            </w:pPr>
            <w:r w:rsidRPr="00961304">
              <w:rPr>
                <w:i/>
                <w:iCs/>
                <w:sz w:val="18"/>
                <w:szCs w:val="18"/>
              </w:rPr>
              <w:t xml:space="preserve">НДС </w:t>
            </w:r>
          </w:p>
        </w:tc>
        <w:tc>
          <w:tcPr>
            <w:tcW w:w="2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210"/>
        </w:trPr>
        <w:tc>
          <w:tcPr>
            <w:tcW w:w="156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441DF3" w:rsidRPr="00961304" w:rsidRDefault="00441DF3" w:rsidP="006A5CE4">
            <w:pPr>
              <w:jc w:val="right"/>
              <w:rPr>
                <w:i/>
                <w:iCs/>
                <w:sz w:val="18"/>
                <w:szCs w:val="18"/>
              </w:rPr>
            </w:pPr>
            <w:r w:rsidRPr="00961304">
              <w:rPr>
                <w:i/>
                <w:iCs/>
                <w:sz w:val="18"/>
                <w:szCs w:val="18"/>
              </w:rPr>
              <w:t xml:space="preserve"> Итого с НДС </w:t>
            </w:r>
          </w:p>
        </w:tc>
        <w:tc>
          <w:tcPr>
            <w:tcW w:w="2112" w:type="dxa"/>
            <w:gridSpan w:val="4"/>
            <w:tcBorders>
              <w:top w:val="single" w:sz="4" w:space="0" w:color="auto"/>
              <w:left w:val="nil"/>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315"/>
        </w:trPr>
        <w:tc>
          <w:tcPr>
            <w:tcW w:w="9782" w:type="dxa"/>
            <w:gridSpan w:val="16"/>
            <w:tcBorders>
              <w:top w:val="nil"/>
              <w:left w:val="nil"/>
              <w:bottom w:val="nil"/>
              <w:right w:val="nil"/>
            </w:tcBorders>
            <w:shd w:val="clear" w:color="auto" w:fill="auto"/>
            <w:noWrap/>
            <w:vAlign w:val="bottom"/>
          </w:tcPr>
          <w:p w:rsidR="00441DF3" w:rsidRPr="00961304" w:rsidRDefault="00441DF3" w:rsidP="006A5CE4">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441DF3" w:rsidRPr="00961304" w:rsidTr="006A5CE4">
        <w:trPr>
          <w:gridAfter w:val="1"/>
          <w:wAfter w:w="236" w:type="dxa"/>
          <w:trHeight w:val="210"/>
        </w:trPr>
        <w:tc>
          <w:tcPr>
            <w:tcW w:w="9782" w:type="dxa"/>
            <w:gridSpan w:val="16"/>
            <w:tcBorders>
              <w:top w:val="nil"/>
              <w:left w:val="nil"/>
              <w:bottom w:val="nil"/>
              <w:right w:val="nil"/>
            </w:tcBorders>
            <w:shd w:val="clear" w:color="auto" w:fill="auto"/>
            <w:noWrap/>
            <w:vAlign w:val="bottom"/>
          </w:tcPr>
          <w:p w:rsidR="00441DF3" w:rsidRPr="00961304" w:rsidRDefault="00441DF3" w:rsidP="006A5CE4">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441DF3" w:rsidRPr="00961304" w:rsidTr="006A5CE4">
        <w:trPr>
          <w:gridAfter w:val="1"/>
          <w:wAfter w:w="236" w:type="dxa"/>
          <w:trHeight w:val="195"/>
        </w:trPr>
        <w:tc>
          <w:tcPr>
            <w:tcW w:w="6609" w:type="dxa"/>
            <w:gridSpan w:val="9"/>
            <w:tcBorders>
              <w:top w:val="nil"/>
              <w:left w:val="nil"/>
              <w:bottom w:val="nil"/>
              <w:right w:val="nil"/>
            </w:tcBorders>
            <w:shd w:val="clear" w:color="auto" w:fill="auto"/>
            <w:noWrap/>
            <w:vAlign w:val="bottom"/>
          </w:tcPr>
          <w:p w:rsidR="00441DF3" w:rsidRPr="00961304" w:rsidRDefault="00441DF3" w:rsidP="006A5CE4">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173" w:type="dxa"/>
            <w:gridSpan w:val="7"/>
            <w:tcBorders>
              <w:top w:val="nil"/>
              <w:left w:val="nil"/>
              <w:bottom w:val="single" w:sz="4" w:space="0" w:color="auto"/>
              <w:right w:val="nil"/>
            </w:tcBorders>
            <w:shd w:val="clear" w:color="auto" w:fill="auto"/>
            <w:noWrap/>
            <w:vAlign w:val="bottom"/>
          </w:tcPr>
          <w:p w:rsidR="00441DF3" w:rsidRPr="00961304" w:rsidRDefault="00441DF3" w:rsidP="006A5CE4">
            <w:pPr>
              <w:rPr>
                <w:b/>
                <w:bCs/>
                <w:sz w:val="18"/>
                <w:szCs w:val="18"/>
              </w:rPr>
            </w:pPr>
            <w:r w:rsidRPr="00961304">
              <w:rPr>
                <w:b/>
                <w:bCs/>
                <w:sz w:val="18"/>
                <w:szCs w:val="18"/>
              </w:rPr>
              <w:t> </w:t>
            </w:r>
          </w:p>
        </w:tc>
      </w:tr>
      <w:tr w:rsidR="00441DF3" w:rsidRPr="00961304" w:rsidTr="006A5CE4">
        <w:trPr>
          <w:gridAfter w:val="1"/>
          <w:wAfter w:w="236" w:type="dxa"/>
          <w:trHeight w:val="210"/>
        </w:trPr>
        <w:tc>
          <w:tcPr>
            <w:tcW w:w="9782" w:type="dxa"/>
            <w:gridSpan w:val="16"/>
            <w:tcBorders>
              <w:top w:val="nil"/>
              <w:left w:val="nil"/>
              <w:bottom w:val="single" w:sz="4" w:space="0" w:color="auto"/>
              <w:right w:val="nil"/>
            </w:tcBorders>
            <w:shd w:val="clear" w:color="auto" w:fill="auto"/>
            <w:noWrap/>
            <w:vAlign w:val="bottom"/>
          </w:tcPr>
          <w:p w:rsidR="00441DF3" w:rsidRPr="00961304" w:rsidRDefault="00441DF3" w:rsidP="006A5CE4">
            <w:pPr>
              <w:rPr>
                <w:sz w:val="18"/>
                <w:szCs w:val="18"/>
              </w:rPr>
            </w:pPr>
            <w:r w:rsidRPr="00961304">
              <w:rPr>
                <w:sz w:val="18"/>
                <w:szCs w:val="18"/>
              </w:rPr>
              <w:t> </w:t>
            </w:r>
          </w:p>
        </w:tc>
      </w:tr>
      <w:tr w:rsidR="00441DF3" w:rsidRPr="00961304" w:rsidTr="006A5CE4">
        <w:trPr>
          <w:gridAfter w:val="1"/>
          <w:wAfter w:w="236" w:type="dxa"/>
          <w:trHeight w:val="70"/>
        </w:trPr>
        <w:tc>
          <w:tcPr>
            <w:tcW w:w="1560"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9"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8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r>
      <w:tr w:rsidR="00441DF3" w:rsidRPr="00961304" w:rsidTr="006A5CE4">
        <w:trPr>
          <w:gridAfter w:val="1"/>
          <w:wAfter w:w="236" w:type="dxa"/>
          <w:trHeight w:val="210"/>
        </w:trPr>
        <w:tc>
          <w:tcPr>
            <w:tcW w:w="3721" w:type="dxa"/>
            <w:gridSpan w:val="4"/>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367" w:type="dxa"/>
            <w:gridSpan w:val="8"/>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441DF3" w:rsidRPr="00961304" w:rsidTr="006A5CE4">
        <w:trPr>
          <w:gridAfter w:val="1"/>
          <w:wAfter w:w="236" w:type="dxa"/>
          <w:trHeight w:val="210"/>
        </w:trPr>
        <w:tc>
          <w:tcPr>
            <w:tcW w:w="3721" w:type="dxa"/>
            <w:gridSpan w:val="4"/>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367" w:type="dxa"/>
            <w:gridSpan w:val="8"/>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Арендатор</w:t>
            </w:r>
          </w:p>
        </w:tc>
      </w:tr>
      <w:tr w:rsidR="00441DF3" w:rsidRPr="00961304" w:rsidTr="006A5CE4">
        <w:trPr>
          <w:gridAfter w:val="1"/>
          <w:wAfter w:w="236" w:type="dxa"/>
          <w:trHeight w:val="120"/>
        </w:trPr>
        <w:tc>
          <w:tcPr>
            <w:tcW w:w="4301" w:type="dxa"/>
            <w:gridSpan w:val="5"/>
            <w:tcBorders>
              <w:top w:val="nil"/>
              <w:left w:val="nil"/>
              <w:bottom w:val="single" w:sz="4" w:space="0" w:color="auto"/>
              <w:right w:val="nil"/>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367" w:type="dxa"/>
            <w:gridSpan w:val="8"/>
            <w:tcBorders>
              <w:top w:val="nil"/>
              <w:left w:val="nil"/>
              <w:bottom w:val="single" w:sz="4" w:space="0" w:color="auto"/>
              <w:right w:val="nil"/>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195"/>
        </w:trPr>
        <w:tc>
          <w:tcPr>
            <w:tcW w:w="4301" w:type="dxa"/>
            <w:gridSpan w:val="5"/>
            <w:tcBorders>
              <w:top w:val="single" w:sz="4" w:space="0" w:color="auto"/>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367" w:type="dxa"/>
            <w:gridSpan w:val="8"/>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rPr>
              <w:t>(должность)</w:t>
            </w:r>
          </w:p>
        </w:tc>
      </w:tr>
      <w:tr w:rsidR="00441DF3" w:rsidRPr="00961304" w:rsidTr="006A5CE4">
        <w:trPr>
          <w:gridAfter w:val="1"/>
          <w:wAfter w:w="236" w:type="dxa"/>
          <w:trHeight w:val="90"/>
        </w:trPr>
        <w:tc>
          <w:tcPr>
            <w:tcW w:w="2320" w:type="dxa"/>
            <w:gridSpan w:val="2"/>
            <w:tcBorders>
              <w:top w:val="nil"/>
              <w:left w:val="nil"/>
              <w:bottom w:val="single" w:sz="4" w:space="0" w:color="auto"/>
              <w:right w:val="nil"/>
            </w:tcBorders>
            <w:shd w:val="clear" w:color="auto" w:fill="auto"/>
            <w:noWrap/>
            <w:vAlign w:val="bottom"/>
          </w:tcPr>
          <w:p w:rsidR="00441DF3" w:rsidRPr="00961304" w:rsidRDefault="00441DF3" w:rsidP="006A5CE4">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441DF3" w:rsidRPr="00961304" w:rsidRDefault="00441DF3" w:rsidP="006A5CE4">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441DF3" w:rsidRPr="00961304" w:rsidRDefault="00441DF3" w:rsidP="006A5CE4">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441DF3" w:rsidRPr="00961304" w:rsidRDefault="00441DF3" w:rsidP="006A5CE4">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441DF3" w:rsidRPr="00961304" w:rsidRDefault="00441DF3" w:rsidP="006A5CE4">
            <w:pPr>
              <w:jc w:val="center"/>
              <w:rPr>
                <w:i/>
                <w:iCs/>
                <w:sz w:val="18"/>
                <w:szCs w:val="18"/>
                <w:u w:val="single"/>
              </w:rPr>
            </w:pPr>
          </w:p>
        </w:tc>
        <w:tc>
          <w:tcPr>
            <w:tcW w:w="2112" w:type="dxa"/>
            <w:gridSpan w:val="4"/>
            <w:tcBorders>
              <w:top w:val="nil"/>
              <w:left w:val="nil"/>
              <w:bottom w:val="single" w:sz="4" w:space="0" w:color="auto"/>
              <w:right w:val="nil"/>
            </w:tcBorders>
            <w:shd w:val="clear" w:color="auto" w:fill="auto"/>
            <w:noWrap/>
            <w:vAlign w:val="bottom"/>
          </w:tcPr>
          <w:p w:rsidR="00441DF3" w:rsidRPr="00961304" w:rsidRDefault="00441DF3" w:rsidP="006A5CE4">
            <w:pPr>
              <w:rPr>
                <w:i/>
                <w:iCs/>
                <w:sz w:val="18"/>
                <w:szCs w:val="18"/>
              </w:rPr>
            </w:pPr>
            <w:r w:rsidRPr="00961304">
              <w:rPr>
                <w:i/>
                <w:iCs/>
                <w:sz w:val="18"/>
                <w:szCs w:val="18"/>
              </w:rPr>
              <w:t> </w:t>
            </w:r>
          </w:p>
        </w:tc>
      </w:tr>
      <w:tr w:rsidR="00441DF3" w:rsidRPr="00961304" w:rsidTr="006A5CE4">
        <w:trPr>
          <w:gridAfter w:val="1"/>
          <w:wAfter w:w="236" w:type="dxa"/>
          <w:trHeight w:val="225"/>
        </w:trPr>
        <w:tc>
          <w:tcPr>
            <w:tcW w:w="2320" w:type="dxa"/>
            <w:gridSpan w:val="2"/>
            <w:tcBorders>
              <w:top w:val="nil"/>
              <w:left w:val="nil"/>
              <w:bottom w:val="nil"/>
              <w:right w:val="nil"/>
            </w:tcBorders>
            <w:shd w:val="clear" w:color="auto" w:fill="auto"/>
            <w:noWrap/>
            <w:vAlign w:val="bottom"/>
          </w:tcPr>
          <w:p w:rsidR="00441DF3" w:rsidRPr="00961304" w:rsidRDefault="00441DF3" w:rsidP="006A5CE4">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441DF3" w:rsidRPr="00961304" w:rsidRDefault="00441DF3" w:rsidP="006A5CE4">
            <w:pPr>
              <w:jc w:val="center"/>
              <w:rPr>
                <w:sz w:val="16"/>
                <w:szCs w:val="16"/>
              </w:rPr>
            </w:pPr>
          </w:p>
        </w:tc>
        <w:tc>
          <w:tcPr>
            <w:tcW w:w="1720" w:type="dxa"/>
            <w:gridSpan w:val="2"/>
            <w:tcBorders>
              <w:top w:val="nil"/>
              <w:left w:val="nil"/>
              <w:bottom w:val="nil"/>
              <w:right w:val="nil"/>
            </w:tcBorders>
            <w:shd w:val="clear" w:color="auto" w:fill="auto"/>
            <w:noWrap/>
            <w:vAlign w:val="bottom"/>
          </w:tcPr>
          <w:p w:rsidR="00441DF3" w:rsidRPr="007D4BB6" w:rsidRDefault="00441DF3" w:rsidP="006A5CE4">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666" w:type="dxa"/>
            <w:gridSpan w:val="3"/>
            <w:tcBorders>
              <w:top w:val="nil"/>
              <w:left w:val="nil"/>
              <w:bottom w:val="nil"/>
              <w:right w:val="nil"/>
            </w:tcBorders>
            <w:shd w:val="clear" w:color="auto" w:fill="auto"/>
            <w:noWrap/>
            <w:vAlign w:val="bottom"/>
          </w:tcPr>
          <w:p w:rsidR="00441DF3" w:rsidRPr="00961304" w:rsidRDefault="00441DF3" w:rsidP="006A5CE4">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441DF3" w:rsidRPr="00961304" w:rsidRDefault="00441DF3" w:rsidP="006A5CE4">
            <w:pPr>
              <w:jc w:val="center"/>
              <w:rPr>
                <w:sz w:val="16"/>
                <w:szCs w:val="16"/>
              </w:rPr>
            </w:pPr>
          </w:p>
        </w:tc>
        <w:tc>
          <w:tcPr>
            <w:tcW w:w="2112" w:type="dxa"/>
            <w:gridSpan w:val="4"/>
            <w:tcBorders>
              <w:top w:val="single" w:sz="4" w:space="0" w:color="auto"/>
              <w:left w:val="nil"/>
              <w:bottom w:val="nil"/>
              <w:right w:val="nil"/>
            </w:tcBorders>
            <w:shd w:val="clear" w:color="auto" w:fill="auto"/>
            <w:noWrap/>
            <w:vAlign w:val="bottom"/>
          </w:tcPr>
          <w:p w:rsidR="00441DF3" w:rsidRPr="00961304" w:rsidRDefault="00441DF3" w:rsidP="006A5CE4">
            <w:pPr>
              <w:jc w:val="center"/>
              <w:rPr>
                <w:sz w:val="16"/>
                <w:szCs w:val="16"/>
              </w:rPr>
            </w:pPr>
            <w:r w:rsidRPr="00961304">
              <w:rPr>
                <w:sz w:val="16"/>
                <w:szCs w:val="16"/>
              </w:rPr>
              <w:t>(расшифровка подписи)</w:t>
            </w:r>
          </w:p>
        </w:tc>
      </w:tr>
      <w:tr w:rsidR="00441DF3" w:rsidTr="006A5CE4">
        <w:trPr>
          <w:gridAfter w:val="1"/>
          <w:wAfter w:w="236" w:type="dxa"/>
          <w:trHeight w:val="255"/>
        </w:trPr>
        <w:tc>
          <w:tcPr>
            <w:tcW w:w="1560" w:type="dxa"/>
            <w:tcBorders>
              <w:top w:val="nil"/>
              <w:left w:val="nil"/>
              <w:bottom w:val="nil"/>
              <w:right w:val="nil"/>
            </w:tcBorders>
            <w:shd w:val="clear" w:color="auto" w:fill="auto"/>
            <w:noWrap/>
            <w:vAlign w:val="bottom"/>
          </w:tcPr>
          <w:p w:rsidR="00441DF3" w:rsidRDefault="00441DF3" w:rsidP="006A5CE4">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261"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1140"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580"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423"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236"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455"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1194" w:type="dxa"/>
            <w:tcBorders>
              <w:top w:val="nil"/>
              <w:left w:val="nil"/>
              <w:bottom w:val="nil"/>
              <w:right w:val="nil"/>
            </w:tcBorders>
            <w:shd w:val="clear" w:color="auto" w:fill="auto"/>
            <w:noWrap/>
            <w:vAlign w:val="bottom"/>
          </w:tcPr>
          <w:p w:rsidR="00441DF3" w:rsidRDefault="00441DF3" w:rsidP="006A5CE4">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441DF3" w:rsidRDefault="00441DF3" w:rsidP="006A5CE4">
            <w:pPr>
              <w:jc w:val="center"/>
              <w:rPr>
                <w:sz w:val="16"/>
                <w:szCs w:val="16"/>
              </w:rPr>
            </w:pPr>
          </w:p>
        </w:tc>
        <w:tc>
          <w:tcPr>
            <w:tcW w:w="236" w:type="dxa"/>
            <w:tcBorders>
              <w:top w:val="nil"/>
              <w:left w:val="nil"/>
              <w:bottom w:val="nil"/>
              <w:right w:val="nil"/>
            </w:tcBorders>
            <w:shd w:val="clear" w:color="auto" w:fill="auto"/>
            <w:noWrap/>
            <w:vAlign w:val="bottom"/>
          </w:tcPr>
          <w:p w:rsidR="00441DF3" w:rsidRDefault="00441DF3" w:rsidP="006A5CE4">
            <w:pPr>
              <w:jc w:val="center"/>
              <w:rPr>
                <w:sz w:val="16"/>
                <w:szCs w:val="16"/>
              </w:rPr>
            </w:pPr>
          </w:p>
        </w:tc>
        <w:tc>
          <w:tcPr>
            <w:tcW w:w="589"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1026" w:type="dxa"/>
            <w:gridSpan w:val="2"/>
            <w:tcBorders>
              <w:top w:val="nil"/>
              <w:left w:val="nil"/>
              <w:bottom w:val="nil"/>
              <w:right w:val="nil"/>
            </w:tcBorders>
            <w:shd w:val="clear" w:color="auto" w:fill="auto"/>
            <w:noWrap/>
            <w:vAlign w:val="bottom"/>
          </w:tcPr>
          <w:p w:rsidR="00441DF3" w:rsidRDefault="00441DF3" w:rsidP="006A5CE4">
            <w:pPr>
              <w:rPr>
                <w:sz w:val="16"/>
                <w:szCs w:val="16"/>
              </w:rPr>
            </w:pPr>
          </w:p>
        </w:tc>
        <w:tc>
          <w:tcPr>
            <w:tcW w:w="1086" w:type="dxa"/>
            <w:gridSpan w:val="2"/>
            <w:tcBorders>
              <w:top w:val="nil"/>
              <w:left w:val="nil"/>
              <w:bottom w:val="nil"/>
              <w:right w:val="nil"/>
            </w:tcBorders>
            <w:shd w:val="clear" w:color="auto" w:fill="auto"/>
            <w:noWrap/>
            <w:vAlign w:val="bottom"/>
          </w:tcPr>
          <w:p w:rsidR="00441DF3" w:rsidRDefault="00441DF3" w:rsidP="006A5CE4">
            <w:pPr>
              <w:rPr>
                <w:sz w:val="16"/>
                <w:szCs w:val="16"/>
              </w:rPr>
            </w:pPr>
          </w:p>
        </w:tc>
      </w:tr>
    </w:tbl>
    <w:p w:rsidR="00441DF3" w:rsidRPr="00602C04" w:rsidRDefault="00441DF3" w:rsidP="00441DF3">
      <w:pPr>
        <w:autoSpaceDE w:val="0"/>
        <w:autoSpaceDN w:val="0"/>
        <w:rPr>
          <w:sz w:val="20"/>
          <w:szCs w:val="20"/>
        </w:rPr>
      </w:pPr>
      <w:r>
        <w:rPr>
          <w:sz w:val="20"/>
          <w:szCs w:val="20"/>
        </w:rPr>
        <w:t xml:space="preserve">                                                                   Форма согласована Сторонами:</w:t>
      </w:r>
    </w:p>
    <w:p w:rsidR="00441DF3" w:rsidRDefault="00441DF3" w:rsidP="00441DF3">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E14806">
        <w:rPr>
          <w:bCs/>
        </w:rPr>
        <w:t xml:space="preserve">                           </w:t>
      </w:r>
      <w:r w:rsidRPr="00DB0F3D">
        <w:rPr>
          <w:bCs/>
          <w:color w:val="000000"/>
        </w:rPr>
        <w:t xml:space="preserve">«Арендатор»    </w:t>
      </w: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00E14806">
        <w:t xml:space="preserve">                           </w:t>
      </w:r>
      <w:r w:rsidRPr="009678A7">
        <w:rPr>
          <w:lang w:eastAsia="en-US"/>
        </w:rPr>
        <w:t>__________________</w:t>
      </w:r>
    </w:p>
    <w:p w:rsidR="00441DF3" w:rsidRDefault="00441DF3" w:rsidP="00441DF3">
      <w:pPr>
        <w:rPr>
          <w:sz w:val="20"/>
          <w:szCs w:val="20"/>
        </w:rPr>
      </w:pPr>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E14806">
        <w:t xml:space="preserve">                                 </w:t>
      </w:r>
      <w:r w:rsidRPr="00602C04">
        <w:rPr>
          <w:sz w:val="20"/>
          <w:szCs w:val="20"/>
        </w:rPr>
        <w:t>М.П.</w:t>
      </w:r>
    </w:p>
    <w:p w:rsidR="00441DF3" w:rsidRPr="007A021E" w:rsidRDefault="00441DF3" w:rsidP="00441DF3">
      <w:pPr>
        <w:ind w:left="6823" w:firstLine="720"/>
        <w:jc w:val="right"/>
      </w:pPr>
      <w:r>
        <w:br w:type="page"/>
      </w:r>
      <w:r>
        <w:lastRenderedPageBreak/>
        <w:t>Приложение № 6</w:t>
      </w:r>
    </w:p>
    <w:p w:rsidR="00441DF3" w:rsidRPr="00602C04" w:rsidRDefault="00441DF3" w:rsidP="00441DF3">
      <w:pPr>
        <w:jc w:val="right"/>
        <w:outlineLvl w:val="2"/>
      </w:pPr>
      <w:r w:rsidRPr="00602C04">
        <w:t xml:space="preserve">к договору аренды транспортного средства с экипажем </w:t>
      </w:r>
    </w:p>
    <w:p w:rsidR="00441DF3" w:rsidRDefault="00441DF3" w:rsidP="00441DF3">
      <w:pPr>
        <w:jc w:val="right"/>
        <w:outlineLvl w:val="2"/>
      </w:pPr>
      <w:r w:rsidRPr="00602C04">
        <w:t>№</w:t>
      </w:r>
      <w:r>
        <w:t>КРАС-</w:t>
      </w:r>
      <w:r w:rsidRPr="00602C04">
        <w:t xml:space="preserve">__________ </w:t>
      </w:r>
    </w:p>
    <w:p w:rsidR="00441DF3" w:rsidRDefault="00441DF3" w:rsidP="00441DF3">
      <w:pPr>
        <w:jc w:val="right"/>
        <w:outlineLvl w:val="2"/>
      </w:pPr>
      <w:r w:rsidRPr="00602C04">
        <w:t xml:space="preserve"> </w:t>
      </w:r>
      <w:r>
        <w:t xml:space="preserve"> от «____» ________ 20____</w:t>
      </w:r>
    </w:p>
    <w:p w:rsidR="00441DF3" w:rsidRDefault="00441DF3" w:rsidP="00441DF3">
      <w:pPr>
        <w:ind w:firstLine="709"/>
        <w:jc w:val="center"/>
        <w:rPr>
          <w:b/>
          <w:bCs/>
        </w:rPr>
      </w:pPr>
    </w:p>
    <w:p w:rsidR="00441DF3" w:rsidRDefault="00441DF3" w:rsidP="00441DF3">
      <w:pPr>
        <w:shd w:val="clear" w:color="auto" w:fill="FFFFFF"/>
        <w:jc w:val="center"/>
        <w:rPr>
          <w:b/>
          <w:sz w:val="22"/>
          <w:szCs w:val="22"/>
        </w:rPr>
      </w:pPr>
    </w:p>
    <w:p w:rsidR="00441DF3" w:rsidRPr="005C0B8D" w:rsidRDefault="00441DF3" w:rsidP="00441DF3">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441DF3" w:rsidRDefault="00441DF3" w:rsidP="00441DF3">
      <w:pPr>
        <w:ind w:left="142"/>
        <w:jc w:val="both"/>
      </w:pPr>
    </w:p>
    <w:p w:rsidR="00441DF3" w:rsidRDefault="00441DF3" w:rsidP="00441DF3">
      <w:pPr>
        <w:jc w:val="center"/>
        <w:rPr>
          <w:b/>
          <w:bCs/>
        </w:rPr>
      </w:pPr>
    </w:p>
    <w:p w:rsidR="00441DF3" w:rsidRDefault="00441DF3" w:rsidP="00441DF3">
      <w:pPr>
        <w:ind w:firstLine="709"/>
        <w:jc w:val="center"/>
        <w:rPr>
          <w:b/>
          <w:bCs/>
          <w:sz w:val="22"/>
          <w:szCs w:val="22"/>
        </w:rPr>
      </w:pPr>
    </w:p>
    <w:p w:rsidR="00441DF3" w:rsidRDefault="00441DF3" w:rsidP="00441DF3">
      <w:pPr>
        <w:ind w:firstLine="709"/>
        <w:jc w:val="center"/>
        <w:rPr>
          <w:b/>
          <w:bCs/>
          <w:sz w:val="22"/>
          <w:szCs w:val="22"/>
        </w:rPr>
      </w:pPr>
    </w:p>
    <w:p w:rsidR="00441DF3" w:rsidRPr="00D84C9E" w:rsidRDefault="00441DF3" w:rsidP="00441DF3">
      <w:pPr>
        <w:ind w:firstLine="709"/>
        <w:jc w:val="center"/>
        <w:rPr>
          <w:b/>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4080"/>
        <w:gridCol w:w="3150"/>
      </w:tblGrid>
      <w:tr w:rsidR="00441DF3" w:rsidRPr="00D84C9E" w:rsidTr="006A5CE4">
        <w:tc>
          <w:tcPr>
            <w:tcW w:w="708" w:type="dxa"/>
            <w:vAlign w:val="center"/>
          </w:tcPr>
          <w:p w:rsidR="00441DF3" w:rsidRPr="00D84C9E" w:rsidRDefault="00441DF3" w:rsidP="006A5CE4">
            <w:pPr>
              <w:jc w:val="center"/>
              <w:rPr>
                <w:bCs/>
              </w:rPr>
            </w:pPr>
            <w:proofErr w:type="spellStart"/>
            <w:proofErr w:type="gramStart"/>
            <w:r w:rsidRPr="00D84C9E">
              <w:rPr>
                <w:bCs/>
                <w:sz w:val="22"/>
                <w:szCs w:val="22"/>
              </w:rPr>
              <w:t>п</w:t>
            </w:r>
            <w:proofErr w:type="spellEnd"/>
            <w:proofErr w:type="gramEnd"/>
            <w:r w:rsidRPr="00D84C9E">
              <w:rPr>
                <w:bCs/>
                <w:sz w:val="22"/>
                <w:szCs w:val="22"/>
              </w:rPr>
              <w:t>/</w:t>
            </w:r>
            <w:proofErr w:type="spellStart"/>
            <w:r w:rsidRPr="00D84C9E">
              <w:rPr>
                <w:bCs/>
                <w:sz w:val="22"/>
                <w:szCs w:val="22"/>
              </w:rPr>
              <w:t>п</w:t>
            </w:r>
            <w:proofErr w:type="spellEnd"/>
          </w:p>
        </w:tc>
        <w:tc>
          <w:tcPr>
            <w:tcW w:w="4080" w:type="dxa"/>
            <w:vAlign w:val="center"/>
          </w:tcPr>
          <w:p w:rsidR="00441DF3" w:rsidRPr="00D84C9E" w:rsidRDefault="00441DF3" w:rsidP="006A5CE4">
            <w:pPr>
              <w:jc w:val="center"/>
              <w:rPr>
                <w:bCs/>
              </w:rPr>
            </w:pPr>
            <w:r w:rsidRPr="00D84C9E">
              <w:rPr>
                <w:bCs/>
                <w:sz w:val="22"/>
                <w:szCs w:val="22"/>
              </w:rPr>
              <w:t>Пункт доставки</w:t>
            </w:r>
          </w:p>
        </w:tc>
        <w:tc>
          <w:tcPr>
            <w:tcW w:w="3150" w:type="dxa"/>
            <w:vAlign w:val="center"/>
          </w:tcPr>
          <w:p w:rsidR="00441DF3" w:rsidRPr="00D84C9E" w:rsidRDefault="00441DF3" w:rsidP="006A5CE4">
            <w:pPr>
              <w:jc w:val="center"/>
            </w:pPr>
            <w:r w:rsidRPr="00D84C9E">
              <w:rPr>
                <w:sz w:val="22"/>
                <w:szCs w:val="22"/>
              </w:rPr>
              <w:t>Предельные ставки арендной платы</w:t>
            </w:r>
          </w:p>
          <w:p w:rsidR="00441DF3" w:rsidRPr="00D84C9E" w:rsidRDefault="00441DF3" w:rsidP="006A5CE4">
            <w:pPr>
              <w:jc w:val="center"/>
              <w:rPr>
                <w:bCs/>
              </w:rPr>
            </w:pPr>
            <w:r w:rsidRPr="00D84C9E">
              <w:rPr>
                <w:sz w:val="22"/>
                <w:szCs w:val="22"/>
              </w:rPr>
              <w:t>за перевозку 1 контейнера (руб., без учета НДС)</w:t>
            </w:r>
          </w:p>
        </w:tc>
      </w:tr>
      <w:tr w:rsidR="00441DF3" w:rsidRPr="00D84C9E" w:rsidTr="006A5CE4">
        <w:tc>
          <w:tcPr>
            <w:tcW w:w="708" w:type="dxa"/>
          </w:tcPr>
          <w:p w:rsidR="00441DF3" w:rsidRPr="00D84C9E" w:rsidRDefault="00441DF3" w:rsidP="006A5CE4">
            <w:pPr>
              <w:jc w:val="center"/>
              <w:rPr>
                <w:bCs/>
              </w:rPr>
            </w:pPr>
            <w:r>
              <w:rPr>
                <w:bCs/>
                <w:sz w:val="22"/>
                <w:szCs w:val="22"/>
              </w:rPr>
              <w:t>1</w:t>
            </w:r>
          </w:p>
        </w:tc>
        <w:tc>
          <w:tcPr>
            <w:tcW w:w="4080" w:type="dxa"/>
          </w:tcPr>
          <w:p w:rsidR="00441DF3" w:rsidRPr="00D84C9E" w:rsidRDefault="00441DF3" w:rsidP="006A5CE4">
            <w:pPr>
              <w:rPr>
                <w:b/>
                <w:bCs/>
              </w:rPr>
            </w:pPr>
            <w:r>
              <w:rPr>
                <w:bCs/>
                <w:sz w:val="22"/>
                <w:szCs w:val="22"/>
              </w:rPr>
              <w:t>Зона 1. Расстояние до 20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2</w:t>
            </w:r>
          </w:p>
        </w:tc>
        <w:tc>
          <w:tcPr>
            <w:tcW w:w="4080" w:type="dxa"/>
          </w:tcPr>
          <w:p w:rsidR="00441DF3" w:rsidRPr="00D84C9E" w:rsidRDefault="00441DF3" w:rsidP="006A5CE4">
            <w:pPr>
              <w:rPr>
                <w:b/>
                <w:bCs/>
              </w:rPr>
            </w:pPr>
            <w:r>
              <w:rPr>
                <w:bCs/>
                <w:sz w:val="22"/>
                <w:szCs w:val="22"/>
              </w:rPr>
              <w:t>Зона 2. Расстояние от 20 км до 30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3</w:t>
            </w:r>
          </w:p>
        </w:tc>
        <w:tc>
          <w:tcPr>
            <w:tcW w:w="4080" w:type="dxa"/>
          </w:tcPr>
          <w:p w:rsidR="00441DF3" w:rsidRPr="00D84C9E" w:rsidRDefault="00441DF3" w:rsidP="006A5CE4">
            <w:pPr>
              <w:rPr>
                <w:bCs/>
              </w:rPr>
            </w:pPr>
            <w:r>
              <w:rPr>
                <w:bCs/>
                <w:sz w:val="22"/>
                <w:szCs w:val="22"/>
              </w:rPr>
              <w:t>Зона 3. Расстояние от 30 км до 60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4</w:t>
            </w:r>
          </w:p>
        </w:tc>
        <w:tc>
          <w:tcPr>
            <w:tcW w:w="4080" w:type="dxa"/>
          </w:tcPr>
          <w:p w:rsidR="00441DF3" w:rsidRPr="00D84C9E" w:rsidRDefault="00441DF3" w:rsidP="006A5CE4">
            <w:pPr>
              <w:rPr>
                <w:bCs/>
              </w:rPr>
            </w:pPr>
            <w:r>
              <w:rPr>
                <w:bCs/>
                <w:sz w:val="22"/>
                <w:szCs w:val="22"/>
              </w:rPr>
              <w:t>Зона 4. Расстояние от 60 км до 90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5</w:t>
            </w:r>
          </w:p>
        </w:tc>
        <w:tc>
          <w:tcPr>
            <w:tcW w:w="4080" w:type="dxa"/>
          </w:tcPr>
          <w:p w:rsidR="00441DF3" w:rsidRPr="00D84C9E" w:rsidRDefault="00441DF3" w:rsidP="006A5CE4">
            <w:pPr>
              <w:rPr>
                <w:bCs/>
              </w:rPr>
            </w:pPr>
            <w:r>
              <w:rPr>
                <w:bCs/>
                <w:sz w:val="22"/>
                <w:szCs w:val="22"/>
              </w:rPr>
              <w:t>Зона 5. Расстояние от 90 км до 120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6</w:t>
            </w:r>
          </w:p>
        </w:tc>
        <w:tc>
          <w:tcPr>
            <w:tcW w:w="4080" w:type="dxa"/>
          </w:tcPr>
          <w:p w:rsidR="00441DF3" w:rsidRPr="00D84C9E" w:rsidRDefault="00441DF3" w:rsidP="006A5CE4">
            <w:pPr>
              <w:rPr>
                <w:bCs/>
              </w:rPr>
            </w:pPr>
            <w:r>
              <w:rPr>
                <w:bCs/>
                <w:sz w:val="22"/>
                <w:szCs w:val="22"/>
              </w:rPr>
              <w:t>Зона 6. Расстояние от 120 км до 150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7</w:t>
            </w:r>
          </w:p>
        </w:tc>
        <w:tc>
          <w:tcPr>
            <w:tcW w:w="4080" w:type="dxa"/>
          </w:tcPr>
          <w:p w:rsidR="00441DF3" w:rsidRPr="00D84C9E" w:rsidRDefault="00441DF3" w:rsidP="006A5CE4">
            <w:pPr>
              <w:rPr>
                <w:bCs/>
              </w:rPr>
            </w:pPr>
            <w:r>
              <w:rPr>
                <w:bCs/>
                <w:sz w:val="22"/>
                <w:szCs w:val="22"/>
              </w:rPr>
              <w:t>Зона 7. Расстояние от 150 км до 180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8</w:t>
            </w:r>
          </w:p>
        </w:tc>
        <w:tc>
          <w:tcPr>
            <w:tcW w:w="4080" w:type="dxa"/>
          </w:tcPr>
          <w:p w:rsidR="00441DF3" w:rsidRPr="00D84C9E" w:rsidRDefault="00441DF3" w:rsidP="006A5CE4">
            <w:pPr>
              <w:rPr>
                <w:bCs/>
              </w:rPr>
            </w:pPr>
            <w:r>
              <w:rPr>
                <w:bCs/>
                <w:sz w:val="22"/>
                <w:szCs w:val="22"/>
              </w:rPr>
              <w:t>Зона 8. Расстояние от 180 км до 210 км</w:t>
            </w:r>
          </w:p>
        </w:tc>
        <w:tc>
          <w:tcPr>
            <w:tcW w:w="3150" w:type="dxa"/>
            <w:vAlign w:val="center"/>
          </w:tcPr>
          <w:p w:rsidR="00441DF3" w:rsidRDefault="00441DF3" w:rsidP="006A5CE4">
            <w:pPr>
              <w:jc w:val="center"/>
            </w:pPr>
          </w:p>
        </w:tc>
      </w:tr>
    </w:tbl>
    <w:p w:rsidR="00441DF3" w:rsidRPr="00D84C9E" w:rsidRDefault="00441DF3" w:rsidP="00441DF3">
      <w:pPr>
        <w:jc w:val="center"/>
        <w:rPr>
          <w:b/>
          <w:bCs/>
          <w:sz w:val="22"/>
          <w:szCs w:val="22"/>
        </w:rPr>
      </w:pPr>
    </w:p>
    <w:p w:rsidR="00441DF3" w:rsidRPr="00D84C9E" w:rsidRDefault="00441DF3" w:rsidP="00441DF3">
      <w:pPr>
        <w:ind w:firstLine="426"/>
        <w:jc w:val="center"/>
        <w:rPr>
          <w:b/>
          <w:bCs/>
          <w:sz w:val="22"/>
          <w:szCs w:val="22"/>
        </w:rPr>
      </w:pPr>
      <w:r w:rsidRPr="00D84C9E">
        <w:rPr>
          <w:b/>
          <w:bCs/>
          <w:sz w:val="22"/>
          <w:szCs w:val="22"/>
        </w:rPr>
        <w:t xml:space="preserve">Нормы простоя и предельные ставки за сверхнормативный простой </w:t>
      </w:r>
    </w:p>
    <w:p w:rsidR="00441DF3" w:rsidRPr="00D84C9E" w:rsidRDefault="00441DF3" w:rsidP="00441DF3">
      <w:pPr>
        <w:rPr>
          <w:b/>
          <w:bCs/>
          <w:sz w:val="22"/>
          <w:szCs w:val="22"/>
        </w:rPr>
      </w:pPr>
    </w:p>
    <w:tbl>
      <w:tblPr>
        <w:tblW w:w="7233" w:type="dxa"/>
        <w:jc w:val="center"/>
        <w:tblInd w:w="-34" w:type="dxa"/>
        <w:tblLayout w:type="fixed"/>
        <w:tblLook w:val="00A0"/>
      </w:tblPr>
      <w:tblGrid>
        <w:gridCol w:w="4013"/>
        <w:gridCol w:w="1540"/>
        <w:gridCol w:w="1680"/>
      </w:tblGrid>
      <w:tr w:rsidR="00441DF3" w:rsidRPr="00D84C9E" w:rsidTr="006A5CE4">
        <w:trPr>
          <w:trHeight w:val="85"/>
          <w:jc w:val="center"/>
        </w:trPr>
        <w:tc>
          <w:tcPr>
            <w:tcW w:w="4013" w:type="dxa"/>
            <w:vMerge w:val="restart"/>
            <w:tcBorders>
              <w:top w:val="single" w:sz="4" w:space="0" w:color="auto"/>
              <w:left w:val="single" w:sz="4" w:space="0" w:color="auto"/>
              <w:right w:val="single" w:sz="4" w:space="0" w:color="auto"/>
            </w:tcBorders>
            <w:noWrap/>
            <w:vAlign w:val="bottom"/>
          </w:tcPr>
          <w:p w:rsidR="00441DF3" w:rsidRPr="00D84C9E" w:rsidRDefault="00441DF3" w:rsidP="006A5CE4">
            <w:pPr>
              <w:jc w:val="center"/>
            </w:pPr>
            <w:r w:rsidRPr="00D84C9E">
              <w:rPr>
                <w:sz w:val="22"/>
                <w:szCs w:val="22"/>
              </w:rPr>
              <w:t>Наименование услуги</w:t>
            </w:r>
          </w:p>
          <w:p w:rsidR="00441DF3" w:rsidRPr="00D84C9E" w:rsidRDefault="00441DF3" w:rsidP="006A5CE4">
            <w:pPr>
              <w:jc w:val="center"/>
            </w:pPr>
          </w:p>
        </w:tc>
        <w:tc>
          <w:tcPr>
            <w:tcW w:w="3220" w:type="dxa"/>
            <w:gridSpan w:val="2"/>
            <w:tcBorders>
              <w:top w:val="single" w:sz="4" w:space="0" w:color="auto"/>
              <w:left w:val="nil"/>
              <w:bottom w:val="single" w:sz="4" w:space="0" w:color="000000"/>
              <w:right w:val="single" w:sz="4" w:space="0" w:color="auto"/>
            </w:tcBorders>
            <w:noWrap/>
            <w:vAlign w:val="bottom"/>
          </w:tcPr>
          <w:p w:rsidR="00441DF3" w:rsidRPr="00D84C9E" w:rsidRDefault="00441DF3" w:rsidP="006A5CE4">
            <w:pPr>
              <w:ind w:right="-210"/>
              <w:jc w:val="center"/>
              <w:rPr>
                <w:bCs/>
              </w:rPr>
            </w:pPr>
            <w:r w:rsidRPr="00D84C9E">
              <w:rPr>
                <w:sz w:val="22"/>
                <w:szCs w:val="22"/>
              </w:rPr>
              <w:t>Типоразмер контейнера</w:t>
            </w:r>
          </w:p>
        </w:tc>
      </w:tr>
      <w:tr w:rsidR="00441DF3" w:rsidRPr="00D84C9E" w:rsidTr="006A5CE4">
        <w:trPr>
          <w:trHeight w:val="636"/>
          <w:jc w:val="center"/>
        </w:trPr>
        <w:tc>
          <w:tcPr>
            <w:tcW w:w="4013" w:type="dxa"/>
            <w:vMerge/>
            <w:tcBorders>
              <w:left w:val="single" w:sz="4" w:space="0" w:color="auto"/>
              <w:bottom w:val="single" w:sz="4" w:space="0" w:color="000000"/>
              <w:right w:val="single" w:sz="4" w:space="0" w:color="auto"/>
            </w:tcBorders>
            <w:noWrap/>
            <w:vAlign w:val="bottom"/>
          </w:tcPr>
          <w:p w:rsidR="00441DF3" w:rsidRPr="00D84C9E" w:rsidRDefault="00441DF3" w:rsidP="006A5CE4"/>
        </w:tc>
        <w:tc>
          <w:tcPr>
            <w:tcW w:w="1540" w:type="dxa"/>
            <w:tcBorders>
              <w:top w:val="nil"/>
              <w:left w:val="single" w:sz="4" w:space="0" w:color="auto"/>
              <w:bottom w:val="single" w:sz="4" w:space="0" w:color="000000"/>
              <w:right w:val="single" w:sz="4" w:space="0" w:color="auto"/>
            </w:tcBorders>
            <w:noWrap/>
            <w:vAlign w:val="bottom"/>
          </w:tcPr>
          <w:p w:rsidR="00441DF3" w:rsidRPr="00D84C9E" w:rsidRDefault="00441DF3" w:rsidP="006A5CE4">
            <w:pPr>
              <w:jc w:val="center"/>
            </w:pPr>
            <w:r w:rsidRPr="00D84C9E">
              <w:rPr>
                <w:sz w:val="22"/>
                <w:szCs w:val="22"/>
              </w:rPr>
              <w:t>20 футовый</w:t>
            </w:r>
          </w:p>
        </w:tc>
        <w:tc>
          <w:tcPr>
            <w:tcW w:w="1680" w:type="dxa"/>
            <w:tcBorders>
              <w:top w:val="nil"/>
              <w:left w:val="single" w:sz="4" w:space="0" w:color="auto"/>
              <w:bottom w:val="single" w:sz="4" w:space="0" w:color="000000"/>
              <w:right w:val="single" w:sz="4" w:space="0" w:color="auto"/>
            </w:tcBorders>
            <w:vAlign w:val="bottom"/>
          </w:tcPr>
          <w:p w:rsidR="00441DF3" w:rsidRPr="00D84C9E" w:rsidRDefault="00441DF3" w:rsidP="006A5CE4">
            <w:pPr>
              <w:jc w:val="center"/>
            </w:pPr>
            <w:r w:rsidRPr="00D84C9E">
              <w:rPr>
                <w:sz w:val="22"/>
                <w:szCs w:val="22"/>
              </w:rPr>
              <w:t>40 футовый</w:t>
            </w:r>
          </w:p>
        </w:tc>
      </w:tr>
      <w:tr w:rsidR="00441DF3" w:rsidRPr="00D84C9E" w:rsidTr="006A5CE4">
        <w:trPr>
          <w:trHeight w:val="95"/>
          <w:jc w:val="center"/>
        </w:trPr>
        <w:tc>
          <w:tcPr>
            <w:tcW w:w="4013" w:type="dxa"/>
            <w:tcBorders>
              <w:top w:val="nil"/>
              <w:left w:val="single" w:sz="4" w:space="0" w:color="000000"/>
              <w:bottom w:val="single" w:sz="4" w:space="0" w:color="000000"/>
              <w:right w:val="single" w:sz="4" w:space="0" w:color="000000"/>
            </w:tcBorders>
            <w:noWrap/>
            <w:vAlign w:val="bottom"/>
          </w:tcPr>
          <w:p w:rsidR="00441DF3" w:rsidRPr="00D84C9E" w:rsidRDefault="00441DF3" w:rsidP="006A5CE4">
            <w:r w:rsidRPr="00D84C9E">
              <w:rPr>
                <w:sz w:val="22"/>
                <w:szCs w:val="22"/>
              </w:rPr>
              <w:t>Норма простоя под загрузкой/разгрузкой, час</w:t>
            </w:r>
          </w:p>
        </w:tc>
        <w:tc>
          <w:tcPr>
            <w:tcW w:w="1540" w:type="dxa"/>
            <w:tcBorders>
              <w:top w:val="nil"/>
              <w:left w:val="nil"/>
              <w:bottom w:val="single" w:sz="4" w:space="0" w:color="000000"/>
              <w:right w:val="single" w:sz="4" w:space="0" w:color="auto"/>
            </w:tcBorders>
            <w:noWrap/>
            <w:vAlign w:val="bottom"/>
          </w:tcPr>
          <w:p w:rsidR="00441DF3" w:rsidRPr="00D84C9E" w:rsidRDefault="00441DF3" w:rsidP="006A5CE4">
            <w:pPr>
              <w:jc w:val="center"/>
            </w:pPr>
          </w:p>
        </w:tc>
        <w:tc>
          <w:tcPr>
            <w:tcW w:w="1680" w:type="dxa"/>
            <w:tcBorders>
              <w:top w:val="nil"/>
              <w:left w:val="single" w:sz="4" w:space="0" w:color="auto"/>
              <w:bottom w:val="single" w:sz="4" w:space="0" w:color="000000"/>
              <w:right w:val="single" w:sz="4" w:space="0" w:color="auto"/>
            </w:tcBorders>
            <w:vAlign w:val="bottom"/>
          </w:tcPr>
          <w:p w:rsidR="00441DF3" w:rsidRPr="00D84C9E" w:rsidRDefault="00441DF3" w:rsidP="006A5CE4">
            <w:pPr>
              <w:jc w:val="center"/>
            </w:pPr>
          </w:p>
        </w:tc>
      </w:tr>
      <w:tr w:rsidR="00441DF3" w:rsidRPr="00D84C9E" w:rsidTr="006A5CE4">
        <w:trPr>
          <w:trHeight w:val="425"/>
          <w:jc w:val="center"/>
        </w:trPr>
        <w:tc>
          <w:tcPr>
            <w:tcW w:w="4013" w:type="dxa"/>
            <w:tcBorders>
              <w:top w:val="nil"/>
              <w:left w:val="single" w:sz="4" w:space="0" w:color="000000"/>
              <w:bottom w:val="single" w:sz="4" w:space="0" w:color="auto"/>
              <w:right w:val="single" w:sz="4" w:space="0" w:color="000000"/>
            </w:tcBorders>
            <w:noWrap/>
            <w:vAlign w:val="bottom"/>
          </w:tcPr>
          <w:p w:rsidR="00441DF3" w:rsidRPr="00D84C9E" w:rsidRDefault="00441DF3" w:rsidP="006A5CE4">
            <w:pPr>
              <w:rPr>
                <w:strike/>
              </w:rPr>
            </w:pPr>
            <w:r w:rsidRPr="00D84C9E">
              <w:rPr>
                <w:sz w:val="22"/>
                <w:szCs w:val="22"/>
              </w:rPr>
              <w:t xml:space="preserve">Сверхнормативный простой под загрузкой/разгрузкой (предельная ставка </w:t>
            </w:r>
            <w:proofErr w:type="spellStart"/>
            <w:r w:rsidRPr="00D84C9E">
              <w:rPr>
                <w:sz w:val="22"/>
                <w:szCs w:val="22"/>
              </w:rPr>
              <w:t>руб</w:t>
            </w:r>
            <w:proofErr w:type="spellEnd"/>
            <w:r w:rsidRPr="00D84C9E">
              <w:rPr>
                <w:sz w:val="22"/>
                <w:szCs w:val="22"/>
              </w:rPr>
              <w:t xml:space="preserve">/час, без учета НДС). </w:t>
            </w:r>
          </w:p>
        </w:tc>
        <w:tc>
          <w:tcPr>
            <w:tcW w:w="1540" w:type="dxa"/>
            <w:tcBorders>
              <w:top w:val="nil"/>
              <w:left w:val="nil"/>
              <w:bottom w:val="single" w:sz="4" w:space="0" w:color="auto"/>
              <w:right w:val="single" w:sz="4" w:space="0" w:color="auto"/>
            </w:tcBorders>
            <w:noWrap/>
            <w:vAlign w:val="center"/>
          </w:tcPr>
          <w:p w:rsidR="00441DF3" w:rsidRPr="00D84C9E" w:rsidRDefault="00441DF3" w:rsidP="006A5CE4">
            <w:pPr>
              <w:jc w:val="center"/>
            </w:pPr>
          </w:p>
        </w:tc>
        <w:tc>
          <w:tcPr>
            <w:tcW w:w="1680" w:type="dxa"/>
            <w:tcBorders>
              <w:top w:val="nil"/>
              <w:left w:val="single" w:sz="4" w:space="0" w:color="auto"/>
              <w:bottom w:val="single" w:sz="4" w:space="0" w:color="auto"/>
              <w:right w:val="single" w:sz="4" w:space="0" w:color="auto"/>
            </w:tcBorders>
            <w:vAlign w:val="center"/>
          </w:tcPr>
          <w:p w:rsidR="00441DF3" w:rsidRPr="00D84C9E" w:rsidRDefault="00441DF3" w:rsidP="006A5CE4">
            <w:pPr>
              <w:jc w:val="center"/>
            </w:pPr>
          </w:p>
        </w:tc>
      </w:tr>
    </w:tbl>
    <w:p w:rsidR="00441DF3" w:rsidRPr="00D84C9E" w:rsidRDefault="00441DF3" w:rsidP="00441DF3">
      <w:pPr>
        <w:rPr>
          <w:sz w:val="22"/>
          <w:szCs w:val="22"/>
        </w:rPr>
      </w:pPr>
    </w:p>
    <w:p w:rsidR="00441DF3" w:rsidRPr="00D84C9E" w:rsidRDefault="00441DF3" w:rsidP="00441DF3">
      <w:pPr>
        <w:ind w:left="142"/>
        <w:jc w:val="both"/>
        <w:rPr>
          <w:sz w:val="22"/>
          <w:szCs w:val="22"/>
        </w:rPr>
      </w:pPr>
      <w:proofErr w:type="gramStart"/>
      <w:r w:rsidRPr="00D84C9E">
        <w:rPr>
          <w:sz w:val="22"/>
          <w:szCs w:val="22"/>
        </w:rPr>
        <w:t>(Время простоя, превышающее нормы простоя под погрузкой/выгрузкой считается сверхнормативным и оплачивается дополнительно.</w:t>
      </w:r>
      <w:proofErr w:type="gramEnd"/>
      <w:r w:rsidRPr="00D84C9E">
        <w:rPr>
          <w:sz w:val="22"/>
          <w:szCs w:val="22"/>
        </w:rPr>
        <w:t xml:space="preserve"> </w:t>
      </w:r>
      <w:proofErr w:type="gramStart"/>
      <w:r w:rsidRPr="00D84C9E">
        <w:rPr>
          <w:sz w:val="22"/>
          <w:szCs w:val="22"/>
        </w:rPr>
        <w:t>В случае простоя автомобиля сверх нормы первые 15 минут простоя не оплачиваются, свыше 15 минут оплачивается из расчета за 1 час простоя)</w:t>
      </w:r>
      <w:r>
        <w:rPr>
          <w:sz w:val="22"/>
          <w:szCs w:val="22"/>
        </w:rPr>
        <w:t>.</w:t>
      </w:r>
      <w:proofErr w:type="gramEnd"/>
    </w:p>
    <w:p w:rsidR="00441DF3" w:rsidRDefault="00441DF3" w:rsidP="00441DF3">
      <w:pPr>
        <w:ind w:left="142"/>
        <w:jc w:val="both"/>
      </w:pPr>
    </w:p>
    <w:p w:rsidR="00441DF3" w:rsidRDefault="00441DF3" w:rsidP="00441DF3">
      <w:pPr>
        <w:ind w:left="142"/>
        <w:jc w:val="both"/>
      </w:pPr>
    </w:p>
    <w:p w:rsidR="00441DF3" w:rsidRDefault="00441DF3" w:rsidP="00441DF3">
      <w:pPr>
        <w:ind w:left="142"/>
        <w:jc w:val="both"/>
      </w:pPr>
    </w:p>
    <w:p w:rsidR="00441DF3" w:rsidRDefault="00441DF3" w:rsidP="00441DF3">
      <w:pPr>
        <w:ind w:left="142"/>
        <w:jc w:val="both"/>
      </w:pPr>
    </w:p>
    <w:p w:rsidR="00441DF3" w:rsidRDefault="00441DF3" w:rsidP="00441DF3">
      <w:pPr>
        <w:ind w:left="142"/>
        <w:jc w:val="both"/>
      </w:pPr>
    </w:p>
    <w:p w:rsidR="00441DF3" w:rsidRDefault="00441DF3" w:rsidP="00441DF3">
      <w:pPr>
        <w:ind w:left="142"/>
        <w:jc w:val="both"/>
      </w:pPr>
    </w:p>
    <w:p w:rsidR="00441DF3" w:rsidRDefault="00441DF3" w:rsidP="00441DF3">
      <w:pPr>
        <w:ind w:left="142"/>
        <w:jc w:val="both"/>
      </w:pPr>
    </w:p>
    <w:p w:rsidR="00441DF3" w:rsidRDefault="00441DF3" w:rsidP="00441DF3">
      <w:pPr>
        <w:ind w:left="142"/>
        <w:jc w:val="both"/>
      </w:pPr>
    </w:p>
    <w:p w:rsidR="00441DF3" w:rsidRPr="00DB0F3D" w:rsidRDefault="00441DF3" w:rsidP="00441DF3">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76496">
        <w:t xml:space="preserve">      </w:t>
      </w:r>
      <w:r w:rsidRPr="00602C04">
        <w:rPr>
          <w:sz w:val="20"/>
          <w:szCs w:val="20"/>
        </w:rPr>
        <w:t>М.П.</w:t>
      </w:r>
      <w:r w:rsidRPr="00602C04">
        <w:tab/>
      </w:r>
      <w:r w:rsidRPr="00602C04">
        <w:tab/>
      </w:r>
      <w:r w:rsidRPr="00602C04">
        <w:tab/>
      </w:r>
    </w:p>
    <w:p w:rsidR="00441DF3" w:rsidRPr="00072823" w:rsidRDefault="00441DF3" w:rsidP="00441DF3">
      <w:pPr>
        <w:jc w:val="right"/>
      </w:pPr>
      <w:r>
        <w:br w:type="page"/>
      </w:r>
      <w:r w:rsidRPr="00072823">
        <w:lastRenderedPageBreak/>
        <w:t>Приложение №</w:t>
      </w:r>
      <w:r>
        <w:t>7</w:t>
      </w:r>
    </w:p>
    <w:p w:rsidR="00441DF3" w:rsidRPr="00214230" w:rsidRDefault="00441DF3" w:rsidP="00441DF3">
      <w:pPr>
        <w:jc w:val="right"/>
      </w:pPr>
      <w:r w:rsidRPr="00214230">
        <w:t>к договору №</w:t>
      </w:r>
      <w:r>
        <w:t>КРАС-___________</w:t>
      </w:r>
    </w:p>
    <w:p w:rsidR="00441DF3" w:rsidRPr="00214230" w:rsidRDefault="00441DF3" w:rsidP="00441DF3">
      <w:pPr>
        <w:jc w:val="right"/>
      </w:pPr>
      <w:r>
        <w:t xml:space="preserve"> от «____» ________ 20____ г.</w:t>
      </w:r>
    </w:p>
    <w:p w:rsidR="00441DF3" w:rsidRPr="00373B98" w:rsidRDefault="00441DF3" w:rsidP="00441DF3">
      <w:pPr>
        <w:shd w:val="clear" w:color="auto" w:fill="FFFFFF"/>
        <w:ind w:firstLine="708"/>
        <w:jc w:val="right"/>
        <w:rPr>
          <w:b/>
        </w:rPr>
      </w:pPr>
    </w:p>
    <w:p w:rsidR="00441DF3" w:rsidRPr="00373B98" w:rsidRDefault="00441DF3" w:rsidP="00441DF3">
      <w:pPr>
        <w:autoSpaceDE w:val="0"/>
        <w:autoSpaceDN w:val="0"/>
        <w:adjustRightInd w:val="0"/>
        <w:jc w:val="center"/>
        <w:rPr>
          <w:rFonts w:ascii="TimesNewRomanPSMT" w:eastAsia="Calibri" w:hAnsi="TimesNewRomanPSMT" w:cs="TimesNewRomanPSMT"/>
          <w:b/>
        </w:rPr>
      </w:pPr>
      <w:r w:rsidRPr="00373B98">
        <w:rPr>
          <w:b/>
        </w:rPr>
        <w:t>Порядок электронного документооборота</w:t>
      </w:r>
    </w:p>
    <w:p w:rsidR="00441DF3" w:rsidRDefault="00441DF3" w:rsidP="00441DF3">
      <w:pPr>
        <w:autoSpaceDE w:val="0"/>
        <w:autoSpaceDN w:val="0"/>
        <w:adjustRightInd w:val="0"/>
        <w:ind w:firstLine="567"/>
        <w:jc w:val="both"/>
        <w:rPr>
          <w:rFonts w:ascii="TimesNewRomanPSMT" w:eastAsia="Calibri" w:hAnsi="TimesNewRomanPSMT" w:cs="TimesNewRomanPSMT"/>
        </w:rPr>
      </w:pP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Pr="0044673C">
        <w:rPr>
          <w:rFonts w:ascii="TimesNewRomanPSMT" w:eastAsia="Calibri" w:hAnsi="TimesNewRomanPSMT" w:cs="TimesNewRomanPSMT"/>
          <w:b/>
        </w:rPr>
        <w:t xml:space="preserve">приложении № </w:t>
      </w:r>
      <w:r>
        <w:rPr>
          <w:rFonts w:ascii="TimesNewRomanPSMT" w:eastAsia="Calibri" w:hAnsi="TimesNewRomanPSMT" w:cs="TimesNewRomanPSMT"/>
          <w:b/>
        </w:rPr>
        <w:t>7</w:t>
      </w:r>
      <w:r w:rsidRPr="0044673C">
        <w:rPr>
          <w:rFonts w:ascii="TimesNewRomanPSMT" w:eastAsia="Calibri" w:hAnsi="TimesNewRomanPSMT" w:cs="TimesNewRomanPSMT"/>
          <w:b/>
        </w:rPr>
        <w:t>а</w:t>
      </w:r>
      <w:r>
        <w:rPr>
          <w:rFonts w:ascii="TimesNewRomanPSMT" w:eastAsia="Calibri" w:hAnsi="TimesNewRomanPSMT" w:cs="TimesNewRomanPSMT"/>
        </w:rPr>
        <w:t xml:space="preserve"> к Договору (далее – «первичные документы»).</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ascii="TimesNewRomanPSMT" w:eastAsia="Calibri" w:hAnsi="TimesNewRomanPSMT" w:cs="TimesNewRomanPSMT"/>
        </w:rPr>
        <w:t>пределах</w:t>
      </w:r>
      <w:proofErr w:type="gramEnd"/>
      <w:r>
        <w:rPr>
          <w:rFonts w:ascii="TimesNewRomanPSMT" w:eastAsia="Calibri" w:hAnsi="TimesNewRomanPSMT" w:cs="TimesNewRomanPSMT"/>
        </w:rPr>
        <w:t xml:space="preserve"> имеющихся у него полномочий.</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441DF3" w:rsidRDefault="00441DF3" w:rsidP="00441DF3">
      <w:pPr>
        <w:autoSpaceDE w:val="0"/>
        <w:autoSpaceDN w:val="0"/>
        <w:adjustRightInd w:val="0"/>
        <w:ind w:firstLine="567"/>
        <w:jc w:val="both"/>
        <w:rPr>
          <w:rFonts w:ascii="TimesNewRomanPSMT" w:eastAsia="Calibri" w:hAnsi="TimesNewRomanPSMT" w:cs="TimesNewRomanPSMT"/>
        </w:rPr>
      </w:pPr>
    </w:p>
    <w:tbl>
      <w:tblPr>
        <w:tblW w:w="9758" w:type="dxa"/>
        <w:tblLook w:val="01E0"/>
      </w:tblPr>
      <w:tblGrid>
        <w:gridCol w:w="4877"/>
        <w:gridCol w:w="4881"/>
      </w:tblGrid>
      <w:tr w:rsidR="00441DF3" w:rsidRPr="005820EB" w:rsidTr="006A5CE4">
        <w:tc>
          <w:tcPr>
            <w:tcW w:w="4877" w:type="dxa"/>
          </w:tcPr>
          <w:p w:rsidR="00441DF3" w:rsidRPr="00373B98" w:rsidRDefault="00441DF3" w:rsidP="006A5CE4">
            <w:pPr>
              <w:rPr>
                <w:vertAlign w:val="superscript"/>
              </w:rPr>
            </w:pPr>
          </w:p>
        </w:tc>
        <w:tc>
          <w:tcPr>
            <w:tcW w:w="4881" w:type="dxa"/>
          </w:tcPr>
          <w:p w:rsidR="00441DF3" w:rsidRPr="00373B98" w:rsidRDefault="00441DF3" w:rsidP="006A5CE4"/>
        </w:tc>
      </w:tr>
    </w:tbl>
    <w:p w:rsidR="00441DF3" w:rsidRDefault="00441DF3" w:rsidP="00441DF3">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DB0F3D" w:rsidRDefault="00441DF3" w:rsidP="00441DF3">
      <w:pPr>
        <w:rPr>
          <w:bCs/>
        </w:rPr>
      </w:pP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76496">
        <w:t xml:space="preserve">       </w:t>
      </w:r>
      <w:r w:rsidRPr="00602C04">
        <w:rPr>
          <w:sz w:val="20"/>
          <w:szCs w:val="20"/>
        </w:rPr>
        <w:t>М.П.</w:t>
      </w:r>
      <w:r w:rsidRPr="00602C04">
        <w:tab/>
      </w:r>
      <w:r w:rsidRPr="00602C04">
        <w:tab/>
      </w:r>
      <w:r w:rsidRPr="00602C04">
        <w:tab/>
      </w:r>
    </w:p>
    <w:p w:rsidR="00441DF3" w:rsidRPr="00072823" w:rsidRDefault="00441DF3" w:rsidP="00441DF3">
      <w:pPr>
        <w:jc w:val="right"/>
        <w:outlineLvl w:val="1"/>
      </w:pPr>
      <w:r>
        <w:rPr>
          <w:rFonts w:ascii="TimesNewRomanPSMT" w:eastAsia="Calibri" w:hAnsi="TimesNewRomanPSMT" w:cs="TimesNewRomanPSMT"/>
        </w:rPr>
        <w:br w:type="page"/>
      </w:r>
      <w:r w:rsidRPr="00072823">
        <w:lastRenderedPageBreak/>
        <w:t>Приложение №</w:t>
      </w:r>
      <w:r>
        <w:t>7а</w:t>
      </w:r>
    </w:p>
    <w:p w:rsidR="00441DF3" w:rsidRPr="00214230" w:rsidRDefault="00441DF3" w:rsidP="00441DF3">
      <w:pPr>
        <w:jc w:val="right"/>
      </w:pPr>
      <w:r w:rsidRPr="00214230">
        <w:t>к договору №</w:t>
      </w:r>
      <w:r>
        <w:t>КРАС-___________</w:t>
      </w:r>
    </w:p>
    <w:p w:rsidR="00441DF3" w:rsidRPr="00214230" w:rsidRDefault="00441DF3" w:rsidP="00441DF3">
      <w:pPr>
        <w:jc w:val="right"/>
      </w:pPr>
      <w:r>
        <w:t xml:space="preserve"> от «____» ________ 20____ г.</w:t>
      </w:r>
    </w:p>
    <w:p w:rsidR="00441DF3" w:rsidRPr="00373B98" w:rsidRDefault="00441DF3" w:rsidP="00441DF3">
      <w:pPr>
        <w:ind w:firstLine="567"/>
        <w:jc w:val="right"/>
      </w:pPr>
    </w:p>
    <w:p w:rsidR="00441DF3" w:rsidRPr="00373B98" w:rsidRDefault="00441DF3" w:rsidP="00441DF3">
      <w:pPr>
        <w:jc w:val="center"/>
      </w:pPr>
      <w:r w:rsidRPr="00373B98">
        <w:t>Перечень и формат электронных документов</w:t>
      </w:r>
    </w:p>
    <w:p w:rsidR="00441DF3" w:rsidRPr="00373B98" w:rsidRDefault="00441DF3" w:rsidP="00441D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441DF3" w:rsidRPr="00373B98" w:rsidTr="006A5CE4">
        <w:tc>
          <w:tcPr>
            <w:tcW w:w="861" w:type="dxa"/>
            <w:vAlign w:val="center"/>
          </w:tcPr>
          <w:p w:rsidR="00441DF3" w:rsidRPr="00373B98" w:rsidRDefault="00441DF3" w:rsidP="006A5CE4">
            <w:pPr>
              <w:jc w:val="center"/>
            </w:pPr>
            <w:r w:rsidRPr="00373B98">
              <w:t>№</w:t>
            </w:r>
            <w:proofErr w:type="spellStart"/>
            <w:proofErr w:type="gramStart"/>
            <w:r w:rsidRPr="00373B98">
              <w:t>п</w:t>
            </w:r>
            <w:proofErr w:type="spellEnd"/>
            <w:proofErr w:type="gramEnd"/>
            <w:r w:rsidRPr="00373B98">
              <w:t>/</w:t>
            </w:r>
            <w:proofErr w:type="spellStart"/>
            <w:r w:rsidRPr="00373B98">
              <w:t>п</w:t>
            </w:r>
            <w:proofErr w:type="spellEnd"/>
          </w:p>
        </w:tc>
        <w:tc>
          <w:tcPr>
            <w:tcW w:w="4067" w:type="dxa"/>
          </w:tcPr>
          <w:p w:rsidR="00441DF3" w:rsidRPr="00373B98" w:rsidRDefault="00441DF3" w:rsidP="006A5CE4">
            <w:r w:rsidRPr="00373B98">
              <w:t>Наименование электронного документа</w:t>
            </w:r>
          </w:p>
        </w:tc>
        <w:tc>
          <w:tcPr>
            <w:tcW w:w="4785" w:type="dxa"/>
          </w:tcPr>
          <w:p w:rsidR="00441DF3" w:rsidRPr="00373B98" w:rsidRDefault="00441DF3" w:rsidP="006A5CE4">
            <w:r w:rsidRPr="00373B98">
              <w:t>Формат электронного документа</w:t>
            </w:r>
          </w:p>
        </w:tc>
      </w:tr>
      <w:tr w:rsidR="00441DF3" w:rsidRPr="00373B98" w:rsidTr="006A5CE4">
        <w:tc>
          <w:tcPr>
            <w:tcW w:w="861" w:type="dxa"/>
            <w:vAlign w:val="center"/>
          </w:tcPr>
          <w:p w:rsidR="00441DF3" w:rsidRPr="00373B98" w:rsidRDefault="00441DF3" w:rsidP="006A5CE4">
            <w:pPr>
              <w:jc w:val="center"/>
            </w:pPr>
            <w:r w:rsidRPr="00373B98">
              <w:t>1</w:t>
            </w:r>
          </w:p>
        </w:tc>
        <w:tc>
          <w:tcPr>
            <w:tcW w:w="4067" w:type="dxa"/>
            <w:vAlign w:val="center"/>
          </w:tcPr>
          <w:p w:rsidR="00441DF3" w:rsidRPr="00373B98" w:rsidRDefault="00441DF3" w:rsidP="006A5CE4">
            <w:pPr>
              <w:jc w:val="center"/>
            </w:pPr>
            <w:r w:rsidRPr="00373B98">
              <w:t>Товарная накладная ТОРГ 12</w:t>
            </w:r>
          </w:p>
          <w:p w:rsidR="00441DF3" w:rsidRPr="00373B98" w:rsidRDefault="00441DF3" w:rsidP="006A5CE4">
            <w:pPr>
              <w:jc w:val="center"/>
            </w:pPr>
            <w:r w:rsidRPr="00373B98">
              <w:t>Универсальный передаточный документ (УПД)</w:t>
            </w:r>
          </w:p>
        </w:tc>
        <w:tc>
          <w:tcPr>
            <w:tcW w:w="4785" w:type="dxa"/>
          </w:tcPr>
          <w:p w:rsidR="00441DF3" w:rsidRPr="00373B98" w:rsidRDefault="00441DF3" w:rsidP="006A5CE4">
            <w:r w:rsidRPr="00373B98">
              <w:rPr>
                <w:lang w:val="en-US"/>
              </w:rPr>
              <w:t>XML</w:t>
            </w:r>
            <w:r w:rsidRPr="00373B98">
              <w:t>, утв. Приказом ФНС России от 19.12.2019 №ММВ-7-15/820@ с уточнениями</w:t>
            </w:r>
          </w:p>
          <w:p w:rsidR="00441DF3" w:rsidRPr="00373B98" w:rsidRDefault="00441DF3" w:rsidP="006A5CE4">
            <w:r w:rsidRPr="00373B98">
              <w:t>С обязательным заполнением в группе «</w:t>
            </w:r>
            <w:proofErr w:type="spellStart"/>
            <w:r w:rsidRPr="00373B98">
              <w:t>ИнфоПолФХЖ</w:t>
            </w:r>
            <w:proofErr w:type="spellEnd"/>
            <w:r w:rsidRPr="00373B98">
              <w:t xml:space="preserve"> 1»:</w:t>
            </w:r>
          </w:p>
          <w:p w:rsidR="00441DF3" w:rsidRPr="00373B98" w:rsidRDefault="00441DF3" w:rsidP="006A5CE4">
            <w:r w:rsidRPr="00373B98">
              <w:t>1. элемента «</w:t>
            </w:r>
            <w:proofErr w:type="spellStart"/>
            <w:r w:rsidRPr="00373B98">
              <w:t>ТекстИнф</w:t>
            </w:r>
            <w:proofErr w:type="spellEnd"/>
            <w:r w:rsidRPr="00373B98">
              <w:t>»:</w:t>
            </w:r>
          </w:p>
          <w:p w:rsidR="00441DF3" w:rsidRPr="00373B98" w:rsidRDefault="00441DF3" w:rsidP="006A5CE4">
            <w:r w:rsidRPr="00373B98">
              <w:t>в поле «</w:t>
            </w:r>
            <w:proofErr w:type="spellStart"/>
            <w:r w:rsidRPr="00373B98">
              <w:t>Идентиф</w:t>
            </w:r>
            <w:proofErr w:type="spellEnd"/>
            <w:r w:rsidRPr="00373B98">
              <w:t>» указать «</w:t>
            </w:r>
            <w:proofErr w:type="spellStart"/>
            <w:r w:rsidRPr="00373B98">
              <w:t>КодБЕ</w:t>
            </w:r>
            <w:proofErr w:type="spellEnd"/>
            <w:r w:rsidRPr="00373B98">
              <w:t>»</w:t>
            </w:r>
          </w:p>
          <w:p w:rsidR="00441DF3" w:rsidRPr="00373B98" w:rsidRDefault="00441DF3" w:rsidP="006A5CE4">
            <w:r w:rsidRPr="00373B98">
              <w:t>в поле «</w:t>
            </w:r>
            <w:proofErr w:type="spellStart"/>
            <w:r w:rsidRPr="00373B98">
              <w:t>Значен</w:t>
            </w:r>
            <w:proofErr w:type="spellEnd"/>
            <w:r w:rsidRPr="00373B98">
              <w:t>» указать «</w:t>
            </w:r>
            <w:r w:rsidRPr="00373B98">
              <w:rPr>
                <w:lang w:val="en-US"/>
              </w:rPr>
              <w:t>N</w:t>
            </w:r>
            <w:r w:rsidRPr="00373B98">
              <w:t>362»</w:t>
            </w:r>
          </w:p>
          <w:p w:rsidR="00441DF3" w:rsidRPr="00373B98" w:rsidRDefault="00441DF3" w:rsidP="006A5CE4">
            <w:r w:rsidRPr="00373B98">
              <w:t>2. элемента «</w:t>
            </w:r>
            <w:proofErr w:type="spellStart"/>
            <w:r w:rsidRPr="00373B98">
              <w:t>ОснПер</w:t>
            </w:r>
            <w:proofErr w:type="spellEnd"/>
            <w:r w:rsidRPr="00373B98">
              <w:t>»:</w:t>
            </w:r>
          </w:p>
          <w:p w:rsidR="00441DF3" w:rsidRPr="00373B98" w:rsidRDefault="00441DF3" w:rsidP="006A5CE4">
            <w:r w:rsidRPr="00373B98">
              <w:t>в поле «</w:t>
            </w:r>
            <w:proofErr w:type="spellStart"/>
            <w:r w:rsidRPr="00373B98">
              <w:t>НаимОсн</w:t>
            </w:r>
            <w:proofErr w:type="spellEnd"/>
            <w:r w:rsidRPr="00373B98">
              <w:t xml:space="preserve">» указать «Договор» </w:t>
            </w:r>
          </w:p>
          <w:p w:rsidR="00441DF3" w:rsidRPr="00373B98" w:rsidRDefault="00441DF3" w:rsidP="006A5CE4">
            <w:r w:rsidRPr="00373B98">
              <w:t>в поле «</w:t>
            </w:r>
            <w:proofErr w:type="spellStart"/>
            <w:r w:rsidRPr="00373B98">
              <w:t>НомерОсн</w:t>
            </w:r>
            <w:proofErr w:type="spellEnd"/>
            <w:r w:rsidRPr="00373B98">
              <w:t xml:space="preserve">» указать «(номер договора)» </w:t>
            </w:r>
          </w:p>
          <w:p w:rsidR="00441DF3" w:rsidRPr="00373B98" w:rsidRDefault="00441DF3" w:rsidP="006A5CE4">
            <w:r w:rsidRPr="00373B98">
              <w:t>в поле «</w:t>
            </w:r>
            <w:proofErr w:type="spellStart"/>
            <w:r w:rsidRPr="00373B98">
              <w:t>ДатаОсн</w:t>
            </w:r>
            <w:proofErr w:type="spellEnd"/>
            <w:r w:rsidRPr="00373B98">
              <w:t>» указать «(дата договора)»</w:t>
            </w:r>
          </w:p>
        </w:tc>
      </w:tr>
      <w:tr w:rsidR="00441DF3" w:rsidRPr="00373B98" w:rsidTr="006A5CE4">
        <w:tc>
          <w:tcPr>
            <w:tcW w:w="861" w:type="dxa"/>
            <w:vAlign w:val="center"/>
          </w:tcPr>
          <w:p w:rsidR="00441DF3" w:rsidRPr="00373B98" w:rsidRDefault="00441DF3" w:rsidP="006A5CE4">
            <w:pPr>
              <w:jc w:val="center"/>
            </w:pPr>
            <w:r w:rsidRPr="00373B98">
              <w:t>2</w:t>
            </w:r>
          </w:p>
        </w:tc>
        <w:tc>
          <w:tcPr>
            <w:tcW w:w="4067" w:type="dxa"/>
            <w:vAlign w:val="center"/>
          </w:tcPr>
          <w:p w:rsidR="00441DF3" w:rsidRPr="00373B98" w:rsidRDefault="00441DF3" w:rsidP="006A5CE4">
            <w:pPr>
              <w:jc w:val="center"/>
            </w:pPr>
            <w:r w:rsidRPr="00373B98">
              <w:t>Счет-фактура</w:t>
            </w:r>
          </w:p>
        </w:tc>
        <w:tc>
          <w:tcPr>
            <w:tcW w:w="4785" w:type="dxa"/>
          </w:tcPr>
          <w:p w:rsidR="00441DF3" w:rsidRPr="00373B98" w:rsidRDefault="00441DF3" w:rsidP="006A5CE4">
            <w:r w:rsidRPr="00373B98">
              <w:rPr>
                <w:lang w:val="en-US"/>
              </w:rPr>
              <w:t>XML</w:t>
            </w:r>
            <w:r w:rsidRPr="00373B98">
              <w:t>, утв. Приказом ФНС России от 19.12.2019 №ММВ-7-15/820@ с уточнениями</w:t>
            </w:r>
          </w:p>
        </w:tc>
      </w:tr>
      <w:tr w:rsidR="00441DF3" w:rsidRPr="00373B98" w:rsidTr="006A5CE4">
        <w:tc>
          <w:tcPr>
            <w:tcW w:w="861" w:type="dxa"/>
            <w:vAlign w:val="center"/>
          </w:tcPr>
          <w:p w:rsidR="00441DF3" w:rsidRPr="00373B98" w:rsidRDefault="00441DF3" w:rsidP="006A5CE4">
            <w:pPr>
              <w:jc w:val="center"/>
            </w:pPr>
            <w:r w:rsidRPr="00373B98">
              <w:t>3</w:t>
            </w:r>
          </w:p>
        </w:tc>
        <w:tc>
          <w:tcPr>
            <w:tcW w:w="4067" w:type="dxa"/>
            <w:vAlign w:val="center"/>
          </w:tcPr>
          <w:p w:rsidR="00441DF3" w:rsidRPr="00373B98" w:rsidRDefault="00441DF3" w:rsidP="006A5CE4">
            <w:pPr>
              <w:jc w:val="center"/>
            </w:pPr>
            <w:r w:rsidRPr="00373B98">
              <w:t xml:space="preserve">Универсальный корректировочный документ, </w:t>
            </w:r>
            <w:proofErr w:type="gramStart"/>
            <w:r w:rsidRPr="00373B98">
              <w:t>корректировочная</w:t>
            </w:r>
            <w:proofErr w:type="gramEnd"/>
            <w:r w:rsidRPr="00373B98">
              <w:t xml:space="preserve"> счет-фактура</w:t>
            </w:r>
          </w:p>
        </w:tc>
        <w:tc>
          <w:tcPr>
            <w:tcW w:w="4785" w:type="dxa"/>
          </w:tcPr>
          <w:p w:rsidR="00441DF3" w:rsidRPr="00373B98" w:rsidRDefault="00441DF3" w:rsidP="006A5CE4">
            <w:r w:rsidRPr="00373B98">
              <w:rPr>
                <w:lang w:val="en-US"/>
              </w:rPr>
              <w:t>XML</w:t>
            </w:r>
            <w:r w:rsidRPr="00373B98">
              <w:t>, утв. Приказом ФНС России от 19.12.2019 №ММВ-7-15/820@ с уточнениями</w:t>
            </w:r>
          </w:p>
        </w:tc>
      </w:tr>
    </w:tbl>
    <w:p w:rsidR="00441DF3" w:rsidRPr="00373B98" w:rsidRDefault="00441DF3" w:rsidP="00441DF3"/>
    <w:tbl>
      <w:tblPr>
        <w:tblW w:w="9747" w:type="dxa"/>
        <w:tblLook w:val="01E0"/>
      </w:tblPr>
      <w:tblGrid>
        <w:gridCol w:w="5920"/>
        <w:gridCol w:w="3827"/>
      </w:tblGrid>
      <w:tr w:rsidR="00441DF3" w:rsidRPr="00373B98" w:rsidTr="006A5CE4">
        <w:tc>
          <w:tcPr>
            <w:tcW w:w="5920" w:type="dxa"/>
          </w:tcPr>
          <w:p w:rsidR="00441DF3" w:rsidRPr="00373B98" w:rsidRDefault="00441DF3" w:rsidP="006A5CE4">
            <w:pPr>
              <w:rPr>
                <w:vertAlign w:val="superscript"/>
              </w:rPr>
            </w:pPr>
          </w:p>
        </w:tc>
        <w:tc>
          <w:tcPr>
            <w:tcW w:w="3827" w:type="dxa"/>
          </w:tcPr>
          <w:p w:rsidR="00441DF3" w:rsidRPr="00373B98" w:rsidRDefault="00441DF3" w:rsidP="006A5CE4"/>
        </w:tc>
      </w:tr>
    </w:tbl>
    <w:p w:rsidR="00441DF3" w:rsidRDefault="00441DF3" w:rsidP="00441DF3">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DB0F3D" w:rsidRDefault="00441DF3" w:rsidP="00441DF3">
      <w:pPr>
        <w:rPr>
          <w:bCs/>
        </w:rPr>
      </w:pP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76496">
        <w:t xml:space="preserve">       </w:t>
      </w:r>
      <w:r w:rsidRPr="00602C04">
        <w:rPr>
          <w:sz w:val="20"/>
          <w:szCs w:val="20"/>
        </w:rPr>
        <w:t>М.П.</w:t>
      </w:r>
      <w:r w:rsidRPr="00602C04">
        <w:tab/>
      </w:r>
      <w:r w:rsidRPr="00602C04">
        <w:tab/>
      </w:r>
      <w:r w:rsidRPr="00602C04">
        <w:tab/>
      </w:r>
    </w:p>
    <w:p w:rsidR="00441DF3" w:rsidRDefault="00441DF3" w:rsidP="00441DF3">
      <w:pPr>
        <w:jc w:val="both"/>
      </w:pPr>
    </w:p>
    <w:p w:rsidR="00474A37" w:rsidRDefault="00474A37"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Pr="00CA2450" w:rsidRDefault="00CA2450" w:rsidP="00CA2450">
      <w:pPr>
        <w:ind w:firstLine="567"/>
        <w:jc w:val="center"/>
      </w:pPr>
      <w:r>
        <w:t xml:space="preserve">                                                                    </w:t>
      </w:r>
      <w:r w:rsidRPr="00CA2450">
        <w:t>Приложение №8</w:t>
      </w:r>
    </w:p>
    <w:p w:rsidR="00CA2450" w:rsidRPr="00CA2450" w:rsidRDefault="00CA2450" w:rsidP="00CA2450">
      <w:pPr>
        <w:ind w:firstLine="567"/>
        <w:jc w:val="right"/>
      </w:pPr>
      <w:r w:rsidRPr="00CA2450">
        <w:t>к договору №КРАС-_________</w:t>
      </w:r>
    </w:p>
    <w:p w:rsidR="00CA2450" w:rsidRPr="00CA2450" w:rsidRDefault="00CA2450" w:rsidP="00CA2450">
      <w:pPr>
        <w:ind w:firstLine="567"/>
        <w:jc w:val="right"/>
      </w:pPr>
      <w:r w:rsidRPr="00CA2450">
        <w:t>от «___»_________ 20__г.</w:t>
      </w:r>
    </w:p>
    <w:p w:rsidR="00CA2450" w:rsidRPr="00CA2450" w:rsidRDefault="00CA2450" w:rsidP="00CA2450">
      <w:pPr>
        <w:ind w:firstLine="567"/>
        <w:jc w:val="right"/>
      </w:pPr>
    </w:p>
    <w:p w:rsidR="00CA2450" w:rsidRPr="00CA2450" w:rsidRDefault="00CA2450" w:rsidP="00CA2450">
      <w:pPr>
        <w:autoSpaceDE w:val="0"/>
        <w:autoSpaceDN w:val="0"/>
        <w:adjustRightInd w:val="0"/>
        <w:jc w:val="center"/>
      </w:pPr>
      <w:r w:rsidRPr="00CA2450">
        <w:t>НАЛОГОВАЯ ОГОВОРКА</w:t>
      </w:r>
    </w:p>
    <w:p w:rsidR="00CA2450" w:rsidRPr="00CA2450" w:rsidRDefault="00CA2450" w:rsidP="00CA2450">
      <w:pPr>
        <w:autoSpaceDE w:val="0"/>
        <w:autoSpaceDN w:val="0"/>
        <w:adjustRightInd w:val="0"/>
        <w:jc w:val="center"/>
      </w:pPr>
    </w:p>
    <w:p w:rsidR="00CA2450" w:rsidRPr="00CA2450" w:rsidRDefault="00CA2450" w:rsidP="00CA2450">
      <w:pPr>
        <w:autoSpaceDE w:val="0"/>
        <w:autoSpaceDN w:val="0"/>
        <w:adjustRightInd w:val="0"/>
        <w:ind w:firstLine="567"/>
        <w:jc w:val="both"/>
      </w:pPr>
      <w:r w:rsidRPr="00CA2450">
        <w:t xml:space="preserve">1. </w:t>
      </w:r>
      <w:r w:rsidRPr="00CA2450">
        <w:rPr>
          <w:i/>
          <w:iCs/>
        </w:rPr>
        <w:t>Арендодатель</w:t>
      </w:r>
      <w:r w:rsidRPr="00CA2450">
        <w:t xml:space="preserve"> на момент заключения и/или при исполнении договора от «__» ____________ 20__ г. №КРА</w:t>
      </w:r>
      <w:proofErr w:type="gramStart"/>
      <w:r w:rsidRPr="00CA2450">
        <w:t>С-</w:t>
      </w:r>
      <w:proofErr w:type="gramEnd"/>
      <w:r w:rsidRPr="00CA2450">
        <w:t xml:space="preserve">_____________, (далее также – Договор, настоящий Договор) заключенного с ПАО «ТрансКонтейнер» (далее – </w:t>
      </w:r>
      <w:r w:rsidRPr="00CA2450">
        <w:rPr>
          <w:i/>
          <w:iCs/>
        </w:rPr>
        <w:t>Арендатор</w:t>
      </w:r>
      <w:r w:rsidRPr="00CA2450">
        <w:t xml:space="preserve">), гарантирует (заверяет), что: </w:t>
      </w:r>
    </w:p>
    <w:p w:rsidR="00CA2450" w:rsidRPr="00CA2450" w:rsidRDefault="00CA2450" w:rsidP="00CA2450">
      <w:pPr>
        <w:autoSpaceDE w:val="0"/>
        <w:autoSpaceDN w:val="0"/>
        <w:adjustRightInd w:val="0"/>
        <w:ind w:firstLine="567"/>
        <w:jc w:val="both"/>
      </w:pPr>
      <w:r w:rsidRPr="00CA2450">
        <w:t xml:space="preserve">Арендодатель является надлежащим </w:t>
      </w:r>
      <w:proofErr w:type="gramStart"/>
      <w:r w:rsidRPr="00CA2450">
        <w:t>образом</w:t>
      </w:r>
      <w:proofErr w:type="gramEnd"/>
      <w:r w:rsidRPr="00CA2450">
        <w:t xml:space="preserve"> созданным юридическим лицом, действующим в соответствии с законодательством Российской Федерации; </w:t>
      </w:r>
    </w:p>
    <w:p w:rsidR="00CA2450" w:rsidRPr="00CA2450" w:rsidRDefault="00CA2450" w:rsidP="00CA2450">
      <w:pPr>
        <w:autoSpaceDE w:val="0"/>
        <w:autoSpaceDN w:val="0"/>
        <w:adjustRightInd w:val="0"/>
        <w:ind w:firstLine="567"/>
        <w:jc w:val="both"/>
      </w:pPr>
      <w:r w:rsidRPr="00CA2450">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CA2450" w:rsidRPr="00CA2450" w:rsidRDefault="00CA2450" w:rsidP="00CA2450">
      <w:pPr>
        <w:autoSpaceDE w:val="0"/>
        <w:autoSpaceDN w:val="0"/>
        <w:adjustRightInd w:val="0"/>
        <w:ind w:firstLine="567"/>
        <w:jc w:val="both"/>
      </w:pPr>
      <w:r w:rsidRPr="00CA245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A2450" w:rsidRPr="00CA2450" w:rsidRDefault="00CA2450" w:rsidP="00CA2450">
      <w:pPr>
        <w:autoSpaceDE w:val="0"/>
        <w:autoSpaceDN w:val="0"/>
        <w:adjustRightInd w:val="0"/>
        <w:ind w:firstLine="567"/>
        <w:jc w:val="both"/>
      </w:pPr>
      <w:r w:rsidRPr="00CA245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A2450" w:rsidRPr="00CA2450" w:rsidRDefault="00CA2450" w:rsidP="00CA2450">
      <w:pPr>
        <w:autoSpaceDE w:val="0"/>
        <w:autoSpaceDN w:val="0"/>
        <w:adjustRightInd w:val="0"/>
        <w:ind w:firstLine="567"/>
        <w:jc w:val="both"/>
      </w:pPr>
      <w:r w:rsidRPr="00CA2450">
        <w:t xml:space="preserve"> является членом </w:t>
      </w:r>
      <w:proofErr w:type="spellStart"/>
      <w:r w:rsidRPr="00CA2450">
        <w:t>саморегулируемой</w:t>
      </w:r>
      <w:proofErr w:type="spellEnd"/>
      <w:r w:rsidRPr="00CA2450">
        <w:t xml:space="preserve"> организации, если осуществляемая по Договору деятельность требует членства в </w:t>
      </w:r>
      <w:proofErr w:type="spellStart"/>
      <w:r w:rsidRPr="00CA2450">
        <w:t>саморегулируемой</w:t>
      </w:r>
      <w:proofErr w:type="spellEnd"/>
      <w:r w:rsidRPr="00CA2450">
        <w:t xml:space="preserve"> организации; </w:t>
      </w:r>
    </w:p>
    <w:p w:rsidR="00CA2450" w:rsidRPr="00CA2450" w:rsidRDefault="00CA2450" w:rsidP="00CA2450">
      <w:pPr>
        <w:autoSpaceDE w:val="0"/>
        <w:autoSpaceDN w:val="0"/>
        <w:adjustRightInd w:val="0"/>
        <w:ind w:firstLine="567"/>
        <w:jc w:val="both"/>
      </w:pPr>
      <w:proofErr w:type="gramStart"/>
      <w:r w:rsidRPr="00CA2450">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CA2450" w:rsidRPr="00CA2450" w:rsidRDefault="00CA2450" w:rsidP="00CA2450">
      <w:pPr>
        <w:autoSpaceDE w:val="0"/>
        <w:autoSpaceDN w:val="0"/>
        <w:adjustRightInd w:val="0"/>
        <w:ind w:firstLine="567"/>
        <w:jc w:val="both"/>
      </w:pPr>
      <w:r w:rsidRPr="00CA245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A2450" w:rsidRPr="00CA2450" w:rsidRDefault="00CA2450" w:rsidP="00CA2450">
      <w:pPr>
        <w:autoSpaceDE w:val="0"/>
        <w:autoSpaceDN w:val="0"/>
        <w:adjustRightInd w:val="0"/>
        <w:ind w:firstLine="567"/>
        <w:jc w:val="both"/>
      </w:pPr>
      <w:r w:rsidRPr="00CA2450">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CA2450" w:rsidRPr="00CA2450" w:rsidRDefault="00CA2450" w:rsidP="00CA2450">
      <w:pPr>
        <w:autoSpaceDE w:val="0"/>
        <w:autoSpaceDN w:val="0"/>
        <w:adjustRightInd w:val="0"/>
        <w:ind w:firstLine="567"/>
        <w:jc w:val="both"/>
      </w:pPr>
      <w:r w:rsidRPr="00CA2450">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rsidRPr="00CA2450">
        <w:t>в</w:t>
      </w:r>
      <w:proofErr w:type="gramEnd"/>
      <w:r w:rsidRPr="00CA2450">
        <w:t xml:space="preserve"> бухгалтерской и налоговой </w:t>
      </w:r>
    </w:p>
    <w:p w:rsidR="00CA2450" w:rsidRPr="00CA2450" w:rsidRDefault="00CA2450" w:rsidP="00CA2450">
      <w:pPr>
        <w:autoSpaceDE w:val="0"/>
        <w:autoSpaceDN w:val="0"/>
        <w:adjustRightInd w:val="0"/>
        <w:jc w:val="both"/>
      </w:pPr>
      <w:r w:rsidRPr="00CA2450">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CA2450" w:rsidRPr="00CA2450" w:rsidRDefault="00CA2450" w:rsidP="00CA2450">
      <w:pPr>
        <w:autoSpaceDE w:val="0"/>
        <w:autoSpaceDN w:val="0"/>
        <w:adjustRightInd w:val="0"/>
        <w:ind w:firstLine="567"/>
        <w:jc w:val="both"/>
      </w:pPr>
      <w:r w:rsidRPr="00CA2450">
        <w:t xml:space="preserve">принимает исполнения обязательств по сделкам лишь от лиц, являющихся стороной договора, заключенного с </w:t>
      </w:r>
      <w:r w:rsidRPr="00CA2450">
        <w:rPr>
          <w:i/>
          <w:iCs/>
        </w:rPr>
        <w:t>Арендодателем</w:t>
      </w:r>
      <w:r w:rsidRPr="00CA2450">
        <w:t xml:space="preserve"> и (или) лиц, которым обязательство по исполнению сделки (операции) передано по договору или закону; </w:t>
      </w:r>
    </w:p>
    <w:p w:rsidR="00CA2450" w:rsidRPr="00CA2450" w:rsidRDefault="00CA2450" w:rsidP="00CA2450">
      <w:pPr>
        <w:autoSpaceDE w:val="0"/>
        <w:autoSpaceDN w:val="0"/>
        <w:adjustRightInd w:val="0"/>
        <w:ind w:firstLine="567"/>
        <w:jc w:val="both"/>
      </w:pPr>
      <w:r w:rsidRPr="00CA2450">
        <w:t xml:space="preserve">своевременно и в полном объеме уплачивает налоги, сборы и страховые взносы; </w:t>
      </w:r>
    </w:p>
    <w:p w:rsidR="00CA2450" w:rsidRPr="00CA2450" w:rsidRDefault="00CA2450" w:rsidP="00CA2450">
      <w:pPr>
        <w:autoSpaceDE w:val="0"/>
        <w:autoSpaceDN w:val="0"/>
        <w:adjustRightInd w:val="0"/>
        <w:ind w:firstLine="567"/>
        <w:jc w:val="both"/>
        <w:rPr>
          <w:i/>
          <w:iCs/>
        </w:rPr>
      </w:pPr>
      <w:r w:rsidRPr="00CA2450">
        <w:t xml:space="preserve">отражает в налоговой отчетности по НДС все суммы НДС, предъявленные </w:t>
      </w:r>
      <w:r w:rsidRPr="00CA2450">
        <w:rPr>
          <w:i/>
          <w:iCs/>
        </w:rPr>
        <w:t xml:space="preserve">Арендатору; </w:t>
      </w:r>
    </w:p>
    <w:p w:rsidR="00CA2450" w:rsidRPr="00CA2450" w:rsidRDefault="00CA2450" w:rsidP="00CA2450">
      <w:pPr>
        <w:autoSpaceDE w:val="0"/>
        <w:autoSpaceDN w:val="0"/>
        <w:adjustRightInd w:val="0"/>
        <w:ind w:firstLine="567"/>
        <w:jc w:val="both"/>
      </w:pPr>
      <w:r w:rsidRPr="00CA2450">
        <w:t>лица, подписывающие от его имени первичные документы и счет</w:t>
      </w:r>
      <w:proofErr w:type="gramStart"/>
      <w:r w:rsidRPr="00CA2450">
        <w:t>а-</w:t>
      </w:r>
      <w:proofErr w:type="gramEnd"/>
      <w:r w:rsidRPr="00CA2450">
        <w:t xml:space="preserve"> фактуры, имеют на это все необходимые полномочия.</w:t>
      </w:r>
    </w:p>
    <w:p w:rsidR="00CA2450" w:rsidRPr="00CA2450" w:rsidRDefault="00CA2450" w:rsidP="00CA2450">
      <w:pPr>
        <w:autoSpaceDE w:val="0"/>
        <w:autoSpaceDN w:val="0"/>
        <w:adjustRightInd w:val="0"/>
        <w:ind w:firstLine="567"/>
        <w:jc w:val="both"/>
      </w:pPr>
      <w:r w:rsidRPr="00CA2450">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CA2450">
        <w:rPr>
          <w:i/>
          <w:iCs/>
        </w:rPr>
        <w:t xml:space="preserve">Арендатора </w:t>
      </w:r>
      <w:r w:rsidRPr="00CA2450">
        <w:t xml:space="preserve">налоговый орган: </w:t>
      </w:r>
    </w:p>
    <w:p w:rsidR="00CA2450" w:rsidRPr="00CA2450" w:rsidRDefault="00CA2450" w:rsidP="00CA2450">
      <w:pPr>
        <w:autoSpaceDE w:val="0"/>
        <w:autoSpaceDN w:val="0"/>
        <w:adjustRightInd w:val="0"/>
        <w:ind w:firstLine="567"/>
        <w:jc w:val="both"/>
      </w:pPr>
      <w:r w:rsidRPr="00CA2450">
        <w:lastRenderedPageBreak/>
        <w:t xml:space="preserve">2.1. установит получение </w:t>
      </w:r>
      <w:r w:rsidRPr="00CA2450">
        <w:rPr>
          <w:i/>
          <w:iCs/>
        </w:rPr>
        <w:t xml:space="preserve">Арендатором </w:t>
      </w:r>
      <w:r w:rsidRPr="00CA2450">
        <w:t>необоснованной налоговой выгоды в связи с исполнением Договора и/или</w:t>
      </w:r>
    </w:p>
    <w:p w:rsidR="00CA2450" w:rsidRPr="00CA2450" w:rsidRDefault="00CA2450" w:rsidP="00CA2450">
      <w:pPr>
        <w:autoSpaceDE w:val="0"/>
        <w:autoSpaceDN w:val="0"/>
        <w:adjustRightInd w:val="0"/>
        <w:ind w:firstLine="567"/>
        <w:jc w:val="both"/>
      </w:pPr>
      <w:r w:rsidRPr="00CA2450">
        <w:t xml:space="preserve">2.2. признает неправомерным учет расходов </w:t>
      </w:r>
      <w:r w:rsidRPr="00CA2450">
        <w:rPr>
          <w:i/>
          <w:iCs/>
        </w:rPr>
        <w:t xml:space="preserve">Арендатора </w:t>
      </w:r>
      <w:r w:rsidRPr="00CA2450">
        <w:t>на приобретение товаров, работ, услуг или иных объектов гражданских прав по Договору и/или</w:t>
      </w:r>
    </w:p>
    <w:p w:rsidR="00CA2450" w:rsidRPr="00CA2450" w:rsidRDefault="00CA2450" w:rsidP="00CA2450">
      <w:pPr>
        <w:autoSpaceDE w:val="0"/>
        <w:autoSpaceDN w:val="0"/>
        <w:adjustRightInd w:val="0"/>
        <w:ind w:firstLine="567"/>
        <w:jc w:val="both"/>
        <w:rPr>
          <w:i/>
          <w:iCs/>
        </w:rPr>
      </w:pPr>
      <w:r w:rsidRPr="00CA2450">
        <w:t xml:space="preserve">2.3. признает неправомерным применение </w:t>
      </w:r>
      <w:r w:rsidRPr="00CA2450">
        <w:rPr>
          <w:i/>
          <w:iCs/>
        </w:rPr>
        <w:t xml:space="preserve">Арендатором </w:t>
      </w:r>
      <w:r w:rsidRPr="00CA2450">
        <w:t>налоговых вычетов в отношении сумм Н</w:t>
      </w:r>
      <w:proofErr w:type="gramStart"/>
      <w:r w:rsidRPr="00CA2450">
        <w:t>ДС в св</w:t>
      </w:r>
      <w:proofErr w:type="gramEnd"/>
      <w:r w:rsidRPr="00CA2450">
        <w:t xml:space="preserve">язи с тем, что </w:t>
      </w:r>
      <w:r w:rsidRPr="00CA2450">
        <w:rPr>
          <w:i/>
          <w:iCs/>
        </w:rPr>
        <w:t xml:space="preserve">Арендодатель: </w:t>
      </w:r>
    </w:p>
    <w:p w:rsidR="00CA2450" w:rsidRPr="00CA2450" w:rsidRDefault="00CA2450" w:rsidP="00CA2450">
      <w:pPr>
        <w:autoSpaceDE w:val="0"/>
        <w:autoSpaceDN w:val="0"/>
        <w:adjustRightInd w:val="0"/>
        <w:ind w:firstLine="567"/>
        <w:jc w:val="both"/>
      </w:pPr>
      <w:r w:rsidRPr="00CA2450">
        <w:t xml:space="preserve">2.4. нарушал свои налоговые обязанности по отражению в качестве дохода сумм, полученных от </w:t>
      </w:r>
      <w:r w:rsidRPr="00CA2450">
        <w:rPr>
          <w:i/>
          <w:iCs/>
        </w:rPr>
        <w:t xml:space="preserve">Арендатора </w:t>
      </w:r>
      <w:r w:rsidRPr="00CA2450">
        <w:t>по Договору, а равно по исчислению и перечислению в бюджет НДС и/или</w:t>
      </w:r>
    </w:p>
    <w:p w:rsidR="00CA2450" w:rsidRPr="00CA2450" w:rsidRDefault="00CA2450" w:rsidP="00CA2450">
      <w:pPr>
        <w:autoSpaceDE w:val="0"/>
        <w:autoSpaceDN w:val="0"/>
        <w:adjustRightInd w:val="0"/>
        <w:ind w:firstLine="567"/>
        <w:jc w:val="both"/>
      </w:pPr>
      <w:r w:rsidRPr="00CA2450">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CA2450" w:rsidRPr="00CA2450" w:rsidRDefault="00CA2450" w:rsidP="00CA2450">
      <w:pPr>
        <w:autoSpaceDE w:val="0"/>
        <w:autoSpaceDN w:val="0"/>
        <w:adjustRightInd w:val="0"/>
        <w:ind w:firstLine="567"/>
        <w:jc w:val="both"/>
      </w:pPr>
      <w:proofErr w:type="gramStart"/>
      <w:r w:rsidRPr="00CA2450">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CA2450">
        <w:rPr>
          <w:i/>
          <w:iCs/>
        </w:rPr>
        <w:t>Арендодателем</w:t>
      </w:r>
      <w:r w:rsidRPr="00CA2450">
        <w:t xml:space="preserve">, то </w:t>
      </w:r>
      <w:r w:rsidRPr="00CA2450">
        <w:rPr>
          <w:i/>
          <w:iCs/>
        </w:rPr>
        <w:t xml:space="preserve">Арендодатель </w:t>
      </w:r>
      <w:r w:rsidRPr="00CA2450">
        <w:t xml:space="preserve">вправе в течение 10 (десяти) рабочих дней с даты письменного предложения </w:t>
      </w:r>
      <w:r w:rsidRPr="00CA2450">
        <w:rPr>
          <w:i/>
          <w:iCs/>
        </w:rPr>
        <w:t xml:space="preserve">Арендатора </w:t>
      </w:r>
      <w:r w:rsidRPr="00CA2450">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CA2450" w:rsidRPr="00CA2450" w:rsidRDefault="00CA2450" w:rsidP="00CA2450">
      <w:pPr>
        <w:autoSpaceDE w:val="0"/>
        <w:autoSpaceDN w:val="0"/>
        <w:adjustRightInd w:val="0"/>
        <w:ind w:firstLine="567"/>
        <w:jc w:val="both"/>
      </w:pPr>
      <w:r w:rsidRPr="00CA2450">
        <w:t xml:space="preserve">2.6. сумма </w:t>
      </w:r>
      <w:proofErr w:type="spellStart"/>
      <w:r w:rsidRPr="00CA2450">
        <w:t>доначисленного</w:t>
      </w:r>
      <w:proofErr w:type="spellEnd"/>
      <w:r w:rsidRPr="00CA2450">
        <w:t xml:space="preserve"> </w:t>
      </w:r>
      <w:r w:rsidRPr="00CA2450">
        <w:rPr>
          <w:i/>
          <w:iCs/>
        </w:rPr>
        <w:t xml:space="preserve">Арендатору </w:t>
      </w:r>
      <w:r w:rsidRPr="00CA2450">
        <w:t>налоговым органом своим решением (далее – Решение налогового органа) налога на прибыль организаций и/или Н</w:t>
      </w:r>
      <w:proofErr w:type="gramStart"/>
      <w:r w:rsidRPr="00CA2450">
        <w:t>ДС в св</w:t>
      </w:r>
      <w:proofErr w:type="gramEnd"/>
      <w:r w:rsidRPr="00CA2450">
        <w:t xml:space="preserve">язи с Эпизодами, связанными с </w:t>
      </w:r>
      <w:r w:rsidRPr="00CA2450">
        <w:rPr>
          <w:i/>
          <w:iCs/>
        </w:rPr>
        <w:t>Арендодателем</w:t>
      </w:r>
      <w:r w:rsidRPr="00CA2450">
        <w:t xml:space="preserve"> (далее – </w:t>
      </w:r>
      <w:proofErr w:type="spellStart"/>
      <w:r w:rsidRPr="00CA2450">
        <w:t>Доначисленные</w:t>
      </w:r>
      <w:proofErr w:type="spellEnd"/>
      <w:r w:rsidRPr="00CA2450">
        <w:t xml:space="preserve"> налоги); плюс </w:t>
      </w:r>
    </w:p>
    <w:p w:rsidR="00CA2450" w:rsidRPr="00CA2450" w:rsidRDefault="00CA2450" w:rsidP="00CA2450">
      <w:pPr>
        <w:autoSpaceDE w:val="0"/>
        <w:autoSpaceDN w:val="0"/>
        <w:adjustRightInd w:val="0"/>
        <w:ind w:firstLine="567"/>
        <w:jc w:val="both"/>
      </w:pPr>
      <w:r w:rsidRPr="00CA2450">
        <w:t xml:space="preserve">2.7. сумма начисленных </w:t>
      </w:r>
      <w:r w:rsidRPr="00CA2450">
        <w:rPr>
          <w:i/>
          <w:iCs/>
        </w:rPr>
        <w:t xml:space="preserve">Арендатору </w:t>
      </w:r>
      <w:r w:rsidRPr="00CA2450">
        <w:t xml:space="preserve">пеней на сумму </w:t>
      </w:r>
      <w:proofErr w:type="spellStart"/>
      <w:r w:rsidRPr="00CA2450">
        <w:t>Доначисленных</w:t>
      </w:r>
      <w:proofErr w:type="spellEnd"/>
      <w:r w:rsidRPr="00CA2450">
        <w:t xml:space="preserve"> налогов (далее – Пени); плюс </w:t>
      </w:r>
    </w:p>
    <w:p w:rsidR="00CA2450" w:rsidRPr="00CA2450" w:rsidRDefault="00CA2450" w:rsidP="00CA2450">
      <w:pPr>
        <w:autoSpaceDE w:val="0"/>
        <w:autoSpaceDN w:val="0"/>
        <w:adjustRightInd w:val="0"/>
        <w:ind w:firstLine="567"/>
        <w:jc w:val="both"/>
      </w:pPr>
      <w:r w:rsidRPr="00CA2450">
        <w:t xml:space="preserve">2.8. штрафы начисленные </w:t>
      </w:r>
      <w:r w:rsidRPr="00CA2450">
        <w:rPr>
          <w:i/>
          <w:iCs/>
        </w:rPr>
        <w:t xml:space="preserve">Арендатору </w:t>
      </w:r>
      <w:r w:rsidRPr="00CA2450">
        <w:t xml:space="preserve">за соответствующие налоговые нарушения в связи с неуплатой ею </w:t>
      </w:r>
      <w:proofErr w:type="spellStart"/>
      <w:r w:rsidRPr="00CA2450">
        <w:t>Доначисленных</w:t>
      </w:r>
      <w:proofErr w:type="spellEnd"/>
      <w:r w:rsidRPr="00CA2450">
        <w:t xml:space="preserve"> налогов (далее – Штрафы).</w:t>
      </w:r>
    </w:p>
    <w:p w:rsidR="00CA2450" w:rsidRPr="00CA2450" w:rsidRDefault="00CA2450" w:rsidP="00CA2450">
      <w:pPr>
        <w:autoSpaceDE w:val="0"/>
        <w:autoSpaceDN w:val="0"/>
        <w:adjustRightInd w:val="0"/>
        <w:ind w:firstLine="567"/>
        <w:jc w:val="both"/>
      </w:pPr>
      <w:r w:rsidRPr="00CA2450">
        <w:t xml:space="preserve">3. Стороны, в соответствии со ст. 406.1 ГК РФ также договорились, что в случае предъявления </w:t>
      </w:r>
      <w:r w:rsidRPr="00CA2450">
        <w:rPr>
          <w:i/>
          <w:iCs/>
        </w:rPr>
        <w:t xml:space="preserve">Арендатору </w:t>
      </w:r>
      <w:r w:rsidRPr="00CA2450">
        <w:t xml:space="preserve">третьими лицами (для целей настоящего Договора) – лицами, приобретавшими у </w:t>
      </w:r>
      <w:r w:rsidRPr="00CA2450">
        <w:rPr>
          <w:i/>
          <w:iCs/>
        </w:rPr>
        <w:t xml:space="preserve">Арендатора </w:t>
      </w:r>
      <w:r w:rsidRPr="00CA2450">
        <w:t>товары результаты работ, (услуг), имущественные права являющиеся объектом настоящего Договора, имущественных требований:</w:t>
      </w:r>
    </w:p>
    <w:p w:rsidR="00CA2450" w:rsidRPr="00CA2450" w:rsidRDefault="00CA2450" w:rsidP="00CA2450">
      <w:pPr>
        <w:autoSpaceDE w:val="0"/>
        <w:autoSpaceDN w:val="0"/>
        <w:adjustRightInd w:val="0"/>
        <w:ind w:firstLine="567"/>
        <w:jc w:val="both"/>
      </w:pPr>
      <w:proofErr w:type="gramStart"/>
      <w:r w:rsidRPr="00CA2450">
        <w:t xml:space="preserve">3.1. о возмещении убытков и/или имущественных потерь исчисляемых как размер </w:t>
      </w:r>
      <w:proofErr w:type="spellStart"/>
      <w:r w:rsidRPr="00CA2450">
        <w:t>доначисленных</w:t>
      </w:r>
      <w:proofErr w:type="spellEnd"/>
      <w:r w:rsidRPr="00CA2450">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CA2450">
        <w:t xml:space="preserve"> имущественных прав третьих лиц) </w:t>
      </w:r>
    </w:p>
    <w:p w:rsidR="00CA2450" w:rsidRPr="00CA2450" w:rsidRDefault="00CA2450" w:rsidP="00CA2450">
      <w:pPr>
        <w:autoSpaceDE w:val="0"/>
        <w:autoSpaceDN w:val="0"/>
        <w:adjustRightInd w:val="0"/>
        <w:ind w:firstLine="567"/>
        <w:jc w:val="both"/>
      </w:pPr>
      <w:r w:rsidRPr="00CA2450">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CA2450">
        <w:rPr>
          <w:i/>
          <w:iCs/>
        </w:rPr>
        <w:t>Арендатора</w:t>
      </w:r>
      <w:r w:rsidRPr="00CA2450">
        <w:t xml:space="preserve">), то </w:t>
      </w:r>
      <w:r w:rsidRPr="00CA2450">
        <w:rPr>
          <w:i/>
          <w:iCs/>
        </w:rPr>
        <w:t xml:space="preserve">Арендодатель </w:t>
      </w:r>
      <w:r w:rsidRPr="00CA2450">
        <w:t xml:space="preserve">обязан в течение 10 (десять) рабочих дней </w:t>
      </w:r>
      <w:proofErr w:type="gramStart"/>
      <w:r w:rsidRPr="00CA2450">
        <w:t>с даты</w:t>
      </w:r>
      <w:proofErr w:type="gramEnd"/>
      <w:r w:rsidRPr="00CA2450">
        <w:t xml:space="preserve"> письменного требования </w:t>
      </w:r>
      <w:r w:rsidRPr="00CA2450">
        <w:rPr>
          <w:i/>
          <w:iCs/>
        </w:rPr>
        <w:t xml:space="preserve">Арендатора </w:t>
      </w:r>
      <w:r w:rsidRPr="00CA2450">
        <w:t xml:space="preserve">возместить последнему Имущественные потери, связанные с нарушением имущественных прав третьих лиц. </w:t>
      </w:r>
    </w:p>
    <w:p w:rsidR="00CA2450" w:rsidRPr="00CA2450" w:rsidRDefault="00CA2450" w:rsidP="00CA2450">
      <w:pPr>
        <w:autoSpaceDE w:val="0"/>
        <w:autoSpaceDN w:val="0"/>
        <w:adjustRightInd w:val="0"/>
        <w:ind w:firstLine="567"/>
        <w:jc w:val="both"/>
      </w:pPr>
      <w:r w:rsidRPr="00CA2450">
        <w:t xml:space="preserve">4. </w:t>
      </w:r>
      <w:proofErr w:type="gramStart"/>
      <w:r w:rsidRPr="00CA2450">
        <w:t xml:space="preserve">В соответствии со ст. 406.1 ГК РФ Стороны также предусмотрели, что в случае не реализации </w:t>
      </w:r>
      <w:r w:rsidRPr="00CA2450">
        <w:rPr>
          <w:i/>
          <w:iCs/>
        </w:rPr>
        <w:t>Арендодателем</w:t>
      </w:r>
      <w:r w:rsidRPr="00CA2450">
        <w:t xml:space="preserve"> права, указанного в пункте 2.5 настоящей Налоговой оговорки, на возмещение </w:t>
      </w:r>
      <w:r w:rsidRPr="00CA2450">
        <w:rPr>
          <w:i/>
          <w:iCs/>
        </w:rPr>
        <w:t xml:space="preserve">Арендатору </w:t>
      </w:r>
      <w:r w:rsidRPr="00CA2450">
        <w:t xml:space="preserve">Имущественных потерь, связанных с налоговой проверкой, </w:t>
      </w:r>
      <w:r w:rsidRPr="00CA2450">
        <w:rPr>
          <w:i/>
          <w:iCs/>
        </w:rPr>
        <w:t xml:space="preserve">Арендатор </w:t>
      </w:r>
      <w:r w:rsidRPr="00CA2450">
        <w:t xml:space="preserve">вправе оспорить Решение налогового органа в установленном законом порядке и в этом случае </w:t>
      </w:r>
      <w:r w:rsidRPr="00CA2450">
        <w:rPr>
          <w:i/>
          <w:iCs/>
        </w:rPr>
        <w:t xml:space="preserve">Арендодатель </w:t>
      </w:r>
      <w:r w:rsidRPr="00CA2450">
        <w:t xml:space="preserve">будет обязан возместить </w:t>
      </w:r>
      <w:r w:rsidRPr="00CA2450">
        <w:rPr>
          <w:i/>
          <w:iCs/>
        </w:rPr>
        <w:t xml:space="preserve">Арендатору </w:t>
      </w:r>
      <w:r w:rsidRPr="00CA2450">
        <w:t>имущественные потери, в течение 10 (десяти) рабочих дней</w:t>
      </w:r>
      <w:proofErr w:type="gramEnd"/>
      <w:r w:rsidRPr="00CA2450">
        <w:t xml:space="preserve"> с даты письменного требования </w:t>
      </w:r>
      <w:r w:rsidRPr="00CA2450">
        <w:rPr>
          <w:i/>
          <w:iCs/>
        </w:rPr>
        <w:t xml:space="preserve">Арендатора </w:t>
      </w:r>
      <w:r w:rsidRPr="00CA2450">
        <w:t>об этом (с приложением копии Решения налогового органа и копии вступившего в силу судебного акта</w:t>
      </w:r>
      <w:proofErr w:type="gramStart"/>
      <w:r w:rsidRPr="00CA2450">
        <w:t xml:space="preserve"> (-</w:t>
      </w:r>
      <w:proofErr w:type="spellStart"/>
      <w:proofErr w:type="gramEnd"/>
      <w:r w:rsidRPr="00CA2450">
        <w:t>ов</w:t>
      </w:r>
      <w:proofErr w:type="spellEnd"/>
      <w:r w:rsidRPr="00CA2450">
        <w:t>), принятого (-</w:t>
      </w:r>
      <w:proofErr w:type="spellStart"/>
      <w:r w:rsidRPr="00CA2450">
        <w:t>ых</w:t>
      </w:r>
      <w:proofErr w:type="spellEnd"/>
      <w:r w:rsidRPr="00CA2450">
        <w:t xml:space="preserve">) по результатам оспаривания </w:t>
      </w:r>
      <w:r w:rsidRPr="00CA2450">
        <w:rPr>
          <w:i/>
          <w:iCs/>
        </w:rPr>
        <w:t xml:space="preserve">Арендатором </w:t>
      </w:r>
      <w:r w:rsidRPr="00CA2450">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CA2450">
        <w:rPr>
          <w:i/>
          <w:iCs/>
        </w:rPr>
        <w:t>Арендодателем</w:t>
      </w:r>
      <w:r w:rsidRPr="00CA2450">
        <w:t xml:space="preserve">), определяемые как: </w:t>
      </w:r>
    </w:p>
    <w:p w:rsidR="00CA2450" w:rsidRPr="00CA2450" w:rsidRDefault="00CA2450" w:rsidP="00CA2450">
      <w:pPr>
        <w:autoSpaceDE w:val="0"/>
        <w:autoSpaceDN w:val="0"/>
        <w:adjustRightInd w:val="0"/>
        <w:ind w:firstLine="567"/>
        <w:jc w:val="both"/>
      </w:pPr>
      <w:r w:rsidRPr="00CA2450">
        <w:lastRenderedPageBreak/>
        <w:t xml:space="preserve">4.1.такие </w:t>
      </w:r>
      <w:proofErr w:type="spellStart"/>
      <w:r w:rsidRPr="00CA2450">
        <w:t>Доначисленные</w:t>
      </w:r>
      <w:proofErr w:type="spellEnd"/>
      <w:r w:rsidRPr="00CA2450">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CA2450">
        <w:t xml:space="preserve">  (-</w:t>
      </w:r>
      <w:proofErr w:type="spellStart"/>
      <w:proofErr w:type="gramEnd"/>
      <w:r w:rsidRPr="00CA2450">
        <w:t>ам</w:t>
      </w:r>
      <w:proofErr w:type="spellEnd"/>
      <w:r w:rsidRPr="00CA2450">
        <w:t>), в рамках которого (-</w:t>
      </w:r>
      <w:proofErr w:type="spellStart"/>
      <w:r w:rsidRPr="00CA2450">
        <w:t>ых</w:t>
      </w:r>
      <w:proofErr w:type="spellEnd"/>
      <w:r w:rsidRPr="00CA2450">
        <w:t xml:space="preserve">) </w:t>
      </w:r>
      <w:r w:rsidRPr="00CA2450">
        <w:rPr>
          <w:i/>
          <w:iCs/>
        </w:rPr>
        <w:t xml:space="preserve">Арендатор </w:t>
      </w:r>
      <w:r w:rsidRPr="00CA2450">
        <w:t xml:space="preserve">предпринял добросовестные усилия по оспариванию Решения налогового органа, а также </w:t>
      </w:r>
    </w:p>
    <w:p w:rsidR="00CA2450" w:rsidRPr="00CA2450" w:rsidRDefault="00CA2450" w:rsidP="00CA2450">
      <w:pPr>
        <w:autoSpaceDE w:val="0"/>
        <w:autoSpaceDN w:val="0"/>
        <w:adjustRightInd w:val="0"/>
        <w:ind w:firstLine="567"/>
        <w:jc w:val="both"/>
      </w:pPr>
      <w:r w:rsidRPr="00CA2450">
        <w:t xml:space="preserve">4.2.судебные расходы </w:t>
      </w:r>
      <w:r w:rsidRPr="00CA2450">
        <w:rPr>
          <w:i/>
          <w:iCs/>
        </w:rPr>
        <w:t xml:space="preserve">Арендатора </w:t>
      </w:r>
      <w:r w:rsidRPr="00CA2450">
        <w:t xml:space="preserve">в связи с оспариванием Решения налогового органа в полном размере. </w:t>
      </w:r>
    </w:p>
    <w:p w:rsidR="00CA2450" w:rsidRPr="00CA2450" w:rsidRDefault="00CA2450" w:rsidP="00CA2450">
      <w:pPr>
        <w:autoSpaceDE w:val="0"/>
        <w:autoSpaceDN w:val="0"/>
        <w:adjustRightInd w:val="0"/>
        <w:ind w:firstLine="567"/>
        <w:jc w:val="both"/>
      </w:pPr>
      <w:r w:rsidRPr="00CA2450">
        <w:t xml:space="preserve">5. </w:t>
      </w:r>
      <w:r w:rsidRPr="00CA2450">
        <w:rPr>
          <w:i/>
          <w:iCs/>
        </w:rPr>
        <w:t xml:space="preserve">Арендодатель </w:t>
      </w:r>
      <w:r w:rsidRPr="00CA2450">
        <w:t xml:space="preserve">признает и соглашается, что </w:t>
      </w:r>
      <w:r w:rsidRPr="00CA2450">
        <w:rPr>
          <w:i/>
          <w:iCs/>
        </w:rPr>
        <w:t xml:space="preserve">Арендатор </w:t>
      </w:r>
      <w:r w:rsidRPr="00CA2450">
        <w:t xml:space="preserve">вправе по своему усмотрению уплатить в бюджет </w:t>
      </w:r>
      <w:proofErr w:type="spellStart"/>
      <w:r w:rsidRPr="00CA2450">
        <w:t>Доначисленные</w:t>
      </w:r>
      <w:proofErr w:type="spellEnd"/>
      <w:r w:rsidRPr="00CA2450">
        <w:t xml:space="preserve"> налоги, Пени и Штрафы в соответствии с Решением налогового органа до вступления в силу решения суда по делу, в рамках которого </w:t>
      </w:r>
      <w:r w:rsidRPr="00CA2450">
        <w:rPr>
          <w:i/>
          <w:iCs/>
        </w:rPr>
        <w:t xml:space="preserve">Арендатор </w:t>
      </w:r>
      <w:r w:rsidRPr="00CA2450">
        <w:t xml:space="preserve">оспаривает Решение налогового органа, содержащее Эпизоды, связанные с </w:t>
      </w:r>
      <w:r w:rsidRPr="00CA2450">
        <w:rPr>
          <w:i/>
          <w:iCs/>
        </w:rPr>
        <w:t>Арендодателем</w:t>
      </w:r>
      <w:r w:rsidRPr="00CA2450">
        <w:t xml:space="preserve">. </w:t>
      </w:r>
      <w:r w:rsidRPr="00CA2450">
        <w:rPr>
          <w:i/>
          <w:iCs/>
        </w:rPr>
        <w:t xml:space="preserve">Арендодатель </w:t>
      </w:r>
      <w:r w:rsidRPr="00CA2450">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CA2450">
        <w:rPr>
          <w:i/>
          <w:iCs/>
        </w:rPr>
        <w:t xml:space="preserve">Арендатора </w:t>
      </w:r>
      <w:r w:rsidRPr="00CA2450">
        <w:t xml:space="preserve">и в обоснование своего отказа или задержки возмещать </w:t>
      </w:r>
      <w:r w:rsidRPr="00CA2450">
        <w:rPr>
          <w:i/>
          <w:iCs/>
        </w:rPr>
        <w:t xml:space="preserve">Арендатору </w:t>
      </w:r>
      <w:r w:rsidRPr="00CA2450">
        <w:t xml:space="preserve">Имущественные потери, связанные с налоговой проверкой. </w:t>
      </w:r>
    </w:p>
    <w:p w:rsidR="00CA2450" w:rsidRPr="00CA2450" w:rsidRDefault="00CA2450" w:rsidP="00CA2450">
      <w:pPr>
        <w:autoSpaceDE w:val="0"/>
        <w:autoSpaceDN w:val="0"/>
        <w:adjustRightInd w:val="0"/>
        <w:ind w:firstLine="567"/>
        <w:jc w:val="both"/>
      </w:pPr>
      <w:r w:rsidRPr="00CA2450">
        <w:t xml:space="preserve">6. </w:t>
      </w:r>
      <w:proofErr w:type="gramStart"/>
      <w:r w:rsidRPr="00CA2450">
        <w:t xml:space="preserve">В случае если </w:t>
      </w:r>
      <w:r w:rsidRPr="00CA2450">
        <w:rPr>
          <w:i/>
          <w:iCs/>
        </w:rPr>
        <w:t xml:space="preserve">Арендодатель </w:t>
      </w:r>
      <w:r w:rsidRPr="00CA2450">
        <w:t xml:space="preserve">возместит </w:t>
      </w:r>
      <w:r w:rsidRPr="00CA2450">
        <w:rPr>
          <w:i/>
          <w:iCs/>
        </w:rPr>
        <w:t xml:space="preserve">Арендатору </w:t>
      </w:r>
      <w:r w:rsidRPr="00CA2450">
        <w:t xml:space="preserve">Имущественные потери, связанные с налоговой проверкой, а </w:t>
      </w:r>
      <w:r w:rsidRPr="00CA2450">
        <w:rPr>
          <w:i/>
          <w:iCs/>
        </w:rPr>
        <w:t xml:space="preserve">Арендатор </w:t>
      </w:r>
      <w:r w:rsidRPr="00CA2450">
        <w:t xml:space="preserve">впоследствии продолжит оспаривание Решения налогового органа в части Эпизодов, связанных с </w:t>
      </w:r>
      <w:r w:rsidRPr="00CA2450">
        <w:rPr>
          <w:i/>
          <w:iCs/>
        </w:rPr>
        <w:t>Арендодателем</w:t>
      </w:r>
      <w:r w:rsidRPr="00CA2450">
        <w:t xml:space="preserve">, и вернет из бюджета полностью или частично </w:t>
      </w:r>
      <w:proofErr w:type="spellStart"/>
      <w:r w:rsidRPr="00CA2450">
        <w:t>Доначисленные</w:t>
      </w:r>
      <w:proofErr w:type="spellEnd"/>
      <w:r w:rsidRPr="00CA2450">
        <w:t xml:space="preserve"> налоги, Пени и/или Штрафы (далее – Возвращенные суммы), то </w:t>
      </w:r>
      <w:r w:rsidRPr="00CA2450">
        <w:rPr>
          <w:i/>
          <w:iCs/>
        </w:rPr>
        <w:t xml:space="preserve">Арендатор </w:t>
      </w:r>
      <w:r w:rsidRPr="00CA2450">
        <w:t xml:space="preserve">обязуется уведомить </w:t>
      </w:r>
      <w:r w:rsidRPr="00CA2450">
        <w:rPr>
          <w:i/>
          <w:iCs/>
        </w:rPr>
        <w:t>Арендодателя</w:t>
      </w:r>
      <w:r w:rsidRPr="00CA2450">
        <w:t xml:space="preserve"> об этом не позднее 30 (тридцати) рабочих дней с даты фактического получения Возвращенных</w:t>
      </w:r>
      <w:proofErr w:type="gramEnd"/>
      <w:r w:rsidRPr="00CA2450">
        <w:t xml:space="preserve"> сумм и уплатить ему Возвращенные суммы в течение 30 (тридцати) рабочих дней </w:t>
      </w:r>
      <w:proofErr w:type="gramStart"/>
      <w:r w:rsidRPr="00CA2450">
        <w:t>с даты получения</w:t>
      </w:r>
      <w:proofErr w:type="gramEnd"/>
      <w:r w:rsidRPr="00CA2450">
        <w:t xml:space="preserve"> письменного требования </w:t>
      </w:r>
      <w:r w:rsidRPr="00CA2450">
        <w:rPr>
          <w:i/>
          <w:iCs/>
        </w:rPr>
        <w:t>Арендодателя</w:t>
      </w:r>
      <w:r w:rsidRPr="00CA2450">
        <w:t xml:space="preserve"> об этом. </w:t>
      </w:r>
    </w:p>
    <w:p w:rsidR="00CA2450" w:rsidRPr="00CA2450" w:rsidRDefault="00CA2450" w:rsidP="00CA2450">
      <w:pPr>
        <w:autoSpaceDE w:val="0"/>
        <w:autoSpaceDN w:val="0"/>
        <w:adjustRightInd w:val="0"/>
        <w:ind w:firstLine="567"/>
        <w:jc w:val="both"/>
      </w:pPr>
      <w:r w:rsidRPr="00CA2450">
        <w:t xml:space="preserve">7. </w:t>
      </w:r>
      <w:proofErr w:type="gramStart"/>
      <w:r w:rsidRPr="00CA2450">
        <w:rPr>
          <w:i/>
          <w:iCs/>
        </w:rPr>
        <w:t xml:space="preserve">Арендодатель </w:t>
      </w:r>
      <w:r w:rsidRPr="00CA2450">
        <w:t xml:space="preserve">обязан предпринять максимальные усилия для содействия </w:t>
      </w:r>
      <w:r w:rsidRPr="00CA2450">
        <w:rPr>
          <w:i/>
          <w:iCs/>
        </w:rPr>
        <w:t xml:space="preserve">Арендатору </w:t>
      </w:r>
      <w:r w:rsidRPr="00CA2450">
        <w:t xml:space="preserve">в предотвращении доначисления налогов, штрафов и пеней по Эпизодам, связанным с </w:t>
      </w:r>
      <w:r w:rsidRPr="00CA2450">
        <w:rPr>
          <w:i/>
          <w:iCs/>
        </w:rPr>
        <w:t>Арендодателем</w:t>
      </w:r>
      <w:r w:rsidRPr="00CA2450">
        <w:t xml:space="preserve">, а также в досудебном и судебном обжаловании Решения налогового органа в части Эпизодов, связанных с </w:t>
      </w:r>
      <w:r w:rsidRPr="00CA2450">
        <w:rPr>
          <w:i/>
          <w:iCs/>
        </w:rPr>
        <w:t>Арендодателем</w:t>
      </w:r>
      <w:r w:rsidRPr="00CA2450">
        <w:t xml:space="preserve">, в частности, представлять </w:t>
      </w:r>
      <w:r w:rsidRPr="00CA2450">
        <w:rPr>
          <w:i/>
          <w:iCs/>
        </w:rPr>
        <w:t xml:space="preserve">Арендатору </w:t>
      </w:r>
      <w:r w:rsidRPr="00CA2450">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CA2450">
        <w:t xml:space="preserve"> </w:t>
      </w:r>
      <w:r w:rsidRPr="00CA2450">
        <w:rPr>
          <w:i/>
          <w:iCs/>
        </w:rPr>
        <w:t xml:space="preserve">Арендатору </w:t>
      </w:r>
      <w:r w:rsidRPr="00CA2450">
        <w:t xml:space="preserve">в сборе таких доказательств в ходе досудебного и судебного обжалования Эпизодов, связанных с </w:t>
      </w:r>
      <w:r w:rsidRPr="00CA2450">
        <w:rPr>
          <w:i/>
          <w:iCs/>
        </w:rPr>
        <w:t>Арендодателем</w:t>
      </w:r>
      <w:r w:rsidRPr="00CA2450">
        <w:t>, обеспечивать, где необходимо, явку своих свидетелей-сотрудников для дачи показаний налоговому органу, суду и прочее.</w:t>
      </w:r>
    </w:p>
    <w:p w:rsidR="00CA2450" w:rsidRPr="00CA2450" w:rsidRDefault="00CA2450" w:rsidP="00CA2450">
      <w:pPr>
        <w:autoSpaceDE w:val="0"/>
        <w:autoSpaceDN w:val="0"/>
        <w:adjustRightInd w:val="0"/>
        <w:ind w:firstLine="567"/>
        <w:jc w:val="both"/>
        <w:rPr>
          <w:i/>
          <w:iCs/>
        </w:rPr>
      </w:pPr>
      <w:r w:rsidRPr="00CA2450">
        <w:t xml:space="preserve">8. </w:t>
      </w:r>
      <w:r w:rsidRPr="00CA2450">
        <w:rPr>
          <w:i/>
          <w:iCs/>
        </w:rPr>
        <w:t xml:space="preserve">Арендодатель </w:t>
      </w:r>
      <w:r w:rsidRPr="00CA2450">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CA2450">
        <w:rPr>
          <w:i/>
          <w:iCs/>
        </w:rPr>
        <w:t xml:space="preserve">Арендодатель </w:t>
      </w:r>
      <w:r w:rsidRPr="00CA2450">
        <w:t xml:space="preserve">обязан возместить </w:t>
      </w:r>
      <w:r w:rsidRPr="00CA2450">
        <w:rPr>
          <w:i/>
          <w:iCs/>
        </w:rPr>
        <w:t xml:space="preserve">Арендатору </w:t>
      </w:r>
      <w:r w:rsidRPr="00CA2450">
        <w:t>по его требованию убытки, причиненные недостоверностью таких заверений</w:t>
      </w:r>
      <w:r w:rsidRPr="00CA2450">
        <w:rPr>
          <w:i/>
          <w:iCs/>
        </w:rPr>
        <w:t>.</w:t>
      </w:r>
    </w:p>
    <w:p w:rsidR="00CA2450" w:rsidRPr="00CA2450" w:rsidRDefault="00CA2450" w:rsidP="00CA2450">
      <w:pPr>
        <w:autoSpaceDE w:val="0"/>
        <w:autoSpaceDN w:val="0"/>
        <w:adjustRightInd w:val="0"/>
        <w:ind w:firstLine="567"/>
        <w:jc w:val="both"/>
        <w:rPr>
          <w:i/>
          <w:iCs/>
        </w:rPr>
      </w:pPr>
    </w:p>
    <w:p w:rsidR="00CA2450" w:rsidRPr="00CA2450" w:rsidRDefault="00CA2450" w:rsidP="00CA2450">
      <w:pPr>
        <w:rPr>
          <w:bCs/>
          <w:color w:val="000000"/>
        </w:rPr>
      </w:pPr>
      <w:r w:rsidRPr="00CA2450">
        <w:rPr>
          <w:bCs/>
        </w:rPr>
        <w:t>«Арендодатель»</w:t>
      </w:r>
      <w:r w:rsidRPr="00CA2450">
        <w:rPr>
          <w:bCs/>
        </w:rPr>
        <w:tab/>
      </w:r>
      <w:r w:rsidRPr="00CA2450">
        <w:rPr>
          <w:bCs/>
        </w:rPr>
        <w:tab/>
      </w:r>
      <w:r w:rsidRPr="00CA2450">
        <w:rPr>
          <w:bCs/>
        </w:rPr>
        <w:tab/>
      </w:r>
      <w:r w:rsidRPr="00CA2450">
        <w:rPr>
          <w:bCs/>
        </w:rPr>
        <w:tab/>
      </w:r>
      <w:r w:rsidRPr="00CA2450">
        <w:rPr>
          <w:bCs/>
        </w:rPr>
        <w:tab/>
      </w:r>
      <w:r w:rsidRPr="00CA2450">
        <w:rPr>
          <w:bCs/>
        </w:rPr>
        <w:tab/>
      </w:r>
      <w:r w:rsidRPr="00CA2450">
        <w:rPr>
          <w:bCs/>
        </w:rPr>
        <w:tab/>
      </w:r>
      <w:r w:rsidRPr="00CA2450">
        <w:rPr>
          <w:bCs/>
        </w:rPr>
        <w:tab/>
      </w:r>
      <w:r w:rsidRPr="00CA2450">
        <w:rPr>
          <w:bCs/>
        </w:rPr>
        <w:tab/>
      </w:r>
      <w:r w:rsidRPr="00CA2450">
        <w:rPr>
          <w:bCs/>
          <w:color w:val="000000"/>
        </w:rPr>
        <w:t xml:space="preserve">«Арендатор»    </w:t>
      </w:r>
    </w:p>
    <w:p w:rsidR="007653BF" w:rsidRDefault="00CA2450" w:rsidP="00CA2450">
      <w:r w:rsidRPr="00CA2450">
        <w:rPr>
          <w:lang w:eastAsia="en-US"/>
        </w:rPr>
        <w:t>__________________</w:t>
      </w:r>
      <w:r w:rsidRPr="00CA2450">
        <w:tab/>
      </w:r>
      <w:r w:rsidRPr="00CA2450">
        <w:tab/>
      </w:r>
      <w:r w:rsidRPr="00CA2450">
        <w:tab/>
      </w:r>
      <w:r w:rsidRPr="00CA2450">
        <w:tab/>
      </w:r>
      <w:r w:rsidRPr="00CA2450">
        <w:tab/>
      </w:r>
      <w:r w:rsidRPr="00CA2450">
        <w:tab/>
      </w:r>
      <w:r w:rsidRPr="00CA2450">
        <w:tab/>
      </w:r>
      <w:r w:rsidRPr="00CA2450">
        <w:rPr>
          <w:lang w:eastAsia="en-US"/>
        </w:rPr>
        <w:t>__________________</w:t>
      </w:r>
      <w:r w:rsidRPr="00CA2450">
        <w:t xml:space="preserve"> </w:t>
      </w:r>
    </w:p>
    <w:p w:rsidR="00CA2450" w:rsidRPr="00CA2450" w:rsidRDefault="00CA2450" w:rsidP="00CA2450">
      <w:r w:rsidRPr="00CA2450">
        <w:t xml:space="preserve">М.П.        </w:t>
      </w:r>
      <w:r w:rsidRPr="00CA2450">
        <w:tab/>
      </w:r>
      <w:r w:rsidRPr="00CA2450">
        <w:tab/>
      </w:r>
      <w:r w:rsidRPr="00CA2450">
        <w:tab/>
      </w:r>
      <w:r w:rsidRPr="00CA2450">
        <w:tab/>
      </w:r>
      <w:r w:rsidRPr="00CA2450">
        <w:tab/>
      </w:r>
      <w:r w:rsidRPr="00CA2450">
        <w:tab/>
      </w:r>
      <w:r w:rsidRPr="00CA2450">
        <w:tab/>
      </w:r>
      <w:r w:rsidRPr="00CA2450">
        <w:tab/>
      </w:r>
      <w:r w:rsidRPr="00CA2450">
        <w:tab/>
      </w:r>
      <w:r w:rsidR="007653BF">
        <w:t xml:space="preserve">      </w:t>
      </w:r>
      <w:r w:rsidRPr="00CA2450">
        <w:t>М.П.</w:t>
      </w:r>
    </w:p>
    <w:p w:rsidR="00CA2450" w:rsidRPr="00474A37" w:rsidRDefault="00CA2450" w:rsidP="00474A37">
      <w:pPr>
        <w:pStyle w:val="19"/>
        <w:jc w:val="right"/>
        <w:outlineLvl w:val="0"/>
        <w:sectPr w:rsidR="00CA2450" w:rsidRPr="00474A37" w:rsidSect="007C51E1">
          <w:pgSz w:w="11907" w:h="16840" w:code="9"/>
          <w:pgMar w:top="1134" w:right="851" w:bottom="1134" w:left="1418" w:header="794" w:footer="794" w:gutter="0"/>
          <w:cols w:space="720"/>
          <w:titlePg/>
          <w:docGrid w:linePitch="326"/>
        </w:sectPr>
      </w:pPr>
    </w:p>
    <w:p w:rsidR="00975394" w:rsidRDefault="00F90994">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D17EF1" w:rsidRDefault="00D17EF1" w:rsidP="00D17EF1">
      <w:pPr>
        <w:pStyle w:val="19"/>
        <w:ind w:firstLine="0"/>
        <w:jc w:val="right"/>
        <w:outlineLvl w:val="0"/>
        <w:rPr>
          <w:rFonts w:eastAsia="MS Mincho"/>
          <w:b/>
          <w:sz w:val="60"/>
          <w:szCs w:val="60"/>
          <w:highlight w:val="cyan"/>
        </w:rPr>
      </w:pPr>
      <w:r>
        <w:lastRenderedPageBreak/>
        <w:t xml:space="preserve">Приложение № 6 </w:t>
      </w:r>
    </w:p>
    <w:p w:rsidR="00D17EF1" w:rsidRDefault="00D17EF1" w:rsidP="00D17EF1">
      <w:pPr>
        <w:jc w:val="right"/>
        <w:rPr>
          <w:sz w:val="28"/>
        </w:rPr>
      </w:pPr>
      <w:r>
        <w:rPr>
          <w:sz w:val="28"/>
        </w:rPr>
        <w:t>к документации о закупке</w:t>
      </w:r>
    </w:p>
    <w:p w:rsidR="00D17EF1" w:rsidRPr="00C03380" w:rsidRDefault="00D17EF1" w:rsidP="00D17EF1">
      <w:pPr>
        <w:jc w:val="right"/>
        <w:rPr>
          <w:b/>
          <w:i/>
          <w:iCs/>
          <w:sz w:val="28"/>
        </w:rPr>
      </w:pPr>
    </w:p>
    <w:p w:rsidR="00D17EF1" w:rsidRPr="00CC4043" w:rsidRDefault="00D17EF1" w:rsidP="00D17EF1">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D17EF1" w:rsidRPr="00CC4043" w:rsidRDefault="00D17EF1" w:rsidP="00D17EF1">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D17EF1" w:rsidRPr="00CC4043" w:rsidRDefault="00D17EF1" w:rsidP="00D17EF1">
      <w:pPr>
        <w:jc w:val="center"/>
      </w:pPr>
    </w:p>
    <w:p w:rsidR="00D17EF1" w:rsidRPr="00CC4043" w:rsidRDefault="00D17EF1" w:rsidP="00D17EF1">
      <w:pPr>
        <w:tabs>
          <w:tab w:val="left" w:pos="9639"/>
        </w:tabs>
        <w:jc w:val="center"/>
        <w:rPr>
          <w:b/>
          <w:bCs/>
          <w:sz w:val="28"/>
          <w:szCs w:val="28"/>
        </w:rPr>
      </w:pPr>
      <w:r>
        <w:rPr>
          <w:b/>
          <w:bCs/>
          <w:sz w:val="28"/>
          <w:szCs w:val="28"/>
        </w:rPr>
        <w:t xml:space="preserve">Административный персонал </w:t>
      </w:r>
    </w:p>
    <w:p w:rsidR="00D17EF1" w:rsidRPr="00CC4043" w:rsidRDefault="00D17EF1" w:rsidP="00D17EF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17EF1" w:rsidRPr="00CC4043" w:rsidTr="00B22F58">
        <w:trPr>
          <w:jc w:val="center"/>
        </w:trPr>
        <w:tc>
          <w:tcPr>
            <w:tcW w:w="761" w:type="dxa"/>
            <w:vAlign w:val="center"/>
          </w:tcPr>
          <w:p w:rsidR="00D17EF1" w:rsidRPr="00CC4043" w:rsidRDefault="00D17EF1" w:rsidP="00B22F5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D17EF1" w:rsidRPr="00CC4043" w:rsidRDefault="00D17EF1" w:rsidP="00B22F58">
            <w:pPr>
              <w:tabs>
                <w:tab w:val="left" w:pos="9639"/>
              </w:tabs>
              <w:jc w:val="center"/>
            </w:pPr>
            <w:r>
              <w:t>Занимаемая должность</w:t>
            </w:r>
          </w:p>
        </w:tc>
        <w:tc>
          <w:tcPr>
            <w:tcW w:w="2762" w:type="dxa"/>
            <w:vAlign w:val="center"/>
          </w:tcPr>
          <w:p w:rsidR="00D17EF1" w:rsidRPr="00CC4043" w:rsidRDefault="00D17EF1" w:rsidP="00B22F58">
            <w:pPr>
              <w:tabs>
                <w:tab w:val="left" w:pos="9639"/>
              </w:tabs>
              <w:jc w:val="center"/>
            </w:pPr>
            <w:r>
              <w:t>Ф.И.О.</w:t>
            </w:r>
          </w:p>
        </w:tc>
        <w:tc>
          <w:tcPr>
            <w:tcW w:w="2160" w:type="dxa"/>
            <w:vAlign w:val="center"/>
          </w:tcPr>
          <w:p w:rsidR="00D17EF1" w:rsidRPr="00CC4043" w:rsidRDefault="00D17EF1" w:rsidP="00B22F58">
            <w:pPr>
              <w:tabs>
                <w:tab w:val="left" w:pos="9639"/>
              </w:tabs>
              <w:jc w:val="center"/>
            </w:pPr>
            <w:r>
              <w:t>Образование и специальность</w:t>
            </w:r>
          </w:p>
        </w:tc>
        <w:tc>
          <w:tcPr>
            <w:tcW w:w="2247" w:type="dxa"/>
            <w:vAlign w:val="center"/>
          </w:tcPr>
          <w:p w:rsidR="00D17EF1" w:rsidRPr="00CC4043" w:rsidRDefault="00D17EF1" w:rsidP="00B22F58">
            <w:pPr>
              <w:tabs>
                <w:tab w:val="left" w:pos="9639"/>
              </w:tabs>
              <w:jc w:val="center"/>
            </w:pPr>
            <w:r>
              <w:t>Стаж работы по профилю занимаемой должности</w:t>
            </w:r>
          </w:p>
        </w:tc>
      </w:tr>
      <w:tr w:rsidR="00D17EF1" w:rsidRPr="00CC4043" w:rsidTr="00B22F58">
        <w:trPr>
          <w:jc w:val="center"/>
        </w:trPr>
        <w:tc>
          <w:tcPr>
            <w:tcW w:w="761" w:type="dxa"/>
            <w:vAlign w:val="center"/>
          </w:tcPr>
          <w:p w:rsidR="00D17EF1" w:rsidRPr="00CC4043" w:rsidRDefault="00D17EF1" w:rsidP="00B22F58">
            <w:pPr>
              <w:tabs>
                <w:tab w:val="left" w:pos="9639"/>
              </w:tabs>
              <w:jc w:val="center"/>
            </w:pPr>
            <w:r>
              <w:t>1</w:t>
            </w:r>
          </w:p>
        </w:tc>
        <w:tc>
          <w:tcPr>
            <w:tcW w:w="2299" w:type="dxa"/>
            <w:vAlign w:val="center"/>
          </w:tcPr>
          <w:p w:rsidR="00D17EF1" w:rsidRPr="00CC4043" w:rsidRDefault="00D17EF1" w:rsidP="00B22F58">
            <w:pPr>
              <w:tabs>
                <w:tab w:val="left" w:pos="9639"/>
              </w:tabs>
              <w:jc w:val="center"/>
            </w:pPr>
          </w:p>
        </w:tc>
        <w:tc>
          <w:tcPr>
            <w:tcW w:w="2762" w:type="dxa"/>
          </w:tcPr>
          <w:p w:rsidR="00D17EF1" w:rsidRPr="00CC4043" w:rsidRDefault="00D17EF1" w:rsidP="00B22F58">
            <w:pPr>
              <w:tabs>
                <w:tab w:val="left" w:pos="9639"/>
              </w:tabs>
              <w:jc w:val="center"/>
            </w:pPr>
          </w:p>
        </w:tc>
        <w:tc>
          <w:tcPr>
            <w:tcW w:w="2160" w:type="dxa"/>
            <w:vAlign w:val="center"/>
          </w:tcPr>
          <w:p w:rsidR="00D17EF1" w:rsidRPr="00CC4043" w:rsidRDefault="00D17EF1" w:rsidP="00B22F58">
            <w:pPr>
              <w:tabs>
                <w:tab w:val="left" w:pos="9639"/>
              </w:tabs>
              <w:jc w:val="center"/>
            </w:pPr>
          </w:p>
        </w:tc>
        <w:tc>
          <w:tcPr>
            <w:tcW w:w="2247" w:type="dxa"/>
            <w:vAlign w:val="center"/>
          </w:tcPr>
          <w:p w:rsidR="00D17EF1" w:rsidRPr="00CC4043" w:rsidRDefault="00D17EF1" w:rsidP="00B22F58">
            <w:pPr>
              <w:tabs>
                <w:tab w:val="left" w:pos="9639"/>
              </w:tabs>
              <w:jc w:val="center"/>
            </w:pPr>
          </w:p>
        </w:tc>
      </w:tr>
      <w:tr w:rsidR="00D17EF1" w:rsidRPr="00CC4043" w:rsidTr="00B22F58">
        <w:trPr>
          <w:jc w:val="center"/>
        </w:trPr>
        <w:tc>
          <w:tcPr>
            <w:tcW w:w="761" w:type="dxa"/>
            <w:vAlign w:val="center"/>
          </w:tcPr>
          <w:p w:rsidR="00D17EF1" w:rsidRPr="00CC4043" w:rsidRDefault="00D17EF1" w:rsidP="00B22F58">
            <w:pPr>
              <w:tabs>
                <w:tab w:val="left" w:pos="9639"/>
              </w:tabs>
              <w:jc w:val="center"/>
            </w:pPr>
            <w:r>
              <w:t>2</w:t>
            </w:r>
          </w:p>
        </w:tc>
        <w:tc>
          <w:tcPr>
            <w:tcW w:w="2299" w:type="dxa"/>
            <w:vAlign w:val="center"/>
          </w:tcPr>
          <w:p w:rsidR="00D17EF1" w:rsidRPr="00CC4043" w:rsidRDefault="00D17EF1" w:rsidP="00B22F58">
            <w:pPr>
              <w:tabs>
                <w:tab w:val="left" w:pos="9639"/>
              </w:tabs>
              <w:jc w:val="center"/>
            </w:pPr>
          </w:p>
        </w:tc>
        <w:tc>
          <w:tcPr>
            <w:tcW w:w="2762" w:type="dxa"/>
          </w:tcPr>
          <w:p w:rsidR="00D17EF1" w:rsidRPr="00CC4043" w:rsidRDefault="00D17EF1" w:rsidP="00B22F58">
            <w:pPr>
              <w:tabs>
                <w:tab w:val="left" w:pos="9639"/>
              </w:tabs>
              <w:jc w:val="center"/>
            </w:pPr>
          </w:p>
        </w:tc>
        <w:tc>
          <w:tcPr>
            <w:tcW w:w="2160" w:type="dxa"/>
            <w:vAlign w:val="center"/>
          </w:tcPr>
          <w:p w:rsidR="00D17EF1" w:rsidRPr="00CC4043" w:rsidRDefault="00D17EF1" w:rsidP="00B22F58">
            <w:pPr>
              <w:tabs>
                <w:tab w:val="left" w:pos="9639"/>
              </w:tabs>
              <w:jc w:val="center"/>
            </w:pPr>
          </w:p>
        </w:tc>
        <w:tc>
          <w:tcPr>
            <w:tcW w:w="2247" w:type="dxa"/>
            <w:vAlign w:val="center"/>
          </w:tcPr>
          <w:p w:rsidR="00D17EF1" w:rsidRPr="00CC4043" w:rsidRDefault="00D17EF1" w:rsidP="00B22F58">
            <w:pPr>
              <w:tabs>
                <w:tab w:val="left" w:pos="9639"/>
              </w:tabs>
              <w:jc w:val="center"/>
            </w:pPr>
          </w:p>
        </w:tc>
      </w:tr>
      <w:tr w:rsidR="00D17EF1" w:rsidRPr="00CC4043" w:rsidTr="00B22F58">
        <w:trPr>
          <w:jc w:val="center"/>
        </w:trPr>
        <w:tc>
          <w:tcPr>
            <w:tcW w:w="761" w:type="dxa"/>
            <w:vAlign w:val="center"/>
          </w:tcPr>
          <w:p w:rsidR="00D17EF1" w:rsidRPr="00CC4043" w:rsidRDefault="00D17EF1" w:rsidP="00B22F58">
            <w:pPr>
              <w:tabs>
                <w:tab w:val="left" w:pos="9639"/>
              </w:tabs>
              <w:jc w:val="center"/>
            </w:pPr>
            <w:r>
              <w:t>…</w:t>
            </w:r>
          </w:p>
        </w:tc>
        <w:tc>
          <w:tcPr>
            <w:tcW w:w="2299" w:type="dxa"/>
            <w:vAlign w:val="center"/>
          </w:tcPr>
          <w:p w:rsidR="00D17EF1" w:rsidRPr="00CC4043" w:rsidRDefault="00D17EF1" w:rsidP="00B22F58">
            <w:pPr>
              <w:tabs>
                <w:tab w:val="left" w:pos="9639"/>
              </w:tabs>
              <w:jc w:val="center"/>
            </w:pPr>
          </w:p>
        </w:tc>
        <w:tc>
          <w:tcPr>
            <w:tcW w:w="2762" w:type="dxa"/>
          </w:tcPr>
          <w:p w:rsidR="00D17EF1" w:rsidRPr="00CC4043" w:rsidRDefault="00D17EF1" w:rsidP="00B22F58">
            <w:pPr>
              <w:tabs>
                <w:tab w:val="left" w:pos="9639"/>
              </w:tabs>
              <w:jc w:val="center"/>
            </w:pPr>
          </w:p>
        </w:tc>
        <w:tc>
          <w:tcPr>
            <w:tcW w:w="2160" w:type="dxa"/>
            <w:vAlign w:val="center"/>
          </w:tcPr>
          <w:p w:rsidR="00D17EF1" w:rsidRPr="00CC4043" w:rsidRDefault="00D17EF1" w:rsidP="00B22F58">
            <w:pPr>
              <w:tabs>
                <w:tab w:val="left" w:pos="9639"/>
              </w:tabs>
              <w:jc w:val="center"/>
            </w:pPr>
          </w:p>
        </w:tc>
        <w:tc>
          <w:tcPr>
            <w:tcW w:w="2247" w:type="dxa"/>
            <w:vAlign w:val="center"/>
          </w:tcPr>
          <w:p w:rsidR="00D17EF1" w:rsidRPr="00CC4043" w:rsidRDefault="00D17EF1" w:rsidP="00B22F58">
            <w:pPr>
              <w:tabs>
                <w:tab w:val="left" w:pos="9639"/>
              </w:tabs>
              <w:jc w:val="center"/>
            </w:pPr>
          </w:p>
        </w:tc>
      </w:tr>
    </w:tbl>
    <w:p w:rsidR="00D17EF1" w:rsidRPr="00CC4043" w:rsidRDefault="00D17EF1" w:rsidP="00D17EF1">
      <w:pPr>
        <w:tabs>
          <w:tab w:val="left" w:pos="9639"/>
        </w:tabs>
      </w:pPr>
    </w:p>
    <w:p w:rsidR="00D17EF1" w:rsidRPr="00CC4043" w:rsidRDefault="00D17EF1" w:rsidP="00D17EF1">
      <w:pPr>
        <w:tabs>
          <w:tab w:val="left" w:pos="9639"/>
        </w:tabs>
        <w:jc w:val="center"/>
        <w:rPr>
          <w:b/>
          <w:bCs/>
          <w:sz w:val="28"/>
          <w:szCs w:val="28"/>
        </w:rPr>
      </w:pPr>
      <w:r>
        <w:rPr>
          <w:b/>
          <w:bCs/>
          <w:sz w:val="28"/>
          <w:szCs w:val="28"/>
        </w:rPr>
        <w:t>Производственный персонал (рабочие)</w:t>
      </w:r>
    </w:p>
    <w:p w:rsidR="00D17EF1" w:rsidRPr="00CC4043" w:rsidRDefault="00D17EF1" w:rsidP="00D17EF1">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D17EF1" w:rsidRPr="00CC4043" w:rsidTr="00B22F58">
        <w:trPr>
          <w:trHeight w:val="1000"/>
          <w:jc w:val="center"/>
        </w:trPr>
        <w:tc>
          <w:tcPr>
            <w:tcW w:w="761" w:type="dxa"/>
            <w:vAlign w:val="center"/>
          </w:tcPr>
          <w:p w:rsidR="00D17EF1" w:rsidRPr="00CC4043" w:rsidRDefault="00D17EF1" w:rsidP="00B22F5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D17EF1" w:rsidRPr="00CC4043" w:rsidRDefault="00D17EF1" w:rsidP="00B22F58">
            <w:pPr>
              <w:tabs>
                <w:tab w:val="left" w:pos="9639"/>
              </w:tabs>
              <w:jc w:val="center"/>
            </w:pPr>
            <w:r>
              <w:t>Специальность</w:t>
            </w:r>
          </w:p>
          <w:p w:rsidR="00D17EF1" w:rsidRPr="00CC4043" w:rsidRDefault="00D17EF1" w:rsidP="00B22F58">
            <w:pPr>
              <w:tabs>
                <w:tab w:val="left" w:pos="9639"/>
              </w:tabs>
              <w:jc w:val="center"/>
            </w:pPr>
            <w:r>
              <w:t>по каждому рабочему</w:t>
            </w:r>
          </w:p>
        </w:tc>
        <w:tc>
          <w:tcPr>
            <w:tcW w:w="2472" w:type="dxa"/>
            <w:vAlign w:val="center"/>
          </w:tcPr>
          <w:p w:rsidR="00D17EF1" w:rsidRPr="00CC4043" w:rsidRDefault="00D17EF1" w:rsidP="00B22F58">
            <w:pPr>
              <w:tabs>
                <w:tab w:val="left" w:pos="9639"/>
              </w:tabs>
              <w:jc w:val="center"/>
            </w:pPr>
            <w:r>
              <w:t>Ф.И.О.</w:t>
            </w:r>
          </w:p>
        </w:tc>
        <w:tc>
          <w:tcPr>
            <w:tcW w:w="1984" w:type="dxa"/>
            <w:vAlign w:val="center"/>
          </w:tcPr>
          <w:p w:rsidR="00D17EF1" w:rsidRPr="00CC4043" w:rsidRDefault="00D17EF1" w:rsidP="00B22F58">
            <w:pPr>
              <w:tabs>
                <w:tab w:val="left" w:pos="9639"/>
              </w:tabs>
              <w:jc w:val="center"/>
            </w:pPr>
            <w:r>
              <w:t>Разряд, квалификация</w:t>
            </w:r>
          </w:p>
        </w:tc>
        <w:tc>
          <w:tcPr>
            <w:tcW w:w="2451" w:type="dxa"/>
            <w:vAlign w:val="center"/>
          </w:tcPr>
          <w:p w:rsidR="00D17EF1" w:rsidRPr="00CC4043" w:rsidRDefault="00D17EF1" w:rsidP="00B22F58">
            <w:pPr>
              <w:tabs>
                <w:tab w:val="left" w:pos="9639"/>
              </w:tabs>
              <w:jc w:val="center"/>
            </w:pPr>
            <w:r>
              <w:t>Стаж работы по специальности</w:t>
            </w:r>
          </w:p>
        </w:tc>
      </w:tr>
      <w:tr w:rsidR="00D17EF1" w:rsidRPr="00CC4043" w:rsidTr="00B22F58">
        <w:trPr>
          <w:jc w:val="center"/>
        </w:trPr>
        <w:tc>
          <w:tcPr>
            <w:tcW w:w="761" w:type="dxa"/>
            <w:vAlign w:val="center"/>
          </w:tcPr>
          <w:p w:rsidR="00D17EF1" w:rsidRPr="00CC4043" w:rsidRDefault="00D17EF1" w:rsidP="00B22F58">
            <w:pPr>
              <w:tabs>
                <w:tab w:val="left" w:pos="9639"/>
              </w:tabs>
              <w:jc w:val="center"/>
            </w:pPr>
            <w:r>
              <w:t>1</w:t>
            </w:r>
          </w:p>
        </w:tc>
        <w:tc>
          <w:tcPr>
            <w:tcW w:w="2590" w:type="dxa"/>
            <w:vAlign w:val="center"/>
          </w:tcPr>
          <w:p w:rsidR="00D17EF1" w:rsidRPr="00CC4043" w:rsidRDefault="00D17EF1" w:rsidP="00B22F58">
            <w:pPr>
              <w:tabs>
                <w:tab w:val="left" w:pos="9639"/>
              </w:tabs>
              <w:jc w:val="center"/>
            </w:pPr>
          </w:p>
        </w:tc>
        <w:tc>
          <w:tcPr>
            <w:tcW w:w="2472" w:type="dxa"/>
          </w:tcPr>
          <w:p w:rsidR="00D17EF1" w:rsidRPr="00CC4043" w:rsidRDefault="00D17EF1" w:rsidP="00B22F58">
            <w:pPr>
              <w:tabs>
                <w:tab w:val="left" w:pos="9639"/>
              </w:tabs>
              <w:jc w:val="center"/>
            </w:pPr>
          </w:p>
        </w:tc>
        <w:tc>
          <w:tcPr>
            <w:tcW w:w="1984" w:type="dxa"/>
          </w:tcPr>
          <w:p w:rsidR="00D17EF1" w:rsidRPr="00CC4043" w:rsidRDefault="00D17EF1" w:rsidP="00B22F58">
            <w:pPr>
              <w:tabs>
                <w:tab w:val="left" w:pos="9639"/>
              </w:tabs>
              <w:jc w:val="center"/>
            </w:pPr>
          </w:p>
        </w:tc>
        <w:tc>
          <w:tcPr>
            <w:tcW w:w="2451" w:type="dxa"/>
            <w:vAlign w:val="center"/>
          </w:tcPr>
          <w:p w:rsidR="00D17EF1" w:rsidRPr="00CC4043" w:rsidRDefault="00D17EF1" w:rsidP="00B22F58">
            <w:pPr>
              <w:tabs>
                <w:tab w:val="left" w:pos="9639"/>
              </w:tabs>
              <w:jc w:val="center"/>
            </w:pPr>
          </w:p>
        </w:tc>
      </w:tr>
      <w:tr w:rsidR="00D17EF1" w:rsidRPr="00CC4043" w:rsidTr="00B22F58">
        <w:trPr>
          <w:jc w:val="center"/>
        </w:trPr>
        <w:tc>
          <w:tcPr>
            <w:tcW w:w="761" w:type="dxa"/>
            <w:vAlign w:val="center"/>
          </w:tcPr>
          <w:p w:rsidR="00D17EF1" w:rsidRPr="00CC4043" w:rsidRDefault="00D17EF1" w:rsidP="00B22F58">
            <w:pPr>
              <w:tabs>
                <w:tab w:val="left" w:pos="9639"/>
              </w:tabs>
              <w:jc w:val="center"/>
            </w:pPr>
            <w:r>
              <w:t>2</w:t>
            </w:r>
          </w:p>
        </w:tc>
        <w:tc>
          <w:tcPr>
            <w:tcW w:w="2590" w:type="dxa"/>
            <w:vAlign w:val="center"/>
          </w:tcPr>
          <w:p w:rsidR="00D17EF1" w:rsidRPr="00CC4043" w:rsidRDefault="00D17EF1" w:rsidP="00B22F58">
            <w:pPr>
              <w:tabs>
                <w:tab w:val="left" w:pos="9639"/>
              </w:tabs>
              <w:jc w:val="center"/>
            </w:pPr>
          </w:p>
        </w:tc>
        <w:tc>
          <w:tcPr>
            <w:tcW w:w="2472" w:type="dxa"/>
          </w:tcPr>
          <w:p w:rsidR="00D17EF1" w:rsidRPr="00CC4043" w:rsidRDefault="00D17EF1" w:rsidP="00B22F58">
            <w:pPr>
              <w:tabs>
                <w:tab w:val="left" w:pos="9639"/>
              </w:tabs>
              <w:jc w:val="center"/>
            </w:pPr>
          </w:p>
        </w:tc>
        <w:tc>
          <w:tcPr>
            <w:tcW w:w="1984" w:type="dxa"/>
          </w:tcPr>
          <w:p w:rsidR="00D17EF1" w:rsidRPr="00CC4043" w:rsidRDefault="00D17EF1" w:rsidP="00B22F58">
            <w:pPr>
              <w:tabs>
                <w:tab w:val="left" w:pos="9639"/>
              </w:tabs>
              <w:jc w:val="center"/>
            </w:pPr>
          </w:p>
        </w:tc>
        <w:tc>
          <w:tcPr>
            <w:tcW w:w="2451" w:type="dxa"/>
            <w:vAlign w:val="center"/>
          </w:tcPr>
          <w:p w:rsidR="00D17EF1" w:rsidRPr="00CC4043" w:rsidRDefault="00D17EF1" w:rsidP="00B22F58">
            <w:pPr>
              <w:tabs>
                <w:tab w:val="left" w:pos="9639"/>
              </w:tabs>
              <w:jc w:val="center"/>
            </w:pPr>
          </w:p>
        </w:tc>
      </w:tr>
      <w:tr w:rsidR="00D17EF1" w:rsidRPr="00CC4043" w:rsidTr="00B22F58">
        <w:trPr>
          <w:jc w:val="center"/>
        </w:trPr>
        <w:tc>
          <w:tcPr>
            <w:tcW w:w="761" w:type="dxa"/>
            <w:vAlign w:val="center"/>
          </w:tcPr>
          <w:p w:rsidR="00D17EF1" w:rsidRPr="00CC4043" w:rsidRDefault="00D17EF1" w:rsidP="00B22F58">
            <w:pPr>
              <w:tabs>
                <w:tab w:val="left" w:pos="9639"/>
              </w:tabs>
              <w:jc w:val="center"/>
            </w:pPr>
            <w:r>
              <w:t>…</w:t>
            </w:r>
          </w:p>
        </w:tc>
        <w:tc>
          <w:tcPr>
            <w:tcW w:w="2590" w:type="dxa"/>
            <w:vAlign w:val="center"/>
          </w:tcPr>
          <w:p w:rsidR="00D17EF1" w:rsidRPr="00CC4043" w:rsidRDefault="00D17EF1" w:rsidP="00B22F58">
            <w:pPr>
              <w:tabs>
                <w:tab w:val="left" w:pos="9639"/>
              </w:tabs>
              <w:jc w:val="center"/>
            </w:pPr>
          </w:p>
        </w:tc>
        <w:tc>
          <w:tcPr>
            <w:tcW w:w="2472" w:type="dxa"/>
          </w:tcPr>
          <w:p w:rsidR="00D17EF1" w:rsidRPr="00CC4043" w:rsidRDefault="00D17EF1" w:rsidP="00B22F58">
            <w:pPr>
              <w:tabs>
                <w:tab w:val="left" w:pos="9639"/>
              </w:tabs>
              <w:jc w:val="center"/>
            </w:pPr>
          </w:p>
        </w:tc>
        <w:tc>
          <w:tcPr>
            <w:tcW w:w="1984" w:type="dxa"/>
          </w:tcPr>
          <w:p w:rsidR="00D17EF1" w:rsidRPr="00CC4043" w:rsidRDefault="00D17EF1" w:rsidP="00B22F58">
            <w:pPr>
              <w:tabs>
                <w:tab w:val="left" w:pos="9639"/>
              </w:tabs>
              <w:jc w:val="center"/>
            </w:pPr>
          </w:p>
        </w:tc>
        <w:tc>
          <w:tcPr>
            <w:tcW w:w="2451" w:type="dxa"/>
            <w:vAlign w:val="center"/>
          </w:tcPr>
          <w:p w:rsidR="00D17EF1" w:rsidRPr="00CC4043" w:rsidRDefault="00D17EF1" w:rsidP="00B22F58">
            <w:pPr>
              <w:tabs>
                <w:tab w:val="left" w:pos="9639"/>
              </w:tabs>
              <w:jc w:val="center"/>
            </w:pPr>
          </w:p>
        </w:tc>
      </w:tr>
    </w:tbl>
    <w:p w:rsidR="00D17EF1" w:rsidRPr="00CC4043" w:rsidRDefault="00D17EF1" w:rsidP="00D17EF1">
      <w:pPr>
        <w:ind w:firstLine="709"/>
        <w:rPr>
          <w:rFonts w:eastAsia="MS Mincho"/>
          <w:b/>
          <w:i/>
          <w:sz w:val="28"/>
          <w:szCs w:val="28"/>
        </w:rPr>
      </w:pPr>
    </w:p>
    <w:p w:rsidR="00D17EF1" w:rsidRPr="00CC4043" w:rsidRDefault="00D17EF1" w:rsidP="00D17EF1"/>
    <w:p w:rsidR="00D17EF1" w:rsidRPr="00CC4043" w:rsidRDefault="00D17EF1" w:rsidP="00D17EF1"/>
    <w:p w:rsidR="00D17EF1" w:rsidRPr="00CC4043" w:rsidRDefault="00D17EF1" w:rsidP="00D17EF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w:t>
      </w:r>
    </w:p>
    <w:p w:rsidR="00D17EF1" w:rsidRPr="00CC4043" w:rsidRDefault="00D17EF1" w:rsidP="00D17EF1">
      <w:pPr>
        <w:tabs>
          <w:tab w:val="left" w:pos="8640"/>
        </w:tabs>
        <w:jc w:val="center"/>
        <w:rPr>
          <w:i/>
        </w:rPr>
      </w:pPr>
      <w:r>
        <w:rPr>
          <w:i/>
        </w:rPr>
        <w:t>(наименование претендента)</w:t>
      </w:r>
    </w:p>
    <w:p w:rsidR="00D17EF1" w:rsidRPr="00CC4043" w:rsidRDefault="00D17EF1" w:rsidP="00D17EF1">
      <w:pPr>
        <w:rPr>
          <w:i/>
        </w:rPr>
      </w:pPr>
      <w:r>
        <w:rPr>
          <w:sz w:val="28"/>
          <w:szCs w:val="28"/>
          <w:lang w:eastAsia="ru-RU"/>
        </w:rPr>
        <w:t>__________________________________________________________________</w:t>
      </w:r>
      <w:r>
        <w:rPr>
          <w:i/>
        </w:rPr>
        <w:t xml:space="preserve">     М.П.</w:t>
      </w:r>
      <w:r>
        <w:rPr>
          <w:i/>
        </w:rPr>
        <w:tab/>
      </w:r>
      <w:r>
        <w:rPr>
          <w:i/>
        </w:rPr>
        <w:tab/>
      </w:r>
      <w:r>
        <w:rPr>
          <w:i/>
        </w:rPr>
        <w:tab/>
        <w:t xml:space="preserve">                (должность, подпись, ФИО)</w:t>
      </w:r>
    </w:p>
    <w:p w:rsidR="00D17EF1" w:rsidRDefault="00D17EF1" w:rsidP="00D17EF1">
      <w:pPr>
        <w:rPr>
          <w:sz w:val="28"/>
          <w:szCs w:val="28"/>
          <w:lang w:eastAsia="ru-RU"/>
        </w:rPr>
      </w:pPr>
    </w:p>
    <w:p w:rsidR="00D17EF1" w:rsidRDefault="00D17EF1" w:rsidP="00D17EF1">
      <w:pPr>
        <w:rPr>
          <w:sz w:val="28"/>
          <w:szCs w:val="28"/>
          <w:lang w:eastAsia="ru-RU"/>
        </w:rPr>
      </w:pPr>
    </w:p>
    <w:p w:rsidR="00D17EF1" w:rsidRDefault="00D17EF1" w:rsidP="00D17EF1">
      <w:pPr>
        <w:rPr>
          <w:sz w:val="28"/>
          <w:szCs w:val="28"/>
          <w:lang w:eastAsia="ru-RU"/>
        </w:rPr>
      </w:pPr>
      <w:r>
        <w:rPr>
          <w:sz w:val="28"/>
          <w:szCs w:val="28"/>
          <w:lang w:eastAsia="ru-RU"/>
        </w:rPr>
        <w:t xml:space="preserve">                                                                                  "____" ____________ 20___ г.</w:t>
      </w:r>
    </w:p>
    <w:p w:rsidR="00D17EF1" w:rsidRDefault="00D17EF1" w:rsidP="00D17EF1"/>
    <w:p w:rsidR="00D17EF1" w:rsidRDefault="00D17EF1" w:rsidP="00D17EF1"/>
    <w:p w:rsidR="00D17EF1" w:rsidRDefault="00D17EF1" w:rsidP="00D17EF1"/>
    <w:p w:rsidR="00D17EF1" w:rsidRDefault="00D17EF1" w:rsidP="00D17EF1">
      <w:pPr>
        <w:sectPr w:rsidR="00D17EF1" w:rsidSect="007C51E1">
          <w:pgSz w:w="11907" w:h="16840" w:code="9"/>
          <w:pgMar w:top="1134" w:right="851" w:bottom="1134" w:left="1418" w:header="794" w:footer="794" w:gutter="0"/>
          <w:cols w:space="720"/>
          <w:titlePg/>
          <w:docGrid w:linePitch="326"/>
        </w:sectPr>
      </w:pPr>
    </w:p>
    <w:p w:rsidR="00D17EF1" w:rsidRDefault="00D17EF1" w:rsidP="00D17EF1">
      <w:pPr>
        <w:pStyle w:val="19"/>
        <w:ind w:firstLine="0"/>
        <w:jc w:val="right"/>
        <w:outlineLvl w:val="0"/>
        <w:rPr>
          <w:b/>
          <w:i/>
          <w:iCs/>
        </w:rPr>
      </w:pPr>
      <w:r>
        <w:lastRenderedPageBreak/>
        <w:t>Приложение № 7</w:t>
      </w:r>
      <w:r>
        <w:br/>
        <w:t>к документации о закупке</w:t>
      </w:r>
    </w:p>
    <w:p w:rsidR="00D17EF1" w:rsidRPr="00C03380" w:rsidRDefault="00D17EF1" w:rsidP="00D17EF1"/>
    <w:p w:rsidR="00D17EF1" w:rsidRPr="00155741" w:rsidRDefault="00D17EF1" w:rsidP="00D17EF1">
      <w:pPr>
        <w:jc w:val="center"/>
        <w:rPr>
          <w:b/>
        </w:rPr>
      </w:pPr>
      <w:r>
        <w:rPr>
          <w:b/>
        </w:rPr>
        <w:t>Данные о водителях,</w:t>
      </w:r>
    </w:p>
    <w:p w:rsidR="00D17EF1" w:rsidRPr="00155741" w:rsidRDefault="00D17EF1" w:rsidP="00D17EF1">
      <w:pPr>
        <w:ind w:left="-360" w:firstLine="360"/>
        <w:jc w:val="center"/>
        <w:rPr>
          <w:b/>
        </w:rPr>
      </w:pPr>
      <w:proofErr w:type="gramStart"/>
      <w:r>
        <w:rPr>
          <w:b/>
        </w:rPr>
        <w:t>оказывающих</w:t>
      </w:r>
      <w:proofErr w:type="gramEnd"/>
      <w:r>
        <w:rPr>
          <w:b/>
        </w:rPr>
        <w:t xml:space="preserve"> услуги по управлению </w:t>
      </w:r>
    </w:p>
    <w:p w:rsidR="00D17EF1" w:rsidRPr="00155741" w:rsidRDefault="00D17EF1" w:rsidP="00D17EF1">
      <w:pPr>
        <w:ind w:left="-360" w:firstLine="360"/>
        <w:jc w:val="center"/>
        <w:rPr>
          <w:b/>
        </w:rPr>
      </w:pPr>
      <w:r>
        <w:rPr>
          <w:b/>
        </w:rPr>
        <w:t xml:space="preserve">транспортным средством и его технической эксплуатации </w:t>
      </w:r>
    </w:p>
    <w:tbl>
      <w:tblPr>
        <w:tblpPr w:leftFromText="180" w:rightFromText="180" w:vertAnchor="text" w:horzAnchor="margin" w:tblpY="338"/>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1620"/>
        <w:gridCol w:w="1260"/>
        <w:gridCol w:w="1260"/>
        <w:gridCol w:w="1080"/>
        <w:gridCol w:w="1080"/>
        <w:gridCol w:w="1620"/>
      </w:tblGrid>
      <w:tr w:rsidR="00D17EF1" w:rsidRPr="00155741" w:rsidTr="00B22F58">
        <w:tc>
          <w:tcPr>
            <w:tcW w:w="648" w:type="dxa"/>
          </w:tcPr>
          <w:p w:rsidR="00D17EF1" w:rsidRPr="00155741" w:rsidRDefault="00D17EF1" w:rsidP="00B22F58">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0" w:type="dxa"/>
            <w:vAlign w:val="center"/>
          </w:tcPr>
          <w:p w:rsidR="00D17EF1" w:rsidRPr="00155741" w:rsidRDefault="00D17EF1" w:rsidP="00B22F58">
            <w:pPr>
              <w:jc w:val="center"/>
              <w:rPr>
                <w:sz w:val="20"/>
                <w:szCs w:val="20"/>
              </w:rPr>
            </w:pPr>
            <w:r>
              <w:rPr>
                <w:sz w:val="20"/>
                <w:szCs w:val="20"/>
              </w:rPr>
              <w:t>Ф.И.О.</w:t>
            </w:r>
          </w:p>
        </w:tc>
        <w:tc>
          <w:tcPr>
            <w:tcW w:w="1620" w:type="dxa"/>
            <w:vAlign w:val="center"/>
          </w:tcPr>
          <w:p w:rsidR="00D17EF1" w:rsidRPr="00155741" w:rsidRDefault="00D17EF1" w:rsidP="00B22F58">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260" w:type="dxa"/>
            <w:vAlign w:val="center"/>
          </w:tcPr>
          <w:p w:rsidR="00D17EF1" w:rsidRPr="00155741" w:rsidRDefault="00D17EF1" w:rsidP="00B22F58">
            <w:pPr>
              <w:jc w:val="center"/>
              <w:rPr>
                <w:sz w:val="20"/>
                <w:szCs w:val="20"/>
              </w:rPr>
            </w:pPr>
            <w:r>
              <w:rPr>
                <w:sz w:val="20"/>
                <w:szCs w:val="20"/>
              </w:rPr>
              <w:t xml:space="preserve">Общий водительский стаж </w:t>
            </w:r>
          </w:p>
        </w:tc>
        <w:tc>
          <w:tcPr>
            <w:tcW w:w="1260" w:type="dxa"/>
            <w:vAlign w:val="center"/>
          </w:tcPr>
          <w:p w:rsidR="00D17EF1" w:rsidRPr="00155741" w:rsidRDefault="00D17EF1" w:rsidP="00B22F58">
            <w:pPr>
              <w:jc w:val="center"/>
              <w:rPr>
                <w:sz w:val="20"/>
                <w:szCs w:val="20"/>
              </w:rPr>
            </w:pPr>
            <w:r>
              <w:rPr>
                <w:sz w:val="20"/>
                <w:szCs w:val="20"/>
              </w:rPr>
              <w:t>Категория</w:t>
            </w:r>
          </w:p>
        </w:tc>
        <w:tc>
          <w:tcPr>
            <w:tcW w:w="1080" w:type="dxa"/>
            <w:vAlign w:val="center"/>
          </w:tcPr>
          <w:p w:rsidR="00D17EF1" w:rsidRPr="00155741" w:rsidRDefault="00D17EF1" w:rsidP="00B22F58">
            <w:pPr>
              <w:jc w:val="center"/>
              <w:rPr>
                <w:sz w:val="20"/>
                <w:szCs w:val="20"/>
              </w:rPr>
            </w:pPr>
            <w:r>
              <w:rPr>
                <w:sz w:val="20"/>
                <w:szCs w:val="20"/>
              </w:rPr>
              <w:t>Гражданство РФ/разрешение на работу</w:t>
            </w:r>
          </w:p>
        </w:tc>
        <w:tc>
          <w:tcPr>
            <w:tcW w:w="1080" w:type="dxa"/>
            <w:vAlign w:val="center"/>
          </w:tcPr>
          <w:p w:rsidR="00D17EF1" w:rsidRPr="00155741" w:rsidRDefault="00D17EF1" w:rsidP="00B22F58">
            <w:pPr>
              <w:jc w:val="center"/>
              <w:rPr>
                <w:sz w:val="20"/>
                <w:szCs w:val="20"/>
              </w:rPr>
            </w:pPr>
            <w:r>
              <w:rPr>
                <w:sz w:val="20"/>
                <w:szCs w:val="20"/>
              </w:rPr>
              <w:t>Знание русского языка (да/нет)</w:t>
            </w:r>
          </w:p>
        </w:tc>
        <w:tc>
          <w:tcPr>
            <w:tcW w:w="1620" w:type="dxa"/>
          </w:tcPr>
          <w:p w:rsidR="00D17EF1" w:rsidRPr="00155741" w:rsidRDefault="00D17EF1" w:rsidP="00B22F58">
            <w:pPr>
              <w:jc w:val="center"/>
              <w:rPr>
                <w:sz w:val="20"/>
                <w:szCs w:val="20"/>
              </w:rPr>
            </w:pPr>
            <w:r>
              <w:rPr>
                <w:sz w:val="20"/>
                <w:szCs w:val="20"/>
              </w:rPr>
              <w:t>Опыт работы на контейнерных терминалах</w:t>
            </w:r>
          </w:p>
        </w:tc>
      </w:tr>
      <w:tr w:rsidR="00D17EF1" w:rsidRPr="00155741" w:rsidTr="00B22F58">
        <w:tc>
          <w:tcPr>
            <w:tcW w:w="648" w:type="dxa"/>
          </w:tcPr>
          <w:p w:rsidR="00D17EF1" w:rsidRPr="00155741" w:rsidRDefault="00D17EF1" w:rsidP="00B22F58">
            <w:pPr>
              <w:jc w:val="center"/>
              <w:rPr>
                <w:sz w:val="20"/>
                <w:szCs w:val="20"/>
              </w:rPr>
            </w:pPr>
            <w:r>
              <w:rPr>
                <w:sz w:val="20"/>
                <w:szCs w:val="20"/>
              </w:rPr>
              <w:t>1</w:t>
            </w:r>
          </w:p>
        </w:tc>
        <w:tc>
          <w:tcPr>
            <w:tcW w:w="1440" w:type="dxa"/>
          </w:tcPr>
          <w:p w:rsidR="00D17EF1" w:rsidRPr="00155741" w:rsidRDefault="00D17EF1" w:rsidP="00B22F58">
            <w:pPr>
              <w:rPr>
                <w:sz w:val="20"/>
                <w:szCs w:val="20"/>
              </w:rPr>
            </w:pPr>
          </w:p>
        </w:tc>
        <w:tc>
          <w:tcPr>
            <w:tcW w:w="1620" w:type="dxa"/>
          </w:tcPr>
          <w:p w:rsidR="00D17EF1" w:rsidRPr="00155741" w:rsidRDefault="00D17EF1" w:rsidP="00B22F58">
            <w:pPr>
              <w:rPr>
                <w:sz w:val="20"/>
                <w:szCs w:val="20"/>
              </w:rPr>
            </w:pPr>
          </w:p>
        </w:tc>
        <w:tc>
          <w:tcPr>
            <w:tcW w:w="1260" w:type="dxa"/>
          </w:tcPr>
          <w:p w:rsidR="00D17EF1" w:rsidRPr="00155741" w:rsidRDefault="00D17EF1" w:rsidP="00B22F58">
            <w:pPr>
              <w:rPr>
                <w:sz w:val="20"/>
                <w:szCs w:val="20"/>
              </w:rPr>
            </w:pPr>
          </w:p>
        </w:tc>
        <w:tc>
          <w:tcPr>
            <w:tcW w:w="126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620" w:type="dxa"/>
          </w:tcPr>
          <w:p w:rsidR="00D17EF1" w:rsidRPr="00155741" w:rsidRDefault="00D17EF1" w:rsidP="00B22F58">
            <w:pPr>
              <w:jc w:val="center"/>
              <w:rPr>
                <w:sz w:val="20"/>
                <w:szCs w:val="20"/>
              </w:rPr>
            </w:pPr>
          </w:p>
        </w:tc>
      </w:tr>
      <w:tr w:rsidR="00D17EF1" w:rsidRPr="00155741" w:rsidTr="00B22F58">
        <w:tc>
          <w:tcPr>
            <w:tcW w:w="648" w:type="dxa"/>
          </w:tcPr>
          <w:p w:rsidR="00D17EF1" w:rsidRPr="00155741" w:rsidRDefault="00D17EF1" w:rsidP="00B22F58">
            <w:pPr>
              <w:jc w:val="center"/>
              <w:rPr>
                <w:sz w:val="20"/>
                <w:szCs w:val="20"/>
              </w:rPr>
            </w:pPr>
            <w:r>
              <w:rPr>
                <w:sz w:val="20"/>
                <w:szCs w:val="20"/>
              </w:rPr>
              <w:t>2</w:t>
            </w:r>
          </w:p>
        </w:tc>
        <w:tc>
          <w:tcPr>
            <w:tcW w:w="1440" w:type="dxa"/>
          </w:tcPr>
          <w:p w:rsidR="00D17EF1" w:rsidRPr="00155741" w:rsidRDefault="00D17EF1" w:rsidP="00B22F58">
            <w:pPr>
              <w:rPr>
                <w:sz w:val="20"/>
                <w:szCs w:val="20"/>
              </w:rPr>
            </w:pPr>
          </w:p>
        </w:tc>
        <w:tc>
          <w:tcPr>
            <w:tcW w:w="1620" w:type="dxa"/>
          </w:tcPr>
          <w:p w:rsidR="00D17EF1" w:rsidRPr="00155741" w:rsidRDefault="00D17EF1" w:rsidP="00B22F58">
            <w:pPr>
              <w:rPr>
                <w:sz w:val="20"/>
                <w:szCs w:val="20"/>
              </w:rPr>
            </w:pPr>
          </w:p>
        </w:tc>
        <w:tc>
          <w:tcPr>
            <w:tcW w:w="1260" w:type="dxa"/>
          </w:tcPr>
          <w:p w:rsidR="00D17EF1" w:rsidRPr="00155741" w:rsidRDefault="00D17EF1" w:rsidP="00B22F58">
            <w:pPr>
              <w:rPr>
                <w:sz w:val="20"/>
                <w:szCs w:val="20"/>
              </w:rPr>
            </w:pPr>
          </w:p>
        </w:tc>
        <w:tc>
          <w:tcPr>
            <w:tcW w:w="126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620" w:type="dxa"/>
          </w:tcPr>
          <w:p w:rsidR="00D17EF1" w:rsidRPr="00155741" w:rsidRDefault="00D17EF1" w:rsidP="00B22F58">
            <w:pPr>
              <w:jc w:val="center"/>
              <w:rPr>
                <w:sz w:val="20"/>
                <w:szCs w:val="20"/>
              </w:rPr>
            </w:pPr>
          </w:p>
        </w:tc>
      </w:tr>
      <w:tr w:rsidR="00D17EF1" w:rsidRPr="00155741" w:rsidTr="00B22F58">
        <w:tc>
          <w:tcPr>
            <w:tcW w:w="648" w:type="dxa"/>
          </w:tcPr>
          <w:p w:rsidR="00D17EF1" w:rsidRPr="00155741" w:rsidRDefault="00D17EF1" w:rsidP="00B22F58">
            <w:pPr>
              <w:jc w:val="center"/>
              <w:rPr>
                <w:sz w:val="20"/>
                <w:szCs w:val="20"/>
              </w:rPr>
            </w:pPr>
            <w:r>
              <w:rPr>
                <w:sz w:val="20"/>
                <w:szCs w:val="20"/>
              </w:rPr>
              <w:t>3</w:t>
            </w:r>
          </w:p>
        </w:tc>
        <w:tc>
          <w:tcPr>
            <w:tcW w:w="1440" w:type="dxa"/>
          </w:tcPr>
          <w:p w:rsidR="00D17EF1" w:rsidRPr="00155741" w:rsidRDefault="00D17EF1" w:rsidP="00B22F58">
            <w:pPr>
              <w:rPr>
                <w:sz w:val="20"/>
                <w:szCs w:val="20"/>
              </w:rPr>
            </w:pPr>
          </w:p>
        </w:tc>
        <w:tc>
          <w:tcPr>
            <w:tcW w:w="1620" w:type="dxa"/>
          </w:tcPr>
          <w:p w:rsidR="00D17EF1" w:rsidRPr="00155741" w:rsidRDefault="00D17EF1" w:rsidP="00B22F58">
            <w:pPr>
              <w:rPr>
                <w:sz w:val="20"/>
                <w:szCs w:val="20"/>
              </w:rPr>
            </w:pPr>
          </w:p>
        </w:tc>
        <w:tc>
          <w:tcPr>
            <w:tcW w:w="1260" w:type="dxa"/>
          </w:tcPr>
          <w:p w:rsidR="00D17EF1" w:rsidRPr="00155741" w:rsidRDefault="00D17EF1" w:rsidP="00B22F58">
            <w:pPr>
              <w:rPr>
                <w:sz w:val="20"/>
                <w:szCs w:val="20"/>
              </w:rPr>
            </w:pPr>
          </w:p>
        </w:tc>
        <w:tc>
          <w:tcPr>
            <w:tcW w:w="126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620" w:type="dxa"/>
          </w:tcPr>
          <w:p w:rsidR="00D17EF1" w:rsidRPr="00155741" w:rsidRDefault="00D17EF1" w:rsidP="00B22F58">
            <w:pPr>
              <w:jc w:val="center"/>
              <w:rPr>
                <w:sz w:val="20"/>
                <w:szCs w:val="20"/>
              </w:rPr>
            </w:pPr>
          </w:p>
        </w:tc>
      </w:tr>
      <w:tr w:rsidR="00D17EF1" w:rsidRPr="00155741" w:rsidTr="00B22F58">
        <w:tc>
          <w:tcPr>
            <w:tcW w:w="648" w:type="dxa"/>
          </w:tcPr>
          <w:p w:rsidR="00D17EF1" w:rsidRPr="00155741" w:rsidRDefault="00D17EF1" w:rsidP="00B22F58">
            <w:pPr>
              <w:jc w:val="center"/>
              <w:rPr>
                <w:sz w:val="20"/>
                <w:szCs w:val="20"/>
              </w:rPr>
            </w:pPr>
            <w:r>
              <w:rPr>
                <w:sz w:val="20"/>
                <w:szCs w:val="20"/>
              </w:rPr>
              <w:t>4</w:t>
            </w:r>
          </w:p>
        </w:tc>
        <w:tc>
          <w:tcPr>
            <w:tcW w:w="1440" w:type="dxa"/>
          </w:tcPr>
          <w:p w:rsidR="00D17EF1" w:rsidRPr="00155741" w:rsidRDefault="00D17EF1" w:rsidP="00B22F58">
            <w:pPr>
              <w:rPr>
                <w:sz w:val="20"/>
                <w:szCs w:val="20"/>
              </w:rPr>
            </w:pPr>
          </w:p>
        </w:tc>
        <w:tc>
          <w:tcPr>
            <w:tcW w:w="1620" w:type="dxa"/>
          </w:tcPr>
          <w:p w:rsidR="00D17EF1" w:rsidRPr="00155741" w:rsidRDefault="00D17EF1" w:rsidP="00B22F58">
            <w:pPr>
              <w:rPr>
                <w:sz w:val="20"/>
                <w:szCs w:val="20"/>
              </w:rPr>
            </w:pPr>
          </w:p>
        </w:tc>
        <w:tc>
          <w:tcPr>
            <w:tcW w:w="1260" w:type="dxa"/>
          </w:tcPr>
          <w:p w:rsidR="00D17EF1" w:rsidRPr="00155741" w:rsidRDefault="00D17EF1" w:rsidP="00B22F58">
            <w:pPr>
              <w:rPr>
                <w:sz w:val="20"/>
                <w:szCs w:val="20"/>
              </w:rPr>
            </w:pPr>
          </w:p>
        </w:tc>
        <w:tc>
          <w:tcPr>
            <w:tcW w:w="126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620" w:type="dxa"/>
          </w:tcPr>
          <w:p w:rsidR="00D17EF1" w:rsidRPr="00155741" w:rsidRDefault="00D17EF1" w:rsidP="00B22F58">
            <w:pPr>
              <w:jc w:val="center"/>
              <w:rPr>
                <w:sz w:val="20"/>
                <w:szCs w:val="20"/>
              </w:rPr>
            </w:pPr>
          </w:p>
        </w:tc>
      </w:tr>
    </w:tbl>
    <w:p w:rsidR="00D17EF1" w:rsidRPr="00155741" w:rsidRDefault="00D17EF1" w:rsidP="00D17EF1">
      <w:pPr>
        <w:ind w:left="-360" w:firstLine="360"/>
        <w:jc w:val="center"/>
      </w:pPr>
    </w:p>
    <w:p w:rsidR="00D17EF1" w:rsidRPr="00155741" w:rsidRDefault="00D17EF1" w:rsidP="00D17EF1">
      <w:pPr>
        <w:jc w:val="both"/>
      </w:pPr>
    </w:p>
    <w:p w:rsidR="00D17EF1" w:rsidRDefault="00D17EF1" w:rsidP="00D17EF1">
      <w:pPr>
        <w:keepNext/>
        <w:numPr>
          <w:ilvl w:val="2"/>
          <w:numId w:val="0"/>
        </w:numPr>
        <w:tabs>
          <w:tab w:val="num" w:pos="-5040"/>
        </w:tabs>
        <w:outlineLvl w:val="2"/>
        <w:rPr>
          <w:b/>
          <w:bCs/>
        </w:rPr>
      </w:pPr>
    </w:p>
    <w:p w:rsidR="00D17EF1" w:rsidRDefault="00D17EF1" w:rsidP="00D17EF1">
      <w:pPr>
        <w:keepNext/>
        <w:numPr>
          <w:ilvl w:val="2"/>
          <w:numId w:val="0"/>
        </w:numPr>
        <w:tabs>
          <w:tab w:val="num" w:pos="-5040"/>
        </w:tabs>
        <w:jc w:val="both"/>
        <w:outlineLvl w:val="2"/>
        <w:rPr>
          <w:b/>
          <w:bCs/>
        </w:rPr>
      </w:pPr>
      <w:r>
        <w:rPr>
          <w:b/>
          <w:bCs/>
        </w:rPr>
        <w:t xml:space="preserve">Представитель, имеющий полномочия подписать заявку и приложения к ней на участие от имени </w:t>
      </w:r>
    </w:p>
    <w:p w:rsidR="00D17EF1" w:rsidRDefault="00D17EF1" w:rsidP="00D17EF1">
      <w:pPr>
        <w:keepNext/>
        <w:numPr>
          <w:ilvl w:val="2"/>
          <w:numId w:val="0"/>
        </w:numPr>
        <w:tabs>
          <w:tab w:val="num" w:pos="-5040"/>
        </w:tabs>
        <w:jc w:val="both"/>
        <w:outlineLvl w:val="2"/>
        <w:rPr>
          <w:b/>
          <w:bCs/>
        </w:rPr>
      </w:pPr>
      <w:r>
        <w:rPr>
          <w:b/>
          <w:bCs/>
        </w:rPr>
        <w:t>_____________________________________________________________________________</w:t>
      </w:r>
    </w:p>
    <w:p w:rsidR="00D17EF1" w:rsidRPr="00155741" w:rsidRDefault="00D17EF1" w:rsidP="00D17EF1">
      <w:pPr>
        <w:tabs>
          <w:tab w:val="left" w:pos="8640"/>
        </w:tabs>
        <w:jc w:val="center"/>
        <w:rPr>
          <w:i/>
        </w:rPr>
      </w:pPr>
      <w:r>
        <w:rPr>
          <w:i/>
        </w:rPr>
        <w:t>(наименование претендента)</w:t>
      </w:r>
    </w:p>
    <w:p w:rsidR="00D17EF1" w:rsidRDefault="00D17EF1" w:rsidP="00D17EF1">
      <w:pPr>
        <w:keepNext/>
        <w:numPr>
          <w:ilvl w:val="2"/>
          <w:numId w:val="0"/>
        </w:numPr>
        <w:outlineLvl w:val="2"/>
        <w:rPr>
          <w:b/>
          <w:bCs/>
        </w:rPr>
      </w:pPr>
    </w:p>
    <w:p w:rsidR="00D17EF1" w:rsidRDefault="00D17EF1" w:rsidP="00D17EF1">
      <w:pPr>
        <w:keepNext/>
        <w:numPr>
          <w:ilvl w:val="2"/>
          <w:numId w:val="0"/>
        </w:numPr>
        <w:tabs>
          <w:tab w:val="num" w:pos="720"/>
        </w:tabs>
        <w:ind w:left="720" w:hanging="720"/>
        <w:jc w:val="both"/>
        <w:outlineLvl w:val="2"/>
        <w:rPr>
          <w:b/>
          <w:bCs/>
        </w:rPr>
      </w:pPr>
    </w:p>
    <w:p w:rsidR="00D17EF1" w:rsidRPr="00155741" w:rsidRDefault="00D17EF1" w:rsidP="00D17EF1">
      <w:r>
        <w:t>_____________________________________________________________________________</w:t>
      </w:r>
    </w:p>
    <w:p w:rsidR="00D17EF1" w:rsidRPr="00155741" w:rsidRDefault="00D17EF1" w:rsidP="00D17EF1">
      <w:pPr>
        <w:rPr>
          <w:i/>
        </w:rPr>
      </w:pPr>
      <w:r>
        <w:rPr>
          <w:i/>
        </w:rPr>
        <w:t xml:space="preserve">       Печать</w:t>
      </w:r>
      <w:r>
        <w:rPr>
          <w:i/>
        </w:rPr>
        <w:tab/>
      </w:r>
      <w:r>
        <w:rPr>
          <w:i/>
        </w:rPr>
        <w:tab/>
      </w:r>
      <w:r>
        <w:rPr>
          <w:i/>
        </w:rPr>
        <w:tab/>
        <w:t xml:space="preserve">       (должность, подпись, ФИО)</w:t>
      </w:r>
    </w:p>
    <w:p w:rsidR="00D17EF1" w:rsidRDefault="00D17EF1" w:rsidP="00D17EF1">
      <w:pPr>
        <w:ind w:left="6372" w:right="-1" w:firstLine="432"/>
        <w:outlineLvl w:val="0"/>
      </w:pPr>
    </w:p>
    <w:p w:rsidR="00D17EF1" w:rsidRPr="00155741" w:rsidRDefault="00D17EF1" w:rsidP="00D17EF1">
      <w:pPr>
        <w:ind w:left="6372" w:right="-1"/>
        <w:outlineLvl w:val="0"/>
      </w:pPr>
      <w:r>
        <w:t>«____» _________ 20___ г.</w:t>
      </w:r>
    </w:p>
    <w:p w:rsidR="00D17EF1" w:rsidRDefault="00D17EF1" w:rsidP="00D17EF1">
      <w:pPr>
        <w:ind w:firstLine="709"/>
        <w:jc w:val="center"/>
        <w:rPr>
          <w:b/>
          <w:bCs/>
        </w:rPr>
      </w:pPr>
    </w:p>
    <w:p w:rsidR="00D17EF1" w:rsidRDefault="00D17EF1" w:rsidP="00D17EF1"/>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rPr>
          <w:b/>
          <w:i/>
          <w:iCs/>
        </w:rPr>
      </w:pPr>
      <w:r>
        <w:lastRenderedPageBreak/>
        <w:t>Приложение № 8</w:t>
      </w:r>
      <w:r>
        <w:br/>
        <w:t>к документации о закупке</w:t>
      </w:r>
    </w:p>
    <w:p w:rsidR="00D17EF1" w:rsidRPr="00C03380" w:rsidRDefault="00D17EF1" w:rsidP="00D17EF1"/>
    <w:p w:rsidR="00D17EF1" w:rsidRPr="002D76DC" w:rsidRDefault="00D17EF1" w:rsidP="00D17EF1">
      <w:pPr>
        <w:jc w:val="center"/>
        <w:rPr>
          <w:b/>
        </w:rPr>
      </w:pPr>
      <w:r>
        <w:rPr>
          <w:b/>
        </w:rPr>
        <w:t>Перечень транспортных средств</w:t>
      </w:r>
    </w:p>
    <w:p w:rsidR="00D17EF1" w:rsidRPr="002D76DC" w:rsidRDefault="00D17EF1" w:rsidP="00D17EF1">
      <w:pPr>
        <w:jc w:val="center"/>
      </w:pPr>
    </w:p>
    <w:tbl>
      <w:tblPr>
        <w:tblW w:w="10330" w:type="dxa"/>
        <w:tblInd w:w="-459" w:type="dxa"/>
        <w:tblLayout w:type="fixed"/>
        <w:tblLook w:val="00A0"/>
      </w:tblPr>
      <w:tblGrid>
        <w:gridCol w:w="474"/>
        <w:gridCol w:w="944"/>
        <w:gridCol w:w="1417"/>
        <w:gridCol w:w="1560"/>
        <w:gridCol w:w="1275"/>
        <w:gridCol w:w="1560"/>
        <w:gridCol w:w="1417"/>
        <w:gridCol w:w="1683"/>
      </w:tblGrid>
      <w:tr w:rsidR="00D17EF1" w:rsidRPr="002D76DC" w:rsidTr="00B22F58">
        <w:trPr>
          <w:trHeight w:val="786"/>
        </w:trPr>
        <w:tc>
          <w:tcPr>
            <w:tcW w:w="474" w:type="dxa"/>
            <w:tcBorders>
              <w:top w:val="single" w:sz="4" w:space="0" w:color="auto"/>
              <w:left w:val="single" w:sz="4" w:space="0" w:color="auto"/>
              <w:bottom w:val="single" w:sz="4" w:space="0" w:color="auto"/>
              <w:right w:val="single" w:sz="4" w:space="0" w:color="auto"/>
            </w:tcBorders>
            <w:vAlign w:val="center"/>
          </w:tcPr>
          <w:p w:rsidR="00D17EF1" w:rsidRPr="002D76DC" w:rsidRDefault="00D17EF1" w:rsidP="00B22F58">
            <w:pPr>
              <w:jc w:val="center"/>
              <w:rPr>
                <w:color w:val="000000"/>
                <w:sz w:val="18"/>
                <w:szCs w:val="18"/>
                <w:lang w:eastAsia="ru-RU"/>
              </w:rPr>
            </w:pPr>
            <w:r>
              <w:rPr>
                <w:color w:val="000000"/>
                <w:sz w:val="18"/>
                <w:szCs w:val="18"/>
                <w:lang w:eastAsia="ru-RU"/>
              </w:rPr>
              <w:t xml:space="preserve">№ </w:t>
            </w:r>
            <w:proofErr w:type="spellStart"/>
            <w:proofErr w:type="gramStart"/>
            <w:r>
              <w:rPr>
                <w:color w:val="000000"/>
                <w:sz w:val="18"/>
                <w:szCs w:val="18"/>
                <w:lang w:eastAsia="ru-RU"/>
              </w:rPr>
              <w:t>п</w:t>
            </w:r>
            <w:proofErr w:type="spellEnd"/>
            <w:proofErr w:type="gramEnd"/>
            <w:r>
              <w:rPr>
                <w:color w:val="000000"/>
                <w:sz w:val="18"/>
                <w:szCs w:val="18"/>
                <w:lang w:eastAsia="ru-RU"/>
              </w:rPr>
              <w:t>/</w:t>
            </w:r>
            <w:proofErr w:type="spellStart"/>
            <w:r>
              <w:rPr>
                <w:color w:val="000000"/>
                <w:sz w:val="18"/>
                <w:szCs w:val="18"/>
                <w:lang w:eastAsia="ru-RU"/>
              </w:rPr>
              <w:t>п</w:t>
            </w:r>
            <w:proofErr w:type="spellEnd"/>
          </w:p>
        </w:tc>
        <w:tc>
          <w:tcPr>
            <w:tcW w:w="944" w:type="dxa"/>
            <w:tcBorders>
              <w:top w:val="single" w:sz="4" w:space="0" w:color="auto"/>
              <w:left w:val="nil"/>
              <w:bottom w:val="single" w:sz="4" w:space="0" w:color="auto"/>
              <w:right w:val="single" w:sz="4" w:space="0" w:color="auto"/>
            </w:tcBorders>
            <w:vAlign w:val="center"/>
          </w:tcPr>
          <w:p w:rsidR="00D17EF1" w:rsidRPr="002D76DC" w:rsidRDefault="00D17EF1" w:rsidP="00B22F58">
            <w:pPr>
              <w:jc w:val="center"/>
              <w:rPr>
                <w:color w:val="000000"/>
                <w:sz w:val="18"/>
                <w:szCs w:val="18"/>
                <w:lang w:eastAsia="ru-RU"/>
              </w:rPr>
            </w:pPr>
            <w:r>
              <w:rPr>
                <w:color w:val="000000"/>
                <w:sz w:val="18"/>
                <w:szCs w:val="18"/>
                <w:lang w:eastAsia="ru-RU"/>
              </w:rPr>
              <w:t>Марка/ модель ТС</w:t>
            </w:r>
          </w:p>
        </w:tc>
        <w:tc>
          <w:tcPr>
            <w:tcW w:w="1417" w:type="dxa"/>
            <w:tcBorders>
              <w:top w:val="single" w:sz="4" w:space="0" w:color="auto"/>
              <w:left w:val="nil"/>
              <w:bottom w:val="single" w:sz="4" w:space="0" w:color="auto"/>
              <w:right w:val="single" w:sz="4" w:space="0" w:color="auto"/>
            </w:tcBorders>
            <w:vAlign w:val="center"/>
          </w:tcPr>
          <w:p w:rsidR="00D17EF1" w:rsidRPr="002D76DC" w:rsidRDefault="00D17EF1" w:rsidP="00B22F58">
            <w:pPr>
              <w:jc w:val="center"/>
              <w:rPr>
                <w:color w:val="000000"/>
                <w:sz w:val="18"/>
                <w:szCs w:val="18"/>
                <w:lang w:eastAsia="ru-RU"/>
              </w:rPr>
            </w:pPr>
            <w:r>
              <w:rPr>
                <w:color w:val="000000"/>
                <w:sz w:val="18"/>
                <w:szCs w:val="18"/>
                <w:lang w:eastAsia="ru-RU"/>
              </w:rPr>
              <w:t>Государственный № ТС</w:t>
            </w:r>
          </w:p>
        </w:tc>
        <w:tc>
          <w:tcPr>
            <w:tcW w:w="1560" w:type="dxa"/>
            <w:tcBorders>
              <w:top w:val="single" w:sz="4" w:space="0" w:color="auto"/>
              <w:left w:val="nil"/>
              <w:bottom w:val="single" w:sz="4" w:space="0" w:color="auto"/>
              <w:right w:val="single" w:sz="4" w:space="0" w:color="auto"/>
            </w:tcBorders>
            <w:vAlign w:val="center"/>
          </w:tcPr>
          <w:p w:rsidR="00D17EF1" w:rsidRPr="002D76DC" w:rsidRDefault="00D17EF1" w:rsidP="00B22F58">
            <w:pPr>
              <w:jc w:val="center"/>
              <w:rPr>
                <w:color w:val="000000"/>
                <w:sz w:val="18"/>
                <w:szCs w:val="18"/>
                <w:lang w:eastAsia="ru-RU"/>
              </w:rPr>
            </w:pPr>
            <w:r>
              <w:rPr>
                <w:color w:val="000000"/>
                <w:sz w:val="18"/>
                <w:szCs w:val="18"/>
                <w:lang w:eastAsia="ru-RU"/>
              </w:rPr>
              <w:t>Год выпуска,</w:t>
            </w:r>
            <w:r>
              <w:rPr>
                <w:sz w:val="20"/>
                <w:szCs w:val="20"/>
              </w:rPr>
              <w:t xml:space="preserve"> максимальная грузоподъемность ТС</w:t>
            </w:r>
            <w:r>
              <w:rPr>
                <w:color w:val="000000"/>
                <w:sz w:val="18"/>
                <w:szCs w:val="18"/>
                <w:lang w:eastAsia="ru-RU"/>
              </w:rPr>
              <w:t xml:space="preserve"> </w:t>
            </w:r>
          </w:p>
        </w:tc>
        <w:tc>
          <w:tcPr>
            <w:tcW w:w="1275" w:type="dxa"/>
            <w:tcBorders>
              <w:top w:val="single" w:sz="4" w:space="0" w:color="auto"/>
              <w:left w:val="nil"/>
              <w:bottom w:val="single" w:sz="4" w:space="0" w:color="auto"/>
              <w:right w:val="single" w:sz="4" w:space="0" w:color="auto"/>
            </w:tcBorders>
            <w:vAlign w:val="center"/>
          </w:tcPr>
          <w:p w:rsidR="00D17EF1" w:rsidRPr="002D76DC" w:rsidRDefault="00D17EF1" w:rsidP="00B22F58">
            <w:pPr>
              <w:jc w:val="center"/>
              <w:rPr>
                <w:color w:val="000000"/>
                <w:sz w:val="18"/>
                <w:szCs w:val="18"/>
                <w:lang w:eastAsia="ru-RU"/>
              </w:rPr>
            </w:pPr>
            <w:r>
              <w:rPr>
                <w:color w:val="000000"/>
                <w:sz w:val="18"/>
                <w:szCs w:val="18"/>
                <w:lang w:eastAsia="ru-RU"/>
              </w:rPr>
              <w:t>Количество осей полуприцепа</w:t>
            </w:r>
          </w:p>
        </w:tc>
        <w:tc>
          <w:tcPr>
            <w:tcW w:w="1560" w:type="dxa"/>
            <w:tcBorders>
              <w:top w:val="single" w:sz="4" w:space="0" w:color="auto"/>
              <w:left w:val="nil"/>
              <w:bottom w:val="single" w:sz="4" w:space="0" w:color="auto"/>
              <w:right w:val="single" w:sz="4" w:space="0" w:color="auto"/>
            </w:tcBorders>
            <w:vAlign w:val="center"/>
          </w:tcPr>
          <w:p w:rsidR="00D17EF1" w:rsidRDefault="00D17EF1" w:rsidP="00B22F58">
            <w:pPr>
              <w:jc w:val="center"/>
              <w:rPr>
                <w:color w:val="000000"/>
                <w:sz w:val="18"/>
                <w:szCs w:val="18"/>
                <w:lang w:eastAsia="ru-RU"/>
              </w:rPr>
            </w:pPr>
            <w:r>
              <w:rPr>
                <w:color w:val="000000"/>
                <w:sz w:val="18"/>
                <w:szCs w:val="18"/>
                <w:lang w:eastAsia="ru-RU"/>
              </w:rPr>
              <w:t xml:space="preserve">Номер паспорта </w:t>
            </w:r>
          </w:p>
          <w:p w:rsidR="00D17EF1" w:rsidRPr="002D76DC" w:rsidRDefault="00D17EF1" w:rsidP="00B22F58">
            <w:pPr>
              <w:jc w:val="center"/>
              <w:rPr>
                <w:color w:val="000000"/>
                <w:sz w:val="18"/>
                <w:szCs w:val="18"/>
                <w:lang w:eastAsia="ru-RU"/>
              </w:rPr>
            </w:pPr>
            <w:r>
              <w:rPr>
                <w:color w:val="000000"/>
                <w:sz w:val="18"/>
                <w:szCs w:val="18"/>
                <w:lang w:eastAsia="ru-RU"/>
              </w:rPr>
              <w:t>транспортного средства</w:t>
            </w:r>
          </w:p>
        </w:tc>
        <w:tc>
          <w:tcPr>
            <w:tcW w:w="1417" w:type="dxa"/>
            <w:tcBorders>
              <w:top w:val="single" w:sz="4" w:space="0" w:color="auto"/>
              <w:left w:val="nil"/>
              <w:bottom w:val="single" w:sz="4" w:space="0" w:color="auto"/>
              <w:right w:val="single" w:sz="4" w:space="0" w:color="auto"/>
            </w:tcBorders>
            <w:vAlign w:val="center"/>
          </w:tcPr>
          <w:p w:rsidR="00D17EF1" w:rsidRPr="002D76DC" w:rsidRDefault="00D17EF1" w:rsidP="00B22F58">
            <w:pPr>
              <w:jc w:val="center"/>
              <w:rPr>
                <w:color w:val="000000"/>
                <w:sz w:val="18"/>
                <w:szCs w:val="18"/>
                <w:lang w:eastAsia="ru-RU"/>
              </w:rPr>
            </w:pPr>
            <w:r>
              <w:rPr>
                <w:color w:val="000000"/>
                <w:sz w:val="18"/>
                <w:szCs w:val="18"/>
                <w:lang w:eastAsia="ru-RU"/>
              </w:rPr>
              <w:t>Номер свидетельства о регистрации ТС</w:t>
            </w:r>
          </w:p>
        </w:tc>
        <w:tc>
          <w:tcPr>
            <w:tcW w:w="1683" w:type="dxa"/>
            <w:tcBorders>
              <w:top w:val="single" w:sz="4" w:space="0" w:color="auto"/>
              <w:left w:val="nil"/>
              <w:bottom w:val="single" w:sz="4" w:space="0" w:color="auto"/>
              <w:right w:val="single" w:sz="4" w:space="0" w:color="auto"/>
            </w:tcBorders>
            <w:vAlign w:val="center"/>
          </w:tcPr>
          <w:p w:rsidR="00D17EF1" w:rsidRPr="002D76DC" w:rsidRDefault="00D17EF1" w:rsidP="00B22F58">
            <w:pPr>
              <w:jc w:val="center"/>
              <w:rPr>
                <w:sz w:val="20"/>
                <w:szCs w:val="20"/>
              </w:rPr>
            </w:pPr>
            <w:r>
              <w:rPr>
                <w:sz w:val="20"/>
                <w:szCs w:val="20"/>
              </w:rPr>
              <w:t>Принадлежность ТС (собственность или иное законное право)</w:t>
            </w:r>
          </w:p>
        </w:tc>
      </w:tr>
      <w:tr w:rsidR="00D17EF1" w:rsidRPr="002D76DC" w:rsidTr="00B22F58">
        <w:trPr>
          <w:trHeight w:val="375"/>
        </w:trPr>
        <w:tc>
          <w:tcPr>
            <w:tcW w:w="474" w:type="dxa"/>
            <w:tcBorders>
              <w:top w:val="nil"/>
              <w:left w:val="single" w:sz="4" w:space="0" w:color="auto"/>
              <w:bottom w:val="single" w:sz="4" w:space="0" w:color="auto"/>
              <w:right w:val="single" w:sz="4" w:space="0" w:color="auto"/>
            </w:tcBorders>
            <w:noWrap/>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1</w:t>
            </w:r>
          </w:p>
        </w:tc>
        <w:tc>
          <w:tcPr>
            <w:tcW w:w="944" w:type="dxa"/>
            <w:tcBorders>
              <w:top w:val="nil"/>
              <w:left w:val="nil"/>
              <w:bottom w:val="single" w:sz="4" w:space="0" w:color="auto"/>
              <w:right w:val="single" w:sz="4" w:space="0" w:color="auto"/>
            </w:tcBorders>
            <w:noWrap/>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2</w:t>
            </w:r>
          </w:p>
        </w:tc>
        <w:tc>
          <w:tcPr>
            <w:tcW w:w="1417" w:type="dxa"/>
            <w:tcBorders>
              <w:top w:val="nil"/>
              <w:left w:val="nil"/>
              <w:bottom w:val="single" w:sz="4" w:space="0" w:color="auto"/>
              <w:right w:val="single" w:sz="4" w:space="0" w:color="auto"/>
            </w:tcBorders>
            <w:noWrap/>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3</w:t>
            </w:r>
          </w:p>
        </w:tc>
        <w:tc>
          <w:tcPr>
            <w:tcW w:w="1560" w:type="dxa"/>
            <w:tcBorders>
              <w:top w:val="nil"/>
              <w:left w:val="nil"/>
              <w:bottom w:val="single" w:sz="4" w:space="0" w:color="auto"/>
              <w:right w:val="single" w:sz="4" w:space="0" w:color="auto"/>
            </w:tcBorders>
            <w:noWrap/>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4</w:t>
            </w:r>
          </w:p>
        </w:tc>
        <w:tc>
          <w:tcPr>
            <w:tcW w:w="1275" w:type="dxa"/>
            <w:tcBorders>
              <w:top w:val="nil"/>
              <w:left w:val="nil"/>
              <w:bottom w:val="single" w:sz="4" w:space="0" w:color="auto"/>
              <w:right w:val="single" w:sz="4" w:space="0" w:color="auto"/>
            </w:tcBorders>
            <w:noWrap/>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5</w:t>
            </w:r>
          </w:p>
        </w:tc>
        <w:tc>
          <w:tcPr>
            <w:tcW w:w="1560" w:type="dxa"/>
            <w:tcBorders>
              <w:top w:val="nil"/>
              <w:left w:val="nil"/>
              <w:bottom w:val="single" w:sz="4" w:space="0" w:color="auto"/>
              <w:right w:val="single" w:sz="4" w:space="0" w:color="auto"/>
            </w:tcBorders>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6</w:t>
            </w:r>
          </w:p>
        </w:tc>
        <w:tc>
          <w:tcPr>
            <w:tcW w:w="1417" w:type="dxa"/>
            <w:tcBorders>
              <w:top w:val="nil"/>
              <w:left w:val="nil"/>
              <w:bottom w:val="single" w:sz="4" w:space="0" w:color="auto"/>
              <w:right w:val="single" w:sz="4" w:space="0" w:color="auto"/>
            </w:tcBorders>
            <w:noWrap/>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7</w:t>
            </w:r>
          </w:p>
        </w:tc>
        <w:tc>
          <w:tcPr>
            <w:tcW w:w="1683" w:type="dxa"/>
            <w:tcBorders>
              <w:top w:val="nil"/>
              <w:left w:val="nil"/>
              <w:bottom w:val="single" w:sz="4" w:space="0" w:color="auto"/>
              <w:right w:val="single" w:sz="4" w:space="0" w:color="auto"/>
            </w:tcBorders>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8</w:t>
            </w:r>
          </w:p>
        </w:tc>
      </w:tr>
      <w:tr w:rsidR="00D17EF1" w:rsidRPr="002D76DC" w:rsidTr="00B22F58">
        <w:trPr>
          <w:trHeight w:val="375"/>
        </w:trPr>
        <w:tc>
          <w:tcPr>
            <w:tcW w:w="474" w:type="dxa"/>
            <w:tcBorders>
              <w:top w:val="nil"/>
              <w:left w:val="single" w:sz="4" w:space="0" w:color="auto"/>
              <w:bottom w:val="single" w:sz="4" w:space="0" w:color="auto"/>
              <w:right w:val="single" w:sz="4" w:space="0" w:color="auto"/>
            </w:tcBorders>
            <w:noWrap/>
            <w:vAlign w:val="bottom"/>
          </w:tcPr>
          <w:p w:rsidR="00D17EF1" w:rsidRPr="002D76DC" w:rsidRDefault="00D17EF1" w:rsidP="00B22F58">
            <w:pPr>
              <w:rPr>
                <w:color w:val="000000"/>
                <w:sz w:val="18"/>
                <w:szCs w:val="18"/>
                <w:lang w:eastAsia="ru-RU"/>
              </w:rPr>
            </w:pPr>
            <w:r>
              <w:rPr>
                <w:color w:val="000000"/>
                <w:sz w:val="18"/>
                <w:szCs w:val="18"/>
                <w:lang w:eastAsia="ru-RU"/>
              </w:rPr>
              <w:t> </w:t>
            </w:r>
          </w:p>
        </w:tc>
        <w:tc>
          <w:tcPr>
            <w:tcW w:w="944" w:type="dxa"/>
            <w:tcBorders>
              <w:top w:val="nil"/>
              <w:left w:val="nil"/>
              <w:bottom w:val="single" w:sz="4" w:space="0" w:color="auto"/>
              <w:right w:val="single" w:sz="4" w:space="0" w:color="auto"/>
            </w:tcBorders>
            <w:noWrap/>
            <w:vAlign w:val="bottom"/>
          </w:tcPr>
          <w:p w:rsidR="00D17EF1" w:rsidRPr="002D76DC" w:rsidRDefault="00D17EF1" w:rsidP="00B22F58">
            <w:pPr>
              <w:rPr>
                <w:color w:val="000000"/>
                <w:sz w:val="18"/>
                <w:szCs w:val="18"/>
                <w:lang w:eastAsia="ru-RU"/>
              </w:rPr>
            </w:pPr>
            <w:r>
              <w:rPr>
                <w:color w:val="000000"/>
                <w:sz w:val="18"/>
                <w:szCs w:val="18"/>
                <w:lang w:eastAsia="ru-RU"/>
              </w:rPr>
              <w:t> </w:t>
            </w:r>
          </w:p>
        </w:tc>
        <w:tc>
          <w:tcPr>
            <w:tcW w:w="1417" w:type="dxa"/>
            <w:tcBorders>
              <w:top w:val="nil"/>
              <w:left w:val="nil"/>
              <w:bottom w:val="single" w:sz="4" w:space="0" w:color="auto"/>
              <w:right w:val="single" w:sz="4" w:space="0" w:color="auto"/>
            </w:tcBorders>
            <w:noWrap/>
            <w:vAlign w:val="bottom"/>
          </w:tcPr>
          <w:p w:rsidR="00D17EF1" w:rsidRPr="002D76DC" w:rsidRDefault="00D17EF1" w:rsidP="00B22F58">
            <w:pPr>
              <w:rPr>
                <w:color w:val="000000"/>
                <w:sz w:val="18"/>
                <w:szCs w:val="18"/>
                <w:lang w:eastAsia="ru-RU"/>
              </w:rPr>
            </w:pPr>
            <w:r>
              <w:rPr>
                <w:color w:val="000000"/>
                <w:sz w:val="18"/>
                <w:szCs w:val="18"/>
                <w:lang w:eastAsia="ru-RU"/>
              </w:rPr>
              <w:t> </w:t>
            </w:r>
          </w:p>
        </w:tc>
        <w:tc>
          <w:tcPr>
            <w:tcW w:w="1560" w:type="dxa"/>
            <w:tcBorders>
              <w:top w:val="nil"/>
              <w:left w:val="nil"/>
              <w:bottom w:val="single" w:sz="4" w:space="0" w:color="auto"/>
              <w:right w:val="single" w:sz="4" w:space="0" w:color="auto"/>
            </w:tcBorders>
            <w:noWrap/>
            <w:vAlign w:val="bottom"/>
          </w:tcPr>
          <w:p w:rsidR="00D17EF1" w:rsidRPr="002D76DC" w:rsidRDefault="00D17EF1" w:rsidP="00B22F58">
            <w:pPr>
              <w:rPr>
                <w:color w:val="000000"/>
                <w:sz w:val="18"/>
                <w:szCs w:val="18"/>
                <w:lang w:eastAsia="ru-RU"/>
              </w:rPr>
            </w:pPr>
            <w:r>
              <w:rPr>
                <w:color w:val="000000"/>
                <w:sz w:val="18"/>
                <w:szCs w:val="18"/>
                <w:lang w:eastAsia="ru-RU"/>
              </w:rPr>
              <w:t> </w:t>
            </w:r>
          </w:p>
        </w:tc>
        <w:tc>
          <w:tcPr>
            <w:tcW w:w="1275" w:type="dxa"/>
            <w:tcBorders>
              <w:top w:val="nil"/>
              <w:left w:val="nil"/>
              <w:bottom w:val="single" w:sz="4" w:space="0" w:color="auto"/>
              <w:right w:val="single" w:sz="4" w:space="0" w:color="auto"/>
            </w:tcBorders>
            <w:noWrap/>
            <w:vAlign w:val="bottom"/>
          </w:tcPr>
          <w:p w:rsidR="00D17EF1" w:rsidRPr="002D76DC" w:rsidRDefault="00D17EF1" w:rsidP="00B22F58">
            <w:pPr>
              <w:rPr>
                <w:color w:val="000000"/>
                <w:sz w:val="18"/>
                <w:szCs w:val="18"/>
                <w:lang w:eastAsia="ru-RU"/>
              </w:rPr>
            </w:pPr>
            <w:r>
              <w:rPr>
                <w:color w:val="000000"/>
                <w:sz w:val="18"/>
                <w:szCs w:val="18"/>
                <w:lang w:eastAsia="ru-RU"/>
              </w:rPr>
              <w:t> </w:t>
            </w:r>
          </w:p>
        </w:tc>
        <w:tc>
          <w:tcPr>
            <w:tcW w:w="1560" w:type="dxa"/>
            <w:tcBorders>
              <w:top w:val="nil"/>
              <w:left w:val="nil"/>
              <w:bottom w:val="single" w:sz="4" w:space="0" w:color="auto"/>
              <w:right w:val="single" w:sz="4" w:space="0" w:color="auto"/>
            </w:tcBorders>
            <w:vAlign w:val="bottom"/>
          </w:tcPr>
          <w:p w:rsidR="00D17EF1" w:rsidRPr="002D76DC" w:rsidRDefault="00D17EF1" w:rsidP="00B22F58">
            <w:pPr>
              <w:rPr>
                <w:color w:val="000000"/>
                <w:sz w:val="18"/>
                <w:szCs w:val="18"/>
                <w:lang w:eastAsia="ru-RU"/>
              </w:rPr>
            </w:pPr>
          </w:p>
        </w:tc>
        <w:tc>
          <w:tcPr>
            <w:tcW w:w="1417" w:type="dxa"/>
            <w:tcBorders>
              <w:top w:val="nil"/>
              <w:left w:val="nil"/>
              <w:bottom w:val="single" w:sz="4" w:space="0" w:color="auto"/>
              <w:right w:val="single" w:sz="4" w:space="0" w:color="auto"/>
            </w:tcBorders>
            <w:noWrap/>
            <w:vAlign w:val="bottom"/>
          </w:tcPr>
          <w:p w:rsidR="00D17EF1" w:rsidRPr="002D76DC" w:rsidRDefault="00D17EF1" w:rsidP="00B22F58">
            <w:pPr>
              <w:rPr>
                <w:color w:val="000000"/>
                <w:sz w:val="18"/>
                <w:szCs w:val="18"/>
                <w:lang w:eastAsia="ru-RU"/>
              </w:rPr>
            </w:pPr>
            <w:r>
              <w:rPr>
                <w:color w:val="000000"/>
                <w:sz w:val="18"/>
                <w:szCs w:val="18"/>
                <w:lang w:eastAsia="ru-RU"/>
              </w:rPr>
              <w:t> </w:t>
            </w:r>
          </w:p>
        </w:tc>
        <w:tc>
          <w:tcPr>
            <w:tcW w:w="1683" w:type="dxa"/>
            <w:tcBorders>
              <w:top w:val="nil"/>
              <w:left w:val="nil"/>
              <w:bottom w:val="single" w:sz="4" w:space="0" w:color="auto"/>
              <w:right w:val="single" w:sz="4" w:space="0" w:color="auto"/>
            </w:tcBorders>
          </w:tcPr>
          <w:p w:rsidR="00D17EF1" w:rsidRPr="002D76DC" w:rsidRDefault="00D17EF1" w:rsidP="00B22F58">
            <w:pPr>
              <w:rPr>
                <w:color w:val="000000"/>
                <w:sz w:val="18"/>
                <w:szCs w:val="18"/>
                <w:lang w:eastAsia="ru-RU"/>
              </w:rPr>
            </w:pPr>
          </w:p>
        </w:tc>
      </w:tr>
    </w:tbl>
    <w:p w:rsidR="00D17EF1" w:rsidRDefault="00D17EF1" w:rsidP="00D17EF1">
      <w:pPr>
        <w:ind w:firstLine="709"/>
        <w:jc w:val="center"/>
        <w:rPr>
          <w:b/>
          <w:bCs/>
        </w:rPr>
      </w:pPr>
    </w:p>
    <w:p w:rsidR="00D17EF1" w:rsidRDefault="00D17EF1" w:rsidP="00D17EF1">
      <w:pPr>
        <w:ind w:firstLine="709"/>
        <w:jc w:val="center"/>
        <w:rPr>
          <w:b/>
          <w:bCs/>
        </w:rPr>
      </w:pPr>
    </w:p>
    <w:p w:rsidR="00D17EF1" w:rsidRDefault="00D17EF1" w:rsidP="00D17EF1">
      <w:pPr>
        <w:ind w:firstLine="709"/>
        <w:jc w:val="center"/>
        <w:rPr>
          <w:b/>
          <w:bCs/>
        </w:rPr>
      </w:pPr>
    </w:p>
    <w:p w:rsidR="00D17EF1" w:rsidRDefault="00D17EF1" w:rsidP="00D17EF1">
      <w:pPr>
        <w:ind w:firstLine="709"/>
        <w:jc w:val="center"/>
        <w:rPr>
          <w:b/>
          <w:bCs/>
        </w:rPr>
      </w:pPr>
    </w:p>
    <w:p w:rsidR="00D17EF1" w:rsidRDefault="00D17EF1" w:rsidP="00D17EF1">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D17EF1" w:rsidRDefault="00D17EF1" w:rsidP="00D17EF1">
      <w:pPr>
        <w:keepNext/>
        <w:numPr>
          <w:ilvl w:val="2"/>
          <w:numId w:val="0"/>
        </w:numPr>
        <w:tabs>
          <w:tab w:val="num" w:pos="-5040"/>
        </w:tabs>
        <w:jc w:val="both"/>
        <w:outlineLvl w:val="2"/>
        <w:rPr>
          <w:b/>
          <w:bCs/>
        </w:rPr>
      </w:pPr>
      <w:r>
        <w:rPr>
          <w:b/>
          <w:bCs/>
        </w:rPr>
        <w:t>____________________________________________________________________________</w:t>
      </w:r>
    </w:p>
    <w:p w:rsidR="00D17EF1" w:rsidRPr="00155741" w:rsidRDefault="00D17EF1" w:rsidP="00D17EF1">
      <w:pPr>
        <w:tabs>
          <w:tab w:val="left" w:pos="8640"/>
        </w:tabs>
        <w:jc w:val="center"/>
        <w:rPr>
          <w:i/>
        </w:rPr>
      </w:pPr>
      <w:r>
        <w:rPr>
          <w:i/>
        </w:rPr>
        <w:t>(наименование претендента)</w:t>
      </w:r>
    </w:p>
    <w:p w:rsidR="00D17EF1" w:rsidRDefault="00D17EF1" w:rsidP="00D17EF1">
      <w:pPr>
        <w:keepNext/>
        <w:numPr>
          <w:ilvl w:val="2"/>
          <w:numId w:val="0"/>
        </w:numPr>
        <w:outlineLvl w:val="2"/>
        <w:rPr>
          <w:b/>
          <w:bCs/>
        </w:rPr>
      </w:pPr>
    </w:p>
    <w:p w:rsidR="00D17EF1" w:rsidRDefault="00D17EF1" w:rsidP="00D17EF1">
      <w:pPr>
        <w:keepNext/>
        <w:numPr>
          <w:ilvl w:val="2"/>
          <w:numId w:val="0"/>
        </w:numPr>
        <w:tabs>
          <w:tab w:val="num" w:pos="720"/>
        </w:tabs>
        <w:ind w:left="720" w:hanging="720"/>
        <w:jc w:val="both"/>
        <w:outlineLvl w:val="2"/>
        <w:rPr>
          <w:b/>
          <w:bCs/>
        </w:rPr>
      </w:pPr>
    </w:p>
    <w:p w:rsidR="00D17EF1" w:rsidRPr="00155741" w:rsidRDefault="00D17EF1" w:rsidP="00D17EF1">
      <w:r>
        <w:t>_____________________________________________________________________________</w:t>
      </w:r>
    </w:p>
    <w:p w:rsidR="00D17EF1" w:rsidRPr="00155741" w:rsidRDefault="00D17EF1" w:rsidP="00D17EF1">
      <w:pPr>
        <w:rPr>
          <w:i/>
        </w:rPr>
      </w:pPr>
      <w:r>
        <w:rPr>
          <w:i/>
        </w:rPr>
        <w:t xml:space="preserve">       Печать</w:t>
      </w:r>
      <w:r>
        <w:rPr>
          <w:i/>
        </w:rPr>
        <w:tab/>
      </w:r>
      <w:r>
        <w:rPr>
          <w:i/>
        </w:rPr>
        <w:tab/>
      </w:r>
      <w:r>
        <w:rPr>
          <w:i/>
        </w:rPr>
        <w:tab/>
        <w:t xml:space="preserve">       (должность, подпись, ФИО)</w:t>
      </w:r>
    </w:p>
    <w:p w:rsidR="00D17EF1" w:rsidRDefault="00D17EF1" w:rsidP="00D17EF1">
      <w:pPr>
        <w:ind w:left="6372" w:right="-1" w:firstLine="432"/>
        <w:outlineLvl w:val="0"/>
      </w:pPr>
    </w:p>
    <w:p w:rsidR="00D17EF1" w:rsidRPr="00155741" w:rsidRDefault="00D17EF1" w:rsidP="00D17EF1">
      <w:pPr>
        <w:ind w:left="6372" w:right="-1"/>
        <w:outlineLvl w:val="0"/>
      </w:pPr>
      <w:r>
        <w:t>«____» _________ 20___ г.</w:t>
      </w:r>
    </w:p>
    <w:p w:rsidR="00D17EF1" w:rsidRDefault="00D17EF1" w:rsidP="00D17EF1">
      <w:pPr>
        <w:ind w:firstLine="709"/>
        <w:jc w:val="center"/>
        <w:rPr>
          <w:b/>
          <w:bCs/>
        </w:rPr>
      </w:pPr>
    </w:p>
    <w:p w:rsidR="00D17EF1" w:rsidRDefault="00D17EF1" w:rsidP="00D17EF1"/>
    <w:p w:rsidR="00D17EF1" w:rsidRPr="00C03380" w:rsidRDefault="00D17EF1" w:rsidP="00D17EF1"/>
    <w:p w:rsidR="00D17EF1" w:rsidRDefault="00D17EF1" w:rsidP="00D17EF1">
      <w:pPr>
        <w:pStyle w:val="afa"/>
        <w:ind w:left="5161" w:firstLine="397"/>
        <w:rPr>
          <w:sz w:val="28"/>
          <w:szCs w:val="28"/>
        </w:rPr>
      </w:pPr>
      <w:r>
        <w:rPr>
          <w:sz w:val="28"/>
          <w:szCs w:val="28"/>
        </w:rPr>
        <w:t xml:space="preserve">            </w:t>
      </w:r>
    </w:p>
    <w:p w:rsidR="00D17EF1" w:rsidRDefault="00D17EF1" w:rsidP="00D17EF1">
      <w:pPr>
        <w:pStyle w:val="afa"/>
        <w:ind w:left="5161" w:firstLine="397"/>
        <w:rPr>
          <w:sz w:val="28"/>
          <w:szCs w:val="28"/>
        </w:rPr>
      </w:pPr>
    </w:p>
    <w:p w:rsidR="00975394" w:rsidRDefault="00975394">
      <w:pPr>
        <w:pStyle w:val="19"/>
        <w:ind w:firstLine="0"/>
        <w:jc w:val="right"/>
        <w:outlineLvl w:val="0"/>
        <w:rPr>
          <w:rFonts w:eastAsia="MS Mincho"/>
          <w:b/>
          <w:sz w:val="60"/>
          <w:szCs w:val="60"/>
          <w:highlight w:val="cyan"/>
        </w:rPr>
      </w:pPr>
    </w:p>
    <w:p w:rsidR="00816A20" w:rsidRDefault="00816A20">
      <w:pPr>
        <w:pStyle w:val="19"/>
        <w:ind w:firstLine="0"/>
        <w:jc w:val="right"/>
        <w:outlineLvl w:val="0"/>
        <w:rPr>
          <w:rFonts w:eastAsia="MS Mincho"/>
          <w:b/>
          <w:sz w:val="60"/>
          <w:szCs w:val="60"/>
          <w:highlight w:val="cyan"/>
        </w:rPr>
      </w:pPr>
    </w:p>
    <w:p w:rsidR="00816A20" w:rsidRDefault="00816A20">
      <w:pPr>
        <w:pStyle w:val="19"/>
        <w:ind w:firstLine="0"/>
        <w:jc w:val="right"/>
        <w:outlineLvl w:val="0"/>
        <w:rPr>
          <w:rFonts w:eastAsia="MS Mincho"/>
          <w:b/>
          <w:sz w:val="60"/>
          <w:szCs w:val="60"/>
          <w:highlight w:val="cyan"/>
        </w:rPr>
      </w:pPr>
    </w:p>
    <w:p w:rsidR="00816A20" w:rsidRDefault="00816A20">
      <w:pPr>
        <w:pStyle w:val="19"/>
        <w:ind w:firstLine="0"/>
        <w:jc w:val="right"/>
        <w:outlineLvl w:val="0"/>
        <w:rPr>
          <w:rFonts w:eastAsia="MS Mincho"/>
          <w:b/>
          <w:sz w:val="60"/>
          <w:szCs w:val="60"/>
          <w:highlight w:val="cyan"/>
        </w:rPr>
      </w:pPr>
    </w:p>
    <w:p w:rsidR="00816A20" w:rsidRDefault="00816A20">
      <w:pPr>
        <w:pStyle w:val="19"/>
        <w:ind w:firstLine="0"/>
        <w:jc w:val="right"/>
        <w:outlineLvl w:val="0"/>
        <w:rPr>
          <w:rFonts w:eastAsia="MS Mincho"/>
          <w:b/>
          <w:sz w:val="60"/>
          <w:szCs w:val="60"/>
          <w:highlight w:val="cyan"/>
        </w:rPr>
      </w:pPr>
    </w:p>
    <w:p w:rsidR="00816A20" w:rsidRDefault="00816A20">
      <w:pPr>
        <w:pStyle w:val="19"/>
        <w:ind w:firstLine="0"/>
        <w:jc w:val="right"/>
        <w:outlineLvl w:val="0"/>
        <w:rPr>
          <w:rFonts w:eastAsia="MS Mincho"/>
          <w:b/>
          <w:sz w:val="60"/>
          <w:szCs w:val="60"/>
          <w:highlight w:val="cyan"/>
        </w:rPr>
      </w:pPr>
    </w:p>
    <w:p w:rsidR="00816A20" w:rsidRDefault="00816A20">
      <w:pPr>
        <w:pStyle w:val="19"/>
        <w:ind w:firstLine="0"/>
        <w:jc w:val="right"/>
        <w:outlineLvl w:val="0"/>
        <w:rPr>
          <w:rFonts w:eastAsia="MS Mincho"/>
          <w:b/>
          <w:sz w:val="60"/>
          <w:szCs w:val="60"/>
          <w:highlight w:val="cyan"/>
        </w:rPr>
      </w:pPr>
    </w:p>
    <w:p w:rsidR="00816A20" w:rsidRDefault="00816A20" w:rsidP="00816A20">
      <w:pPr>
        <w:pStyle w:val="afa"/>
        <w:ind w:left="5161" w:firstLine="397"/>
        <w:rPr>
          <w:sz w:val="28"/>
          <w:szCs w:val="28"/>
        </w:rPr>
      </w:pPr>
    </w:p>
    <w:p w:rsidR="00816A20" w:rsidRDefault="00816A20" w:rsidP="00816A20">
      <w:pPr>
        <w:pStyle w:val="afa"/>
        <w:ind w:left="5161" w:firstLine="397"/>
        <w:rPr>
          <w:sz w:val="28"/>
          <w:szCs w:val="28"/>
        </w:rPr>
      </w:pPr>
    </w:p>
    <w:p w:rsidR="00816A20" w:rsidRPr="00155741" w:rsidRDefault="00816A20" w:rsidP="00816A20">
      <w:pPr>
        <w:pStyle w:val="afa"/>
        <w:ind w:left="5161" w:firstLine="397"/>
        <w:rPr>
          <w:sz w:val="28"/>
          <w:szCs w:val="28"/>
        </w:rPr>
      </w:pPr>
      <w:r>
        <w:rPr>
          <w:sz w:val="28"/>
          <w:szCs w:val="28"/>
        </w:rPr>
        <w:lastRenderedPageBreak/>
        <w:t xml:space="preserve">             Приложение № 9</w:t>
      </w:r>
    </w:p>
    <w:p w:rsidR="00816A20" w:rsidRDefault="00816A20" w:rsidP="00816A20">
      <w:pPr>
        <w:ind w:firstLine="709"/>
        <w:jc w:val="right"/>
        <w:rPr>
          <w:b/>
          <w:bCs/>
        </w:rPr>
      </w:pPr>
      <w:r>
        <w:rPr>
          <w:sz w:val="28"/>
          <w:szCs w:val="28"/>
        </w:rPr>
        <w:t xml:space="preserve">         к документации о закупке</w:t>
      </w:r>
      <w:r>
        <w:rPr>
          <w:b/>
          <w:bCs/>
        </w:rPr>
        <w:t xml:space="preserve"> </w:t>
      </w:r>
    </w:p>
    <w:p w:rsidR="00816A20" w:rsidRDefault="00816A20" w:rsidP="00816A20">
      <w:pPr>
        <w:ind w:firstLine="709"/>
        <w:jc w:val="right"/>
        <w:rPr>
          <w:b/>
          <w:bCs/>
        </w:rPr>
      </w:pPr>
    </w:p>
    <w:p w:rsidR="00816A20" w:rsidRDefault="00816A20" w:rsidP="00816A20">
      <w:pPr>
        <w:ind w:firstLine="709"/>
        <w:jc w:val="center"/>
        <w:rPr>
          <w:b/>
          <w:bCs/>
        </w:rPr>
      </w:pPr>
      <w:r>
        <w:rPr>
          <w:b/>
          <w:bCs/>
        </w:rPr>
        <w:t xml:space="preserve">                                                                  Приложение 1</w:t>
      </w:r>
    </w:p>
    <w:p w:rsidR="00816A20" w:rsidRDefault="00816A20" w:rsidP="00816A20">
      <w:pPr>
        <w:ind w:firstLine="709"/>
        <w:jc w:val="center"/>
        <w:rPr>
          <w:b/>
          <w:bCs/>
        </w:rPr>
      </w:pPr>
      <w:r>
        <w:rPr>
          <w:b/>
          <w:bCs/>
        </w:rPr>
        <w:t xml:space="preserve">                                                                                    к Техническому заданию</w:t>
      </w:r>
    </w:p>
    <w:p w:rsidR="00826C92" w:rsidRDefault="00826C92" w:rsidP="00816A20">
      <w:pPr>
        <w:ind w:firstLine="709"/>
        <w:jc w:val="center"/>
        <w:rPr>
          <w:b/>
          <w:bCs/>
        </w:rPr>
      </w:pPr>
    </w:p>
    <w:p w:rsidR="00826C92" w:rsidRPr="0084536F" w:rsidRDefault="00826C92" w:rsidP="00826C92">
      <w:pPr>
        <w:ind w:firstLine="709"/>
        <w:jc w:val="center"/>
        <w:rPr>
          <w:b/>
          <w:bCs/>
        </w:rPr>
      </w:pPr>
      <w:r w:rsidRPr="0084536F">
        <w:rPr>
          <w:b/>
          <w:bCs/>
        </w:rPr>
        <w:t>Предельные ставки арендной платы транспортного средства с экипажем</w:t>
      </w:r>
    </w:p>
    <w:p w:rsidR="00826C92" w:rsidRDefault="00826C92" w:rsidP="00826C92">
      <w:pPr>
        <w:jc w:val="center"/>
        <w:rPr>
          <w:b/>
          <w:bCs/>
        </w:rPr>
      </w:pPr>
      <w:r w:rsidRPr="0084536F">
        <w:rPr>
          <w:b/>
          <w:bCs/>
        </w:rPr>
        <w:t>при завозе/вывозе груженых/порожних контейнеров с/на</w:t>
      </w:r>
      <w:r>
        <w:rPr>
          <w:b/>
          <w:bCs/>
        </w:rPr>
        <w:t xml:space="preserve">  терминал станции Карабула </w:t>
      </w:r>
      <w:r w:rsidRPr="0084536F">
        <w:rPr>
          <w:b/>
          <w:bCs/>
        </w:rPr>
        <w:t>на Красноярской железной дороге</w:t>
      </w:r>
      <w:r>
        <w:rPr>
          <w:b/>
          <w:bCs/>
        </w:rPr>
        <w:t xml:space="preserve"> в 2021-2022 </w:t>
      </w:r>
      <w:proofErr w:type="spellStart"/>
      <w:proofErr w:type="gramStart"/>
      <w:r>
        <w:rPr>
          <w:b/>
          <w:bCs/>
        </w:rPr>
        <w:t>гг</w:t>
      </w:r>
      <w:proofErr w:type="spellEnd"/>
      <w:proofErr w:type="gramEnd"/>
    </w:p>
    <w:p w:rsidR="00826C92" w:rsidRDefault="00826C92" w:rsidP="00826C92">
      <w:pPr>
        <w:ind w:firstLine="709"/>
        <w:jc w:val="center"/>
        <w:rPr>
          <w:b/>
          <w:bCs/>
          <w:sz w:val="22"/>
          <w:szCs w:val="22"/>
        </w:rPr>
      </w:pPr>
    </w:p>
    <w:p w:rsidR="00826C92" w:rsidRDefault="00826C92" w:rsidP="00826C92">
      <w:pPr>
        <w:ind w:firstLine="709"/>
        <w:jc w:val="center"/>
        <w:rPr>
          <w:b/>
          <w:bCs/>
          <w:sz w:val="22"/>
          <w:szCs w:val="22"/>
        </w:rPr>
      </w:pPr>
    </w:p>
    <w:p w:rsidR="00826C92" w:rsidRPr="00D84C9E" w:rsidRDefault="00826C92" w:rsidP="00826C92">
      <w:pPr>
        <w:ind w:firstLine="709"/>
        <w:jc w:val="center"/>
        <w:rPr>
          <w:b/>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4080"/>
        <w:gridCol w:w="3150"/>
      </w:tblGrid>
      <w:tr w:rsidR="00826C92" w:rsidRPr="00D84C9E" w:rsidTr="00B22F58">
        <w:tc>
          <w:tcPr>
            <w:tcW w:w="708" w:type="dxa"/>
            <w:vAlign w:val="center"/>
          </w:tcPr>
          <w:p w:rsidR="00826C92" w:rsidRPr="00D84C9E" w:rsidRDefault="00826C92" w:rsidP="00B22F58">
            <w:pPr>
              <w:jc w:val="center"/>
              <w:rPr>
                <w:bCs/>
              </w:rPr>
            </w:pPr>
            <w:proofErr w:type="spellStart"/>
            <w:proofErr w:type="gramStart"/>
            <w:r w:rsidRPr="00D84C9E">
              <w:rPr>
                <w:bCs/>
                <w:sz w:val="22"/>
                <w:szCs w:val="22"/>
              </w:rPr>
              <w:t>п</w:t>
            </w:r>
            <w:proofErr w:type="spellEnd"/>
            <w:proofErr w:type="gramEnd"/>
            <w:r w:rsidRPr="00D84C9E">
              <w:rPr>
                <w:bCs/>
                <w:sz w:val="22"/>
                <w:szCs w:val="22"/>
              </w:rPr>
              <w:t>/</w:t>
            </w:r>
            <w:proofErr w:type="spellStart"/>
            <w:r w:rsidRPr="00D84C9E">
              <w:rPr>
                <w:bCs/>
                <w:sz w:val="22"/>
                <w:szCs w:val="22"/>
              </w:rPr>
              <w:t>п</w:t>
            </w:r>
            <w:proofErr w:type="spellEnd"/>
          </w:p>
        </w:tc>
        <w:tc>
          <w:tcPr>
            <w:tcW w:w="4080" w:type="dxa"/>
            <w:vAlign w:val="center"/>
          </w:tcPr>
          <w:p w:rsidR="00826C92" w:rsidRPr="00D84C9E" w:rsidRDefault="00826C92" w:rsidP="00B22F58">
            <w:pPr>
              <w:jc w:val="center"/>
              <w:rPr>
                <w:bCs/>
              </w:rPr>
            </w:pPr>
            <w:r w:rsidRPr="00D84C9E">
              <w:rPr>
                <w:bCs/>
                <w:sz w:val="22"/>
                <w:szCs w:val="22"/>
              </w:rPr>
              <w:t>Пункт доставки</w:t>
            </w:r>
          </w:p>
        </w:tc>
        <w:tc>
          <w:tcPr>
            <w:tcW w:w="3150" w:type="dxa"/>
            <w:vAlign w:val="center"/>
          </w:tcPr>
          <w:p w:rsidR="00826C92" w:rsidRPr="00D84C9E" w:rsidRDefault="00826C92" w:rsidP="00B22F58">
            <w:pPr>
              <w:jc w:val="center"/>
            </w:pPr>
            <w:r w:rsidRPr="00D84C9E">
              <w:rPr>
                <w:sz w:val="22"/>
                <w:szCs w:val="22"/>
              </w:rPr>
              <w:t>Предельные ставки арендной платы</w:t>
            </w:r>
          </w:p>
          <w:p w:rsidR="00826C92" w:rsidRPr="00D84C9E" w:rsidRDefault="00826C92" w:rsidP="00B22F58">
            <w:pPr>
              <w:jc w:val="center"/>
              <w:rPr>
                <w:bCs/>
              </w:rPr>
            </w:pPr>
            <w:r w:rsidRPr="00D84C9E">
              <w:rPr>
                <w:sz w:val="22"/>
                <w:szCs w:val="22"/>
              </w:rPr>
              <w:t>за перевозку 1 контейнера (руб., без учета НДС)</w:t>
            </w:r>
          </w:p>
        </w:tc>
      </w:tr>
      <w:tr w:rsidR="00826C92" w:rsidRPr="00D84C9E" w:rsidTr="00B22F58">
        <w:tc>
          <w:tcPr>
            <w:tcW w:w="708" w:type="dxa"/>
          </w:tcPr>
          <w:p w:rsidR="00826C92" w:rsidRPr="00D84C9E" w:rsidRDefault="00826C92" w:rsidP="00B22F58">
            <w:pPr>
              <w:jc w:val="center"/>
              <w:rPr>
                <w:bCs/>
              </w:rPr>
            </w:pPr>
            <w:r>
              <w:rPr>
                <w:bCs/>
                <w:sz w:val="22"/>
                <w:szCs w:val="22"/>
              </w:rPr>
              <w:t>1</w:t>
            </w:r>
          </w:p>
        </w:tc>
        <w:tc>
          <w:tcPr>
            <w:tcW w:w="4080" w:type="dxa"/>
          </w:tcPr>
          <w:p w:rsidR="00826C92" w:rsidRPr="00D84C9E" w:rsidRDefault="00826C92" w:rsidP="00B22F58">
            <w:pPr>
              <w:rPr>
                <w:b/>
                <w:bCs/>
              </w:rPr>
            </w:pPr>
            <w:r>
              <w:rPr>
                <w:bCs/>
                <w:sz w:val="22"/>
                <w:szCs w:val="22"/>
              </w:rPr>
              <w:t>Зона 1. Расстояние до 20 км</w:t>
            </w:r>
          </w:p>
        </w:tc>
        <w:tc>
          <w:tcPr>
            <w:tcW w:w="3150" w:type="dxa"/>
            <w:vAlign w:val="center"/>
          </w:tcPr>
          <w:p w:rsidR="00826C92" w:rsidRDefault="00826C92" w:rsidP="00B22F58">
            <w:pPr>
              <w:jc w:val="center"/>
            </w:pPr>
            <w:r>
              <w:t>7 725,00</w:t>
            </w:r>
          </w:p>
        </w:tc>
      </w:tr>
      <w:tr w:rsidR="00826C92" w:rsidRPr="00D84C9E" w:rsidTr="00B22F58">
        <w:tc>
          <w:tcPr>
            <w:tcW w:w="708" w:type="dxa"/>
          </w:tcPr>
          <w:p w:rsidR="00826C92" w:rsidRPr="00D84C9E" w:rsidRDefault="00826C92" w:rsidP="00B22F58">
            <w:pPr>
              <w:jc w:val="center"/>
              <w:rPr>
                <w:bCs/>
              </w:rPr>
            </w:pPr>
            <w:r>
              <w:rPr>
                <w:bCs/>
                <w:sz w:val="22"/>
                <w:szCs w:val="22"/>
              </w:rPr>
              <w:t>2</w:t>
            </w:r>
          </w:p>
        </w:tc>
        <w:tc>
          <w:tcPr>
            <w:tcW w:w="4080" w:type="dxa"/>
          </w:tcPr>
          <w:p w:rsidR="00826C92" w:rsidRPr="00D84C9E" w:rsidRDefault="00826C92" w:rsidP="00B22F58">
            <w:pPr>
              <w:rPr>
                <w:b/>
                <w:bCs/>
              </w:rPr>
            </w:pPr>
            <w:r>
              <w:rPr>
                <w:bCs/>
                <w:sz w:val="22"/>
                <w:szCs w:val="22"/>
              </w:rPr>
              <w:t>Зона 2. Расстояние от 20 км до 30 км</w:t>
            </w:r>
          </w:p>
        </w:tc>
        <w:tc>
          <w:tcPr>
            <w:tcW w:w="3150" w:type="dxa"/>
            <w:vAlign w:val="center"/>
          </w:tcPr>
          <w:p w:rsidR="00826C92" w:rsidRDefault="00826C92" w:rsidP="00B22F58">
            <w:pPr>
              <w:jc w:val="center"/>
            </w:pPr>
            <w:r>
              <w:t>10 846,00</w:t>
            </w:r>
          </w:p>
        </w:tc>
      </w:tr>
      <w:tr w:rsidR="00826C92" w:rsidRPr="00D84C9E" w:rsidTr="00B22F58">
        <w:tc>
          <w:tcPr>
            <w:tcW w:w="708" w:type="dxa"/>
          </w:tcPr>
          <w:p w:rsidR="00826C92" w:rsidRPr="00D84C9E" w:rsidRDefault="00826C92" w:rsidP="00B22F58">
            <w:pPr>
              <w:jc w:val="center"/>
              <w:rPr>
                <w:bCs/>
              </w:rPr>
            </w:pPr>
            <w:r>
              <w:rPr>
                <w:bCs/>
                <w:sz w:val="22"/>
                <w:szCs w:val="22"/>
              </w:rPr>
              <w:t>3</w:t>
            </w:r>
          </w:p>
        </w:tc>
        <w:tc>
          <w:tcPr>
            <w:tcW w:w="4080" w:type="dxa"/>
          </w:tcPr>
          <w:p w:rsidR="00826C92" w:rsidRPr="00D84C9E" w:rsidRDefault="00826C92" w:rsidP="00B22F58">
            <w:pPr>
              <w:rPr>
                <w:bCs/>
              </w:rPr>
            </w:pPr>
            <w:r>
              <w:rPr>
                <w:bCs/>
                <w:sz w:val="22"/>
                <w:szCs w:val="22"/>
              </w:rPr>
              <w:t>Зона 3. Расстояние от 30 км до 60 км</w:t>
            </w:r>
          </w:p>
        </w:tc>
        <w:tc>
          <w:tcPr>
            <w:tcW w:w="3150" w:type="dxa"/>
            <w:vAlign w:val="center"/>
          </w:tcPr>
          <w:p w:rsidR="00826C92" w:rsidRDefault="00826C92" w:rsidP="00B22F58">
            <w:pPr>
              <w:jc w:val="center"/>
            </w:pPr>
            <w:r>
              <w:t>19 815,00</w:t>
            </w:r>
          </w:p>
        </w:tc>
      </w:tr>
      <w:tr w:rsidR="00826C92" w:rsidRPr="00D84C9E" w:rsidTr="00B22F58">
        <w:tc>
          <w:tcPr>
            <w:tcW w:w="708" w:type="dxa"/>
          </w:tcPr>
          <w:p w:rsidR="00826C92" w:rsidRPr="00D84C9E" w:rsidRDefault="00826C92" w:rsidP="00B22F58">
            <w:pPr>
              <w:jc w:val="center"/>
              <w:rPr>
                <w:bCs/>
              </w:rPr>
            </w:pPr>
            <w:r>
              <w:rPr>
                <w:bCs/>
                <w:sz w:val="22"/>
                <w:szCs w:val="22"/>
              </w:rPr>
              <w:t>4</w:t>
            </w:r>
          </w:p>
        </w:tc>
        <w:tc>
          <w:tcPr>
            <w:tcW w:w="4080" w:type="dxa"/>
          </w:tcPr>
          <w:p w:rsidR="00826C92" w:rsidRPr="00D84C9E" w:rsidRDefault="00826C92" w:rsidP="00B22F58">
            <w:pPr>
              <w:rPr>
                <w:bCs/>
              </w:rPr>
            </w:pPr>
            <w:r>
              <w:rPr>
                <w:bCs/>
                <w:sz w:val="22"/>
                <w:szCs w:val="22"/>
              </w:rPr>
              <w:t>Зона 4. Расстояние от 60 км до 90 км</w:t>
            </w:r>
          </w:p>
        </w:tc>
        <w:tc>
          <w:tcPr>
            <w:tcW w:w="3150" w:type="dxa"/>
            <w:vAlign w:val="center"/>
          </w:tcPr>
          <w:p w:rsidR="00826C92" w:rsidRDefault="00826C92" w:rsidP="00B22F58">
            <w:pPr>
              <w:jc w:val="center"/>
            </w:pPr>
            <w:r>
              <w:t>37 544,00</w:t>
            </w:r>
          </w:p>
        </w:tc>
      </w:tr>
      <w:tr w:rsidR="00826C92" w:rsidRPr="00D84C9E" w:rsidTr="00B22F58">
        <w:tc>
          <w:tcPr>
            <w:tcW w:w="708" w:type="dxa"/>
          </w:tcPr>
          <w:p w:rsidR="00826C92" w:rsidRPr="00D84C9E" w:rsidRDefault="00826C92" w:rsidP="00B22F58">
            <w:pPr>
              <w:jc w:val="center"/>
              <w:rPr>
                <w:bCs/>
              </w:rPr>
            </w:pPr>
            <w:r>
              <w:rPr>
                <w:bCs/>
                <w:sz w:val="22"/>
                <w:szCs w:val="22"/>
              </w:rPr>
              <w:t>5</w:t>
            </w:r>
          </w:p>
        </w:tc>
        <w:tc>
          <w:tcPr>
            <w:tcW w:w="4080" w:type="dxa"/>
          </w:tcPr>
          <w:p w:rsidR="00826C92" w:rsidRPr="00D84C9E" w:rsidRDefault="00826C92" w:rsidP="00B22F58">
            <w:pPr>
              <w:rPr>
                <w:bCs/>
              </w:rPr>
            </w:pPr>
            <w:r>
              <w:rPr>
                <w:bCs/>
                <w:sz w:val="22"/>
                <w:szCs w:val="22"/>
              </w:rPr>
              <w:t>Зона 5. Расстояние от 90 км до 120 км</w:t>
            </w:r>
          </w:p>
        </w:tc>
        <w:tc>
          <w:tcPr>
            <w:tcW w:w="3150" w:type="dxa"/>
            <w:vAlign w:val="center"/>
          </w:tcPr>
          <w:p w:rsidR="00826C92" w:rsidRDefault="00826C92" w:rsidP="00B22F58">
            <w:pPr>
              <w:jc w:val="center"/>
            </w:pPr>
            <w:r>
              <w:t>50 058,00</w:t>
            </w:r>
          </w:p>
        </w:tc>
      </w:tr>
      <w:tr w:rsidR="00826C92" w:rsidRPr="00D84C9E" w:rsidTr="00B22F58">
        <w:tc>
          <w:tcPr>
            <w:tcW w:w="708" w:type="dxa"/>
          </w:tcPr>
          <w:p w:rsidR="00826C92" w:rsidRPr="00D84C9E" w:rsidRDefault="00826C92" w:rsidP="00B22F58">
            <w:pPr>
              <w:jc w:val="center"/>
              <w:rPr>
                <w:bCs/>
              </w:rPr>
            </w:pPr>
            <w:r>
              <w:rPr>
                <w:bCs/>
                <w:sz w:val="22"/>
                <w:szCs w:val="22"/>
              </w:rPr>
              <w:t>6</w:t>
            </w:r>
          </w:p>
        </w:tc>
        <w:tc>
          <w:tcPr>
            <w:tcW w:w="4080" w:type="dxa"/>
          </w:tcPr>
          <w:p w:rsidR="00826C92" w:rsidRPr="00D84C9E" w:rsidRDefault="00826C92" w:rsidP="00B22F58">
            <w:pPr>
              <w:rPr>
                <w:bCs/>
              </w:rPr>
            </w:pPr>
            <w:r>
              <w:rPr>
                <w:bCs/>
                <w:sz w:val="22"/>
                <w:szCs w:val="22"/>
              </w:rPr>
              <w:t>Зона 6. Расстояние от 120 км до 150 км</w:t>
            </w:r>
          </w:p>
        </w:tc>
        <w:tc>
          <w:tcPr>
            <w:tcW w:w="3150" w:type="dxa"/>
            <w:vAlign w:val="center"/>
          </w:tcPr>
          <w:p w:rsidR="00826C92" w:rsidRDefault="00826C92" w:rsidP="00B22F58">
            <w:pPr>
              <w:jc w:val="center"/>
            </w:pPr>
            <w:r>
              <w:t>62 573,00</w:t>
            </w:r>
          </w:p>
        </w:tc>
      </w:tr>
      <w:tr w:rsidR="00826C92" w:rsidRPr="00D84C9E" w:rsidTr="00B22F58">
        <w:tc>
          <w:tcPr>
            <w:tcW w:w="708" w:type="dxa"/>
          </w:tcPr>
          <w:p w:rsidR="00826C92" w:rsidRPr="00D84C9E" w:rsidRDefault="00826C92" w:rsidP="00B22F58">
            <w:pPr>
              <w:jc w:val="center"/>
              <w:rPr>
                <w:bCs/>
              </w:rPr>
            </w:pPr>
            <w:r>
              <w:rPr>
                <w:bCs/>
                <w:sz w:val="22"/>
                <w:szCs w:val="22"/>
              </w:rPr>
              <w:t>7</w:t>
            </w:r>
          </w:p>
        </w:tc>
        <w:tc>
          <w:tcPr>
            <w:tcW w:w="4080" w:type="dxa"/>
          </w:tcPr>
          <w:p w:rsidR="00826C92" w:rsidRPr="00D84C9E" w:rsidRDefault="00826C92" w:rsidP="00B22F58">
            <w:pPr>
              <w:rPr>
                <w:bCs/>
              </w:rPr>
            </w:pPr>
            <w:r>
              <w:rPr>
                <w:bCs/>
                <w:sz w:val="22"/>
                <w:szCs w:val="22"/>
              </w:rPr>
              <w:t>Зона 7. Расстояние от 150 км до 180 км</w:t>
            </w:r>
          </w:p>
        </w:tc>
        <w:tc>
          <w:tcPr>
            <w:tcW w:w="3150" w:type="dxa"/>
            <w:vAlign w:val="center"/>
          </w:tcPr>
          <w:p w:rsidR="00826C92" w:rsidRDefault="00826C92" w:rsidP="00B22F58">
            <w:pPr>
              <w:jc w:val="center"/>
            </w:pPr>
            <w:r>
              <w:t>75 087,00</w:t>
            </w:r>
          </w:p>
        </w:tc>
      </w:tr>
      <w:tr w:rsidR="00826C92" w:rsidRPr="00D84C9E" w:rsidTr="00B22F58">
        <w:tc>
          <w:tcPr>
            <w:tcW w:w="708" w:type="dxa"/>
          </w:tcPr>
          <w:p w:rsidR="00826C92" w:rsidRPr="00D84C9E" w:rsidRDefault="00826C92" w:rsidP="00B22F58">
            <w:pPr>
              <w:jc w:val="center"/>
              <w:rPr>
                <w:bCs/>
              </w:rPr>
            </w:pPr>
            <w:r>
              <w:rPr>
                <w:bCs/>
                <w:sz w:val="22"/>
                <w:szCs w:val="22"/>
              </w:rPr>
              <w:t>8</w:t>
            </w:r>
          </w:p>
        </w:tc>
        <w:tc>
          <w:tcPr>
            <w:tcW w:w="4080" w:type="dxa"/>
          </w:tcPr>
          <w:p w:rsidR="00826C92" w:rsidRPr="00D84C9E" w:rsidRDefault="00826C92" w:rsidP="00B22F58">
            <w:pPr>
              <w:rPr>
                <w:bCs/>
              </w:rPr>
            </w:pPr>
            <w:r>
              <w:rPr>
                <w:bCs/>
                <w:sz w:val="22"/>
                <w:szCs w:val="22"/>
              </w:rPr>
              <w:t>Зона 8. Расстояние от 180 км до 210 км</w:t>
            </w:r>
          </w:p>
        </w:tc>
        <w:tc>
          <w:tcPr>
            <w:tcW w:w="3150" w:type="dxa"/>
            <w:vAlign w:val="center"/>
          </w:tcPr>
          <w:p w:rsidR="00826C92" w:rsidRDefault="00826C92" w:rsidP="00B22F58">
            <w:pPr>
              <w:jc w:val="center"/>
            </w:pPr>
            <w:r>
              <w:t>85 516,00</w:t>
            </w:r>
          </w:p>
        </w:tc>
      </w:tr>
    </w:tbl>
    <w:p w:rsidR="00826C92" w:rsidRPr="00D84C9E" w:rsidRDefault="00826C92" w:rsidP="00826C92">
      <w:pPr>
        <w:jc w:val="center"/>
        <w:rPr>
          <w:b/>
          <w:bCs/>
          <w:sz w:val="22"/>
          <w:szCs w:val="22"/>
        </w:rPr>
      </w:pPr>
    </w:p>
    <w:p w:rsidR="00826C92" w:rsidRPr="00D84C9E" w:rsidRDefault="00826C92" w:rsidP="00826C92">
      <w:pPr>
        <w:ind w:firstLine="426"/>
        <w:jc w:val="center"/>
        <w:rPr>
          <w:b/>
          <w:bCs/>
          <w:sz w:val="22"/>
          <w:szCs w:val="22"/>
        </w:rPr>
      </w:pPr>
      <w:r w:rsidRPr="00D84C9E">
        <w:rPr>
          <w:b/>
          <w:bCs/>
          <w:sz w:val="22"/>
          <w:szCs w:val="22"/>
        </w:rPr>
        <w:t xml:space="preserve">Нормы простоя и предельные ставки за сверхнормативный простой </w:t>
      </w:r>
    </w:p>
    <w:p w:rsidR="00826C92" w:rsidRPr="00D84C9E" w:rsidRDefault="00826C92" w:rsidP="00826C92">
      <w:pPr>
        <w:rPr>
          <w:b/>
          <w:bCs/>
          <w:sz w:val="22"/>
          <w:szCs w:val="22"/>
        </w:rPr>
      </w:pPr>
    </w:p>
    <w:tbl>
      <w:tblPr>
        <w:tblW w:w="7233" w:type="dxa"/>
        <w:jc w:val="center"/>
        <w:tblInd w:w="-34" w:type="dxa"/>
        <w:tblLayout w:type="fixed"/>
        <w:tblLook w:val="00A0"/>
      </w:tblPr>
      <w:tblGrid>
        <w:gridCol w:w="4013"/>
        <w:gridCol w:w="1540"/>
        <w:gridCol w:w="1680"/>
      </w:tblGrid>
      <w:tr w:rsidR="00826C92" w:rsidRPr="00D84C9E" w:rsidTr="00B22F58">
        <w:trPr>
          <w:trHeight w:val="85"/>
          <w:jc w:val="center"/>
        </w:trPr>
        <w:tc>
          <w:tcPr>
            <w:tcW w:w="4013" w:type="dxa"/>
            <w:vMerge w:val="restart"/>
            <w:tcBorders>
              <w:top w:val="single" w:sz="4" w:space="0" w:color="auto"/>
              <w:left w:val="single" w:sz="4" w:space="0" w:color="auto"/>
              <w:right w:val="single" w:sz="4" w:space="0" w:color="auto"/>
            </w:tcBorders>
            <w:noWrap/>
            <w:vAlign w:val="bottom"/>
          </w:tcPr>
          <w:p w:rsidR="00826C92" w:rsidRPr="00D84C9E" w:rsidRDefault="00826C92" w:rsidP="00B22F58">
            <w:pPr>
              <w:jc w:val="center"/>
            </w:pPr>
            <w:r w:rsidRPr="00D84C9E">
              <w:rPr>
                <w:sz w:val="22"/>
                <w:szCs w:val="22"/>
              </w:rPr>
              <w:t>Наименование услуги</w:t>
            </w:r>
          </w:p>
          <w:p w:rsidR="00826C92" w:rsidRPr="00D84C9E" w:rsidRDefault="00826C92" w:rsidP="00B22F58">
            <w:pPr>
              <w:jc w:val="center"/>
            </w:pPr>
          </w:p>
        </w:tc>
        <w:tc>
          <w:tcPr>
            <w:tcW w:w="3220" w:type="dxa"/>
            <w:gridSpan w:val="2"/>
            <w:tcBorders>
              <w:top w:val="single" w:sz="4" w:space="0" w:color="auto"/>
              <w:left w:val="nil"/>
              <w:bottom w:val="single" w:sz="4" w:space="0" w:color="000000"/>
              <w:right w:val="single" w:sz="4" w:space="0" w:color="auto"/>
            </w:tcBorders>
            <w:noWrap/>
            <w:vAlign w:val="bottom"/>
          </w:tcPr>
          <w:p w:rsidR="00826C92" w:rsidRPr="00D84C9E" w:rsidRDefault="00826C92" w:rsidP="00B22F58">
            <w:pPr>
              <w:ind w:right="-210"/>
              <w:jc w:val="center"/>
              <w:rPr>
                <w:bCs/>
              </w:rPr>
            </w:pPr>
            <w:r w:rsidRPr="00D84C9E">
              <w:rPr>
                <w:sz w:val="22"/>
                <w:szCs w:val="22"/>
              </w:rPr>
              <w:t>Типоразмер контейнера</w:t>
            </w:r>
          </w:p>
        </w:tc>
      </w:tr>
      <w:tr w:rsidR="00826C92" w:rsidRPr="00D84C9E" w:rsidTr="00B22F58">
        <w:trPr>
          <w:trHeight w:val="636"/>
          <w:jc w:val="center"/>
        </w:trPr>
        <w:tc>
          <w:tcPr>
            <w:tcW w:w="4013" w:type="dxa"/>
            <w:vMerge/>
            <w:tcBorders>
              <w:left w:val="single" w:sz="4" w:space="0" w:color="auto"/>
              <w:bottom w:val="single" w:sz="4" w:space="0" w:color="000000"/>
              <w:right w:val="single" w:sz="4" w:space="0" w:color="auto"/>
            </w:tcBorders>
            <w:noWrap/>
            <w:vAlign w:val="bottom"/>
          </w:tcPr>
          <w:p w:rsidR="00826C92" w:rsidRPr="00D84C9E" w:rsidRDefault="00826C92" w:rsidP="00B22F58"/>
        </w:tc>
        <w:tc>
          <w:tcPr>
            <w:tcW w:w="1540" w:type="dxa"/>
            <w:tcBorders>
              <w:top w:val="nil"/>
              <w:left w:val="single" w:sz="4" w:space="0" w:color="auto"/>
              <w:bottom w:val="single" w:sz="4" w:space="0" w:color="000000"/>
              <w:right w:val="single" w:sz="4" w:space="0" w:color="auto"/>
            </w:tcBorders>
            <w:noWrap/>
            <w:vAlign w:val="bottom"/>
          </w:tcPr>
          <w:p w:rsidR="00826C92" w:rsidRPr="00D84C9E" w:rsidRDefault="00826C92" w:rsidP="00B22F58">
            <w:pPr>
              <w:jc w:val="center"/>
            </w:pPr>
            <w:r w:rsidRPr="00D84C9E">
              <w:rPr>
                <w:sz w:val="22"/>
                <w:szCs w:val="22"/>
              </w:rPr>
              <w:t>20 футовый</w:t>
            </w:r>
          </w:p>
        </w:tc>
        <w:tc>
          <w:tcPr>
            <w:tcW w:w="1680" w:type="dxa"/>
            <w:tcBorders>
              <w:top w:val="nil"/>
              <w:left w:val="single" w:sz="4" w:space="0" w:color="auto"/>
              <w:bottom w:val="single" w:sz="4" w:space="0" w:color="000000"/>
              <w:right w:val="single" w:sz="4" w:space="0" w:color="auto"/>
            </w:tcBorders>
            <w:vAlign w:val="bottom"/>
          </w:tcPr>
          <w:p w:rsidR="00826C92" w:rsidRPr="00D84C9E" w:rsidRDefault="00826C92" w:rsidP="00B22F58">
            <w:pPr>
              <w:jc w:val="center"/>
            </w:pPr>
            <w:r w:rsidRPr="00D84C9E">
              <w:rPr>
                <w:sz w:val="22"/>
                <w:szCs w:val="22"/>
              </w:rPr>
              <w:t>40 футовый</w:t>
            </w:r>
          </w:p>
        </w:tc>
      </w:tr>
      <w:tr w:rsidR="00826C92" w:rsidRPr="00D84C9E" w:rsidTr="00B22F58">
        <w:trPr>
          <w:trHeight w:val="95"/>
          <w:jc w:val="center"/>
        </w:trPr>
        <w:tc>
          <w:tcPr>
            <w:tcW w:w="4013" w:type="dxa"/>
            <w:tcBorders>
              <w:top w:val="nil"/>
              <w:left w:val="single" w:sz="4" w:space="0" w:color="000000"/>
              <w:bottom w:val="single" w:sz="4" w:space="0" w:color="000000"/>
              <w:right w:val="single" w:sz="4" w:space="0" w:color="000000"/>
            </w:tcBorders>
            <w:noWrap/>
            <w:vAlign w:val="bottom"/>
          </w:tcPr>
          <w:p w:rsidR="00826C92" w:rsidRPr="00D84C9E" w:rsidRDefault="00826C92" w:rsidP="00B22F58">
            <w:r w:rsidRPr="00D84C9E">
              <w:rPr>
                <w:sz w:val="22"/>
                <w:szCs w:val="22"/>
              </w:rPr>
              <w:t>Норма простоя под загрузкой/разгрузкой, час</w:t>
            </w:r>
          </w:p>
        </w:tc>
        <w:tc>
          <w:tcPr>
            <w:tcW w:w="1540" w:type="dxa"/>
            <w:tcBorders>
              <w:top w:val="nil"/>
              <w:left w:val="nil"/>
              <w:bottom w:val="single" w:sz="4" w:space="0" w:color="000000"/>
              <w:right w:val="single" w:sz="4" w:space="0" w:color="auto"/>
            </w:tcBorders>
            <w:noWrap/>
            <w:vAlign w:val="bottom"/>
          </w:tcPr>
          <w:p w:rsidR="00826C92" w:rsidRPr="00D84C9E" w:rsidRDefault="00826C92" w:rsidP="00B22F58">
            <w:pPr>
              <w:jc w:val="center"/>
            </w:pPr>
            <w:r w:rsidRPr="00D84C9E">
              <w:rPr>
                <w:sz w:val="22"/>
                <w:szCs w:val="22"/>
              </w:rPr>
              <w:t>3</w:t>
            </w:r>
          </w:p>
        </w:tc>
        <w:tc>
          <w:tcPr>
            <w:tcW w:w="1680" w:type="dxa"/>
            <w:tcBorders>
              <w:top w:val="nil"/>
              <w:left w:val="single" w:sz="4" w:space="0" w:color="auto"/>
              <w:bottom w:val="single" w:sz="4" w:space="0" w:color="000000"/>
              <w:right w:val="single" w:sz="4" w:space="0" w:color="auto"/>
            </w:tcBorders>
            <w:vAlign w:val="bottom"/>
          </w:tcPr>
          <w:p w:rsidR="00826C92" w:rsidRPr="00D84C9E" w:rsidRDefault="00826C92" w:rsidP="00B22F58">
            <w:pPr>
              <w:jc w:val="center"/>
            </w:pPr>
            <w:r w:rsidRPr="00D84C9E">
              <w:rPr>
                <w:sz w:val="22"/>
                <w:szCs w:val="22"/>
              </w:rPr>
              <w:t>4</w:t>
            </w:r>
          </w:p>
        </w:tc>
      </w:tr>
      <w:tr w:rsidR="00826C92" w:rsidRPr="00D84C9E" w:rsidTr="00B22F58">
        <w:trPr>
          <w:trHeight w:val="425"/>
          <w:jc w:val="center"/>
        </w:trPr>
        <w:tc>
          <w:tcPr>
            <w:tcW w:w="4013" w:type="dxa"/>
            <w:tcBorders>
              <w:top w:val="nil"/>
              <w:left w:val="single" w:sz="4" w:space="0" w:color="000000"/>
              <w:bottom w:val="single" w:sz="4" w:space="0" w:color="auto"/>
              <w:right w:val="single" w:sz="4" w:space="0" w:color="000000"/>
            </w:tcBorders>
            <w:noWrap/>
            <w:vAlign w:val="bottom"/>
          </w:tcPr>
          <w:p w:rsidR="00826C92" w:rsidRPr="00D84C9E" w:rsidRDefault="00826C92" w:rsidP="00B22F58">
            <w:pPr>
              <w:rPr>
                <w:strike/>
              </w:rPr>
            </w:pPr>
            <w:r w:rsidRPr="00D84C9E">
              <w:rPr>
                <w:sz w:val="22"/>
                <w:szCs w:val="22"/>
              </w:rPr>
              <w:t xml:space="preserve">Сверхнормативный простой под загрузкой/разгрузкой (предельная ставка </w:t>
            </w:r>
            <w:proofErr w:type="spellStart"/>
            <w:r w:rsidRPr="00D84C9E">
              <w:rPr>
                <w:sz w:val="22"/>
                <w:szCs w:val="22"/>
              </w:rPr>
              <w:t>руб</w:t>
            </w:r>
            <w:proofErr w:type="spellEnd"/>
            <w:r w:rsidRPr="00D84C9E">
              <w:rPr>
                <w:sz w:val="22"/>
                <w:szCs w:val="22"/>
              </w:rPr>
              <w:t xml:space="preserve">/час, без учета НДС). </w:t>
            </w:r>
          </w:p>
        </w:tc>
        <w:tc>
          <w:tcPr>
            <w:tcW w:w="1540" w:type="dxa"/>
            <w:tcBorders>
              <w:top w:val="nil"/>
              <w:left w:val="nil"/>
              <w:bottom w:val="single" w:sz="4" w:space="0" w:color="auto"/>
              <w:right w:val="single" w:sz="4" w:space="0" w:color="auto"/>
            </w:tcBorders>
            <w:noWrap/>
            <w:vAlign w:val="center"/>
          </w:tcPr>
          <w:p w:rsidR="00826C92" w:rsidRPr="00D84C9E" w:rsidRDefault="00826C92" w:rsidP="00B22F58">
            <w:pPr>
              <w:jc w:val="center"/>
            </w:pPr>
            <w:r>
              <w:rPr>
                <w:sz w:val="22"/>
                <w:szCs w:val="22"/>
              </w:rPr>
              <w:t>731,00</w:t>
            </w:r>
          </w:p>
        </w:tc>
        <w:tc>
          <w:tcPr>
            <w:tcW w:w="1680" w:type="dxa"/>
            <w:tcBorders>
              <w:top w:val="nil"/>
              <w:left w:val="single" w:sz="4" w:space="0" w:color="auto"/>
              <w:bottom w:val="single" w:sz="4" w:space="0" w:color="auto"/>
              <w:right w:val="single" w:sz="4" w:space="0" w:color="auto"/>
            </w:tcBorders>
            <w:vAlign w:val="center"/>
          </w:tcPr>
          <w:p w:rsidR="00826C92" w:rsidRPr="00D84C9E" w:rsidRDefault="00826C92" w:rsidP="00B22F58">
            <w:pPr>
              <w:jc w:val="center"/>
            </w:pPr>
            <w:r>
              <w:rPr>
                <w:sz w:val="22"/>
                <w:szCs w:val="22"/>
              </w:rPr>
              <w:t>795,00</w:t>
            </w:r>
          </w:p>
        </w:tc>
      </w:tr>
    </w:tbl>
    <w:p w:rsidR="00826C92" w:rsidRPr="00D84C9E" w:rsidRDefault="00826C92" w:rsidP="00826C92">
      <w:pPr>
        <w:rPr>
          <w:sz w:val="22"/>
          <w:szCs w:val="22"/>
        </w:rPr>
      </w:pPr>
    </w:p>
    <w:p w:rsidR="00826C92" w:rsidRPr="00D84C9E" w:rsidRDefault="00826C92" w:rsidP="00826C92">
      <w:pPr>
        <w:ind w:left="142"/>
        <w:jc w:val="both"/>
        <w:rPr>
          <w:sz w:val="22"/>
          <w:szCs w:val="22"/>
        </w:rPr>
      </w:pPr>
      <w:proofErr w:type="gramStart"/>
      <w:r w:rsidRPr="00D84C9E">
        <w:rPr>
          <w:sz w:val="22"/>
          <w:szCs w:val="22"/>
        </w:rPr>
        <w:t>(Время простоя, превышающее нормы простоя под погрузкой/выгрузкой считается сверхнормативным и оплачивается дополнительно.</w:t>
      </w:r>
      <w:proofErr w:type="gramEnd"/>
      <w:r w:rsidRPr="00D84C9E">
        <w:rPr>
          <w:sz w:val="22"/>
          <w:szCs w:val="22"/>
        </w:rPr>
        <w:t xml:space="preserve"> </w:t>
      </w:r>
      <w:proofErr w:type="gramStart"/>
      <w:r w:rsidRPr="00D84C9E">
        <w:rPr>
          <w:sz w:val="22"/>
          <w:szCs w:val="22"/>
        </w:rPr>
        <w:t>В случае простоя автомобиля сверх нормы первые 15 минут простоя не оплачиваются, свыше 15 минут оплачивается из расчета за 1 час простоя)</w:t>
      </w:r>
      <w:r>
        <w:rPr>
          <w:sz w:val="22"/>
          <w:szCs w:val="22"/>
        </w:rPr>
        <w:t>.</w:t>
      </w:r>
      <w:proofErr w:type="gramEnd"/>
    </w:p>
    <w:p w:rsidR="00826C92" w:rsidRPr="00D84C9E" w:rsidRDefault="00826C92" w:rsidP="00826C92">
      <w:pPr>
        <w:ind w:firstLine="709"/>
        <w:jc w:val="center"/>
        <w:rPr>
          <w:b/>
          <w:bCs/>
          <w:sz w:val="22"/>
          <w:szCs w:val="22"/>
        </w:rPr>
      </w:pPr>
    </w:p>
    <w:p w:rsidR="00826C92" w:rsidRPr="00D84C9E" w:rsidRDefault="00826C92" w:rsidP="00826C92">
      <w:pPr>
        <w:ind w:firstLine="709"/>
        <w:jc w:val="center"/>
        <w:rPr>
          <w:b/>
          <w:bCs/>
          <w:sz w:val="22"/>
          <w:szCs w:val="22"/>
        </w:rPr>
      </w:pPr>
    </w:p>
    <w:p w:rsidR="00826C92" w:rsidRPr="00D84C9E" w:rsidRDefault="00826C92" w:rsidP="00826C92">
      <w:pPr>
        <w:suppressAutoHyphens w:val="0"/>
        <w:rPr>
          <w:b/>
          <w:sz w:val="22"/>
          <w:szCs w:val="22"/>
          <w:lang w:eastAsia="ru-RU"/>
        </w:rPr>
      </w:pPr>
      <w:r w:rsidRPr="00D84C9E">
        <w:rPr>
          <w:b/>
          <w:sz w:val="22"/>
          <w:szCs w:val="22"/>
          <w:lang w:eastAsia="ru-RU"/>
        </w:rPr>
        <w:t xml:space="preserve">                 Арендодатель:                                                            Арендатор: </w:t>
      </w:r>
    </w:p>
    <w:p w:rsidR="00826C92" w:rsidRPr="00D84C9E" w:rsidRDefault="00826C92" w:rsidP="00826C92">
      <w:pPr>
        <w:suppressAutoHyphens w:val="0"/>
        <w:rPr>
          <w:sz w:val="22"/>
          <w:szCs w:val="22"/>
          <w:lang w:eastAsia="ru-RU"/>
        </w:rPr>
      </w:pPr>
      <w:r w:rsidRPr="00D84C9E">
        <w:rPr>
          <w:sz w:val="22"/>
          <w:szCs w:val="22"/>
          <w:lang w:eastAsia="ru-RU"/>
        </w:rPr>
        <w:t xml:space="preserve">                                                                                       </w:t>
      </w:r>
    </w:p>
    <w:p w:rsidR="00826C92" w:rsidRPr="00D84C9E" w:rsidRDefault="00826C92" w:rsidP="00826C92">
      <w:pPr>
        <w:rPr>
          <w:b/>
          <w:sz w:val="22"/>
          <w:szCs w:val="22"/>
        </w:rPr>
      </w:pPr>
    </w:p>
    <w:p w:rsidR="00826C92" w:rsidRPr="00D84C9E" w:rsidRDefault="00826C92" w:rsidP="00826C92">
      <w:pPr>
        <w:rPr>
          <w:b/>
          <w:sz w:val="22"/>
          <w:szCs w:val="22"/>
        </w:rPr>
      </w:pPr>
      <w:r w:rsidRPr="00D84C9E">
        <w:rPr>
          <w:b/>
          <w:sz w:val="22"/>
          <w:szCs w:val="22"/>
        </w:rPr>
        <w:t>_____________________/</w:t>
      </w:r>
      <w:r w:rsidRPr="00D84C9E">
        <w:rPr>
          <w:sz w:val="22"/>
          <w:szCs w:val="22"/>
          <w:lang w:eastAsia="en-US"/>
        </w:rPr>
        <w:t xml:space="preserve"> </w:t>
      </w:r>
      <w:r w:rsidRPr="00D84C9E">
        <w:rPr>
          <w:b/>
          <w:sz w:val="22"/>
          <w:szCs w:val="22"/>
        </w:rPr>
        <w:t>__________</w:t>
      </w:r>
      <w:r w:rsidRPr="00D84C9E">
        <w:rPr>
          <w:b/>
          <w:sz w:val="22"/>
          <w:szCs w:val="22"/>
        </w:rPr>
        <w:tab/>
      </w:r>
      <w:r w:rsidRPr="00D84C9E">
        <w:rPr>
          <w:b/>
          <w:sz w:val="22"/>
          <w:szCs w:val="22"/>
        </w:rPr>
        <w:tab/>
      </w:r>
      <w:r>
        <w:rPr>
          <w:b/>
          <w:sz w:val="22"/>
          <w:szCs w:val="22"/>
        </w:rPr>
        <w:t xml:space="preserve">             </w:t>
      </w:r>
      <w:r w:rsidRPr="00D84C9E">
        <w:rPr>
          <w:b/>
          <w:sz w:val="22"/>
          <w:szCs w:val="22"/>
        </w:rPr>
        <w:t>_____________________/ _________</w:t>
      </w:r>
    </w:p>
    <w:p w:rsidR="00826C92" w:rsidRPr="00D84C9E" w:rsidRDefault="00826C92" w:rsidP="00826C92">
      <w:pPr>
        <w:rPr>
          <w:sz w:val="22"/>
          <w:szCs w:val="22"/>
        </w:rPr>
      </w:pPr>
      <w:r w:rsidRPr="00D84C9E">
        <w:rPr>
          <w:sz w:val="22"/>
          <w:szCs w:val="22"/>
        </w:rPr>
        <w:t>М.П.</w:t>
      </w:r>
      <w:r w:rsidRPr="00D84C9E">
        <w:rPr>
          <w:sz w:val="22"/>
          <w:szCs w:val="22"/>
        </w:rPr>
        <w:tab/>
      </w:r>
      <w:r w:rsidRPr="00D84C9E">
        <w:rPr>
          <w:sz w:val="22"/>
          <w:szCs w:val="22"/>
        </w:rPr>
        <w:tab/>
      </w:r>
      <w:r w:rsidRPr="00D84C9E">
        <w:rPr>
          <w:sz w:val="22"/>
          <w:szCs w:val="22"/>
        </w:rPr>
        <w:tab/>
      </w:r>
      <w:r w:rsidRPr="00D84C9E">
        <w:rPr>
          <w:sz w:val="22"/>
          <w:szCs w:val="22"/>
        </w:rPr>
        <w:tab/>
      </w:r>
      <w:r w:rsidRPr="00D84C9E">
        <w:rPr>
          <w:sz w:val="22"/>
          <w:szCs w:val="22"/>
        </w:rPr>
        <w:tab/>
      </w:r>
      <w:r w:rsidRPr="00D84C9E">
        <w:rPr>
          <w:sz w:val="22"/>
          <w:szCs w:val="22"/>
        </w:rPr>
        <w:tab/>
      </w:r>
      <w:r w:rsidRPr="00D84C9E">
        <w:rPr>
          <w:sz w:val="22"/>
          <w:szCs w:val="22"/>
        </w:rPr>
        <w:tab/>
        <w:t>М.П.</w:t>
      </w:r>
      <w:r w:rsidRPr="00D84C9E">
        <w:rPr>
          <w:sz w:val="22"/>
          <w:szCs w:val="22"/>
        </w:rPr>
        <w:tab/>
      </w:r>
    </w:p>
    <w:p w:rsidR="00826C92" w:rsidRDefault="00826C92" w:rsidP="00826C92"/>
    <w:p w:rsidR="00816A20" w:rsidRDefault="00816A20" w:rsidP="00816A20">
      <w:pPr>
        <w:ind w:firstLine="709"/>
        <w:jc w:val="center"/>
        <w:rPr>
          <w:b/>
          <w:bCs/>
        </w:rPr>
      </w:pPr>
    </w:p>
    <w:p w:rsidR="00816A20" w:rsidRDefault="00816A20">
      <w:pPr>
        <w:pStyle w:val="19"/>
        <w:ind w:firstLine="0"/>
        <w:jc w:val="right"/>
        <w:outlineLvl w:val="0"/>
        <w:rPr>
          <w:rFonts w:eastAsia="MS Mincho"/>
          <w:b/>
          <w:sz w:val="60"/>
          <w:szCs w:val="60"/>
          <w:highlight w:val="cyan"/>
        </w:rPr>
      </w:pPr>
    </w:p>
    <w:p w:rsidR="00975394" w:rsidRDefault="00975394"/>
    <w:p w:rsidR="006B6573" w:rsidRDefault="006B6573" w:rsidP="002079EB"/>
    <w:p w:rsidR="002476A3" w:rsidRPr="00155741" w:rsidRDefault="002476A3" w:rsidP="002476A3">
      <w:pPr>
        <w:pStyle w:val="afa"/>
        <w:ind w:left="5161" w:firstLine="397"/>
        <w:rPr>
          <w:sz w:val="28"/>
          <w:szCs w:val="28"/>
        </w:rPr>
      </w:pPr>
      <w:r>
        <w:rPr>
          <w:sz w:val="28"/>
          <w:szCs w:val="28"/>
        </w:rPr>
        <w:t xml:space="preserve">             Приложение № 10</w:t>
      </w:r>
    </w:p>
    <w:p w:rsidR="002476A3" w:rsidRDefault="002476A3" w:rsidP="002476A3">
      <w:pPr>
        <w:ind w:firstLine="709"/>
        <w:jc w:val="right"/>
        <w:rPr>
          <w:b/>
          <w:bCs/>
        </w:rPr>
      </w:pPr>
      <w:r>
        <w:rPr>
          <w:sz w:val="28"/>
          <w:szCs w:val="28"/>
        </w:rPr>
        <w:t xml:space="preserve">         к документации о закупке</w:t>
      </w:r>
      <w:r>
        <w:rPr>
          <w:b/>
          <w:bCs/>
        </w:rPr>
        <w:t xml:space="preserve"> </w:t>
      </w:r>
    </w:p>
    <w:p w:rsidR="002476A3" w:rsidRPr="00373B98" w:rsidRDefault="002476A3" w:rsidP="002476A3">
      <w:pPr>
        <w:shd w:val="clear" w:color="auto" w:fill="FFFFFF"/>
        <w:ind w:firstLine="708"/>
        <w:jc w:val="right"/>
        <w:rPr>
          <w:b/>
        </w:rPr>
      </w:pPr>
    </w:p>
    <w:p w:rsidR="002476A3" w:rsidRPr="00373B98" w:rsidRDefault="002476A3" w:rsidP="002476A3">
      <w:pPr>
        <w:autoSpaceDE w:val="0"/>
        <w:autoSpaceDN w:val="0"/>
        <w:adjustRightInd w:val="0"/>
        <w:jc w:val="center"/>
        <w:rPr>
          <w:rFonts w:ascii="TimesNewRomanPSMT" w:eastAsia="Calibri" w:hAnsi="TimesNewRomanPSMT" w:cs="TimesNewRomanPSMT"/>
          <w:b/>
        </w:rPr>
      </w:pPr>
      <w:r w:rsidRPr="00373B98">
        <w:rPr>
          <w:b/>
        </w:rPr>
        <w:t>Порядок электронного документооборота</w:t>
      </w:r>
    </w:p>
    <w:p w:rsidR="002476A3" w:rsidRDefault="002476A3" w:rsidP="002476A3">
      <w:pPr>
        <w:autoSpaceDE w:val="0"/>
        <w:autoSpaceDN w:val="0"/>
        <w:adjustRightInd w:val="0"/>
        <w:ind w:firstLine="567"/>
        <w:jc w:val="both"/>
        <w:rPr>
          <w:rFonts w:ascii="TimesNewRomanPSMT" w:eastAsia="Calibri" w:hAnsi="TimesNewRomanPSMT" w:cs="TimesNewRomanPSMT"/>
        </w:rPr>
      </w:pP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ascii="TimesNewRomanPSMT" w:eastAsia="Calibri" w:hAnsi="TimesNewRomanPSMT" w:cs="TimesNewRomanPSMT"/>
          <w:b/>
        </w:rPr>
        <w:t>приложении №10</w:t>
      </w:r>
      <w:r w:rsidRPr="0044673C">
        <w:rPr>
          <w:rFonts w:ascii="TimesNewRomanPSMT" w:eastAsia="Calibri" w:hAnsi="TimesNewRomanPSMT" w:cs="TimesNewRomanPSMT"/>
          <w:b/>
        </w:rPr>
        <w:t>а</w:t>
      </w:r>
      <w:r>
        <w:rPr>
          <w:rFonts w:ascii="TimesNewRomanPSMT" w:eastAsia="Calibri" w:hAnsi="TimesNewRomanPSMT" w:cs="TimesNewRomanPSMT"/>
        </w:rPr>
        <w:t xml:space="preserve"> к Договору (далее – «первичные документы»).</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ascii="TimesNewRomanPSMT" w:eastAsia="Calibri" w:hAnsi="TimesNewRomanPSMT" w:cs="TimesNewRomanPSMT"/>
        </w:rPr>
        <w:t>пределах</w:t>
      </w:r>
      <w:proofErr w:type="gramEnd"/>
      <w:r>
        <w:rPr>
          <w:rFonts w:ascii="TimesNewRomanPSMT" w:eastAsia="Calibri" w:hAnsi="TimesNewRomanPSMT" w:cs="TimesNewRomanPSMT"/>
        </w:rPr>
        <w:t xml:space="preserve"> имеющихся у него полномочий.</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2476A3" w:rsidRDefault="002476A3" w:rsidP="002476A3">
      <w:pPr>
        <w:autoSpaceDE w:val="0"/>
        <w:autoSpaceDN w:val="0"/>
        <w:adjustRightInd w:val="0"/>
        <w:ind w:firstLine="567"/>
        <w:jc w:val="both"/>
        <w:rPr>
          <w:rFonts w:ascii="TimesNewRomanPSMT" w:eastAsia="Calibri" w:hAnsi="TimesNewRomanPSMT" w:cs="TimesNewRomanPSMT"/>
        </w:rPr>
      </w:pPr>
    </w:p>
    <w:tbl>
      <w:tblPr>
        <w:tblW w:w="9758" w:type="dxa"/>
        <w:tblLook w:val="01E0"/>
      </w:tblPr>
      <w:tblGrid>
        <w:gridCol w:w="4877"/>
        <w:gridCol w:w="4881"/>
      </w:tblGrid>
      <w:tr w:rsidR="002476A3" w:rsidRPr="005820EB" w:rsidTr="00B22F58">
        <w:tc>
          <w:tcPr>
            <w:tcW w:w="4877" w:type="dxa"/>
          </w:tcPr>
          <w:p w:rsidR="002476A3" w:rsidRPr="00373B98" w:rsidRDefault="002476A3" w:rsidP="00B22F58">
            <w:pPr>
              <w:rPr>
                <w:vertAlign w:val="superscript"/>
              </w:rPr>
            </w:pPr>
          </w:p>
        </w:tc>
        <w:tc>
          <w:tcPr>
            <w:tcW w:w="4881" w:type="dxa"/>
          </w:tcPr>
          <w:p w:rsidR="002476A3" w:rsidRPr="00373B98" w:rsidRDefault="002476A3" w:rsidP="00B22F58"/>
        </w:tc>
      </w:tr>
    </w:tbl>
    <w:p w:rsidR="002476A3" w:rsidRDefault="002476A3" w:rsidP="002476A3">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2476A3" w:rsidRDefault="002476A3" w:rsidP="002476A3">
      <w:pPr>
        <w:keepNext/>
        <w:numPr>
          <w:ilvl w:val="2"/>
          <w:numId w:val="0"/>
        </w:numPr>
        <w:tabs>
          <w:tab w:val="num" w:pos="-5040"/>
        </w:tabs>
        <w:jc w:val="both"/>
        <w:outlineLvl w:val="2"/>
        <w:rPr>
          <w:b/>
          <w:bCs/>
        </w:rPr>
      </w:pPr>
      <w:r>
        <w:rPr>
          <w:b/>
          <w:bCs/>
        </w:rPr>
        <w:t>____________________________________________________________________________</w:t>
      </w:r>
    </w:p>
    <w:p w:rsidR="002476A3" w:rsidRPr="00155741" w:rsidRDefault="002476A3" w:rsidP="002476A3">
      <w:pPr>
        <w:tabs>
          <w:tab w:val="left" w:pos="8640"/>
        </w:tabs>
        <w:jc w:val="center"/>
        <w:rPr>
          <w:i/>
        </w:rPr>
      </w:pPr>
      <w:r>
        <w:rPr>
          <w:i/>
        </w:rPr>
        <w:t>(наименование претендента)</w:t>
      </w:r>
    </w:p>
    <w:p w:rsidR="002476A3" w:rsidRPr="00155741" w:rsidRDefault="002476A3" w:rsidP="002476A3">
      <w:r>
        <w:t>_____________________________________________________________________________</w:t>
      </w:r>
    </w:p>
    <w:p w:rsidR="002476A3" w:rsidRPr="00155741" w:rsidRDefault="002476A3" w:rsidP="002476A3">
      <w:pPr>
        <w:rPr>
          <w:i/>
        </w:rPr>
      </w:pPr>
      <w:r>
        <w:rPr>
          <w:i/>
        </w:rPr>
        <w:t xml:space="preserve">       Печать</w:t>
      </w:r>
      <w:r>
        <w:rPr>
          <w:i/>
        </w:rPr>
        <w:tab/>
      </w:r>
      <w:r>
        <w:rPr>
          <w:i/>
        </w:rPr>
        <w:tab/>
      </w:r>
      <w:r>
        <w:rPr>
          <w:i/>
        </w:rPr>
        <w:tab/>
        <w:t xml:space="preserve">               (должность, подпись, ФИО)</w:t>
      </w:r>
    </w:p>
    <w:p w:rsidR="002476A3" w:rsidRPr="00155741" w:rsidRDefault="002476A3" w:rsidP="002476A3">
      <w:pPr>
        <w:ind w:left="6372" w:right="-1"/>
        <w:outlineLvl w:val="0"/>
      </w:pPr>
      <w:r>
        <w:t>«____» _________ 20___ г.</w:t>
      </w:r>
    </w:p>
    <w:p w:rsidR="002476A3" w:rsidRDefault="002476A3" w:rsidP="002476A3">
      <w:pPr>
        <w:jc w:val="both"/>
      </w:pPr>
    </w:p>
    <w:p w:rsidR="002476A3" w:rsidRDefault="002476A3" w:rsidP="002476A3">
      <w:pPr>
        <w:jc w:val="both"/>
      </w:pPr>
    </w:p>
    <w:p w:rsidR="002476A3" w:rsidRDefault="002476A3" w:rsidP="002476A3">
      <w:pPr>
        <w:jc w:val="both"/>
      </w:pPr>
    </w:p>
    <w:p w:rsidR="002476A3" w:rsidRDefault="002476A3" w:rsidP="002476A3">
      <w:pPr>
        <w:jc w:val="both"/>
      </w:pPr>
    </w:p>
    <w:p w:rsidR="002476A3" w:rsidRDefault="002476A3" w:rsidP="002476A3">
      <w:pPr>
        <w:jc w:val="both"/>
      </w:pPr>
    </w:p>
    <w:p w:rsidR="002476A3" w:rsidRDefault="002476A3" w:rsidP="002476A3">
      <w:pPr>
        <w:jc w:val="both"/>
      </w:pPr>
    </w:p>
    <w:p w:rsidR="002476A3" w:rsidRPr="00155741" w:rsidRDefault="002476A3" w:rsidP="002476A3">
      <w:pPr>
        <w:pStyle w:val="afa"/>
        <w:ind w:left="5161" w:firstLine="397"/>
        <w:rPr>
          <w:sz w:val="28"/>
          <w:szCs w:val="28"/>
        </w:rPr>
      </w:pPr>
      <w:r>
        <w:rPr>
          <w:rFonts w:ascii="TimesNewRomanPSMT" w:eastAsia="Calibri" w:hAnsi="TimesNewRomanPSMT" w:cs="TimesNewRomanPSMT"/>
        </w:rPr>
        <w:br w:type="page"/>
      </w:r>
      <w:r>
        <w:rPr>
          <w:rFonts w:ascii="TimesNewRomanPSMT" w:eastAsia="Calibri" w:hAnsi="TimesNewRomanPSMT" w:cs="TimesNewRomanPSMT"/>
        </w:rPr>
        <w:lastRenderedPageBreak/>
        <w:t xml:space="preserve">               </w:t>
      </w:r>
      <w:r>
        <w:rPr>
          <w:sz w:val="28"/>
          <w:szCs w:val="28"/>
        </w:rPr>
        <w:t>Приложение № 10а</w:t>
      </w:r>
    </w:p>
    <w:p w:rsidR="002476A3" w:rsidRDefault="002476A3" w:rsidP="002476A3">
      <w:pPr>
        <w:ind w:firstLine="709"/>
        <w:jc w:val="right"/>
        <w:rPr>
          <w:b/>
          <w:bCs/>
        </w:rPr>
      </w:pPr>
      <w:r>
        <w:rPr>
          <w:sz w:val="28"/>
          <w:szCs w:val="28"/>
        </w:rPr>
        <w:t xml:space="preserve">         к документации о закупке</w:t>
      </w:r>
      <w:r>
        <w:rPr>
          <w:b/>
          <w:bCs/>
        </w:rPr>
        <w:t xml:space="preserve"> </w:t>
      </w:r>
    </w:p>
    <w:p w:rsidR="002476A3" w:rsidRPr="00373B98" w:rsidRDefault="002476A3" w:rsidP="002476A3">
      <w:pPr>
        <w:jc w:val="right"/>
        <w:outlineLvl w:val="1"/>
      </w:pPr>
    </w:p>
    <w:p w:rsidR="002476A3" w:rsidRPr="00373B98" w:rsidRDefault="002476A3" w:rsidP="002476A3">
      <w:pPr>
        <w:jc w:val="center"/>
      </w:pPr>
      <w:r w:rsidRPr="00373B98">
        <w:t>Перечень и формат электронных документов</w:t>
      </w:r>
    </w:p>
    <w:p w:rsidR="002476A3" w:rsidRPr="00373B98" w:rsidRDefault="002476A3" w:rsidP="002476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2476A3" w:rsidRPr="00373B98" w:rsidTr="00B22F58">
        <w:tc>
          <w:tcPr>
            <w:tcW w:w="861" w:type="dxa"/>
            <w:vAlign w:val="center"/>
          </w:tcPr>
          <w:p w:rsidR="002476A3" w:rsidRPr="00373B98" w:rsidRDefault="002476A3" w:rsidP="00B22F58">
            <w:pPr>
              <w:jc w:val="center"/>
            </w:pPr>
            <w:r w:rsidRPr="00373B98">
              <w:t>№</w:t>
            </w:r>
            <w:proofErr w:type="spellStart"/>
            <w:proofErr w:type="gramStart"/>
            <w:r w:rsidRPr="00373B98">
              <w:t>п</w:t>
            </w:r>
            <w:proofErr w:type="spellEnd"/>
            <w:proofErr w:type="gramEnd"/>
            <w:r w:rsidRPr="00373B98">
              <w:t>/</w:t>
            </w:r>
            <w:proofErr w:type="spellStart"/>
            <w:r w:rsidRPr="00373B98">
              <w:t>п</w:t>
            </w:r>
            <w:proofErr w:type="spellEnd"/>
          </w:p>
        </w:tc>
        <w:tc>
          <w:tcPr>
            <w:tcW w:w="4067" w:type="dxa"/>
          </w:tcPr>
          <w:p w:rsidR="002476A3" w:rsidRPr="00373B98" w:rsidRDefault="002476A3" w:rsidP="00B22F58">
            <w:r w:rsidRPr="00373B98">
              <w:t>Наименование электронного документа</w:t>
            </w:r>
          </w:p>
        </w:tc>
        <w:tc>
          <w:tcPr>
            <w:tcW w:w="4785" w:type="dxa"/>
          </w:tcPr>
          <w:p w:rsidR="002476A3" w:rsidRPr="00373B98" w:rsidRDefault="002476A3" w:rsidP="00B22F58">
            <w:r w:rsidRPr="00373B98">
              <w:t>Формат электронного документа</w:t>
            </w:r>
          </w:p>
        </w:tc>
      </w:tr>
      <w:tr w:rsidR="002476A3" w:rsidRPr="00373B98" w:rsidTr="00B22F58">
        <w:tc>
          <w:tcPr>
            <w:tcW w:w="861" w:type="dxa"/>
            <w:vAlign w:val="center"/>
          </w:tcPr>
          <w:p w:rsidR="002476A3" w:rsidRPr="00373B98" w:rsidRDefault="002476A3" w:rsidP="00B22F58">
            <w:pPr>
              <w:jc w:val="center"/>
            </w:pPr>
            <w:r w:rsidRPr="00373B98">
              <w:t>1</w:t>
            </w:r>
          </w:p>
        </w:tc>
        <w:tc>
          <w:tcPr>
            <w:tcW w:w="4067" w:type="dxa"/>
            <w:vAlign w:val="center"/>
          </w:tcPr>
          <w:p w:rsidR="002476A3" w:rsidRPr="00373B98" w:rsidRDefault="002476A3" w:rsidP="00B22F58">
            <w:pPr>
              <w:jc w:val="center"/>
            </w:pPr>
            <w:r w:rsidRPr="00373B98">
              <w:t>Товарная накладная ТОРГ 12</w:t>
            </w:r>
          </w:p>
          <w:p w:rsidR="002476A3" w:rsidRPr="00373B98" w:rsidRDefault="002476A3" w:rsidP="00B22F58">
            <w:pPr>
              <w:jc w:val="center"/>
            </w:pPr>
            <w:r w:rsidRPr="00373B98">
              <w:t>Универсальный передаточный документ (УПД)</w:t>
            </w:r>
          </w:p>
        </w:tc>
        <w:tc>
          <w:tcPr>
            <w:tcW w:w="4785" w:type="dxa"/>
          </w:tcPr>
          <w:p w:rsidR="002476A3" w:rsidRPr="00373B98" w:rsidRDefault="002476A3" w:rsidP="00B22F58">
            <w:r w:rsidRPr="00373B98">
              <w:rPr>
                <w:lang w:val="en-US"/>
              </w:rPr>
              <w:t>XML</w:t>
            </w:r>
            <w:r w:rsidRPr="00373B98">
              <w:t>, утв. Приказом ФНС России от 19.12.2019 №ММВ-7-15/820@ с уточнениями</w:t>
            </w:r>
          </w:p>
          <w:p w:rsidR="002476A3" w:rsidRPr="00373B98" w:rsidRDefault="002476A3" w:rsidP="00B22F58">
            <w:r w:rsidRPr="00373B98">
              <w:t>С обязательным заполнением в группе «</w:t>
            </w:r>
            <w:proofErr w:type="spellStart"/>
            <w:r w:rsidRPr="00373B98">
              <w:t>ИнфоПолФХЖ</w:t>
            </w:r>
            <w:proofErr w:type="spellEnd"/>
            <w:r w:rsidRPr="00373B98">
              <w:t xml:space="preserve"> 1»:</w:t>
            </w:r>
          </w:p>
          <w:p w:rsidR="002476A3" w:rsidRPr="00373B98" w:rsidRDefault="002476A3" w:rsidP="00B22F58">
            <w:r w:rsidRPr="00373B98">
              <w:t>1. элемента «</w:t>
            </w:r>
            <w:proofErr w:type="spellStart"/>
            <w:r w:rsidRPr="00373B98">
              <w:t>ТекстИнф</w:t>
            </w:r>
            <w:proofErr w:type="spellEnd"/>
            <w:r w:rsidRPr="00373B98">
              <w:t>»:</w:t>
            </w:r>
          </w:p>
          <w:p w:rsidR="002476A3" w:rsidRPr="00373B98" w:rsidRDefault="002476A3" w:rsidP="00B22F58">
            <w:r w:rsidRPr="00373B98">
              <w:t>в поле «</w:t>
            </w:r>
            <w:proofErr w:type="spellStart"/>
            <w:r w:rsidRPr="00373B98">
              <w:t>Идентиф</w:t>
            </w:r>
            <w:proofErr w:type="spellEnd"/>
            <w:r w:rsidRPr="00373B98">
              <w:t>» указать «</w:t>
            </w:r>
            <w:proofErr w:type="spellStart"/>
            <w:r w:rsidRPr="00373B98">
              <w:t>КодБЕ</w:t>
            </w:r>
            <w:proofErr w:type="spellEnd"/>
            <w:r w:rsidRPr="00373B98">
              <w:t>»</w:t>
            </w:r>
          </w:p>
          <w:p w:rsidR="002476A3" w:rsidRPr="00373B98" w:rsidRDefault="002476A3" w:rsidP="00B22F58">
            <w:r w:rsidRPr="00373B98">
              <w:t>в поле «</w:t>
            </w:r>
            <w:proofErr w:type="spellStart"/>
            <w:r w:rsidRPr="00373B98">
              <w:t>Значен</w:t>
            </w:r>
            <w:proofErr w:type="spellEnd"/>
            <w:r w:rsidRPr="00373B98">
              <w:t>» указать «</w:t>
            </w:r>
            <w:r w:rsidRPr="00373B98">
              <w:rPr>
                <w:lang w:val="en-US"/>
              </w:rPr>
              <w:t>N</w:t>
            </w:r>
            <w:r w:rsidRPr="00373B98">
              <w:t>362»</w:t>
            </w:r>
          </w:p>
          <w:p w:rsidR="002476A3" w:rsidRPr="00373B98" w:rsidRDefault="002476A3" w:rsidP="00B22F58">
            <w:r w:rsidRPr="00373B98">
              <w:t>2. элемента «</w:t>
            </w:r>
            <w:proofErr w:type="spellStart"/>
            <w:r w:rsidRPr="00373B98">
              <w:t>ОснПер</w:t>
            </w:r>
            <w:proofErr w:type="spellEnd"/>
            <w:r w:rsidRPr="00373B98">
              <w:t>»:</w:t>
            </w:r>
          </w:p>
          <w:p w:rsidR="002476A3" w:rsidRPr="00373B98" w:rsidRDefault="002476A3" w:rsidP="00B22F58">
            <w:r w:rsidRPr="00373B98">
              <w:t>в поле «</w:t>
            </w:r>
            <w:proofErr w:type="spellStart"/>
            <w:r w:rsidRPr="00373B98">
              <w:t>НаимОсн</w:t>
            </w:r>
            <w:proofErr w:type="spellEnd"/>
            <w:r w:rsidRPr="00373B98">
              <w:t xml:space="preserve">» указать «Договор» </w:t>
            </w:r>
          </w:p>
          <w:p w:rsidR="002476A3" w:rsidRPr="00373B98" w:rsidRDefault="002476A3" w:rsidP="00B22F58">
            <w:r w:rsidRPr="00373B98">
              <w:t>в поле «</w:t>
            </w:r>
            <w:proofErr w:type="spellStart"/>
            <w:r w:rsidRPr="00373B98">
              <w:t>НомерОсн</w:t>
            </w:r>
            <w:proofErr w:type="spellEnd"/>
            <w:r w:rsidRPr="00373B98">
              <w:t xml:space="preserve">» указать «(номер договора)» </w:t>
            </w:r>
          </w:p>
          <w:p w:rsidR="002476A3" w:rsidRPr="00373B98" w:rsidRDefault="002476A3" w:rsidP="00B22F58">
            <w:r w:rsidRPr="00373B98">
              <w:t>в поле «</w:t>
            </w:r>
            <w:proofErr w:type="spellStart"/>
            <w:r w:rsidRPr="00373B98">
              <w:t>ДатаОсн</w:t>
            </w:r>
            <w:proofErr w:type="spellEnd"/>
            <w:r w:rsidRPr="00373B98">
              <w:t>» указать «(дата договора)»</w:t>
            </w:r>
          </w:p>
        </w:tc>
      </w:tr>
      <w:tr w:rsidR="002476A3" w:rsidRPr="00373B98" w:rsidTr="00B22F58">
        <w:tc>
          <w:tcPr>
            <w:tcW w:w="861" w:type="dxa"/>
            <w:vAlign w:val="center"/>
          </w:tcPr>
          <w:p w:rsidR="002476A3" w:rsidRPr="00373B98" w:rsidRDefault="002476A3" w:rsidP="00B22F58">
            <w:pPr>
              <w:jc w:val="center"/>
            </w:pPr>
            <w:r w:rsidRPr="00373B98">
              <w:t>2</w:t>
            </w:r>
          </w:p>
        </w:tc>
        <w:tc>
          <w:tcPr>
            <w:tcW w:w="4067" w:type="dxa"/>
            <w:vAlign w:val="center"/>
          </w:tcPr>
          <w:p w:rsidR="002476A3" w:rsidRPr="00373B98" w:rsidRDefault="002476A3" w:rsidP="00B22F58">
            <w:pPr>
              <w:jc w:val="center"/>
            </w:pPr>
            <w:r w:rsidRPr="00373B98">
              <w:t>Счет-фактура</w:t>
            </w:r>
          </w:p>
        </w:tc>
        <w:tc>
          <w:tcPr>
            <w:tcW w:w="4785" w:type="dxa"/>
          </w:tcPr>
          <w:p w:rsidR="002476A3" w:rsidRPr="00373B98" w:rsidRDefault="002476A3" w:rsidP="00B22F58">
            <w:r w:rsidRPr="00373B98">
              <w:rPr>
                <w:lang w:val="en-US"/>
              </w:rPr>
              <w:t>XML</w:t>
            </w:r>
            <w:r w:rsidRPr="00373B98">
              <w:t>, утв. Приказом ФНС России от 19.12.2019 №ММВ-7-15/820@ с уточнениями</w:t>
            </w:r>
          </w:p>
        </w:tc>
      </w:tr>
      <w:tr w:rsidR="002476A3" w:rsidRPr="00373B98" w:rsidTr="00B22F58">
        <w:tc>
          <w:tcPr>
            <w:tcW w:w="861" w:type="dxa"/>
            <w:vAlign w:val="center"/>
          </w:tcPr>
          <w:p w:rsidR="002476A3" w:rsidRPr="00373B98" w:rsidRDefault="002476A3" w:rsidP="00B22F58">
            <w:pPr>
              <w:jc w:val="center"/>
            </w:pPr>
            <w:r w:rsidRPr="00373B98">
              <w:t>3</w:t>
            </w:r>
          </w:p>
        </w:tc>
        <w:tc>
          <w:tcPr>
            <w:tcW w:w="4067" w:type="dxa"/>
            <w:vAlign w:val="center"/>
          </w:tcPr>
          <w:p w:rsidR="002476A3" w:rsidRPr="00373B98" w:rsidRDefault="002476A3" w:rsidP="00B22F58">
            <w:pPr>
              <w:jc w:val="center"/>
            </w:pPr>
            <w:r w:rsidRPr="00373B98">
              <w:t xml:space="preserve">Универсальный корректировочный документ, </w:t>
            </w:r>
            <w:proofErr w:type="gramStart"/>
            <w:r w:rsidRPr="00373B98">
              <w:t>корректировочная</w:t>
            </w:r>
            <w:proofErr w:type="gramEnd"/>
            <w:r w:rsidRPr="00373B98">
              <w:t xml:space="preserve"> счет-фактура</w:t>
            </w:r>
          </w:p>
        </w:tc>
        <w:tc>
          <w:tcPr>
            <w:tcW w:w="4785" w:type="dxa"/>
          </w:tcPr>
          <w:p w:rsidR="002476A3" w:rsidRPr="00373B98" w:rsidRDefault="002476A3" w:rsidP="00B22F58">
            <w:r w:rsidRPr="00373B98">
              <w:rPr>
                <w:lang w:val="en-US"/>
              </w:rPr>
              <w:t>XML</w:t>
            </w:r>
            <w:r w:rsidRPr="00373B98">
              <w:t>, утв. Приказом ФНС России от 19.12.2019 №ММВ-7-15/820@ с уточнениями</w:t>
            </w:r>
          </w:p>
        </w:tc>
      </w:tr>
    </w:tbl>
    <w:p w:rsidR="002476A3" w:rsidRPr="00373B98" w:rsidRDefault="002476A3" w:rsidP="002476A3"/>
    <w:tbl>
      <w:tblPr>
        <w:tblW w:w="9747" w:type="dxa"/>
        <w:tblLook w:val="01E0"/>
      </w:tblPr>
      <w:tblGrid>
        <w:gridCol w:w="5920"/>
        <w:gridCol w:w="3827"/>
      </w:tblGrid>
      <w:tr w:rsidR="002476A3" w:rsidRPr="00373B98" w:rsidTr="00B22F58">
        <w:tc>
          <w:tcPr>
            <w:tcW w:w="5920" w:type="dxa"/>
          </w:tcPr>
          <w:p w:rsidR="002476A3" w:rsidRPr="00373B98" w:rsidRDefault="002476A3" w:rsidP="00B22F58">
            <w:pPr>
              <w:rPr>
                <w:vertAlign w:val="superscript"/>
              </w:rPr>
            </w:pPr>
          </w:p>
        </w:tc>
        <w:tc>
          <w:tcPr>
            <w:tcW w:w="3827" w:type="dxa"/>
          </w:tcPr>
          <w:p w:rsidR="002476A3" w:rsidRPr="00373B98" w:rsidRDefault="002476A3" w:rsidP="00B22F58"/>
        </w:tc>
      </w:tr>
    </w:tbl>
    <w:p w:rsidR="002476A3" w:rsidRDefault="002476A3" w:rsidP="002476A3">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2476A3" w:rsidRDefault="002476A3" w:rsidP="002476A3">
      <w:pPr>
        <w:keepNext/>
        <w:numPr>
          <w:ilvl w:val="2"/>
          <w:numId w:val="0"/>
        </w:numPr>
        <w:tabs>
          <w:tab w:val="num" w:pos="-5040"/>
        </w:tabs>
        <w:jc w:val="both"/>
        <w:outlineLvl w:val="2"/>
        <w:rPr>
          <w:b/>
          <w:bCs/>
        </w:rPr>
      </w:pPr>
      <w:r>
        <w:rPr>
          <w:b/>
          <w:bCs/>
        </w:rPr>
        <w:t>____________________________________________________________________________</w:t>
      </w:r>
    </w:p>
    <w:p w:rsidR="002476A3" w:rsidRPr="00155741" w:rsidRDefault="002476A3" w:rsidP="002476A3">
      <w:pPr>
        <w:tabs>
          <w:tab w:val="left" w:pos="8640"/>
        </w:tabs>
        <w:jc w:val="center"/>
        <w:rPr>
          <w:i/>
        </w:rPr>
      </w:pPr>
      <w:r>
        <w:rPr>
          <w:i/>
        </w:rPr>
        <w:t>(наименование претендента)</w:t>
      </w:r>
    </w:p>
    <w:p w:rsidR="002476A3" w:rsidRPr="00155741" w:rsidRDefault="002476A3" w:rsidP="002476A3">
      <w:r>
        <w:t>_____________________________________________________________________________</w:t>
      </w:r>
    </w:p>
    <w:p w:rsidR="002476A3" w:rsidRPr="00155741" w:rsidRDefault="002476A3" w:rsidP="002476A3">
      <w:pPr>
        <w:rPr>
          <w:i/>
        </w:rPr>
      </w:pPr>
      <w:r>
        <w:rPr>
          <w:i/>
        </w:rPr>
        <w:t xml:space="preserve">       Печать</w:t>
      </w:r>
      <w:r>
        <w:rPr>
          <w:i/>
        </w:rPr>
        <w:tab/>
      </w:r>
      <w:r>
        <w:rPr>
          <w:i/>
        </w:rPr>
        <w:tab/>
      </w:r>
      <w:r>
        <w:rPr>
          <w:i/>
        </w:rPr>
        <w:tab/>
        <w:t xml:space="preserve">               (должность, подпись, ФИО)</w:t>
      </w:r>
    </w:p>
    <w:p w:rsidR="00975394" w:rsidRDefault="002476A3" w:rsidP="002476A3">
      <w:pPr>
        <w:ind w:left="6372" w:right="-1"/>
        <w:outlineLvl w:val="0"/>
        <w:rPr>
          <w:b/>
          <w:i/>
          <w:iCs/>
        </w:rPr>
      </w:pPr>
      <w:r>
        <w:t>«____» _________ 20___ г.</w:t>
      </w:r>
    </w:p>
    <w:sectPr w:rsidR="0097539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898" w:rsidRDefault="00C43898">
      <w:r>
        <w:separator/>
      </w:r>
    </w:p>
  </w:endnote>
  <w:endnote w:type="continuationSeparator" w:id="0">
    <w:p w:rsidR="00C43898" w:rsidRDefault="00C43898">
      <w:r>
        <w:continuationSeparator/>
      </w:r>
    </w:p>
  </w:endnote>
  <w:endnote w:type="continuationNotice" w:id="1">
    <w:p w:rsidR="00C43898" w:rsidRDefault="00C4389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94" w:rsidRDefault="009F0194" w:rsidP="00BF6892">
    <w:pPr>
      <w:pStyle w:val="afe"/>
      <w:framePr w:wrap="around" w:vAnchor="text" w:hAnchor="margin" w:xAlign="right" w:y="1"/>
      <w:rPr>
        <w:rStyle w:val="a6"/>
      </w:rPr>
    </w:pPr>
    <w:r>
      <w:rPr>
        <w:rStyle w:val="a6"/>
      </w:rPr>
      <w:fldChar w:fldCharType="begin"/>
    </w:r>
    <w:r w:rsidR="00F90994">
      <w:rPr>
        <w:rStyle w:val="a6"/>
      </w:rPr>
      <w:instrText xml:space="preserve">PAGE  </w:instrText>
    </w:r>
    <w:r>
      <w:rPr>
        <w:rStyle w:val="a6"/>
      </w:rPr>
      <w:fldChar w:fldCharType="separate"/>
    </w:r>
    <w:r w:rsidR="00F90994">
      <w:rPr>
        <w:rStyle w:val="a6"/>
        <w:noProof/>
      </w:rPr>
      <w:t>28</w:t>
    </w:r>
    <w:r>
      <w:rPr>
        <w:rStyle w:val="a6"/>
      </w:rPr>
      <w:fldChar w:fldCharType="end"/>
    </w:r>
  </w:p>
  <w:p w:rsidR="00F90994" w:rsidRDefault="00F9099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94" w:rsidRDefault="009F0194" w:rsidP="00BF6892">
    <w:pPr>
      <w:pStyle w:val="afe"/>
      <w:framePr w:wrap="around" w:vAnchor="text" w:hAnchor="margin" w:xAlign="right" w:y="1"/>
      <w:rPr>
        <w:rStyle w:val="a6"/>
      </w:rPr>
    </w:pPr>
    <w:r>
      <w:rPr>
        <w:rStyle w:val="a6"/>
      </w:rPr>
      <w:fldChar w:fldCharType="begin"/>
    </w:r>
    <w:r w:rsidR="00F90994">
      <w:rPr>
        <w:rStyle w:val="a6"/>
      </w:rPr>
      <w:instrText xml:space="preserve">PAGE  </w:instrText>
    </w:r>
    <w:r>
      <w:rPr>
        <w:rStyle w:val="a6"/>
      </w:rPr>
      <w:fldChar w:fldCharType="separate"/>
    </w:r>
    <w:r w:rsidR="00F90994">
      <w:rPr>
        <w:rStyle w:val="a6"/>
        <w:noProof/>
      </w:rPr>
      <w:t>28</w:t>
    </w:r>
    <w:r>
      <w:rPr>
        <w:rStyle w:val="a6"/>
      </w:rPr>
      <w:fldChar w:fldCharType="end"/>
    </w:r>
  </w:p>
  <w:p w:rsidR="00F90994" w:rsidRDefault="00F9099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94" w:rsidRDefault="00F90994">
    <w:pPr>
      <w:pStyle w:val="afe"/>
      <w:jc w:val="center"/>
    </w:pPr>
  </w:p>
  <w:p w:rsidR="00F90994" w:rsidRDefault="00F9099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94" w:rsidRDefault="00F90994">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898" w:rsidRDefault="00C43898">
      <w:r>
        <w:separator/>
      </w:r>
    </w:p>
  </w:footnote>
  <w:footnote w:type="continuationSeparator" w:id="0">
    <w:p w:rsidR="00C43898" w:rsidRDefault="00C43898">
      <w:r>
        <w:continuationSeparator/>
      </w:r>
    </w:p>
  </w:footnote>
  <w:footnote w:type="continuationNotice" w:id="1">
    <w:p w:rsidR="00C43898" w:rsidRDefault="00C43898"/>
  </w:footnote>
  <w:footnote w:id="2">
    <w:p w:rsidR="00441DF3" w:rsidRPr="008770E6" w:rsidRDefault="00441DF3" w:rsidP="00441DF3">
      <w:pPr>
        <w:pStyle w:val="aff"/>
        <w:rPr>
          <w:i/>
          <w:u w:val="single"/>
        </w:rPr>
      </w:pPr>
      <w:r w:rsidRPr="0059512E">
        <w:rPr>
          <w:rStyle w:val="af7"/>
          <w:i/>
          <w:u w:val="single"/>
        </w:rPr>
        <w:footnoteRef/>
      </w:r>
      <w:r w:rsidRPr="0059512E">
        <w:rPr>
          <w:i/>
          <w:u w:val="single"/>
        </w:rPr>
        <w:t xml:space="preserve"> </w:t>
      </w:r>
      <w:r w:rsidRPr="0059512E">
        <w:rPr>
          <w:i/>
          <w:sz w:val="24"/>
          <w:szCs w:val="24"/>
          <w:u w:val="single"/>
        </w:rPr>
        <w:t>согласовывается Сторонами в момент подписания Договора</w:t>
      </w:r>
    </w:p>
  </w:footnote>
  <w:footnote w:id="3">
    <w:p w:rsidR="00F90994" w:rsidRDefault="00F90994"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p w:rsidR="00D17EF1" w:rsidRDefault="00D17EF1" w:rsidP="00474A37">
      <w:pPr>
        <w:pStyle w:val="aff"/>
      </w:pPr>
    </w:p>
    <w:p w:rsidR="00D17EF1" w:rsidRDefault="00D17EF1" w:rsidP="00474A37">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94" w:rsidRDefault="009F0194">
    <w:pPr>
      <w:pStyle w:val="afc"/>
      <w:jc w:val="center"/>
    </w:pPr>
    <w:fldSimple w:instr=" PAGE   \* MERGEFORMAT ">
      <w:r w:rsidR="00CA2450">
        <w:rPr>
          <w:noProof/>
        </w:rPr>
        <w:t>24</w:t>
      </w:r>
    </w:fldSimple>
  </w:p>
  <w:p w:rsidR="00F90994" w:rsidRDefault="00F9099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94" w:rsidRDefault="00F90994">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94" w:rsidRDefault="009F0194" w:rsidP="00510148">
    <w:pPr>
      <w:pStyle w:val="afc"/>
      <w:jc w:val="center"/>
    </w:pPr>
    <w:fldSimple w:instr=" PAGE   \* MERGEFORMAT ">
      <w:r w:rsidR="007653BF">
        <w:rPr>
          <w:noProof/>
        </w:rPr>
        <w:t>69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94" w:rsidRDefault="00F9099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7">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95E43A3"/>
    <w:multiLevelType w:val="multilevel"/>
    <w:tmpl w:val="E9BC8CC2"/>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4">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061DE"/>
    <w:multiLevelType w:val="hybridMultilevel"/>
    <w:tmpl w:val="FE0006F2"/>
    <w:lvl w:ilvl="0" w:tplc="F6560D84">
      <w:start w:val="8"/>
      <w:numFmt w:val="decimal"/>
      <w:suff w:val="space"/>
      <w:lvlText w:val="%1."/>
      <w:lvlJc w:val="left"/>
      <w:pPr>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083C"/>
    <w:multiLevelType w:val="hybridMultilevel"/>
    <w:tmpl w:val="7A30F514"/>
    <w:lvl w:ilvl="0" w:tplc="2C622C08">
      <w:start w:val="1"/>
      <w:numFmt w:val="decimal"/>
      <w:lvlText w:val="3.3.%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EA801B4"/>
    <w:multiLevelType w:val="multilevel"/>
    <w:tmpl w:val="CA022A4E"/>
    <w:lvl w:ilvl="0">
      <w:start w:val="11"/>
      <w:numFmt w:val="decimal"/>
      <w:suff w:val="space"/>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FDC0CDE"/>
    <w:multiLevelType w:val="hybridMultilevel"/>
    <w:tmpl w:val="39FA8D08"/>
    <w:lvl w:ilvl="0" w:tplc="08EA3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8703D88"/>
    <w:multiLevelType w:val="hybridMultilevel"/>
    <w:tmpl w:val="8312DCA2"/>
    <w:name w:val="WW8Num1132"/>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5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BF5BFA"/>
    <w:multiLevelType w:val="multilevel"/>
    <w:tmpl w:val="AB58FAE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004"/>
        </w:tabs>
        <w:ind w:left="1004" w:hanging="720"/>
      </w:pPr>
      <w:rPr>
        <w:rFonts w:hint="default"/>
      </w:rPr>
    </w:lvl>
    <w:lvl w:ilvl="2">
      <w:start w:val="6"/>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62">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3">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6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5"/>
  </w:num>
  <w:num w:numId="8">
    <w:abstractNumId w:val="55"/>
  </w:num>
  <w:num w:numId="9">
    <w:abstractNumId w:val="47"/>
  </w:num>
  <w:num w:numId="10">
    <w:abstractNumId w:val="64"/>
  </w:num>
  <w:num w:numId="11">
    <w:abstractNumId w:val="44"/>
  </w:num>
  <w:num w:numId="12">
    <w:abstractNumId w:val="46"/>
  </w:num>
  <w:num w:numId="13">
    <w:abstractNumId w:val="38"/>
  </w:num>
  <w:num w:numId="14">
    <w:abstractNumId w:val="39"/>
  </w:num>
  <w:num w:numId="15">
    <w:abstractNumId w:val="60"/>
  </w:num>
  <w:num w:numId="16">
    <w:abstractNumId w:val="29"/>
  </w:num>
  <w:num w:numId="17">
    <w:abstractNumId w:val="57"/>
  </w:num>
  <w:num w:numId="18">
    <w:abstractNumId w:val="53"/>
  </w:num>
  <w:num w:numId="19">
    <w:abstractNumId w:val="54"/>
  </w:num>
  <w:num w:numId="20">
    <w:abstractNumId w:val="35"/>
  </w:num>
  <w:num w:numId="21">
    <w:abstractNumId w:val="51"/>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32"/>
  </w:num>
  <w:num w:numId="26">
    <w:abstractNumId w:val="26"/>
  </w:num>
  <w:num w:numId="27">
    <w:abstractNumId w:val="50"/>
  </w:num>
  <w:num w:numId="28">
    <w:abstractNumId w:val="43"/>
  </w:num>
  <w:num w:numId="29">
    <w:abstractNumId w:val="27"/>
  </w:num>
  <w:num w:numId="30">
    <w:abstractNumId w:val="33"/>
  </w:num>
  <w:num w:numId="31">
    <w:abstractNumId w:val="37"/>
  </w:num>
  <w:num w:numId="32">
    <w:abstractNumId w:val="62"/>
  </w:num>
  <w:num w:numId="33">
    <w:abstractNumId w:val="23"/>
  </w:num>
  <w:num w:numId="34">
    <w:abstractNumId w:val="34"/>
  </w:num>
  <w:num w:numId="35">
    <w:abstractNumId w:val="63"/>
  </w:num>
  <w:num w:numId="36">
    <w:abstractNumId w:val="24"/>
  </w:num>
  <w:num w:numId="37">
    <w:abstractNumId w:val="56"/>
  </w:num>
  <w:num w:numId="38">
    <w:abstractNumId w:val="6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5"/>
  </w:num>
  <w:num w:numId="41">
    <w:abstractNumId w:val="22"/>
  </w:num>
  <w:num w:numId="42">
    <w:abstractNumId w:val="58"/>
  </w:num>
  <w:num w:numId="43">
    <w:abstractNumId w:val="28"/>
  </w:num>
  <w:num w:numId="44">
    <w:abstractNumId w:val="36"/>
  </w:num>
  <w:num w:numId="45">
    <w:abstractNumId w:val="61"/>
  </w:num>
  <w:num w:numId="46">
    <w:abstractNumId w:val="31"/>
  </w:num>
  <w:num w:numId="47">
    <w:abstractNumId w:val="49"/>
  </w:num>
  <w:num w:numId="48">
    <w:abstractNumId w:val="4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23FD"/>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8C2"/>
    <w:rsid w:val="001629D5"/>
    <w:rsid w:val="0016413E"/>
    <w:rsid w:val="00164D0C"/>
    <w:rsid w:val="0016528F"/>
    <w:rsid w:val="0016681B"/>
    <w:rsid w:val="00166B33"/>
    <w:rsid w:val="00166D95"/>
    <w:rsid w:val="00167695"/>
    <w:rsid w:val="00171EA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59C2"/>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61B"/>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98A"/>
    <w:rsid w:val="00230D0D"/>
    <w:rsid w:val="00231E0F"/>
    <w:rsid w:val="002326E3"/>
    <w:rsid w:val="00233176"/>
    <w:rsid w:val="002376E6"/>
    <w:rsid w:val="002378E3"/>
    <w:rsid w:val="002379A3"/>
    <w:rsid w:val="00237D81"/>
    <w:rsid w:val="00237EE7"/>
    <w:rsid w:val="002410DF"/>
    <w:rsid w:val="00242695"/>
    <w:rsid w:val="00242A1E"/>
    <w:rsid w:val="00243F0F"/>
    <w:rsid w:val="002463F7"/>
    <w:rsid w:val="0024742B"/>
    <w:rsid w:val="002476A3"/>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D6F0A"/>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D52"/>
    <w:rsid w:val="00313F83"/>
    <w:rsid w:val="003167AA"/>
    <w:rsid w:val="003173AD"/>
    <w:rsid w:val="00320EDC"/>
    <w:rsid w:val="00324C26"/>
    <w:rsid w:val="00325CC8"/>
    <w:rsid w:val="0033083C"/>
    <w:rsid w:val="00331801"/>
    <w:rsid w:val="00331930"/>
    <w:rsid w:val="00334292"/>
    <w:rsid w:val="00335079"/>
    <w:rsid w:val="00335F0B"/>
    <w:rsid w:val="0033715C"/>
    <w:rsid w:val="003373F4"/>
    <w:rsid w:val="00340FF0"/>
    <w:rsid w:val="00341C5C"/>
    <w:rsid w:val="003421A5"/>
    <w:rsid w:val="00342326"/>
    <w:rsid w:val="00342E05"/>
    <w:rsid w:val="00343C35"/>
    <w:rsid w:val="00343D40"/>
    <w:rsid w:val="003467BF"/>
    <w:rsid w:val="0035045C"/>
    <w:rsid w:val="003527E1"/>
    <w:rsid w:val="00353CDC"/>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53B5"/>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1DF3"/>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4F4"/>
    <w:rsid w:val="00551655"/>
    <w:rsid w:val="00551698"/>
    <w:rsid w:val="00556E89"/>
    <w:rsid w:val="0056027E"/>
    <w:rsid w:val="00562186"/>
    <w:rsid w:val="005633E0"/>
    <w:rsid w:val="0056426C"/>
    <w:rsid w:val="005649D6"/>
    <w:rsid w:val="00565202"/>
    <w:rsid w:val="00567173"/>
    <w:rsid w:val="005673A9"/>
    <w:rsid w:val="005716FC"/>
    <w:rsid w:val="00571D62"/>
    <w:rsid w:val="00572D0F"/>
    <w:rsid w:val="00573F02"/>
    <w:rsid w:val="00575E36"/>
    <w:rsid w:val="0057637D"/>
    <w:rsid w:val="00576496"/>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0D9A"/>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58F"/>
    <w:rsid w:val="00722AFD"/>
    <w:rsid w:val="00722D74"/>
    <w:rsid w:val="00723E5E"/>
    <w:rsid w:val="00724B9D"/>
    <w:rsid w:val="00725483"/>
    <w:rsid w:val="0072632D"/>
    <w:rsid w:val="007268B7"/>
    <w:rsid w:val="007274E7"/>
    <w:rsid w:val="00727B51"/>
    <w:rsid w:val="00727D3C"/>
    <w:rsid w:val="00730FED"/>
    <w:rsid w:val="00731B71"/>
    <w:rsid w:val="00733ADD"/>
    <w:rsid w:val="00733CD5"/>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3BF"/>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87A94"/>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11C"/>
    <w:rsid w:val="007D5AEA"/>
    <w:rsid w:val="007D6548"/>
    <w:rsid w:val="007D6851"/>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6A20"/>
    <w:rsid w:val="008223A6"/>
    <w:rsid w:val="00826C92"/>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1D94"/>
    <w:rsid w:val="008F20FC"/>
    <w:rsid w:val="008F24EF"/>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240F"/>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394"/>
    <w:rsid w:val="00975F02"/>
    <w:rsid w:val="009802BB"/>
    <w:rsid w:val="00980642"/>
    <w:rsid w:val="00981036"/>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3E7A"/>
    <w:rsid w:val="009B43DB"/>
    <w:rsid w:val="009B4838"/>
    <w:rsid w:val="009B5AAE"/>
    <w:rsid w:val="009B5B89"/>
    <w:rsid w:val="009C15AA"/>
    <w:rsid w:val="009C211A"/>
    <w:rsid w:val="009C77EA"/>
    <w:rsid w:val="009C7BA1"/>
    <w:rsid w:val="009D01E1"/>
    <w:rsid w:val="009D2CDA"/>
    <w:rsid w:val="009D3A40"/>
    <w:rsid w:val="009D4112"/>
    <w:rsid w:val="009D561F"/>
    <w:rsid w:val="009D5AB8"/>
    <w:rsid w:val="009D65A3"/>
    <w:rsid w:val="009E00CD"/>
    <w:rsid w:val="009E0C31"/>
    <w:rsid w:val="009E15ED"/>
    <w:rsid w:val="009E1B08"/>
    <w:rsid w:val="009E1FA5"/>
    <w:rsid w:val="009E228A"/>
    <w:rsid w:val="009E31A8"/>
    <w:rsid w:val="009E581C"/>
    <w:rsid w:val="009E64D8"/>
    <w:rsid w:val="009F0194"/>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0BA2"/>
    <w:rsid w:val="00A81242"/>
    <w:rsid w:val="00A81896"/>
    <w:rsid w:val="00A81E2A"/>
    <w:rsid w:val="00A82484"/>
    <w:rsid w:val="00A8303E"/>
    <w:rsid w:val="00A83569"/>
    <w:rsid w:val="00A856EA"/>
    <w:rsid w:val="00A876EA"/>
    <w:rsid w:val="00A90522"/>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566"/>
    <w:rsid w:val="00C35EA6"/>
    <w:rsid w:val="00C3633B"/>
    <w:rsid w:val="00C36EC8"/>
    <w:rsid w:val="00C376C1"/>
    <w:rsid w:val="00C427DE"/>
    <w:rsid w:val="00C43898"/>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450"/>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032F"/>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84C"/>
    <w:rsid w:val="00D13938"/>
    <w:rsid w:val="00D151F3"/>
    <w:rsid w:val="00D17BAC"/>
    <w:rsid w:val="00D17EF1"/>
    <w:rsid w:val="00D20AD0"/>
    <w:rsid w:val="00D217C4"/>
    <w:rsid w:val="00D253F0"/>
    <w:rsid w:val="00D25549"/>
    <w:rsid w:val="00D262D2"/>
    <w:rsid w:val="00D272EA"/>
    <w:rsid w:val="00D2783A"/>
    <w:rsid w:val="00D312BB"/>
    <w:rsid w:val="00D32FFA"/>
    <w:rsid w:val="00D33BE3"/>
    <w:rsid w:val="00D3553E"/>
    <w:rsid w:val="00D412F3"/>
    <w:rsid w:val="00D42E30"/>
    <w:rsid w:val="00D431B3"/>
    <w:rsid w:val="00D443B8"/>
    <w:rsid w:val="00D4516A"/>
    <w:rsid w:val="00D45A16"/>
    <w:rsid w:val="00D45D9D"/>
    <w:rsid w:val="00D46DAB"/>
    <w:rsid w:val="00D46EFF"/>
    <w:rsid w:val="00D4733A"/>
    <w:rsid w:val="00D51989"/>
    <w:rsid w:val="00D55003"/>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2261"/>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56C"/>
    <w:rsid w:val="00DD498D"/>
    <w:rsid w:val="00DD5206"/>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806"/>
    <w:rsid w:val="00E14C0C"/>
    <w:rsid w:val="00E14CA3"/>
    <w:rsid w:val="00E14F30"/>
    <w:rsid w:val="00E15467"/>
    <w:rsid w:val="00E159FD"/>
    <w:rsid w:val="00E16D03"/>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347E"/>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2C80"/>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00C7"/>
    <w:rsid w:val="00EB17DD"/>
    <w:rsid w:val="00EB18A2"/>
    <w:rsid w:val="00EB1B7D"/>
    <w:rsid w:val="00EB1F70"/>
    <w:rsid w:val="00EB23BD"/>
    <w:rsid w:val="00EB37F5"/>
    <w:rsid w:val="00EB5D3C"/>
    <w:rsid w:val="00EB75F0"/>
    <w:rsid w:val="00EC22EE"/>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765"/>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07C3"/>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994"/>
    <w:rsid w:val="00F91C4C"/>
    <w:rsid w:val="00F93108"/>
    <w:rsid w:val="00F935EB"/>
    <w:rsid w:val="00F94925"/>
    <w:rsid w:val="00F95B55"/>
    <w:rsid w:val="00F966DD"/>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7"/>
    <w:uiPriority w:val="99"/>
    <w:unhideWhenUsed/>
    <w:rsid w:val="009C211A"/>
    <w:rPr>
      <w:sz w:val="20"/>
      <w:szCs w:val="20"/>
    </w:rPr>
  </w:style>
  <w:style w:type="character" w:customStyle="1" w:styleId="1f7">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paragraph" w:customStyle="1" w:styleId="afff6">
    <w:name w:val="Абзац списка + По ширине"/>
    <w:aliases w:val="Слева:  0 см"/>
    <w:basedOn w:val="aff8"/>
    <w:rsid w:val="008F1D94"/>
    <w:pPr>
      <w:ind w:left="0"/>
      <w:contextualSpacing/>
      <w:jc w:val="both"/>
    </w:pPr>
    <w:rPr>
      <w:lang w:eastAsia="ru-RU"/>
    </w:rPr>
  </w:style>
  <w:style w:type="character" w:customStyle="1" w:styleId="aff3">
    <w:name w:val="Название Знак"/>
    <w:link w:val="aff1"/>
    <w:rsid w:val="00441DF3"/>
    <w:rPr>
      <w:rFonts w:ascii="Arial" w:hAnsi="Arial" w:cs="Arial"/>
      <w:b/>
      <w:bCs/>
      <w:kern w:val="1"/>
      <w:sz w:val="32"/>
      <w:szCs w:val="32"/>
      <w:lang w:eastAsia="ar-SA"/>
    </w:rPr>
  </w:style>
  <w:style w:type="paragraph" w:styleId="27">
    <w:name w:val="Body Text 2"/>
    <w:basedOn w:val="a0"/>
    <w:link w:val="28"/>
    <w:uiPriority w:val="99"/>
    <w:unhideWhenUsed/>
    <w:rsid w:val="00441DF3"/>
    <w:pPr>
      <w:suppressAutoHyphens w:val="0"/>
      <w:spacing w:after="120" w:line="480" w:lineRule="auto"/>
    </w:pPr>
    <w:rPr>
      <w:lang w:eastAsia="ru-RU"/>
    </w:rPr>
  </w:style>
  <w:style w:type="character" w:customStyle="1" w:styleId="28">
    <w:name w:val="Основной текст 2 Знак"/>
    <w:basedOn w:val="a1"/>
    <w:link w:val="27"/>
    <w:uiPriority w:val="99"/>
    <w:rsid w:val="00441DF3"/>
    <w:rPr>
      <w:sz w:val="24"/>
      <w:szCs w:val="24"/>
    </w:rPr>
  </w:style>
  <w:style w:type="paragraph" w:customStyle="1" w:styleId="ConsTitle">
    <w:name w:val="ConsTitle"/>
    <w:rsid w:val="00441DF3"/>
    <w:pPr>
      <w:widowControl w:val="0"/>
      <w:autoSpaceDE w:val="0"/>
      <w:autoSpaceDN w:val="0"/>
      <w:adjustRightInd w:val="0"/>
    </w:pPr>
    <w:rPr>
      <w:rFonts w:ascii="Arial" w:hAnsi="Arial" w:cs="Arial"/>
      <w:b/>
      <w:bCs/>
      <w:sz w:val="16"/>
      <w:szCs w:val="16"/>
    </w:rPr>
  </w:style>
  <w:style w:type="character" w:customStyle="1" w:styleId="1f">
    <w:name w:val="Подзаголовок Знак1"/>
    <w:basedOn w:val="a1"/>
    <w:link w:val="aff2"/>
    <w:rsid w:val="00441DF3"/>
    <w:rPr>
      <w:b/>
      <w:bCs/>
      <w:sz w:val="24"/>
      <w:szCs w:val="24"/>
      <w:lang w:eastAsia="ar-SA"/>
    </w:rPr>
  </w:style>
  <w:style w:type="character" w:customStyle="1" w:styleId="hps">
    <w:name w:val="hps"/>
    <w:basedOn w:val="a1"/>
    <w:rsid w:val="00441DF3"/>
  </w:style>
  <w:style w:type="paragraph" w:styleId="29">
    <w:name w:val="Body Text Indent 2"/>
    <w:basedOn w:val="a0"/>
    <w:link w:val="213"/>
    <w:uiPriority w:val="99"/>
    <w:semiHidden/>
    <w:unhideWhenUsed/>
    <w:rsid w:val="00441DF3"/>
    <w:pPr>
      <w:spacing w:after="120" w:line="480" w:lineRule="auto"/>
      <w:ind w:left="283"/>
    </w:pPr>
  </w:style>
  <w:style w:type="character" w:customStyle="1" w:styleId="213">
    <w:name w:val="Основной текст с отступом 2 Знак1"/>
    <w:basedOn w:val="a1"/>
    <w:link w:val="29"/>
    <w:uiPriority w:val="99"/>
    <w:semiHidden/>
    <w:rsid w:val="00441DF3"/>
    <w:rPr>
      <w:sz w:val="24"/>
      <w:szCs w:val="24"/>
      <w:lang w:eastAsia="ar-SA"/>
    </w:rPr>
  </w:style>
  <w:style w:type="paragraph" w:customStyle="1" w:styleId="1f8">
    <w:name w:val="???????1"/>
    <w:rsid w:val="00441DF3"/>
    <w:pPr>
      <w:overflowPunct w:val="0"/>
      <w:autoSpaceDE w:val="0"/>
      <w:autoSpaceDN w:val="0"/>
      <w:adjustRightInd w:val="0"/>
      <w:textAlignment w:val="baseline"/>
    </w:pPr>
    <w:rPr>
      <w:lang w:eastAsia="en-US"/>
    </w:rPr>
  </w:style>
  <w:style w:type="paragraph" w:customStyle="1" w:styleId="afff7">
    <w:name w:val="无间隔"/>
    <w:uiPriority w:val="1"/>
    <w:qFormat/>
    <w:rsid w:val="00441DF3"/>
    <w:pPr>
      <w:suppressAutoHyphens/>
    </w:pPr>
    <w:rPr>
      <w:rFonts w:ascii="Calibri" w:eastAsia="Calibri" w:hAnsi="Calibri"/>
      <w:sz w:val="22"/>
      <w:szCs w:val="22"/>
      <w:lang w:eastAsia="ar-SA"/>
    </w:rPr>
  </w:style>
  <w:style w:type="paragraph" w:customStyle="1" w:styleId="afff8">
    <w:name w:val="列出段落"/>
    <w:basedOn w:val="a0"/>
    <w:link w:val="Char"/>
    <w:uiPriority w:val="34"/>
    <w:qFormat/>
    <w:rsid w:val="00441DF3"/>
    <w:pPr>
      <w:ind w:left="720"/>
    </w:pPr>
  </w:style>
  <w:style w:type="character" w:customStyle="1" w:styleId="Char">
    <w:name w:val="列出段落 Char"/>
    <w:link w:val="afff8"/>
    <w:uiPriority w:val="34"/>
    <w:locked/>
    <w:rsid w:val="00441DF3"/>
    <w:rPr>
      <w:sz w:val="24"/>
      <w:szCs w:val="24"/>
      <w:lang w:eastAsia="ar-SA"/>
    </w:rPr>
  </w:style>
  <w:style w:type="character" w:customStyle="1" w:styleId="shorttext">
    <w:name w:val="short_text"/>
    <w:basedOn w:val="a1"/>
    <w:rsid w:val="00441DF3"/>
  </w:style>
  <w:style w:type="paragraph" w:customStyle="1" w:styleId="a">
    <w:name w:val="Загоолвок по лев"/>
    <w:basedOn w:val="af9"/>
    <w:qFormat/>
    <w:rsid w:val="00441DF3"/>
    <w:pPr>
      <w:keepNext w:val="0"/>
      <w:widowControl w:val="0"/>
      <w:numPr>
        <w:numId w:val="4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a">
    <w:name w:val="Абзац списка2"/>
    <w:basedOn w:val="a0"/>
    <w:rsid w:val="00441DF3"/>
    <w:pPr>
      <w:suppressAutoHyphens w:val="0"/>
      <w:ind w:left="720"/>
      <w:contextualSpacing/>
    </w:pPr>
    <w:rPr>
      <w:rFonts w:eastAsia="Calibri"/>
      <w:szCs w:val="20"/>
      <w:lang w:eastAsia="ru-RU"/>
    </w:rPr>
  </w:style>
  <w:style w:type="paragraph" w:customStyle="1" w:styleId="normal0">
    <w:name w:val="normal"/>
    <w:rsid w:val="00441D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kraszd@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hyperlink" Target="consultantplus://offline/main?base=CMB;n=15753;fld=134;dst=100016" TargetMode="External"/><Relationship Id="rId10" Type="http://schemas.openxmlformats.org/officeDocument/2006/relationships/webSettings" Target="webSettings.xml"/><Relationship Id="rId19" Type="http://schemas.openxmlformats.org/officeDocument/2006/relationships/hyperlink" Target="mailto:vovksa@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3.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60F36-3D80-4DBF-8DC3-36842B5ECA91}">
  <ds:schemaRefs>
    <ds:schemaRef ds:uri="http://schemas.openxmlformats.org/officeDocument/2006/bibliography"/>
  </ds:schemaRefs>
</ds:datastoreItem>
</file>

<file path=customXml/itemProps4.xml><?xml version="1.0" encoding="utf-8"?>
<ds:datastoreItem xmlns:ds="http://schemas.openxmlformats.org/officeDocument/2006/customXml" ds:itemID="{C9CC19DF-5CA1-4385-86C3-E73500109FD8}">
  <ds:schemaRefs>
    <ds:schemaRef ds:uri="http://schemas.openxmlformats.org/officeDocument/2006/bibliography"/>
  </ds:schemaRefs>
</ds:datastoreItem>
</file>

<file path=customXml/itemProps5.xml><?xml version="1.0" encoding="utf-8"?>
<ds:datastoreItem xmlns:ds="http://schemas.openxmlformats.org/officeDocument/2006/customXml" ds:itemID="{0E2EE43F-F761-4B73-AFEF-3C406C96ECD3}">
  <ds:schemaRefs>
    <ds:schemaRef ds:uri="http://schemas.openxmlformats.org/officeDocument/2006/bibliography"/>
  </ds:schemaRefs>
</ds:datastoreItem>
</file>

<file path=customXml/itemProps6.xml><?xml version="1.0" encoding="utf-8"?>
<ds:datastoreItem xmlns:ds="http://schemas.openxmlformats.org/officeDocument/2006/customXml" ds:itemID="{7DDEB17A-0997-4DE9-899D-7C28AD83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77</Pages>
  <Words>27471</Words>
  <Characters>156591</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183695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ChernetcovaMV</cp:lastModifiedBy>
  <cp:revision>54</cp:revision>
  <cp:lastPrinted>2020-09-18T06:36:00Z</cp:lastPrinted>
  <dcterms:created xsi:type="dcterms:W3CDTF">2020-06-29T15:27:00Z</dcterms:created>
  <dcterms:modified xsi:type="dcterms:W3CDTF">2021-01-12T06:08:00Z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