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17120" w:rsidRDefault="001A7634">
      <w:pPr>
        <w:tabs>
          <w:tab w:val="left" w:pos="4962"/>
        </w:tabs>
        <w:ind w:left="4820"/>
        <w:rPr>
          <w:b/>
          <w:bCs/>
          <w:sz w:val="28"/>
          <w:szCs w:val="28"/>
        </w:rPr>
      </w:pPr>
      <w:r>
        <w:rPr>
          <w:b/>
          <w:bCs/>
          <w:sz w:val="28"/>
          <w:szCs w:val="28"/>
        </w:rPr>
        <w:t>Заместитель п</w:t>
      </w:r>
      <w:r w:rsidR="00C353BD">
        <w:rPr>
          <w:b/>
          <w:bCs/>
          <w:sz w:val="28"/>
          <w:szCs w:val="28"/>
        </w:rPr>
        <w:t>редседател</w:t>
      </w:r>
      <w:r>
        <w:rPr>
          <w:b/>
          <w:bCs/>
          <w:sz w:val="28"/>
          <w:szCs w:val="28"/>
        </w:rPr>
        <w:t>я</w:t>
      </w:r>
      <w:r w:rsidR="00C353BD">
        <w:rPr>
          <w:b/>
          <w:bCs/>
          <w:sz w:val="28"/>
          <w:szCs w:val="28"/>
        </w:rPr>
        <w:t xml:space="preserve"> Конкурсной комиссии  филиала ПАО «ТрансКонтейнер» на Восточно-Сибирской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617120" w:rsidRDefault="001A7634">
      <w:pPr>
        <w:tabs>
          <w:tab w:val="left" w:pos="4962"/>
        </w:tabs>
        <w:ind w:left="4820"/>
        <w:rPr>
          <w:b/>
          <w:bCs/>
          <w:sz w:val="28"/>
          <w:szCs w:val="28"/>
        </w:rPr>
      </w:pPr>
      <w:r>
        <w:rPr>
          <w:b/>
          <w:bCs/>
          <w:sz w:val="28"/>
          <w:szCs w:val="28"/>
        </w:rPr>
        <w:t>Сергей Сергеевич Ясинский</w:t>
      </w:r>
    </w:p>
    <w:p w:rsidR="006F6D36" w:rsidRPr="006D2B87" w:rsidRDefault="006F6D36" w:rsidP="006F6D36">
      <w:pPr>
        <w:tabs>
          <w:tab w:val="left" w:pos="4962"/>
        </w:tabs>
        <w:ind w:left="4820"/>
        <w:rPr>
          <w:rFonts w:eastAsia="Arial Unicode MS"/>
        </w:rPr>
      </w:pPr>
    </w:p>
    <w:p w:rsidR="00617120" w:rsidRDefault="00C353BD">
      <w:pPr>
        <w:tabs>
          <w:tab w:val="left" w:pos="4962"/>
        </w:tabs>
        <w:ind w:left="4820"/>
        <w:rPr>
          <w:b/>
          <w:bCs/>
          <w:sz w:val="28"/>
        </w:rPr>
      </w:pPr>
      <w:r>
        <w:rPr>
          <w:b/>
          <w:bCs/>
          <w:sz w:val="28"/>
        </w:rPr>
        <w:t>«</w:t>
      </w:r>
      <w:r w:rsidR="009160D2">
        <w:rPr>
          <w:b/>
          <w:bCs/>
          <w:sz w:val="28"/>
        </w:rPr>
        <w:t>09</w:t>
      </w:r>
      <w:r>
        <w:rPr>
          <w:b/>
          <w:bCs/>
          <w:sz w:val="28"/>
        </w:rPr>
        <w:t xml:space="preserve">» </w:t>
      </w:r>
      <w:r w:rsidR="009160D2">
        <w:rPr>
          <w:b/>
          <w:bCs/>
          <w:sz w:val="28"/>
        </w:rPr>
        <w:t xml:space="preserve">апреля </w:t>
      </w:r>
      <w:r>
        <w:rPr>
          <w:b/>
          <w:bCs/>
          <w:sz w:val="28"/>
        </w:rPr>
        <w:t>202</w:t>
      </w:r>
      <w:r w:rsidR="00CB7AF8">
        <w:rPr>
          <w:b/>
          <w:bCs/>
          <w:sz w:val="28"/>
        </w:rPr>
        <w:t>1</w:t>
      </w:r>
      <w:r>
        <w:rPr>
          <w:b/>
          <w:bCs/>
          <w:sz w:val="28"/>
        </w:rPr>
        <w:t xml:space="preserve">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617120" w:rsidRDefault="00C353BD">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sidR="005A34D6">
        <w:rPr>
          <w:b/>
          <w:szCs w:val="28"/>
        </w:rPr>
        <w:t xml:space="preserve"> </w:t>
      </w:r>
      <w:r>
        <w:rPr>
          <w:szCs w:val="28"/>
        </w:rPr>
        <w:t xml:space="preserve">в лице филиала ПАО «ТрансКонтейнер» на Восточно-Сибирской железной дороге(далее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t>Закупка способом размещения оферты № РО-НКПВСЖД-20-0010 по предмету закупки "Аренда транспортных средств с экипажем для перевозки крупнотоннажных контейнеров 20,40 фут с/на агентства/о на станции Тальцы филиала ПАО "ТрансКонтейнер" на Восточно-Сибирской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Pr>
          <w:szCs w:val="28"/>
        </w:rPr>
        <w:lastRenderedPageBreak/>
        <w:t>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t>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 xml:space="preserve">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w:t>
      </w:r>
      <w:r>
        <w:lastRenderedPageBreak/>
        <w:t>соответствии с пунктом 4 Информационной карты.</w:t>
      </w:r>
    </w:p>
    <w:p w:rsidR="00494C14" w:rsidRDefault="00494C14" w:rsidP="00494C14">
      <w:pPr>
        <w:pStyle w:val="19"/>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 xml:space="preserve">Конфиденциальная информация, ставшая известной сторонам при проведении Размещения оферты не может быть передана третьим лицам за </w:t>
      </w:r>
      <w:r>
        <w:lastRenderedPageBreak/>
        <w:t>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проведению  </w:t>
      </w:r>
      <w:r>
        <w:rPr>
          <w:sz w:val="28"/>
          <w:szCs w:val="28"/>
        </w:rPr>
        <w:lastRenderedPageBreak/>
        <w:t>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lastRenderedPageBreak/>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lastRenderedPageBreak/>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lastRenderedPageBreak/>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w:t>
      </w:r>
      <w:r>
        <w:rPr>
          <w:sz w:val="28"/>
          <w:szCs w:val="28"/>
        </w:rPr>
        <w:lastRenderedPageBreak/>
        <w:t>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lastRenderedPageBreak/>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617120" w:rsidRDefault="00E90F7C">
      <w:pPr>
        <w:pStyle w:val="af9"/>
        <w:numPr>
          <w:ilvl w:val="0"/>
          <w:numId w:val="37"/>
        </w:numPr>
        <w:ind w:left="0" w:firstLine="709"/>
        <w:rPr>
          <w:sz w:val="28"/>
        </w:rPr>
      </w:pPr>
      <w:r w:rsidRPr="00E90F7C">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6F6826" w:rsidRPr="007E6DE4" w:rsidRDefault="006F6826" w:rsidP="00A77471">
                  <w:pPr>
                    <w:jc w:val="center"/>
                    <w:rPr>
                      <w:b/>
                      <w:sz w:val="28"/>
                      <w:szCs w:val="28"/>
                    </w:rPr>
                  </w:pPr>
                  <w:r w:rsidRPr="007E6DE4">
                    <w:rPr>
                      <w:b/>
                      <w:sz w:val="28"/>
                      <w:szCs w:val="28"/>
                    </w:rPr>
                    <w:t>_____________________________________________</w:t>
                  </w:r>
                  <w:r>
                    <w:rPr>
                      <w:b/>
                      <w:sz w:val="28"/>
                      <w:szCs w:val="28"/>
                    </w:rPr>
                    <w:t>,</w:t>
                  </w:r>
                </w:p>
                <w:p w:rsidR="006F6826" w:rsidRDefault="006F6826" w:rsidP="00A77471">
                  <w:pPr>
                    <w:jc w:val="center"/>
                    <w:rPr>
                      <w:sz w:val="28"/>
                      <w:szCs w:val="28"/>
                    </w:rPr>
                  </w:pPr>
                  <w:r w:rsidRPr="007E6DE4">
                    <w:rPr>
                      <w:i/>
                      <w:sz w:val="20"/>
                      <w:szCs w:val="20"/>
                    </w:rPr>
                    <w:t>наименование претендента</w:t>
                  </w:r>
                </w:p>
                <w:p w:rsidR="006F6826" w:rsidRPr="007E6DE4" w:rsidRDefault="006F6826" w:rsidP="00A77471">
                  <w:pPr>
                    <w:jc w:val="center"/>
                    <w:rPr>
                      <w:b/>
                      <w:sz w:val="28"/>
                      <w:szCs w:val="28"/>
                    </w:rPr>
                  </w:pPr>
                  <w:r w:rsidRPr="007E6DE4">
                    <w:rPr>
                      <w:b/>
                      <w:sz w:val="28"/>
                      <w:szCs w:val="28"/>
                    </w:rPr>
                    <w:t>________________________________________</w:t>
                  </w:r>
                </w:p>
                <w:p w:rsidR="006F6826" w:rsidRPr="007E6DE4" w:rsidRDefault="006F6826" w:rsidP="00A77471">
                  <w:pPr>
                    <w:jc w:val="center"/>
                    <w:rPr>
                      <w:i/>
                      <w:sz w:val="20"/>
                      <w:szCs w:val="20"/>
                    </w:rPr>
                  </w:pPr>
                  <w:r w:rsidRPr="007E6DE4">
                    <w:rPr>
                      <w:i/>
                      <w:sz w:val="20"/>
                      <w:szCs w:val="20"/>
                    </w:rPr>
                    <w:t>государство регистрации претендента</w:t>
                  </w:r>
                </w:p>
                <w:p w:rsidR="006F6826" w:rsidRPr="007E6DE4" w:rsidRDefault="006F6826" w:rsidP="00A77471">
                  <w:pPr>
                    <w:jc w:val="center"/>
                    <w:rPr>
                      <w:b/>
                      <w:sz w:val="28"/>
                      <w:szCs w:val="28"/>
                    </w:rPr>
                  </w:pPr>
                  <w:r w:rsidRPr="007E6DE4">
                    <w:rPr>
                      <w:b/>
                      <w:sz w:val="28"/>
                      <w:szCs w:val="28"/>
                    </w:rPr>
                    <w:t>_____________________________</w:t>
                  </w:r>
                  <w:r>
                    <w:rPr>
                      <w:b/>
                      <w:sz w:val="28"/>
                      <w:szCs w:val="28"/>
                    </w:rPr>
                    <w:t>__________________</w:t>
                  </w:r>
                </w:p>
                <w:p w:rsidR="006F6826" w:rsidRPr="007E6DE4" w:rsidRDefault="006F6826" w:rsidP="00A77471">
                  <w:pPr>
                    <w:jc w:val="center"/>
                    <w:rPr>
                      <w:i/>
                      <w:sz w:val="20"/>
                      <w:szCs w:val="20"/>
                    </w:rPr>
                  </w:pPr>
                  <w:r w:rsidRPr="007E6DE4">
                    <w:rPr>
                      <w:i/>
                      <w:sz w:val="20"/>
                      <w:szCs w:val="20"/>
                    </w:rPr>
                    <w:t>ИНН претендента (для претендентов-резидентов Российской Федерации)</w:t>
                  </w:r>
                </w:p>
                <w:p w:rsidR="006F6826" w:rsidRDefault="006F6826" w:rsidP="00A77471">
                  <w:pPr>
                    <w:jc w:val="both"/>
                  </w:pPr>
                </w:p>
                <w:p w:rsidR="006F6826" w:rsidRDefault="006F6826">
                  <w:pPr>
                    <w:jc w:val="center"/>
                    <w:rPr>
                      <w:b/>
                    </w:rPr>
                  </w:pPr>
                  <w:r>
                    <w:rPr>
                      <w:b/>
                    </w:rPr>
                    <w:t xml:space="preserve">ЗАЯВКА НА УЧАСТИЕ В ПРОЦЕДУРЕ РАЗМЕЩЕНИЯ ОФЕРТЫ </w:t>
                  </w:r>
                </w:p>
                <w:p w:rsidR="006F6826" w:rsidRDefault="006F6826">
                  <w:pPr>
                    <w:jc w:val="center"/>
                    <w:rPr>
                      <w:b/>
                    </w:rPr>
                  </w:pPr>
                  <w:r>
                    <w:rPr>
                      <w:b/>
                    </w:rPr>
                    <w:t>№ РО-НКПВСЖД-20-0010</w:t>
                  </w:r>
                </w:p>
                <w:p w:rsidR="006F6826" w:rsidRPr="00923E2D" w:rsidRDefault="006F6826" w:rsidP="00A77471">
                  <w:pPr>
                    <w:jc w:val="center"/>
                    <w:rPr>
                      <w:b/>
                    </w:rPr>
                  </w:pPr>
                </w:p>
                <w:p w:rsidR="006F6826" w:rsidRPr="00923E2D" w:rsidRDefault="006F6826" w:rsidP="00A77471">
                  <w:pPr>
                    <w:ind w:left="2124" w:firstLine="708"/>
                    <w:rPr>
                      <w:i/>
                    </w:rPr>
                  </w:pPr>
                </w:p>
              </w:txbxContent>
            </v:textbox>
            <w10:wrap type="tight"/>
          </v:shape>
        </w:pict>
      </w:r>
      <w:r w:rsidR="00C353BD">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 xml:space="preserve">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w:t>
      </w:r>
      <w:r>
        <w:rPr>
          <w:sz w:val="28"/>
        </w:rPr>
        <w:lastRenderedPageBreak/>
        <w:t>(*.doc),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617120" w:rsidRDefault="00C353BD">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РО-НКПВСЖД-20-0010».</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17120" w:rsidRDefault="00C353BD">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17120" w:rsidRDefault="00C353BD">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w:t>
      </w:r>
      <w:r>
        <w:rPr>
          <w:sz w:val="28"/>
          <w:szCs w:val="28"/>
        </w:rPr>
        <w:lastRenderedPageBreak/>
        <w:t>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7"/>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w:t>
      </w:r>
      <w:r>
        <w:rPr>
          <w:sz w:val="28"/>
          <w:szCs w:val="28"/>
        </w:rPr>
        <w:lastRenderedPageBreak/>
        <w:t>соответствующего условиям, изложенным в Заявке.Устанавливается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17120" w:rsidRDefault="00C353BD">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w:t>
      </w:r>
      <w:r>
        <w:rPr>
          <w:sz w:val="28"/>
          <w:szCs w:val="28"/>
        </w:rPr>
        <w:lastRenderedPageBreak/>
        <w:t>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подведения итогов </w:t>
      </w:r>
      <w:r>
        <w:t xml:space="preserve">процедуры Размещения оферты по каждому этапу </w:t>
      </w:r>
      <w:r>
        <w:rPr>
          <w:szCs w:val="28"/>
        </w:rPr>
        <w:t>указываются в пункте 9Информационной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lastRenderedPageBreak/>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9A146A" w:rsidRDefault="009A146A"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617120" w:rsidRPr="0007096B" w:rsidRDefault="00617120" w:rsidP="00C353BD">
      <w:pPr>
        <w:ind w:firstLine="709"/>
        <w:jc w:val="both"/>
        <w:rPr>
          <w:b/>
          <w:sz w:val="28"/>
          <w:szCs w:val="28"/>
        </w:rPr>
      </w:pPr>
    </w:p>
    <w:p w:rsidR="00617120" w:rsidRPr="00595738" w:rsidRDefault="00617120" w:rsidP="00C353BD">
      <w:pPr>
        <w:tabs>
          <w:tab w:val="left" w:pos="7020"/>
        </w:tabs>
        <w:ind w:firstLine="993"/>
        <w:jc w:val="both"/>
        <w:rPr>
          <w:rFonts w:eastAsia="MS Mincho"/>
          <w:bCs/>
          <w:color w:val="000000"/>
        </w:rPr>
      </w:pPr>
      <w:r>
        <w:t xml:space="preserve">Предметом процедуры Размещение оферты является </w:t>
      </w:r>
      <w:r>
        <w:rPr>
          <w:rFonts w:eastAsia="MS Mincho"/>
          <w:bCs/>
        </w:rPr>
        <w:t xml:space="preserve">право заключения договора аренды транспортных средств с экипажем для оказания услуг по перевозке </w:t>
      </w:r>
      <w:r>
        <w:t>грузов в контейнерах</w:t>
      </w:r>
      <w:r>
        <w:rPr>
          <w:rFonts w:eastAsia="MS Mincho"/>
          <w:bCs/>
        </w:rPr>
        <w:t xml:space="preserve"> филиалу ПАО «ТрансКонтейнер» на Восточно-Сибирской железной дороге.</w:t>
      </w:r>
    </w:p>
    <w:p w:rsidR="00617120" w:rsidRPr="00F33D25" w:rsidRDefault="00617120" w:rsidP="00C353BD">
      <w:pPr>
        <w:tabs>
          <w:tab w:val="left" w:pos="7020"/>
        </w:tabs>
        <w:jc w:val="center"/>
        <w:rPr>
          <w:rFonts w:eastAsia="MS Mincho"/>
          <w:b/>
          <w:bCs/>
          <w:color w:val="000000"/>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371"/>
      </w:tblGrid>
      <w:tr w:rsidR="00617120" w:rsidRPr="00F33D25" w:rsidTr="00C353BD">
        <w:trPr>
          <w:trHeight w:val="405"/>
        </w:trPr>
        <w:tc>
          <w:tcPr>
            <w:tcW w:w="2410" w:type="dxa"/>
            <w:tcBorders>
              <w:top w:val="single" w:sz="8" w:space="0" w:color="auto"/>
            </w:tcBorders>
          </w:tcPr>
          <w:p w:rsidR="00617120" w:rsidRPr="00F33D25" w:rsidRDefault="00617120" w:rsidP="00C353BD">
            <w:pPr>
              <w:spacing w:after="120" w:line="292" w:lineRule="exact"/>
              <w:jc w:val="center"/>
              <w:rPr>
                <w:color w:val="000000"/>
              </w:rPr>
            </w:pPr>
            <w:r>
              <w:rPr>
                <w:b/>
                <w:color w:val="000000"/>
              </w:rPr>
              <w:t>Перечень основных данных и требований</w:t>
            </w:r>
          </w:p>
        </w:tc>
        <w:tc>
          <w:tcPr>
            <w:tcW w:w="7371" w:type="dxa"/>
            <w:tcBorders>
              <w:top w:val="single" w:sz="8" w:space="0" w:color="auto"/>
            </w:tcBorders>
          </w:tcPr>
          <w:p w:rsidR="00617120" w:rsidRPr="00F33D25" w:rsidRDefault="00617120" w:rsidP="00C353BD">
            <w:pPr>
              <w:spacing w:line="292" w:lineRule="exact"/>
              <w:jc w:val="center"/>
              <w:rPr>
                <w:color w:val="000000"/>
              </w:rPr>
            </w:pPr>
            <w:r>
              <w:rPr>
                <w:b/>
                <w:color w:val="000000"/>
              </w:rPr>
              <w:t>Содержание основных данных и требований</w:t>
            </w:r>
          </w:p>
        </w:tc>
      </w:tr>
      <w:tr w:rsidR="00617120" w:rsidRPr="00F33D25" w:rsidTr="00C353BD">
        <w:trPr>
          <w:trHeight w:val="683"/>
        </w:trPr>
        <w:tc>
          <w:tcPr>
            <w:tcW w:w="2410" w:type="dxa"/>
          </w:tcPr>
          <w:p w:rsidR="00617120" w:rsidRPr="00F33D25" w:rsidRDefault="00617120" w:rsidP="00C353BD">
            <w:pPr>
              <w:spacing w:line="280" w:lineRule="exact"/>
              <w:rPr>
                <w:color w:val="000000"/>
              </w:rPr>
            </w:pPr>
            <w:r>
              <w:rPr>
                <w:color w:val="000000"/>
              </w:rPr>
              <w:t xml:space="preserve">1. Основание для привлечения </w:t>
            </w:r>
            <w:r>
              <w:rPr>
                <w:color w:val="000000"/>
              </w:rPr>
              <w:lastRenderedPageBreak/>
              <w:t>транспортных предприятий.</w:t>
            </w:r>
          </w:p>
        </w:tc>
        <w:tc>
          <w:tcPr>
            <w:tcW w:w="7371" w:type="dxa"/>
          </w:tcPr>
          <w:p w:rsidR="00617120" w:rsidRPr="00F33D25" w:rsidRDefault="00617120" w:rsidP="00C353BD">
            <w:pPr>
              <w:spacing w:after="60" w:line="280" w:lineRule="exact"/>
              <w:jc w:val="both"/>
              <w:rPr>
                <w:color w:val="000000"/>
              </w:rPr>
            </w:pPr>
            <w:r>
              <w:rPr>
                <w:color w:val="000000"/>
              </w:rPr>
              <w:lastRenderedPageBreak/>
              <w:t xml:space="preserve">Необходимость привлечения транспортных средств с экипажем </w:t>
            </w:r>
            <w:r>
              <w:rPr>
                <w:rFonts w:eastAsia="MS Mincho"/>
                <w:bCs/>
              </w:rPr>
              <w:t xml:space="preserve">для оказания услуг по перевозке </w:t>
            </w:r>
            <w:r>
              <w:t>грузов в контейнерах</w:t>
            </w:r>
            <w:r>
              <w:rPr>
                <w:rFonts w:eastAsia="MS Mincho"/>
                <w:bCs/>
              </w:rPr>
              <w:t xml:space="preserve"> филиалу                </w:t>
            </w:r>
            <w:r>
              <w:rPr>
                <w:rFonts w:eastAsia="MS Mincho"/>
                <w:bCs/>
              </w:rPr>
              <w:lastRenderedPageBreak/>
              <w:t>ПАО «ТрансКонтейнер» на Восточно-Сибирской железной дороге.</w:t>
            </w:r>
          </w:p>
        </w:tc>
      </w:tr>
      <w:tr w:rsidR="00617120" w:rsidRPr="00F33D25" w:rsidTr="00C353BD">
        <w:trPr>
          <w:trHeight w:hRule="exact" w:val="691"/>
        </w:trPr>
        <w:tc>
          <w:tcPr>
            <w:tcW w:w="2410" w:type="dxa"/>
            <w:vAlign w:val="center"/>
          </w:tcPr>
          <w:p w:rsidR="00617120" w:rsidRPr="00F33D25" w:rsidRDefault="00617120" w:rsidP="00C353BD">
            <w:pPr>
              <w:spacing w:line="280" w:lineRule="exact"/>
              <w:rPr>
                <w:color w:val="000000"/>
              </w:rPr>
            </w:pPr>
            <w:r>
              <w:rPr>
                <w:color w:val="000000"/>
              </w:rPr>
              <w:lastRenderedPageBreak/>
              <w:t>2. Заказчик (Арендатор)</w:t>
            </w:r>
          </w:p>
          <w:p w:rsidR="00617120" w:rsidRPr="00F33D25" w:rsidRDefault="00617120" w:rsidP="00C353BD">
            <w:pPr>
              <w:spacing w:line="280" w:lineRule="exact"/>
              <w:rPr>
                <w:color w:val="000000"/>
              </w:rPr>
            </w:pPr>
          </w:p>
          <w:p w:rsidR="00617120" w:rsidRPr="00F33D25" w:rsidRDefault="00617120" w:rsidP="00C353BD">
            <w:pPr>
              <w:spacing w:line="280" w:lineRule="exact"/>
              <w:rPr>
                <w:color w:val="000000"/>
              </w:rPr>
            </w:pPr>
          </w:p>
        </w:tc>
        <w:tc>
          <w:tcPr>
            <w:tcW w:w="7371" w:type="dxa"/>
            <w:vAlign w:val="center"/>
          </w:tcPr>
          <w:p w:rsidR="00617120" w:rsidRPr="00F33D25" w:rsidRDefault="00617120" w:rsidP="00C353BD">
            <w:pPr>
              <w:spacing w:line="280" w:lineRule="exact"/>
              <w:rPr>
                <w:color w:val="000000"/>
              </w:rPr>
            </w:pPr>
            <w:r>
              <w:rPr>
                <w:color w:val="000000"/>
              </w:rPr>
              <w:t xml:space="preserve">Филиал ПАО «ТрансКонтейнер» на </w:t>
            </w:r>
            <w:r>
              <w:rPr>
                <w:rFonts w:eastAsia="MS Mincho"/>
                <w:bCs/>
              </w:rPr>
              <w:t>Восточно-Сибирской</w:t>
            </w:r>
            <w:r>
              <w:rPr>
                <w:color w:val="000000"/>
              </w:rPr>
              <w:t xml:space="preserve"> железной дороге.</w:t>
            </w:r>
          </w:p>
          <w:p w:rsidR="00617120" w:rsidRPr="00F33D25" w:rsidRDefault="00617120" w:rsidP="00C353BD">
            <w:pPr>
              <w:spacing w:line="280" w:lineRule="exact"/>
              <w:rPr>
                <w:color w:val="000000"/>
              </w:rPr>
            </w:pPr>
          </w:p>
          <w:p w:rsidR="00617120" w:rsidRPr="00F33D25" w:rsidRDefault="00617120" w:rsidP="00C353BD">
            <w:pPr>
              <w:spacing w:line="280" w:lineRule="exact"/>
              <w:rPr>
                <w:color w:val="000000"/>
              </w:rPr>
            </w:pPr>
          </w:p>
          <w:p w:rsidR="00617120" w:rsidRPr="00F33D25" w:rsidRDefault="00617120" w:rsidP="00C353BD">
            <w:pPr>
              <w:spacing w:line="280" w:lineRule="exact"/>
              <w:rPr>
                <w:color w:val="000000"/>
              </w:rPr>
            </w:pPr>
          </w:p>
        </w:tc>
      </w:tr>
      <w:tr w:rsidR="00617120" w:rsidRPr="00F33D25" w:rsidTr="00C353BD">
        <w:trPr>
          <w:trHeight w:hRule="exact" w:val="1389"/>
        </w:trPr>
        <w:tc>
          <w:tcPr>
            <w:tcW w:w="2410" w:type="dxa"/>
            <w:vAlign w:val="center"/>
          </w:tcPr>
          <w:p w:rsidR="00617120" w:rsidRPr="00F33D25" w:rsidRDefault="00617120" w:rsidP="00C353BD">
            <w:pPr>
              <w:spacing w:line="280" w:lineRule="exact"/>
              <w:rPr>
                <w:color w:val="000000"/>
              </w:rPr>
            </w:pPr>
            <w:r>
              <w:rPr>
                <w:color w:val="000000"/>
              </w:rPr>
              <w:t>3. Виды услуг, выполняемых транспортными предприятиями.</w:t>
            </w:r>
          </w:p>
        </w:tc>
        <w:tc>
          <w:tcPr>
            <w:tcW w:w="7371" w:type="dxa"/>
          </w:tcPr>
          <w:p w:rsidR="00617120" w:rsidRPr="005B61A1" w:rsidRDefault="00617120" w:rsidP="00C353BD">
            <w:pPr>
              <w:spacing w:line="280" w:lineRule="exact"/>
              <w:rPr>
                <w:color w:val="000000"/>
              </w:rPr>
            </w:pPr>
            <w:r>
              <w:rPr>
                <w:color w:val="000000"/>
              </w:rPr>
              <w:t xml:space="preserve">Предоставление в аренду транспортных средств с экипажем </w:t>
            </w:r>
            <w:r>
              <w:rPr>
                <w:rFonts w:eastAsia="MS Mincho"/>
                <w:bCs/>
              </w:rPr>
              <w:t xml:space="preserve">для оказания услуг по перевозке </w:t>
            </w:r>
            <w:r>
              <w:t>грузов в контейнерах</w:t>
            </w:r>
          </w:p>
          <w:p w:rsidR="00617120" w:rsidRPr="00F33D25" w:rsidRDefault="00617120" w:rsidP="00C353BD">
            <w:pPr>
              <w:spacing w:line="280" w:lineRule="exact"/>
              <w:rPr>
                <w:color w:val="000000"/>
              </w:rPr>
            </w:pPr>
          </w:p>
        </w:tc>
      </w:tr>
      <w:tr w:rsidR="00617120" w:rsidRPr="00F33D25" w:rsidTr="00C353BD">
        <w:trPr>
          <w:trHeight w:val="527"/>
        </w:trPr>
        <w:tc>
          <w:tcPr>
            <w:tcW w:w="2410" w:type="dxa"/>
          </w:tcPr>
          <w:p w:rsidR="00617120" w:rsidRPr="00F33D25" w:rsidRDefault="00617120" w:rsidP="00617120">
            <w:pPr>
              <w:pStyle w:val="1f9"/>
              <w:numPr>
                <w:ilvl w:val="0"/>
                <w:numId w:val="9"/>
              </w:numPr>
              <w:tabs>
                <w:tab w:val="clear" w:pos="705"/>
                <w:tab w:val="num" w:pos="318"/>
              </w:tabs>
              <w:spacing w:line="280" w:lineRule="exact"/>
              <w:ind w:left="34" w:firstLine="0"/>
              <w:contextualSpacing/>
              <w:rPr>
                <w:color w:val="000000"/>
              </w:rPr>
            </w:pPr>
            <w:r>
              <w:rPr>
                <w:color w:val="000000"/>
              </w:rPr>
              <w:t>Срок, на который планируется привлечение транспортных предприятий.</w:t>
            </w:r>
          </w:p>
        </w:tc>
        <w:tc>
          <w:tcPr>
            <w:tcW w:w="7371" w:type="dxa"/>
          </w:tcPr>
          <w:p w:rsidR="00617120" w:rsidRPr="00F33D25" w:rsidRDefault="00617120" w:rsidP="00C353BD">
            <w:pPr>
              <w:spacing w:line="280" w:lineRule="exact"/>
              <w:jc w:val="both"/>
              <w:rPr>
                <w:color w:val="000000"/>
              </w:rPr>
            </w:pPr>
            <w:r>
              <w:rPr>
                <w:color w:val="000000"/>
              </w:rPr>
              <w:t>С 01 января 2021 по 31 декабря 2021 года</w:t>
            </w:r>
            <w:r>
              <w:t xml:space="preserve"> включительно.</w:t>
            </w:r>
          </w:p>
        </w:tc>
      </w:tr>
      <w:tr w:rsidR="00617120" w:rsidRPr="00F33D25" w:rsidTr="00C353BD">
        <w:trPr>
          <w:trHeight w:hRule="exact" w:val="1198"/>
        </w:trPr>
        <w:tc>
          <w:tcPr>
            <w:tcW w:w="2410" w:type="dxa"/>
          </w:tcPr>
          <w:p w:rsidR="00617120" w:rsidRPr="00F33D25" w:rsidRDefault="00617120" w:rsidP="00C353BD">
            <w:pPr>
              <w:spacing w:line="280" w:lineRule="exact"/>
              <w:rPr>
                <w:color w:val="000000"/>
              </w:rPr>
            </w:pPr>
            <w:r>
              <w:rPr>
                <w:color w:val="000000"/>
              </w:rPr>
              <w:t>5. Объемы работ  по привлечению транспортных предприятий.</w:t>
            </w:r>
          </w:p>
        </w:tc>
        <w:tc>
          <w:tcPr>
            <w:tcW w:w="7371" w:type="dxa"/>
          </w:tcPr>
          <w:p w:rsidR="00617120" w:rsidRPr="00F33D25" w:rsidRDefault="00617120" w:rsidP="00C353BD">
            <w:pPr>
              <w:spacing w:line="280" w:lineRule="exact"/>
              <w:jc w:val="both"/>
              <w:rPr>
                <w:color w:val="000000"/>
              </w:rPr>
            </w:pPr>
            <w:r>
              <w:rPr>
                <w:color w:val="000000"/>
              </w:rPr>
              <w:t>Объем предоставляемых услуг определяется исходя из потребностей Заказчика и по его заявкам</w:t>
            </w:r>
          </w:p>
          <w:p w:rsidR="00617120" w:rsidRPr="00F33D25" w:rsidRDefault="00617120" w:rsidP="00C353BD">
            <w:pPr>
              <w:spacing w:line="280" w:lineRule="exact"/>
              <w:jc w:val="both"/>
              <w:rPr>
                <w:color w:val="000000"/>
              </w:rPr>
            </w:pPr>
          </w:p>
        </w:tc>
      </w:tr>
      <w:tr w:rsidR="00617120" w:rsidRPr="0016314A" w:rsidTr="00C353BD">
        <w:trPr>
          <w:trHeight w:hRule="exact" w:val="1246"/>
        </w:trPr>
        <w:tc>
          <w:tcPr>
            <w:tcW w:w="2410" w:type="dxa"/>
          </w:tcPr>
          <w:p w:rsidR="00617120" w:rsidRPr="00F33D25" w:rsidRDefault="00617120" w:rsidP="00C353BD">
            <w:pPr>
              <w:autoSpaceDE w:val="0"/>
            </w:pPr>
            <w:r>
              <w:t>6.Сроки и порядок оплаты за выполнение работ, оказание услуг</w:t>
            </w:r>
          </w:p>
        </w:tc>
        <w:tc>
          <w:tcPr>
            <w:tcW w:w="7371" w:type="dxa"/>
          </w:tcPr>
          <w:p w:rsidR="00617120" w:rsidRPr="00F33D25" w:rsidRDefault="00617120" w:rsidP="00C353BD">
            <w:pPr>
              <w:ind w:firstLine="459"/>
              <w:jc w:val="both"/>
            </w:pPr>
            <w:r>
              <w:t>Оплата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tc>
      </w:tr>
      <w:tr w:rsidR="00617120" w:rsidRPr="0016314A" w:rsidTr="00C353BD">
        <w:trPr>
          <w:trHeight w:val="411"/>
        </w:trPr>
        <w:tc>
          <w:tcPr>
            <w:tcW w:w="2410" w:type="dxa"/>
          </w:tcPr>
          <w:p w:rsidR="00617120" w:rsidRPr="0016314A" w:rsidRDefault="00617120" w:rsidP="00C353BD">
            <w:pPr>
              <w:spacing w:line="280" w:lineRule="exact"/>
              <w:rPr>
                <w:color w:val="000000"/>
              </w:rPr>
            </w:pPr>
            <w:r>
              <w:rPr>
                <w:color w:val="000000"/>
              </w:rPr>
              <w:t>7. Основные требования, предъявляемые к транспортным предприятиям.</w:t>
            </w:r>
          </w:p>
        </w:tc>
        <w:tc>
          <w:tcPr>
            <w:tcW w:w="7371" w:type="dxa"/>
          </w:tcPr>
          <w:p w:rsidR="00617120" w:rsidRPr="0016314A" w:rsidRDefault="00617120" w:rsidP="00C353BD">
            <w:pPr>
              <w:jc w:val="both"/>
            </w:pPr>
            <w:r>
              <w:t>Место предоставления транспортных средств в аренду – республика Бурятия, г. Улан-Удэ, грузовой двор станции Тальцы, агентство на станции Тальцы филиала ПАО «ТрансКонтейнер» на Восточно-Сибирской железной дороге.</w:t>
            </w:r>
          </w:p>
          <w:p w:rsidR="00617120" w:rsidRPr="005109B4" w:rsidRDefault="00617120" w:rsidP="00C353BD">
            <w:pPr>
              <w:jc w:val="both"/>
              <w:rPr>
                <w:b/>
              </w:rPr>
            </w:pPr>
            <w:r>
              <w:rPr>
                <w:b/>
              </w:rPr>
              <w:t xml:space="preserve">К транспортному предприятию (арендодателю) предъявляются следующие требования: </w:t>
            </w:r>
          </w:p>
          <w:p w:rsidR="00617120" w:rsidRPr="005109B4" w:rsidRDefault="00617120" w:rsidP="00C353BD">
            <w:pPr>
              <w:jc w:val="both"/>
            </w:pPr>
            <w:r>
              <w:t>1. Арендодатель должен:</w:t>
            </w:r>
          </w:p>
          <w:p w:rsidR="00617120" w:rsidRPr="005109B4" w:rsidRDefault="00617120" w:rsidP="00C353BD">
            <w:pPr>
              <w:pStyle w:val="af9"/>
              <w:tabs>
                <w:tab w:val="left" w:pos="1080"/>
              </w:tabs>
              <w:ind w:firstLine="0"/>
              <w:rPr>
                <w:sz w:val="24"/>
              </w:rPr>
            </w:pPr>
            <w:r>
              <w:rPr>
                <w:sz w:val="24"/>
              </w:rPr>
              <w:t xml:space="preserve">1.1.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w:t>
            </w:r>
            <w:r>
              <w:rPr>
                <w:sz w:val="24"/>
                <w:lang w:eastAsia="ru-RU"/>
              </w:rPr>
              <w:t>типов контейнеров.</w:t>
            </w:r>
          </w:p>
          <w:p w:rsidR="00617120" w:rsidRPr="00F33D25" w:rsidRDefault="00617120" w:rsidP="00C353BD">
            <w:pPr>
              <w:jc w:val="both"/>
            </w:pPr>
            <w:r>
              <w:t>1.2.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617120" w:rsidRPr="00F33D25" w:rsidRDefault="00617120" w:rsidP="00C353BD">
            <w:pPr>
              <w:jc w:val="both"/>
              <w:rPr>
                <w:rFonts w:eastAsia="Calibri"/>
                <w:lang w:eastAsia="en-US"/>
              </w:rPr>
            </w:pPr>
            <w:r>
              <w:t>1.3. предоставлять технически исправное транспортное средство, пригодное для перевозки заявленных грузов;</w:t>
            </w:r>
            <w:r>
              <w:rPr>
                <w:rFonts w:eastAsia="Calibri"/>
                <w:lang w:eastAsia="en-US"/>
              </w:rPr>
              <w:t xml:space="preserve"> </w:t>
            </w:r>
          </w:p>
          <w:p w:rsidR="00617120" w:rsidRPr="00F33D25" w:rsidRDefault="00617120" w:rsidP="00C353BD">
            <w:pPr>
              <w:jc w:val="both"/>
            </w:pPr>
            <w:r>
              <w:rPr>
                <w:rFonts w:eastAsia="Calibri"/>
                <w:lang w:eastAsia="en-US"/>
              </w:rPr>
              <w:t>1.4. члены экипажа должны иметь водительские удостоверения на право управления грузовыми автомобилями;</w:t>
            </w:r>
          </w:p>
          <w:p w:rsidR="00617120" w:rsidRPr="00F33D25" w:rsidRDefault="00617120" w:rsidP="00C353BD">
            <w:pPr>
              <w:jc w:val="both"/>
            </w:pPr>
            <w:r>
              <w:t>1.5. в период нахождения транспортного средства в аренде у арендатора поддерживать его надлежащее состояние;</w:t>
            </w:r>
          </w:p>
          <w:p w:rsidR="00617120" w:rsidRPr="00F33D25" w:rsidRDefault="00617120" w:rsidP="00C353BD">
            <w:pPr>
              <w:jc w:val="both"/>
            </w:pPr>
            <w:r>
              <w:t>1.6.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17120" w:rsidRPr="00F33D25" w:rsidRDefault="00617120" w:rsidP="00C353BD">
            <w:pPr>
              <w:jc w:val="both"/>
              <w:rPr>
                <w:lang w:eastAsia="en-US"/>
              </w:rPr>
            </w:pPr>
            <w:r>
              <w:t xml:space="preserve">1.7. осуществлять за свой счет текущий и капитальный ремонт </w:t>
            </w:r>
            <w:r>
              <w:lastRenderedPageBreak/>
              <w:t xml:space="preserve">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17120" w:rsidRPr="00F33D25" w:rsidRDefault="00617120" w:rsidP="00C353BD">
            <w:pPr>
              <w:jc w:val="both"/>
              <w:rPr>
                <w:lang w:eastAsia="en-US"/>
              </w:rPr>
            </w:pPr>
            <w:r>
              <w:rPr>
                <w:lang w:eastAsia="en-US"/>
              </w:rPr>
              <w:t xml:space="preserve">1.8.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617120" w:rsidRPr="00F33D25" w:rsidRDefault="00617120" w:rsidP="00C353BD">
            <w:pPr>
              <w:jc w:val="both"/>
              <w:rPr>
                <w:lang w:eastAsia="en-US"/>
              </w:rPr>
            </w:pPr>
            <w:r>
              <w:rPr>
                <w:lang w:eastAsia="en-US"/>
              </w:rPr>
              <w:t xml:space="preserve">1.9  </w:t>
            </w:r>
            <w:r>
              <w:t xml:space="preserve">предоставлять арендатору </w:t>
            </w:r>
            <w:r>
              <w:rPr>
                <w:lang w:eastAsia="en-US"/>
              </w:rPr>
              <w:t xml:space="preserve">услуги по управлению и технической эксплуатации транспортного средства с обеспечением его безопасной эксплуатации, с соблюдением требований </w:t>
            </w:r>
            <w:r>
              <w:t>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r>
              <w:rPr>
                <w:lang w:eastAsia="en-US"/>
              </w:rPr>
              <w:t>;</w:t>
            </w:r>
          </w:p>
          <w:p w:rsidR="00617120" w:rsidRPr="00F33D25" w:rsidRDefault="00617120" w:rsidP="00C353BD">
            <w:pPr>
              <w:jc w:val="both"/>
              <w:rPr>
                <w:lang w:eastAsia="ru-RU"/>
              </w:rPr>
            </w:pPr>
            <w:r>
              <w:rPr>
                <w:lang w:eastAsia="en-US"/>
              </w:rPr>
              <w:t xml:space="preserve">1.10.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lang w:eastAsia="ru-RU"/>
              </w:rPr>
              <w:t xml:space="preserve"> </w:t>
            </w:r>
          </w:p>
          <w:p w:rsidR="00617120" w:rsidRPr="00F33D25" w:rsidRDefault="00617120" w:rsidP="00C353BD">
            <w:pPr>
              <w:jc w:val="both"/>
            </w:pPr>
            <w:r>
              <w:t>1.11.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617120" w:rsidRPr="00F33D25" w:rsidRDefault="00617120" w:rsidP="00C353BD">
            <w:pPr>
              <w:jc w:val="both"/>
            </w:pPr>
            <w:r>
              <w:t>1.12. перед допуском к управлению транспортным средством, передаваемым в аренду, проводить медицинский осмотр экипажа;</w:t>
            </w:r>
          </w:p>
          <w:p w:rsidR="00617120" w:rsidRPr="00F33D25" w:rsidRDefault="00617120" w:rsidP="00C353BD">
            <w:pPr>
              <w:jc w:val="both"/>
            </w:pPr>
            <w:r>
              <w:t>1.13. обеспечить экипаж транспортного средства необходимым пакетом документов, в том числе путевым листом, и иными документами;</w:t>
            </w:r>
          </w:p>
          <w:p w:rsidR="00617120" w:rsidRPr="00F33D25" w:rsidRDefault="00617120" w:rsidP="00C353BD">
            <w:pPr>
              <w:jc w:val="both"/>
            </w:pPr>
            <w:r>
              <w:t>1.14. обеспечить исполнение силами экипажа выполнение сопутствующих услуг:</w:t>
            </w:r>
          </w:p>
          <w:p w:rsidR="00617120" w:rsidRPr="00F33D25" w:rsidRDefault="00617120" w:rsidP="00617120">
            <w:pPr>
              <w:pStyle w:val="1f9"/>
              <w:numPr>
                <w:ilvl w:val="0"/>
                <w:numId w:val="53"/>
              </w:numPr>
              <w:ind w:left="34" w:firstLine="142"/>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617120" w:rsidRPr="00F33D25" w:rsidRDefault="00617120" w:rsidP="00617120">
            <w:pPr>
              <w:pStyle w:val="1f9"/>
              <w:numPr>
                <w:ilvl w:val="0"/>
                <w:numId w:val="53"/>
              </w:numPr>
              <w:ind w:left="34" w:firstLine="142"/>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17120" w:rsidRPr="00F33D25" w:rsidRDefault="00617120" w:rsidP="00617120">
            <w:pPr>
              <w:pStyle w:val="1f9"/>
              <w:numPr>
                <w:ilvl w:val="0"/>
                <w:numId w:val="53"/>
              </w:numPr>
              <w:ind w:left="34" w:firstLine="142"/>
              <w:jc w:val="both"/>
            </w:pPr>
            <w:r>
              <w:t>проверку технического и коммерческого состояния контейнера после выгрузки из него груза;</w:t>
            </w:r>
          </w:p>
          <w:p w:rsidR="00617120" w:rsidRPr="00F33D25" w:rsidRDefault="00617120" w:rsidP="00617120">
            <w:pPr>
              <w:pStyle w:val="1f9"/>
              <w:numPr>
                <w:ilvl w:val="0"/>
                <w:numId w:val="53"/>
              </w:numPr>
              <w:ind w:left="34" w:firstLine="142"/>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617120" w:rsidRPr="00F33D25" w:rsidRDefault="00617120" w:rsidP="00617120">
            <w:pPr>
              <w:pStyle w:val="1f9"/>
              <w:numPr>
                <w:ilvl w:val="0"/>
                <w:numId w:val="53"/>
              </w:numPr>
              <w:ind w:left="34" w:firstLine="142"/>
              <w:jc w:val="both"/>
            </w:pPr>
            <w:r>
              <w:t xml:space="preserve">сохранность контейнеров, предоставленных для перевозки, с момента приемки до момента выдачи уполномоченному лицу; </w:t>
            </w:r>
          </w:p>
          <w:p w:rsidR="00617120" w:rsidRPr="00F33D25" w:rsidRDefault="00617120" w:rsidP="00617120">
            <w:pPr>
              <w:pStyle w:val="1f9"/>
              <w:numPr>
                <w:ilvl w:val="0"/>
                <w:numId w:val="53"/>
              </w:numPr>
              <w:ind w:left="34" w:firstLine="142"/>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17120" w:rsidRPr="00F33D25" w:rsidRDefault="00617120" w:rsidP="00617120">
            <w:pPr>
              <w:pStyle w:val="1f9"/>
              <w:numPr>
                <w:ilvl w:val="0"/>
                <w:numId w:val="53"/>
              </w:numPr>
              <w:ind w:left="34" w:firstLine="142"/>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w:t>
            </w:r>
            <w:r>
              <w:lastRenderedPageBreak/>
              <w:t xml:space="preserve">транспортного средства арендодателя/арендатора под загрузку/выгрузку; </w:t>
            </w:r>
          </w:p>
          <w:p w:rsidR="00617120" w:rsidRPr="00F33D25" w:rsidRDefault="00617120" w:rsidP="00617120">
            <w:pPr>
              <w:pStyle w:val="1f9"/>
              <w:numPr>
                <w:ilvl w:val="0"/>
                <w:numId w:val="53"/>
              </w:numPr>
              <w:ind w:left="34" w:firstLine="142"/>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17120" w:rsidRPr="00F33D25" w:rsidRDefault="00617120" w:rsidP="00617120">
            <w:pPr>
              <w:pStyle w:val="1f9"/>
              <w:numPr>
                <w:ilvl w:val="0"/>
                <w:numId w:val="53"/>
              </w:numPr>
              <w:ind w:left="34" w:firstLine="142"/>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17120" w:rsidRPr="00F33D25" w:rsidRDefault="00617120" w:rsidP="00617120">
            <w:pPr>
              <w:pStyle w:val="1f9"/>
              <w:numPr>
                <w:ilvl w:val="0"/>
                <w:numId w:val="53"/>
              </w:numPr>
              <w:ind w:left="34" w:firstLine="142"/>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617120" w:rsidRPr="00F33D25" w:rsidRDefault="00617120" w:rsidP="00617120">
            <w:pPr>
              <w:pStyle w:val="1f9"/>
              <w:numPr>
                <w:ilvl w:val="0"/>
                <w:numId w:val="53"/>
              </w:numPr>
              <w:ind w:left="34" w:firstLine="142"/>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617120" w:rsidRPr="0016314A" w:rsidTr="00C353BD">
        <w:trPr>
          <w:trHeight w:val="597"/>
        </w:trPr>
        <w:tc>
          <w:tcPr>
            <w:tcW w:w="2410" w:type="dxa"/>
          </w:tcPr>
          <w:p w:rsidR="00617120" w:rsidRPr="0016314A" w:rsidRDefault="00617120" w:rsidP="00C353BD">
            <w:pPr>
              <w:spacing w:line="274" w:lineRule="exact"/>
              <w:rPr>
                <w:color w:val="000000"/>
              </w:rPr>
            </w:pPr>
            <w:r>
              <w:rPr>
                <w:color w:val="000000"/>
              </w:rPr>
              <w:lastRenderedPageBreak/>
              <w:t xml:space="preserve">8. Особые требования. </w:t>
            </w:r>
          </w:p>
        </w:tc>
        <w:tc>
          <w:tcPr>
            <w:tcW w:w="7371" w:type="dxa"/>
          </w:tcPr>
          <w:p w:rsidR="00617120" w:rsidRPr="00F33D25" w:rsidRDefault="00617120" w:rsidP="00C353BD">
            <w:pPr>
              <w:ind w:left="34" w:right="113" w:firstLine="425"/>
              <w:contextualSpacing/>
              <w:jc w:val="both"/>
              <w:rPr>
                <w:color w:val="000000"/>
                <w:lang w:eastAsia="ru-RU"/>
              </w:rPr>
            </w:pPr>
            <w:r>
              <w:rPr>
                <w:color w:val="000000"/>
                <w:lang w:eastAsia="ru-RU"/>
              </w:rPr>
              <w:t>Привлечение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документооборота, связанного с подписанием заявок на оказываемые услуги, ежедневной подготовкой актов приемки-передачи транспортных средств в аренду Заказчику, подготовка  путевых листов.</w:t>
            </w:r>
          </w:p>
        </w:tc>
      </w:tr>
      <w:tr w:rsidR="00617120" w:rsidRPr="0016314A" w:rsidTr="00C353BD">
        <w:trPr>
          <w:trHeight w:val="597"/>
        </w:trPr>
        <w:tc>
          <w:tcPr>
            <w:tcW w:w="2410" w:type="dxa"/>
          </w:tcPr>
          <w:p w:rsidR="00617120" w:rsidRPr="0016314A" w:rsidRDefault="00617120" w:rsidP="00C353BD">
            <w:pPr>
              <w:spacing w:line="274" w:lineRule="exact"/>
              <w:rPr>
                <w:color w:val="000000"/>
              </w:rPr>
            </w:pPr>
            <w:r>
              <w:rPr>
                <w:color w:val="000000"/>
              </w:rPr>
              <w:t>9.  Ставки арендной платы</w:t>
            </w:r>
          </w:p>
        </w:tc>
        <w:tc>
          <w:tcPr>
            <w:tcW w:w="7371" w:type="dxa"/>
          </w:tcPr>
          <w:p w:rsidR="00617120" w:rsidRPr="00F33D25" w:rsidRDefault="00617120" w:rsidP="00C353BD">
            <w:pPr>
              <w:ind w:firstLine="459"/>
              <w:jc w:val="both"/>
              <w:rPr>
                <w:lang w:eastAsia="ru-RU"/>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617120" w:rsidRPr="0016314A" w:rsidTr="00C353BD">
        <w:trPr>
          <w:trHeight w:val="597"/>
        </w:trPr>
        <w:tc>
          <w:tcPr>
            <w:tcW w:w="2410" w:type="dxa"/>
          </w:tcPr>
          <w:p w:rsidR="00617120" w:rsidRPr="0016314A" w:rsidRDefault="00617120" w:rsidP="00C353BD">
            <w:pPr>
              <w:spacing w:line="274" w:lineRule="exact"/>
              <w:rPr>
                <w:color w:val="000000"/>
              </w:rPr>
            </w:pPr>
            <w:r>
              <w:rPr>
                <w:color w:val="000000"/>
              </w:rPr>
              <w:t>10. Начальная (максимальная) цена договора</w:t>
            </w:r>
          </w:p>
        </w:tc>
        <w:tc>
          <w:tcPr>
            <w:tcW w:w="7371" w:type="dxa"/>
          </w:tcPr>
          <w:p w:rsidR="00617120" w:rsidRPr="0094009F" w:rsidRDefault="00617120" w:rsidP="00C353BD">
            <w:pPr>
              <w:ind w:firstLine="708"/>
              <w:jc w:val="both"/>
            </w:pPr>
            <w:r>
              <w:t>Максимальная (совокупная) цена договора (договоров), заключаемых по итогам процедуры Размещения оферты составляет  4 850 000 (четыре миллиона восемьсот пятьдесят тысяч) рублей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617120" w:rsidRPr="00F33D25" w:rsidRDefault="00617120" w:rsidP="00C353BD">
            <w:pPr>
              <w:jc w:val="both"/>
            </w:pPr>
            <w:r>
              <w:t>НДС начисляется в соответствии с законодательством Российской Федерации.</w:t>
            </w:r>
          </w:p>
        </w:tc>
      </w:tr>
      <w:tr w:rsidR="00617120" w:rsidRPr="0016314A" w:rsidTr="00C353BD">
        <w:trPr>
          <w:trHeight w:val="1497"/>
        </w:trPr>
        <w:tc>
          <w:tcPr>
            <w:tcW w:w="2410" w:type="dxa"/>
          </w:tcPr>
          <w:p w:rsidR="00617120" w:rsidRPr="001F2003" w:rsidRDefault="00617120" w:rsidP="00C353BD">
            <w:r>
              <w:lastRenderedPageBreak/>
              <w:t xml:space="preserve">11. Иные условия  </w:t>
            </w:r>
          </w:p>
        </w:tc>
        <w:tc>
          <w:tcPr>
            <w:tcW w:w="7371" w:type="dxa"/>
          </w:tcPr>
          <w:p w:rsidR="00617120" w:rsidRPr="001F2003" w:rsidRDefault="00617120" w:rsidP="00C353BD">
            <w:pPr>
              <w:ind w:firstLine="459"/>
              <w:jc w:val="both"/>
              <w:rPr>
                <w:color w:val="000000"/>
              </w:rPr>
            </w:pPr>
            <w:r>
              <w:rPr>
                <w:color w:val="000000"/>
              </w:rPr>
              <w:t xml:space="preserve">В случае возникновения необходимости в дополнительной зоне, маршруте, расстоянии, </w:t>
            </w:r>
            <w:r>
              <w:t>временном диапазоне</w:t>
            </w:r>
            <w:r>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617120" w:rsidRDefault="00617120" w:rsidP="00C353BD">
      <w:pPr>
        <w:tabs>
          <w:tab w:val="left" w:pos="7020"/>
        </w:tabs>
        <w:jc w:val="center"/>
        <w:rPr>
          <w:rFonts w:eastAsia="MS Mincho"/>
          <w:b/>
          <w:bCs/>
        </w:rPr>
      </w:pPr>
    </w:p>
    <w:p w:rsidR="00617120" w:rsidRDefault="00617120" w:rsidP="00C353BD"/>
    <w:p w:rsidR="00617120" w:rsidRDefault="00617120" w:rsidP="00C353BD"/>
    <w:p w:rsidR="00617120" w:rsidRDefault="00617120" w:rsidP="00C353BD"/>
    <w:p w:rsidR="00C353BD" w:rsidRDefault="00C353BD">
      <w:pPr>
        <w:suppressAutoHyphens w:val="0"/>
        <w:rPr>
          <w:color w:val="000000"/>
        </w:rPr>
      </w:pPr>
      <w:r>
        <w:rPr>
          <w:color w:val="000000"/>
        </w:rPr>
        <w:br w:type="page"/>
      </w:r>
    </w:p>
    <w:p w:rsidR="00C353BD" w:rsidRDefault="00C353BD" w:rsidP="00C353BD">
      <w:pPr>
        <w:suppressAutoHyphens w:val="0"/>
        <w:jc w:val="right"/>
        <w:rPr>
          <w:color w:val="000000"/>
        </w:rPr>
        <w:sectPr w:rsidR="00C353BD" w:rsidSect="002E3184">
          <w:headerReference w:type="even" r:id="rId16"/>
          <w:headerReference w:type="default" r:id="rId17"/>
          <w:footerReference w:type="even" r:id="rId18"/>
          <w:footerReference w:type="default" r:id="rId19"/>
          <w:headerReference w:type="first" r:id="rId20"/>
          <w:footerReference w:type="first" r:id="rId21"/>
          <w:pgSz w:w="11907" w:h="16840" w:code="9"/>
          <w:pgMar w:top="1134" w:right="851" w:bottom="1134" w:left="1418" w:header="794" w:footer="794" w:gutter="0"/>
          <w:cols w:space="720"/>
          <w:titlePg/>
          <w:docGrid w:linePitch="326"/>
        </w:sectPr>
      </w:pPr>
    </w:p>
    <w:p w:rsidR="00617120" w:rsidRPr="005A60B8" w:rsidRDefault="00617120" w:rsidP="00C353BD">
      <w:pPr>
        <w:suppressAutoHyphens w:val="0"/>
        <w:jc w:val="right"/>
        <w:rPr>
          <w:color w:val="000000"/>
        </w:rPr>
      </w:pPr>
      <w:r>
        <w:rPr>
          <w:color w:val="000000"/>
        </w:rPr>
        <w:lastRenderedPageBreak/>
        <w:t>Приложение № 1</w:t>
      </w:r>
    </w:p>
    <w:p w:rsidR="00617120" w:rsidRPr="005A60B8" w:rsidRDefault="00617120" w:rsidP="00C353BD">
      <w:pPr>
        <w:ind w:left="5245"/>
        <w:jc w:val="right"/>
        <w:rPr>
          <w:color w:val="000000"/>
        </w:rPr>
      </w:pPr>
      <w:r>
        <w:rPr>
          <w:color w:val="000000"/>
        </w:rPr>
        <w:t xml:space="preserve"> к техническому заданию</w:t>
      </w:r>
    </w:p>
    <w:p w:rsidR="00617120" w:rsidRPr="005A60B8" w:rsidRDefault="00617120" w:rsidP="00C353BD">
      <w:pPr>
        <w:ind w:left="5245"/>
        <w:jc w:val="right"/>
        <w:rPr>
          <w:color w:val="000000"/>
        </w:rPr>
      </w:pPr>
      <w:r>
        <w:rPr>
          <w:color w:val="000000"/>
        </w:rPr>
        <w:t xml:space="preserve"> раздела № 4 документации о закупке</w:t>
      </w:r>
    </w:p>
    <w:p w:rsidR="00617120" w:rsidRDefault="00617120" w:rsidP="00C353BD">
      <w:pPr>
        <w:tabs>
          <w:tab w:val="left" w:pos="12720"/>
        </w:tabs>
        <w:ind w:firstLine="709"/>
        <w:rPr>
          <w:b/>
          <w:bCs/>
        </w:rPr>
      </w:pPr>
      <w:r>
        <w:rPr>
          <w:b/>
          <w:bCs/>
        </w:rPr>
        <w:tab/>
      </w:r>
    </w:p>
    <w:p w:rsidR="00617120" w:rsidRDefault="00617120" w:rsidP="00C353BD">
      <w:pPr>
        <w:shd w:val="clear" w:color="auto" w:fill="FFFFFF"/>
        <w:jc w:val="center"/>
        <w:outlineLvl w:val="3"/>
        <w:rPr>
          <w:b/>
          <w:sz w:val="22"/>
          <w:szCs w:val="22"/>
        </w:rPr>
      </w:pPr>
    </w:p>
    <w:p w:rsidR="00617120" w:rsidRPr="004237CE" w:rsidRDefault="00617120" w:rsidP="00C353BD">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617120" w:rsidRDefault="00617120" w:rsidP="00C353BD"/>
    <w:tbl>
      <w:tblPr>
        <w:tblW w:w="14820" w:type="dxa"/>
        <w:tblInd w:w="93" w:type="dxa"/>
        <w:tblLook w:val="04A0"/>
      </w:tblPr>
      <w:tblGrid>
        <w:gridCol w:w="7760"/>
        <w:gridCol w:w="1740"/>
        <w:gridCol w:w="1740"/>
        <w:gridCol w:w="1880"/>
        <w:gridCol w:w="1700"/>
      </w:tblGrid>
      <w:tr w:rsidR="00617120" w:rsidRPr="00070380" w:rsidTr="00C353BD">
        <w:trPr>
          <w:trHeight w:val="1215"/>
        </w:trPr>
        <w:tc>
          <w:tcPr>
            <w:tcW w:w="7760" w:type="dxa"/>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Стоимость арендной платы за предоставление транспортного средства с экипажем для перевозки груза в контейнерах на/с агентства на станции Тальцы Восточно-Сибирской железной дороге</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Ставка без учета НДС 20%, в руб.</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Ставка с учетом НДС 20%, в руб.</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Ставка без учета НДС 20%, в руб.</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Ставка с учетом НДС 20%, в руб.</w:t>
            </w:r>
          </w:p>
        </w:tc>
      </w:tr>
      <w:tr w:rsidR="00617120" w:rsidRPr="00070380" w:rsidTr="00C353BD">
        <w:trPr>
          <w:trHeight w:val="300"/>
        </w:trPr>
        <w:tc>
          <w:tcPr>
            <w:tcW w:w="7760" w:type="dxa"/>
            <w:vMerge/>
            <w:tcBorders>
              <w:top w:val="single" w:sz="8" w:space="0" w:color="auto"/>
              <w:left w:val="single" w:sz="8" w:space="0" w:color="auto"/>
              <w:bottom w:val="single" w:sz="4" w:space="0" w:color="000000"/>
              <w:right w:val="single" w:sz="4" w:space="0" w:color="auto"/>
            </w:tcBorders>
            <w:vAlign w:val="center"/>
            <w:hideMark/>
          </w:tcPr>
          <w:p w:rsidR="00617120" w:rsidRPr="00070380" w:rsidRDefault="00617120" w:rsidP="00C353BD">
            <w:pPr>
              <w:suppressAutoHyphens w:val="0"/>
              <w:rPr>
                <w:color w:val="000000"/>
                <w:sz w:val="22"/>
                <w:szCs w:val="22"/>
                <w:lang w:eastAsia="ru-RU"/>
              </w:rPr>
            </w:pPr>
          </w:p>
        </w:tc>
        <w:tc>
          <w:tcPr>
            <w:tcW w:w="3480" w:type="dxa"/>
            <w:gridSpan w:val="2"/>
            <w:tcBorders>
              <w:top w:val="single" w:sz="4" w:space="0" w:color="auto"/>
              <w:left w:val="nil"/>
              <w:bottom w:val="single" w:sz="4" w:space="0" w:color="auto"/>
              <w:right w:val="single" w:sz="4" w:space="0" w:color="000000"/>
            </w:tcBorders>
            <w:shd w:val="clear" w:color="000000" w:fill="FFFFFF"/>
            <w:vAlign w:val="center"/>
            <w:hideMark/>
          </w:tcPr>
          <w:p w:rsidR="00617120" w:rsidRPr="00070380" w:rsidRDefault="00617120" w:rsidP="00C353BD">
            <w:pPr>
              <w:suppressAutoHyphens w:val="0"/>
              <w:jc w:val="center"/>
              <w:rPr>
                <w:b/>
                <w:bCs/>
                <w:color w:val="000000"/>
                <w:sz w:val="22"/>
                <w:szCs w:val="22"/>
                <w:lang w:eastAsia="ru-RU"/>
              </w:rPr>
            </w:pPr>
            <w:r>
              <w:rPr>
                <w:b/>
                <w:bCs/>
                <w:color w:val="000000"/>
                <w:sz w:val="22"/>
                <w:szCs w:val="22"/>
                <w:lang w:eastAsia="ru-RU"/>
              </w:rPr>
              <w:t>20- фут.</w:t>
            </w:r>
          </w:p>
        </w:tc>
        <w:tc>
          <w:tcPr>
            <w:tcW w:w="3580" w:type="dxa"/>
            <w:gridSpan w:val="2"/>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b/>
                <w:bCs/>
                <w:color w:val="000000"/>
                <w:sz w:val="22"/>
                <w:szCs w:val="22"/>
                <w:lang w:eastAsia="ru-RU"/>
              </w:rPr>
            </w:pPr>
            <w:r>
              <w:rPr>
                <w:b/>
                <w:bCs/>
                <w:color w:val="000000"/>
                <w:sz w:val="22"/>
                <w:szCs w:val="22"/>
                <w:lang w:eastAsia="ru-RU"/>
              </w:rPr>
              <w:t>40- фут.</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улица БОГРАДА 73А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2 021</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2 425,20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3 593</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4 311,60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улицы БОГРАДА С 60 ПО 73, ВОЛОЧАЕВСКАЯ, 30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2 189</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2 626,80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3 761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4 513,20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улицы ВОЛОЧАЕВСКАЯ, 29, САХАЛИНСКАЯ, БОРГОЙСКАЯ, ЗЕЙСКАЯ, АРГУНСКАЯ, СУМСКАЯ, ПРАЗДНИЧНАЯ, БОГРАДА С 50 ПО 59</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2 245</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2 694,00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3 986</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4 783,20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улица ЧЕЛУТАЕВСКАЯ, БОГРАДА С 1 ПО 49 переулок ПСКОВСКИЙ, улица ЖЕМЧУЖНАЯ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2 470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2 964,00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4 154</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4 984,80</w:t>
            </w:r>
          </w:p>
        </w:tc>
      </w:tr>
      <w:tr w:rsidR="00617120" w:rsidRPr="00070380" w:rsidTr="00C353BD">
        <w:trPr>
          <w:trHeight w:val="1329"/>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улицы ДЕНИСОВА, КРЫЛОВА, ПИЩЕВАЯ, ПУГАЧЕВА, тракт СПИРТЗАВОДСКОЙ 4КМ, переулок ТУЛАЕВА, улицы АГАТОВА, АКВАМАРИНОВАЯ, ГРАНАТОВАЯ, КОРАЛЛОВАЯ,САПФИРОВАЯ, КАДУНСКАЯ, ЯХОНТОВАЯ, АНГАРСКАЯ, ФИАНИТОВАЯ, ЗАЛЕСНАЯ, рынок БМДК, улица КРАСНОФЛОТСКАЯ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2 794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3 352,80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4 491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5 389,20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улица ЛЕБЕДЕВА, тракт СПИРТЗАВОДСКОЙ 5 км</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2 919</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3 502,80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4 603</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5 523,60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улицы ЖЕРДЕВА, МОКРОВА, проспект СТРОИТЕЛЕЙ, ПРИРЕЧНАЯ, РЕЙДОВАЯ , ТАЕЖНАЯ, УСПЕНСКОГО, КЛЮЧЕВСКАЯ, ТОБОЛЬСКАЯ 167, ЖЕРДЕВА 20-29, квартал 47, квартал 43, улица КОНЕЧНАЯ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3 087</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3 704,40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4 828</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5 793,60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lastRenderedPageBreak/>
              <w:t>город УЛАН-УДЭ район ОКТЯБРЬСКИЙ: улицы 70 ЛЕТ ОКТЯБРЯ, МАРГЕЛОВА, В.БОНИВУРА, М.ЖУКОВА, район ЖЕЛЕЗНОДОРОЖНЫЙ улица БОТАНИЧЕСКАЯ, проспект АВТОМОБИЛИСТОВ</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3 144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3 772,80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4 940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5 928,00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улицы ПИРИГОВА, САХЬЯНОВОЙ, ДАЛЬНЕВОСТОЧНАЯ, ТРУБАЧЕЕВА, ЖЕРДЕВА 1-19, БОЕВАЯ, БАБУШКИНА 1-90, ШИРОКИХ-ПОЛЯНСКОГО, ТЕРЕШКОВОЙ, район ЖЕЛЕЗНОДОРОЖНЫЙ улица ПОЛИГОН</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3 144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3 772,80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5 052</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6 062,40</w:t>
            </w:r>
          </w:p>
        </w:tc>
      </w:tr>
      <w:tr w:rsidR="00617120" w:rsidRPr="00070380" w:rsidTr="00C353BD">
        <w:trPr>
          <w:trHeight w:val="3334"/>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ЖЕЛЕЗНОДОРОЖНЫЙ улицы ГАСТЕЛЛО, ЧАЙКОВСКОГО, КРАСНОДОНСКАЯ, СЕДОВА, ОДЕССКИЙ, ГЛИНКИ, ЗАГОВСКАЯ, НЕСТЕРОВА, ПУТИЛОВСКАЯ, ЗАИГРАЕВСКАЯ, СТОЛИЧНАЯ, ГАРНАЕВА, РОДИНЫ, МОЦАРТА, РАСКОВОЙ, ЛУЧИСТАЯ, ГЕРЦЕНА, ОГАРЕВА, ЧЕХОВА,КОМАРОВА, ПИОНЕРОВ, ТРАКТОВАЯ, 3-Я ТРАНСПОРТНАЯ, 50 ЛЕТ ОКТЯБРЯ, ШАЛЯПИНА, ОКТЯБРЬСКАЯ, ЛИМОНОВА 2, ХОРИНСКАЯ, АМБУЛАТОРНАЯ, ПУШКИНА, ЧЕРТЕНКОВА, ЖУКОВСКОГО, ГАГАРИНА 1-56, ЦИВИЛЕВА, РЕВОЛЮЦИИ 1905Г., ХАХАЛОВА, КЛЫПИНА, Х.НАМСАРАЕВА,РЫЛЕЕВА, МОХОВАЯ; район ОКТЯБРЬСКИЙ улицы ДОМОСТРОИТЕЛЬНАЯ, КРАСНОАРМЕЙСКАЯ, ГРАЖДАНСКАЯ; район ЖЕЛЕЗНОДОРОЖНЫЙ улицы  Н. ПЕТРОВА, ЛИМОНОВА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3 368</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4 041,60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5 221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6 265,20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улицы ГОРЬКОГО, КРАСНОЙ ЗВЕЗДЫ, ТВЕРСКАЯ, АРМАВИРСКАЯ, КОСТРОМСКАЯ, ДРУЖБЫ, НАУШИНСКАЯ, ОРЛОВСКАЯ, БАБУШКИНА 91-185, район СОВЕТСКИЙ  улица КУЗНЕЧНАЯ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3 480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4 176,00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5 277</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6 332,40</w:t>
            </w:r>
          </w:p>
        </w:tc>
      </w:tr>
      <w:tr w:rsidR="00617120" w:rsidRPr="00070380" w:rsidTr="00C353BD">
        <w:trPr>
          <w:trHeight w:val="30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lastRenderedPageBreak/>
              <w:t xml:space="preserve">город УЛАН-УДЭ район ЖЕЛЕЗНОДОРОЖНЫЙ  улицы СЕНЧИНИХА, ГАГАРИНА 57-100, СПОРТИВНАЯ, БУЙКО, ГВАРДЕЙСКАЯ, СОСНОВАЯ, ИВАНОВА, ЦЕЛИННАЯ, ЮННАТОВ, АМАГАЕВА, ПОДЛЕСНАЯ, ДАРВИНА, БЕЛИНСКОГО, ВАКАРИНА, ТРЕТЬЯКОВА, ШЕВЦОВОЙ, ЗАГОРСКАЯ, ТЮЛЕНИНА, КОШЕВОГО, СМИРНОГО, ГРОМОЙ, ДЗЕРЖИНСКОГО, ДОБРОЛЮБОВА; район СОВЕТСКИЙ улицы ВОРОВСКОГО,  ГОГОЛЯ, ОЦИМИКА,ТОЛСТОГО, ЕРМАКОВСКОГО, ПЯТНИЦКОГО, район ОКТЯБРЬСКИЙ  улицы ПОДКАМЕННАЯ, ЭНЕРГЕТИК, ЯСНАЯ, ДАЛЬНЕНАГОРСКАЯ, БОРСОЕВА 1-15, ЗАБАЙКАЛЬСКАЯ, ДОМОСТРОИТЕЛЬНАЯ </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3 537</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4 244,40</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5 389</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6 466,80</w:t>
            </w:r>
          </w:p>
        </w:tc>
      </w:tr>
      <w:tr w:rsidR="00617120" w:rsidRPr="00070380" w:rsidTr="00C353BD">
        <w:trPr>
          <w:trHeight w:val="1231"/>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ЖЕЛЕЗНОДОРОЖНЫЙ  улицы ТУПОЛЕВА, ЯШИНА, КАМОВА, МИКОЯНА, КОРОЛЕВА,ЯКОВЛЕВА, АНТОНОВА, МУНГОНОВА, МАГИСТРАЛЬНАЯ, АВИАТОРОВ, БУРАННАЯ,  ЯГОДНАЯ, ЧЕРЕМУХОВСКАЯ, ДАЦАНСКАЯ, ТУБСАНАТОРНАЯ, КУМЫССКАЯ</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3 593</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4 311,60</w:t>
            </w:r>
          </w:p>
        </w:tc>
        <w:tc>
          <w:tcPr>
            <w:tcW w:w="188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5 501</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6 601,20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улица БАБУШКИНА  186-200 квартал 105, квартал 104, квартал 102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3 660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4 392,00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5 614</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6 736,80</w:t>
            </w:r>
          </w:p>
        </w:tc>
      </w:tr>
      <w:tr w:rsidR="00617120" w:rsidRPr="00070380" w:rsidTr="00C353BD">
        <w:trPr>
          <w:trHeight w:val="15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СОВЕТСКИЙ  улицы ЛЕНИНА, СМОЛИНА, КИРОВА, КАЛАНДАРИШВИЛИ, КУЙБЫШЕВА, БОРСОЕВА 16-20, КОРАБЕЛЬНАЯ, ЦЕНТРАЛЬНЫЙ РЫНОК,  площадь РЕВОЛЮЦИИ; район ОКТЯБРЬСКИЙ 30 ЛЕТ ПОБЕДЫ, ПЕРСПЕКТИВА, РЕЧНАЯ, СОВХОЗНАЯ, ТЕНИСТАЯ; район СОВЕТСКИЙ  улица НАБЕРЕЖНАЯ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3 817</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4 580,40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5 838</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7 005,60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ЖЕЛЗНОДОРОЖНЫЙ  улицы КЕРАМИЧЕСКАЯ, ВОРОНЕЖСКАЯ,  РАДИКАЛЬЦЕВА, МИРА, КУНДО, СИЛИКАТНАЯ, ХРУСТАЛЬНАЯ, ЗАОВРАЖНАЯ, ЛЕВЧЕНКО, СТЕКОЛЬНАЯ, РАБОЧАЯ,  НОВОГРОДСКАЯ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3 896</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4 675,20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5 950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7 140,00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СОВЕТСКИЙ  улица  БОРСОЕВА 21-103</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4 042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4 850,40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5 950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7 140,00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СОВЕТСКИЙ  улица  БОРСОЕВА 104-110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4 042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4 850,40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6 175</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7 410,00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район ТАРБАГАТАЙСКИЙ село НИЖНИЙ САЯНТУЙ, район ЗАИГРАЕВСКИЙ поселок ОНОХОЙ-3</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4 266</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5 119,20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6 287</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7 544,40</w:t>
            </w:r>
          </w:p>
        </w:tc>
      </w:tr>
      <w:tr w:rsidR="00617120" w:rsidRPr="00070380" w:rsidTr="00C353BD">
        <w:trPr>
          <w:trHeight w:val="18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lastRenderedPageBreak/>
              <w:t xml:space="preserve">город УЛАН-УДЭ район СОВЕТСКИЙ  улицы ГУРУЛЬБИНСКАЯ, КАБАНСКАЯ, ДИВИЗИЦИОННАЯ, улица ДОРОЖНАЯ,  улицы МЕЛИОРАТОРОВ, МИХАЛЕВА, ПАНФИЛОВА, улица ИВОЛГИНСКАЯ, район ЗАИГРАЕВСКИЙ </w:t>
            </w:r>
            <w:r>
              <w:rPr>
                <w:sz w:val="22"/>
                <w:szCs w:val="22"/>
                <w:lang w:eastAsia="ru-RU"/>
              </w:rPr>
              <w:t xml:space="preserve">поселок ОНОХОЙ, город УЛАН-УДЭ район СОВЕТСКИЙ  улицы МЕРЕЦКОГО, УЧЕБНАЯ, СТРОИТЕЛЬНАЯ, АВТОТРАНСПОРТНАЯ </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5 557</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6 668,40</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8 196</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9 835,20</w:t>
            </w:r>
          </w:p>
        </w:tc>
      </w:tr>
      <w:tr w:rsidR="00617120" w:rsidRPr="00070380" w:rsidTr="00C353BD">
        <w:trPr>
          <w:trHeight w:val="9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ИВОЛГИНСКИЙ село СУЖА, город УЛАН-УДЭ район СОВЕТСКИЙ  улицы ВЕРТАЛЕТНАЯ, ЦЕНТРАЛЬНАЯ, ПОЛЕВАЯ, МИРНАЯ, СОКОЛ, село ГУРУЛЬБА, АЭРОПОРТ 10</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5 277</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6 332,40</w:t>
            </w:r>
          </w:p>
        </w:tc>
        <w:tc>
          <w:tcPr>
            <w:tcW w:w="188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7 747</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9 296,40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ТАРБАГАТАЙСКИЙ село ТАРБАГАТАЙ, район ИВОЛГИНСКИЙ село ИВОЛГИНСК, район ЗАИГРАЕВСКИЙ село УСТЬ-БРЯНЬ</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6 848</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8 217,60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9 094</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10 912,80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ПРИБАЙКАЛЬСКИЙ село ТУРУНТАЕВО, район ЗАИГРАЕВСКИЙ поселок ЗАИГРАЕВО</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7 634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9 160,80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9 655</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11 586,00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ЗАИГРАЕВСКИЙ поселок ЧЕЛУТАЙ</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7 859</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9 430,80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9 992</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11 990,40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ИВОЛГИНСКИЙ поселок ОРОНГОЙ</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8 308</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9 969,60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10 441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12 529,20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000000" w:fill="FFFFFF"/>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ЗАИГРАЕВСКИЙ село НОВАЯ БРЯНЬ, район ПРИБАЙКАЛЬСКИЙ КОМА, село ТАТАУРОВО, село  ТАЛОВКА, село  БУРДУКОВКА, РЕСПУБЛИКА БУРЯТИЯ  район ПРИБАЙКАЛЬСКИЙ село ИЛЬИНКА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10 296</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12 355,20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12 688</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15 225,60</w:t>
            </w:r>
          </w:p>
        </w:tc>
      </w:tr>
      <w:tr w:rsidR="00617120" w:rsidRPr="00070380" w:rsidTr="00C353BD">
        <w:trPr>
          <w:trHeight w:val="972"/>
        </w:trPr>
        <w:tc>
          <w:tcPr>
            <w:tcW w:w="7760" w:type="dxa"/>
            <w:tcBorders>
              <w:top w:val="nil"/>
              <w:left w:val="single" w:sz="4" w:space="0" w:color="auto"/>
              <w:bottom w:val="single" w:sz="4" w:space="0" w:color="auto"/>
              <w:right w:val="single" w:sz="4" w:space="0" w:color="auto"/>
            </w:tcBorders>
            <w:shd w:val="clear" w:color="000000" w:fill="FFFFFF"/>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МУХОШИБИРСКЙ село МУХОШИБИРЬ, район КАБАНСКИЙ село БРЯНСК, село ТРЕСКОВО, район ЗАИГРАЕВСКИЙ поселок ГОРХОН, район ПРИБАЙКАЛЬСКИЙ село НЕСТЕРОВО</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13 832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16 598,40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16 120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19 344,00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КАБАНСКИЙ село ТИМЛЮЙ, поселок СЕЛЕНГИНСК, село КАБАНСК, село ВЕРХНИЙ ЖИРИМ, поселок КАМЕНСК, село ХОРИНСК, район СЕЛЕНГИНСКИЙ улус ТОХОЙ, город ГУСИНООЗЕРСК</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13 894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16 672,80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16 504</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19 804,80</w:t>
            </w:r>
          </w:p>
        </w:tc>
      </w:tr>
      <w:tr w:rsidR="00617120" w:rsidRPr="00070380" w:rsidTr="00C353BD">
        <w:trPr>
          <w:trHeight w:val="1334"/>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7F3758" w:rsidRDefault="00617120" w:rsidP="00C353BD">
            <w:pPr>
              <w:suppressAutoHyphens w:val="0"/>
              <w:rPr>
                <w:color w:val="000000"/>
                <w:sz w:val="22"/>
                <w:szCs w:val="22"/>
                <w:lang w:eastAsia="ru-RU"/>
              </w:rPr>
            </w:pPr>
            <w:r w:rsidRPr="007F3758">
              <w:rPr>
                <w:color w:val="000000"/>
                <w:sz w:val="22"/>
                <w:szCs w:val="22"/>
                <w:lang w:eastAsia="ru-RU"/>
              </w:rPr>
              <w:lastRenderedPageBreak/>
              <w:t>РЕСПУБЛИКА БУРЯТИЯ  район ПРИБАЙКАЛЬСКИЙ  село ГРЕМЯЧИНСК,  село ТУРКА, район МУХОРШИБИРСКИЙ  поселок  САГАН-НУР (</w:t>
            </w:r>
            <w:r w:rsidR="00DF222D" w:rsidRPr="007F3758">
              <w:rPr>
                <w:b/>
                <w:bCs/>
                <w:i/>
                <w:iCs/>
                <w:color w:val="000000"/>
                <w:sz w:val="18"/>
                <w:szCs w:val="18"/>
                <w:shd w:val="clear" w:color="auto" w:fill="FFFFFF"/>
              </w:rPr>
              <w:t>кроме проспект 70 ЛЕТ ОКТЯБРЯ домов 11-2, 49, 49/1</w:t>
            </w:r>
            <w:r w:rsidRPr="007F3758">
              <w:rPr>
                <w:color w:val="000000"/>
                <w:sz w:val="22"/>
                <w:szCs w:val="22"/>
                <w:lang w:eastAsia="ru-RU"/>
              </w:rPr>
              <w:t xml:space="preserve">), район СЕЛЕНГИНСКИЙ  село СЕЛЕНДУМА, село  ГУСИНОЕ ОЗЕРО, район КИЖИНГИНСКИЙ  село КИЖИНГА, район КАБАНСКИЙ  село  ТВОРОГОВО </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16 728</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20 073,60</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18 861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22 633,20</w:t>
            </w:r>
          </w:p>
        </w:tc>
      </w:tr>
      <w:tr w:rsidR="00617120" w:rsidRPr="00070380" w:rsidTr="00C353BD">
        <w:trPr>
          <w:trHeight w:val="855"/>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7F3758" w:rsidRDefault="00617120" w:rsidP="00C353BD">
            <w:pPr>
              <w:suppressAutoHyphens w:val="0"/>
              <w:rPr>
                <w:color w:val="000000"/>
                <w:sz w:val="22"/>
                <w:szCs w:val="22"/>
                <w:lang w:eastAsia="ru-RU"/>
              </w:rPr>
            </w:pPr>
            <w:r w:rsidRPr="007F3758">
              <w:rPr>
                <w:color w:val="000000"/>
                <w:sz w:val="22"/>
                <w:szCs w:val="22"/>
                <w:lang w:eastAsia="ru-RU"/>
              </w:rPr>
              <w:t>район КАБАНСКИЙ город БАБУШКИН, район ПЕТРОВСК-ЗАБАЙКАЛЬСКИЙ город ПЕТРОВСК-ЗАБАЙКАЛЬСКИЙ, район БИЧУРСКИЙ село БИЧУРА,  район ПРИБАЙКАЛЬСКИЙ село ГОРЯЧИНСК</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18 344</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22 012,80</w:t>
            </w:r>
          </w:p>
        </w:tc>
        <w:tc>
          <w:tcPr>
            <w:tcW w:w="188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20 655</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24 786,00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КЯХТИНСКИЙ город КЯХТА, район КИЖИНГИНСКИЙ село НОВО-КИЖИНГИНСК, район БАРГУЗИНСКИЙ село МАКСИМИХА, район ДЖИДИНСКИЙ село ПЕТРОПАЛОВКА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20 572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24 686,40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22 903</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27 483,60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БАРГУЗИНСКИЙ поселок УСТЬ-БАРГУЗИН, район КРАСНОЧИКОЙСКИЙ село КРАСНЫЙ ЧИКОЙ, район ДЖИДИНСКИЙ поселок ДЖИДА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22 055</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26 466,00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24 399</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29 278,80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ХИЛОКСКИЙ село БАДА, район ЕРИВНИНСКИЙ село СОСНОВО-ОЗЕРСКОЕ</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23 801</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28 561,20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26 047</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31 256,40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БАРГУЗИНСКИЙ село БАРГУЗИН, ИРКУТСКАЯ ОБЛАСТЬ  район СЛЮДЯНСКИЙ  город БАЙКАЛЬСК</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26 878</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32 253,60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29 269</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35 122,80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ЕРАВНИНСКИЙ поселок ОЗЕРНЫЙ</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30 874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37 048,80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33 120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39 744,00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ИРКУТСКАЯ ОБЛАСТЬ  район СЛЮДЯНСКИЙ  город СЛЮДЯНКА, Забайкальский край, п. ХИЛОК</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31 997</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38 396,40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33 681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40 417,20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ЗАКАМЕНСКИЙ город ЗАКАМЕНСК</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36 153</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43 383,60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38 058</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45 669,60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ТУНКИНСКИЙ село КЫРЕН</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40 605</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48 726,00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43 126</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51 751,20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БАУНТОВСКИЙ село БАГДАРИН</w:t>
            </w:r>
          </w:p>
        </w:tc>
        <w:tc>
          <w:tcPr>
            <w:tcW w:w="1740" w:type="dxa"/>
            <w:tcBorders>
              <w:top w:val="nil"/>
              <w:left w:val="nil"/>
              <w:bottom w:val="nil"/>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47 283</w:t>
            </w:r>
          </w:p>
        </w:tc>
        <w:tc>
          <w:tcPr>
            <w:tcW w:w="1740" w:type="dxa"/>
            <w:tcBorders>
              <w:top w:val="nil"/>
              <w:left w:val="nil"/>
              <w:bottom w:val="nil"/>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56 739,60</w:t>
            </w:r>
          </w:p>
        </w:tc>
        <w:tc>
          <w:tcPr>
            <w:tcW w:w="1880" w:type="dxa"/>
            <w:tcBorders>
              <w:top w:val="nil"/>
              <w:left w:val="nil"/>
              <w:bottom w:val="nil"/>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49 867</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59 840,40</w:t>
            </w:r>
          </w:p>
        </w:tc>
      </w:tr>
      <w:tr w:rsidR="00617120" w:rsidRPr="00070380" w:rsidTr="00DF222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7F3758" w:rsidRDefault="00617120" w:rsidP="00C353BD">
            <w:pPr>
              <w:suppressAutoHyphens w:val="0"/>
              <w:rPr>
                <w:color w:val="000000"/>
                <w:sz w:val="22"/>
                <w:szCs w:val="22"/>
                <w:lang w:eastAsia="ru-RU"/>
              </w:rPr>
            </w:pPr>
            <w:r w:rsidRPr="007F3758">
              <w:rPr>
                <w:color w:val="000000"/>
                <w:sz w:val="22"/>
                <w:szCs w:val="22"/>
                <w:lang w:eastAsia="ru-RU"/>
              </w:rPr>
              <w:t>РЕСПУБЛИКА БУРЯТИЯ район МУХОРШИБИРСКИЙ поселок САГАН-НУР проспект 70 ЛЕТ ОКТЯБРЯ дом 49</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15595</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18 714,00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18 861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22 633,20</w:t>
            </w:r>
          </w:p>
        </w:tc>
      </w:tr>
      <w:tr w:rsidR="00DF222D" w:rsidRPr="00070380" w:rsidTr="00485959">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22D" w:rsidRPr="007F3758" w:rsidRDefault="00DF222D" w:rsidP="00485959">
            <w:pPr>
              <w:rPr>
                <w:color w:val="000000"/>
                <w:sz w:val="22"/>
                <w:szCs w:val="22"/>
              </w:rPr>
            </w:pPr>
            <w:r w:rsidRPr="007F3758">
              <w:rPr>
                <w:color w:val="222222"/>
                <w:shd w:val="clear" w:color="auto" w:fill="FFFFFF"/>
              </w:rPr>
              <w:t>РЕСПУБЛИКА БУРЯТИЯ район МУХОРШИБИРСКИЙ поселок САГАН-НУР проспект 70 ЛЕТ ОКТЯБРЯ дом 11-2</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22D" w:rsidRPr="00F95A1C" w:rsidRDefault="00DF222D" w:rsidP="00485959">
            <w:pPr>
              <w:jc w:val="center"/>
              <w:rPr>
                <w:color w:val="000000"/>
              </w:rPr>
            </w:pPr>
            <w:r>
              <w:rPr>
                <w:color w:val="000000"/>
              </w:rPr>
              <w:t>15 487</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DF222D" w:rsidRPr="00637C97" w:rsidRDefault="00DF222D" w:rsidP="00485959">
            <w:pPr>
              <w:jc w:val="center"/>
              <w:rPr>
                <w:color w:val="000000"/>
              </w:rPr>
            </w:pPr>
            <w:r>
              <w:rPr>
                <w:color w:val="000000"/>
              </w:rPr>
              <w:t>18 584,40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F222D" w:rsidRPr="00F95A1C" w:rsidRDefault="00DF222D" w:rsidP="00485959">
            <w:pPr>
              <w:jc w:val="center"/>
              <w:rPr>
                <w:color w:val="000000"/>
              </w:rPr>
            </w:pPr>
            <w:r>
              <w:rPr>
                <w:color w:val="000000"/>
              </w:rPr>
              <w:t>17 318</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DF222D" w:rsidRPr="00F95A1C" w:rsidRDefault="00DF222D" w:rsidP="00485959">
            <w:pPr>
              <w:jc w:val="center"/>
              <w:rPr>
                <w:color w:val="000000"/>
              </w:rPr>
            </w:pPr>
            <w:r>
              <w:rPr>
                <w:color w:val="000000"/>
              </w:rPr>
              <w:t>20 781,60</w:t>
            </w:r>
          </w:p>
        </w:tc>
      </w:tr>
      <w:tr w:rsidR="00DF222D" w:rsidRPr="00070380" w:rsidTr="00485959">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22D" w:rsidRPr="007F3758" w:rsidRDefault="00DF222D" w:rsidP="00485959">
            <w:pPr>
              <w:rPr>
                <w:color w:val="000000"/>
                <w:sz w:val="22"/>
                <w:szCs w:val="22"/>
              </w:rPr>
            </w:pPr>
            <w:r w:rsidRPr="007F3758">
              <w:rPr>
                <w:color w:val="222222"/>
                <w:shd w:val="clear" w:color="auto" w:fill="FFFFFF"/>
              </w:rPr>
              <w:t>РЕСПУБЛИКА БУРЯТИЯ район МУХОРШИБИРСКИЙ поселок САГАН-НУР проспект 70 ЛЕТ ОКТЯБРЯ дом 49/1</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22D" w:rsidRPr="00F95A1C" w:rsidRDefault="00DF222D" w:rsidP="00485959">
            <w:pPr>
              <w:jc w:val="center"/>
              <w:rPr>
                <w:color w:val="000000"/>
              </w:rPr>
            </w:pPr>
            <w:r>
              <w:rPr>
                <w:color w:val="000000"/>
              </w:rPr>
              <w:t>15 487</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DF222D" w:rsidRPr="00637C97" w:rsidRDefault="00DF222D" w:rsidP="00485959">
            <w:pPr>
              <w:jc w:val="center"/>
              <w:rPr>
                <w:color w:val="000000"/>
              </w:rPr>
            </w:pPr>
            <w:r>
              <w:rPr>
                <w:color w:val="000000"/>
              </w:rPr>
              <w:t>18 584,40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F222D" w:rsidRPr="00F95A1C" w:rsidRDefault="00DF222D" w:rsidP="00485959">
            <w:pPr>
              <w:jc w:val="center"/>
              <w:rPr>
                <w:color w:val="000000"/>
              </w:rPr>
            </w:pPr>
            <w:r>
              <w:rPr>
                <w:color w:val="000000"/>
              </w:rPr>
              <w:t>18 861</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DF222D" w:rsidRPr="00F95A1C" w:rsidRDefault="00DF222D" w:rsidP="00485959">
            <w:pPr>
              <w:jc w:val="center"/>
              <w:rPr>
                <w:color w:val="000000"/>
              </w:rPr>
            </w:pPr>
            <w:r>
              <w:rPr>
                <w:color w:val="000000"/>
              </w:rPr>
              <w:t>22 633,20</w:t>
            </w:r>
          </w:p>
        </w:tc>
      </w:tr>
    </w:tbl>
    <w:p w:rsidR="00617120" w:rsidRDefault="00617120" w:rsidP="00C353BD">
      <w:pPr>
        <w:jc w:val="center"/>
        <w:outlineLvl w:val="0"/>
        <w:rPr>
          <w:b/>
          <w:bCs/>
          <w:sz w:val="32"/>
          <w:szCs w:val="32"/>
        </w:rPr>
      </w:pPr>
    </w:p>
    <w:tbl>
      <w:tblPr>
        <w:tblW w:w="8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985"/>
      </w:tblGrid>
      <w:tr w:rsidR="00617120" w:rsidRPr="00AA402D" w:rsidTr="00C353BD">
        <w:trPr>
          <w:trHeight w:val="367"/>
        </w:trPr>
        <w:tc>
          <w:tcPr>
            <w:tcW w:w="4253" w:type="dxa"/>
            <w:vMerge w:val="restart"/>
            <w:shd w:val="clear" w:color="000000" w:fill="FFFFFF"/>
            <w:vAlign w:val="center"/>
            <w:hideMark/>
          </w:tcPr>
          <w:p w:rsidR="00617120" w:rsidRPr="00AA402D" w:rsidRDefault="00617120" w:rsidP="00C353BD">
            <w:pPr>
              <w:ind w:hanging="250"/>
              <w:jc w:val="center"/>
              <w:rPr>
                <w:b/>
                <w:color w:val="000000"/>
              </w:rPr>
            </w:pPr>
            <w:r>
              <w:rPr>
                <w:b/>
                <w:color w:val="000000"/>
                <w:sz w:val="22"/>
                <w:szCs w:val="22"/>
              </w:rPr>
              <w:lastRenderedPageBreak/>
              <w:t>Норма времени на загрузку/выгрузку груза в/из контейнера</w:t>
            </w:r>
          </w:p>
        </w:tc>
        <w:tc>
          <w:tcPr>
            <w:tcW w:w="1985" w:type="dxa"/>
            <w:vAlign w:val="center"/>
          </w:tcPr>
          <w:p w:rsidR="00617120" w:rsidRPr="00AA402D" w:rsidRDefault="00617120" w:rsidP="00C353BD">
            <w:pPr>
              <w:jc w:val="center"/>
              <w:rPr>
                <w:b/>
                <w:color w:val="000000"/>
              </w:rPr>
            </w:pPr>
            <w:r>
              <w:rPr>
                <w:b/>
                <w:color w:val="000000"/>
                <w:sz w:val="22"/>
                <w:szCs w:val="22"/>
              </w:rPr>
              <w:t>20 футов</w:t>
            </w:r>
          </w:p>
        </w:tc>
        <w:tc>
          <w:tcPr>
            <w:tcW w:w="1985" w:type="dxa"/>
            <w:vAlign w:val="center"/>
          </w:tcPr>
          <w:p w:rsidR="00617120" w:rsidRPr="00AA402D" w:rsidRDefault="00617120" w:rsidP="00C353BD">
            <w:pPr>
              <w:jc w:val="center"/>
              <w:rPr>
                <w:b/>
                <w:color w:val="000000"/>
              </w:rPr>
            </w:pPr>
            <w:r>
              <w:rPr>
                <w:b/>
                <w:color w:val="000000"/>
                <w:sz w:val="22"/>
                <w:szCs w:val="22"/>
              </w:rPr>
              <w:t>40 футов</w:t>
            </w:r>
          </w:p>
        </w:tc>
      </w:tr>
      <w:tr w:rsidR="00617120" w:rsidRPr="00AA402D" w:rsidTr="00C353BD">
        <w:trPr>
          <w:trHeight w:val="319"/>
        </w:trPr>
        <w:tc>
          <w:tcPr>
            <w:tcW w:w="4253" w:type="dxa"/>
            <w:vMerge/>
            <w:shd w:val="clear" w:color="000000" w:fill="FFFFFF"/>
            <w:vAlign w:val="center"/>
            <w:hideMark/>
          </w:tcPr>
          <w:p w:rsidR="00617120" w:rsidRPr="00AA402D" w:rsidRDefault="00617120" w:rsidP="00C353BD">
            <w:pPr>
              <w:jc w:val="center"/>
              <w:rPr>
                <w:color w:val="000000"/>
              </w:rPr>
            </w:pPr>
          </w:p>
        </w:tc>
        <w:tc>
          <w:tcPr>
            <w:tcW w:w="1985" w:type="dxa"/>
            <w:vAlign w:val="center"/>
          </w:tcPr>
          <w:p w:rsidR="00617120" w:rsidRPr="00AA402D" w:rsidRDefault="00617120" w:rsidP="00C353BD">
            <w:pPr>
              <w:jc w:val="center"/>
              <w:rPr>
                <w:color w:val="000000"/>
              </w:rPr>
            </w:pPr>
            <w:r>
              <w:rPr>
                <w:color w:val="000000"/>
                <w:sz w:val="22"/>
                <w:szCs w:val="22"/>
              </w:rPr>
              <w:t>3 часа</w:t>
            </w:r>
          </w:p>
        </w:tc>
        <w:tc>
          <w:tcPr>
            <w:tcW w:w="1985" w:type="dxa"/>
            <w:vAlign w:val="center"/>
          </w:tcPr>
          <w:p w:rsidR="00617120" w:rsidRPr="00AA402D" w:rsidRDefault="00617120" w:rsidP="00C353BD">
            <w:pPr>
              <w:jc w:val="center"/>
              <w:rPr>
                <w:color w:val="000000"/>
              </w:rPr>
            </w:pPr>
            <w:r>
              <w:rPr>
                <w:color w:val="000000"/>
                <w:sz w:val="22"/>
                <w:szCs w:val="22"/>
              </w:rPr>
              <w:t>4 часа</w:t>
            </w:r>
          </w:p>
        </w:tc>
      </w:tr>
    </w:tbl>
    <w:p w:rsidR="00617120" w:rsidRDefault="00617120" w:rsidP="00C353BD">
      <w:pPr>
        <w:tabs>
          <w:tab w:val="left" w:pos="-4140"/>
          <w:tab w:val="left" w:pos="2160"/>
          <w:tab w:val="left" w:pos="6480"/>
        </w:tabs>
      </w:pPr>
    </w:p>
    <w:p w:rsidR="00617120" w:rsidRDefault="00617120" w:rsidP="00C353BD">
      <w:pPr>
        <w:tabs>
          <w:tab w:val="left" w:pos="-4140"/>
          <w:tab w:val="left" w:pos="2160"/>
          <w:tab w:val="left" w:pos="6480"/>
        </w:tabs>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tblGrid>
      <w:tr w:rsidR="00617120" w:rsidRPr="00AA402D" w:rsidTr="00C353BD">
        <w:trPr>
          <w:trHeight w:val="615"/>
        </w:trPr>
        <w:tc>
          <w:tcPr>
            <w:tcW w:w="4959" w:type="dxa"/>
            <w:vMerge w:val="restart"/>
            <w:shd w:val="clear" w:color="000000" w:fill="FFFFFF"/>
            <w:vAlign w:val="center"/>
            <w:hideMark/>
          </w:tcPr>
          <w:p w:rsidR="00617120" w:rsidRPr="00AA402D" w:rsidRDefault="00617120" w:rsidP="00C353BD">
            <w:pPr>
              <w:jc w:val="center"/>
              <w:rPr>
                <w:color w:val="000000"/>
              </w:rPr>
            </w:pPr>
            <w:r>
              <w:rPr>
                <w:b/>
                <w:bCs/>
                <w:color w:val="000000"/>
                <w:sz w:val="22"/>
                <w:szCs w:val="22"/>
              </w:rPr>
              <w:br w:type="page"/>
            </w:r>
            <w:r>
              <w:rPr>
                <w:b/>
                <w:color w:val="000000"/>
                <w:sz w:val="22"/>
                <w:szCs w:val="22"/>
              </w:rPr>
              <w:t>Наименование услуг</w:t>
            </w:r>
          </w:p>
        </w:tc>
        <w:tc>
          <w:tcPr>
            <w:tcW w:w="1276" w:type="dxa"/>
            <w:shd w:val="clear" w:color="auto" w:fill="auto"/>
            <w:noWrap/>
            <w:vAlign w:val="center"/>
            <w:hideMark/>
          </w:tcPr>
          <w:p w:rsidR="00617120" w:rsidRPr="00AA402D" w:rsidRDefault="00617120" w:rsidP="00C353BD">
            <w:pPr>
              <w:jc w:val="center"/>
              <w:rPr>
                <w:color w:val="000000"/>
              </w:rPr>
            </w:pPr>
            <w:r>
              <w:rPr>
                <w:color w:val="000000"/>
                <w:sz w:val="22"/>
                <w:szCs w:val="22"/>
              </w:rPr>
              <w:t>Ставка без учета НДС 20%, в рублях</w:t>
            </w:r>
          </w:p>
        </w:tc>
        <w:tc>
          <w:tcPr>
            <w:tcW w:w="1276" w:type="dxa"/>
          </w:tcPr>
          <w:p w:rsidR="00617120" w:rsidRPr="00AA402D" w:rsidRDefault="00617120" w:rsidP="00C353BD">
            <w:pPr>
              <w:jc w:val="center"/>
              <w:rPr>
                <w:color w:val="000000"/>
              </w:rPr>
            </w:pPr>
            <w:r>
              <w:rPr>
                <w:color w:val="000000"/>
                <w:sz w:val="22"/>
                <w:szCs w:val="22"/>
              </w:rPr>
              <w:t>Ставка с учетом НДС 20%, в рублях</w:t>
            </w:r>
          </w:p>
        </w:tc>
        <w:tc>
          <w:tcPr>
            <w:tcW w:w="1276" w:type="dxa"/>
            <w:shd w:val="clear" w:color="auto" w:fill="auto"/>
            <w:noWrap/>
            <w:vAlign w:val="center"/>
            <w:hideMark/>
          </w:tcPr>
          <w:p w:rsidR="00617120" w:rsidRPr="00AA402D" w:rsidRDefault="00617120" w:rsidP="00C353BD">
            <w:pPr>
              <w:jc w:val="center"/>
              <w:rPr>
                <w:color w:val="000000"/>
              </w:rPr>
            </w:pPr>
            <w:r>
              <w:rPr>
                <w:color w:val="000000"/>
                <w:sz w:val="22"/>
                <w:szCs w:val="22"/>
              </w:rPr>
              <w:t>Ставка без учета НДС 20%, в рублях</w:t>
            </w:r>
          </w:p>
        </w:tc>
        <w:tc>
          <w:tcPr>
            <w:tcW w:w="1418" w:type="dxa"/>
          </w:tcPr>
          <w:p w:rsidR="00617120" w:rsidRPr="00AA402D" w:rsidRDefault="00617120" w:rsidP="00C353BD">
            <w:pPr>
              <w:jc w:val="center"/>
              <w:rPr>
                <w:b/>
                <w:color w:val="000000"/>
              </w:rPr>
            </w:pPr>
            <w:r>
              <w:rPr>
                <w:color w:val="000000"/>
                <w:sz w:val="22"/>
                <w:szCs w:val="22"/>
              </w:rPr>
              <w:t>Ставка с учетом НДС 20%, в рублях</w:t>
            </w:r>
          </w:p>
        </w:tc>
      </w:tr>
      <w:tr w:rsidR="00617120" w:rsidRPr="00AA402D" w:rsidTr="00C353BD">
        <w:trPr>
          <w:trHeight w:val="615"/>
        </w:trPr>
        <w:tc>
          <w:tcPr>
            <w:tcW w:w="4959" w:type="dxa"/>
            <w:vMerge/>
            <w:shd w:val="clear" w:color="000000" w:fill="FFFFFF"/>
            <w:vAlign w:val="center"/>
            <w:hideMark/>
          </w:tcPr>
          <w:p w:rsidR="00617120" w:rsidRPr="00AA402D" w:rsidRDefault="00617120" w:rsidP="00C353BD">
            <w:pPr>
              <w:jc w:val="center"/>
              <w:rPr>
                <w:b/>
                <w:color w:val="000000"/>
              </w:rPr>
            </w:pPr>
          </w:p>
        </w:tc>
        <w:tc>
          <w:tcPr>
            <w:tcW w:w="2552" w:type="dxa"/>
            <w:gridSpan w:val="2"/>
            <w:shd w:val="clear" w:color="auto" w:fill="auto"/>
            <w:vAlign w:val="center"/>
          </w:tcPr>
          <w:p w:rsidR="00617120" w:rsidRPr="00AA402D" w:rsidRDefault="00617120" w:rsidP="00C353BD">
            <w:pPr>
              <w:jc w:val="center"/>
              <w:rPr>
                <w:b/>
                <w:color w:val="000000"/>
              </w:rPr>
            </w:pPr>
            <w:r>
              <w:rPr>
                <w:b/>
                <w:color w:val="000000"/>
                <w:sz w:val="22"/>
                <w:szCs w:val="22"/>
              </w:rPr>
              <w:t>20 футов</w:t>
            </w:r>
          </w:p>
        </w:tc>
        <w:tc>
          <w:tcPr>
            <w:tcW w:w="2694" w:type="dxa"/>
            <w:gridSpan w:val="2"/>
            <w:vAlign w:val="center"/>
          </w:tcPr>
          <w:p w:rsidR="00617120" w:rsidRPr="00AA402D" w:rsidRDefault="00617120" w:rsidP="00C353BD">
            <w:pPr>
              <w:jc w:val="center"/>
              <w:rPr>
                <w:b/>
                <w:color w:val="000000"/>
              </w:rPr>
            </w:pPr>
            <w:r>
              <w:rPr>
                <w:b/>
                <w:color w:val="000000"/>
                <w:sz w:val="22"/>
                <w:szCs w:val="22"/>
              </w:rPr>
              <w:t>40 футов</w:t>
            </w:r>
          </w:p>
        </w:tc>
      </w:tr>
      <w:tr w:rsidR="00617120" w:rsidRPr="00AA402D" w:rsidTr="00C353BD">
        <w:trPr>
          <w:trHeight w:val="615"/>
        </w:trPr>
        <w:tc>
          <w:tcPr>
            <w:tcW w:w="4959" w:type="dxa"/>
            <w:shd w:val="clear" w:color="000000" w:fill="FFFFFF"/>
            <w:vAlign w:val="center"/>
            <w:hideMark/>
          </w:tcPr>
          <w:p w:rsidR="00617120" w:rsidRPr="00AA402D" w:rsidRDefault="00617120" w:rsidP="00C353BD">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276" w:type="dxa"/>
            <w:shd w:val="clear" w:color="auto" w:fill="auto"/>
            <w:noWrap/>
            <w:vAlign w:val="center"/>
            <w:hideMark/>
          </w:tcPr>
          <w:p w:rsidR="00617120" w:rsidRPr="005A5A83" w:rsidRDefault="00617120" w:rsidP="00C353BD">
            <w:pPr>
              <w:jc w:val="center"/>
              <w:rPr>
                <w:color w:val="000000"/>
                <w:sz w:val="22"/>
                <w:szCs w:val="22"/>
              </w:rPr>
            </w:pPr>
            <w:r>
              <w:rPr>
                <w:color w:val="000000"/>
                <w:sz w:val="22"/>
                <w:szCs w:val="22"/>
              </w:rPr>
              <w:t>945,00</w:t>
            </w:r>
          </w:p>
        </w:tc>
        <w:tc>
          <w:tcPr>
            <w:tcW w:w="1276" w:type="dxa"/>
            <w:vAlign w:val="center"/>
          </w:tcPr>
          <w:p w:rsidR="00617120" w:rsidRPr="005A5A83" w:rsidRDefault="00617120" w:rsidP="00C353BD">
            <w:pPr>
              <w:jc w:val="center"/>
              <w:rPr>
                <w:color w:val="000000"/>
                <w:sz w:val="22"/>
                <w:szCs w:val="22"/>
              </w:rPr>
            </w:pPr>
            <w:r>
              <w:rPr>
                <w:color w:val="000000"/>
                <w:sz w:val="22"/>
                <w:szCs w:val="22"/>
              </w:rPr>
              <w:t>1134,00</w:t>
            </w:r>
          </w:p>
        </w:tc>
        <w:tc>
          <w:tcPr>
            <w:tcW w:w="1276" w:type="dxa"/>
            <w:shd w:val="clear" w:color="auto" w:fill="auto"/>
            <w:noWrap/>
            <w:vAlign w:val="center"/>
            <w:hideMark/>
          </w:tcPr>
          <w:p w:rsidR="00617120" w:rsidRPr="005A5A83" w:rsidRDefault="00617120" w:rsidP="00C353BD">
            <w:pPr>
              <w:jc w:val="center"/>
              <w:rPr>
                <w:color w:val="000000"/>
                <w:sz w:val="22"/>
                <w:szCs w:val="22"/>
              </w:rPr>
            </w:pPr>
            <w:r>
              <w:rPr>
                <w:color w:val="000000"/>
                <w:sz w:val="22"/>
                <w:szCs w:val="22"/>
              </w:rPr>
              <w:t>1134,00</w:t>
            </w:r>
          </w:p>
        </w:tc>
        <w:tc>
          <w:tcPr>
            <w:tcW w:w="1418" w:type="dxa"/>
            <w:vAlign w:val="center"/>
          </w:tcPr>
          <w:p w:rsidR="00617120" w:rsidRPr="005A5A83" w:rsidRDefault="00617120" w:rsidP="00C353BD">
            <w:pPr>
              <w:jc w:val="center"/>
              <w:rPr>
                <w:color w:val="000000"/>
                <w:sz w:val="22"/>
                <w:szCs w:val="22"/>
              </w:rPr>
            </w:pPr>
            <w:r>
              <w:rPr>
                <w:color w:val="000000"/>
                <w:sz w:val="22"/>
                <w:szCs w:val="22"/>
              </w:rPr>
              <w:t>1360,80</w:t>
            </w:r>
          </w:p>
        </w:tc>
      </w:tr>
    </w:tbl>
    <w:p w:rsidR="00617120" w:rsidRDefault="00617120" w:rsidP="00C353BD">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617120" w:rsidRPr="00AA402D" w:rsidTr="00C353BD">
        <w:trPr>
          <w:cantSplit/>
          <w:trHeight w:val="967"/>
        </w:trPr>
        <w:tc>
          <w:tcPr>
            <w:tcW w:w="5103" w:type="dxa"/>
            <w:shd w:val="clear" w:color="000000" w:fill="FFFFFF"/>
            <w:vAlign w:val="center"/>
            <w:hideMark/>
          </w:tcPr>
          <w:p w:rsidR="00617120" w:rsidRPr="00AA402D" w:rsidRDefault="00617120" w:rsidP="00C353BD">
            <w:pPr>
              <w:jc w:val="center"/>
              <w:rPr>
                <w:color w:val="000000"/>
              </w:rPr>
            </w:pPr>
            <w:r>
              <w:rPr>
                <w:color w:val="000000"/>
                <w:sz w:val="22"/>
                <w:szCs w:val="22"/>
              </w:rPr>
              <w:t>Наименование услуг</w:t>
            </w:r>
          </w:p>
        </w:tc>
        <w:tc>
          <w:tcPr>
            <w:tcW w:w="1701" w:type="dxa"/>
            <w:vMerge w:val="restart"/>
            <w:shd w:val="clear" w:color="auto" w:fill="auto"/>
            <w:noWrap/>
            <w:vAlign w:val="center"/>
            <w:hideMark/>
          </w:tcPr>
          <w:p w:rsidR="00617120" w:rsidRPr="00AA402D" w:rsidRDefault="00617120" w:rsidP="00C353BD">
            <w:pPr>
              <w:jc w:val="center"/>
              <w:rPr>
                <w:color w:val="000000"/>
              </w:rPr>
            </w:pPr>
            <w:r>
              <w:rPr>
                <w:color w:val="000000"/>
                <w:sz w:val="22"/>
                <w:szCs w:val="22"/>
              </w:rPr>
              <w:t>Ставка без учета НДС 20%, в рублях</w:t>
            </w:r>
          </w:p>
        </w:tc>
        <w:tc>
          <w:tcPr>
            <w:tcW w:w="1701" w:type="dxa"/>
            <w:vMerge w:val="restart"/>
            <w:vAlign w:val="center"/>
          </w:tcPr>
          <w:p w:rsidR="00617120" w:rsidRPr="00AA402D" w:rsidRDefault="00617120" w:rsidP="00C353BD">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617120" w:rsidRPr="00AA402D" w:rsidRDefault="00617120" w:rsidP="00C353BD">
            <w:pPr>
              <w:jc w:val="center"/>
              <w:rPr>
                <w:color w:val="000000"/>
              </w:rPr>
            </w:pPr>
            <w:r>
              <w:rPr>
                <w:color w:val="000000"/>
                <w:sz w:val="22"/>
                <w:szCs w:val="22"/>
              </w:rPr>
              <w:t>Ставка без учета НДС 20%, в рублях</w:t>
            </w:r>
          </w:p>
        </w:tc>
        <w:tc>
          <w:tcPr>
            <w:tcW w:w="1560" w:type="dxa"/>
            <w:vMerge w:val="restart"/>
            <w:vAlign w:val="center"/>
          </w:tcPr>
          <w:p w:rsidR="00617120" w:rsidRPr="00AA402D" w:rsidRDefault="00617120" w:rsidP="00C353BD">
            <w:pPr>
              <w:jc w:val="center"/>
              <w:rPr>
                <w:color w:val="000000"/>
              </w:rPr>
            </w:pPr>
            <w:r>
              <w:rPr>
                <w:color w:val="000000"/>
                <w:sz w:val="22"/>
                <w:szCs w:val="22"/>
              </w:rPr>
              <w:t>Ставка с учетом НДС 20%, в рублях</w:t>
            </w:r>
          </w:p>
        </w:tc>
      </w:tr>
      <w:tr w:rsidR="00617120" w:rsidRPr="00AA402D" w:rsidTr="00C353BD">
        <w:trPr>
          <w:cantSplit/>
          <w:trHeight w:val="276"/>
        </w:trPr>
        <w:tc>
          <w:tcPr>
            <w:tcW w:w="5103" w:type="dxa"/>
            <w:vMerge w:val="restart"/>
            <w:shd w:val="clear" w:color="000000" w:fill="FFFFFF"/>
            <w:vAlign w:val="center"/>
            <w:hideMark/>
          </w:tcPr>
          <w:p w:rsidR="00617120" w:rsidRPr="00AA402D" w:rsidRDefault="00617120" w:rsidP="00C353BD">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701" w:type="dxa"/>
            <w:vMerge/>
            <w:shd w:val="clear" w:color="auto" w:fill="auto"/>
            <w:noWrap/>
            <w:vAlign w:val="center"/>
            <w:hideMark/>
          </w:tcPr>
          <w:p w:rsidR="00617120" w:rsidRPr="00AA402D" w:rsidRDefault="00617120" w:rsidP="00C353BD">
            <w:pPr>
              <w:jc w:val="center"/>
              <w:rPr>
                <w:color w:val="000000"/>
              </w:rPr>
            </w:pPr>
          </w:p>
        </w:tc>
        <w:tc>
          <w:tcPr>
            <w:tcW w:w="1701" w:type="dxa"/>
            <w:vMerge/>
          </w:tcPr>
          <w:p w:rsidR="00617120" w:rsidRPr="00AA402D" w:rsidRDefault="00617120" w:rsidP="00C353BD">
            <w:pPr>
              <w:jc w:val="center"/>
              <w:rPr>
                <w:color w:val="000000"/>
              </w:rPr>
            </w:pPr>
          </w:p>
        </w:tc>
        <w:tc>
          <w:tcPr>
            <w:tcW w:w="1701" w:type="dxa"/>
            <w:vMerge/>
            <w:shd w:val="clear" w:color="auto" w:fill="auto"/>
            <w:noWrap/>
            <w:vAlign w:val="center"/>
            <w:hideMark/>
          </w:tcPr>
          <w:p w:rsidR="00617120" w:rsidRPr="00AA402D" w:rsidRDefault="00617120" w:rsidP="00C353BD">
            <w:pPr>
              <w:jc w:val="center"/>
              <w:rPr>
                <w:color w:val="000000"/>
              </w:rPr>
            </w:pPr>
          </w:p>
        </w:tc>
        <w:tc>
          <w:tcPr>
            <w:tcW w:w="1560" w:type="dxa"/>
            <w:vMerge/>
          </w:tcPr>
          <w:p w:rsidR="00617120" w:rsidRPr="00AA402D" w:rsidRDefault="00617120" w:rsidP="00C353BD">
            <w:pPr>
              <w:jc w:val="center"/>
              <w:rPr>
                <w:color w:val="000000"/>
              </w:rPr>
            </w:pPr>
          </w:p>
        </w:tc>
      </w:tr>
      <w:tr w:rsidR="00617120" w:rsidRPr="00AA402D" w:rsidTr="00C353BD">
        <w:trPr>
          <w:cantSplit/>
          <w:trHeight w:val="320"/>
        </w:trPr>
        <w:tc>
          <w:tcPr>
            <w:tcW w:w="5103" w:type="dxa"/>
            <w:vMerge/>
            <w:shd w:val="clear" w:color="000000" w:fill="FFFFFF"/>
            <w:vAlign w:val="center"/>
            <w:hideMark/>
          </w:tcPr>
          <w:p w:rsidR="00617120" w:rsidRPr="00AA402D" w:rsidRDefault="00617120" w:rsidP="00C353BD">
            <w:pPr>
              <w:jc w:val="center"/>
              <w:rPr>
                <w:b/>
                <w:color w:val="000000"/>
              </w:rPr>
            </w:pPr>
          </w:p>
        </w:tc>
        <w:tc>
          <w:tcPr>
            <w:tcW w:w="3402" w:type="dxa"/>
            <w:gridSpan w:val="2"/>
            <w:shd w:val="clear" w:color="auto" w:fill="auto"/>
            <w:noWrap/>
            <w:vAlign w:val="center"/>
            <w:hideMark/>
          </w:tcPr>
          <w:p w:rsidR="00617120" w:rsidRPr="00AA402D" w:rsidRDefault="00617120" w:rsidP="00C353BD">
            <w:pPr>
              <w:jc w:val="center"/>
              <w:rPr>
                <w:b/>
                <w:color w:val="000000"/>
              </w:rPr>
            </w:pPr>
            <w:r>
              <w:rPr>
                <w:b/>
                <w:color w:val="000000"/>
                <w:sz w:val="22"/>
                <w:szCs w:val="22"/>
              </w:rPr>
              <w:t>20 футов</w:t>
            </w:r>
          </w:p>
        </w:tc>
        <w:tc>
          <w:tcPr>
            <w:tcW w:w="3261" w:type="dxa"/>
            <w:gridSpan w:val="2"/>
            <w:vAlign w:val="center"/>
          </w:tcPr>
          <w:p w:rsidR="00617120" w:rsidRPr="00AA402D" w:rsidRDefault="00617120" w:rsidP="00C353BD">
            <w:pPr>
              <w:jc w:val="center"/>
              <w:rPr>
                <w:b/>
                <w:color w:val="000000"/>
              </w:rPr>
            </w:pPr>
            <w:r>
              <w:rPr>
                <w:b/>
                <w:color w:val="000000"/>
                <w:sz w:val="22"/>
                <w:szCs w:val="22"/>
              </w:rPr>
              <w:t>40 футов</w:t>
            </w:r>
          </w:p>
        </w:tc>
      </w:tr>
      <w:tr w:rsidR="00617120" w:rsidRPr="00AA402D" w:rsidTr="00C353BD">
        <w:trPr>
          <w:cantSplit/>
          <w:trHeight w:val="336"/>
        </w:trPr>
        <w:tc>
          <w:tcPr>
            <w:tcW w:w="5103" w:type="dxa"/>
            <w:vMerge/>
            <w:shd w:val="clear" w:color="000000" w:fill="FFFFFF"/>
            <w:vAlign w:val="bottom"/>
            <w:hideMark/>
          </w:tcPr>
          <w:p w:rsidR="00617120" w:rsidRPr="00AA402D" w:rsidRDefault="00617120" w:rsidP="00C353BD">
            <w:pPr>
              <w:rPr>
                <w:color w:val="000000"/>
              </w:rPr>
            </w:pPr>
          </w:p>
        </w:tc>
        <w:tc>
          <w:tcPr>
            <w:tcW w:w="1701" w:type="dxa"/>
            <w:shd w:val="clear" w:color="auto" w:fill="auto"/>
            <w:noWrap/>
            <w:vAlign w:val="bottom"/>
            <w:hideMark/>
          </w:tcPr>
          <w:p w:rsidR="00617120" w:rsidRDefault="00617120" w:rsidP="00C353BD">
            <w:pPr>
              <w:jc w:val="center"/>
              <w:rPr>
                <w:rFonts w:ascii="Calibri" w:hAnsi="Calibri"/>
                <w:color w:val="000000"/>
                <w:sz w:val="22"/>
                <w:szCs w:val="22"/>
              </w:rPr>
            </w:pPr>
            <w:r>
              <w:rPr>
                <w:rFonts w:ascii="Calibri" w:hAnsi="Calibri"/>
                <w:color w:val="000000"/>
                <w:sz w:val="22"/>
                <w:szCs w:val="22"/>
              </w:rPr>
              <w:t>878,00</w:t>
            </w:r>
          </w:p>
        </w:tc>
        <w:tc>
          <w:tcPr>
            <w:tcW w:w="1701" w:type="dxa"/>
            <w:vAlign w:val="bottom"/>
          </w:tcPr>
          <w:p w:rsidR="00617120" w:rsidRDefault="00617120" w:rsidP="00C353BD">
            <w:pPr>
              <w:jc w:val="center"/>
              <w:rPr>
                <w:rFonts w:ascii="Calibri" w:hAnsi="Calibri"/>
                <w:color w:val="000000"/>
                <w:sz w:val="22"/>
                <w:szCs w:val="22"/>
              </w:rPr>
            </w:pPr>
            <w:r>
              <w:rPr>
                <w:rFonts w:ascii="Calibri" w:hAnsi="Calibri"/>
                <w:color w:val="000000"/>
                <w:sz w:val="22"/>
                <w:szCs w:val="22"/>
              </w:rPr>
              <w:t>1053,60</w:t>
            </w:r>
          </w:p>
        </w:tc>
        <w:tc>
          <w:tcPr>
            <w:tcW w:w="1701" w:type="dxa"/>
            <w:shd w:val="clear" w:color="auto" w:fill="auto"/>
            <w:noWrap/>
            <w:vAlign w:val="bottom"/>
            <w:hideMark/>
          </w:tcPr>
          <w:p w:rsidR="00617120" w:rsidRDefault="00617120" w:rsidP="00C353BD">
            <w:pPr>
              <w:jc w:val="center"/>
              <w:rPr>
                <w:rFonts w:ascii="Calibri" w:hAnsi="Calibri"/>
                <w:color w:val="000000"/>
                <w:sz w:val="22"/>
                <w:szCs w:val="22"/>
              </w:rPr>
            </w:pPr>
            <w:r>
              <w:rPr>
                <w:rFonts w:ascii="Calibri" w:hAnsi="Calibri"/>
                <w:color w:val="000000"/>
                <w:sz w:val="22"/>
                <w:szCs w:val="22"/>
              </w:rPr>
              <w:t>1406,00</w:t>
            </w:r>
          </w:p>
        </w:tc>
        <w:tc>
          <w:tcPr>
            <w:tcW w:w="1560" w:type="dxa"/>
            <w:vAlign w:val="bottom"/>
          </w:tcPr>
          <w:p w:rsidR="00617120" w:rsidRDefault="00617120" w:rsidP="00C353BD">
            <w:pPr>
              <w:jc w:val="center"/>
              <w:rPr>
                <w:rFonts w:ascii="Calibri" w:hAnsi="Calibri"/>
                <w:color w:val="000000"/>
                <w:sz w:val="22"/>
                <w:szCs w:val="22"/>
              </w:rPr>
            </w:pPr>
            <w:r>
              <w:rPr>
                <w:rFonts w:ascii="Calibri" w:hAnsi="Calibri"/>
                <w:color w:val="000000"/>
                <w:sz w:val="22"/>
                <w:szCs w:val="22"/>
              </w:rPr>
              <w:t>1687,20</w:t>
            </w:r>
          </w:p>
        </w:tc>
      </w:tr>
    </w:tbl>
    <w:p w:rsidR="00617120" w:rsidRPr="000017A8" w:rsidRDefault="00617120" w:rsidP="00C353BD"/>
    <w:p w:rsidR="00D83DFB" w:rsidRDefault="00D83DFB" w:rsidP="00D83DFB">
      <w:pPr>
        <w:spacing w:after="120"/>
        <w:outlineLvl w:val="0"/>
        <w:rPr>
          <w:rFonts w:eastAsia="MS Mincho"/>
          <w:szCs w:val="28"/>
        </w:rPr>
        <w:sectPr w:rsidR="00D83DFB" w:rsidSect="00C353BD">
          <w:pgSz w:w="16840" w:h="11907" w:orient="landscape" w:code="9"/>
          <w:pgMar w:top="851" w:right="1134" w:bottom="1418"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617120" w:rsidRDefault="00C353BD">
            <w:pPr>
              <w:pStyle w:val="19"/>
              <w:ind w:firstLine="397"/>
              <w:rPr>
                <w:sz w:val="24"/>
                <w:szCs w:val="24"/>
              </w:rPr>
            </w:pPr>
            <w:r>
              <w:rPr>
                <w:sz w:val="24"/>
                <w:szCs w:val="24"/>
              </w:rPr>
              <w:t>Закупка способом размещения оферты № РО-НКПВСЖД-20-0010 по предмету закупки "Аренда транспортных средств с экипажем для перевозки крупнотоннажных контейнеров 20,40 фут с/на агентства/о на станции Тальцы филиала ПАО "ТрансКонтейнер" на Восточно-Сибирской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617120" w:rsidRDefault="00C353BD">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617120" w:rsidRDefault="00C353BD">
            <w:pPr>
              <w:pStyle w:val="19"/>
              <w:ind w:firstLine="0"/>
              <w:rPr>
                <w:sz w:val="24"/>
                <w:szCs w:val="24"/>
              </w:rPr>
            </w:pPr>
            <w:r>
              <w:rPr>
                <w:sz w:val="24"/>
                <w:szCs w:val="24"/>
              </w:rPr>
              <w:t>- постоянная рабочая группа Конкурсной комиссии филиала ПАО «ТрансКонтейнер» на Восточно-Сибирской железной дороге</w:t>
            </w:r>
          </w:p>
          <w:p w:rsidR="00617120" w:rsidRDefault="00C353BD">
            <w:pPr>
              <w:pStyle w:val="19"/>
              <w:ind w:firstLine="0"/>
              <w:rPr>
                <w:sz w:val="24"/>
                <w:szCs w:val="24"/>
              </w:rPr>
            </w:pPr>
            <w:r>
              <w:rPr>
                <w:sz w:val="24"/>
                <w:szCs w:val="24"/>
              </w:rPr>
              <w:t>Адрес: Российская Федерация, 664003, г. Иркутск, ул. Коммунаров, д. 1А</w:t>
            </w:r>
          </w:p>
          <w:p w:rsidR="00617120" w:rsidRDefault="00C353BD" w:rsidP="00884E62">
            <w:pPr>
              <w:rPr>
                <w:rFonts w:ascii="Calibri" w:hAnsi="Calibri" w:cs="Calibri"/>
                <w:color w:val="000000"/>
                <w:sz w:val="22"/>
                <w:szCs w:val="22"/>
                <w:lang w:eastAsia="ru-RU"/>
              </w:rPr>
            </w:pPr>
            <w:r>
              <w:t xml:space="preserve">Контактное(-ые) лицо(-а) Заказчика: </w:t>
            </w:r>
            <w:r w:rsidR="00884E62">
              <w:t>Фролова Галина Андреевна</w:t>
            </w:r>
            <w:r>
              <w:t>, тел. +7(3952)</w:t>
            </w:r>
            <w:r w:rsidR="00884E62">
              <w:t>788</w:t>
            </w:r>
            <w:r>
              <w:t>020(610</w:t>
            </w:r>
            <w:r w:rsidR="00884E62">
              <w:t>5</w:t>
            </w:r>
            <w:r>
              <w:t xml:space="preserve">), электронный адрес </w:t>
            </w:r>
            <w:r w:rsidR="00884E62">
              <w:rPr>
                <w:lang w:val="en-US"/>
              </w:rPr>
              <w:t>frolovaga</w:t>
            </w:r>
            <w:r>
              <w:t>@trcont.ru.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17120" w:rsidRDefault="00C353BD">
            <w:pPr>
              <w:pStyle w:val="19"/>
              <w:ind w:firstLine="397"/>
              <w:rPr>
                <w:sz w:val="24"/>
                <w:szCs w:val="24"/>
              </w:rPr>
            </w:pPr>
            <w:r>
              <w:rPr>
                <w:sz w:val="24"/>
                <w:szCs w:val="24"/>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w:t>
            </w:r>
            <w:r w:rsidR="00222736">
              <w:rPr>
                <w:sz w:val="24"/>
                <w:szCs w:val="24"/>
              </w:rPr>
              <w:t>аппарате управления  ПАО «ТрансКонтейнер».</w:t>
            </w:r>
          </w:p>
          <w:p w:rsidR="00617120" w:rsidRDefault="00C353BD">
            <w:pPr>
              <w:pStyle w:val="19"/>
              <w:ind w:firstLine="0"/>
              <w:rPr>
                <w:sz w:val="24"/>
                <w:szCs w:val="24"/>
                <w:highlight w:val="cyan"/>
              </w:rPr>
            </w:pPr>
            <w:r>
              <w:rPr>
                <w:sz w:val="24"/>
                <w:szCs w:val="24"/>
              </w:rPr>
              <w:t xml:space="preserve">Адрес: Российская Федерация, 125047, г. Москва, Оружейный переулок, д. 19 </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17120" w:rsidRDefault="00C353BD">
            <w:pPr>
              <w:pStyle w:val="19"/>
              <w:ind w:firstLine="397"/>
              <w:rPr>
                <w:sz w:val="24"/>
                <w:szCs w:val="24"/>
              </w:rPr>
            </w:pPr>
            <w:r>
              <w:rPr>
                <w:sz w:val="24"/>
                <w:szCs w:val="24"/>
              </w:rPr>
              <w:t xml:space="preserve">Начальная (максимальная) цена договора составляет 4850000 (четыре миллиона восемьсот пятьдесят тысяч)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w:t>
            </w:r>
            <w:r>
              <w:rPr>
                <w:sz w:val="24"/>
                <w:szCs w:val="24"/>
              </w:rPr>
              <w:lastRenderedPageBreak/>
              <w:t>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617120" w:rsidRDefault="00C353BD">
            <w:pPr>
              <w:jc w:val="both"/>
              <w:rPr>
                <w:b/>
              </w:rPr>
            </w:pPr>
            <w:r>
              <w:t>«29» сентября 2020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617120" w:rsidRDefault="00C353BD" w:rsidP="00C0384C">
            <w:pPr>
              <w:pStyle w:val="19"/>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«24» сентября 202</w:t>
            </w:r>
            <w:r w:rsidR="00C0384C">
              <w:rPr>
                <w:sz w:val="24"/>
                <w:szCs w:val="24"/>
              </w:rPr>
              <w:t>1</w:t>
            </w:r>
            <w:r>
              <w:rPr>
                <w:sz w:val="24"/>
                <w:szCs w:val="24"/>
              </w:rPr>
              <w:t xml:space="preserve"> г. 14 час. 00 мин.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C353BD" w:rsidRDefault="00C353BD" w:rsidP="00C353BD">
            <w:pPr>
              <w:pStyle w:val="19"/>
              <w:ind w:firstLine="397"/>
              <w:rPr>
                <w:sz w:val="24"/>
                <w:szCs w:val="24"/>
              </w:rPr>
            </w:pPr>
            <w:r>
              <w:rPr>
                <w:sz w:val="24"/>
                <w:szCs w:val="24"/>
              </w:rPr>
              <w:t>Вскрытие, рассмотрение, оценка и сопоставление Заявок состоится по адресу, указанному в пункте 2 Информационной карты:</w:t>
            </w:r>
          </w:p>
          <w:p w:rsidR="00C353BD" w:rsidRPr="00222736" w:rsidRDefault="00C353BD" w:rsidP="00C353BD">
            <w:pPr>
              <w:pStyle w:val="19"/>
              <w:ind w:firstLine="397"/>
              <w:rPr>
                <w:sz w:val="24"/>
                <w:szCs w:val="24"/>
              </w:rPr>
            </w:pPr>
            <w:r w:rsidRPr="00222736">
              <w:rPr>
                <w:sz w:val="24"/>
                <w:szCs w:val="24"/>
              </w:rPr>
              <w:t xml:space="preserve">1) по первому этапу при наличии Заявок  - «12» октября 2020 г. 14 час. 00 мин. </w:t>
            </w:r>
            <w:r w:rsidRPr="00222736">
              <w:rPr>
                <w:sz w:val="24"/>
                <w:szCs w:val="24"/>
              </w:rPr>
              <w:tab/>
            </w:r>
          </w:p>
          <w:p w:rsidR="00C353BD" w:rsidRPr="00C353BD" w:rsidRDefault="00C353BD" w:rsidP="00C353BD">
            <w:pPr>
              <w:pStyle w:val="19"/>
              <w:ind w:firstLine="397"/>
              <w:rPr>
                <w:sz w:val="24"/>
                <w:szCs w:val="24"/>
              </w:rPr>
            </w:pPr>
            <w:r w:rsidRPr="00222736">
              <w:rPr>
                <w:sz w:val="24"/>
                <w:szCs w:val="24"/>
              </w:rPr>
              <w:t xml:space="preserve">2) </w:t>
            </w:r>
            <w:r w:rsidRPr="00C353BD">
              <w:rPr>
                <w:sz w:val="24"/>
                <w:szCs w:val="24"/>
              </w:rPr>
              <w:t xml:space="preserve">по второму и последующим этапам при поступлении Заявок после предыдущего этапа - последнюю рабочую пятницу каждого квартала в календарном году; </w:t>
            </w:r>
          </w:p>
          <w:p w:rsidR="00C353BD" w:rsidRPr="00222736" w:rsidRDefault="00C353BD" w:rsidP="00C353BD">
            <w:pPr>
              <w:pStyle w:val="19"/>
              <w:ind w:firstLine="397"/>
              <w:rPr>
                <w:sz w:val="24"/>
                <w:szCs w:val="24"/>
              </w:rPr>
            </w:pPr>
            <w:r w:rsidRPr="00C353BD">
              <w:rPr>
                <w:sz w:val="24"/>
                <w:szCs w:val="24"/>
              </w:rPr>
              <w:t>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22736" w:rsidRDefault="00C353BD" w:rsidP="00222736">
            <w:pPr>
              <w:pStyle w:val="19"/>
              <w:ind w:firstLine="459"/>
              <w:rPr>
                <w:sz w:val="24"/>
                <w:szCs w:val="24"/>
              </w:rPr>
            </w:pPr>
            <w:r>
              <w:rPr>
                <w:sz w:val="24"/>
                <w:szCs w:val="24"/>
              </w:rPr>
              <w:t xml:space="preserve">Подведение итогов состоится по адресу, указанному </w:t>
            </w:r>
            <w:r w:rsidR="00222736">
              <w:rPr>
                <w:sz w:val="24"/>
                <w:szCs w:val="24"/>
              </w:rPr>
              <w:t>в пункте 3 Информационной карты:</w:t>
            </w:r>
          </w:p>
          <w:p w:rsidR="00222736" w:rsidRPr="00222736" w:rsidRDefault="00C353BD" w:rsidP="00222736">
            <w:pPr>
              <w:pStyle w:val="19"/>
              <w:ind w:firstLine="459"/>
              <w:rPr>
                <w:sz w:val="24"/>
                <w:szCs w:val="24"/>
              </w:rPr>
            </w:pPr>
            <w:r w:rsidRPr="00222736">
              <w:rPr>
                <w:sz w:val="24"/>
                <w:szCs w:val="24"/>
              </w:rPr>
              <w:t xml:space="preserve">1) по первому этапу при наличии Заявок </w:t>
            </w:r>
            <w:r w:rsidR="00222736" w:rsidRPr="00222736">
              <w:rPr>
                <w:sz w:val="24"/>
                <w:szCs w:val="24"/>
              </w:rPr>
              <w:t xml:space="preserve">- не позднее </w:t>
            </w:r>
            <w:r w:rsidRPr="00222736">
              <w:rPr>
                <w:sz w:val="24"/>
                <w:szCs w:val="24"/>
              </w:rPr>
              <w:t>«24» ноября 2020 г. 14 час. 00 мин.</w:t>
            </w:r>
          </w:p>
          <w:p w:rsidR="00C353BD" w:rsidRPr="00222736" w:rsidRDefault="00C353BD" w:rsidP="00222736">
            <w:pPr>
              <w:pStyle w:val="19"/>
              <w:ind w:firstLine="459"/>
              <w:rPr>
                <w:sz w:val="24"/>
                <w:szCs w:val="24"/>
              </w:rPr>
            </w:pPr>
            <w:r w:rsidRPr="00222736">
              <w:rPr>
                <w:sz w:val="24"/>
                <w:szCs w:val="24"/>
              </w:rPr>
              <w:t xml:space="preserve">2) по второму и последующим этапам при поступлении Заявок - не позднее 21 календарного дня с даты рассмотрения и сопоставления Заявок соответствующего этапа (пункт 8 Информационной карты) </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17120" w:rsidRDefault="00C353BD">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17120" w:rsidRPr="001A7634" w:rsidRDefault="00C353BD">
            <w:pPr>
              <w:pStyle w:val="afe"/>
              <w:jc w:val="both"/>
              <w:rPr>
                <w:sz w:val="24"/>
                <w:szCs w:val="24"/>
              </w:rPr>
            </w:pPr>
            <w:r w:rsidRPr="001A7634">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617120" w:rsidRDefault="00C353BD">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17120" w:rsidRDefault="00C353BD" w:rsidP="008B1A8E">
            <w:pPr>
              <w:pStyle w:val="19"/>
              <w:ind w:firstLine="0"/>
              <w:rPr>
                <w:sz w:val="24"/>
                <w:szCs w:val="24"/>
              </w:rPr>
            </w:pPr>
            <w:r>
              <w:rPr>
                <w:sz w:val="24"/>
                <w:szCs w:val="24"/>
              </w:rPr>
              <w:t xml:space="preserve">Оплата производится Арендатором путем перечисления денежных средств на расчетный счет Арендодателя в течение 10 (десяти) </w:t>
            </w:r>
            <w:r w:rsidR="008B1A8E">
              <w:rPr>
                <w:sz w:val="24"/>
                <w:szCs w:val="24"/>
              </w:rPr>
              <w:t>рабочих</w:t>
            </w:r>
            <w:r>
              <w:rPr>
                <w:sz w:val="24"/>
                <w:szCs w:val="24"/>
              </w:rPr>
              <w:t xml:space="preserve"> дней  после подписания Сторонами акта об оказанных услугах</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w:t>
            </w:r>
            <w:r>
              <w:rPr>
                <w:b/>
                <w:color w:val="auto"/>
              </w:rPr>
              <w:lastRenderedPageBreak/>
              <w:t xml:space="preserve">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C0384C" w:rsidRPr="00C0384C" w:rsidRDefault="00C0384C" w:rsidP="00C0384C">
            <w:pPr>
              <w:pStyle w:val="Default"/>
              <w:jc w:val="both"/>
            </w:pPr>
            <w:r w:rsidRPr="00C0384C">
              <w:rPr>
                <w:b/>
                <w:bCs/>
                <w:color w:val="auto"/>
              </w:rPr>
              <w:lastRenderedPageBreak/>
              <w:t xml:space="preserve">Срок </w:t>
            </w:r>
            <w:r w:rsidRPr="00C0384C">
              <w:rPr>
                <w:b/>
                <w:color w:val="auto"/>
              </w:rPr>
              <w:t xml:space="preserve">поставки товаров, выполнения работ, оказания услуг и </w:t>
            </w:r>
            <w:r w:rsidRPr="00C0384C">
              <w:rPr>
                <w:b/>
                <w:color w:val="auto"/>
              </w:rPr>
              <w:lastRenderedPageBreak/>
              <w:t>т.д.</w:t>
            </w:r>
            <w:r w:rsidRPr="00C0384C">
              <w:rPr>
                <w:b/>
                <w:bCs/>
                <w:color w:val="auto"/>
              </w:rPr>
              <w:t xml:space="preserve">: </w:t>
            </w:r>
            <w:r w:rsidRPr="00C0384C">
              <w:t>С 01 января 2021 по 31 декабря 2021 года включительно.</w:t>
            </w:r>
          </w:p>
          <w:p w:rsidR="00C0384C" w:rsidRPr="00C0384C" w:rsidRDefault="00C0384C" w:rsidP="00C0384C">
            <w:pPr>
              <w:pStyle w:val="Default"/>
              <w:jc w:val="both"/>
              <w:rPr>
                <w:b/>
                <w:bCs/>
                <w:color w:val="auto"/>
              </w:rPr>
            </w:pPr>
          </w:p>
          <w:p w:rsidR="00617120" w:rsidRPr="00C0384C" w:rsidRDefault="00C0384C" w:rsidP="00C0384C">
            <w:pPr>
              <w:pStyle w:val="Default"/>
              <w:jc w:val="both"/>
            </w:pPr>
            <w:r w:rsidRPr="00C0384C">
              <w:rPr>
                <w:b/>
                <w:bCs/>
                <w:color w:val="auto"/>
              </w:rPr>
              <w:t xml:space="preserve">Место </w:t>
            </w:r>
            <w:r w:rsidRPr="00C0384C">
              <w:rPr>
                <w:b/>
                <w:color w:val="auto"/>
              </w:rPr>
              <w:t xml:space="preserve">поставки товаров, выполнения работ, оказания услуг и т.д.: </w:t>
            </w:r>
            <w:r w:rsidRPr="00C0384C">
              <w:rPr>
                <w:szCs w:val="28"/>
              </w:rPr>
              <w:t>Республика Бурятия, г. Улан-Удэ, грузовой двор станции Тальцы, агентство на станции Тальцы филиала ПАО «ТрансКонтейнер» на Восточно-Сибирской железной дороге.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17120" w:rsidRPr="00C0384C" w:rsidRDefault="00C0384C">
            <w:pPr>
              <w:pStyle w:val="19"/>
              <w:ind w:firstLine="0"/>
              <w:rPr>
                <w:sz w:val="24"/>
                <w:szCs w:val="24"/>
              </w:rPr>
            </w:pPr>
            <w:r w:rsidRPr="00C0384C">
              <w:rPr>
                <w:sz w:val="24"/>
                <w:szCs w:val="24"/>
              </w:rPr>
              <w:t>Объем предоставляемых услуг определяется исходя из потребностей Заказчика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17120" w:rsidRDefault="00C353BD">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17120" w:rsidRDefault="00C353BD">
                  <w:pPr>
                    <w:snapToGrid w:val="0"/>
                    <w:rPr>
                      <w:sz w:val="22"/>
                      <w:szCs w:val="22"/>
                    </w:rPr>
                  </w:pPr>
                  <w:r>
                    <w:rPr>
                      <w:sz w:val="22"/>
                      <w:szCs w:val="22"/>
                    </w:rPr>
                    <w:t>49.41.2</w:t>
                  </w:r>
                </w:p>
              </w:tc>
              <w:tc>
                <w:tcPr>
                  <w:tcW w:w="1417" w:type="dxa"/>
                  <w:tcBorders>
                    <w:top w:val="single" w:sz="4" w:space="0" w:color="auto"/>
                    <w:left w:val="single" w:sz="4" w:space="0" w:color="auto"/>
                    <w:bottom w:val="single" w:sz="4" w:space="0" w:color="auto"/>
                    <w:right w:val="single" w:sz="4" w:space="0" w:color="auto"/>
                  </w:tcBorders>
                </w:tcPr>
                <w:p w:rsidR="00617120" w:rsidRDefault="00C353BD">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617120" w:rsidRDefault="00C353BD">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17120" w:rsidRDefault="00C353BD">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617120" w:rsidRDefault="00C353BD">
                  <w:pPr>
                    <w:snapToGrid w:val="0"/>
                    <w:rPr>
                      <w:sz w:val="22"/>
                      <w:szCs w:val="22"/>
                    </w:rPr>
                  </w:pPr>
                  <w:r>
                    <w:rPr>
                      <w:sz w:val="22"/>
                      <w:szCs w:val="22"/>
                    </w:rPr>
                    <w:t>288</w:t>
                  </w:r>
                </w:p>
              </w:tc>
            </w:tr>
          </w:tbl>
          <w:p w:rsidR="00617120" w:rsidRDefault="00617120"/>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17120" w:rsidRPr="001A7634" w:rsidRDefault="00C353BD">
            <w:pPr>
              <w:pStyle w:val="aff7"/>
              <w:numPr>
                <w:ilvl w:val="1"/>
                <w:numId w:val="26"/>
              </w:numPr>
              <w:ind w:left="601" w:hanging="426"/>
              <w:jc w:val="both"/>
            </w:pPr>
            <w:r w:rsidRPr="001A7634">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617120" w:rsidRDefault="00C353BD">
            <w:pPr>
              <w:pStyle w:val="aff7"/>
              <w:numPr>
                <w:ilvl w:val="1"/>
                <w:numId w:val="26"/>
              </w:numPr>
              <w:ind w:left="601" w:hanging="426"/>
              <w:jc w:val="both"/>
            </w:pPr>
            <w:r w:rsidRPr="001A763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B1A8E" w:rsidRPr="008B1A8E" w:rsidRDefault="008B1A8E" w:rsidP="008B1A8E">
            <w:pPr>
              <w:pStyle w:val="aff7"/>
              <w:numPr>
                <w:ilvl w:val="1"/>
                <w:numId w:val="26"/>
              </w:numPr>
              <w:ind w:left="601" w:hanging="426"/>
              <w:jc w:val="both"/>
            </w:pPr>
            <w:r w:rsidRPr="008B1A8E">
              <w:t xml:space="preserve">претендент должен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w:t>
            </w:r>
            <w:r w:rsidRPr="008B1A8E">
              <w:rPr>
                <w:lang w:eastAsia="ru-RU"/>
              </w:rPr>
              <w:t>типов контейнеров.</w:t>
            </w:r>
          </w:p>
          <w:p w:rsidR="008B1A8E" w:rsidRPr="008B1A8E" w:rsidRDefault="008B1A8E" w:rsidP="008B1A8E">
            <w:pPr>
              <w:pStyle w:val="aff7"/>
              <w:numPr>
                <w:ilvl w:val="1"/>
                <w:numId w:val="26"/>
              </w:numPr>
              <w:ind w:left="601" w:hanging="426"/>
              <w:jc w:val="both"/>
            </w:pPr>
            <w:r w:rsidRPr="008B1A8E">
              <w:rPr>
                <w:rFonts w:eastAsia="Calibri"/>
                <w:lang w:eastAsia="en-US"/>
              </w:rPr>
              <w:t>члены экипажа должны иметь водительские удостоверения на право управления грузовыми автомобилями</w:t>
            </w:r>
          </w:p>
          <w:p w:rsidR="006D2B87" w:rsidRPr="00286B26" w:rsidRDefault="006D2B87" w:rsidP="00C1112E">
            <w:pPr>
              <w:pStyle w:val="aff7"/>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17120" w:rsidRPr="001A7634" w:rsidRDefault="00C353BD">
            <w:pPr>
              <w:pStyle w:val="aff7"/>
              <w:numPr>
                <w:ilvl w:val="1"/>
                <w:numId w:val="26"/>
              </w:numPr>
              <w:ind w:left="601" w:hanging="426"/>
              <w:jc w:val="both"/>
            </w:pPr>
            <w:r w:rsidRPr="001A7634">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617120" w:rsidRPr="001A7634" w:rsidRDefault="00C353BD">
            <w:pPr>
              <w:pStyle w:val="aff7"/>
              <w:numPr>
                <w:ilvl w:val="1"/>
                <w:numId w:val="26"/>
              </w:numPr>
              <w:ind w:left="601" w:hanging="426"/>
              <w:jc w:val="both"/>
            </w:pPr>
            <w:r w:rsidRPr="001A763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A7634">
              <w:t>://</w:t>
            </w:r>
            <w:r>
              <w:rPr>
                <w:lang w:val="en-US"/>
              </w:rPr>
              <w:t>service</w:t>
            </w:r>
            <w:r w:rsidRPr="001A7634">
              <w:t>.</w:t>
            </w:r>
            <w:r>
              <w:rPr>
                <w:lang w:val="en-US"/>
              </w:rPr>
              <w:t>nalog</w:t>
            </w:r>
            <w:r w:rsidRPr="001A7634">
              <w:t>.</w:t>
            </w:r>
            <w:r>
              <w:rPr>
                <w:lang w:val="en-US"/>
              </w:rPr>
              <w:t>ru</w:t>
            </w:r>
            <w:r w:rsidRPr="001A7634">
              <w:t>/</w:t>
            </w:r>
            <w:r>
              <w:rPr>
                <w:lang w:val="en-US"/>
              </w:rPr>
              <w:t>zd</w:t>
            </w:r>
            <w:r w:rsidRPr="001A7634">
              <w:t>.</w:t>
            </w:r>
            <w:r>
              <w:rPr>
                <w:lang w:val="en-US"/>
              </w:rPr>
              <w:t>do</w:t>
            </w:r>
            <w:r w:rsidRPr="001A763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w:t>
            </w:r>
            <w:r w:rsidRPr="001A7634">
              <w:lastRenderedPageBreak/>
              <w:t>(заверенные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A7634">
              <w:t>://</w:t>
            </w:r>
            <w:r>
              <w:rPr>
                <w:lang w:val="en-US"/>
              </w:rPr>
              <w:t>service</w:t>
            </w:r>
            <w:r w:rsidRPr="001A7634">
              <w:t>.</w:t>
            </w:r>
            <w:r>
              <w:rPr>
                <w:lang w:val="en-US"/>
              </w:rPr>
              <w:t>nalog</w:t>
            </w:r>
            <w:r w:rsidRPr="001A7634">
              <w:t>.</w:t>
            </w:r>
            <w:r>
              <w:rPr>
                <w:lang w:val="en-US"/>
              </w:rPr>
              <w:t>ru</w:t>
            </w:r>
            <w:r w:rsidRPr="001A7634">
              <w:t>/</w:t>
            </w:r>
            <w:r>
              <w:rPr>
                <w:lang w:val="en-US"/>
              </w:rPr>
              <w:t>zd</w:t>
            </w:r>
            <w:r w:rsidRPr="001A7634">
              <w:t>.</w:t>
            </w:r>
            <w:r>
              <w:rPr>
                <w:lang w:val="en-US"/>
              </w:rPr>
              <w:t>do</w:t>
            </w:r>
            <w:r w:rsidRPr="001A7634">
              <w:t xml:space="preserve">); </w:t>
            </w:r>
          </w:p>
          <w:p w:rsidR="00617120" w:rsidRPr="001A7634" w:rsidRDefault="00C353BD">
            <w:pPr>
              <w:pStyle w:val="aff7"/>
              <w:numPr>
                <w:ilvl w:val="1"/>
                <w:numId w:val="26"/>
              </w:numPr>
              <w:ind w:left="601" w:hanging="426"/>
              <w:jc w:val="both"/>
            </w:pPr>
            <w:r w:rsidRPr="001A7634">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A7634">
              <w:t>://</w:t>
            </w:r>
            <w:r>
              <w:rPr>
                <w:lang w:val="en-US"/>
              </w:rPr>
              <w:t>fssprus</w:t>
            </w:r>
            <w:r w:rsidRPr="001A7634">
              <w:t>.</w:t>
            </w:r>
            <w:r>
              <w:rPr>
                <w:lang w:val="en-US"/>
              </w:rPr>
              <w:t>ru</w:t>
            </w:r>
            <w:r w:rsidRPr="001A7634">
              <w:t>/</w:t>
            </w:r>
            <w:r>
              <w:rPr>
                <w:lang w:val="en-US"/>
              </w:rPr>
              <w:t>iss</w:t>
            </w:r>
            <w:r w:rsidRPr="001A7634">
              <w:t>/</w:t>
            </w:r>
            <w:r>
              <w:rPr>
                <w:lang w:val="en-US"/>
              </w:rPr>
              <w:t>ip</w:t>
            </w:r>
            <w:r w:rsidRPr="001A7634">
              <w:t xml:space="preserve">), а также информации в едином Федеральном реестре сведений о фактах деятельности юридических лиц </w:t>
            </w:r>
            <w:r>
              <w:rPr>
                <w:lang w:val="en-US"/>
              </w:rPr>
              <w:t>http</w:t>
            </w:r>
            <w:r w:rsidRPr="001A7634">
              <w:t>://</w:t>
            </w:r>
            <w:r>
              <w:rPr>
                <w:lang w:val="en-US"/>
              </w:rPr>
              <w:t>www</w:t>
            </w:r>
            <w:r w:rsidRPr="001A7634">
              <w:t>.</w:t>
            </w:r>
            <w:r>
              <w:rPr>
                <w:lang w:val="en-US"/>
              </w:rPr>
              <w:t>fedresurs</w:t>
            </w:r>
            <w:r w:rsidRPr="001A7634">
              <w:t>.</w:t>
            </w:r>
            <w:r>
              <w:rPr>
                <w:lang w:val="en-US"/>
              </w:rPr>
              <w:t>ru</w:t>
            </w:r>
            <w:r w:rsidRPr="001A7634">
              <w:t>/</w:t>
            </w:r>
            <w:r>
              <w:rPr>
                <w:lang w:val="en-US"/>
              </w:rPr>
              <w:t>companies</w:t>
            </w:r>
            <w:r w:rsidRPr="001A7634">
              <w:t>/</w:t>
            </w:r>
            <w:r>
              <w:rPr>
                <w:lang w:val="en-US"/>
              </w:rPr>
              <w:t>IsSearching</w:t>
            </w:r>
            <w:r w:rsidRPr="001A7634">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617120" w:rsidRPr="001A7634" w:rsidRDefault="00C353BD">
            <w:pPr>
              <w:pStyle w:val="aff7"/>
              <w:numPr>
                <w:ilvl w:val="1"/>
                <w:numId w:val="26"/>
              </w:numPr>
              <w:ind w:left="601" w:hanging="426"/>
              <w:jc w:val="both"/>
            </w:pPr>
            <w:r w:rsidRPr="001A7634">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617120" w:rsidRPr="001A7634" w:rsidRDefault="00C353BD">
            <w:pPr>
              <w:pStyle w:val="aff7"/>
              <w:numPr>
                <w:ilvl w:val="1"/>
                <w:numId w:val="26"/>
              </w:numPr>
              <w:ind w:left="601" w:hanging="426"/>
              <w:jc w:val="both"/>
            </w:pPr>
            <w:r w:rsidRPr="001A7634">
              <w:t xml:space="preserve">информация о количестве ТС которые, могут быть предоставлены в аренду. Указанная информация должна быть предоставлена по форме Приложения № 5 к настоящей </w:t>
            </w:r>
            <w:r w:rsidRPr="001A7634">
              <w:lastRenderedPageBreak/>
              <w:t>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w:t>
            </w:r>
            <w:r w:rsidR="00C0384C">
              <w:t>ания транспортными средствами;</w:t>
            </w:r>
            <w:r w:rsidRPr="001A7634">
              <w:t xml:space="preserve"> </w:t>
            </w:r>
          </w:p>
          <w:p w:rsidR="00C0384C" w:rsidRPr="007F3758" w:rsidRDefault="00C353BD" w:rsidP="007F3758">
            <w:pPr>
              <w:pStyle w:val="aff7"/>
              <w:numPr>
                <w:ilvl w:val="1"/>
                <w:numId w:val="26"/>
              </w:numPr>
              <w:ind w:left="601" w:hanging="426"/>
              <w:jc w:val="both"/>
            </w:pPr>
            <w:r w:rsidRPr="001A7634">
              <w:t>в подтверждение того, что члены экипажа имеют водительские удостоверения на право управления грузовыми автомобилями, претендент должен предоставить документ по форме приложения № 6 к настоящей документации «Данные о водителях, оказывающих услуги по управлению транспортным средством и его технической эксплуатации» с приложением копий водительских удостоверений.</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C0384C"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sidRPr="00C0384C">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C0384C" w:rsidRDefault="00201143" w:rsidP="00201143">
            <w:pPr>
              <w:pBdr>
                <w:top w:val="nil"/>
                <w:left w:val="nil"/>
                <w:bottom w:val="nil"/>
                <w:right w:val="nil"/>
                <w:between w:val="nil"/>
              </w:pBdr>
              <w:ind w:firstLine="709"/>
              <w:jc w:val="both"/>
              <w:rPr>
                <w:color w:val="000000"/>
              </w:rPr>
            </w:pPr>
            <w:r w:rsidRPr="00C0384C">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C0384C" w:rsidRDefault="00201143" w:rsidP="00201143">
            <w:pPr>
              <w:pBdr>
                <w:top w:val="nil"/>
                <w:left w:val="nil"/>
                <w:bottom w:val="nil"/>
                <w:right w:val="nil"/>
                <w:between w:val="nil"/>
              </w:pBdr>
              <w:ind w:firstLine="709"/>
              <w:jc w:val="both"/>
              <w:rPr>
                <w:color w:val="000000"/>
              </w:rPr>
            </w:pPr>
            <w:bookmarkStart w:id="15" w:name="_1pxezwc" w:colFirst="0" w:colLast="0"/>
            <w:bookmarkEnd w:id="15"/>
            <w:r w:rsidRPr="00C0384C">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C0384C" w:rsidRDefault="00201143" w:rsidP="00201143">
            <w:pPr>
              <w:pBdr>
                <w:top w:val="nil"/>
                <w:left w:val="nil"/>
                <w:bottom w:val="nil"/>
                <w:right w:val="nil"/>
                <w:between w:val="nil"/>
              </w:pBdr>
              <w:ind w:firstLine="709"/>
              <w:jc w:val="both"/>
              <w:rPr>
                <w:color w:val="000000"/>
              </w:rPr>
            </w:pPr>
            <w:r w:rsidRPr="00C0384C">
              <w:rPr>
                <w:color w:val="000000"/>
              </w:rPr>
              <w:t>Данные обстоятельства могут подтверждаться заверением иностранного лица.</w:t>
            </w:r>
          </w:p>
          <w:p w:rsidR="00617120" w:rsidRPr="00C0384C" w:rsidRDefault="00C353BD">
            <w:pPr>
              <w:pStyle w:val="af9"/>
              <w:ind w:firstLine="0"/>
              <w:rPr>
                <w:sz w:val="24"/>
              </w:rPr>
            </w:pPr>
            <w:r w:rsidRPr="00C0384C">
              <w:rPr>
                <w:sz w:val="24"/>
                <w:lang w:val="en-US"/>
              </w:rPr>
              <w:t>Не предусмотрено</w:t>
            </w:r>
          </w:p>
        </w:tc>
      </w:tr>
      <w:tr w:rsidR="00AF0D8D" w:rsidRPr="00F86FAA" w:rsidTr="004D6B74">
        <w:tc>
          <w:tcPr>
            <w:tcW w:w="426" w:type="dxa"/>
          </w:tcPr>
          <w:p w:rsidR="00AF0D8D" w:rsidRPr="007F3758" w:rsidRDefault="00AF0D8D" w:rsidP="006F6826">
            <w:pPr>
              <w:pStyle w:val="19"/>
              <w:ind w:left="-57" w:right="-108" w:firstLine="0"/>
              <w:rPr>
                <w:b/>
                <w:sz w:val="24"/>
                <w:szCs w:val="24"/>
              </w:rPr>
            </w:pPr>
            <w:r w:rsidRPr="007F3758">
              <w:rPr>
                <w:b/>
                <w:sz w:val="24"/>
                <w:szCs w:val="24"/>
              </w:rPr>
              <w:t>19.</w:t>
            </w:r>
          </w:p>
        </w:tc>
        <w:tc>
          <w:tcPr>
            <w:tcW w:w="2126" w:type="dxa"/>
          </w:tcPr>
          <w:p w:rsidR="00AF0D8D" w:rsidRPr="007F3758" w:rsidRDefault="00AF0D8D" w:rsidP="006F6826">
            <w:pPr>
              <w:pStyle w:val="Default"/>
              <w:rPr>
                <w:b/>
                <w:color w:val="auto"/>
              </w:rPr>
            </w:pPr>
            <w:r w:rsidRPr="007F3758">
              <w:rPr>
                <w:b/>
                <w:color w:val="auto"/>
              </w:rPr>
              <w:t>Критерии оценки при сопоставлении Заявок и коэффициент их значимости (Кз)</w:t>
            </w:r>
          </w:p>
        </w:tc>
        <w:tc>
          <w:tcPr>
            <w:tcW w:w="7200" w:type="dxa"/>
          </w:tcPr>
          <w:p w:rsidR="00AF0D8D" w:rsidRPr="007F3758" w:rsidRDefault="00AF0D8D" w:rsidP="006F6826">
            <w:pPr>
              <w:pStyle w:val="af9"/>
              <w:rPr>
                <w:b/>
                <w:i/>
                <w:sz w:val="24"/>
              </w:rPr>
            </w:pPr>
            <w:r w:rsidRPr="007F3758">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7F3758" w:rsidRDefault="00835CB1" w:rsidP="00E47C4C">
            <w:pPr>
              <w:pStyle w:val="19"/>
              <w:ind w:left="-57" w:right="-108" w:firstLine="0"/>
              <w:rPr>
                <w:b/>
                <w:sz w:val="24"/>
                <w:szCs w:val="24"/>
              </w:rPr>
            </w:pPr>
            <w:r w:rsidRPr="007F3758">
              <w:rPr>
                <w:b/>
                <w:sz w:val="24"/>
                <w:szCs w:val="24"/>
              </w:rPr>
              <w:t>20.</w:t>
            </w:r>
          </w:p>
        </w:tc>
        <w:tc>
          <w:tcPr>
            <w:tcW w:w="2126" w:type="dxa"/>
          </w:tcPr>
          <w:p w:rsidR="00736D40" w:rsidRPr="007F3758" w:rsidRDefault="007341C2">
            <w:pPr>
              <w:pStyle w:val="Default"/>
              <w:rPr>
                <w:b/>
                <w:color w:val="auto"/>
              </w:rPr>
            </w:pPr>
            <w:r w:rsidRPr="007F3758">
              <w:rPr>
                <w:b/>
                <w:color w:val="auto"/>
              </w:rPr>
              <w:t>Особенности заключения договора</w:t>
            </w:r>
          </w:p>
        </w:tc>
        <w:tc>
          <w:tcPr>
            <w:tcW w:w="7200" w:type="dxa"/>
          </w:tcPr>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4"/>
            </w:tblGrid>
            <w:tr w:rsidR="00B244F0" w:rsidRPr="007F3758" w:rsidTr="00C0384C">
              <w:tc>
                <w:tcPr>
                  <w:tcW w:w="6974" w:type="dxa"/>
                </w:tcPr>
                <w:p w:rsidR="00617120" w:rsidRPr="007F3758" w:rsidRDefault="00C353BD">
                  <w:pPr>
                    <w:pStyle w:val="-3"/>
                    <w:tabs>
                      <w:tab w:val="clear" w:pos="1985"/>
                    </w:tabs>
                    <w:suppressAutoHyphens/>
                    <w:ind w:left="629" w:firstLine="0"/>
                    <w:rPr>
                      <w:b/>
                      <w:sz w:val="24"/>
                    </w:rPr>
                  </w:pPr>
                  <w:r w:rsidRPr="007F3758">
                    <w:rPr>
                      <w:b/>
                      <w:sz w:val="24"/>
                    </w:rPr>
                    <w:t>I. Внесение изменений в договор:</w:t>
                  </w:r>
                </w:p>
                <w:p w:rsidR="00617120" w:rsidRPr="007F3758" w:rsidRDefault="00C353BD">
                  <w:pPr>
                    <w:pStyle w:val="-3"/>
                    <w:numPr>
                      <w:ilvl w:val="1"/>
                      <w:numId w:val="31"/>
                    </w:numPr>
                    <w:suppressAutoHyphens/>
                    <w:ind w:left="33" w:firstLine="567"/>
                    <w:rPr>
                      <w:sz w:val="24"/>
                    </w:rPr>
                  </w:pPr>
                  <w:r w:rsidRPr="007F3758">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244F0" w:rsidRPr="007F3758" w:rsidRDefault="00B244F0" w:rsidP="00C353BD">
                  <w:pPr>
                    <w:pStyle w:val="-3"/>
                    <w:numPr>
                      <w:ilvl w:val="2"/>
                      <w:numId w:val="0"/>
                    </w:numPr>
                    <w:tabs>
                      <w:tab w:val="num" w:pos="1985"/>
                    </w:tabs>
                    <w:suppressAutoHyphens/>
                    <w:ind w:left="34" w:firstLine="567"/>
                    <w:rPr>
                      <w:sz w:val="24"/>
                    </w:rPr>
                  </w:pPr>
                  <w:r w:rsidRPr="007F3758">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244F0" w:rsidRPr="007F3758" w:rsidRDefault="00B244F0" w:rsidP="00C353BD">
                  <w:pPr>
                    <w:pStyle w:val="-3"/>
                    <w:numPr>
                      <w:ilvl w:val="2"/>
                      <w:numId w:val="0"/>
                    </w:numPr>
                    <w:tabs>
                      <w:tab w:val="num" w:pos="1985"/>
                    </w:tabs>
                    <w:suppressAutoHyphens/>
                    <w:ind w:left="34" w:firstLine="567"/>
                    <w:rPr>
                      <w:sz w:val="24"/>
                    </w:rPr>
                  </w:pPr>
                  <w:r w:rsidRPr="007F3758">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44F0" w:rsidRPr="007F3758" w:rsidRDefault="00B244F0" w:rsidP="00C353BD">
                  <w:pPr>
                    <w:pStyle w:val="-3"/>
                    <w:numPr>
                      <w:ilvl w:val="2"/>
                      <w:numId w:val="0"/>
                    </w:numPr>
                    <w:tabs>
                      <w:tab w:val="num" w:pos="1985"/>
                    </w:tabs>
                    <w:suppressAutoHyphens/>
                    <w:ind w:left="34" w:firstLine="567"/>
                    <w:rPr>
                      <w:sz w:val="24"/>
                    </w:rPr>
                  </w:pPr>
                  <w:r w:rsidRPr="007F3758">
                    <w:rPr>
                      <w:sz w:val="24"/>
                    </w:rPr>
                    <w:lastRenderedPageBreak/>
                    <w:t>Внесение изменений в проект договора по предложениям победителя является правом Заказчика и осуществляется по усмотрению Заказчика.</w:t>
                  </w:r>
                </w:p>
                <w:p w:rsidR="00617120" w:rsidRPr="007F3758" w:rsidRDefault="00C353BD">
                  <w:pPr>
                    <w:pStyle w:val="-3"/>
                    <w:tabs>
                      <w:tab w:val="clear" w:pos="1985"/>
                    </w:tabs>
                    <w:suppressAutoHyphens/>
                    <w:ind w:firstLine="629"/>
                    <w:rPr>
                      <w:sz w:val="24"/>
                    </w:rPr>
                  </w:pPr>
                  <w:r w:rsidRPr="007F3758">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7F3758" w:rsidTr="00C0384C">
              <w:tc>
                <w:tcPr>
                  <w:tcW w:w="6974" w:type="dxa"/>
                </w:tcPr>
                <w:p w:rsidR="00617120" w:rsidRPr="007F3758" w:rsidRDefault="00C353BD">
                  <w:pPr>
                    <w:pStyle w:val="-3"/>
                    <w:tabs>
                      <w:tab w:val="clear" w:pos="1985"/>
                    </w:tabs>
                    <w:suppressAutoHyphens/>
                    <w:ind w:left="600" w:firstLine="0"/>
                    <w:rPr>
                      <w:b/>
                      <w:sz w:val="24"/>
                    </w:rPr>
                  </w:pPr>
                  <w:r w:rsidRPr="007F3758">
                    <w:rPr>
                      <w:b/>
                      <w:sz w:val="24"/>
                    </w:rPr>
                    <w:lastRenderedPageBreak/>
                    <w:t>II. Иные особенности заключения договора:</w:t>
                  </w:r>
                  <w:r w:rsidRPr="007F3758">
                    <w:rPr>
                      <w:b/>
                      <w:sz w:val="24"/>
                    </w:rPr>
                    <w:br/>
                  </w:r>
                  <w:r w:rsidRPr="007F3758">
                    <w:rPr>
                      <w:sz w:val="24"/>
                    </w:rPr>
                    <w:t>Не предусмотрено.</w:t>
                  </w:r>
                </w:p>
              </w:tc>
            </w:tr>
            <w:tr w:rsidR="00B244F0" w:rsidRPr="007F3758" w:rsidTr="00C0384C">
              <w:tc>
                <w:tcPr>
                  <w:tcW w:w="6974" w:type="dxa"/>
                </w:tcPr>
                <w:p w:rsidR="00B244F0" w:rsidRPr="007F3758" w:rsidRDefault="00B244F0" w:rsidP="00C353BD">
                  <w:pPr>
                    <w:pStyle w:val="af9"/>
                    <w:ind w:left="629" w:firstLine="0"/>
                    <w:rPr>
                      <w:b/>
                      <w:sz w:val="24"/>
                    </w:rPr>
                  </w:pPr>
                  <w:r w:rsidRPr="007F3758">
                    <w:rPr>
                      <w:b/>
                      <w:sz w:val="24"/>
                    </w:rPr>
                    <w:t>III. Увеличение цены договора:</w:t>
                  </w:r>
                </w:p>
                <w:p w:rsidR="00617120" w:rsidRPr="007F3758" w:rsidRDefault="00C353BD">
                  <w:pPr>
                    <w:pStyle w:val="af9"/>
                    <w:ind w:firstLine="629"/>
                    <w:rPr>
                      <w:sz w:val="24"/>
                    </w:rPr>
                  </w:pPr>
                  <w:r w:rsidRPr="007F3758">
                    <w:rPr>
                      <w:sz w:val="24"/>
                    </w:rPr>
                    <w:t>Не предусмотрено</w:t>
                  </w:r>
                </w:p>
              </w:tc>
              <w:bookmarkStart w:id="16" w:name="_GoBack"/>
              <w:bookmarkEnd w:id="16"/>
            </w:tr>
          </w:tbl>
          <w:p w:rsidR="00736D40" w:rsidRPr="007F3758"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17120" w:rsidRDefault="00C353BD">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17120" w:rsidRDefault="00C353BD">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17120" w:rsidRDefault="00C353BD">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617120" w:rsidRDefault="00C353BD">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617120" w:rsidRDefault="00C353BD">
            <w:pPr>
              <w:pStyle w:val="19"/>
              <w:ind w:firstLine="0"/>
              <w:rPr>
                <w:sz w:val="24"/>
                <w:szCs w:val="24"/>
              </w:rPr>
            </w:pPr>
            <w:r>
              <w:rPr>
                <w:sz w:val="24"/>
                <w:szCs w:val="24"/>
              </w:rPr>
              <w:t>С даты подписания Сторонами до «31» декабря 2021 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617120" w:rsidRDefault="00C353B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впроцедуре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17120" w:rsidRDefault="00C353B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17120" w:rsidRDefault="00C353BD">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17120" w:rsidRPr="00093D8C" w:rsidRDefault="00617120" w:rsidP="00C353BD">
      <w:pPr>
        <w:pStyle w:val="af9"/>
        <w:ind w:firstLine="0"/>
        <w:jc w:val="center"/>
        <w:outlineLvl w:val="1"/>
        <w:rPr>
          <w:b/>
          <w:sz w:val="28"/>
          <w:szCs w:val="28"/>
        </w:rPr>
      </w:pPr>
      <w:r>
        <w:rPr>
          <w:b/>
          <w:sz w:val="28"/>
          <w:szCs w:val="28"/>
        </w:rPr>
        <w:t>Предложение о сотрудничестве</w:t>
      </w:r>
    </w:p>
    <w:p w:rsidR="00617120" w:rsidRPr="00093D8C" w:rsidRDefault="00617120" w:rsidP="00C353BD">
      <w:pPr>
        <w:rPr>
          <w:sz w:val="12"/>
        </w:rPr>
      </w:pPr>
    </w:p>
    <w:tbl>
      <w:tblPr>
        <w:tblW w:w="0" w:type="auto"/>
        <w:tblLook w:val="04A0"/>
      </w:tblPr>
      <w:tblGrid>
        <w:gridCol w:w="4927"/>
        <w:gridCol w:w="4927"/>
      </w:tblGrid>
      <w:tr w:rsidR="00617120" w:rsidRPr="00093D8C" w:rsidTr="00C353BD">
        <w:tc>
          <w:tcPr>
            <w:tcW w:w="4927" w:type="dxa"/>
          </w:tcPr>
          <w:p w:rsidR="00617120" w:rsidRPr="00093D8C" w:rsidRDefault="00617120" w:rsidP="00C353BD">
            <w:pPr>
              <w:rPr>
                <w:sz w:val="26"/>
                <w:szCs w:val="26"/>
              </w:rPr>
            </w:pPr>
            <w:r>
              <w:rPr>
                <w:sz w:val="26"/>
                <w:szCs w:val="26"/>
              </w:rPr>
              <w:t>«____» ___________ 201_ г.</w:t>
            </w:r>
          </w:p>
        </w:tc>
        <w:tc>
          <w:tcPr>
            <w:tcW w:w="4927" w:type="dxa"/>
          </w:tcPr>
          <w:p w:rsidR="00617120" w:rsidRPr="00093D8C" w:rsidRDefault="00617120" w:rsidP="00C353BD">
            <w:pPr>
              <w:rPr>
                <w:sz w:val="26"/>
                <w:szCs w:val="26"/>
              </w:rPr>
            </w:pPr>
            <w:r>
              <w:rPr>
                <w:sz w:val="26"/>
                <w:szCs w:val="26"/>
              </w:rPr>
              <w:t>Процедура Размещения оферты</w:t>
            </w:r>
          </w:p>
          <w:p w:rsidR="00617120" w:rsidRPr="00093D8C" w:rsidRDefault="00617120" w:rsidP="00C353BD">
            <w:pPr>
              <w:rPr>
                <w:sz w:val="26"/>
                <w:szCs w:val="26"/>
              </w:rPr>
            </w:pPr>
            <w:r>
              <w:rPr>
                <w:sz w:val="26"/>
                <w:szCs w:val="26"/>
              </w:rPr>
              <w:t>№ РО-________-______-________</w:t>
            </w:r>
          </w:p>
        </w:tc>
      </w:tr>
    </w:tbl>
    <w:p w:rsidR="00617120" w:rsidRPr="00093D8C" w:rsidRDefault="00617120" w:rsidP="00C353BD">
      <w:pPr>
        <w:rPr>
          <w:sz w:val="28"/>
          <w:szCs w:val="28"/>
        </w:rPr>
      </w:pPr>
    </w:p>
    <w:tbl>
      <w:tblPr>
        <w:tblW w:w="0" w:type="auto"/>
        <w:tblBorders>
          <w:insideH w:val="single" w:sz="4" w:space="0" w:color="auto"/>
          <w:insideV w:val="single" w:sz="4" w:space="0" w:color="auto"/>
        </w:tblBorders>
        <w:tblLook w:val="04A0"/>
      </w:tblPr>
      <w:tblGrid>
        <w:gridCol w:w="9854"/>
      </w:tblGrid>
      <w:tr w:rsidR="00617120" w:rsidRPr="00093D8C" w:rsidTr="00C353BD">
        <w:tc>
          <w:tcPr>
            <w:tcW w:w="9854" w:type="dxa"/>
          </w:tcPr>
          <w:p w:rsidR="00617120" w:rsidRPr="00093D8C" w:rsidRDefault="00617120" w:rsidP="00C353BD">
            <w:pPr>
              <w:rPr>
                <w:sz w:val="28"/>
                <w:szCs w:val="28"/>
              </w:rPr>
            </w:pPr>
          </w:p>
        </w:tc>
      </w:tr>
      <w:tr w:rsidR="00617120" w:rsidRPr="00093D8C" w:rsidTr="00C353BD">
        <w:tc>
          <w:tcPr>
            <w:tcW w:w="9854" w:type="dxa"/>
          </w:tcPr>
          <w:p w:rsidR="00617120" w:rsidRPr="00093D8C" w:rsidRDefault="00617120" w:rsidP="00C353BD">
            <w:pPr>
              <w:ind w:firstLine="3"/>
              <w:jc w:val="center"/>
              <w:rPr>
                <w:sz w:val="28"/>
                <w:szCs w:val="28"/>
              </w:rPr>
            </w:pPr>
            <w:r>
              <w:rPr>
                <w:bCs/>
                <w:i/>
              </w:rPr>
              <w:t>(Полное наименование п</w:t>
            </w:r>
            <w:r>
              <w:rPr>
                <w:i/>
              </w:rPr>
              <w:t>ретендента</w:t>
            </w:r>
            <w:r>
              <w:rPr>
                <w:bCs/>
                <w:i/>
              </w:rPr>
              <w:t>)</w:t>
            </w:r>
          </w:p>
        </w:tc>
      </w:tr>
    </w:tbl>
    <w:p w:rsidR="00617120" w:rsidRPr="00093D8C" w:rsidRDefault="00617120" w:rsidP="00C353BD">
      <w:pPr>
        <w:ind w:firstLine="720"/>
        <w:jc w:val="both"/>
        <w:rPr>
          <w:b/>
          <w:sz w:val="28"/>
          <w:szCs w:val="28"/>
        </w:rPr>
      </w:pPr>
    </w:p>
    <w:p w:rsidR="00617120" w:rsidRPr="00093D8C" w:rsidRDefault="00617120" w:rsidP="00C353BD">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617120" w:rsidRPr="007F3758" w:rsidRDefault="00617120" w:rsidP="00C353BD">
      <w:pPr>
        <w:ind w:firstLine="720"/>
        <w:jc w:val="both"/>
        <w:rPr>
          <w:sz w:val="26"/>
          <w:szCs w:val="26"/>
        </w:rPr>
      </w:pPr>
      <w:r>
        <w:rPr>
          <w:sz w:val="26"/>
          <w:szCs w:val="26"/>
        </w:rPr>
        <w:t xml:space="preserve">Мы </w:t>
      </w:r>
      <w:r w:rsidRPr="007F3758">
        <w:rPr>
          <w:sz w:val="26"/>
          <w:szCs w:val="26"/>
        </w:rPr>
        <w:t xml:space="preserve">также соглашаемся с тем, что при проведении указанного отбора Заказчик вправе начинать отбор с объявления ставки ниже предельной. </w:t>
      </w:r>
    </w:p>
    <w:p w:rsidR="00617120" w:rsidRPr="007F3758" w:rsidRDefault="00617120" w:rsidP="00C353BD">
      <w:pPr>
        <w:ind w:firstLine="720"/>
        <w:jc w:val="both"/>
        <w:rPr>
          <w:sz w:val="28"/>
          <w:szCs w:val="20"/>
        </w:rPr>
      </w:pPr>
      <w:r w:rsidRPr="007F3758">
        <w:rPr>
          <w:sz w:val="26"/>
          <w:szCs w:val="26"/>
        </w:rPr>
        <w:t>2. Дополнительные условия поставки товаров, выполнения работ, оказания услуг</w:t>
      </w:r>
      <w:r w:rsidRPr="007F3758">
        <w:rPr>
          <w:sz w:val="28"/>
          <w:szCs w:val="20"/>
        </w:rPr>
        <w:t xml:space="preserve"> _____________________________________________________ </w:t>
      </w:r>
    </w:p>
    <w:p w:rsidR="00617120" w:rsidRPr="007F3758" w:rsidRDefault="00617120" w:rsidP="00C353BD">
      <w:pPr>
        <w:ind w:firstLine="720"/>
        <w:jc w:val="center"/>
        <w:rPr>
          <w:i/>
        </w:rPr>
      </w:pPr>
      <w:r w:rsidRPr="007F3758">
        <w:rPr>
          <w:i/>
        </w:rPr>
        <w:t>(заполняется претендентом при необходимости).</w:t>
      </w:r>
    </w:p>
    <w:p w:rsidR="004B2934" w:rsidRPr="007F3758" w:rsidRDefault="004B2934" w:rsidP="004B2934">
      <w:pPr>
        <w:ind w:firstLine="720"/>
        <w:jc w:val="both"/>
        <w:rPr>
          <w:i/>
        </w:rPr>
      </w:pPr>
      <w:r w:rsidRPr="007F3758">
        <w:rPr>
          <w:sz w:val="26"/>
          <w:szCs w:val="26"/>
        </w:rPr>
        <w:t xml:space="preserve">3. Осуществлять ЭДО на условиях, изложенных в приложениях № 9 к проекту договора (приложение № 4  к документации о закупке) </w:t>
      </w:r>
      <w:r w:rsidRPr="007F3758">
        <w:rPr>
          <w:sz w:val="26"/>
          <w:szCs w:val="26"/>
          <w:u w:val="single"/>
        </w:rPr>
        <w:t>согласны / не согласны</w:t>
      </w:r>
      <w:r w:rsidRPr="007F3758">
        <w:rPr>
          <w:sz w:val="26"/>
          <w:szCs w:val="26"/>
        </w:rPr>
        <w:t> </w:t>
      </w:r>
      <w:r w:rsidRPr="007F3758">
        <w:rPr>
          <w:i/>
          <w:iCs/>
          <w:sz w:val="26"/>
          <w:szCs w:val="26"/>
        </w:rPr>
        <w:t>(указать необходимое)</w:t>
      </w:r>
      <w:r w:rsidRPr="007F3758">
        <w:rPr>
          <w:sz w:val="26"/>
          <w:szCs w:val="26"/>
        </w:rPr>
        <w:t>. </w:t>
      </w:r>
    </w:p>
    <w:p w:rsidR="00617120" w:rsidRPr="007F3758" w:rsidRDefault="004B2934" w:rsidP="00C353BD">
      <w:pPr>
        <w:ind w:firstLine="720"/>
        <w:jc w:val="both"/>
        <w:rPr>
          <w:sz w:val="26"/>
          <w:szCs w:val="26"/>
        </w:rPr>
      </w:pPr>
      <w:r w:rsidRPr="007F3758">
        <w:rPr>
          <w:sz w:val="26"/>
          <w:szCs w:val="26"/>
        </w:rPr>
        <w:t>4</w:t>
      </w:r>
      <w:r w:rsidR="00617120" w:rsidRPr="007F3758">
        <w:rPr>
          <w:sz w:val="26"/>
          <w:szCs w:val="26"/>
        </w:rPr>
        <w:t>. Срок действия настоящего предложения о сотрудничестве составляет _____ календарных дней</w:t>
      </w:r>
      <w:r w:rsidR="00617120" w:rsidRPr="007F3758">
        <w:rPr>
          <w:sz w:val="28"/>
          <w:szCs w:val="28"/>
        </w:rPr>
        <w:t xml:space="preserve"> </w:t>
      </w:r>
      <w:r w:rsidR="00617120" w:rsidRPr="007F3758">
        <w:rPr>
          <w:i/>
        </w:rPr>
        <w:t>(указывается не менее установленного в пункте 7 Информационной карты</w:t>
      </w:r>
      <w:r w:rsidR="00617120" w:rsidRPr="007F3758">
        <w:t xml:space="preserve">)  </w:t>
      </w:r>
      <w:r w:rsidR="00617120" w:rsidRPr="007F3758">
        <w:rPr>
          <w:sz w:val="26"/>
          <w:szCs w:val="26"/>
        </w:rPr>
        <w:t>с даты рассмотрения Заявок, указанной в пункте 8 Информационной карты.</w:t>
      </w:r>
    </w:p>
    <w:p w:rsidR="00617120" w:rsidRPr="007F3758" w:rsidRDefault="004B2934" w:rsidP="00C353BD">
      <w:pPr>
        <w:ind w:firstLine="720"/>
        <w:jc w:val="both"/>
        <w:rPr>
          <w:sz w:val="26"/>
          <w:szCs w:val="26"/>
        </w:rPr>
      </w:pPr>
      <w:r w:rsidRPr="007F3758">
        <w:rPr>
          <w:sz w:val="26"/>
          <w:szCs w:val="26"/>
        </w:rPr>
        <w:t>5</w:t>
      </w:r>
      <w:r w:rsidR="00617120" w:rsidRPr="007F3758">
        <w:rPr>
          <w:sz w:val="26"/>
          <w:szCs w:val="26"/>
        </w:rPr>
        <w:t>. Если наши предложения, изложенные выше, будут приняты, мы берем на себя обязательство ____________</w:t>
      </w:r>
      <w:r w:rsidR="00617120" w:rsidRPr="007F3758">
        <w:rPr>
          <w:sz w:val="28"/>
          <w:szCs w:val="28"/>
        </w:rPr>
        <w:t xml:space="preserve"> </w:t>
      </w:r>
      <w:r w:rsidR="00617120" w:rsidRPr="007F3758">
        <w:rPr>
          <w:i/>
        </w:rPr>
        <w:t>(поставить товар, выполнить работы, оказать услуги)</w:t>
      </w:r>
      <w:r w:rsidR="00617120" w:rsidRPr="007F3758">
        <w:rPr>
          <w:sz w:val="26"/>
          <w:szCs w:val="26"/>
        </w:rPr>
        <w:t xml:space="preserve"> в соответствии с требованиями документации о закупке и согласно нашим предложениям. </w:t>
      </w:r>
    </w:p>
    <w:p w:rsidR="00617120" w:rsidRPr="007F3758" w:rsidRDefault="004B2934" w:rsidP="00C353BD">
      <w:pPr>
        <w:ind w:firstLine="720"/>
        <w:jc w:val="both"/>
        <w:rPr>
          <w:sz w:val="26"/>
          <w:szCs w:val="26"/>
        </w:rPr>
      </w:pPr>
      <w:r w:rsidRPr="007F3758">
        <w:rPr>
          <w:sz w:val="26"/>
          <w:szCs w:val="26"/>
        </w:rPr>
        <w:t>6</w:t>
      </w:r>
      <w:r w:rsidR="00617120" w:rsidRPr="007F3758">
        <w:rPr>
          <w:sz w:val="26"/>
          <w:szCs w:val="26"/>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17120" w:rsidRPr="007F3758" w:rsidRDefault="00617120" w:rsidP="00C353BD">
      <w:pPr>
        <w:keepNext/>
        <w:ind w:firstLine="706"/>
        <w:jc w:val="both"/>
        <w:rPr>
          <w:b/>
          <w:bCs/>
          <w:sz w:val="28"/>
          <w:szCs w:val="28"/>
        </w:rPr>
      </w:pPr>
    </w:p>
    <w:p w:rsidR="00617120" w:rsidRPr="007F3758" w:rsidRDefault="00617120" w:rsidP="00C353BD">
      <w:pPr>
        <w:keepNext/>
        <w:ind w:firstLine="706"/>
        <w:jc w:val="both"/>
        <w:rPr>
          <w:rFonts w:ascii="Arial" w:hAnsi="Arial"/>
          <w:bCs/>
          <w:sz w:val="26"/>
          <w:szCs w:val="26"/>
        </w:rPr>
      </w:pPr>
      <w:r w:rsidRPr="007F3758">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617120" w:rsidRPr="007F3758" w:rsidRDefault="00617120" w:rsidP="00C353BD">
      <w:pPr>
        <w:tabs>
          <w:tab w:val="left" w:pos="8640"/>
        </w:tabs>
        <w:jc w:val="center"/>
        <w:rPr>
          <w:i/>
          <w:sz w:val="26"/>
          <w:szCs w:val="26"/>
        </w:rPr>
      </w:pPr>
      <w:r w:rsidRPr="007F3758">
        <w:rPr>
          <w:i/>
          <w:sz w:val="26"/>
          <w:szCs w:val="26"/>
        </w:rPr>
        <w:t xml:space="preserve">                                                                 (наименование претендента)</w:t>
      </w:r>
    </w:p>
    <w:p w:rsidR="00617120" w:rsidRPr="007F3758" w:rsidRDefault="00617120" w:rsidP="00C353BD">
      <w:pPr>
        <w:rPr>
          <w:sz w:val="26"/>
          <w:szCs w:val="26"/>
          <w:lang w:eastAsia="ru-RU"/>
        </w:rPr>
      </w:pPr>
      <w:r w:rsidRPr="007F3758">
        <w:rPr>
          <w:sz w:val="26"/>
          <w:szCs w:val="26"/>
          <w:lang w:eastAsia="ru-RU"/>
        </w:rPr>
        <w:t>__________________________________________________________________</w:t>
      </w:r>
    </w:p>
    <w:p w:rsidR="00617120" w:rsidRPr="00093D8C" w:rsidRDefault="00617120" w:rsidP="00C353BD">
      <w:pPr>
        <w:rPr>
          <w:i/>
          <w:sz w:val="26"/>
          <w:szCs w:val="26"/>
        </w:rPr>
      </w:pPr>
      <w:r w:rsidRPr="007F3758">
        <w:rPr>
          <w:i/>
          <w:sz w:val="26"/>
          <w:szCs w:val="26"/>
        </w:rPr>
        <w:t xml:space="preserve">       М.П.</w:t>
      </w:r>
      <w:r w:rsidRPr="007F3758">
        <w:rPr>
          <w:i/>
          <w:sz w:val="26"/>
          <w:szCs w:val="26"/>
        </w:rPr>
        <w:tab/>
      </w:r>
      <w:r w:rsidRPr="007F3758">
        <w:rPr>
          <w:i/>
          <w:sz w:val="26"/>
          <w:szCs w:val="26"/>
        </w:rPr>
        <w:tab/>
      </w:r>
      <w:r w:rsidRPr="007F3758">
        <w:rPr>
          <w:i/>
          <w:sz w:val="26"/>
          <w:szCs w:val="26"/>
        </w:rPr>
        <w:tab/>
        <w:t>(должность, подпись, ФИО)</w:t>
      </w:r>
    </w:p>
    <w:p w:rsidR="00617120" w:rsidRPr="00CA57DE" w:rsidRDefault="00617120" w:rsidP="00C353BD">
      <w:pPr>
        <w:rPr>
          <w:sz w:val="26"/>
          <w:szCs w:val="26"/>
          <w:lang w:eastAsia="ru-RU"/>
        </w:rPr>
      </w:pPr>
      <w:r>
        <w:rPr>
          <w:sz w:val="26"/>
          <w:szCs w:val="26"/>
          <w:lang w:eastAsia="ru-RU"/>
        </w:rPr>
        <w:t>"____" ____________ 20__ г.</w:t>
      </w:r>
    </w:p>
    <w:p w:rsidR="00617120" w:rsidRDefault="00617120" w:rsidP="00C353BD"/>
    <w:p w:rsidR="00617120" w:rsidRDefault="00617120"/>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617120" w:rsidRDefault="00C353BD">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17120" w:rsidRDefault="00617120" w:rsidP="00C353BD">
      <w:pPr>
        <w:ind w:hanging="284"/>
        <w:jc w:val="center"/>
        <w:rPr>
          <w:b/>
          <w:sz w:val="28"/>
          <w:szCs w:val="28"/>
        </w:rPr>
      </w:pPr>
      <w:r>
        <w:rPr>
          <w:b/>
          <w:sz w:val="28"/>
          <w:szCs w:val="28"/>
        </w:rPr>
        <w:t>ПРОЕКТ ДОГОВОРА</w:t>
      </w:r>
    </w:p>
    <w:p w:rsidR="00617120" w:rsidRDefault="00617120" w:rsidP="00C353BD">
      <w:pPr>
        <w:ind w:hanging="284"/>
        <w:jc w:val="center"/>
        <w:rPr>
          <w:b/>
          <w:sz w:val="28"/>
          <w:szCs w:val="28"/>
        </w:rPr>
      </w:pPr>
    </w:p>
    <w:p w:rsidR="00617120" w:rsidRPr="00BB7CCD" w:rsidRDefault="00617120" w:rsidP="00C353BD">
      <w:pPr>
        <w:ind w:hanging="284"/>
        <w:jc w:val="center"/>
        <w:rPr>
          <w:b/>
          <w:sz w:val="28"/>
          <w:szCs w:val="28"/>
        </w:rPr>
      </w:pPr>
      <w:r>
        <w:rPr>
          <w:b/>
          <w:sz w:val="28"/>
          <w:szCs w:val="28"/>
        </w:rPr>
        <w:t>Договор аренды</w:t>
      </w:r>
    </w:p>
    <w:p w:rsidR="00617120" w:rsidRPr="00BB7CCD" w:rsidRDefault="00617120" w:rsidP="00C353BD">
      <w:pPr>
        <w:ind w:left="-284"/>
        <w:jc w:val="center"/>
        <w:rPr>
          <w:b/>
          <w:sz w:val="28"/>
          <w:szCs w:val="28"/>
        </w:rPr>
      </w:pPr>
      <w:r>
        <w:rPr>
          <w:b/>
          <w:sz w:val="28"/>
          <w:szCs w:val="28"/>
        </w:rPr>
        <w:t>транспортного средства с экипажем</w:t>
      </w:r>
    </w:p>
    <w:p w:rsidR="00617120" w:rsidRPr="006369AA" w:rsidRDefault="00617120" w:rsidP="00C353BD">
      <w:pPr>
        <w:autoSpaceDE w:val="0"/>
        <w:autoSpaceDN w:val="0"/>
        <w:adjustRightInd w:val="0"/>
        <w:jc w:val="both"/>
      </w:pPr>
    </w:p>
    <w:p w:rsidR="00617120" w:rsidRPr="00520031" w:rsidRDefault="00617120" w:rsidP="00C353BD">
      <w:pPr>
        <w:autoSpaceDE w:val="0"/>
        <w:autoSpaceDN w:val="0"/>
        <w:adjustRightInd w:val="0"/>
        <w:jc w:val="both"/>
      </w:pPr>
      <w:r>
        <w:t xml:space="preserve">г. ______________      </w:t>
      </w:r>
      <w:r>
        <w:tab/>
      </w:r>
      <w:r>
        <w:tab/>
      </w:r>
      <w:r>
        <w:tab/>
        <w:t xml:space="preserve">                                                 "___" ____________ 20__ г.</w:t>
      </w:r>
    </w:p>
    <w:p w:rsidR="00617120" w:rsidRPr="00520031" w:rsidRDefault="00617120" w:rsidP="00C353BD">
      <w:pPr>
        <w:autoSpaceDE w:val="0"/>
        <w:autoSpaceDN w:val="0"/>
        <w:adjustRightInd w:val="0"/>
        <w:jc w:val="both"/>
      </w:pPr>
    </w:p>
    <w:p w:rsidR="00617120" w:rsidRPr="00520031" w:rsidRDefault="00617120" w:rsidP="00C353BD">
      <w:pPr>
        <w:autoSpaceDE w:val="0"/>
        <w:autoSpaceDN w:val="0"/>
        <w:adjustRightInd w:val="0"/>
        <w:jc w:val="both"/>
        <w:rPr>
          <w:sz w:val="2"/>
          <w:szCs w:val="2"/>
        </w:rPr>
      </w:pPr>
    </w:p>
    <w:p w:rsidR="00617120" w:rsidRPr="003641D8" w:rsidRDefault="00617120" w:rsidP="00C353BD">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617120" w:rsidRPr="00520031" w:rsidRDefault="00617120" w:rsidP="00C353BD">
      <w:pPr>
        <w:autoSpaceDE w:val="0"/>
        <w:autoSpaceDN w:val="0"/>
        <w:adjustRightInd w:val="0"/>
        <w:ind w:firstLine="540"/>
        <w:jc w:val="both"/>
      </w:pPr>
    </w:p>
    <w:p w:rsidR="00617120" w:rsidRPr="00520031" w:rsidRDefault="00617120" w:rsidP="00C353BD">
      <w:pPr>
        <w:autoSpaceDE w:val="0"/>
        <w:autoSpaceDN w:val="0"/>
        <w:adjustRightInd w:val="0"/>
        <w:jc w:val="center"/>
        <w:rPr>
          <w:b/>
        </w:rPr>
      </w:pPr>
      <w:r>
        <w:rPr>
          <w:b/>
        </w:rPr>
        <w:t>1. ПРЕДМЕТ ДОГОВОРА</w:t>
      </w:r>
    </w:p>
    <w:p w:rsidR="00617120" w:rsidRPr="00520031" w:rsidRDefault="00617120" w:rsidP="00C353BD">
      <w:pPr>
        <w:autoSpaceDE w:val="0"/>
        <w:autoSpaceDN w:val="0"/>
        <w:adjustRightInd w:val="0"/>
        <w:ind w:firstLine="540"/>
        <w:jc w:val="both"/>
        <w:rPr>
          <w:b/>
        </w:rPr>
      </w:pPr>
    </w:p>
    <w:p w:rsidR="00617120" w:rsidRPr="00C07CDB" w:rsidRDefault="00617120" w:rsidP="00C353BD">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617120" w:rsidRPr="00EA0E72" w:rsidRDefault="00617120" w:rsidP="00C353BD">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617120" w:rsidRPr="004A5B29" w:rsidRDefault="00617120" w:rsidP="00C353BD">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617120" w:rsidRDefault="00617120" w:rsidP="00C353BD">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617120" w:rsidRPr="00520031" w:rsidRDefault="00617120" w:rsidP="00C353BD">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617120" w:rsidRPr="00520031" w:rsidRDefault="00617120" w:rsidP="00C353BD">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617120" w:rsidRDefault="00617120" w:rsidP="00C353BD">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617120" w:rsidRPr="00520031" w:rsidRDefault="00617120" w:rsidP="00C353BD">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617120" w:rsidRDefault="00617120" w:rsidP="00C353BD">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lastRenderedPageBreak/>
        <w:t>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617120" w:rsidRPr="00520031" w:rsidRDefault="00617120" w:rsidP="00C353BD">
      <w:pPr>
        <w:autoSpaceDE w:val="0"/>
        <w:autoSpaceDN w:val="0"/>
        <w:adjustRightInd w:val="0"/>
        <w:ind w:firstLine="540"/>
        <w:jc w:val="both"/>
      </w:pPr>
    </w:p>
    <w:p w:rsidR="00617120" w:rsidRDefault="00617120" w:rsidP="00C353BD">
      <w:pPr>
        <w:autoSpaceDE w:val="0"/>
        <w:autoSpaceDN w:val="0"/>
        <w:adjustRightInd w:val="0"/>
        <w:ind w:firstLine="540"/>
        <w:jc w:val="center"/>
        <w:rPr>
          <w:b/>
        </w:rPr>
      </w:pPr>
    </w:p>
    <w:p w:rsidR="00617120" w:rsidRPr="00520031" w:rsidRDefault="00617120" w:rsidP="00C353BD">
      <w:pPr>
        <w:autoSpaceDE w:val="0"/>
        <w:autoSpaceDN w:val="0"/>
        <w:adjustRightInd w:val="0"/>
        <w:ind w:firstLine="540"/>
        <w:jc w:val="center"/>
        <w:rPr>
          <w:b/>
        </w:rPr>
      </w:pPr>
      <w:r>
        <w:rPr>
          <w:b/>
        </w:rPr>
        <w:t xml:space="preserve">2. ПОРЯДОК ПЕРЕДАЧИ ТРАНСПОРТНОГО СРЕДСТВА И СРОК АРЕНДЫ </w:t>
      </w:r>
    </w:p>
    <w:p w:rsidR="00617120" w:rsidRPr="00520031" w:rsidRDefault="00617120" w:rsidP="00C353BD">
      <w:pPr>
        <w:autoSpaceDE w:val="0"/>
        <w:autoSpaceDN w:val="0"/>
        <w:adjustRightInd w:val="0"/>
        <w:ind w:firstLine="540"/>
      </w:pPr>
    </w:p>
    <w:p w:rsidR="00617120" w:rsidRDefault="00617120" w:rsidP="00C353BD">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19 ч. 00 мин. дня, предшествующего дню предоставления Транспортного средства.</w:t>
      </w:r>
    </w:p>
    <w:p w:rsidR="00617120" w:rsidRDefault="00617120" w:rsidP="00C353BD">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617120" w:rsidRDefault="00617120" w:rsidP="00C353BD">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617120" w:rsidRDefault="00617120" w:rsidP="00C353BD">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617120" w:rsidRDefault="00617120" w:rsidP="00C353BD">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617120" w:rsidRDefault="00617120" w:rsidP="00C353BD">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617120" w:rsidRDefault="00617120" w:rsidP="00C353BD">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617120" w:rsidRDefault="00617120" w:rsidP="00C353BD">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617120" w:rsidRDefault="00617120" w:rsidP="00C353BD">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617120" w:rsidRPr="00D15467" w:rsidRDefault="00617120" w:rsidP="00C353BD">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617120" w:rsidRPr="007E7DAC" w:rsidRDefault="00617120" w:rsidP="00C353BD">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617120" w:rsidRPr="006369AA" w:rsidRDefault="00617120" w:rsidP="00C353BD">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617120" w:rsidRPr="00586B09" w:rsidRDefault="00617120" w:rsidP="00C353BD">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617120" w:rsidRPr="00B423A2" w:rsidRDefault="00617120" w:rsidP="00C353BD">
      <w:pPr>
        <w:autoSpaceDE w:val="0"/>
        <w:autoSpaceDN w:val="0"/>
        <w:adjustRightInd w:val="0"/>
        <w:ind w:firstLine="567"/>
        <w:jc w:val="both"/>
      </w:pPr>
      <w:r>
        <w:t xml:space="preserve"> </w:t>
      </w:r>
    </w:p>
    <w:p w:rsidR="00617120" w:rsidRPr="00520031" w:rsidRDefault="00617120" w:rsidP="00C353BD">
      <w:pPr>
        <w:autoSpaceDE w:val="0"/>
        <w:autoSpaceDN w:val="0"/>
        <w:adjustRightInd w:val="0"/>
        <w:jc w:val="center"/>
        <w:rPr>
          <w:b/>
        </w:rPr>
      </w:pPr>
      <w:r>
        <w:rPr>
          <w:b/>
        </w:rPr>
        <w:t>3. ПРАВА И ОБЯЗАННОСТИ СТОРОН</w:t>
      </w:r>
    </w:p>
    <w:p w:rsidR="00617120" w:rsidRPr="00520031" w:rsidRDefault="00617120" w:rsidP="00C353BD">
      <w:pPr>
        <w:autoSpaceDE w:val="0"/>
        <w:autoSpaceDN w:val="0"/>
        <w:adjustRightInd w:val="0"/>
        <w:ind w:firstLine="540"/>
        <w:jc w:val="both"/>
      </w:pPr>
    </w:p>
    <w:p w:rsidR="00617120" w:rsidRDefault="00617120" w:rsidP="00C353BD">
      <w:pPr>
        <w:autoSpaceDE w:val="0"/>
        <w:autoSpaceDN w:val="0"/>
        <w:adjustRightInd w:val="0"/>
        <w:ind w:firstLine="540"/>
        <w:jc w:val="both"/>
      </w:pPr>
      <w:r>
        <w:t>3.1. Арендодатель обязан:</w:t>
      </w:r>
    </w:p>
    <w:p w:rsidR="00617120" w:rsidRPr="000662AF" w:rsidRDefault="00617120" w:rsidP="00C353BD">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617120" w:rsidRPr="00520031" w:rsidRDefault="00617120" w:rsidP="00C353BD">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w:t>
      </w:r>
    </w:p>
    <w:p w:rsidR="00617120" w:rsidRDefault="00617120" w:rsidP="00C353BD">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617120" w:rsidRPr="00520031" w:rsidRDefault="00617120" w:rsidP="00C353BD">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617120" w:rsidRPr="00520031" w:rsidRDefault="00617120" w:rsidP="00C353BD">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617120" w:rsidRPr="00504177" w:rsidRDefault="00617120" w:rsidP="00C353BD">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17120" w:rsidRPr="00520031" w:rsidRDefault="00617120" w:rsidP="00C353BD">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17120" w:rsidRPr="00520031" w:rsidRDefault="00617120" w:rsidP="00C353BD">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617120" w:rsidRPr="00520031" w:rsidRDefault="00617120" w:rsidP="00C353BD">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617120" w:rsidRPr="00520031" w:rsidRDefault="00617120" w:rsidP="00C353BD">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617120" w:rsidRPr="00520031" w:rsidRDefault="00617120" w:rsidP="00C353BD">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w:t>
      </w:r>
      <w:r>
        <w:lastRenderedPageBreak/>
        <w:t>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617120" w:rsidRPr="00520031" w:rsidRDefault="00617120" w:rsidP="00C353BD">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617120" w:rsidRDefault="00617120" w:rsidP="00C353BD">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617120" w:rsidRPr="00520031" w:rsidRDefault="00617120" w:rsidP="00C353BD">
      <w:pPr>
        <w:autoSpaceDE w:val="0"/>
        <w:autoSpaceDN w:val="0"/>
        <w:adjustRightInd w:val="0"/>
        <w:ind w:firstLine="540"/>
        <w:jc w:val="both"/>
      </w:pPr>
      <w:r>
        <w:t>3.1.12. обеспечить исполнение силами экипажа выполнение сопутствующих услуг:</w:t>
      </w:r>
    </w:p>
    <w:p w:rsidR="00617120" w:rsidRDefault="00617120" w:rsidP="00C353BD">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617120" w:rsidRDefault="00617120" w:rsidP="00C353BD">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617120" w:rsidRPr="00520031" w:rsidRDefault="00617120" w:rsidP="00C353BD">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617120" w:rsidRPr="00520031" w:rsidRDefault="00617120" w:rsidP="00C353BD">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17120" w:rsidRPr="00520031" w:rsidRDefault="00617120" w:rsidP="00C353BD">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617120" w:rsidRPr="00520031" w:rsidRDefault="00617120" w:rsidP="00C353BD">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617120" w:rsidRPr="00520031" w:rsidRDefault="00617120" w:rsidP="00C353BD">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617120" w:rsidRPr="00520031" w:rsidRDefault="00617120" w:rsidP="00C353BD">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17120" w:rsidRPr="00520031" w:rsidRDefault="00617120" w:rsidP="00C353BD">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617120" w:rsidRPr="00520031" w:rsidRDefault="00617120" w:rsidP="00C353BD">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(28-43-43, 8-914-052-21-72)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17120" w:rsidRPr="00520031" w:rsidRDefault="00617120" w:rsidP="00C353BD">
      <w:pPr>
        <w:autoSpaceDE w:val="0"/>
        <w:autoSpaceDN w:val="0"/>
        <w:adjustRightInd w:val="0"/>
        <w:ind w:firstLine="540"/>
        <w:jc w:val="both"/>
      </w:pPr>
      <w:r>
        <w:t>3.1.12.11. незамедлительное информирование Арендатора водителем по телефонной связи (28-43-43, 8-914-052-21-72)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17120" w:rsidRPr="00520031" w:rsidRDefault="00617120" w:rsidP="00C353BD">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617120" w:rsidRDefault="00617120" w:rsidP="00C353BD">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617120" w:rsidRDefault="00617120" w:rsidP="00C353BD">
      <w:pPr>
        <w:autoSpaceDE w:val="0"/>
        <w:autoSpaceDN w:val="0"/>
        <w:adjustRightInd w:val="0"/>
        <w:ind w:firstLine="540"/>
        <w:jc w:val="both"/>
        <w:rPr>
          <w:color w:val="FF0000"/>
        </w:rPr>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617120" w:rsidRDefault="00617120" w:rsidP="00C353BD">
      <w:pPr>
        <w:autoSpaceDE w:val="0"/>
        <w:autoSpaceDN w:val="0"/>
        <w:adjustRightInd w:val="0"/>
        <w:ind w:firstLine="540"/>
        <w:jc w:val="both"/>
      </w:pPr>
      <w:r>
        <w:t xml:space="preserve">3.1.14.  обеспечить и гарантировать наличие у членов экипажа (водителей): </w:t>
      </w:r>
    </w:p>
    <w:p w:rsidR="00617120" w:rsidRDefault="00617120" w:rsidP="00C353BD">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617120" w:rsidRDefault="00617120" w:rsidP="00C353BD">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617120" w:rsidRDefault="00617120" w:rsidP="00C353BD">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617120" w:rsidRDefault="00617120" w:rsidP="00C353BD">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617120" w:rsidRDefault="00617120" w:rsidP="00C353BD">
      <w:pPr>
        <w:autoSpaceDE w:val="0"/>
        <w:autoSpaceDN w:val="0"/>
        <w:adjustRightInd w:val="0"/>
        <w:ind w:firstLine="540"/>
        <w:jc w:val="both"/>
      </w:pPr>
      <w:r>
        <w:t>знаний Правил безопасности при нахождении на терминале Арендатора;</w:t>
      </w:r>
    </w:p>
    <w:p w:rsidR="00617120" w:rsidRDefault="00617120" w:rsidP="00C353BD">
      <w:pPr>
        <w:autoSpaceDE w:val="0"/>
        <w:autoSpaceDN w:val="0"/>
        <w:adjustRightInd w:val="0"/>
        <w:ind w:firstLine="540"/>
        <w:jc w:val="both"/>
      </w:pPr>
      <w:r>
        <w:t xml:space="preserve">3.1.15. обеспечить исполнение сроков, указанных в Заявке; </w:t>
      </w:r>
    </w:p>
    <w:p w:rsidR="00617120" w:rsidRPr="004C50DC" w:rsidRDefault="00617120" w:rsidP="00C353BD">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617120" w:rsidRPr="00520031" w:rsidRDefault="00617120" w:rsidP="00C353BD">
      <w:pPr>
        <w:autoSpaceDE w:val="0"/>
        <w:autoSpaceDN w:val="0"/>
        <w:adjustRightInd w:val="0"/>
        <w:ind w:firstLine="540"/>
        <w:jc w:val="both"/>
      </w:pPr>
      <w:r>
        <w:t xml:space="preserve">3.2. Арендодатель имеет право: </w:t>
      </w:r>
    </w:p>
    <w:p w:rsidR="00617120" w:rsidRPr="00520031" w:rsidRDefault="00617120" w:rsidP="00C353BD">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617120" w:rsidRDefault="00617120" w:rsidP="00C353BD">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617120" w:rsidRPr="007B5026" w:rsidRDefault="00617120" w:rsidP="00C353BD">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617120" w:rsidRPr="00520031" w:rsidRDefault="00617120" w:rsidP="00C353BD">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617120" w:rsidRPr="00520031" w:rsidRDefault="00617120" w:rsidP="00C353BD">
      <w:pPr>
        <w:autoSpaceDE w:val="0"/>
        <w:autoSpaceDN w:val="0"/>
        <w:adjustRightInd w:val="0"/>
        <w:ind w:firstLine="540"/>
        <w:jc w:val="both"/>
      </w:pPr>
      <w:r>
        <w:t>3.3. Арендатор обязан:</w:t>
      </w:r>
    </w:p>
    <w:p w:rsidR="00617120" w:rsidRPr="008B1C03" w:rsidRDefault="00617120" w:rsidP="00C353BD">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617120" w:rsidRPr="008B1C03" w:rsidRDefault="00617120" w:rsidP="00C353BD">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617120" w:rsidRPr="008B1C03" w:rsidRDefault="00617120" w:rsidP="00C353BD">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617120" w:rsidRDefault="00617120" w:rsidP="00C353BD">
      <w:pPr>
        <w:autoSpaceDE w:val="0"/>
        <w:autoSpaceDN w:val="0"/>
        <w:adjustRightInd w:val="0"/>
        <w:ind w:firstLine="540"/>
        <w:jc w:val="both"/>
      </w:pPr>
      <w:r>
        <w:t>3.3.4. вносить арендную плату в размере, сроки и порядке, предусмотренными Договором;</w:t>
      </w:r>
    </w:p>
    <w:p w:rsidR="00617120" w:rsidRPr="00572431" w:rsidRDefault="00617120" w:rsidP="00C353BD">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617120" w:rsidRPr="00572431" w:rsidRDefault="00617120" w:rsidP="00C353BD">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617120" w:rsidRPr="00572431" w:rsidRDefault="00617120" w:rsidP="00C353BD">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617120" w:rsidRPr="00572431" w:rsidRDefault="00617120" w:rsidP="00C353BD">
      <w:pPr>
        <w:autoSpaceDE w:val="0"/>
        <w:autoSpaceDN w:val="0"/>
        <w:adjustRightInd w:val="0"/>
        <w:ind w:firstLine="540"/>
        <w:jc w:val="both"/>
      </w:pPr>
      <w:r>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617120" w:rsidRDefault="00617120" w:rsidP="00C353BD">
      <w:pPr>
        <w:autoSpaceDE w:val="0"/>
        <w:autoSpaceDN w:val="0"/>
        <w:adjustRightInd w:val="0"/>
        <w:ind w:firstLine="540"/>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617120" w:rsidRPr="00377615" w:rsidRDefault="00617120" w:rsidP="00C353BD">
      <w:pPr>
        <w:ind w:firstLine="568"/>
        <w:jc w:val="both"/>
        <w:rPr>
          <w:bCs/>
        </w:rPr>
      </w:pPr>
      <w:r>
        <w:rPr>
          <w:rFonts w:eastAsia="Calibri"/>
          <w:lang w:eastAsia="en-US"/>
        </w:rPr>
        <w:t xml:space="preserve">3.5. </w:t>
      </w:r>
      <w:r>
        <w:rPr>
          <w:bCs/>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617120" w:rsidRPr="00377615" w:rsidRDefault="00617120" w:rsidP="00C353BD">
      <w:pPr>
        <w:ind w:firstLine="568"/>
        <w:jc w:val="both"/>
        <w:rPr>
          <w:bCs/>
        </w:rPr>
      </w:pPr>
      <w:r>
        <w:rPr>
          <w:bCs/>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9 к настоящему Договору,  следующие формализованные документы:</w:t>
      </w:r>
      <w:r>
        <w:rPr>
          <w:bCs/>
          <w:i/>
        </w:rPr>
        <w:t xml:space="preserve"> </w:t>
      </w:r>
      <w:r>
        <w:rPr>
          <w:bCs/>
        </w:rPr>
        <w:t>универсальный передаточный документ (УПД), счет-фактура, товарная накладная формы № ТОРГ-12,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617120" w:rsidRPr="00377615" w:rsidRDefault="00617120" w:rsidP="00C353BD">
      <w:pPr>
        <w:ind w:firstLine="568"/>
        <w:jc w:val="both"/>
        <w:rPr>
          <w:bCs/>
        </w:rPr>
      </w:pPr>
      <w:r>
        <w:rPr>
          <w:bCs/>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617120" w:rsidRPr="00377615" w:rsidRDefault="00617120" w:rsidP="00C353BD">
      <w:pPr>
        <w:ind w:firstLine="568"/>
        <w:jc w:val="both"/>
        <w:rPr>
          <w:bCs/>
        </w:rPr>
      </w:pPr>
      <w:r>
        <w:rPr>
          <w:bCs/>
        </w:rPr>
        <w:t>Сторона, использующая ключ квалифицированной электронной подписи, обязана соблюдать его конфиденциальность.</w:t>
      </w:r>
    </w:p>
    <w:p w:rsidR="00617120" w:rsidRPr="00377615" w:rsidRDefault="00617120" w:rsidP="00C353BD">
      <w:pPr>
        <w:ind w:firstLine="568"/>
        <w:jc w:val="both"/>
        <w:rPr>
          <w:bCs/>
        </w:rPr>
      </w:pPr>
      <w:r>
        <w:rPr>
          <w:bCs/>
        </w:rPr>
        <w:t>Первичные документы должны быть оформлены либо в электронной форме, либо на бумажном носителе.</w:t>
      </w:r>
    </w:p>
    <w:p w:rsidR="00617120" w:rsidRPr="00572431" w:rsidRDefault="00617120" w:rsidP="00C353BD">
      <w:pPr>
        <w:autoSpaceDE w:val="0"/>
        <w:autoSpaceDN w:val="0"/>
        <w:adjustRightInd w:val="0"/>
        <w:ind w:firstLine="540"/>
        <w:jc w:val="both"/>
      </w:pPr>
      <w:r>
        <w:rPr>
          <w:bCs/>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617120" w:rsidRPr="00572431" w:rsidRDefault="00617120" w:rsidP="00C353BD">
      <w:pPr>
        <w:autoSpaceDE w:val="0"/>
        <w:autoSpaceDN w:val="0"/>
        <w:adjustRightInd w:val="0"/>
        <w:rPr>
          <w:b/>
        </w:rPr>
      </w:pPr>
      <w:r>
        <w:rPr>
          <w:b/>
        </w:rPr>
        <w:t xml:space="preserve">        </w:t>
      </w:r>
    </w:p>
    <w:p w:rsidR="00617120" w:rsidRPr="00520031" w:rsidRDefault="00617120" w:rsidP="00C353BD">
      <w:pPr>
        <w:autoSpaceDE w:val="0"/>
        <w:autoSpaceDN w:val="0"/>
        <w:adjustRightInd w:val="0"/>
        <w:jc w:val="center"/>
        <w:rPr>
          <w:b/>
        </w:rPr>
      </w:pPr>
      <w:r>
        <w:rPr>
          <w:b/>
        </w:rPr>
        <w:t>4. ПОРЯДОК РАСЧЕТОВ</w:t>
      </w:r>
    </w:p>
    <w:p w:rsidR="00617120" w:rsidRPr="00520031" w:rsidRDefault="00617120" w:rsidP="00C353BD">
      <w:pPr>
        <w:shd w:val="clear" w:color="auto" w:fill="FFFFFF"/>
        <w:ind w:firstLine="709"/>
        <w:jc w:val="both"/>
      </w:pPr>
    </w:p>
    <w:p w:rsidR="00617120" w:rsidRPr="00820551" w:rsidRDefault="00617120" w:rsidP="00C353B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617120" w:rsidRPr="00820551" w:rsidRDefault="00617120" w:rsidP="00C353B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617120" w:rsidRPr="006B601B" w:rsidRDefault="00617120" w:rsidP="00C353BD">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617120" w:rsidRPr="00572431" w:rsidRDefault="00617120" w:rsidP="00C353BD">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sidR="008B1A8E">
        <w:rPr>
          <w:rFonts w:ascii="Times New Roman" w:hAnsi="Times New Roman" w:cs="Times New Roman"/>
          <w:sz w:val="24"/>
          <w:szCs w:val="24"/>
        </w:rPr>
        <w:t>10</w:t>
      </w:r>
      <w:r>
        <w:rPr>
          <w:rFonts w:ascii="Times New Roman" w:hAnsi="Times New Roman" w:cs="Times New Roman"/>
          <w:sz w:val="24"/>
          <w:szCs w:val="24"/>
        </w:rPr>
        <w:t xml:space="preserve"> (</w:t>
      </w:r>
      <w:r w:rsidR="008B1A8E">
        <w:rPr>
          <w:rFonts w:ascii="Times New Roman" w:hAnsi="Times New Roman" w:cs="Times New Roman"/>
          <w:sz w:val="24"/>
          <w:szCs w:val="24"/>
        </w:rPr>
        <w:t>деся</w:t>
      </w:r>
      <w:r>
        <w:rPr>
          <w:rFonts w:ascii="Times New Roman" w:hAnsi="Times New Roman" w:cs="Times New Roman"/>
          <w:sz w:val="24"/>
          <w:szCs w:val="24"/>
        </w:rPr>
        <w:t>ти) рабочих дней  после подписания Сторонами акта об оказанных услугах</w:t>
      </w:r>
      <w:r>
        <w:t xml:space="preserve">. </w:t>
      </w:r>
    </w:p>
    <w:p w:rsidR="00617120" w:rsidRPr="00572431" w:rsidRDefault="00617120" w:rsidP="00C353BD">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w:t>
      </w:r>
      <w:r>
        <w:lastRenderedPageBreak/>
        <w:t xml:space="preserve">должны быть направлены Арендатору не позднее 5 (пяти) календарных дней после окончания расчетного периода. </w:t>
      </w:r>
    </w:p>
    <w:p w:rsidR="00617120" w:rsidRPr="00572431" w:rsidRDefault="00617120" w:rsidP="00C353BD">
      <w:pPr>
        <w:jc w:val="both"/>
      </w:pPr>
      <w: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617120" w:rsidRPr="00572431" w:rsidRDefault="00617120" w:rsidP="00C353BD">
      <w:pPr>
        <w:shd w:val="clear" w:color="auto" w:fill="FFFFFF"/>
        <w:jc w:val="both"/>
        <w:rPr>
          <w:b/>
        </w:rPr>
      </w:pPr>
      <w:r>
        <w:t xml:space="preserve">           </w:t>
      </w:r>
    </w:p>
    <w:p w:rsidR="00617120" w:rsidRPr="00572431" w:rsidRDefault="00617120" w:rsidP="00C353B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617120" w:rsidRPr="00520031" w:rsidRDefault="00617120" w:rsidP="00C353BD">
      <w:pPr>
        <w:pStyle w:val="ConsPlusNonformat"/>
        <w:ind w:firstLine="709"/>
        <w:jc w:val="center"/>
        <w:rPr>
          <w:rFonts w:ascii="Times New Roman" w:hAnsi="Times New Roman" w:cs="Times New Roman"/>
          <w:sz w:val="24"/>
          <w:szCs w:val="24"/>
        </w:rPr>
      </w:pPr>
    </w:p>
    <w:p w:rsidR="00617120" w:rsidRPr="00520031" w:rsidRDefault="00617120" w:rsidP="00C353B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подписания Сторонами и действует до «31» декабря 2021 г. включительно, а в части взаиморасчетов – до полного исполнения Сторонами своих обязательств по Договору.</w:t>
      </w:r>
    </w:p>
    <w:p w:rsidR="00617120" w:rsidRPr="00520031" w:rsidRDefault="00617120" w:rsidP="00C353B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617120" w:rsidRPr="00520031" w:rsidRDefault="00617120" w:rsidP="00C353B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617120" w:rsidRPr="00520031" w:rsidRDefault="00617120" w:rsidP="00C353BD">
      <w:pPr>
        <w:pStyle w:val="ConsPlusNonformat"/>
        <w:ind w:firstLine="709"/>
        <w:jc w:val="both"/>
        <w:rPr>
          <w:rFonts w:ascii="Times New Roman" w:hAnsi="Times New Roman" w:cs="Times New Roman"/>
          <w:sz w:val="24"/>
          <w:szCs w:val="24"/>
        </w:rPr>
      </w:pPr>
    </w:p>
    <w:p w:rsidR="00617120" w:rsidRPr="00520031" w:rsidRDefault="00617120" w:rsidP="00C353BD">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17120" w:rsidRPr="00520031" w:rsidRDefault="00617120" w:rsidP="00C353BD">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617120" w:rsidRPr="00520031" w:rsidRDefault="00617120" w:rsidP="00C353BD">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3"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617120" w:rsidRDefault="00617120" w:rsidP="00C353BD">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617120" w:rsidRDefault="00617120" w:rsidP="00C353BD">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617120" w:rsidRPr="0039169B" w:rsidRDefault="00617120" w:rsidP="00C353B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4"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617120" w:rsidRPr="0039169B" w:rsidRDefault="00617120" w:rsidP="00C353BD">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7" w:name="OLE_LINK1"/>
      <w:bookmarkStart w:id="18"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r>
        <w:rPr>
          <w:rFonts w:ascii="Times New Roman" w:hAnsi="Times New Roman"/>
          <w:sz w:val="24"/>
          <w:szCs w:val="24"/>
        </w:rPr>
        <w:t>.</w:t>
      </w:r>
    </w:p>
    <w:p w:rsidR="00617120" w:rsidRPr="0039169B" w:rsidRDefault="00617120" w:rsidP="00C353BD">
      <w:pPr>
        <w:ind w:firstLine="567"/>
        <w:jc w:val="both"/>
      </w:pPr>
      <w:r>
        <w:t xml:space="preserve">6.8. При повреждении контейнера Арендодатель возмещает Арендатору документально подтвержденные убытки, включая расходы, которые Арендатор понес или </w:t>
      </w:r>
      <w:r>
        <w:lastRenderedPageBreak/>
        <w:t>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617120" w:rsidRPr="0039169B" w:rsidRDefault="00617120" w:rsidP="00C353BD">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617120" w:rsidRPr="0039169B" w:rsidRDefault="00617120" w:rsidP="00C353BD">
      <w:pPr>
        <w:pStyle w:val="afe"/>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617120" w:rsidRPr="0039169B" w:rsidRDefault="00617120" w:rsidP="00C353BD">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617120" w:rsidRDefault="00617120" w:rsidP="00C353BD">
      <w:pPr>
        <w:pStyle w:val="afe"/>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617120" w:rsidRPr="00820551" w:rsidRDefault="00617120" w:rsidP="00C353BD">
      <w:pPr>
        <w:pStyle w:val="afe"/>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617120" w:rsidRPr="00820551" w:rsidRDefault="00617120" w:rsidP="00C353BD">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617120" w:rsidRPr="00F75CAD" w:rsidRDefault="00617120" w:rsidP="00C353BD">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617120" w:rsidRPr="00820551" w:rsidRDefault="00617120" w:rsidP="00C353BD">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617120" w:rsidRDefault="00617120" w:rsidP="00C353BD">
      <w:pPr>
        <w:pStyle w:val="afe"/>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617120" w:rsidRDefault="00617120" w:rsidP="00C353BD">
      <w:pPr>
        <w:pStyle w:val="afe"/>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617120" w:rsidRDefault="00617120" w:rsidP="00C353BD">
      <w:pPr>
        <w:pStyle w:val="afe"/>
        <w:tabs>
          <w:tab w:val="left" w:pos="567"/>
          <w:tab w:val="left" w:pos="709"/>
        </w:tabs>
        <w:ind w:firstLine="567"/>
        <w:jc w:val="both"/>
        <w:rPr>
          <w:sz w:val="24"/>
          <w:szCs w:val="24"/>
        </w:rPr>
      </w:pPr>
      <w:r>
        <w:rPr>
          <w:sz w:val="24"/>
          <w:szCs w:val="24"/>
        </w:rPr>
        <w:t xml:space="preserve">6.16. В случае несоблюдения членом экипажа правил, установленных на объектах </w:t>
      </w:r>
      <w:r>
        <w:rPr>
          <w:sz w:val="24"/>
          <w:szCs w:val="24"/>
        </w:rPr>
        <w:lastRenderedPageBreak/>
        <w:t>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617120" w:rsidRDefault="00617120" w:rsidP="00C353BD">
      <w:pPr>
        <w:pStyle w:val="afe"/>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617120" w:rsidRPr="001B5B9A" w:rsidRDefault="00617120" w:rsidP="00C353BD">
      <w:pPr>
        <w:pStyle w:val="afe"/>
        <w:tabs>
          <w:tab w:val="left" w:pos="567"/>
          <w:tab w:val="left" w:pos="709"/>
        </w:tabs>
        <w:ind w:firstLine="567"/>
        <w:jc w:val="both"/>
        <w:rPr>
          <w:sz w:val="24"/>
          <w:szCs w:val="24"/>
        </w:rPr>
      </w:pPr>
      <w:r>
        <w:rPr>
          <w:sz w:val="24"/>
          <w:szCs w:val="24"/>
        </w:rPr>
        <w:t xml:space="preserve">6.17. Неподача коммерческого предложения Арендодателем на Заявки Арендатора в количестве </w:t>
      </w:r>
      <w:r w:rsidR="007A3B89">
        <w:rPr>
          <w:sz w:val="24"/>
          <w:szCs w:val="24"/>
        </w:rPr>
        <w:t>5</w:t>
      </w:r>
      <w:r>
        <w:rPr>
          <w:sz w:val="24"/>
          <w:szCs w:val="24"/>
        </w:rPr>
        <w:t xml:space="preserve"> (</w:t>
      </w:r>
      <w:r w:rsidR="007A3B89">
        <w:rPr>
          <w:sz w:val="24"/>
          <w:szCs w:val="24"/>
        </w:rPr>
        <w:t>пя</w:t>
      </w:r>
      <w:r>
        <w:rPr>
          <w:sz w:val="24"/>
          <w:szCs w:val="24"/>
        </w:rPr>
        <w:t>ти) штук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617120" w:rsidRDefault="00617120" w:rsidP="00C353BD">
      <w:pPr>
        <w:pStyle w:val="afe"/>
        <w:tabs>
          <w:tab w:val="left" w:pos="567"/>
          <w:tab w:val="left" w:pos="709"/>
        </w:tabs>
        <w:ind w:firstLine="567"/>
        <w:jc w:val="both"/>
        <w:rPr>
          <w:i/>
          <w:sz w:val="24"/>
          <w:szCs w:val="24"/>
        </w:rPr>
      </w:pPr>
    </w:p>
    <w:p w:rsidR="00617120" w:rsidRDefault="00617120" w:rsidP="00C353BD">
      <w:pPr>
        <w:pStyle w:val="ConsPlusNonformat"/>
        <w:ind w:firstLine="709"/>
        <w:jc w:val="center"/>
        <w:rPr>
          <w:rFonts w:ascii="Times New Roman" w:hAnsi="Times New Roman" w:cs="Times New Roman"/>
          <w:b/>
          <w:sz w:val="24"/>
          <w:szCs w:val="24"/>
        </w:rPr>
      </w:pPr>
    </w:p>
    <w:p w:rsidR="00617120" w:rsidRPr="00B52D60" w:rsidRDefault="00617120" w:rsidP="00C353B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617120" w:rsidRPr="00B52D60" w:rsidRDefault="00617120" w:rsidP="00C353BD">
      <w:pPr>
        <w:pStyle w:val="ConsPlusNonformat"/>
        <w:ind w:firstLine="709"/>
        <w:jc w:val="center"/>
        <w:rPr>
          <w:rFonts w:ascii="Times New Roman" w:hAnsi="Times New Roman" w:cs="Times New Roman"/>
          <w:b/>
          <w:sz w:val="24"/>
          <w:szCs w:val="24"/>
        </w:rPr>
      </w:pPr>
    </w:p>
    <w:p w:rsidR="00617120" w:rsidRDefault="00617120" w:rsidP="00C353BD">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617120" w:rsidRPr="00520031" w:rsidRDefault="00617120" w:rsidP="00C353BD">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617120" w:rsidRPr="00520031" w:rsidRDefault="00617120" w:rsidP="00C353BD">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17120" w:rsidRPr="00520031" w:rsidRDefault="00617120" w:rsidP="00C353BD">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17120" w:rsidRPr="00520031" w:rsidRDefault="00617120" w:rsidP="00C353BD">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17120" w:rsidRPr="00520031" w:rsidRDefault="00617120" w:rsidP="00C353BD">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617120" w:rsidRDefault="00617120" w:rsidP="00C353BD">
      <w:pPr>
        <w:pStyle w:val="ConsPlusNonformat"/>
        <w:ind w:firstLine="709"/>
        <w:jc w:val="both"/>
        <w:rPr>
          <w:rFonts w:ascii="Times New Roman" w:hAnsi="Times New Roman" w:cs="Times New Roman"/>
          <w:sz w:val="24"/>
          <w:szCs w:val="24"/>
        </w:rPr>
      </w:pPr>
    </w:p>
    <w:p w:rsidR="00617120" w:rsidRPr="00520031" w:rsidRDefault="00617120" w:rsidP="00C353BD">
      <w:pPr>
        <w:pStyle w:val="ConsPlusNonformat"/>
        <w:ind w:firstLine="709"/>
        <w:jc w:val="both"/>
        <w:rPr>
          <w:rFonts w:ascii="Times New Roman" w:hAnsi="Times New Roman" w:cs="Times New Roman"/>
          <w:sz w:val="24"/>
          <w:szCs w:val="24"/>
        </w:rPr>
      </w:pPr>
    </w:p>
    <w:p w:rsidR="00617120" w:rsidRPr="00A03DED" w:rsidRDefault="00617120" w:rsidP="00617120">
      <w:pPr>
        <w:pStyle w:val="aff0"/>
        <w:widowControl/>
        <w:numPr>
          <w:ilvl w:val="0"/>
          <w:numId w:val="54"/>
        </w:numPr>
        <w:suppressAutoHyphens w:val="0"/>
        <w:autoSpaceDE/>
        <w:spacing w:before="0" w:after="0"/>
        <w:ind w:left="0"/>
        <w:rPr>
          <w:rFonts w:ascii="Times New Roman" w:eastAsia="Arial" w:hAnsi="Times New Roman" w:cs="Times New Roman"/>
          <w:bCs w:val="0"/>
          <w:kern w:val="0"/>
          <w:sz w:val="24"/>
          <w:szCs w:val="24"/>
        </w:rPr>
      </w:pPr>
      <w:r>
        <w:rPr>
          <w:rFonts w:ascii="Times New Roman" w:eastAsia="Arial" w:hAnsi="Times New Roman" w:cs="Times New Roman"/>
          <w:bCs w:val="0"/>
          <w:kern w:val="0"/>
          <w:sz w:val="24"/>
          <w:szCs w:val="24"/>
        </w:rPr>
        <w:t>РАЗРЕШЕНИЕ СПОРОВ</w:t>
      </w:r>
    </w:p>
    <w:p w:rsidR="00617120" w:rsidRPr="00B61BD3" w:rsidRDefault="00617120" w:rsidP="00C353BD">
      <w:pPr>
        <w:pStyle w:val="aff0"/>
        <w:spacing w:before="0" w:after="0"/>
        <w:jc w:val="left"/>
        <w:rPr>
          <w:rFonts w:ascii="Times New Roman" w:hAnsi="Times New Roman" w:cs="Times New Roman"/>
          <w:b w:val="0"/>
          <w:bCs w:val="0"/>
          <w:kern w:val="0"/>
          <w:sz w:val="24"/>
          <w:szCs w:val="24"/>
        </w:rPr>
      </w:pPr>
    </w:p>
    <w:p w:rsidR="00617120" w:rsidRPr="00B61BD3" w:rsidRDefault="00617120" w:rsidP="00C353BD">
      <w:pPr>
        <w:autoSpaceDE w:val="0"/>
        <w:autoSpaceDN w:val="0"/>
        <w:adjustRightInd w:val="0"/>
        <w:ind w:firstLine="567"/>
        <w:jc w:val="both"/>
        <w:outlineLvl w:val="0"/>
      </w:pPr>
      <w:r>
        <w:t>8.1. 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 решаются Сторонами путем переговоров.</w:t>
      </w:r>
    </w:p>
    <w:p w:rsidR="00617120" w:rsidRPr="00C94051" w:rsidRDefault="00617120" w:rsidP="00C353BD">
      <w:pPr>
        <w:ind w:firstLine="567"/>
        <w:jc w:val="both"/>
      </w:pPr>
      <w:r>
        <w:t>8.2. Если Стороны не придут к соглашению путем переговоров, все споры рассматриваются в претензионном порядке.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617120" w:rsidRPr="00B61BD3" w:rsidRDefault="00617120" w:rsidP="00C353BD">
      <w:pPr>
        <w:pStyle w:val="aff0"/>
        <w:spacing w:before="0" w:after="0"/>
        <w:ind w:firstLine="567"/>
        <w:jc w:val="both"/>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Срок рассмотрения претензии - три недели с даты ее получения.</w:t>
      </w:r>
    </w:p>
    <w:p w:rsidR="00617120" w:rsidRPr="00C94051" w:rsidRDefault="00617120" w:rsidP="00C353BD">
      <w:pPr>
        <w:ind w:firstLine="567"/>
        <w:jc w:val="both"/>
      </w:pPr>
      <w:r>
        <w:t>8.3. В случае невозможности разрешения спора путем переговоров или в претензионном порядке, спор передается на рассмотрение в Арбитражный суд Иркутской области.</w:t>
      </w:r>
    </w:p>
    <w:p w:rsidR="00617120" w:rsidRDefault="00617120" w:rsidP="00C353BD">
      <w:pPr>
        <w:jc w:val="center"/>
        <w:rPr>
          <w:b/>
          <w:sz w:val="22"/>
          <w:szCs w:val="22"/>
        </w:rPr>
      </w:pPr>
    </w:p>
    <w:p w:rsidR="00617120" w:rsidRPr="00473DC2" w:rsidRDefault="00617120" w:rsidP="00C353BD">
      <w:pPr>
        <w:tabs>
          <w:tab w:val="left" w:pos="567"/>
          <w:tab w:val="left" w:pos="709"/>
        </w:tabs>
        <w:jc w:val="center"/>
        <w:rPr>
          <w:b/>
        </w:rPr>
      </w:pPr>
      <w:r>
        <w:rPr>
          <w:b/>
        </w:rPr>
        <w:t xml:space="preserve">9.  ИЗМЕНЕНИЕ И РАСТОРЖЕНИЕ ДОГОВОРА </w:t>
      </w:r>
    </w:p>
    <w:p w:rsidR="00617120" w:rsidRPr="00520031" w:rsidRDefault="00617120" w:rsidP="00C353BD">
      <w:pPr>
        <w:ind w:firstLine="567"/>
        <w:jc w:val="center"/>
        <w:rPr>
          <w:b/>
          <w:sz w:val="22"/>
          <w:szCs w:val="22"/>
        </w:rPr>
      </w:pPr>
    </w:p>
    <w:p w:rsidR="00617120" w:rsidRPr="00553C77" w:rsidRDefault="00617120" w:rsidP="00C353BD">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17120" w:rsidRPr="00553C77" w:rsidRDefault="00617120" w:rsidP="00C353BD">
      <w:pPr>
        <w:ind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617120" w:rsidRPr="00553C77" w:rsidRDefault="00617120" w:rsidP="00C353BD">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617120" w:rsidRPr="00553C77" w:rsidRDefault="00617120" w:rsidP="00C353BD">
      <w:pPr>
        <w:ind w:firstLine="387"/>
        <w:jc w:val="both"/>
      </w:pPr>
    </w:p>
    <w:p w:rsidR="00617120" w:rsidRPr="00553C77" w:rsidRDefault="00617120" w:rsidP="00C353BD">
      <w:pPr>
        <w:autoSpaceDE w:val="0"/>
        <w:autoSpaceDN w:val="0"/>
        <w:ind w:firstLine="709"/>
        <w:jc w:val="center"/>
        <w:rPr>
          <w:b/>
        </w:rPr>
      </w:pPr>
      <w:r>
        <w:rPr>
          <w:b/>
        </w:rPr>
        <w:t>10. АНТИКОРРУПЦИОННАЯ ОГОВОРКА</w:t>
      </w:r>
    </w:p>
    <w:p w:rsidR="00617120" w:rsidRPr="00553C77" w:rsidRDefault="00617120" w:rsidP="00C353BD">
      <w:pPr>
        <w:autoSpaceDE w:val="0"/>
        <w:autoSpaceDN w:val="0"/>
        <w:ind w:firstLine="709"/>
        <w:jc w:val="center"/>
      </w:pPr>
    </w:p>
    <w:p w:rsidR="00617120" w:rsidRPr="00553C77" w:rsidRDefault="00617120" w:rsidP="00C353BD">
      <w:pPr>
        <w:autoSpaceDE w:val="0"/>
        <w:autoSpaceDN w:val="0"/>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17120" w:rsidRPr="00553C77" w:rsidRDefault="00617120" w:rsidP="00C353BD">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17120" w:rsidRPr="00553C77" w:rsidRDefault="00617120" w:rsidP="00C353BD">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617120" w:rsidRPr="00EE082B" w:rsidRDefault="00617120" w:rsidP="00C353BD">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617120" w:rsidRPr="00EE082B" w:rsidRDefault="00617120" w:rsidP="00C353BD">
      <w:pPr>
        <w:autoSpaceDE w:val="0"/>
        <w:autoSpaceDN w:val="0"/>
        <w:ind w:firstLine="709"/>
        <w:jc w:val="both"/>
      </w:pPr>
      <w:r>
        <w:lastRenderedPageBreak/>
        <w:t xml:space="preserve">Каналы уведомления Арендатора о нарушениях каких-либо положений пункта 10.1 настоящего Договора: 8 (3952) 64-20-20 доб. 6104, официальный сайт </w:t>
      </w:r>
      <w:r>
        <w:rPr>
          <w:lang w:val="en-US"/>
        </w:rPr>
        <w:t>www</w:t>
      </w:r>
      <w:r>
        <w:t>.</w:t>
      </w:r>
      <w:r>
        <w:rPr>
          <w:lang w:val="en-US"/>
        </w:rPr>
        <w:t>trcont</w:t>
      </w:r>
      <w:r>
        <w:t>.</w:t>
      </w:r>
      <w:r>
        <w:rPr>
          <w:lang w:val="en-US"/>
        </w:rPr>
        <w:t>com</w:t>
      </w:r>
      <w:r>
        <w:t>.</w:t>
      </w:r>
    </w:p>
    <w:p w:rsidR="00617120" w:rsidRPr="00553C77" w:rsidRDefault="00617120" w:rsidP="00C353BD">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17120" w:rsidRPr="00553C77" w:rsidRDefault="00617120" w:rsidP="00C353BD">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17120" w:rsidRPr="00A9640C" w:rsidRDefault="00617120" w:rsidP="00C353BD">
      <w:pPr>
        <w:autoSpaceDE w:val="0"/>
        <w:autoSpaceDN w:val="0"/>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17120" w:rsidRDefault="00617120" w:rsidP="00C353BD">
      <w:pPr>
        <w:autoSpaceDE w:val="0"/>
        <w:autoSpaceDN w:val="0"/>
        <w:ind w:firstLine="709"/>
        <w:jc w:val="center"/>
        <w:rPr>
          <w:b/>
          <w:smallCaps/>
        </w:rPr>
      </w:pPr>
    </w:p>
    <w:p w:rsidR="00617120" w:rsidRDefault="00617120" w:rsidP="00617120">
      <w:pPr>
        <w:numPr>
          <w:ilvl w:val="0"/>
          <w:numId w:val="55"/>
        </w:numPr>
        <w:suppressAutoHyphens w:val="0"/>
        <w:autoSpaceDE w:val="0"/>
        <w:autoSpaceDN w:val="0"/>
        <w:ind w:left="0"/>
        <w:jc w:val="center"/>
        <w:rPr>
          <w:b/>
        </w:rPr>
      </w:pPr>
      <w:r>
        <w:rPr>
          <w:b/>
        </w:rPr>
        <w:t>ГАРАНТИИ И ЗАВЕРЕНИЯ АРЕНДОДАТЕЛЯ</w:t>
      </w:r>
    </w:p>
    <w:p w:rsidR="00617120" w:rsidRPr="000E5C9B" w:rsidRDefault="00617120" w:rsidP="00C353BD">
      <w:pPr>
        <w:autoSpaceDE w:val="0"/>
        <w:autoSpaceDN w:val="0"/>
        <w:rPr>
          <w:b/>
        </w:rPr>
      </w:pPr>
    </w:p>
    <w:p w:rsidR="00617120" w:rsidRPr="000E5C9B" w:rsidRDefault="00617120" w:rsidP="00617120">
      <w:pPr>
        <w:pStyle w:val="aff7"/>
        <w:numPr>
          <w:ilvl w:val="1"/>
          <w:numId w:val="55"/>
        </w:numPr>
        <w:suppressAutoHyphens w:val="0"/>
        <w:ind w:left="0" w:firstLine="709"/>
        <w:contextualSpacing/>
        <w:jc w:val="both"/>
      </w:pPr>
      <w:r>
        <w:t>Арендодатель настоящим заверяет Арендатора и гарантирует, что на дату заключения настоящего Договора:</w:t>
      </w:r>
    </w:p>
    <w:p w:rsidR="00617120" w:rsidRPr="000E5C9B" w:rsidRDefault="00617120" w:rsidP="00617120">
      <w:pPr>
        <w:pStyle w:val="aff7"/>
        <w:numPr>
          <w:ilvl w:val="2"/>
          <w:numId w:val="55"/>
        </w:numPr>
        <w:suppressAutoHyphens w:val="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617120" w:rsidRPr="000E5C9B" w:rsidRDefault="00617120" w:rsidP="00617120">
      <w:pPr>
        <w:pStyle w:val="aff7"/>
        <w:numPr>
          <w:ilvl w:val="2"/>
          <w:numId w:val="55"/>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617120" w:rsidRPr="000E5C9B" w:rsidRDefault="00617120" w:rsidP="00617120">
      <w:pPr>
        <w:pStyle w:val="aff7"/>
        <w:numPr>
          <w:ilvl w:val="2"/>
          <w:numId w:val="55"/>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617120" w:rsidRPr="000E5C9B" w:rsidRDefault="00617120" w:rsidP="00617120">
      <w:pPr>
        <w:pStyle w:val="aff7"/>
        <w:numPr>
          <w:ilvl w:val="2"/>
          <w:numId w:val="5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17120" w:rsidRDefault="00617120" w:rsidP="00617120">
      <w:pPr>
        <w:pStyle w:val="aff7"/>
        <w:numPr>
          <w:ilvl w:val="2"/>
          <w:numId w:val="5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617120" w:rsidRDefault="00617120" w:rsidP="00C353BD">
      <w:pPr>
        <w:pStyle w:val="aff7"/>
        <w:spacing w:after="200"/>
        <w:jc w:val="both"/>
      </w:pPr>
    </w:p>
    <w:p w:rsidR="00617120" w:rsidRPr="00520031" w:rsidRDefault="00617120" w:rsidP="00617120">
      <w:pPr>
        <w:pStyle w:val="1f9"/>
        <w:numPr>
          <w:ilvl w:val="0"/>
          <w:numId w:val="55"/>
        </w:numPr>
        <w:suppressAutoHyphens w:val="0"/>
        <w:spacing w:after="200"/>
        <w:ind w:right="-5"/>
        <w:contextualSpacing/>
        <w:jc w:val="center"/>
        <w:rPr>
          <w:b/>
        </w:rPr>
      </w:pPr>
      <w:r>
        <w:rPr>
          <w:b/>
        </w:rPr>
        <w:t>ПРОЧИЕ УСЛОВИЯ</w:t>
      </w:r>
    </w:p>
    <w:p w:rsidR="00617120" w:rsidRPr="00520031" w:rsidRDefault="00617120" w:rsidP="00C353BD">
      <w:pPr>
        <w:pStyle w:val="1f9"/>
        <w:ind w:left="1134" w:right="-5"/>
        <w:jc w:val="center"/>
        <w:rPr>
          <w:b/>
        </w:rPr>
      </w:pPr>
    </w:p>
    <w:p w:rsidR="00617120" w:rsidRPr="00520031" w:rsidRDefault="00617120" w:rsidP="00C353BD">
      <w:pPr>
        <w:pStyle w:val="1f9"/>
        <w:ind w:left="0" w:right="-5"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617120" w:rsidRPr="00520031" w:rsidRDefault="00617120" w:rsidP="00C353BD">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617120" w:rsidRPr="00520031" w:rsidRDefault="00617120" w:rsidP="00C353BD">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617120" w:rsidRPr="00520031" w:rsidRDefault="00617120" w:rsidP="00C353BD">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617120" w:rsidRPr="00520031" w:rsidRDefault="00617120" w:rsidP="00C353BD">
      <w:pPr>
        <w:pStyle w:val="1f9"/>
        <w:ind w:left="0" w:right="-5" w:firstLine="567"/>
        <w:jc w:val="both"/>
      </w:pPr>
      <w:r>
        <w:t>12.5. Все приложения к настоящему Договору являются его неотъемлемой частью.</w:t>
      </w:r>
    </w:p>
    <w:p w:rsidR="00617120" w:rsidRPr="00520031" w:rsidRDefault="00617120" w:rsidP="00C353BD">
      <w:pPr>
        <w:pStyle w:val="1f9"/>
        <w:ind w:left="0" w:right="-5" w:firstLine="567"/>
        <w:jc w:val="both"/>
      </w:pPr>
      <w:r>
        <w:t>12.6. К настоящему Договору прилагаются:</w:t>
      </w:r>
    </w:p>
    <w:p w:rsidR="00617120" w:rsidRDefault="00617120" w:rsidP="00C353BD">
      <w:pPr>
        <w:pStyle w:val="1f9"/>
        <w:ind w:left="0" w:right="-5" w:firstLine="567"/>
        <w:jc w:val="both"/>
      </w:pPr>
      <w:r>
        <w:lastRenderedPageBreak/>
        <w:t>12.6.1. перечень транспортных средств, передаваемых в аренду (Приложение № 1);</w:t>
      </w:r>
    </w:p>
    <w:p w:rsidR="00617120" w:rsidRPr="00520031" w:rsidRDefault="00617120" w:rsidP="00C353BD">
      <w:pPr>
        <w:pStyle w:val="1f9"/>
        <w:ind w:left="0" w:right="-5" w:firstLine="567"/>
        <w:jc w:val="both"/>
      </w:pPr>
      <w:r>
        <w:t>12.6.2. данные о водителях оказывающих услуги по Договору (Приложение № 2);</w:t>
      </w:r>
    </w:p>
    <w:p w:rsidR="00617120" w:rsidRPr="00520031" w:rsidRDefault="00617120" w:rsidP="00C353BD">
      <w:pPr>
        <w:ind w:right="-5" w:firstLine="567"/>
        <w:jc w:val="both"/>
      </w:pPr>
      <w:r>
        <w:t>12.6.3. форма Акта приема-передачи Транспортного средства (Приложение № 3);</w:t>
      </w:r>
    </w:p>
    <w:p w:rsidR="00617120" w:rsidRDefault="00617120" w:rsidP="00C353BD">
      <w:pPr>
        <w:ind w:right="-5" w:firstLine="567"/>
        <w:jc w:val="both"/>
      </w:pPr>
      <w:r>
        <w:t>12.6.4. форма Сводного акта приема-передачи Транспортного средства (Приложение  № 4);</w:t>
      </w:r>
    </w:p>
    <w:p w:rsidR="00617120" w:rsidRDefault="00617120" w:rsidP="00C353BD">
      <w:pPr>
        <w:ind w:right="-5" w:firstLine="567"/>
        <w:jc w:val="both"/>
      </w:pPr>
      <w:r>
        <w:t xml:space="preserve">12.6.5. форма Акта об оказанных услугах (Приложение № 5); </w:t>
      </w:r>
    </w:p>
    <w:p w:rsidR="00617120" w:rsidRDefault="00617120" w:rsidP="00C353BD">
      <w:pPr>
        <w:ind w:right="-5" w:firstLine="567"/>
        <w:jc w:val="both"/>
      </w:pPr>
      <w:r>
        <w:t>12.6.6. форма Приложения с предельными ставками арендной платы Транспортного средства с экипажем (Приложение № 6);</w:t>
      </w:r>
    </w:p>
    <w:p w:rsidR="00617120" w:rsidRDefault="00617120" w:rsidP="00C353BD">
      <w:pPr>
        <w:ind w:right="-5" w:firstLine="567"/>
        <w:jc w:val="both"/>
      </w:pPr>
      <w:r>
        <w:t>12.6.7. форма Отчета Арендодателя (Приложение № 7), составляемого и предоставляемого Арендодателем в электронном виде;</w:t>
      </w:r>
    </w:p>
    <w:p w:rsidR="00617120" w:rsidRPr="00753782" w:rsidRDefault="00617120" w:rsidP="00C353BD">
      <w:pPr>
        <w:ind w:right="-5" w:firstLine="567"/>
        <w:jc w:val="both"/>
      </w:pPr>
      <w:r>
        <w:t>12.6.8. Правила безопасности при нахождении на терминале Арендатора (Приложение № 8);</w:t>
      </w:r>
    </w:p>
    <w:p w:rsidR="00617120" w:rsidRPr="00DD163C" w:rsidRDefault="00617120" w:rsidP="00C353BD">
      <w:pPr>
        <w:pBdr>
          <w:top w:val="nil"/>
          <w:left w:val="nil"/>
          <w:bottom w:val="nil"/>
          <w:right w:val="nil"/>
          <w:between w:val="nil"/>
        </w:pBdr>
        <w:ind w:left="720" w:hanging="153"/>
        <w:rPr>
          <w:color w:val="000000"/>
          <w:sz w:val="28"/>
          <w:szCs w:val="28"/>
        </w:rPr>
      </w:pPr>
      <w:r>
        <w:t xml:space="preserve">12.6.9. </w:t>
      </w:r>
      <w:r>
        <w:rPr>
          <w:color w:val="000000"/>
        </w:rPr>
        <w:t>Перечень и формат электронных документов (Приложение № 9).</w:t>
      </w:r>
    </w:p>
    <w:p w:rsidR="00617120" w:rsidRPr="00753782" w:rsidRDefault="00617120" w:rsidP="00C353BD">
      <w:pPr>
        <w:ind w:right="-5" w:firstLine="567"/>
        <w:jc w:val="both"/>
      </w:pPr>
    </w:p>
    <w:p w:rsidR="00617120" w:rsidRDefault="00617120" w:rsidP="00C353BD">
      <w:pPr>
        <w:ind w:right="-5" w:firstLine="720"/>
        <w:jc w:val="both"/>
      </w:pPr>
    </w:p>
    <w:p w:rsidR="00617120" w:rsidRPr="00520031" w:rsidRDefault="00617120" w:rsidP="00C353BD">
      <w:pPr>
        <w:ind w:right="-5" w:firstLine="720"/>
        <w:jc w:val="both"/>
      </w:pPr>
    </w:p>
    <w:p w:rsidR="00617120" w:rsidRPr="00520031" w:rsidRDefault="00617120" w:rsidP="00617120">
      <w:pPr>
        <w:numPr>
          <w:ilvl w:val="0"/>
          <w:numId w:val="55"/>
        </w:numPr>
        <w:suppressAutoHyphens w:val="0"/>
        <w:autoSpaceDE w:val="0"/>
        <w:autoSpaceDN w:val="0"/>
        <w:adjustRightInd w:val="0"/>
        <w:jc w:val="center"/>
        <w:rPr>
          <w:b/>
        </w:rPr>
      </w:pPr>
      <w:r>
        <w:rPr>
          <w:b/>
        </w:rPr>
        <w:t xml:space="preserve">ЮРИДИЧЕСКИЕ АДРЕСА И РЕКВИЗИТЫ СТОРОН </w:t>
      </w:r>
    </w:p>
    <w:p w:rsidR="00617120" w:rsidRPr="00520031" w:rsidRDefault="00617120" w:rsidP="00C353BD">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210"/>
      </w:tblGrid>
      <w:tr w:rsidR="00617120" w:rsidRPr="009C2DBC" w:rsidTr="009160D2">
        <w:tc>
          <w:tcPr>
            <w:tcW w:w="4253" w:type="dxa"/>
          </w:tcPr>
          <w:p w:rsidR="00617120" w:rsidRPr="00520031" w:rsidRDefault="00617120" w:rsidP="00C353BD">
            <w:pPr>
              <w:autoSpaceDE w:val="0"/>
              <w:autoSpaceDN w:val="0"/>
              <w:adjustRightInd w:val="0"/>
              <w:rPr>
                <w:b/>
              </w:rPr>
            </w:pPr>
            <w:r>
              <w:rPr>
                <w:b/>
              </w:rPr>
              <w:t xml:space="preserve">Арендодатель </w:t>
            </w:r>
          </w:p>
          <w:p w:rsidR="00617120" w:rsidRPr="00520031" w:rsidRDefault="00617120" w:rsidP="00C353BD">
            <w:pPr>
              <w:autoSpaceDE w:val="0"/>
              <w:autoSpaceDN w:val="0"/>
              <w:adjustRightInd w:val="0"/>
              <w:rPr>
                <w:b/>
              </w:rPr>
            </w:pPr>
          </w:p>
          <w:p w:rsidR="00617120" w:rsidRPr="00520031" w:rsidRDefault="00617120" w:rsidP="00C353BD">
            <w:pPr>
              <w:shd w:val="clear" w:color="auto" w:fill="FFFFFF"/>
              <w:jc w:val="both"/>
              <w:rPr>
                <w:b/>
                <w:bCs/>
              </w:rPr>
            </w:pPr>
            <w:r>
              <w:rPr>
                <w:b/>
                <w:bCs/>
              </w:rPr>
              <w:t>___________________</w:t>
            </w:r>
          </w:p>
          <w:p w:rsidR="00617120" w:rsidRPr="00520031" w:rsidRDefault="00617120" w:rsidP="00C353BD">
            <w:pPr>
              <w:shd w:val="clear" w:color="auto" w:fill="FFFFFF"/>
              <w:jc w:val="both"/>
            </w:pPr>
            <w:r>
              <w:t>Юридический адрес: _______________</w:t>
            </w:r>
          </w:p>
          <w:p w:rsidR="00617120" w:rsidRPr="00520031" w:rsidRDefault="00617120" w:rsidP="00C353BD">
            <w:pPr>
              <w:shd w:val="clear" w:color="auto" w:fill="FFFFFF"/>
              <w:jc w:val="both"/>
            </w:pPr>
            <w:r>
              <w:t xml:space="preserve">Почтовый адрес:  </w:t>
            </w:r>
          </w:p>
          <w:p w:rsidR="00617120" w:rsidRPr="00520031" w:rsidRDefault="00617120" w:rsidP="00C353BD">
            <w:pPr>
              <w:shd w:val="clear" w:color="auto" w:fill="FFFFFF"/>
              <w:jc w:val="both"/>
              <w:rPr>
                <w:b/>
              </w:rPr>
            </w:pPr>
          </w:p>
        </w:tc>
        <w:tc>
          <w:tcPr>
            <w:tcW w:w="5210" w:type="dxa"/>
          </w:tcPr>
          <w:p w:rsidR="00617120" w:rsidRPr="00FF20ED" w:rsidRDefault="00617120" w:rsidP="00C353BD">
            <w:pPr>
              <w:rPr>
                <w:b/>
                <w:lang w:val="en-US"/>
              </w:rPr>
            </w:pPr>
            <w:r>
              <w:rPr>
                <w:b/>
              </w:rPr>
              <w:t>Арендатор</w:t>
            </w:r>
            <w:r>
              <w:rPr>
                <w:b/>
                <w:lang w:val="en-US"/>
              </w:rPr>
              <w:t>:</w:t>
            </w:r>
          </w:p>
          <w:p w:rsidR="00617120" w:rsidRDefault="00617120" w:rsidP="00C353BD">
            <w:pPr>
              <w:widowControl w:val="0"/>
            </w:pPr>
            <w:r>
              <w:t>Публичное акционерное общество «Центр по перевозке грузов в контейнерах «ТрансКонтейнер»</w:t>
            </w:r>
          </w:p>
          <w:p w:rsidR="00617120" w:rsidRDefault="00617120" w:rsidP="00C353BD">
            <w:pPr>
              <w:widowControl w:val="0"/>
              <w:jc w:val="both"/>
            </w:pPr>
            <w:r>
              <w:t xml:space="preserve">ОГРН: 1067746341024, </w:t>
            </w:r>
          </w:p>
          <w:p w:rsidR="00617120" w:rsidRDefault="00617120" w:rsidP="00C353BD">
            <w:pPr>
              <w:widowControl w:val="0"/>
              <w:jc w:val="both"/>
            </w:pPr>
            <w:r>
              <w:t xml:space="preserve">ИНН / КПП: 7708591995 / 997650001, </w:t>
            </w:r>
          </w:p>
          <w:p w:rsidR="00617120" w:rsidRDefault="00617120" w:rsidP="00C353BD">
            <w:pPr>
              <w:widowControl w:val="0"/>
              <w:jc w:val="both"/>
              <w:rPr>
                <w:snapToGrid w:val="0"/>
              </w:rPr>
            </w:pPr>
            <w:r>
              <w:t xml:space="preserve">ОКПО </w:t>
            </w:r>
            <w:r w:rsidR="00877BB2">
              <w:t>94213274</w:t>
            </w:r>
            <w:r>
              <w:t xml:space="preserve">, ОКВЭД </w:t>
            </w:r>
            <w:r w:rsidR="00877BB2">
              <w:t>52.29</w:t>
            </w:r>
            <w:r>
              <w:t xml:space="preserve"> </w:t>
            </w:r>
          </w:p>
          <w:p w:rsidR="00877BB2" w:rsidRDefault="00617120" w:rsidP="00C353BD">
            <w:pPr>
              <w:rPr>
                <w:color w:val="000000"/>
                <w:spacing w:val="5"/>
              </w:rPr>
            </w:pPr>
            <w:r>
              <w:rPr>
                <w:snapToGrid w:val="0"/>
              </w:rPr>
              <w:t xml:space="preserve">Юридический  адрес: </w:t>
            </w:r>
            <w:r w:rsidR="00877BB2">
              <w:rPr>
                <w:color w:val="000000"/>
                <w:spacing w:val="5"/>
              </w:rPr>
              <w:t>141402, Московская область, Г.О. Химки, г. Химки, ул. Ленинградская, влд. 39, стр.6, офис 3 (этаж 6)</w:t>
            </w:r>
          </w:p>
          <w:p w:rsidR="00617120" w:rsidRDefault="00617120" w:rsidP="00C353BD">
            <w:pPr>
              <w:rPr>
                <w:snapToGrid w:val="0"/>
              </w:rPr>
            </w:pPr>
            <w:r>
              <w:rPr>
                <w:snapToGrid w:val="0"/>
              </w:rPr>
              <w:t>Филиал ПАО «ТрансКонтейнер» на ВСЖД</w:t>
            </w:r>
          </w:p>
          <w:p w:rsidR="00617120" w:rsidRDefault="00617120" w:rsidP="00C353BD">
            <w:pPr>
              <w:rPr>
                <w:snapToGrid w:val="0"/>
              </w:rPr>
            </w:pPr>
            <w:r>
              <w:rPr>
                <w:snapToGrid w:val="0"/>
              </w:rPr>
              <w:t>Местонахождение: 664003, г. Иркутск, ул. Коммунаров, 1А</w:t>
            </w:r>
          </w:p>
          <w:p w:rsidR="00617120" w:rsidRDefault="00617120" w:rsidP="00C353BD">
            <w:pPr>
              <w:rPr>
                <w:snapToGrid w:val="0"/>
              </w:rPr>
            </w:pPr>
            <w:r>
              <w:rPr>
                <w:snapToGrid w:val="0"/>
              </w:rPr>
              <w:t>Почтовый адрес: 664025, г. Иркутск, а/я 80</w:t>
            </w:r>
          </w:p>
          <w:p w:rsidR="00877BB2" w:rsidRPr="00884E62" w:rsidRDefault="00617120" w:rsidP="00877BB2">
            <w:pPr>
              <w:rPr>
                <w:snapToGrid w:val="0"/>
                <w:lang w:val="en-US"/>
              </w:rPr>
            </w:pPr>
            <w:r>
              <w:rPr>
                <w:snapToGrid w:val="0"/>
              </w:rPr>
              <w:t>Тел</w:t>
            </w:r>
            <w:r w:rsidRPr="00884E62">
              <w:rPr>
                <w:snapToGrid w:val="0"/>
                <w:lang w:val="en-US"/>
              </w:rPr>
              <w:t>. (3952) 64-</w:t>
            </w:r>
            <w:r w:rsidR="00877BB2" w:rsidRPr="00884E62">
              <w:rPr>
                <w:snapToGrid w:val="0"/>
                <w:lang w:val="en-US"/>
              </w:rPr>
              <w:t>78-8</w:t>
            </w:r>
            <w:r w:rsidRPr="00884E62">
              <w:rPr>
                <w:snapToGrid w:val="0"/>
                <w:lang w:val="en-US"/>
              </w:rPr>
              <w:t>0</w:t>
            </w:r>
          </w:p>
          <w:p w:rsidR="00617120" w:rsidRPr="00884E62" w:rsidRDefault="00617120" w:rsidP="00877BB2">
            <w:pPr>
              <w:rPr>
                <w:lang w:val="en-US"/>
              </w:rPr>
            </w:pPr>
            <w:r>
              <w:rPr>
                <w:snapToGrid w:val="0"/>
                <w:lang w:val="en-US"/>
              </w:rPr>
              <w:t>Email</w:t>
            </w:r>
            <w:r w:rsidRPr="00884E62">
              <w:rPr>
                <w:snapToGrid w:val="0"/>
                <w:lang w:val="en-US"/>
              </w:rPr>
              <w:t xml:space="preserve">: </w:t>
            </w:r>
            <w:r>
              <w:rPr>
                <w:snapToGrid w:val="0"/>
                <w:u w:val="single"/>
                <w:lang w:val="en-US"/>
              </w:rPr>
              <w:t>vszd</w:t>
            </w:r>
            <w:r w:rsidRPr="00884E62">
              <w:rPr>
                <w:snapToGrid w:val="0"/>
                <w:u w:val="single"/>
                <w:lang w:val="en-US"/>
              </w:rPr>
              <w:t>@</w:t>
            </w:r>
            <w:r>
              <w:rPr>
                <w:snapToGrid w:val="0"/>
                <w:u w:val="single"/>
                <w:lang w:val="en-US"/>
              </w:rPr>
              <w:t>trcont</w:t>
            </w:r>
            <w:r w:rsidRPr="00884E62">
              <w:rPr>
                <w:snapToGrid w:val="0"/>
                <w:u w:val="single"/>
                <w:lang w:val="en-US"/>
              </w:rPr>
              <w:t>.</w:t>
            </w:r>
            <w:r>
              <w:rPr>
                <w:snapToGrid w:val="0"/>
                <w:u w:val="single"/>
                <w:lang w:val="en-US"/>
              </w:rPr>
              <w:t>ru</w:t>
            </w:r>
          </w:p>
        </w:tc>
      </w:tr>
      <w:tr w:rsidR="00617120" w:rsidRPr="00520031" w:rsidTr="009160D2">
        <w:tc>
          <w:tcPr>
            <w:tcW w:w="4253" w:type="dxa"/>
          </w:tcPr>
          <w:p w:rsidR="00617120" w:rsidRPr="00D64132" w:rsidRDefault="00617120" w:rsidP="00C353BD">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617120" w:rsidRPr="00D64132" w:rsidRDefault="00617120" w:rsidP="00C353BD">
            <w:pPr>
              <w:autoSpaceDE w:val="0"/>
              <w:autoSpaceDN w:val="0"/>
              <w:adjustRightInd w:val="0"/>
              <w:rPr>
                <w:b/>
              </w:rPr>
            </w:pPr>
          </w:p>
          <w:p w:rsidR="00617120" w:rsidRPr="00520031" w:rsidRDefault="00617120" w:rsidP="00C353BD">
            <w:pPr>
              <w:autoSpaceDE w:val="0"/>
              <w:autoSpaceDN w:val="0"/>
              <w:adjustRightInd w:val="0"/>
            </w:pPr>
          </w:p>
          <w:p w:rsidR="00617120" w:rsidRPr="00520031" w:rsidRDefault="00617120" w:rsidP="00C353BD">
            <w:pPr>
              <w:autoSpaceDE w:val="0"/>
              <w:autoSpaceDN w:val="0"/>
              <w:adjustRightInd w:val="0"/>
              <w:rPr>
                <w:b/>
              </w:rPr>
            </w:pPr>
          </w:p>
        </w:tc>
        <w:tc>
          <w:tcPr>
            <w:tcW w:w="5210" w:type="dxa"/>
          </w:tcPr>
          <w:p w:rsidR="00617120" w:rsidRDefault="00617120" w:rsidP="00C353BD">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617120" w:rsidRPr="009D6F7B" w:rsidRDefault="00617120" w:rsidP="00C353BD">
            <w:pPr>
              <w:jc w:val="both"/>
              <w:rPr>
                <w:szCs w:val="28"/>
              </w:rPr>
            </w:pPr>
            <w:r>
              <w:rPr>
                <w:szCs w:val="28"/>
              </w:rPr>
              <w:t>Р/с 40702810308030003880 в филиал ПАО Банк ВТБ в г. Красноярске</w:t>
            </w:r>
          </w:p>
          <w:p w:rsidR="00617120" w:rsidRDefault="00617120" w:rsidP="00C353BD">
            <w:pPr>
              <w:jc w:val="both"/>
              <w:rPr>
                <w:szCs w:val="28"/>
              </w:rPr>
            </w:pPr>
            <w:r>
              <w:rPr>
                <w:szCs w:val="28"/>
              </w:rPr>
              <w:t>БИК 040407777</w:t>
            </w:r>
          </w:p>
          <w:p w:rsidR="00617120" w:rsidRPr="00FF20ED" w:rsidRDefault="00617120" w:rsidP="00C353BD">
            <w:pPr>
              <w:jc w:val="both"/>
            </w:pPr>
            <w:r>
              <w:rPr>
                <w:szCs w:val="28"/>
              </w:rPr>
              <w:t xml:space="preserve">К/с 30101810200000000777  </w:t>
            </w:r>
          </w:p>
        </w:tc>
      </w:tr>
      <w:tr w:rsidR="00617120" w:rsidRPr="00520031" w:rsidTr="009160D2">
        <w:tc>
          <w:tcPr>
            <w:tcW w:w="4253" w:type="dxa"/>
          </w:tcPr>
          <w:p w:rsidR="00617120" w:rsidRPr="00520031" w:rsidRDefault="00617120" w:rsidP="009C2DBC">
            <w:pPr>
              <w:autoSpaceDE w:val="0"/>
              <w:autoSpaceDN w:val="0"/>
              <w:adjustRightInd w:val="0"/>
              <w:rPr>
                <w:b/>
              </w:rPr>
            </w:pPr>
            <w:r>
              <w:rPr>
                <w:snapToGrid w:val="0"/>
              </w:rPr>
              <w:t xml:space="preserve">                  __________ _____</w:t>
            </w:r>
            <w:r w:rsidR="009C2DBC">
              <w:rPr>
                <w:snapToGrid w:val="0"/>
              </w:rPr>
              <w:t>____</w:t>
            </w:r>
            <w:r>
              <w:rPr>
                <w:snapToGrid w:val="0"/>
              </w:rPr>
              <w:t>___</w:t>
            </w:r>
          </w:p>
        </w:tc>
        <w:tc>
          <w:tcPr>
            <w:tcW w:w="5210" w:type="dxa"/>
          </w:tcPr>
          <w:p w:rsidR="00617120" w:rsidRDefault="00617120" w:rsidP="00C353BD">
            <w:pPr>
              <w:widowControl w:val="0"/>
              <w:jc w:val="both"/>
              <w:rPr>
                <w:snapToGrid w:val="0"/>
              </w:rPr>
            </w:pPr>
            <w:r>
              <w:rPr>
                <w:snapToGrid w:val="0"/>
              </w:rPr>
              <w:t xml:space="preserve">                          ____________ ____________</w:t>
            </w:r>
          </w:p>
          <w:p w:rsidR="00617120" w:rsidRDefault="00617120" w:rsidP="00C353BD">
            <w:pPr>
              <w:widowControl w:val="0"/>
              <w:jc w:val="both"/>
              <w:rPr>
                <w:b/>
                <w:bCs/>
                <w:snapToGrid w:val="0"/>
              </w:rPr>
            </w:pPr>
          </w:p>
        </w:tc>
      </w:tr>
    </w:tbl>
    <w:p w:rsidR="00617120" w:rsidRDefault="00617120" w:rsidP="00C353BD">
      <w:pPr>
        <w:ind w:left="8496" w:firstLine="708"/>
        <w:jc w:val="center"/>
        <w:sectPr w:rsidR="00617120" w:rsidSect="00C353BD">
          <w:footerReference w:type="default" r:id="rId25"/>
          <w:pgSz w:w="11906" w:h="16838"/>
          <w:pgMar w:top="1134" w:right="850" w:bottom="1134" w:left="1701" w:header="708" w:footer="708" w:gutter="0"/>
          <w:cols w:space="708"/>
          <w:docGrid w:linePitch="360"/>
        </w:sectPr>
      </w:pPr>
    </w:p>
    <w:p w:rsidR="00617120" w:rsidRPr="00602C04" w:rsidRDefault="00617120" w:rsidP="00C353BD">
      <w:pPr>
        <w:jc w:val="right"/>
      </w:pPr>
      <w:r>
        <w:lastRenderedPageBreak/>
        <w:t>Приложение № 1</w:t>
      </w:r>
    </w:p>
    <w:p w:rsidR="00617120" w:rsidRPr="005D242F" w:rsidRDefault="00617120" w:rsidP="00C353BD">
      <w:pPr>
        <w:jc w:val="right"/>
      </w:pPr>
      <w:r>
        <w:t>к договору  аренды</w:t>
      </w:r>
    </w:p>
    <w:p w:rsidR="00617120" w:rsidRPr="00602C04" w:rsidRDefault="00617120" w:rsidP="00C353BD">
      <w:pPr>
        <w:jc w:val="right"/>
        <w:rPr>
          <w:color w:val="000000"/>
        </w:rPr>
      </w:pPr>
      <w:r>
        <w:rPr>
          <w:color w:val="000000"/>
        </w:rPr>
        <w:t>транспортного средства с экипажем</w:t>
      </w:r>
    </w:p>
    <w:p w:rsidR="00617120" w:rsidRPr="005D242F" w:rsidRDefault="00617120" w:rsidP="00C353BD">
      <w:pPr>
        <w:jc w:val="right"/>
      </w:pPr>
      <w:r>
        <w:t>№______________________________</w:t>
      </w:r>
    </w:p>
    <w:p w:rsidR="00617120" w:rsidRPr="005D242F" w:rsidRDefault="00617120" w:rsidP="00C353BD">
      <w:pPr>
        <w:jc w:val="right"/>
      </w:pPr>
      <w:r>
        <w:t>от "_____" ______________20____г.</w:t>
      </w:r>
    </w:p>
    <w:p w:rsidR="00617120" w:rsidRDefault="00617120" w:rsidP="00C353BD"/>
    <w:p w:rsidR="00617120" w:rsidRDefault="00617120" w:rsidP="00C353BD">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617120" w:rsidRPr="005D242F" w:rsidTr="00C353BD">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BD126B" w:rsidRDefault="00617120" w:rsidP="00C353BD">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17120" w:rsidRPr="00BD126B" w:rsidRDefault="00617120" w:rsidP="00C353BD">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17120" w:rsidRPr="00BD126B" w:rsidRDefault="00617120" w:rsidP="00C353BD">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617120" w:rsidRPr="00BD126B" w:rsidRDefault="00617120" w:rsidP="00C353BD">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17120" w:rsidRPr="00BD126B" w:rsidRDefault="00617120" w:rsidP="00C353BD">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617120" w:rsidRPr="00BD126B" w:rsidRDefault="00617120" w:rsidP="00C353BD">
            <w:pPr>
              <w:jc w:val="center"/>
              <w:rPr>
                <w:b/>
                <w:color w:val="000000"/>
              </w:rPr>
            </w:pPr>
            <w:r>
              <w:rPr>
                <w:b/>
                <w:color w:val="000000"/>
              </w:rPr>
              <w:t>Номер свидетельства о регистрации ТС</w:t>
            </w:r>
          </w:p>
        </w:tc>
      </w:tr>
      <w:tr w:rsidR="00617120" w:rsidRPr="005D242F" w:rsidTr="00C353B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17120" w:rsidRPr="005D242F" w:rsidRDefault="00617120" w:rsidP="00C353BD">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jc w:val="center"/>
              <w:rPr>
                <w:b/>
                <w:bCs/>
                <w:color w:val="000000"/>
              </w:rPr>
            </w:pPr>
            <w:r>
              <w:rPr>
                <w:b/>
                <w:bCs/>
                <w:color w:val="000000"/>
              </w:rPr>
              <w:t>7</w:t>
            </w:r>
          </w:p>
        </w:tc>
      </w:tr>
      <w:tr w:rsidR="00617120" w:rsidRPr="005D242F" w:rsidTr="00C353B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17120" w:rsidRPr="005D242F" w:rsidRDefault="00617120" w:rsidP="00C353BD">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rPr>
                <w:color w:val="000000"/>
              </w:rPr>
            </w:pPr>
            <w:r>
              <w:rPr>
                <w:color w:val="000000"/>
              </w:rPr>
              <w:t> </w:t>
            </w:r>
          </w:p>
        </w:tc>
      </w:tr>
    </w:tbl>
    <w:p w:rsidR="00617120" w:rsidRDefault="00617120" w:rsidP="00C353BD">
      <w:pPr>
        <w:jc w:val="center"/>
        <w:rPr>
          <w:b/>
        </w:rPr>
      </w:pPr>
    </w:p>
    <w:p w:rsidR="00617120" w:rsidRDefault="00617120" w:rsidP="00C353BD">
      <w:pPr>
        <w:jc w:val="center"/>
        <w:rPr>
          <w:b/>
        </w:rPr>
      </w:pPr>
    </w:p>
    <w:p w:rsidR="00617120" w:rsidRDefault="00617120" w:rsidP="00C353BD">
      <w:pPr>
        <w:jc w:val="center"/>
        <w:rPr>
          <w:b/>
        </w:rPr>
      </w:pPr>
    </w:p>
    <w:p w:rsidR="00617120" w:rsidRDefault="00617120" w:rsidP="00C353BD">
      <w:pPr>
        <w:rPr>
          <w:b/>
          <w:bCs/>
        </w:rPr>
      </w:pPr>
    </w:p>
    <w:p w:rsidR="00617120" w:rsidRPr="005D242F" w:rsidRDefault="00617120" w:rsidP="00C353BD">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17120" w:rsidRDefault="00617120" w:rsidP="00C353BD">
      <w:pPr>
        <w:widowControl w:val="0"/>
        <w:ind w:left="9072" w:hanging="9066"/>
        <w:rPr>
          <w:color w:val="000000"/>
        </w:rPr>
      </w:pPr>
    </w:p>
    <w:p w:rsidR="00617120" w:rsidRPr="00D11CC1" w:rsidRDefault="00617120" w:rsidP="00C353BD">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617120" w:rsidRPr="005D242F" w:rsidRDefault="00617120" w:rsidP="00C353BD">
      <w:pPr>
        <w:rPr>
          <w:color w:val="000000"/>
        </w:rPr>
      </w:pPr>
    </w:p>
    <w:p w:rsidR="00617120" w:rsidRPr="005D242F" w:rsidRDefault="00617120" w:rsidP="00C353BD">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17120" w:rsidRPr="005D242F" w:rsidRDefault="00617120" w:rsidP="00C353BD">
      <w:r>
        <w:tab/>
      </w:r>
      <w:r>
        <w:tab/>
        <w:t xml:space="preserve">     М.П.        </w:t>
      </w:r>
      <w:r>
        <w:tab/>
      </w:r>
      <w:r>
        <w:tab/>
      </w:r>
      <w:r>
        <w:tab/>
      </w:r>
      <w:r>
        <w:tab/>
      </w:r>
      <w:r>
        <w:tab/>
      </w:r>
      <w:r>
        <w:tab/>
      </w:r>
      <w:r>
        <w:tab/>
      </w:r>
      <w:r>
        <w:tab/>
      </w:r>
      <w:r>
        <w:tab/>
      </w:r>
      <w:r>
        <w:tab/>
      </w:r>
      <w:r>
        <w:tab/>
        <w:t xml:space="preserve">           М.П.</w:t>
      </w:r>
    </w:p>
    <w:p w:rsidR="00617120" w:rsidRPr="005D242F" w:rsidRDefault="00617120" w:rsidP="00C353BD">
      <w:pPr>
        <w:rPr>
          <w:b/>
          <w:bCs/>
          <w:color w:val="000000"/>
          <w:sz w:val="28"/>
          <w:szCs w:val="28"/>
        </w:rPr>
      </w:pPr>
    </w:p>
    <w:p w:rsidR="00617120" w:rsidRPr="005D242F" w:rsidRDefault="00617120" w:rsidP="00C353BD">
      <w:pPr>
        <w:jc w:val="center"/>
        <w:rPr>
          <w:b/>
        </w:rPr>
      </w:pPr>
    </w:p>
    <w:p w:rsidR="00617120" w:rsidRDefault="00617120" w:rsidP="00C353BD">
      <w:pPr>
        <w:ind w:left="8496" w:firstLine="708"/>
        <w:jc w:val="center"/>
      </w:pPr>
      <w:r>
        <w:t xml:space="preserve">  </w:t>
      </w:r>
    </w:p>
    <w:p w:rsidR="00617120" w:rsidRPr="00C65041" w:rsidRDefault="00617120" w:rsidP="00C353BD">
      <w:pPr>
        <w:jc w:val="right"/>
      </w:pPr>
      <w:r>
        <w:br w:type="page"/>
      </w:r>
      <w:r>
        <w:lastRenderedPageBreak/>
        <w:t xml:space="preserve">Приложение № </w:t>
      </w:r>
      <w:r w:rsidRPr="00C65041">
        <w:t>2</w:t>
      </w:r>
    </w:p>
    <w:p w:rsidR="00617120" w:rsidRPr="005D242F" w:rsidRDefault="00617120" w:rsidP="00C353BD">
      <w:pPr>
        <w:jc w:val="right"/>
      </w:pPr>
      <w:r>
        <w:t>к договору  аренды</w:t>
      </w:r>
    </w:p>
    <w:p w:rsidR="00617120" w:rsidRPr="00602C04" w:rsidRDefault="00617120" w:rsidP="00C353BD">
      <w:pPr>
        <w:jc w:val="right"/>
        <w:rPr>
          <w:color w:val="000000"/>
        </w:rPr>
      </w:pPr>
      <w:r>
        <w:rPr>
          <w:color w:val="000000"/>
        </w:rPr>
        <w:t>транспортного средства с экипажем</w:t>
      </w:r>
    </w:p>
    <w:p w:rsidR="00617120" w:rsidRPr="005D242F" w:rsidRDefault="00617120" w:rsidP="00C353BD">
      <w:pPr>
        <w:jc w:val="right"/>
      </w:pPr>
      <w:r>
        <w:t>№______________________________</w:t>
      </w:r>
    </w:p>
    <w:p w:rsidR="00617120" w:rsidRPr="005D242F" w:rsidRDefault="00617120" w:rsidP="00C353BD">
      <w:pPr>
        <w:jc w:val="right"/>
      </w:pPr>
      <w:r>
        <w:t>от "_____" ______________20____г.</w:t>
      </w:r>
    </w:p>
    <w:p w:rsidR="00617120" w:rsidRDefault="00617120" w:rsidP="00C353BD">
      <w:pPr>
        <w:ind w:left="8496" w:firstLine="708"/>
        <w:jc w:val="center"/>
      </w:pPr>
    </w:p>
    <w:p w:rsidR="00617120" w:rsidRDefault="00617120" w:rsidP="00C353BD"/>
    <w:p w:rsidR="00617120" w:rsidRDefault="00617120" w:rsidP="00C353BD">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617120" w:rsidRPr="00AD59B8" w:rsidTr="00C353BD">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AD59B8" w:rsidRDefault="00617120" w:rsidP="00C353BD">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617120" w:rsidRPr="00AD59B8" w:rsidRDefault="00617120" w:rsidP="00C353BD">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617120" w:rsidRPr="00AD59B8" w:rsidRDefault="00617120" w:rsidP="00C353BD">
            <w:pPr>
              <w:jc w:val="center"/>
              <w:rPr>
                <w:b/>
                <w:bCs/>
                <w:color w:val="000000"/>
              </w:rPr>
            </w:pPr>
            <w:r>
              <w:rPr>
                <w:b/>
                <w:bCs/>
                <w:color w:val="000000"/>
              </w:rPr>
              <w:t>Водительское удостоверение</w:t>
            </w:r>
          </w:p>
        </w:tc>
      </w:tr>
      <w:tr w:rsidR="00617120" w:rsidRPr="00AD59B8" w:rsidTr="00C353B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17120" w:rsidRPr="00AD59B8" w:rsidRDefault="00617120" w:rsidP="00C353BD">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17120" w:rsidRPr="00AD59B8" w:rsidRDefault="00617120" w:rsidP="00C353BD">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617120" w:rsidRPr="00AD59B8" w:rsidRDefault="00617120" w:rsidP="00C353BD">
            <w:pPr>
              <w:jc w:val="center"/>
              <w:rPr>
                <w:b/>
                <w:bCs/>
                <w:color w:val="000000"/>
              </w:rPr>
            </w:pPr>
            <w:r>
              <w:rPr>
                <w:b/>
                <w:bCs/>
                <w:color w:val="000000"/>
              </w:rPr>
              <w:t>3</w:t>
            </w:r>
          </w:p>
        </w:tc>
      </w:tr>
      <w:tr w:rsidR="00617120" w:rsidRPr="00AD59B8" w:rsidTr="00C353B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17120" w:rsidRPr="00AD59B8" w:rsidRDefault="00617120" w:rsidP="00C353BD">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17120" w:rsidRPr="00AD59B8" w:rsidRDefault="00617120" w:rsidP="00C353BD">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617120" w:rsidRPr="00AD59B8" w:rsidRDefault="00617120" w:rsidP="00C353BD">
            <w:pPr>
              <w:rPr>
                <w:color w:val="000000"/>
                <w:sz w:val="28"/>
                <w:szCs w:val="28"/>
              </w:rPr>
            </w:pPr>
            <w:r>
              <w:rPr>
                <w:color w:val="000000"/>
                <w:sz w:val="28"/>
                <w:szCs w:val="28"/>
              </w:rPr>
              <w:t> </w:t>
            </w:r>
          </w:p>
        </w:tc>
      </w:tr>
    </w:tbl>
    <w:p w:rsidR="00617120" w:rsidRDefault="00617120" w:rsidP="00C353BD">
      <w:pPr>
        <w:jc w:val="center"/>
        <w:rPr>
          <w:b/>
        </w:rPr>
      </w:pPr>
    </w:p>
    <w:p w:rsidR="00617120" w:rsidRDefault="00617120" w:rsidP="00C353BD">
      <w:pPr>
        <w:jc w:val="center"/>
        <w:rPr>
          <w:b/>
        </w:rPr>
      </w:pPr>
    </w:p>
    <w:p w:rsidR="00617120" w:rsidRDefault="00617120" w:rsidP="00C353BD">
      <w:pPr>
        <w:jc w:val="center"/>
        <w:rPr>
          <w:b/>
        </w:rPr>
      </w:pPr>
    </w:p>
    <w:p w:rsidR="00617120" w:rsidRDefault="00617120" w:rsidP="00C353BD">
      <w:pPr>
        <w:rPr>
          <w:b/>
          <w:bCs/>
        </w:rPr>
      </w:pPr>
    </w:p>
    <w:p w:rsidR="00617120" w:rsidRPr="005D242F" w:rsidRDefault="00617120" w:rsidP="00C353BD">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17120" w:rsidRDefault="00617120" w:rsidP="00C353BD">
      <w:pPr>
        <w:widowControl w:val="0"/>
        <w:ind w:left="9072" w:hanging="9066"/>
        <w:rPr>
          <w:color w:val="000000"/>
        </w:rPr>
      </w:pPr>
    </w:p>
    <w:p w:rsidR="00617120" w:rsidRPr="00D11CC1" w:rsidRDefault="00617120" w:rsidP="00C353BD">
      <w:pPr>
        <w:widowControl w:val="0"/>
        <w:ind w:left="9072" w:hanging="9066"/>
        <w:rPr>
          <w:u w:val="single"/>
        </w:rPr>
      </w:pPr>
      <w:r>
        <w:rPr>
          <w:color w:val="000000"/>
        </w:rPr>
        <w:t>_______________________________________________</w:t>
      </w:r>
      <w:r>
        <w:rPr>
          <w:color w:val="000000"/>
        </w:rPr>
        <w:tab/>
        <w:t>______________________________________________</w:t>
      </w:r>
    </w:p>
    <w:p w:rsidR="00617120" w:rsidRPr="005D242F" w:rsidRDefault="00617120" w:rsidP="00C353BD">
      <w:pPr>
        <w:rPr>
          <w:color w:val="000000"/>
        </w:rPr>
      </w:pPr>
    </w:p>
    <w:p w:rsidR="00617120" w:rsidRPr="005D242F" w:rsidRDefault="00617120" w:rsidP="00C353BD">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17120" w:rsidRPr="005D242F" w:rsidRDefault="00617120" w:rsidP="00C353BD">
      <w:r>
        <w:tab/>
      </w:r>
      <w:r>
        <w:tab/>
        <w:t xml:space="preserve">     М.П.        </w:t>
      </w:r>
      <w:r>
        <w:tab/>
      </w:r>
      <w:r>
        <w:tab/>
      </w:r>
      <w:r>
        <w:tab/>
      </w:r>
      <w:r>
        <w:tab/>
      </w:r>
      <w:r>
        <w:tab/>
      </w:r>
      <w:r>
        <w:tab/>
      </w:r>
      <w:r>
        <w:tab/>
      </w:r>
      <w:r>
        <w:tab/>
      </w:r>
      <w:r>
        <w:tab/>
      </w:r>
      <w:r>
        <w:tab/>
      </w:r>
      <w:r>
        <w:tab/>
        <w:t xml:space="preserve">           М.П.</w:t>
      </w:r>
    </w:p>
    <w:p w:rsidR="00617120" w:rsidRDefault="00617120" w:rsidP="00C353BD">
      <w:pPr>
        <w:rPr>
          <w:b/>
          <w:bCs/>
          <w:color w:val="000000"/>
          <w:sz w:val="28"/>
          <w:szCs w:val="28"/>
        </w:rPr>
        <w:sectPr w:rsidR="00617120" w:rsidSect="00C353BD">
          <w:pgSz w:w="16838" w:h="11906" w:orient="landscape"/>
          <w:pgMar w:top="1418" w:right="1134" w:bottom="851" w:left="567" w:header="709" w:footer="709" w:gutter="0"/>
          <w:cols w:space="708"/>
          <w:docGrid w:linePitch="360"/>
        </w:sectPr>
      </w:pPr>
    </w:p>
    <w:p w:rsidR="00617120" w:rsidRPr="00602C04" w:rsidRDefault="00617120" w:rsidP="00C353BD">
      <w:pPr>
        <w:autoSpaceDE w:val="0"/>
        <w:autoSpaceDN w:val="0"/>
        <w:jc w:val="right"/>
      </w:pPr>
      <w:r>
        <w:lastRenderedPageBreak/>
        <w:t>Приложение № 3</w:t>
      </w:r>
    </w:p>
    <w:p w:rsidR="00617120" w:rsidRPr="00602C04" w:rsidRDefault="00617120" w:rsidP="00C353BD">
      <w:pPr>
        <w:autoSpaceDE w:val="0"/>
        <w:autoSpaceDN w:val="0"/>
        <w:jc w:val="right"/>
      </w:pPr>
      <w:r>
        <w:t xml:space="preserve">к договору аренды транспортного средства с экипажем </w:t>
      </w:r>
    </w:p>
    <w:p w:rsidR="00617120" w:rsidRPr="00602C04" w:rsidRDefault="00617120" w:rsidP="00C353BD">
      <w:pPr>
        <w:autoSpaceDE w:val="0"/>
        <w:autoSpaceDN w:val="0"/>
        <w:jc w:val="right"/>
      </w:pPr>
      <w:r>
        <w:t xml:space="preserve">                                        </w:t>
      </w:r>
      <w:r>
        <w:tab/>
      </w:r>
      <w:r>
        <w:tab/>
      </w:r>
      <w:r>
        <w:tab/>
      </w:r>
      <w:r>
        <w:tab/>
        <w:t xml:space="preserve">   №__________  от «____» ________ 20___  </w:t>
      </w:r>
    </w:p>
    <w:p w:rsidR="00617120" w:rsidRPr="00602C04" w:rsidRDefault="00617120" w:rsidP="00C353BD">
      <w:pPr>
        <w:autoSpaceDE w:val="0"/>
        <w:autoSpaceDN w:val="0"/>
        <w:jc w:val="center"/>
        <w:rPr>
          <w:b/>
          <w:sz w:val="22"/>
          <w:szCs w:val="22"/>
        </w:rPr>
      </w:pPr>
    </w:p>
    <w:p w:rsidR="00617120" w:rsidRPr="00602C04" w:rsidRDefault="00617120" w:rsidP="00C353BD">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617120" w:rsidRPr="00602C04" w:rsidRDefault="00617120" w:rsidP="00C353BD">
      <w:pPr>
        <w:autoSpaceDE w:val="0"/>
        <w:autoSpaceDN w:val="0"/>
        <w:jc w:val="center"/>
        <w:rPr>
          <w:b/>
          <w:sz w:val="10"/>
          <w:szCs w:val="10"/>
        </w:rPr>
      </w:pPr>
    </w:p>
    <w:p w:rsidR="00617120" w:rsidRPr="00602C04" w:rsidRDefault="00617120" w:rsidP="00C353BD">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617120" w:rsidRPr="00602C04" w:rsidRDefault="00617120" w:rsidP="00C353BD">
      <w:pPr>
        <w:tabs>
          <w:tab w:val="left" w:pos="2625"/>
        </w:tabs>
        <w:autoSpaceDE w:val="0"/>
        <w:autoSpaceDN w:val="0"/>
        <w:jc w:val="right"/>
        <w:rPr>
          <w:sz w:val="22"/>
          <w:szCs w:val="22"/>
        </w:rPr>
      </w:pPr>
      <w:r>
        <w:rPr>
          <w:sz w:val="22"/>
          <w:szCs w:val="22"/>
        </w:rPr>
        <w:t xml:space="preserve">  </w:t>
      </w:r>
    </w:p>
    <w:p w:rsidR="00617120" w:rsidRPr="00602C04" w:rsidRDefault="00617120" w:rsidP="00C353BD">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617120" w:rsidRPr="00602C04" w:rsidRDefault="00617120" w:rsidP="00C353BD">
      <w:pPr>
        <w:tabs>
          <w:tab w:val="left" w:pos="2625"/>
        </w:tabs>
        <w:autoSpaceDE w:val="0"/>
        <w:autoSpaceDN w:val="0"/>
        <w:jc w:val="both"/>
        <w:rPr>
          <w:sz w:val="20"/>
          <w:szCs w:val="20"/>
        </w:rPr>
      </w:pPr>
    </w:p>
    <w:p w:rsidR="00617120" w:rsidRPr="00602C04" w:rsidRDefault="00617120" w:rsidP="00617120">
      <w:pPr>
        <w:numPr>
          <w:ilvl w:val="0"/>
          <w:numId w:val="56"/>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617120" w:rsidRPr="00602C04" w:rsidTr="00C353BD">
        <w:trPr>
          <w:trHeight w:val="1531"/>
        </w:trPr>
        <w:tc>
          <w:tcPr>
            <w:tcW w:w="10218" w:type="dxa"/>
          </w:tcPr>
          <w:p w:rsidR="00617120" w:rsidRPr="00602C04" w:rsidRDefault="00617120" w:rsidP="00C353BD">
            <w:pPr>
              <w:autoSpaceDE w:val="0"/>
              <w:autoSpaceDN w:val="0"/>
              <w:rPr>
                <w:sz w:val="20"/>
                <w:szCs w:val="20"/>
              </w:rPr>
            </w:pPr>
            <w:r>
              <w:rPr>
                <w:sz w:val="20"/>
                <w:szCs w:val="20"/>
              </w:rPr>
              <w:t>марка ТС</w:t>
            </w:r>
            <w:r>
              <w:rPr>
                <w:sz w:val="20"/>
                <w:szCs w:val="20"/>
                <w:u w:val="single"/>
              </w:rPr>
              <w:t xml:space="preserve">                                                                                                                                                                                    </w:t>
            </w:r>
          </w:p>
          <w:p w:rsidR="00617120" w:rsidRPr="00602C04" w:rsidRDefault="00617120" w:rsidP="00C353BD">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617120" w:rsidRPr="00602C04" w:rsidRDefault="00617120" w:rsidP="00C353BD">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617120" w:rsidRPr="00602C04" w:rsidRDefault="00617120" w:rsidP="00C353BD">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617120" w:rsidRPr="00602C04" w:rsidRDefault="00617120" w:rsidP="00C353BD">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17120" w:rsidRPr="00602C04" w:rsidRDefault="00617120" w:rsidP="00C353BD">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17120" w:rsidRPr="00602C04" w:rsidRDefault="00617120" w:rsidP="00C353BD">
            <w:pPr>
              <w:autoSpaceDE w:val="0"/>
              <w:autoSpaceDN w:val="0"/>
              <w:rPr>
                <w:sz w:val="18"/>
                <w:szCs w:val="18"/>
              </w:rPr>
            </w:pPr>
            <w:r>
              <w:rPr>
                <w:sz w:val="18"/>
                <w:szCs w:val="18"/>
              </w:rPr>
              <w:t xml:space="preserve">            подпись                                  ФИО                                                 подпись                                ФИО</w:t>
            </w:r>
          </w:p>
        </w:tc>
      </w:tr>
    </w:tbl>
    <w:p w:rsidR="00617120" w:rsidRPr="00602C04" w:rsidRDefault="00617120" w:rsidP="00C353BD">
      <w:pPr>
        <w:autoSpaceDE w:val="0"/>
        <w:autoSpaceDN w:val="0"/>
        <w:rPr>
          <w:sz w:val="20"/>
          <w:szCs w:val="20"/>
        </w:rPr>
      </w:pPr>
    </w:p>
    <w:p w:rsidR="00617120" w:rsidRPr="00602C04" w:rsidRDefault="00617120" w:rsidP="00617120">
      <w:pPr>
        <w:numPr>
          <w:ilvl w:val="0"/>
          <w:numId w:val="56"/>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617120" w:rsidRPr="00602C04" w:rsidTr="00C353BD">
        <w:trPr>
          <w:trHeight w:val="1471"/>
        </w:trPr>
        <w:tc>
          <w:tcPr>
            <w:tcW w:w="10203" w:type="dxa"/>
          </w:tcPr>
          <w:p w:rsidR="00617120" w:rsidRPr="00602C04" w:rsidRDefault="00617120" w:rsidP="00C353BD">
            <w:pPr>
              <w:autoSpaceDE w:val="0"/>
              <w:autoSpaceDN w:val="0"/>
              <w:rPr>
                <w:sz w:val="20"/>
                <w:szCs w:val="20"/>
              </w:rPr>
            </w:pPr>
            <w:r>
              <w:rPr>
                <w:sz w:val="20"/>
                <w:szCs w:val="20"/>
              </w:rPr>
              <w:t>марка ТС</w:t>
            </w:r>
            <w:r>
              <w:rPr>
                <w:sz w:val="20"/>
                <w:szCs w:val="20"/>
                <w:u w:val="single"/>
              </w:rPr>
              <w:t xml:space="preserve">                                                                                                                                                                                    </w:t>
            </w:r>
          </w:p>
          <w:p w:rsidR="00617120" w:rsidRPr="00602C04" w:rsidRDefault="00617120" w:rsidP="00C353BD">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617120" w:rsidRPr="00602C04" w:rsidRDefault="00617120" w:rsidP="00C353BD">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617120" w:rsidRPr="00602C04" w:rsidRDefault="00617120" w:rsidP="00C353BD">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617120" w:rsidRPr="00602C04" w:rsidRDefault="00617120" w:rsidP="00C353BD">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617120" w:rsidRPr="00602C04" w:rsidRDefault="00617120" w:rsidP="00C353BD">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17120" w:rsidRPr="00602C04" w:rsidRDefault="00617120" w:rsidP="00C353BD">
            <w:pPr>
              <w:autoSpaceDE w:val="0"/>
              <w:autoSpaceDN w:val="0"/>
              <w:rPr>
                <w:sz w:val="18"/>
                <w:szCs w:val="18"/>
              </w:rPr>
            </w:pPr>
            <w:r>
              <w:rPr>
                <w:sz w:val="18"/>
                <w:szCs w:val="18"/>
              </w:rPr>
              <w:t xml:space="preserve">            подпись                                    ФИО                                                 подпись                                ФИО</w:t>
            </w:r>
          </w:p>
          <w:p w:rsidR="00617120" w:rsidRPr="00602C04" w:rsidRDefault="00617120" w:rsidP="00C353BD">
            <w:pPr>
              <w:autoSpaceDE w:val="0"/>
              <w:autoSpaceDN w:val="0"/>
              <w:rPr>
                <w:sz w:val="10"/>
                <w:szCs w:val="10"/>
              </w:rPr>
            </w:pPr>
          </w:p>
        </w:tc>
      </w:tr>
    </w:tbl>
    <w:p w:rsidR="00617120" w:rsidRPr="00602C04" w:rsidRDefault="00617120" w:rsidP="00C353BD">
      <w:pPr>
        <w:autoSpaceDE w:val="0"/>
        <w:autoSpaceDN w:val="0"/>
        <w:rPr>
          <w:sz w:val="20"/>
          <w:szCs w:val="20"/>
        </w:rPr>
      </w:pPr>
    </w:p>
    <w:p w:rsidR="00617120" w:rsidRPr="00602C04" w:rsidRDefault="00617120" w:rsidP="00617120">
      <w:pPr>
        <w:numPr>
          <w:ilvl w:val="0"/>
          <w:numId w:val="56"/>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617120" w:rsidRPr="00602C04" w:rsidTr="00C353BD">
        <w:trPr>
          <w:trHeight w:val="3914"/>
        </w:trPr>
        <w:tc>
          <w:tcPr>
            <w:tcW w:w="10244" w:type="dxa"/>
            <w:tcBorders>
              <w:top w:val="single" w:sz="4" w:space="0" w:color="auto"/>
              <w:bottom w:val="nil"/>
            </w:tcBorders>
          </w:tcPr>
          <w:p w:rsidR="00617120" w:rsidRPr="00602C04" w:rsidRDefault="00617120" w:rsidP="00C353BD">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617120" w:rsidRPr="00602C04" w:rsidRDefault="00617120" w:rsidP="00C353BD">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617120" w:rsidRPr="00602C04" w:rsidTr="00C353BD">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602C04" w:rsidRDefault="00617120" w:rsidP="00C353BD">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r>
            <w:tr w:rsidR="00617120" w:rsidRPr="00602C04" w:rsidTr="00C353BD">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7120" w:rsidRPr="00602C04" w:rsidRDefault="00617120" w:rsidP="00C353BD">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убыл</w:t>
                  </w:r>
                </w:p>
              </w:tc>
            </w:tr>
            <w:tr w:rsidR="00617120" w:rsidRPr="00602C04" w:rsidTr="00C353BD">
              <w:trPr>
                <w:trHeight w:val="276"/>
              </w:trPr>
              <w:tc>
                <w:tcPr>
                  <w:tcW w:w="1841" w:type="dxa"/>
                  <w:vMerge/>
                  <w:tcBorders>
                    <w:top w:val="nil"/>
                    <w:left w:val="single" w:sz="4" w:space="0" w:color="auto"/>
                    <w:bottom w:val="single" w:sz="4" w:space="0" w:color="auto"/>
                    <w:right w:val="single" w:sz="4" w:space="0" w:color="auto"/>
                  </w:tcBorders>
                  <w:vAlign w:val="center"/>
                  <w:hideMark/>
                </w:tcPr>
                <w:p w:rsidR="00617120" w:rsidRPr="00602C04" w:rsidRDefault="00617120" w:rsidP="00C353BD">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r>
          </w:tbl>
          <w:p w:rsidR="00617120" w:rsidRPr="00602C04" w:rsidRDefault="00617120" w:rsidP="00C353BD">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617120" w:rsidRPr="00602C04" w:rsidTr="00C353BD">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120" w:rsidRPr="00602C04" w:rsidRDefault="00617120" w:rsidP="00C353BD">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617120" w:rsidRPr="00602C04" w:rsidRDefault="00617120" w:rsidP="00C353BD">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617120" w:rsidRPr="00602C04" w:rsidRDefault="00617120" w:rsidP="00C353BD">
                  <w:pPr>
                    <w:rPr>
                      <w:b/>
                      <w:color w:val="000000"/>
                      <w:sz w:val="20"/>
                      <w:szCs w:val="20"/>
                    </w:rPr>
                  </w:pPr>
                  <w:r>
                    <w:rPr>
                      <w:color w:val="000000"/>
                      <w:sz w:val="20"/>
                      <w:szCs w:val="20"/>
                    </w:rPr>
                    <w:t xml:space="preserve">                </w:t>
                  </w:r>
                  <w:r>
                    <w:rPr>
                      <w:b/>
                      <w:color w:val="000000"/>
                      <w:sz w:val="20"/>
                      <w:szCs w:val="20"/>
                    </w:rPr>
                    <w:t>Типоразмер контейнера</w:t>
                  </w:r>
                </w:p>
              </w:tc>
            </w:tr>
            <w:tr w:rsidR="00617120" w:rsidRPr="00602C04" w:rsidTr="00C353B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17120" w:rsidRPr="00602C04" w:rsidRDefault="00617120" w:rsidP="00C353BD">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17120" w:rsidRPr="00602C04" w:rsidRDefault="00617120" w:rsidP="00C353BD">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17120" w:rsidRPr="00602C04" w:rsidRDefault="00617120" w:rsidP="00C353BD">
                  <w:pPr>
                    <w:jc w:val="center"/>
                    <w:rPr>
                      <w:color w:val="000000"/>
                      <w:sz w:val="20"/>
                      <w:szCs w:val="20"/>
                    </w:rPr>
                  </w:pPr>
                </w:p>
              </w:tc>
            </w:tr>
            <w:tr w:rsidR="00617120" w:rsidRPr="00602C04" w:rsidTr="00C353B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17120" w:rsidRPr="00602C04" w:rsidRDefault="00617120" w:rsidP="00C353BD">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17120" w:rsidRPr="00602C04" w:rsidRDefault="00617120" w:rsidP="00C353BD">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17120" w:rsidRPr="00602C04" w:rsidRDefault="00617120" w:rsidP="00C353BD">
                  <w:pPr>
                    <w:jc w:val="center"/>
                    <w:rPr>
                      <w:color w:val="000000"/>
                      <w:sz w:val="20"/>
                      <w:szCs w:val="20"/>
                    </w:rPr>
                  </w:pPr>
                </w:p>
              </w:tc>
            </w:tr>
          </w:tbl>
          <w:p w:rsidR="00617120" w:rsidRPr="00602C04" w:rsidRDefault="00617120" w:rsidP="00C353BD">
            <w:pPr>
              <w:autoSpaceDE w:val="0"/>
              <w:autoSpaceDN w:val="0"/>
              <w:rPr>
                <w:sz w:val="20"/>
                <w:szCs w:val="20"/>
              </w:rPr>
            </w:pPr>
          </w:p>
          <w:p w:rsidR="00617120" w:rsidRPr="000457E8" w:rsidRDefault="00617120" w:rsidP="00C353BD">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617120" w:rsidRPr="00602C04" w:rsidRDefault="00617120" w:rsidP="00C353BD">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17120" w:rsidRPr="00602C04" w:rsidRDefault="00617120" w:rsidP="00C353BD">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17120" w:rsidRPr="00602C04" w:rsidRDefault="00617120" w:rsidP="00C353BD">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617120" w:rsidRPr="00602C04" w:rsidRDefault="00617120" w:rsidP="00C353BD">
            <w:pPr>
              <w:autoSpaceDE w:val="0"/>
              <w:autoSpaceDN w:val="0"/>
              <w:rPr>
                <w:sz w:val="10"/>
                <w:szCs w:val="10"/>
              </w:rPr>
            </w:pPr>
          </w:p>
        </w:tc>
      </w:tr>
    </w:tbl>
    <w:p w:rsidR="00617120" w:rsidRPr="00602C04" w:rsidRDefault="00617120" w:rsidP="00C353BD">
      <w:pPr>
        <w:autoSpaceDE w:val="0"/>
        <w:autoSpaceDN w:val="0"/>
        <w:spacing w:before="60" w:after="60"/>
        <w:rPr>
          <w:sz w:val="20"/>
          <w:szCs w:val="20"/>
        </w:rPr>
      </w:pPr>
      <w:r>
        <w:rPr>
          <w:sz w:val="20"/>
          <w:szCs w:val="20"/>
        </w:rPr>
        <w:t>Примечания: ** _____________________________________________________________________________________</w:t>
      </w:r>
    </w:p>
    <w:p w:rsidR="00617120" w:rsidRPr="00602C04" w:rsidRDefault="00617120" w:rsidP="00C353BD">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617120" w:rsidRPr="00602C04" w:rsidRDefault="00617120" w:rsidP="00C353BD">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617120" w:rsidRPr="00602C04" w:rsidRDefault="00617120" w:rsidP="00C353BD">
      <w:pPr>
        <w:autoSpaceDE w:val="0"/>
        <w:autoSpaceDN w:val="0"/>
        <w:rPr>
          <w:sz w:val="20"/>
          <w:szCs w:val="20"/>
        </w:rPr>
      </w:pPr>
    </w:p>
    <w:p w:rsidR="00617120" w:rsidRPr="00602C04" w:rsidRDefault="00617120" w:rsidP="00C353BD">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17120" w:rsidRPr="00602C04" w:rsidRDefault="00617120" w:rsidP="00C353BD">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617120" w:rsidRDefault="00617120" w:rsidP="00C353BD">
      <w:pPr>
        <w:autoSpaceDE w:val="0"/>
        <w:autoSpaceDN w:val="0"/>
        <w:sectPr w:rsidR="00617120" w:rsidSect="00C353BD">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617120" w:rsidRPr="003B1559" w:rsidRDefault="00617120" w:rsidP="00C353BD">
      <w:pPr>
        <w:autoSpaceDE w:val="0"/>
        <w:autoSpaceDN w:val="0"/>
        <w:jc w:val="right"/>
      </w:pPr>
      <w:r>
        <w:lastRenderedPageBreak/>
        <w:t>Приложение № 4</w:t>
      </w:r>
    </w:p>
    <w:p w:rsidR="00617120" w:rsidRPr="00602C04" w:rsidRDefault="00617120" w:rsidP="00C353BD">
      <w:pPr>
        <w:autoSpaceDE w:val="0"/>
        <w:autoSpaceDN w:val="0"/>
        <w:jc w:val="right"/>
      </w:pPr>
      <w:r>
        <w:t xml:space="preserve">к договору аренды транспортного средства с экипажем </w:t>
      </w:r>
    </w:p>
    <w:p w:rsidR="00617120" w:rsidRPr="00602C04" w:rsidRDefault="00617120" w:rsidP="00C353BD">
      <w:pPr>
        <w:autoSpaceDE w:val="0"/>
        <w:autoSpaceDN w:val="0"/>
        <w:jc w:val="right"/>
      </w:pPr>
      <w:r>
        <w:t xml:space="preserve">                                        </w:t>
      </w:r>
      <w:r>
        <w:tab/>
      </w:r>
      <w:r>
        <w:tab/>
      </w:r>
      <w:r>
        <w:tab/>
      </w:r>
      <w:r>
        <w:tab/>
        <w:t xml:space="preserve">   №__________  от «____» ________ 20___  </w:t>
      </w:r>
    </w:p>
    <w:p w:rsidR="00617120" w:rsidRDefault="00617120" w:rsidP="00C353BD">
      <w:pPr>
        <w:jc w:val="center"/>
        <w:rPr>
          <w:b/>
          <w:bCs/>
          <w:color w:val="000000"/>
        </w:rPr>
      </w:pPr>
    </w:p>
    <w:p w:rsidR="00617120" w:rsidRPr="00F6414D" w:rsidRDefault="00617120" w:rsidP="00C353BD">
      <w:pPr>
        <w:jc w:val="center"/>
        <w:rPr>
          <w:b/>
          <w:bCs/>
          <w:color w:val="000000"/>
        </w:rPr>
      </w:pPr>
      <w:r>
        <w:rPr>
          <w:b/>
          <w:bCs/>
          <w:color w:val="000000"/>
        </w:rPr>
        <w:t>Сводный акт приема-передачи  транспортного (- ых) средства (-в)</w:t>
      </w:r>
    </w:p>
    <w:p w:rsidR="00617120" w:rsidRPr="00F6414D" w:rsidRDefault="00617120" w:rsidP="00C353BD">
      <w:pPr>
        <w:jc w:val="center"/>
        <w:rPr>
          <w:b/>
          <w:bCs/>
          <w:color w:val="000000"/>
        </w:rPr>
      </w:pPr>
      <w:r>
        <w:rPr>
          <w:b/>
          <w:bCs/>
          <w:color w:val="000000"/>
        </w:rPr>
        <w:t>по договору аренды транспортного средства с экипажем</w:t>
      </w:r>
    </w:p>
    <w:p w:rsidR="00617120" w:rsidRPr="00F6414D" w:rsidRDefault="00617120" w:rsidP="00C353BD">
      <w:pPr>
        <w:jc w:val="center"/>
        <w:rPr>
          <w:b/>
          <w:bCs/>
          <w:color w:val="000000"/>
        </w:rPr>
      </w:pPr>
      <w:r>
        <w:rPr>
          <w:b/>
          <w:bCs/>
          <w:color w:val="000000"/>
        </w:rPr>
        <w:t>от «____» _______________20__ г. №___________</w:t>
      </w:r>
    </w:p>
    <w:p w:rsidR="00617120" w:rsidRDefault="00617120" w:rsidP="00C353BD">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617120" w:rsidRPr="00F6414D" w:rsidTr="00C353BD">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F6414D" w:rsidRDefault="00617120" w:rsidP="00C353BD">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F6414D" w:rsidRDefault="00617120" w:rsidP="00C353BD">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 xml:space="preserve">Итого стоимость арендной платы в руб с НДС </w:t>
            </w:r>
          </w:p>
        </w:tc>
      </w:tr>
      <w:tr w:rsidR="00617120" w:rsidRPr="00F6414D" w:rsidTr="00C353BD">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617120" w:rsidRPr="00F6414D" w:rsidRDefault="00617120" w:rsidP="00C353BD">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617120" w:rsidRPr="00F6414D" w:rsidRDefault="00617120" w:rsidP="00C353BD">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617120" w:rsidRPr="00F6414D" w:rsidRDefault="00617120" w:rsidP="00C353BD">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r>
      <w:tr w:rsidR="00617120" w:rsidRPr="00F6414D" w:rsidTr="00C353B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20</w:t>
            </w:r>
          </w:p>
        </w:tc>
      </w:tr>
      <w:tr w:rsidR="00617120" w:rsidRPr="00F6414D" w:rsidTr="00C353B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r>
    </w:tbl>
    <w:p w:rsidR="00617120" w:rsidRPr="006D0D99" w:rsidRDefault="00617120" w:rsidP="00C353BD">
      <w:r>
        <w:t>Итого размер арендной платы в рублях прописью с учетом НДС 20 %_________________________________________________________________</w:t>
      </w:r>
    </w:p>
    <w:p w:rsidR="00617120" w:rsidRPr="005D242F" w:rsidRDefault="00617120" w:rsidP="00C353BD">
      <w:pPr>
        <w:jc w:val="center"/>
        <w:rPr>
          <w:color w:val="000000"/>
        </w:rPr>
      </w:pPr>
    </w:p>
    <w:p w:rsidR="00617120" w:rsidRPr="00E0597A" w:rsidRDefault="00617120" w:rsidP="00C353BD">
      <w:r>
        <w:t xml:space="preserve">Арендодатель: </w:t>
      </w:r>
      <w:r>
        <w:tab/>
      </w:r>
      <w:r>
        <w:tab/>
      </w:r>
      <w:r>
        <w:tab/>
      </w:r>
      <w:r>
        <w:tab/>
      </w:r>
      <w:r>
        <w:tab/>
      </w:r>
      <w:r>
        <w:tab/>
        <w:t xml:space="preserve">      </w:t>
      </w:r>
      <w:r>
        <w:tab/>
      </w:r>
      <w:r>
        <w:tab/>
      </w:r>
      <w:r>
        <w:tab/>
      </w:r>
      <w:r>
        <w:tab/>
        <w:t xml:space="preserve">           Арендатор:</w:t>
      </w:r>
    </w:p>
    <w:p w:rsidR="00617120" w:rsidRPr="00E0597A" w:rsidRDefault="00617120" w:rsidP="00C353BD">
      <w:r>
        <w:t xml:space="preserve">Должность____________________________ </w:t>
      </w:r>
      <w:r>
        <w:tab/>
      </w:r>
      <w:r>
        <w:tab/>
        <w:t xml:space="preserve">     </w:t>
      </w:r>
      <w:r>
        <w:tab/>
      </w:r>
      <w:r>
        <w:tab/>
      </w:r>
      <w:r>
        <w:tab/>
        <w:t xml:space="preserve">                       Должность______________________________</w:t>
      </w:r>
    </w:p>
    <w:p w:rsidR="00617120" w:rsidRPr="005D242F" w:rsidRDefault="00617120" w:rsidP="00C353BD">
      <w:pPr>
        <w:rPr>
          <w:color w:val="000000"/>
        </w:rPr>
      </w:pPr>
      <w:r>
        <w:t>Подпись__________________/___________/                                                                              Подпись____________________/___________/</w:t>
      </w:r>
    </w:p>
    <w:p w:rsidR="00617120" w:rsidRDefault="00617120" w:rsidP="00C353BD">
      <w:pPr>
        <w:rPr>
          <w:b/>
          <w:bCs/>
        </w:rPr>
      </w:pPr>
      <w:r>
        <w:t xml:space="preserve">                              М.П.                        </w:t>
      </w:r>
      <w:r>
        <w:tab/>
      </w:r>
      <w:r>
        <w:tab/>
      </w:r>
      <w:r>
        <w:tab/>
      </w:r>
      <w:r>
        <w:tab/>
      </w:r>
      <w:r>
        <w:tab/>
      </w:r>
      <w:r>
        <w:tab/>
      </w:r>
      <w:r>
        <w:tab/>
      </w:r>
      <w:r>
        <w:tab/>
      </w:r>
      <w:r>
        <w:tab/>
      </w:r>
      <w:r>
        <w:tab/>
        <w:t xml:space="preserve">       М.П.</w:t>
      </w:r>
    </w:p>
    <w:p w:rsidR="00617120" w:rsidRPr="005D242F" w:rsidRDefault="00617120" w:rsidP="00C353BD">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17120" w:rsidRPr="00D11CC1" w:rsidRDefault="00617120" w:rsidP="00C353BD">
      <w:pPr>
        <w:widowControl w:val="0"/>
        <w:ind w:left="9072" w:hanging="9066"/>
        <w:rPr>
          <w:u w:val="single"/>
        </w:rPr>
      </w:pPr>
      <w:r>
        <w:rPr>
          <w:color w:val="000000"/>
        </w:rPr>
        <w:t>_______________________________________________</w:t>
      </w:r>
      <w:r>
        <w:rPr>
          <w:color w:val="000000"/>
        </w:rPr>
        <w:tab/>
        <w:t>______________________________________________</w:t>
      </w:r>
    </w:p>
    <w:p w:rsidR="00617120" w:rsidRPr="005D242F" w:rsidRDefault="00617120" w:rsidP="00C353BD">
      <w:pPr>
        <w:rPr>
          <w:color w:val="000000"/>
        </w:rPr>
      </w:pPr>
    </w:p>
    <w:p w:rsidR="00617120" w:rsidRPr="005D242F" w:rsidRDefault="00617120" w:rsidP="00C353BD">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17120" w:rsidRPr="005D242F" w:rsidRDefault="00617120" w:rsidP="00C353BD">
      <w:r>
        <w:tab/>
      </w:r>
      <w:r>
        <w:tab/>
        <w:t xml:space="preserve">     М.П.        </w:t>
      </w:r>
      <w:r>
        <w:tab/>
      </w:r>
      <w:r>
        <w:tab/>
      </w:r>
      <w:r>
        <w:tab/>
      </w:r>
      <w:r>
        <w:tab/>
      </w:r>
      <w:r>
        <w:tab/>
      </w:r>
      <w:r>
        <w:tab/>
      </w:r>
      <w:r>
        <w:tab/>
      </w:r>
      <w:r>
        <w:tab/>
      </w:r>
      <w:r>
        <w:tab/>
      </w:r>
      <w:r>
        <w:tab/>
      </w:r>
      <w:r>
        <w:tab/>
        <w:t xml:space="preserve">           М.П.</w:t>
      </w:r>
    </w:p>
    <w:p w:rsidR="00617120" w:rsidRPr="008B1A8E" w:rsidRDefault="00617120" w:rsidP="00C353BD"/>
    <w:p w:rsidR="00617120" w:rsidRPr="008B1A8E" w:rsidRDefault="00617120" w:rsidP="00C353BD">
      <w:pPr>
        <w:sectPr w:rsidR="00617120" w:rsidRPr="008B1A8E" w:rsidSect="00C353BD">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617120" w:rsidRPr="00961304" w:rsidTr="00C353BD">
        <w:trPr>
          <w:trHeight w:val="255"/>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Default="00617120" w:rsidP="00C353BD">
            <w:pPr>
              <w:rPr>
                <w:sz w:val="18"/>
                <w:szCs w:val="18"/>
              </w:rPr>
            </w:pPr>
          </w:p>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6346" w:type="dxa"/>
            <w:gridSpan w:val="12"/>
            <w:tcBorders>
              <w:top w:val="nil"/>
              <w:left w:val="nil"/>
              <w:bottom w:val="nil"/>
              <w:right w:val="nil"/>
            </w:tcBorders>
            <w:shd w:val="clear" w:color="auto" w:fill="auto"/>
            <w:noWrap/>
            <w:vAlign w:val="bottom"/>
          </w:tcPr>
          <w:p w:rsidR="00617120" w:rsidRDefault="00617120" w:rsidP="00C353BD">
            <w:pPr>
              <w:jc w:val="center"/>
            </w:pPr>
            <w:r>
              <w:t xml:space="preserve">        Приложение № 5</w:t>
            </w:r>
          </w:p>
          <w:p w:rsidR="00617120" w:rsidRDefault="00617120" w:rsidP="00C353BD">
            <w:pPr>
              <w:jc w:val="center"/>
            </w:pPr>
            <w:r>
              <w:t xml:space="preserve">            к договору  аренды</w:t>
            </w:r>
          </w:p>
          <w:p w:rsidR="00617120" w:rsidRDefault="00617120" w:rsidP="00C353BD">
            <w:pPr>
              <w:jc w:val="right"/>
              <w:rPr>
                <w:color w:val="000000"/>
              </w:rPr>
            </w:pPr>
            <w:r>
              <w:rPr>
                <w:color w:val="000000"/>
              </w:rPr>
              <w:t>транспортного средства с экипажем</w:t>
            </w:r>
          </w:p>
          <w:p w:rsidR="00617120" w:rsidRPr="00961304" w:rsidRDefault="00617120" w:rsidP="00C353BD">
            <w:pPr>
              <w:jc w:val="right"/>
              <w:rPr>
                <w:sz w:val="18"/>
                <w:szCs w:val="18"/>
              </w:rPr>
            </w:pPr>
            <w:r>
              <w:t xml:space="preserve">  №________________</w:t>
            </w:r>
            <w:r>
              <w:rPr>
                <w:lang w:val="en-US"/>
              </w:rPr>
              <w:t xml:space="preserve"> </w:t>
            </w:r>
            <w:r>
              <w:t>от "___" _____________20____г.</w:t>
            </w:r>
          </w:p>
        </w:tc>
      </w:tr>
      <w:tr w:rsidR="00617120" w:rsidRPr="00961304" w:rsidTr="00C353BD">
        <w:trPr>
          <w:trHeight w:val="165"/>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94"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9"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026" w:type="dxa"/>
            <w:gridSpan w:val="2"/>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1951" w:type="dxa"/>
            <w:gridSpan w:val="3"/>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r>
      <w:tr w:rsidR="00617120" w:rsidRPr="00961304" w:rsidTr="00C353BD">
        <w:trPr>
          <w:trHeight w:val="270"/>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94"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9"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026" w:type="dxa"/>
            <w:gridSpan w:val="2"/>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617120" w:rsidRPr="00961304" w:rsidRDefault="00617120" w:rsidP="00C353BD">
            <w:pPr>
              <w:jc w:val="center"/>
              <w:rPr>
                <w:sz w:val="18"/>
                <w:szCs w:val="18"/>
              </w:rPr>
            </w:pPr>
            <w:r>
              <w:rPr>
                <w:sz w:val="18"/>
                <w:szCs w:val="18"/>
              </w:rPr>
              <w:t>Код</w:t>
            </w:r>
          </w:p>
        </w:tc>
      </w:tr>
      <w:tr w:rsidR="00617120" w:rsidRPr="00961304" w:rsidTr="00C353BD">
        <w:trPr>
          <w:trHeight w:val="285"/>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94"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617120" w:rsidRPr="00961304" w:rsidRDefault="00617120" w:rsidP="00C353BD">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617120" w:rsidRPr="00961304" w:rsidRDefault="00617120" w:rsidP="00C353BD">
            <w:pPr>
              <w:jc w:val="center"/>
              <w:rPr>
                <w:sz w:val="18"/>
                <w:szCs w:val="18"/>
              </w:rPr>
            </w:pPr>
            <w:r>
              <w:rPr>
                <w:sz w:val="18"/>
                <w:szCs w:val="18"/>
              </w:rPr>
              <w:t>0305867</w:t>
            </w:r>
          </w:p>
        </w:tc>
      </w:tr>
      <w:tr w:rsidR="00617120" w:rsidRPr="00961304" w:rsidTr="00C353BD">
        <w:trPr>
          <w:trHeight w:val="79"/>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617120" w:rsidRPr="00961304" w:rsidRDefault="00617120" w:rsidP="00C353BD">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617120" w:rsidRPr="00961304" w:rsidRDefault="00617120" w:rsidP="00C353BD">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617120" w:rsidRPr="00961304" w:rsidRDefault="00617120" w:rsidP="00C353BD">
            <w:pPr>
              <w:rPr>
                <w:sz w:val="18"/>
                <w:szCs w:val="18"/>
              </w:rPr>
            </w:pPr>
          </w:p>
        </w:tc>
      </w:tr>
      <w:tr w:rsidR="00617120" w:rsidRPr="00961304" w:rsidTr="00C353BD">
        <w:trPr>
          <w:trHeight w:val="180"/>
        </w:trPr>
        <w:tc>
          <w:tcPr>
            <w:tcW w:w="7670" w:type="dxa"/>
            <w:gridSpan w:val="12"/>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17120" w:rsidRPr="00961304" w:rsidRDefault="00617120" w:rsidP="00C353BD">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17120" w:rsidRPr="00961304" w:rsidRDefault="00617120" w:rsidP="00C353BD">
            <w:pPr>
              <w:jc w:val="center"/>
              <w:rPr>
                <w:sz w:val="18"/>
                <w:szCs w:val="18"/>
              </w:rPr>
            </w:pPr>
            <w:r>
              <w:rPr>
                <w:sz w:val="18"/>
                <w:szCs w:val="18"/>
              </w:rPr>
              <w:t> </w:t>
            </w:r>
          </w:p>
        </w:tc>
      </w:tr>
      <w:tr w:rsidR="00617120" w:rsidRPr="00961304" w:rsidTr="00C353BD">
        <w:trPr>
          <w:trHeight w:val="225"/>
        </w:trPr>
        <w:tc>
          <w:tcPr>
            <w:tcW w:w="7670" w:type="dxa"/>
            <w:gridSpan w:val="12"/>
            <w:tcBorders>
              <w:top w:val="nil"/>
              <w:left w:val="nil"/>
              <w:bottom w:val="single" w:sz="4" w:space="0" w:color="auto"/>
              <w:right w:val="nil"/>
            </w:tcBorders>
            <w:shd w:val="clear" w:color="auto" w:fill="auto"/>
            <w:vAlign w:val="bottom"/>
          </w:tcPr>
          <w:p w:rsidR="00617120" w:rsidRPr="00961304" w:rsidRDefault="00617120" w:rsidP="00C353BD">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17120" w:rsidRPr="00961304" w:rsidRDefault="00617120" w:rsidP="00C353BD">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17120" w:rsidRPr="00961304" w:rsidRDefault="00617120" w:rsidP="00C353BD">
            <w:pPr>
              <w:rPr>
                <w:sz w:val="18"/>
                <w:szCs w:val="18"/>
              </w:rPr>
            </w:pPr>
          </w:p>
        </w:tc>
      </w:tr>
      <w:tr w:rsidR="00617120" w:rsidRPr="00961304" w:rsidTr="00C353BD">
        <w:trPr>
          <w:trHeight w:val="210"/>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834" w:type="dxa"/>
            <w:gridSpan w:val="5"/>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9"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026" w:type="dxa"/>
            <w:gridSpan w:val="2"/>
            <w:vMerge w:val="restart"/>
            <w:tcBorders>
              <w:top w:val="nil"/>
              <w:left w:val="nil"/>
              <w:bottom w:val="nil"/>
              <w:right w:val="nil"/>
            </w:tcBorders>
            <w:shd w:val="clear" w:color="auto" w:fill="auto"/>
            <w:noWrap/>
            <w:vAlign w:val="bottom"/>
          </w:tcPr>
          <w:p w:rsidR="00617120" w:rsidRPr="00961304" w:rsidRDefault="00617120" w:rsidP="00C353BD">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17120" w:rsidRPr="00961304" w:rsidRDefault="00617120" w:rsidP="00C353BD">
            <w:pPr>
              <w:jc w:val="center"/>
              <w:rPr>
                <w:sz w:val="18"/>
                <w:szCs w:val="18"/>
              </w:rPr>
            </w:pPr>
            <w:r>
              <w:rPr>
                <w:sz w:val="18"/>
                <w:szCs w:val="18"/>
              </w:rPr>
              <w:t> </w:t>
            </w:r>
          </w:p>
        </w:tc>
      </w:tr>
      <w:tr w:rsidR="00617120" w:rsidRPr="00961304" w:rsidTr="00C353BD">
        <w:trPr>
          <w:trHeight w:val="240"/>
        </w:trPr>
        <w:tc>
          <w:tcPr>
            <w:tcW w:w="2320"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617120" w:rsidRPr="00961304" w:rsidRDefault="00617120" w:rsidP="00C353BD">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617120" w:rsidRPr="00961304" w:rsidRDefault="00617120" w:rsidP="00C353BD">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17120" w:rsidRPr="00961304" w:rsidRDefault="00617120" w:rsidP="00C353BD">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17120" w:rsidRPr="00961304" w:rsidRDefault="00617120" w:rsidP="00C353BD">
            <w:pPr>
              <w:rPr>
                <w:sz w:val="18"/>
                <w:szCs w:val="18"/>
              </w:rPr>
            </w:pPr>
          </w:p>
        </w:tc>
      </w:tr>
      <w:tr w:rsidR="00617120" w:rsidRPr="00961304" w:rsidTr="00C353BD">
        <w:trPr>
          <w:trHeight w:val="150"/>
        </w:trPr>
        <w:tc>
          <w:tcPr>
            <w:tcW w:w="7670" w:type="dxa"/>
            <w:gridSpan w:val="12"/>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17120" w:rsidRPr="00961304" w:rsidRDefault="00617120" w:rsidP="00C353BD">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17120" w:rsidRPr="00961304" w:rsidRDefault="00617120" w:rsidP="00C353BD">
            <w:pPr>
              <w:jc w:val="center"/>
              <w:rPr>
                <w:sz w:val="18"/>
                <w:szCs w:val="18"/>
              </w:rPr>
            </w:pPr>
            <w:r>
              <w:rPr>
                <w:sz w:val="18"/>
                <w:szCs w:val="18"/>
              </w:rPr>
              <w:t> </w:t>
            </w:r>
          </w:p>
        </w:tc>
      </w:tr>
      <w:tr w:rsidR="00617120" w:rsidRPr="00961304" w:rsidTr="00C353BD">
        <w:trPr>
          <w:trHeight w:val="180"/>
        </w:trPr>
        <w:tc>
          <w:tcPr>
            <w:tcW w:w="7670" w:type="dxa"/>
            <w:gridSpan w:val="12"/>
            <w:tcBorders>
              <w:top w:val="nil"/>
              <w:left w:val="nil"/>
              <w:bottom w:val="single" w:sz="4" w:space="0" w:color="auto"/>
              <w:right w:val="nil"/>
            </w:tcBorders>
            <w:shd w:val="clear" w:color="auto" w:fill="auto"/>
            <w:vAlign w:val="bottom"/>
          </w:tcPr>
          <w:p w:rsidR="00617120" w:rsidRPr="00961304" w:rsidRDefault="00617120" w:rsidP="00C353BD">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17120" w:rsidRPr="00961304" w:rsidRDefault="00617120" w:rsidP="00C353BD">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17120" w:rsidRPr="00961304" w:rsidRDefault="00617120" w:rsidP="00C353BD">
            <w:pPr>
              <w:rPr>
                <w:sz w:val="18"/>
                <w:szCs w:val="18"/>
              </w:rPr>
            </w:pPr>
          </w:p>
        </w:tc>
      </w:tr>
      <w:tr w:rsidR="00617120" w:rsidRPr="00961304" w:rsidTr="00C353BD">
        <w:trPr>
          <w:trHeight w:val="225"/>
        </w:trPr>
        <w:tc>
          <w:tcPr>
            <w:tcW w:w="7670" w:type="dxa"/>
            <w:gridSpan w:val="12"/>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951" w:type="dxa"/>
            <w:gridSpan w:val="3"/>
            <w:tcBorders>
              <w:top w:val="nil"/>
              <w:left w:val="nil"/>
              <w:bottom w:val="nil"/>
              <w:right w:val="nil"/>
            </w:tcBorders>
            <w:shd w:val="clear" w:color="auto" w:fill="auto"/>
            <w:noWrap/>
            <w:vAlign w:val="bottom"/>
          </w:tcPr>
          <w:p w:rsidR="00617120" w:rsidRPr="00961304" w:rsidRDefault="00617120" w:rsidP="00C353BD">
            <w:pPr>
              <w:rPr>
                <w:sz w:val="18"/>
                <w:szCs w:val="18"/>
              </w:rPr>
            </w:pPr>
          </w:p>
        </w:tc>
      </w:tr>
      <w:tr w:rsidR="00617120" w:rsidRPr="00961304" w:rsidTr="00C353BD">
        <w:trPr>
          <w:trHeight w:val="255"/>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120" w:rsidRPr="00961304" w:rsidRDefault="00617120" w:rsidP="00C353BD">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17120" w:rsidRPr="00961304" w:rsidRDefault="00617120" w:rsidP="00C353BD">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951" w:type="dxa"/>
            <w:gridSpan w:val="3"/>
            <w:tcBorders>
              <w:top w:val="nil"/>
              <w:left w:val="nil"/>
              <w:bottom w:val="nil"/>
              <w:right w:val="nil"/>
            </w:tcBorders>
            <w:shd w:val="clear" w:color="auto" w:fill="auto"/>
            <w:noWrap/>
            <w:vAlign w:val="bottom"/>
          </w:tcPr>
          <w:p w:rsidR="00617120" w:rsidRPr="00961304" w:rsidRDefault="00617120" w:rsidP="00C353BD">
            <w:pPr>
              <w:rPr>
                <w:sz w:val="18"/>
                <w:szCs w:val="18"/>
              </w:rPr>
            </w:pPr>
          </w:p>
        </w:tc>
      </w:tr>
      <w:tr w:rsidR="00617120" w:rsidRPr="00961304" w:rsidTr="00C353BD">
        <w:trPr>
          <w:trHeight w:val="240"/>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694" w:type="dxa"/>
            <w:gridSpan w:val="4"/>
            <w:tcBorders>
              <w:top w:val="nil"/>
              <w:left w:val="nil"/>
              <w:bottom w:val="nil"/>
              <w:right w:val="nil"/>
            </w:tcBorders>
            <w:shd w:val="clear" w:color="auto" w:fill="auto"/>
            <w:noWrap/>
            <w:vAlign w:val="bottom"/>
          </w:tcPr>
          <w:p w:rsidR="00617120" w:rsidRPr="00961304" w:rsidRDefault="00617120" w:rsidP="00C353BD">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951" w:type="dxa"/>
            <w:gridSpan w:val="3"/>
            <w:tcBorders>
              <w:top w:val="nil"/>
              <w:left w:val="nil"/>
              <w:bottom w:val="nil"/>
              <w:right w:val="nil"/>
            </w:tcBorders>
            <w:shd w:val="clear" w:color="auto" w:fill="auto"/>
            <w:noWrap/>
            <w:vAlign w:val="bottom"/>
          </w:tcPr>
          <w:p w:rsidR="00617120" w:rsidRPr="00961304" w:rsidRDefault="00617120" w:rsidP="00C353BD">
            <w:pPr>
              <w:rPr>
                <w:sz w:val="18"/>
                <w:szCs w:val="18"/>
              </w:rPr>
            </w:pPr>
          </w:p>
        </w:tc>
      </w:tr>
      <w:tr w:rsidR="00617120" w:rsidRPr="00961304" w:rsidTr="00C353BD">
        <w:trPr>
          <w:trHeight w:val="255"/>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089" w:type="dxa"/>
            <w:gridSpan w:val="9"/>
            <w:tcBorders>
              <w:top w:val="nil"/>
              <w:left w:val="nil"/>
              <w:bottom w:val="nil"/>
              <w:right w:val="nil"/>
            </w:tcBorders>
            <w:shd w:val="clear" w:color="auto" w:fill="auto"/>
            <w:noWrap/>
            <w:vAlign w:val="bottom"/>
          </w:tcPr>
          <w:p w:rsidR="00617120" w:rsidRPr="00961304" w:rsidRDefault="00617120" w:rsidP="00C353BD">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951" w:type="dxa"/>
            <w:gridSpan w:val="3"/>
            <w:tcBorders>
              <w:top w:val="nil"/>
              <w:left w:val="nil"/>
              <w:bottom w:val="nil"/>
              <w:right w:val="nil"/>
            </w:tcBorders>
            <w:shd w:val="clear" w:color="auto" w:fill="auto"/>
            <w:noWrap/>
            <w:vAlign w:val="bottom"/>
          </w:tcPr>
          <w:p w:rsidR="00617120" w:rsidRPr="00961304" w:rsidRDefault="00617120" w:rsidP="00C353BD">
            <w:pPr>
              <w:rPr>
                <w:sz w:val="18"/>
                <w:szCs w:val="18"/>
              </w:rPr>
            </w:pPr>
          </w:p>
        </w:tc>
      </w:tr>
      <w:tr w:rsidR="00617120" w:rsidRPr="00961304" w:rsidTr="00C353BD">
        <w:trPr>
          <w:trHeight w:val="150"/>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94"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9"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026"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951" w:type="dxa"/>
            <w:gridSpan w:val="3"/>
            <w:tcBorders>
              <w:top w:val="nil"/>
              <w:left w:val="nil"/>
              <w:bottom w:val="nil"/>
              <w:right w:val="nil"/>
            </w:tcBorders>
            <w:shd w:val="clear" w:color="auto" w:fill="auto"/>
            <w:noWrap/>
            <w:vAlign w:val="bottom"/>
          </w:tcPr>
          <w:p w:rsidR="00617120" w:rsidRPr="00961304" w:rsidRDefault="00617120" w:rsidP="00C353BD">
            <w:pPr>
              <w:rPr>
                <w:sz w:val="18"/>
                <w:szCs w:val="18"/>
              </w:rPr>
            </w:pPr>
          </w:p>
        </w:tc>
      </w:tr>
      <w:tr w:rsidR="00617120" w:rsidRPr="00961304" w:rsidTr="00C353BD">
        <w:trPr>
          <w:trHeight w:val="270"/>
        </w:trPr>
        <w:tc>
          <w:tcPr>
            <w:tcW w:w="2581" w:type="dxa"/>
            <w:gridSpan w:val="3"/>
            <w:tcBorders>
              <w:top w:val="nil"/>
              <w:left w:val="nil"/>
              <w:bottom w:val="nil"/>
              <w:right w:val="nil"/>
            </w:tcBorders>
            <w:shd w:val="clear" w:color="auto" w:fill="auto"/>
            <w:noWrap/>
            <w:vAlign w:val="bottom"/>
          </w:tcPr>
          <w:p w:rsidR="00617120" w:rsidRPr="00961304" w:rsidRDefault="00617120" w:rsidP="00C353BD">
            <w:pPr>
              <w:jc w:val="right"/>
              <w:rPr>
                <w:sz w:val="18"/>
                <w:szCs w:val="18"/>
              </w:rPr>
            </w:pPr>
            <w:r>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617120" w:rsidRPr="00961304" w:rsidRDefault="00617120" w:rsidP="00C353BD">
            <w:pPr>
              <w:jc w:val="center"/>
              <w:rPr>
                <w:b/>
                <w:bCs/>
                <w:sz w:val="18"/>
                <w:szCs w:val="18"/>
              </w:rPr>
            </w:pPr>
            <w:r>
              <w:rPr>
                <w:b/>
                <w:bCs/>
                <w:sz w:val="18"/>
                <w:szCs w:val="18"/>
              </w:rPr>
              <w:t> </w:t>
            </w:r>
          </w:p>
        </w:tc>
      </w:tr>
      <w:tr w:rsidR="00617120" w:rsidRPr="00961304" w:rsidTr="00C353BD">
        <w:trPr>
          <w:trHeight w:val="225"/>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8066" w:type="dxa"/>
            <w:gridSpan w:val="14"/>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r>
              <w:rPr>
                <w:sz w:val="18"/>
                <w:szCs w:val="18"/>
              </w:rPr>
              <w:t>(наименование договора (наряд-заказа, его дата, номер)</w:t>
            </w:r>
          </w:p>
        </w:tc>
      </w:tr>
      <w:tr w:rsidR="00617120" w:rsidRPr="00961304" w:rsidTr="00C353BD">
        <w:trPr>
          <w:trHeight w:val="135"/>
        </w:trPr>
        <w:tc>
          <w:tcPr>
            <w:tcW w:w="10647" w:type="dxa"/>
            <w:gridSpan w:val="17"/>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r>
      <w:tr w:rsidR="00617120" w:rsidRPr="00961304" w:rsidTr="00C353BD">
        <w:trPr>
          <w:trHeight w:val="255"/>
        </w:trPr>
        <w:tc>
          <w:tcPr>
            <w:tcW w:w="7081" w:type="dxa"/>
            <w:gridSpan w:val="11"/>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617120" w:rsidRPr="00961304" w:rsidRDefault="00617120" w:rsidP="00C353BD">
            <w:pPr>
              <w:ind w:right="1788"/>
              <w:jc w:val="center"/>
              <w:rPr>
                <w:b/>
                <w:bCs/>
                <w:sz w:val="18"/>
                <w:szCs w:val="18"/>
              </w:rPr>
            </w:pPr>
          </w:p>
        </w:tc>
      </w:tr>
      <w:tr w:rsidR="00617120" w:rsidRPr="00961304" w:rsidTr="00C353BD">
        <w:trPr>
          <w:trHeight w:val="255"/>
        </w:trPr>
        <w:tc>
          <w:tcPr>
            <w:tcW w:w="10647" w:type="dxa"/>
            <w:gridSpan w:val="17"/>
            <w:tcBorders>
              <w:top w:val="nil"/>
              <w:left w:val="nil"/>
              <w:bottom w:val="single" w:sz="4" w:space="0" w:color="auto"/>
              <w:right w:val="nil"/>
            </w:tcBorders>
            <w:shd w:val="clear" w:color="auto" w:fill="auto"/>
            <w:noWrap/>
            <w:vAlign w:val="bottom"/>
          </w:tcPr>
          <w:p w:rsidR="00617120" w:rsidRPr="00961304" w:rsidRDefault="00617120" w:rsidP="00C353BD">
            <w:pPr>
              <w:jc w:val="center"/>
              <w:rPr>
                <w:i/>
                <w:iCs/>
                <w:sz w:val="18"/>
                <w:szCs w:val="18"/>
              </w:rPr>
            </w:pPr>
            <w:r>
              <w:rPr>
                <w:i/>
                <w:iCs/>
                <w:sz w:val="18"/>
                <w:szCs w:val="18"/>
              </w:rPr>
              <w:t> </w:t>
            </w:r>
            <w:r>
              <w:rPr>
                <w:sz w:val="18"/>
                <w:szCs w:val="18"/>
              </w:rPr>
              <w:t>(должности, Ф.И.О.)</w:t>
            </w:r>
          </w:p>
        </w:tc>
      </w:tr>
      <w:tr w:rsidR="00617120" w:rsidRPr="00961304" w:rsidTr="00C353BD">
        <w:trPr>
          <w:trHeight w:val="255"/>
        </w:trPr>
        <w:tc>
          <w:tcPr>
            <w:tcW w:w="2320"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r>
      <w:tr w:rsidR="00617120" w:rsidRPr="00961304" w:rsidTr="00C353BD">
        <w:trPr>
          <w:trHeight w:val="255"/>
        </w:trPr>
        <w:tc>
          <w:tcPr>
            <w:tcW w:w="10647" w:type="dxa"/>
            <w:gridSpan w:val="17"/>
            <w:tcBorders>
              <w:top w:val="nil"/>
              <w:left w:val="nil"/>
              <w:bottom w:val="single" w:sz="4" w:space="0" w:color="auto"/>
              <w:right w:val="nil"/>
            </w:tcBorders>
            <w:shd w:val="clear" w:color="auto" w:fill="auto"/>
            <w:noWrap/>
            <w:vAlign w:val="bottom"/>
          </w:tcPr>
          <w:p w:rsidR="00617120" w:rsidRPr="00961304" w:rsidRDefault="00617120" w:rsidP="00C353BD">
            <w:pPr>
              <w:rPr>
                <w:i/>
                <w:iCs/>
                <w:sz w:val="18"/>
                <w:szCs w:val="18"/>
              </w:rPr>
            </w:pPr>
            <w:r>
              <w:rPr>
                <w:i/>
                <w:iCs/>
                <w:sz w:val="18"/>
                <w:szCs w:val="18"/>
              </w:rPr>
              <w:t xml:space="preserve">                                                                                                     </w:t>
            </w:r>
            <w:r>
              <w:rPr>
                <w:sz w:val="18"/>
                <w:szCs w:val="18"/>
              </w:rPr>
              <w:t>(должности, Ф.И.О.)</w:t>
            </w:r>
          </w:p>
        </w:tc>
      </w:tr>
      <w:tr w:rsidR="00617120" w:rsidRPr="00961304" w:rsidTr="00C353BD">
        <w:trPr>
          <w:trHeight w:val="165"/>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94"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250" w:type="dxa"/>
            <w:gridSpan w:val="3"/>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661"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02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865" w:type="dxa"/>
            <w:tcBorders>
              <w:top w:val="nil"/>
              <w:left w:val="nil"/>
              <w:bottom w:val="nil"/>
              <w:right w:val="nil"/>
            </w:tcBorders>
            <w:shd w:val="clear" w:color="auto" w:fill="auto"/>
            <w:noWrap/>
            <w:vAlign w:val="bottom"/>
          </w:tcPr>
          <w:p w:rsidR="00617120" w:rsidRPr="00961304" w:rsidRDefault="00617120" w:rsidP="00C353BD">
            <w:pPr>
              <w:ind w:right="543"/>
              <w:rPr>
                <w:sz w:val="18"/>
                <w:szCs w:val="18"/>
              </w:rPr>
            </w:pPr>
          </w:p>
        </w:tc>
      </w:tr>
      <w:tr w:rsidR="00617120" w:rsidRPr="00961304" w:rsidTr="00C353BD">
        <w:trPr>
          <w:trHeight w:val="255"/>
        </w:trPr>
        <w:tc>
          <w:tcPr>
            <w:tcW w:w="8095" w:type="dxa"/>
            <w:gridSpan w:val="13"/>
            <w:tcBorders>
              <w:top w:val="nil"/>
              <w:left w:val="nil"/>
              <w:bottom w:val="nil"/>
              <w:right w:val="nil"/>
            </w:tcBorders>
            <w:shd w:val="clear" w:color="auto" w:fill="auto"/>
            <w:noWrap/>
            <w:vAlign w:val="bottom"/>
          </w:tcPr>
          <w:p w:rsidR="00617120" w:rsidRPr="00961304" w:rsidRDefault="00617120" w:rsidP="00C353BD">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617120" w:rsidRPr="00961304" w:rsidRDefault="00617120" w:rsidP="00C353BD">
            <w:pPr>
              <w:jc w:val="center"/>
              <w:rPr>
                <w:b/>
                <w:bCs/>
                <w:sz w:val="18"/>
                <w:szCs w:val="18"/>
              </w:rPr>
            </w:pPr>
          </w:p>
        </w:tc>
      </w:tr>
      <w:tr w:rsidR="00617120" w:rsidRPr="00961304" w:rsidTr="00C353BD">
        <w:trPr>
          <w:trHeight w:val="151"/>
        </w:trPr>
        <w:tc>
          <w:tcPr>
            <w:tcW w:w="10647" w:type="dxa"/>
            <w:gridSpan w:val="17"/>
            <w:tcBorders>
              <w:top w:val="nil"/>
              <w:left w:val="nil"/>
              <w:bottom w:val="single" w:sz="4" w:space="0" w:color="auto"/>
              <w:right w:val="nil"/>
            </w:tcBorders>
            <w:shd w:val="clear" w:color="auto" w:fill="auto"/>
            <w:noWrap/>
            <w:vAlign w:val="bottom"/>
          </w:tcPr>
          <w:p w:rsidR="00617120" w:rsidRPr="00961304" w:rsidRDefault="00617120" w:rsidP="00C353BD">
            <w:pPr>
              <w:rPr>
                <w:i/>
                <w:iCs/>
                <w:sz w:val="18"/>
                <w:szCs w:val="18"/>
              </w:rPr>
            </w:pPr>
            <w:r>
              <w:rPr>
                <w:i/>
                <w:iCs/>
                <w:sz w:val="18"/>
                <w:szCs w:val="18"/>
              </w:rPr>
              <w:t> </w:t>
            </w:r>
          </w:p>
        </w:tc>
      </w:tr>
      <w:tr w:rsidR="00617120" w:rsidRPr="00961304" w:rsidTr="00C353BD">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617120" w:rsidRPr="00961304" w:rsidRDefault="00617120" w:rsidP="00C353BD">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617120" w:rsidRPr="00961304" w:rsidTr="00C353BD">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617120" w:rsidRPr="00961304" w:rsidRDefault="00617120" w:rsidP="00C353BD">
            <w:pPr>
              <w:rPr>
                <w:i/>
                <w:iCs/>
                <w:sz w:val="18"/>
                <w:szCs w:val="18"/>
              </w:rPr>
            </w:pPr>
            <w:r>
              <w:rPr>
                <w:i/>
                <w:iCs/>
                <w:sz w:val="18"/>
                <w:szCs w:val="18"/>
              </w:rPr>
              <w:t xml:space="preserve">    </w:t>
            </w:r>
          </w:p>
        </w:tc>
      </w:tr>
      <w:tr w:rsidR="00617120" w:rsidRPr="007D4BB6" w:rsidTr="00C353BD">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7120" w:rsidRPr="007D4BB6" w:rsidRDefault="00617120" w:rsidP="00C353BD">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17120" w:rsidRPr="007D4BB6" w:rsidRDefault="00617120" w:rsidP="00C353BD">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617120" w:rsidRPr="007D4BB6" w:rsidRDefault="00617120" w:rsidP="00C353BD">
            <w:pPr>
              <w:jc w:val="center"/>
              <w:rPr>
                <w:sz w:val="16"/>
                <w:szCs w:val="16"/>
              </w:rPr>
            </w:pPr>
            <w:r>
              <w:rPr>
                <w:sz w:val="16"/>
                <w:szCs w:val="16"/>
              </w:rPr>
              <w:t>выполнено работ, услуг</w:t>
            </w:r>
          </w:p>
        </w:tc>
      </w:tr>
      <w:tr w:rsidR="00617120" w:rsidRPr="007D4BB6" w:rsidTr="00C353BD">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617120" w:rsidRPr="007D4BB6" w:rsidRDefault="00617120" w:rsidP="00C353BD">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617120" w:rsidRPr="007D4BB6" w:rsidRDefault="00617120" w:rsidP="00C353BD">
            <w:pPr>
              <w:rPr>
                <w:sz w:val="16"/>
                <w:szCs w:val="16"/>
              </w:rPr>
            </w:pPr>
          </w:p>
        </w:tc>
        <w:tc>
          <w:tcPr>
            <w:tcW w:w="1194" w:type="dxa"/>
            <w:tcBorders>
              <w:top w:val="nil"/>
              <w:left w:val="nil"/>
              <w:bottom w:val="nil"/>
              <w:right w:val="nil"/>
            </w:tcBorders>
            <w:shd w:val="clear" w:color="auto" w:fill="auto"/>
            <w:noWrap/>
            <w:vAlign w:val="center"/>
          </w:tcPr>
          <w:p w:rsidR="00617120" w:rsidRPr="007D4BB6" w:rsidRDefault="00617120" w:rsidP="00C353BD">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17120" w:rsidRPr="007D4BB6" w:rsidRDefault="00617120" w:rsidP="00C353BD">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617120" w:rsidRPr="007D4BB6" w:rsidRDefault="00617120" w:rsidP="00C353BD">
            <w:pPr>
              <w:jc w:val="center"/>
              <w:rPr>
                <w:sz w:val="16"/>
                <w:szCs w:val="16"/>
              </w:rPr>
            </w:pPr>
            <w:r>
              <w:rPr>
                <w:sz w:val="16"/>
                <w:szCs w:val="16"/>
              </w:rPr>
              <w:t>стоимость, руб.</w:t>
            </w:r>
          </w:p>
        </w:tc>
      </w:tr>
      <w:tr w:rsidR="00617120" w:rsidRPr="00961304" w:rsidTr="00C353BD">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r>
      <w:tr w:rsidR="00617120" w:rsidRPr="00961304" w:rsidTr="00C353BD">
        <w:trPr>
          <w:trHeight w:val="195"/>
        </w:trPr>
        <w:tc>
          <w:tcPr>
            <w:tcW w:w="4301" w:type="dxa"/>
            <w:gridSpan w:val="5"/>
            <w:tcBorders>
              <w:top w:val="nil"/>
              <w:left w:val="nil"/>
              <w:bottom w:val="nil"/>
              <w:right w:val="nil"/>
            </w:tcBorders>
            <w:shd w:val="clear" w:color="auto" w:fill="auto"/>
            <w:noWrap/>
            <w:vAlign w:val="bottom"/>
          </w:tcPr>
          <w:p w:rsidR="00617120" w:rsidRPr="00961304" w:rsidRDefault="00617120" w:rsidP="00C353BD">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617120" w:rsidRPr="00961304" w:rsidRDefault="00617120" w:rsidP="00C353BD">
            <w:pPr>
              <w:jc w:val="right"/>
              <w:rPr>
                <w:i/>
                <w:iCs/>
                <w:sz w:val="18"/>
                <w:szCs w:val="18"/>
              </w:rPr>
            </w:pPr>
          </w:p>
        </w:tc>
        <w:tc>
          <w:tcPr>
            <w:tcW w:w="1194" w:type="dxa"/>
            <w:tcBorders>
              <w:top w:val="nil"/>
              <w:left w:val="nil"/>
              <w:bottom w:val="nil"/>
              <w:right w:val="nil"/>
            </w:tcBorders>
            <w:shd w:val="clear" w:color="auto" w:fill="auto"/>
            <w:noWrap/>
            <w:vAlign w:val="bottom"/>
          </w:tcPr>
          <w:p w:rsidR="00617120" w:rsidRPr="00961304" w:rsidRDefault="00617120" w:rsidP="00C353BD">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617120" w:rsidRPr="00961304" w:rsidRDefault="00617120" w:rsidP="00C353BD">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r>
      <w:tr w:rsidR="00617120" w:rsidRPr="00961304" w:rsidTr="00C353BD">
        <w:trPr>
          <w:trHeight w:val="209"/>
        </w:trPr>
        <w:tc>
          <w:tcPr>
            <w:tcW w:w="1560"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617120" w:rsidRPr="00961304" w:rsidRDefault="00617120" w:rsidP="00C353BD">
            <w:pPr>
              <w:jc w:val="right"/>
              <w:rPr>
                <w:i/>
                <w:iCs/>
                <w:sz w:val="18"/>
                <w:szCs w:val="18"/>
              </w:rPr>
            </w:pPr>
          </w:p>
        </w:tc>
        <w:tc>
          <w:tcPr>
            <w:tcW w:w="1194" w:type="dxa"/>
            <w:tcBorders>
              <w:top w:val="nil"/>
              <w:left w:val="nil"/>
              <w:bottom w:val="nil"/>
              <w:right w:val="nil"/>
            </w:tcBorders>
            <w:shd w:val="clear" w:color="auto" w:fill="auto"/>
            <w:noWrap/>
            <w:vAlign w:val="bottom"/>
          </w:tcPr>
          <w:p w:rsidR="00617120" w:rsidRPr="00961304" w:rsidRDefault="00617120" w:rsidP="00C353BD">
            <w:pPr>
              <w:jc w:val="center"/>
              <w:rPr>
                <w:b/>
                <w:bCs/>
                <w:i/>
                <w:iCs/>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jc w:val="center"/>
              <w:rPr>
                <w:b/>
                <w:bCs/>
                <w:i/>
                <w:iCs/>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jc w:val="center"/>
              <w:rPr>
                <w:b/>
                <w:bCs/>
                <w:i/>
                <w:iCs/>
                <w:sz w:val="18"/>
                <w:szCs w:val="18"/>
              </w:rPr>
            </w:pPr>
          </w:p>
        </w:tc>
        <w:tc>
          <w:tcPr>
            <w:tcW w:w="589" w:type="dxa"/>
            <w:tcBorders>
              <w:top w:val="nil"/>
              <w:left w:val="nil"/>
              <w:bottom w:val="nil"/>
              <w:right w:val="nil"/>
            </w:tcBorders>
            <w:shd w:val="clear" w:color="auto" w:fill="auto"/>
            <w:noWrap/>
            <w:vAlign w:val="bottom"/>
          </w:tcPr>
          <w:p w:rsidR="00617120" w:rsidRPr="00961304" w:rsidRDefault="00617120" w:rsidP="00C353BD">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r>
      <w:tr w:rsidR="00617120" w:rsidRPr="00961304" w:rsidTr="00C353BD">
        <w:trPr>
          <w:trHeight w:val="210"/>
        </w:trPr>
        <w:tc>
          <w:tcPr>
            <w:tcW w:w="1560"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617120" w:rsidRPr="00961304" w:rsidRDefault="00617120" w:rsidP="00C353BD">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r>
      <w:tr w:rsidR="00617120" w:rsidRPr="00961304" w:rsidTr="00C353BD">
        <w:trPr>
          <w:trHeight w:val="315"/>
        </w:trPr>
        <w:tc>
          <w:tcPr>
            <w:tcW w:w="10647" w:type="dxa"/>
            <w:gridSpan w:val="17"/>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соответствуют  (не соответствуют) условиям договора (наряд-заказа) и предъявляемым требованиям,</w:t>
            </w:r>
          </w:p>
        </w:tc>
      </w:tr>
      <w:tr w:rsidR="00617120" w:rsidRPr="00961304" w:rsidTr="00C353BD">
        <w:trPr>
          <w:trHeight w:val="210"/>
        </w:trPr>
        <w:tc>
          <w:tcPr>
            <w:tcW w:w="10647" w:type="dxa"/>
            <w:gridSpan w:val="17"/>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оказаны в оговоренные сроки и надлежащим образом.</w:t>
            </w:r>
          </w:p>
        </w:tc>
      </w:tr>
      <w:tr w:rsidR="00617120" w:rsidRPr="00961304" w:rsidTr="00C353BD">
        <w:trPr>
          <w:trHeight w:val="195"/>
        </w:trPr>
        <w:tc>
          <w:tcPr>
            <w:tcW w:w="6609" w:type="dxa"/>
            <w:gridSpan w:val="9"/>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 xml:space="preserve"> Несоответствие  качества  услуг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617120" w:rsidRPr="00961304" w:rsidRDefault="00617120" w:rsidP="00C353BD">
            <w:pPr>
              <w:rPr>
                <w:b/>
                <w:bCs/>
                <w:sz w:val="18"/>
                <w:szCs w:val="18"/>
              </w:rPr>
            </w:pPr>
            <w:r>
              <w:rPr>
                <w:b/>
                <w:bCs/>
                <w:sz w:val="18"/>
                <w:szCs w:val="18"/>
              </w:rPr>
              <w:t> </w:t>
            </w:r>
          </w:p>
        </w:tc>
      </w:tr>
      <w:tr w:rsidR="00617120" w:rsidRPr="00961304" w:rsidTr="00C353BD">
        <w:trPr>
          <w:trHeight w:val="210"/>
        </w:trPr>
        <w:tc>
          <w:tcPr>
            <w:tcW w:w="10647" w:type="dxa"/>
            <w:gridSpan w:val="17"/>
            <w:tcBorders>
              <w:top w:val="nil"/>
              <w:left w:val="nil"/>
              <w:bottom w:val="single" w:sz="4" w:space="0" w:color="auto"/>
              <w:right w:val="nil"/>
            </w:tcBorders>
            <w:shd w:val="clear" w:color="auto" w:fill="auto"/>
            <w:noWrap/>
            <w:vAlign w:val="bottom"/>
          </w:tcPr>
          <w:p w:rsidR="00617120" w:rsidRPr="00961304" w:rsidRDefault="00617120" w:rsidP="00C353BD">
            <w:pPr>
              <w:rPr>
                <w:sz w:val="18"/>
                <w:szCs w:val="18"/>
              </w:rPr>
            </w:pPr>
            <w:r>
              <w:rPr>
                <w:sz w:val="18"/>
                <w:szCs w:val="18"/>
              </w:rPr>
              <w:t> </w:t>
            </w:r>
          </w:p>
        </w:tc>
      </w:tr>
      <w:tr w:rsidR="00617120" w:rsidRPr="00961304" w:rsidTr="00C353BD">
        <w:trPr>
          <w:trHeight w:val="70"/>
        </w:trPr>
        <w:tc>
          <w:tcPr>
            <w:tcW w:w="1560"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1194"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9"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026"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951" w:type="dxa"/>
            <w:gridSpan w:val="3"/>
            <w:tcBorders>
              <w:top w:val="nil"/>
              <w:left w:val="nil"/>
              <w:bottom w:val="nil"/>
              <w:right w:val="nil"/>
            </w:tcBorders>
            <w:shd w:val="clear" w:color="auto" w:fill="auto"/>
            <w:noWrap/>
            <w:vAlign w:val="bottom"/>
          </w:tcPr>
          <w:p w:rsidR="00617120" w:rsidRPr="00961304" w:rsidRDefault="00617120" w:rsidP="00C353BD">
            <w:pPr>
              <w:rPr>
                <w:sz w:val="18"/>
                <w:szCs w:val="18"/>
              </w:rPr>
            </w:pPr>
          </w:p>
        </w:tc>
      </w:tr>
      <w:tr w:rsidR="00617120" w:rsidRPr="00961304" w:rsidTr="00C353BD">
        <w:trPr>
          <w:trHeight w:val="210"/>
        </w:trPr>
        <w:tc>
          <w:tcPr>
            <w:tcW w:w="3721" w:type="dxa"/>
            <w:gridSpan w:val="4"/>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232" w:type="dxa"/>
            <w:gridSpan w:val="9"/>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 xml:space="preserve"> Услугу принял:</w:t>
            </w:r>
          </w:p>
        </w:tc>
      </w:tr>
      <w:tr w:rsidR="00617120" w:rsidRPr="00961304" w:rsidTr="00C353BD">
        <w:trPr>
          <w:trHeight w:val="210"/>
        </w:trPr>
        <w:tc>
          <w:tcPr>
            <w:tcW w:w="3721" w:type="dxa"/>
            <w:gridSpan w:val="4"/>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232" w:type="dxa"/>
            <w:gridSpan w:val="9"/>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Арендатор</w:t>
            </w:r>
          </w:p>
        </w:tc>
      </w:tr>
      <w:tr w:rsidR="00617120" w:rsidRPr="00961304" w:rsidTr="00C353BD">
        <w:trPr>
          <w:trHeight w:val="120"/>
        </w:trPr>
        <w:tc>
          <w:tcPr>
            <w:tcW w:w="4301" w:type="dxa"/>
            <w:gridSpan w:val="5"/>
            <w:tcBorders>
              <w:top w:val="nil"/>
              <w:left w:val="nil"/>
              <w:bottom w:val="single" w:sz="4" w:space="0" w:color="auto"/>
              <w:right w:val="nil"/>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r>
      <w:tr w:rsidR="00617120" w:rsidRPr="00961304" w:rsidTr="00C353BD">
        <w:trPr>
          <w:trHeight w:val="195"/>
        </w:trPr>
        <w:tc>
          <w:tcPr>
            <w:tcW w:w="4301" w:type="dxa"/>
            <w:gridSpan w:val="5"/>
            <w:tcBorders>
              <w:top w:val="single" w:sz="4" w:space="0" w:color="auto"/>
              <w:left w:val="nil"/>
              <w:bottom w:val="nil"/>
              <w:right w:val="nil"/>
            </w:tcBorders>
            <w:shd w:val="clear" w:color="auto" w:fill="auto"/>
            <w:noWrap/>
            <w:vAlign w:val="bottom"/>
          </w:tcPr>
          <w:p w:rsidR="00617120" w:rsidRPr="00961304" w:rsidRDefault="00617120" w:rsidP="00C353BD">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232" w:type="dxa"/>
            <w:gridSpan w:val="9"/>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r>
              <w:rPr>
                <w:sz w:val="18"/>
                <w:szCs w:val="18"/>
              </w:rPr>
              <w:t>(должность)</w:t>
            </w:r>
          </w:p>
        </w:tc>
      </w:tr>
      <w:tr w:rsidR="00617120" w:rsidRPr="00961304" w:rsidTr="00C353BD">
        <w:trPr>
          <w:trHeight w:val="90"/>
        </w:trPr>
        <w:tc>
          <w:tcPr>
            <w:tcW w:w="2320" w:type="dxa"/>
            <w:gridSpan w:val="2"/>
            <w:tcBorders>
              <w:top w:val="nil"/>
              <w:left w:val="nil"/>
              <w:bottom w:val="single" w:sz="4" w:space="0" w:color="auto"/>
              <w:right w:val="nil"/>
            </w:tcBorders>
            <w:shd w:val="clear" w:color="auto" w:fill="auto"/>
            <w:noWrap/>
            <w:vAlign w:val="bottom"/>
          </w:tcPr>
          <w:p w:rsidR="00617120" w:rsidRPr="00961304" w:rsidRDefault="00617120" w:rsidP="00C353BD">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617120" w:rsidRPr="00961304" w:rsidRDefault="00617120" w:rsidP="00C353BD">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617120" w:rsidRPr="00961304" w:rsidRDefault="00617120" w:rsidP="00C353BD">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617120" w:rsidRPr="00961304" w:rsidRDefault="00617120" w:rsidP="00C353BD">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617120" w:rsidRPr="00961304" w:rsidRDefault="00617120" w:rsidP="00C353BD">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617120" w:rsidRPr="00961304" w:rsidRDefault="00617120" w:rsidP="00C353BD">
            <w:pPr>
              <w:rPr>
                <w:i/>
                <w:iCs/>
                <w:sz w:val="18"/>
                <w:szCs w:val="18"/>
              </w:rPr>
            </w:pPr>
            <w:r>
              <w:rPr>
                <w:i/>
                <w:iCs/>
                <w:sz w:val="18"/>
                <w:szCs w:val="18"/>
              </w:rPr>
              <w:t> </w:t>
            </w:r>
          </w:p>
        </w:tc>
      </w:tr>
      <w:tr w:rsidR="00617120" w:rsidRPr="00961304" w:rsidTr="00C353BD">
        <w:trPr>
          <w:trHeight w:val="225"/>
        </w:trPr>
        <w:tc>
          <w:tcPr>
            <w:tcW w:w="2320" w:type="dxa"/>
            <w:gridSpan w:val="2"/>
            <w:tcBorders>
              <w:top w:val="nil"/>
              <w:left w:val="nil"/>
              <w:bottom w:val="nil"/>
              <w:right w:val="nil"/>
            </w:tcBorders>
            <w:shd w:val="clear" w:color="auto" w:fill="auto"/>
            <w:noWrap/>
            <w:vAlign w:val="bottom"/>
          </w:tcPr>
          <w:p w:rsidR="00617120" w:rsidRPr="00961304" w:rsidRDefault="00617120" w:rsidP="00C353BD">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617120" w:rsidRPr="00961304" w:rsidRDefault="00617120" w:rsidP="00C353BD">
            <w:pPr>
              <w:jc w:val="center"/>
              <w:rPr>
                <w:sz w:val="16"/>
                <w:szCs w:val="16"/>
              </w:rPr>
            </w:pPr>
          </w:p>
        </w:tc>
        <w:tc>
          <w:tcPr>
            <w:tcW w:w="1720" w:type="dxa"/>
            <w:gridSpan w:val="2"/>
            <w:tcBorders>
              <w:top w:val="nil"/>
              <w:left w:val="nil"/>
              <w:bottom w:val="nil"/>
              <w:right w:val="nil"/>
            </w:tcBorders>
            <w:shd w:val="clear" w:color="auto" w:fill="auto"/>
            <w:noWrap/>
            <w:vAlign w:val="bottom"/>
          </w:tcPr>
          <w:p w:rsidR="00617120" w:rsidRPr="007D4BB6" w:rsidRDefault="00617120" w:rsidP="00C353BD">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666" w:type="dxa"/>
            <w:gridSpan w:val="3"/>
            <w:tcBorders>
              <w:top w:val="nil"/>
              <w:left w:val="nil"/>
              <w:bottom w:val="nil"/>
              <w:right w:val="nil"/>
            </w:tcBorders>
            <w:shd w:val="clear" w:color="auto" w:fill="auto"/>
            <w:noWrap/>
            <w:vAlign w:val="bottom"/>
          </w:tcPr>
          <w:p w:rsidR="00617120" w:rsidRPr="00961304" w:rsidRDefault="00617120" w:rsidP="00C353BD">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617120" w:rsidRPr="00961304" w:rsidRDefault="00617120" w:rsidP="00C353BD">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617120" w:rsidRPr="00961304" w:rsidRDefault="00617120" w:rsidP="00C353BD">
            <w:pPr>
              <w:jc w:val="center"/>
              <w:rPr>
                <w:sz w:val="16"/>
                <w:szCs w:val="16"/>
              </w:rPr>
            </w:pPr>
            <w:r>
              <w:rPr>
                <w:sz w:val="16"/>
                <w:szCs w:val="16"/>
              </w:rPr>
              <w:t>(расшифровка подписи)</w:t>
            </w:r>
          </w:p>
        </w:tc>
      </w:tr>
      <w:tr w:rsidR="00617120" w:rsidTr="00C353BD">
        <w:trPr>
          <w:trHeight w:val="255"/>
        </w:trPr>
        <w:tc>
          <w:tcPr>
            <w:tcW w:w="1560" w:type="dxa"/>
            <w:tcBorders>
              <w:top w:val="nil"/>
              <w:left w:val="nil"/>
              <w:bottom w:val="nil"/>
              <w:right w:val="nil"/>
            </w:tcBorders>
            <w:shd w:val="clear" w:color="auto" w:fill="auto"/>
            <w:noWrap/>
            <w:vAlign w:val="bottom"/>
          </w:tcPr>
          <w:p w:rsidR="00617120" w:rsidRDefault="00617120" w:rsidP="00C353BD">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617120" w:rsidRDefault="00617120" w:rsidP="00C353BD">
            <w:pPr>
              <w:rPr>
                <w:sz w:val="16"/>
                <w:szCs w:val="16"/>
              </w:rPr>
            </w:pPr>
          </w:p>
        </w:tc>
        <w:tc>
          <w:tcPr>
            <w:tcW w:w="261" w:type="dxa"/>
            <w:tcBorders>
              <w:top w:val="nil"/>
              <w:left w:val="nil"/>
              <w:bottom w:val="nil"/>
              <w:right w:val="nil"/>
            </w:tcBorders>
            <w:shd w:val="clear" w:color="auto" w:fill="auto"/>
            <w:noWrap/>
            <w:vAlign w:val="bottom"/>
          </w:tcPr>
          <w:p w:rsidR="00617120" w:rsidRDefault="00617120" w:rsidP="00C353BD">
            <w:pPr>
              <w:rPr>
                <w:sz w:val="16"/>
                <w:szCs w:val="16"/>
              </w:rPr>
            </w:pPr>
          </w:p>
        </w:tc>
        <w:tc>
          <w:tcPr>
            <w:tcW w:w="1140" w:type="dxa"/>
            <w:tcBorders>
              <w:top w:val="nil"/>
              <w:left w:val="nil"/>
              <w:bottom w:val="nil"/>
              <w:right w:val="nil"/>
            </w:tcBorders>
            <w:shd w:val="clear" w:color="auto" w:fill="auto"/>
            <w:noWrap/>
            <w:vAlign w:val="bottom"/>
          </w:tcPr>
          <w:p w:rsidR="00617120" w:rsidRDefault="00617120" w:rsidP="00C353BD">
            <w:pPr>
              <w:rPr>
                <w:sz w:val="16"/>
                <w:szCs w:val="16"/>
              </w:rPr>
            </w:pPr>
          </w:p>
        </w:tc>
        <w:tc>
          <w:tcPr>
            <w:tcW w:w="580" w:type="dxa"/>
            <w:tcBorders>
              <w:top w:val="nil"/>
              <w:left w:val="nil"/>
              <w:bottom w:val="nil"/>
              <w:right w:val="nil"/>
            </w:tcBorders>
            <w:shd w:val="clear" w:color="auto" w:fill="auto"/>
            <w:noWrap/>
            <w:vAlign w:val="bottom"/>
          </w:tcPr>
          <w:p w:rsidR="00617120" w:rsidRDefault="00617120" w:rsidP="00C353BD">
            <w:pPr>
              <w:rPr>
                <w:sz w:val="16"/>
                <w:szCs w:val="16"/>
              </w:rPr>
            </w:pPr>
          </w:p>
        </w:tc>
        <w:tc>
          <w:tcPr>
            <w:tcW w:w="423" w:type="dxa"/>
            <w:tcBorders>
              <w:top w:val="nil"/>
              <w:left w:val="nil"/>
              <w:bottom w:val="nil"/>
              <w:right w:val="nil"/>
            </w:tcBorders>
            <w:shd w:val="clear" w:color="auto" w:fill="auto"/>
            <w:noWrap/>
            <w:vAlign w:val="bottom"/>
          </w:tcPr>
          <w:p w:rsidR="00617120" w:rsidRDefault="00617120" w:rsidP="00C353BD">
            <w:pPr>
              <w:rPr>
                <w:sz w:val="16"/>
                <w:szCs w:val="16"/>
              </w:rPr>
            </w:pPr>
          </w:p>
        </w:tc>
        <w:tc>
          <w:tcPr>
            <w:tcW w:w="236" w:type="dxa"/>
            <w:tcBorders>
              <w:top w:val="nil"/>
              <w:left w:val="nil"/>
              <w:bottom w:val="nil"/>
              <w:right w:val="nil"/>
            </w:tcBorders>
            <w:shd w:val="clear" w:color="auto" w:fill="auto"/>
            <w:noWrap/>
            <w:vAlign w:val="bottom"/>
          </w:tcPr>
          <w:p w:rsidR="00617120" w:rsidRDefault="00617120" w:rsidP="00C353BD">
            <w:pPr>
              <w:rPr>
                <w:sz w:val="16"/>
                <w:szCs w:val="16"/>
              </w:rPr>
            </w:pPr>
          </w:p>
        </w:tc>
        <w:tc>
          <w:tcPr>
            <w:tcW w:w="455" w:type="dxa"/>
            <w:tcBorders>
              <w:top w:val="nil"/>
              <w:left w:val="nil"/>
              <w:bottom w:val="nil"/>
              <w:right w:val="nil"/>
            </w:tcBorders>
            <w:shd w:val="clear" w:color="auto" w:fill="auto"/>
            <w:noWrap/>
            <w:vAlign w:val="bottom"/>
          </w:tcPr>
          <w:p w:rsidR="00617120" w:rsidRDefault="00617120" w:rsidP="00C353BD">
            <w:pPr>
              <w:rPr>
                <w:sz w:val="16"/>
                <w:szCs w:val="16"/>
              </w:rPr>
            </w:pPr>
          </w:p>
        </w:tc>
        <w:tc>
          <w:tcPr>
            <w:tcW w:w="1194" w:type="dxa"/>
            <w:tcBorders>
              <w:top w:val="nil"/>
              <w:left w:val="nil"/>
              <w:bottom w:val="nil"/>
              <w:right w:val="nil"/>
            </w:tcBorders>
            <w:shd w:val="clear" w:color="auto" w:fill="auto"/>
            <w:noWrap/>
            <w:vAlign w:val="bottom"/>
          </w:tcPr>
          <w:p w:rsidR="00617120" w:rsidRDefault="00617120" w:rsidP="00C353BD">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617120" w:rsidRDefault="00617120" w:rsidP="00C353BD">
            <w:pPr>
              <w:jc w:val="center"/>
              <w:rPr>
                <w:sz w:val="16"/>
                <w:szCs w:val="16"/>
              </w:rPr>
            </w:pPr>
          </w:p>
        </w:tc>
        <w:tc>
          <w:tcPr>
            <w:tcW w:w="236" w:type="dxa"/>
            <w:tcBorders>
              <w:top w:val="nil"/>
              <w:left w:val="nil"/>
              <w:bottom w:val="nil"/>
              <w:right w:val="nil"/>
            </w:tcBorders>
            <w:shd w:val="clear" w:color="auto" w:fill="auto"/>
            <w:noWrap/>
            <w:vAlign w:val="bottom"/>
          </w:tcPr>
          <w:p w:rsidR="00617120" w:rsidRDefault="00617120" w:rsidP="00C353BD">
            <w:pPr>
              <w:jc w:val="center"/>
              <w:rPr>
                <w:sz w:val="16"/>
                <w:szCs w:val="16"/>
              </w:rPr>
            </w:pPr>
          </w:p>
        </w:tc>
        <w:tc>
          <w:tcPr>
            <w:tcW w:w="589" w:type="dxa"/>
            <w:tcBorders>
              <w:top w:val="nil"/>
              <w:left w:val="nil"/>
              <w:bottom w:val="nil"/>
              <w:right w:val="nil"/>
            </w:tcBorders>
            <w:shd w:val="clear" w:color="auto" w:fill="auto"/>
            <w:noWrap/>
            <w:vAlign w:val="bottom"/>
          </w:tcPr>
          <w:p w:rsidR="00617120" w:rsidRDefault="00617120" w:rsidP="00C353BD">
            <w:pPr>
              <w:rPr>
                <w:sz w:val="16"/>
                <w:szCs w:val="16"/>
              </w:rPr>
            </w:pPr>
          </w:p>
        </w:tc>
        <w:tc>
          <w:tcPr>
            <w:tcW w:w="1026" w:type="dxa"/>
            <w:gridSpan w:val="2"/>
            <w:tcBorders>
              <w:top w:val="nil"/>
              <w:left w:val="nil"/>
              <w:bottom w:val="nil"/>
              <w:right w:val="nil"/>
            </w:tcBorders>
            <w:shd w:val="clear" w:color="auto" w:fill="auto"/>
            <w:noWrap/>
            <w:vAlign w:val="bottom"/>
          </w:tcPr>
          <w:p w:rsidR="00617120" w:rsidRDefault="00617120" w:rsidP="00C353BD">
            <w:pPr>
              <w:rPr>
                <w:sz w:val="16"/>
                <w:szCs w:val="16"/>
              </w:rPr>
            </w:pPr>
          </w:p>
        </w:tc>
        <w:tc>
          <w:tcPr>
            <w:tcW w:w="1951" w:type="dxa"/>
            <w:gridSpan w:val="3"/>
            <w:tcBorders>
              <w:top w:val="nil"/>
              <w:left w:val="nil"/>
              <w:bottom w:val="nil"/>
              <w:right w:val="nil"/>
            </w:tcBorders>
            <w:shd w:val="clear" w:color="auto" w:fill="auto"/>
            <w:noWrap/>
            <w:vAlign w:val="bottom"/>
          </w:tcPr>
          <w:p w:rsidR="00617120" w:rsidRDefault="00617120" w:rsidP="00C353BD">
            <w:pPr>
              <w:rPr>
                <w:sz w:val="16"/>
                <w:szCs w:val="16"/>
              </w:rPr>
            </w:pPr>
          </w:p>
        </w:tc>
      </w:tr>
    </w:tbl>
    <w:p w:rsidR="00617120" w:rsidRDefault="00617120" w:rsidP="00C353BD">
      <w:pPr>
        <w:rPr>
          <w:spacing w:val="-4"/>
        </w:rPr>
      </w:pPr>
    </w:p>
    <w:tbl>
      <w:tblPr>
        <w:tblW w:w="10260" w:type="dxa"/>
        <w:tblLook w:val="0000"/>
      </w:tblPr>
      <w:tblGrid>
        <w:gridCol w:w="5210"/>
        <w:gridCol w:w="5050"/>
      </w:tblGrid>
      <w:tr w:rsidR="00617120" w:rsidRPr="00415DDE" w:rsidTr="00C353BD">
        <w:tc>
          <w:tcPr>
            <w:tcW w:w="5210" w:type="dxa"/>
          </w:tcPr>
          <w:p w:rsidR="00617120" w:rsidRPr="0007628C" w:rsidRDefault="00617120" w:rsidP="00C353BD">
            <w:pPr>
              <w:pStyle w:val="37"/>
              <w:spacing w:after="0"/>
              <w:ind w:left="0" w:firstLine="142"/>
              <w:rPr>
                <w:b/>
                <w:sz w:val="20"/>
                <w:szCs w:val="20"/>
              </w:rPr>
            </w:pPr>
            <w:r>
              <w:rPr>
                <w:b/>
                <w:bCs/>
                <w:sz w:val="20"/>
                <w:szCs w:val="20"/>
              </w:rPr>
              <w:t>От Арендодателя</w:t>
            </w:r>
          </w:p>
        </w:tc>
        <w:tc>
          <w:tcPr>
            <w:tcW w:w="5050" w:type="dxa"/>
          </w:tcPr>
          <w:p w:rsidR="00617120" w:rsidRPr="0007628C" w:rsidRDefault="00617120" w:rsidP="00C353BD">
            <w:pPr>
              <w:pStyle w:val="37"/>
              <w:spacing w:after="0"/>
              <w:ind w:left="0" w:firstLine="177"/>
              <w:rPr>
                <w:b/>
                <w:sz w:val="20"/>
                <w:szCs w:val="20"/>
              </w:rPr>
            </w:pPr>
            <w:r>
              <w:rPr>
                <w:b/>
                <w:bCs/>
                <w:sz w:val="20"/>
                <w:szCs w:val="20"/>
              </w:rPr>
              <w:t>От Арендатора</w:t>
            </w:r>
          </w:p>
        </w:tc>
      </w:tr>
      <w:tr w:rsidR="00617120" w:rsidRPr="00415DDE" w:rsidTr="00C353BD">
        <w:trPr>
          <w:trHeight w:val="194"/>
        </w:trPr>
        <w:tc>
          <w:tcPr>
            <w:tcW w:w="5210" w:type="dxa"/>
          </w:tcPr>
          <w:p w:rsidR="00617120" w:rsidRPr="00415DDE" w:rsidRDefault="00617120" w:rsidP="00C353BD">
            <w:pPr>
              <w:pStyle w:val="ConsTitle"/>
              <w:rPr>
                <w:rFonts w:ascii="Times New Roman" w:hAnsi="Times New Roman" w:cs="Times New Roman"/>
                <w:bCs w:val="0"/>
                <w:sz w:val="20"/>
                <w:szCs w:val="20"/>
              </w:rPr>
            </w:pPr>
          </w:p>
        </w:tc>
        <w:tc>
          <w:tcPr>
            <w:tcW w:w="5050" w:type="dxa"/>
          </w:tcPr>
          <w:p w:rsidR="00617120" w:rsidRPr="00415DDE" w:rsidRDefault="00617120" w:rsidP="00C353BD">
            <w:pPr>
              <w:pStyle w:val="37"/>
              <w:spacing w:after="0"/>
              <w:ind w:left="0"/>
              <w:rPr>
                <w:b/>
                <w:sz w:val="20"/>
                <w:szCs w:val="20"/>
              </w:rPr>
            </w:pPr>
          </w:p>
        </w:tc>
      </w:tr>
      <w:tr w:rsidR="00617120" w:rsidRPr="00415DDE" w:rsidTr="00C353BD">
        <w:trPr>
          <w:trHeight w:val="275"/>
        </w:trPr>
        <w:tc>
          <w:tcPr>
            <w:tcW w:w="5210" w:type="dxa"/>
          </w:tcPr>
          <w:p w:rsidR="00617120" w:rsidRPr="00415DDE" w:rsidRDefault="00617120" w:rsidP="00C353BD">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617120" w:rsidRPr="00415DDE" w:rsidRDefault="00617120" w:rsidP="00C353BD">
            <w:pPr>
              <w:pStyle w:val="37"/>
              <w:spacing w:after="0"/>
              <w:ind w:left="0" w:firstLine="177"/>
              <w:rPr>
                <w:b/>
                <w:bCs/>
                <w:sz w:val="20"/>
                <w:szCs w:val="20"/>
              </w:rPr>
            </w:pPr>
            <w:r>
              <w:rPr>
                <w:b/>
                <w:bCs/>
                <w:sz w:val="20"/>
                <w:szCs w:val="20"/>
              </w:rPr>
              <w:t>_______________</w:t>
            </w:r>
          </w:p>
        </w:tc>
      </w:tr>
    </w:tbl>
    <w:p w:rsidR="00617120" w:rsidRDefault="00617120" w:rsidP="00C353BD">
      <w:pPr>
        <w:rPr>
          <w:b/>
        </w:rPr>
      </w:pPr>
    </w:p>
    <w:p w:rsidR="00617120" w:rsidRPr="0075371E" w:rsidRDefault="00617120" w:rsidP="00C353BD">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617120" w:rsidRDefault="00617120" w:rsidP="00C353BD">
      <w:pPr>
        <w:rPr>
          <w:sz w:val="20"/>
          <w:szCs w:val="20"/>
        </w:rPr>
      </w:pPr>
      <w:r>
        <w:rPr>
          <w:sz w:val="20"/>
          <w:szCs w:val="20"/>
        </w:rPr>
        <w:tab/>
        <w:t xml:space="preserve">               __________________________________________</w:t>
      </w:r>
    </w:p>
    <w:p w:rsidR="00617120" w:rsidRPr="0075371E" w:rsidRDefault="00617120" w:rsidP="00C353BD">
      <w:pPr>
        <w:rPr>
          <w:sz w:val="20"/>
          <w:szCs w:val="20"/>
        </w:rPr>
      </w:pPr>
      <w:r>
        <w:rPr>
          <w:sz w:val="20"/>
          <w:szCs w:val="20"/>
        </w:rPr>
        <w:t>___________________________________/_____________/                               ____________________________/____________/</w:t>
      </w:r>
    </w:p>
    <w:p w:rsidR="00617120" w:rsidRPr="00EE082B" w:rsidRDefault="00617120" w:rsidP="00C353BD">
      <w:pPr>
        <w:ind w:left="720" w:firstLine="720"/>
        <w:sectPr w:rsidR="00617120" w:rsidRPr="00EE082B" w:rsidSect="00C353BD">
          <w:pgSz w:w="11907" w:h="16840" w:code="9"/>
          <w:pgMar w:top="709" w:right="851" w:bottom="1134" w:left="851" w:header="794" w:footer="794" w:gutter="0"/>
          <w:cols w:space="720"/>
          <w:titlePg/>
          <w:docGrid w:linePitch="326"/>
        </w:sectPr>
      </w:pPr>
      <w:r>
        <w:t xml:space="preserve">М.П. </w:t>
      </w:r>
      <w:r>
        <w:tab/>
      </w:r>
      <w:r>
        <w:tab/>
      </w:r>
      <w:r>
        <w:tab/>
      </w:r>
      <w:r>
        <w:tab/>
      </w:r>
      <w:r>
        <w:tab/>
      </w:r>
      <w:r>
        <w:tab/>
      </w:r>
      <w:r>
        <w:tab/>
      </w:r>
      <w:r>
        <w:tab/>
        <w:t xml:space="preserve">           М.П.</w:t>
      </w:r>
    </w:p>
    <w:p w:rsidR="00617120" w:rsidRPr="004971FF" w:rsidRDefault="00617120" w:rsidP="00C353BD">
      <w:pPr>
        <w:ind w:left="10206"/>
      </w:pPr>
      <w:r>
        <w:lastRenderedPageBreak/>
        <w:t>Приложение № 6</w:t>
      </w:r>
    </w:p>
    <w:p w:rsidR="00617120" w:rsidRPr="005D242F" w:rsidRDefault="00617120" w:rsidP="00C353BD">
      <w:pPr>
        <w:ind w:left="10206"/>
      </w:pPr>
      <w:r>
        <w:t>к договору  аренды</w:t>
      </w:r>
    </w:p>
    <w:p w:rsidR="00617120" w:rsidRPr="00E0597A" w:rsidRDefault="00617120" w:rsidP="00C353BD">
      <w:pPr>
        <w:ind w:left="10206"/>
        <w:rPr>
          <w:color w:val="000000"/>
        </w:rPr>
      </w:pPr>
      <w:r>
        <w:rPr>
          <w:color w:val="000000"/>
        </w:rPr>
        <w:t>транспортного средства с экипажем</w:t>
      </w:r>
      <w:r>
        <w:t xml:space="preserve">                                                                                                                                                                                            №_____________________________                                                                                                                                                                                          от "_____" ______________20____г.</w:t>
      </w:r>
    </w:p>
    <w:p w:rsidR="00617120" w:rsidRPr="002E2638" w:rsidRDefault="00617120" w:rsidP="00C353BD">
      <w:pPr>
        <w:jc w:val="right"/>
      </w:pPr>
      <w:r>
        <w:t xml:space="preserve"> </w:t>
      </w:r>
    </w:p>
    <w:p w:rsidR="00617120" w:rsidRDefault="00617120" w:rsidP="00C353BD">
      <w:pPr>
        <w:shd w:val="clear" w:color="auto" w:fill="FFFFFF"/>
        <w:jc w:val="center"/>
        <w:rPr>
          <w:b/>
          <w:sz w:val="22"/>
          <w:szCs w:val="22"/>
        </w:rPr>
      </w:pPr>
    </w:p>
    <w:p w:rsidR="00617120" w:rsidRPr="005C0B8D" w:rsidRDefault="00617120" w:rsidP="00C353BD">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617120" w:rsidRDefault="00617120" w:rsidP="00C353BD"/>
    <w:p w:rsidR="00617120" w:rsidRDefault="00617120" w:rsidP="00C353BD">
      <w:pPr>
        <w:tabs>
          <w:tab w:val="left" w:pos="-4140"/>
          <w:tab w:val="left" w:pos="2160"/>
          <w:tab w:val="left" w:pos="6480"/>
        </w:tabs>
      </w:pPr>
    </w:p>
    <w:p w:rsidR="00617120" w:rsidRDefault="00617120" w:rsidP="00C353BD">
      <w:pPr>
        <w:tabs>
          <w:tab w:val="left" w:pos="-4140"/>
          <w:tab w:val="left" w:pos="2160"/>
          <w:tab w:val="left" w:pos="6480"/>
        </w:tabs>
      </w:pPr>
    </w:p>
    <w:tbl>
      <w:tblPr>
        <w:tblW w:w="14820" w:type="dxa"/>
        <w:tblInd w:w="93" w:type="dxa"/>
        <w:tblLook w:val="04A0"/>
      </w:tblPr>
      <w:tblGrid>
        <w:gridCol w:w="7760"/>
        <w:gridCol w:w="1740"/>
        <w:gridCol w:w="1740"/>
        <w:gridCol w:w="1880"/>
        <w:gridCol w:w="1700"/>
      </w:tblGrid>
      <w:tr w:rsidR="00617120" w:rsidRPr="00070380" w:rsidTr="00C353BD">
        <w:trPr>
          <w:trHeight w:val="1215"/>
        </w:trPr>
        <w:tc>
          <w:tcPr>
            <w:tcW w:w="7760" w:type="dxa"/>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Стоимость арендной платы за предоставление транспортного средства с экипажем для перевозки груза в контейнерах на/с агентства на станции Тальцы Восточно-Сибирской железной дороге</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Ставка без учета НДС 20%, в руб.</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Ставка с учетом НДС 20%, в руб.</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Ставка без учета НДС 20%, в руб.</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Ставка с учетом НДС 20%, в руб.</w:t>
            </w:r>
          </w:p>
        </w:tc>
      </w:tr>
      <w:tr w:rsidR="00617120" w:rsidRPr="00070380" w:rsidTr="00C353BD">
        <w:trPr>
          <w:trHeight w:val="300"/>
        </w:trPr>
        <w:tc>
          <w:tcPr>
            <w:tcW w:w="7760" w:type="dxa"/>
            <w:vMerge/>
            <w:tcBorders>
              <w:top w:val="single" w:sz="8" w:space="0" w:color="auto"/>
              <w:left w:val="single" w:sz="8" w:space="0" w:color="auto"/>
              <w:bottom w:val="single" w:sz="4" w:space="0" w:color="000000"/>
              <w:right w:val="single" w:sz="4" w:space="0" w:color="auto"/>
            </w:tcBorders>
            <w:vAlign w:val="center"/>
            <w:hideMark/>
          </w:tcPr>
          <w:p w:rsidR="00617120" w:rsidRPr="00070380" w:rsidRDefault="00617120" w:rsidP="00C353BD">
            <w:pPr>
              <w:suppressAutoHyphens w:val="0"/>
              <w:rPr>
                <w:color w:val="000000"/>
                <w:lang w:eastAsia="ru-RU"/>
              </w:rPr>
            </w:pPr>
          </w:p>
        </w:tc>
        <w:tc>
          <w:tcPr>
            <w:tcW w:w="3480" w:type="dxa"/>
            <w:gridSpan w:val="2"/>
            <w:tcBorders>
              <w:top w:val="single" w:sz="4" w:space="0" w:color="auto"/>
              <w:left w:val="nil"/>
              <w:bottom w:val="single" w:sz="4" w:space="0" w:color="auto"/>
              <w:right w:val="single" w:sz="4" w:space="0" w:color="000000"/>
            </w:tcBorders>
            <w:shd w:val="clear" w:color="000000" w:fill="FFFFFF"/>
            <w:vAlign w:val="center"/>
            <w:hideMark/>
          </w:tcPr>
          <w:p w:rsidR="00617120" w:rsidRPr="00070380" w:rsidRDefault="00617120" w:rsidP="00C353BD">
            <w:pPr>
              <w:suppressAutoHyphens w:val="0"/>
              <w:jc w:val="center"/>
              <w:rPr>
                <w:b/>
                <w:bCs/>
                <w:color w:val="000000"/>
                <w:lang w:eastAsia="ru-RU"/>
              </w:rPr>
            </w:pPr>
            <w:r>
              <w:rPr>
                <w:b/>
                <w:bCs/>
                <w:color w:val="000000"/>
                <w:sz w:val="22"/>
                <w:szCs w:val="22"/>
                <w:lang w:eastAsia="ru-RU"/>
              </w:rPr>
              <w:t>20- фут.</w:t>
            </w:r>
          </w:p>
        </w:tc>
        <w:tc>
          <w:tcPr>
            <w:tcW w:w="3580" w:type="dxa"/>
            <w:gridSpan w:val="2"/>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b/>
                <w:bCs/>
                <w:color w:val="000000"/>
                <w:lang w:eastAsia="ru-RU"/>
              </w:rPr>
            </w:pPr>
            <w:r>
              <w:rPr>
                <w:b/>
                <w:bCs/>
                <w:color w:val="000000"/>
                <w:sz w:val="22"/>
                <w:szCs w:val="22"/>
                <w:lang w:eastAsia="ru-RU"/>
              </w:rPr>
              <w:t>40- фут.</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улица БОГРАДА 73А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2 021</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2 425,20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3 593</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4 311,60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улицы БОГРАДА С 60 ПО 73, ВОЛОЧАЕВСКАЯ, 30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2 189</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2 626,80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3 761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4 513,20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улицы ВОЛОЧАЕВСКАЯ, 29, САХАЛИНСКАЯ, БОРГОЙСКАЯ, ЗЕЙСКАЯ, АРГУНСКАЯ, СУМСКАЯ, ПРАЗДНИЧНАЯ, БОГРАДА С 50 ПО 59</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2 245</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2 694,00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3 986</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4 783,20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улица ЧЕЛУТАЕВСКАЯ, БОГРАДА С 1 ПО 49 переулок ПСКОВСКИЙ, улица ЖЕМЧУЖНАЯ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2 470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2 964,00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4 154</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4 984,80</w:t>
            </w:r>
          </w:p>
        </w:tc>
      </w:tr>
      <w:tr w:rsidR="00617120" w:rsidRPr="00070380" w:rsidTr="00C353BD">
        <w:trPr>
          <w:trHeight w:val="18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улицы ДЕНИСОВА, КРЫЛОВА, ПИЩЕВАЯ, ПУГАЧЕВА, тракт СПИРТЗАВОДСКОЙ 4КМ, переулок ТУЛАЕВА, улицы АГАТОВА, АКВАМАРИНОВАЯ, ГРАНАТОВАЯ, КОРАЛЛОВАЯ,САПФИРОВАЯ, КАДУНСКАЯ, ЯХОНТОВАЯ, АНГАРСКАЯ, ФИАНИТОВАЯ, ЗАЛЕСНАЯ, рынок БМДК, улица КРАСНОФЛОТСКАЯ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2 794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3 352,80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4 491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5 389,20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улица ЛЕБЕДЕВА, тракт СПИРТЗАВОДСКОЙ 5 км</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2 919</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3 502,80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4 603</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5 523,60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lastRenderedPageBreak/>
              <w:t>город УЛАН-УДЭ район ОКТЯБРЬСКИЙ улицы ЖЕРДЕВА, МОКРОВА, проспект СТРОИТЕЛЕЙ, ПРИРЕЧНАЯ, РЕЙДОВАЯ , ТАЕЖНАЯ, УСПЕНСКОГО, КЛЮЧЕВСКАЯ, ТОБОЛЬСКАЯ 167, ЖЕРДЕВА 20-29, квартал 47, квартал 43, улица КОНЕЧНАЯ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3 087</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3 704,40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4 828</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5 793,60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улицы 70 ЛЕТ ОКТЯБРЯ, МАРГЕЛОВА, В.БОНИВУРА, М.ЖУКОВА, район ЖЕЛЕЗНОДОРОЖНЫЙ улица БОТАНИЧЕСКАЯ, проспект АВТОМОБИЛИСТОВ</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3 144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3 772,80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4 940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5 928,00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улицы ПИРИГОВА, САХЬЯНОВОЙ, ДАЛЬНЕВОСТОЧНАЯ, ТРУБАЧЕЕВА, ЖЕРДЕВА 1-19, БОЕВАЯ, БАБУШКИНА 1-90, ШИРОКИХ-ПОЛЯНСКОГО, ТЕРЕШКОВОЙ, район ЖЕЛЕЗНОДОРОЖНЫЙ улица ПОЛИГОН</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3 144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3 772,80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5 052</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6 062,40</w:t>
            </w:r>
          </w:p>
        </w:tc>
      </w:tr>
      <w:tr w:rsidR="00617120" w:rsidRPr="00070380" w:rsidTr="00C353BD">
        <w:trPr>
          <w:trHeight w:val="3735"/>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ЖЕЛЕЗНОДОРОЖНЫЙ улицы ГАСТЕЛЛО, ЧАЙКОВСКОГО, КРАСНОДОНСКАЯ, СЕДОВА, ОДЕССКИЙ, ГЛИНКИ, ЗАГОВСКАЯ, НЕСТЕРОВА, ПУТИЛОВСКАЯ, ЗАИГРАЕВСКАЯ, СТОЛИЧНАЯ, ГАРНАЕВА, РОДИНЫ, МОЦАРТА, РАСКОВОЙ, ЛУЧИСТАЯ, ГЕРЦЕНА, ОГАРЕВА, ЧЕХОВА,КОМАРОВА, ПИОНЕРОВ, ТРАКТОВАЯ, 3-Я ТРАНСПОРТНАЯ, 50 ЛЕТ ОКТЯБРЯ, ШАЛЯПИНА, ОКТЯБРЬСКАЯ, ЛИМОНОВА 2, ХОРИНСКАЯ, АМБУЛАТОРНАЯ, ПУШКИНА, ЧЕРТЕНКОВА, ЖУКОВСКОГО, ГАГАРИНА 1-56, ЦИВИЛЕВА, РЕВОЛЮЦИИ 1905Г., ХАХАЛОВА, КЛЫПИНА, Х.НАМСАРАЕВА,РЫЛЕЕВА, МОХОВАЯ; район ОКТЯБРЬСКИЙ улицы ДОМОСТРОИТЕЛЬНАЯ, КРАСНОАРМЕЙСКАЯ, ГРАЖДАНСКАЯ; район ЖЕЛЕЗНОДОРОЖНЫЙ улицы  Н. ПЕТРОВА, ЛИМОНОВА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3 368</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4 041,60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5 221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6 265,20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улицы ГОРЬКОГО, КРАСНОЙ ЗВЕЗДЫ, ТВЕРСКАЯ, АРМАВИРСКАЯ, КОСТРОМСКАЯ, ДРУЖБЫ, НАУШИНСКАЯ, ОРЛОВСКАЯ, БАБУШКИНА 91-185, район СОВЕТСКИЙ  улица КУЗНЕЧНАЯ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3 480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4 176,00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5 277</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6 332,40</w:t>
            </w:r>
          </w:p>
        </w:tc>
      </w:tr>
      <w:tr w:rsidR="00617120" w:rsidRPr="00070380" w:rsidTr="00C353BD">
        <w:trPr>
          <w:trHeight w:val="30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lastRenderedPageBreak/>
              <w:t xml:space="preserve">город УЛАН-УДЭ район ЖЕЛЕЗНОДОРОЖНЫЙ  улицы СЕНЧИНИХА, ГАГАРИНА 57-100, СПОРТИВНАЯ, БУЙКО, ГВАРДЕЙСКАЯ, СОСНОВАЯ, ИВАНОВА, ЦЕЛИННАЯ, ЮННАТОВ, АМАГАЕВА, ПОДЛЕСНАЯ, ДАРВИНА, БЕЛИНСКОГО, ВАКАРИНА, ТРЕТЬЯКОВА, ШЕВЦОВОЙ, ЗАГОРСКАЯ, ТЮЛЕНИНА, КОШЕВОГО, СМИРНОГО, ГРОМОЙ, ДЗЕРЖИНСКОГО, ДОБРОЛЮБОВА; район СОВЕТСКИЙ улицы ВОРОВСКОГО,  ГОГОЛЯ, ОЦИМИКА,ТОЛСТОГО, ЕРМАКОВСКОГО, ПЯТНИЦКОГО, район ОКТЯБРЬСКИЙ  улицы ПОДКАМЕННАЯ, ЭНЕРГЕТИК, ЯСНАЯ, ДАЛЬНЕНАГОРСКАЯ, БОРСОЕВА 1-15, ЗАБАЙКАЛЬСКАЯ, ДОМОСТРОИТЕЛЬНАЯ </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3 537</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4 244,40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5 389</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6 466,80</w:t>
            </w:r>
          </w:p>
        </w:tc>
      </w:tr>
      <w:tr w:rsidR="00617120" w:rsidRPr="00070380" w:rsidTr="00C353BD">
        <w:trPr>
          <w:trHeight w:val="15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ЖЕЛЕЗНОДОРОЖНЫЙ  улицы ТУПОЛЕВА, ЯШИНА, КАМОВА, МИКОЯНА, КОРОЛЕВА,ЯКОВЛЕВА, АНТОНОВА, МУНГОНОВА, МАГИСТРАЛЬНАЯ, АВИАТОРОВ, БУРАННАЯ,  ЯГОДНАЯ, ЧЕРЕМУХОВСКАЯ, ДАЦАНСКАЯ, ТУБСАНАТОРНАЯ, КУМЫССКАЯ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3 593</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4 311,60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5 501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6 601,20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улица БАБУШКИНА  186-200 квартал 105, квартал 104, квартал 102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3 660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4 392,00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5 614</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6 736,80</w:t>
            </w:r>
          </w:p>
        </w:tc>
      </w:tr>
      <w:tr w:rsidR="00617120" w:rsidRPr="00070380" w:rsidTr="00C353BD">
        <w:trPr>
          <w:trHeight w:val="15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СОВЕТСКИЙ  улицы ЛЕНИНА, СМОЛИНА, КИРОВА, КАЛАНДАРИШВИЛИ, КУЙБЫШЕВА, БОРСОЕВА 16-20, КОРАБЕЛЬНАЯ, ЦЕНТРАЛЬНЫЙ РЫНОК,  площадь РЕВОЛЮЦИИ; район ОКТЯБРЬСКИЙ 30 ЛЕТ ПОБЕДЫ, ПЕРСПЕКТИВА, РЕЧНАЯ, СОВХОЗНАЯ, ТЕНИСТАЯ; район СОВЕТСКИЙ  улица НАБЕРЕЖНАЯ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3 817</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4 580,40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5 838</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7 005,60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ЖЕЛЗНОДОРОЖНЫЙ  улицы КЕРАМИЧЕСКАЯ, ВОРОНЕЖСКАЯ,  РАДИКАЛЬЦЕВА, МИРА, КУНДО, СИЛИКАТНАЯ, ХРУСТАЛЬНАЯ, ЗАОВРАЖНАЯ, ЛЕВЧЕНКО, СТЕКОЛЬНАЯ, РАБОЧАЯ,  НОВОГРОДСКАЯ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3 896</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4 675,20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5 950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7 140,00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СОВЕТСКИЙ  улица  БОРСОЕВА 21-103</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4 042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4 850,40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5 950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7 140,00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СОВЕТСКИЙ  улица  БОРСОЕВА 104-110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4 042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4 850,40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6 175</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7 410,00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район ТАРБАГАТАЙСКИЙ село НИЖНИЙ САЯНТУЙ, район ЗАИГРАЕВСКИЙ поселок ОНОХОЙ-3</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4 266</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5 119,20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6 287</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7 544,40</w:t>
            </w:r>
          </w:p>
        </w:tc>
      </w:tr>
      <w:tr w:rsidR="00617120" w:rsidRPr="00070380" w:rsidTr="00C353BD">
        <w:trPr>
          <w:trHeight w:val="18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lastRenderedPageBreak/>
              <w:t xml:space="preserve">город УЛАН-УДЭ район СОВЕТСКИЙ  улицы ГУРУЛЬБИНСКАЯ, КАБАНСКАЯ, ДИВИЗИЦИОННАЯ, улица ДОРОЖНАЯ,  улицы МЕЛИОРАТОРОВ, МИХАЛЕВА, ПАНФИЛОВА, улица ИВОЛГИНСКАЯ, район ЗАИГРАЕВСКИЙ </w:t>
            </w:r>
            <w:r>
              <w:rPr>
                <w:sz w:val="22"/>
                <w:szCs w:val="22"/>
                <w:lang w:eastAsia="ru-RU"/>
              </w:rPr>
              <w:t xml:space="preserve">поселок ОНОХОЙ, город УЛАН-УДЭ район СОВЕТСКИЙ  улицы МЕРЕЦКОГО, УЧЕБНАЯ, СТРОИТЕЛЬНАЯ, АВТОТРАНСПОРТНАЯ </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5 557</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6 668,40</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8 196</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9 835,20</w:t>
            </w:r>
          </w:p>
        </w:tc>
      </w:tr>
      <w:tr w:rsidR="00617120" w:rsidRPr="00070380" w:rsidTr="00C353BD">
        <w:trPr>
          <w:trHeight w:val="9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ИВОЛГИНСКИЙ село СУЖА, город УЛАН-УДЭ район СОВЕТСКИЙ  улицы ВЕРТАЛЕТНАЯ, ЦЕНТРАЛЬНАЯ, ПОЛЕВАЯ, МИРНАЯ, СОКОЛ, село ГУРУЛЬБА, АЭРОПОРТ 10</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5 277</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6 332,40</w:t>
            </w:r>
          </w:p>
        </w:tc>
        <w:tc>
          <w:tcPr>
            <w:tcW w:w="188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7 747</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9 296,40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ТАРБАГАТАЙСКИЙ село ТАРБАГАТАЙ, район ИВОЛГИНСКИЙ село ИВОЛГИНСК, район ЗАИГРАЕВСКИЙ село УСТЬ-БРЯНЬ</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6 848</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8 217,60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9 094</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10 912,80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ПРИБАЙКАЛЬСКИЙ село ТУРУНТАЕВО, район ЗАИГРАЕВСКИЙ поселок ЗАИГРАЕВО</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7 634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9 160,80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9 655</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11 586,00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ЗАИГРАЕВСКИЙ поселок ЧЕЛУТАЙ</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7 859</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9 430,80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9 992</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11 990,40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ИВОЛГИНСКИЙ поселок ОРОНГОЙ</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8 308</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9 969,60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10 441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12 529,20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000000" w:fill="FFFFFF"/>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ЗАИГРАЕВСКИЙ село НОВАЯ БРЯНЬ, район ПРИБАЙКАЛЬСКИЙ КОМА, село ТАТАУРОВО, село  ТАЛОВКА, село  БУРДУКОВКА, РЕСПУБЛИКА БУРЯТИЯ  район ПРИБАЙКАЛЬСКИЙ село ИЛЬИНКА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10 296</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12 355,20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12 688</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15 225,60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000000" w:fill="FFFFFF"/>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МУХОШИБИРСКЙ село МУХОШИБИРЬ, район КАБАНСКИЙ село БРЯНСК, село ТРЕСКОВО, район ЗАИГРАЕВСКИЙ поселок ГОРХОН, район ПРИБАЙКАЛЬСКИЙ село НЕСТЕРОВО</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13 832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16 598,40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16 120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19 344,00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КАБАНСКИЙ село ТИМЛЮЙ, поселок СЕЛЕНГИНСК, село КАБАНСК, село ВЕРХНИЙ ЖИРИМ, поселок КАМЕНСК, село ХОРИНСК, район СЕЛЕНГИНСКИЙ улус ТОХОЙ, город ГУСИНООЗЕРСК</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13 894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16 672,80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16 504</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19 804,80</w:t>
            </w:r>
          </w:p>
        </w:tc>
      </w:tr>
      <w:tr w:rsidR="00617120" w:rsidRPr="00070380" w:rsidTr="00C353BD">
        <w:trPr>
          <w:trHeight w:val="18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lastRenderedPageBreak/>
              <w:t>РЕСПУБЛИКА БУРЯТИЯ  район ПРИБАЙКАЛЬСКИЙ  село ГРЕМЯЧИНСК,  село ТУРКА, район МУХОРШИБИРСКИЙ  поселок  САГАН-НУР (</w:t>
            </w:r>
            <w:r w:rsidR="00DF222D" w:rsidRPr="007A4FDD">
              <w:rPr>
                <w:b/>
                <w:bCs/>
                <w:i/>
                <w:iCs/>
                <w:color w:val="000000"/>
                <w:sz w:val="18"/>
                <w:szCs w:val="18"/>
                <w:shd w:val="clear" w:color="auto" w:fill="FFFFFF"/>
              </w:rPr>
              <w:t>(к</w:t>
            </w:r>
            <w:r w:rsidR="00DF222D">
              <w:rPr>
                <w:b/>
                <w:bCs/>
                <w:i/>
                <w:iCs/>
                <w:color w:val="000000"/>
                <w:sz w:val="18"/>
                <w:szCs w:val="18"/>
                <w:shd w:val="clear" w:color="auto" w:fill="FFFFFF"/>
              </w:rPr>
              <w:t>роме проспект 70 ЛЕТ ОКТЯБРЯ домов 11-2,</w:t>
            </w:r>
            <w:r w:rsidR="00DF222D" w:rsidRPr="007A4FDD">
              <w:rPr>
                <w:b/>
                <w:bCs/>
                <w:i/>
                <w:iCs/>
                <w:color w:val="000000"/>
                <w:sz w:val="18"/>
                <w:szCs w:val="18"/>
                <w:shd w:val="clear" w:color="auto" w:fill="FFFFFF"/>
              </w:rPr>
              <w:t xml:space="preserve"> 49</w:t>
            </w:r>
            <w:r w:rsidR="00DF222D">
              <w:rPr>
                <w:b/>
                <w:bCs/>
                <w:i/>
                <w:iCs/>
                <w:color w:val="000000"/>
                <w:sz w:val="18"/>
                <w:szCs w:val="18"/>
                <w:shd w:val="clear" w:color="auto" w:fill="FFFFFF"/>
              </w:rPr>
              <w:t>, 49/1</w:t>
            </w:r>
            <w:r w:rsidR="00DF222D" w:rsidRPr="007A4FDD">
              <w:rPr>
                <w:b/>
                <w:bCs/>
                <w:i/>
                <w:iCs/>
                <w:color w:val="000000"/>
                <w:sz w:val="18"/>
                <w:szCs w:val="18"/>
                <w:shd w:val="clear" w:color="auto" w:fill="FFFFFF"/>
              </w:rPr>
              <w:t>)</w:t>
            </w:r>
            <w:r>
              <w:rPr>
                <w:color w:val="000000"/>
                <w:sz w:val="22"/>
                <w:szCs w:val="22"/>
                <w:lang w:eastAsia="ru-RU"/>
              </w:rPr>
              <w:t xml:space="preserve">), район СЕЛЕНГИНСКИЙ  село СЕЛЕНДУМА, село  ГУСИНОЕ ОЗЕРО, район КИЖИНГИНСКИЙ  село КИЖИНГА, район КАБАНСКИЙ  село  ТВОРОГОВО </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16 728</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20 073,60</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18 861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22 633,20</w:t>
            </w:r>
          </w:p>
        </w:tc>
      </w:tr>
      <w:tr w:rsidR="00617120" w:rsidRPr="00070380" w:rsidTr="00C353BD">
        <w:trPr>
          <w:trHeight w:val="12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район КАБАНСКИЙ город БАБУШКИН, район ПЕТРОВСК-ЗАБАЙКАЛЬСКИЙ город ПЕТРОВСК-ЗАБАЙКАЛЬСКИЙ, район БИЧУРСКИЙ село БИЧУРА,  район ПРИБАЙКАЛЬСКИЙ село ГОРЯЧИНСК</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18 344</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22 012,80</w:t>
            </w:r>
          </w:p>
        </w:tc>
        <w:tc>
          <w:tcPr>
            <w:tcW w:w="188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20 655</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24 786,00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КЯХТИНСКИЙ город КЯХТА, район КИЖИНГИНСКИЙ село НОВО-КИЖИНГИНСК, район БАРГУЗИНСКИЙ село МАКСИМИХА, район ДЖИДИНСКИЙ село ПЕТРОПАЛОВКА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20 572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24 686,40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22 903</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27 483,60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БАРГУЗИНСКИЙ поселок УСТЬ-БАРГУЗИН, район КРАСНОЧИКОЙСКИЙ село КРАСНЫЙ ЧИКОЙ, район ДЖИДИНСКИЙ поселок ДЖИДА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22 055</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26 466,00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24 399</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29 278,80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ХИЛОКСКИЙ село БАДА, район ЕРИВНИНСКИЙ село СОСНОВО-ОЗЕРСКОЕ</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23 801</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28 561,20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26 047</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31 256,40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БАРГУЗИНСКИЙ село БАРГУЗИН, ИРКУТСКАЯ ОБЛАСТЬ  район СЛЮДЯНСКИЙ  город БАЙКАЛЬСК</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26 878</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32 253,60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29 269</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35 122,80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ЕРАВНИНСКИЙ поселок ОЗЕРНЫЙ</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30 874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37 048,80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33 120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39 744,00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ИРКУТСКАЯ ОБЛАСТЬ  район СЛЮДЯНСКИЙ  город СЛЮДЯНКА, Забайкальский край, п. ХИЛОК</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31 997</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38 396,40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33 681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40 417,20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ЗАКАМЕНСКИЙ город ЗАКАМЕНСК</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36 153</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43 383,60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38 058</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45 669,60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ТУНКИНСКИЙ село КЫРЕН</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40 605</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48 726,00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43 126</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51 751,20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БАУНТОВСКИЙ село БАГДАРИН</w:t>
            </w:r>
          </w:p>
        </w:tc>
        <w:tc>
          <w:tcPr>
            <w:tcW w:w="1740" w:type="dxa"/>
            <w:tcBorders>
              <w:top w:val="nil"/>
              <w:left w:val="nil"/>
              <w:bottom w:val="nil"/>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47 283</w:t>
            </w:r>
          </w:p>
        </w:tc>
        <w:tc>
          <w:tcPr>
            <w:tcW w:w="1740" w:type="dxa"/>
            <w:tcBorders>
              <w:top w:val="nil"/>
              <w:left w:val="nil"/>
              <w:bottom w:val="nil"/>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56 739,60</w:t>
            </w:r>
          </w:p>
        </w:tc>
        <w:tc>
          <w:tcPr>
            <w:tcW w:w="1880" w:type="dxa"/>
            <w:tcBorders>
              <w:top w:val="nil"/>
              <w:left w:val="nil"/>
              <w:bottom w:val="nil"/>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49 867</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59 840,40</w:t>
            </w:r>
          </w:p>
        </w:tc>
      </w:tr>
      <w:tr w:rsidR="00617120" w:rsidRPr="00070380" w:rsidTr="00DF222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C36792" w:rsidRDefault="00617120" w:rsidP="00C353BD">
            <w:pPr>
              <w:suppressAutoHyphens w:val="0"/>
              <w:rPr>
                <w:color w:val="000000"/>
                <w:lang w:eastAsia="ru-RU"/>
              </w:rPr>
            </w:pPr>
            <w:r w:rsidRPr="00C36792">
              <w:rPr>
                <w:color w:val="000000"/>
                <w:sz w:val="22"/>
                <w:szCs w:val="22"/>
                <w:lang w:eastAsia="ru-RU"/>
              </w:rPr>
              <w:t>РЕСПУБЛИКА БУРЯТИЯ район МУХОРШИБИРСКИЙ поселок САГАН-НУР проспект 70 ЛЕТ ОКТЯБРЯ дом 49</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C36792" w:rsidRDefault="00617120" w:rsidP="00C353BD">
            <w:pPr>
              <w:suppressAutoHyphens w:val="0"/>
              <w:jc w:val="center"/>
              <w:rPr>
                <w:color w:val="000000"/>
                <w:sz w:val="22"/>
                <w:szCs w:val="22"/>
                <w:lang w:eastAsia="ru-RU"/>
              </w:rPr>
            </w:pPr>
            <w:r w:rsidRPr="00C36792">
              <w:rPr>
                <w:color w:val="000000"/>
                <w:sz w:val="22"/>
                <w:szCs w:val="22"/>
                <w:lang w:eastAsia="ru-RU"/>
              </w:rPr>
              <w:t>15</w:t>
            </w:r>
            <w:r w:rsidR="00BB60E2" w:rsidRPr="00C36792">
              <w:rPr>
                <w:color w:val="000000"/>
                <w:sz w:val="22"/>
                <w:szCs w:val="22"/>
                <w:lang w:eastAsia="ru-RU"/>
              </w:rPr>
              <w:t xml:space="preserve"> </w:t>
            </w:r>
            <w:r w:rsidRPr="00C36792">
              <w:rPr>
                <w:color w:val="000000"/>
                <w:sz w:val="22"/>
                <w:szCs w:val="22"/>
                <w:lang w:eastAsia="ru-RU"/>
              </w:rPr>
              <w:t>595</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C36792" w:rsidRDefault="00617120" w:rsidP="00C353BD">
            <w:pPr>
              <w:suppressAutoHyphens w:val="0"/>
              <w:jc w:val="center"/>
              <w:rPr>
                <w:color w:val="000000"/>
                <w:lang w:eastAsia="ru-RU"/>
              </w:rPr>
            </w:pPr>
            <w:r w:rsidRPr="00C36792">
              <w:rPr>
                <w:color w:val="000000"/>
                <w:sz w:val="22"/>
                <w:szCs w:val="22"/>
                <w:lang w:eastAsia="ru-RU"/>
              </w:rPr>
              <w:t>18 714,00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617120" w:rsidRPr="00C36792" w:rsidRDefault="00617120" w:rsidP="00C353BD">
            <w:pPr>
              <w:suppressAutoHyphens w:val="0"/>
              <w:jc w:val="center"/>
              <w:rPr>
                <w:color w:val="000000"/>
                <w:sz w:val="22"/>
                <w:szCs w:val="22"/>
                <w:lang w:eastAsia="ru-RU"/>
              </w:rPr>
            </w:pPr>
            <w:r w:rsidRPr="00C36792">
              <w:rPr>
                <w:color w:val="000000"/>
                <w:sz w:val="22"/>
                <w:szCs w:val="22"/>
                <w:lang w:eastAsia="ru-RU"/>
              </w:rPr>
              <w:t>18 861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C36792" w:rsidRDefault="00617120" w:rsidP="00C353BD">
            <w:pPr>
              <w:suppressAutoHyphens w:val="0"/>
              <w:jc w:val="center"/>
              <w:rPr>
                <w:color w:val="000000"/>
                <w:lang w:eastAsia="ru-RU"/>
              </w:rPr>
            </w:pPr>
            <w:r w:rsidRPr="00C36792">
              <w:rPr>
                <w:color w:val="000000"/>
                <w:sz w:val="22"/>
                <w:szCs w:val="22"/>
                <w:lang w:eastAsia="ru-RU"/>
              </w:rPr>
              <w:t>22 633,20</w:t>
            </w:r>
          </w:p>
        </w:tc>
      </w:tr>
      <w:tr w:rsidR="00DF222D" w:rsidRPr="00070380" w:rsidTr="00485959">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22D" w:rsidRPr="00C36792" w:rsidRDefault="00DF222D" w:rsidP="00C36792">
            <w:pPr>
              <w:rPr>
                <w:color w:val="000000"/>
                <w:sz w:val="22"/>
                <w:szCs w:val="22"/>
              </w:rPr>
            </w:pPr>
            <w:r w:rsidRPr="00C36792">
              <w:rPr>
                <w:color w:val="222222"/>
                <w:shd w:val="clear" w:color="auto" w:fill="FFFFFF"/>
              </w:rPr>
              <w:t xml:space="preserve">РЕСПУБЛИКА БУРЯТИЯ район МУХОРШИБИРСКИЙ поселок САГАН-НУР проспект 70 ЛЕТ ОКТЯБРЯ дом </w:t>
            </w:r>
            <w:r w:rsidR="00C36792" w:rsidRPr="00C36792">
              <w:rPr>
                <w:color w:val="222222"/>
                <w:shd w:val="clear" w:color="auto" w:fill="FFFFFF"/>
              </w:rPr>
              <w:t xml:space="preserve">11-2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22D" w:rsidRPr="00C36792" w:rsidRDefault="00DF222D" w:rsidP="00485959">
            <w:pPr>
              <w:jc w:val="center"/>
              <w:rPr>
                <w:color w:val="000000"/>
              </w:rPr>
            </w:pPr>
            <w:r w:rsidRPr="00C36792">
              <w:rPr>
                <w:color w:val="000000"/>
              </w:rPr>
              <w:t>15 487</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DF222D" w:rsidRPr="00C36792" w:rsidRDefault="00DF222D" w:rsidP="00485959">
            <w:pPr>
              <w:jc w:val="center"/>
              <w:rPr>
                <w:color w:val="000000"/>
              </w:rPr>
            </w:pPr>
            <w:r w:rsidRPr="00C36792">
              <w:rPr>
                <w:color w:val="000000"/>
              </w:rPr>
              <w:t>18 584,40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F222D" w:rsidRPr="00C36792" w:rsidRDefault="00C36792" w:rsidP="00C36792">
            <w:pPr>
              <w:jc w:val="center"/>
              <w:rPr>
                <w:color w:val="000000"/>
              </w:rPr>
            </w:pPr>
            <w:r w:rsidRPr="00C36792">
              <w:rPr>
                <w:color w:val="000000"/>
              </w:rPr>
              <w:t xml:space="preserve">17 318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DF222D" w:rsidRPr="00C36792" w:rsidRDefault="00C36792" w:rsidP="00485959">
            <w:pPr>
              <w:jc w:val="center"/>
              <w:rPr>
                <w:color w:val="000000"/>
              </w:rPr>
            </w:pPr>
            <w:r w:rsidRPr="00C36792">
              <w:rPr>
                <w:color w:val="000000"/>
              </w:rPr>
              <w:t>20 781,60</w:t>
            </w:r>
          </w:p>
        </w:tc>
      </w:tr>
      <w:tr w:rsidR="00DF222D" w:rsidRPr="00070380" w:rsidTr="00485959">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22D" w:rsidRPr="00C36792" w:rsidRDefault="00DF222D" w:rsidP="00C36792">
            <w:pPr>
              <w:rPr>
                <w:color w:val="000000"/>
                <w:sz w:val="22"/>
                <w:szCs w:val="22"/>
              </w:rPr>
            </w:pPr>
            <w:r w:rsidRPr="00C36792">
              <w:rPr>
                <w:color w:val="222222"/>
                <w:shd w:val="clear" w:color="auto" w:fill="FFFFFF"/>
              </w:rPr>
              <w:lastRenderedPageBreak/>
              <w:t xml:space="preserve">РЕСПУБЛИКА БУРЯТИЯ район МУХОРШИБИРСКИЙ поселок САГАН-НУР проспект 70 ЛЕТ ОКТЯБРЯ дом </w:t>
            </w:r>
            <w:r w:rsidR="00C36792" w:rsidRPr="00C36792">
              <w:rPr>
                <w:color w:val="222222"/>
                <w:shd w:val="clear" w:color="auto" w:fill="FFFFFF"/>
              </w:rPr>
              <w:t>49/1</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22D" w:rsidRPr="00C36792" w:rsidRDefault="00DF222D" w:rsidP="00485959">
            <w:pPr>
              <w:jc w:val="center"/>
              <w:rPr>
                <w:color w:val="000000"/>
              </w:rPr>
            </w:pPr>
            <w:r w:rsidRPr="00C36792">
              <w:rPr>
                <w:color w:val="000000"/>
              </w:rPr>
              <w:t>15 487</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DF222D" w:rsidRPr="00C36792" w:rsidRDefault="00DF222D" w:rsidP="00485959">
            <w:pPr>
              <w:jc w:val="center"/>
              <w:rPr>
                <w:color w:val="000000"/>
              </w:rPr>
            </w:pPr>
            <w:r w:rsidRPr="00C36792">
              <w:rPr>
                <w:color w:val="000000"/>
              </w:rPr>
              <w:t>18 584,40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F222D" w:rsidRPr="00C36792" w:rsidRDefault="00C36792" w:rsidP="00485959">
            <w:pPr>
              <w:jc w:val="center"/>
              <w:rPr>
                <w:color w:val="000000"/>
              </w:rPr>
            </w:pPr>
            <w:r w:rsidRPr="00C36792">
              <w:rPr>
                <w:color w:val="000000"/>
              </w:rPr>
              <w:t>18 861</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C36792" w:rsidRPr="00C36792" w:rsidRDefault="00C36792" w:rsidP="00485959">
            <w:pPr>
              <w:jc w:val="center"/>
              <w:rPr>
                <w:color w:val="000000"/>
              </w:rPr>
            </w:pPr>
            <w:r w:rsidRPr="00C36792">
              <w:rPr>
                <w:color w:val="000000"/>
              </w:rPr>
              <w:t>22 633,20</w:t>
            </w:r>
          </w:p>
        </w:tc>
      </w:tr>
    </w:tbl>
    <w:p w:rsidR="00617120" w:rsidRDefault="00617120" w:rsidP="00C353BD">
      <w:pPr>
        <w:tabs>
          <w:tab w:val="left" w:pos="-4140"/>
          <w:tab w:val="left" w:pos="2160"/>
          <w:tab w:val="left" w:pos="6480"/>
        </w:tabs>
      </w:pPr>
    </w:p>
    <w:p w:rsidR="00617120" w:rsidRDefault="00617120" w:rsidP="00C353BD">
      <w:pPr>
        <w:tabs>
          <w:tab w:val="left" w:pos="-4140"/>
          <w:tab w:val="left" w:pos="2160"/>
          <w:tab w:val="left" w:pos="6480"/>
        </w:tabs>
      </w:pPr>
    </w:p>
    <w:tbl>
      <w:tblPr>
        <w:tblW w:w="8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985"/>
      </w:tblGrid>
      <w:tr w:rsidR="00617120" w:rsidRPr="00AA402D" w:rsidTr="00C353BD">
        <w:trPr>
          <w:trHeight w:val="367"/>
        </w:trPr>
        <w:tc>
          <w:tcPr>
            <w:tcW w:w="4253" w:type="dxa"/>
            <w:vMerge w:val="restart"/>
            <w:shd w:val="clear" w:color="000000" w:fill="FFFFFF"/>
            <w:vAlign w:val="center"/>
            <w:hideMark/>
          </w:tcPr>
          <w:p w:rsidR="00617120" w:rsidRPr="00AA402D" w:rsidRDefault="00617120" w:rsidP="00C353BD">
            <w:pPr>
              <w:ind w:hanging="250"/>
              <w:jc w:val="center"/>
              <w:rPr>
                <w:b/>
                <w:color w:val="000000"/>
              </w:rPr>
            </w:pPr>
            <w:r>
              <w:rPr>
                <w:b/>
                <w:color w:val="000000"/>
                <w:sz w:val="22"/>
                <w:szCs w:val="22"/>
              </w:rPr>
              <w:t>Норма времени на загрузку/выгрузку груза в/из контейнера</w:t>
            </w:r>
          </w:p>
        </w:tc>
        <w:tc>
          <w:tcPr>
            <w:tcW w:w="1985" w:type="dxa"/>
            <w:vAlign w:val="center"/>
          </w:tcPr>
          <w:p w:rsidR="00617120" w:rsidRPr="00AA402D" w:rsidRDefault="00617120" w:rsidP="00C353BD">
            <w:pPr>
              <w:jc w:val="center"/>
              <w:rPr>
                <w:b/>
                <w:color w:val="000000"/>
              </w:rPr>
            </w:pPr>
            <w:r>
              <w:rPr>
                <w:b/>
                <w:color w:val="000000"/>
                <w:sz w:val="22"/>
                <w:szCs w:val="22"/>
              </w:rPr>
              <w:t>20 футов</w:t>
            </w:r>
          </w:p>
        </w:tc>
        <w:tc>
          <w:tcPr>
            <w:tcW w:w="1985" w:type="dxa"/>
            <w:vAlign w:val="center"/>
          </w:tcPr>
          <w:p w:rsidR="00617120" w:rsidRPr="00AA402D" w:rsidRDefault="00617120" w:rsidP="00C353BD">
            <w:pPr>
              <w:jc w:val="center"/>
              <w:rPr>
                <w:b/>
                <w:color w:val="000000"/>
              </w:rPr>
            </w:pPr>
            <w:r>
              <w:rPr>
                <w:b/>
                <w:color w:val="000000"/>
                <w:sz w:val="22"/>
                <w:szCs w:val="22"/>
              </w:rPr>
              <w:t>40 футов</w:t>
            </w:r>
          </w:p>
        </w:tc>
      </w:tr>
      <w:tr w:rsidR="00617120" w:rsidRPr="00AA402D" w:rsidTr="00C353BD">
        <w:trPr>
          <w:trHeight w:val="319"/>
        </w:trPr>
        <w:tc>
          <w:tcPr>
            <w:tcW w:w="4253" w:type="dxa"/>
            <w:vMerge/>
            <w:shd w:val="clear" w:color="000000" w:fill="FFFFFF"/>
            <w:vAlign w:val="center"/>
            <w:hideMark/>
          </w:tcPr>
          <w:p w:rsidR="00617120" w:rsidRPr="00AA402D" w:rsidRDefault="00617120" w:rsidP="00C353BD">
            <w:pPr>
              <w:jc w:val="center"/>
              <w:rPr>
                <w:color w:val="000000"/>
              </w:rPr>
            </w:pPr>
          </w:p>
        </w:tc>
        <w:tc>
          <w:tcPr>
            <w:tcW w:w="1985" w:type="dxa"/>
            <w:vAlign w:val="center"/>
          </w:tcPr>
          <w:p w:rsidR="00617120" w:rsidRPr="00AA402D" w:rsidRDefault="00617120" w:rsidP="00C353BD">
            <w:pPr>
              <w:jc w:val="center"/>
              <w:rPr>
                <w:color w:val="000000"/>
              </w:rPr>
            </w:pPr>
            <w:r>
              <w:rPr>
                <w:color w:val="000000"/>
                <w:sz w:val="22"/>
                <w:szCs w:val="22"/>
              </w:rPr>
              <w:t>3 часа</w:t>
            </w:r>
          </w:p>
        </w:tc>
        <w:tc>
          <w:tcPr>
            <w:tcW w:w="1985" w:type="dxa"/>
            <w:vAlign w:val="center"/>
          </w:tcPr>
          <w:p w:rsidR="00617120" w:rsidRPr="00AA402D" w:rsidRDefault="00617120" w:rsidP="00C353BD">
            <w:pPr>
              <w:jc w:val="center"/>
              <w:rPr>
                <w:color w:val="000000"/>
              </w:rPr>
            </w:pPr>
            <w:r>
              <w:rPr>
                <w:color w:val="000000"/>
                <w:sz w:val="22"/>
                <w:szCs w:val="22"/>
              </w:rPr>
              <w:t>4 часа</w:t>
            </w:r>
          </w:p>
        </w:tc>
      </w:tr>
    </w:tbl>
    <w:p w:rsidR="00617120" w:rsidRDefault="00617120" w:rsidP="00C353BD">
      <w:pPr>
        <w:tabs>
          <w:tab w:val="left" w:pos="-4140"/>
          <w:tab w:val="left" w:pos="2160"/>
          <w:tab w:val="left" w:pos="6480"/>
        </w:tabs>
      </w:pPr>
    </w:p>
    <w:p w:rsidR="00617120" w:rsidRDefault="00617120" w:rsidP="00C353BD">
      <w:pPr>
        <w:tabs>
          <w:tab w:val="left" w:pos="-4140"/>
          <w:tab w:val="left" w:pos="2160"/>
          <w:tab w:val="left" w:pos="6480"/>
        </w:tabs>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tblGrid>
      <w:tr w:rsidR="00617120" w:rsidRPr="00AA402D" w:rsidTr="00C353BD">
        <w:trPr>
          <w:trHeight w:val="615"/>
        </w:trPr>
        <w:tc>
          <w:tcPr>
            <w:tcW w:w="4959" w:type="dxa"/>
            <w:vMerge w:val="restart"/>
            <w:shd w:val="clear" w:color="000000" w:fill="FFFFFF"/>
            <w:vAlign w:val="center"/>
            <w:hideMark/>
          </w:tcPr>
          <w:p w:rsidR="00617120" w:rsidRPr="00AA402D" w:rsidRDefault="00617120" w:rsidP="00C353BD">
            <w:pPr>
              <w:jc w:val="center"/>
              <w:rPr>
                <w:color w:val="000000"/>
              </w:rPr>
            </w:pPr>
            <w:r>
              <w:rPr>
                <w:b/>
                <w:bCs/>
                <w:color w:val="000000"/>
                <w:sz w:val="22"/>
                <w:szCs w:val="22"/>
              </w:rPr>
              <w:br w:type="page"/>
            </w:r>
            <w:r>
              <w:rPr>
                <w:b/>
                <w:color w:val="000000"/>
                <w:sz w:val="22"/>
                <w:szCs w:val="22"/>
              </w:rPr>
              <w:t>Наименование услуг</w:t>
            </w:r>
          </w:p>
        </w:tc>
        <w:tc>
          <w:tcPr>
            <w:tcW w:w="1276" w:type="dxa"/>
            <w:shd w:val="clear" w:color="auto" w:fill="auto"/>
            <w:noWrap/>
            <w:vAlign w:val="center"/>
            <w:hideMark/>
          </w:tcPr>
          <w:p w:rsidR="00617120" w:rsidRPr="00AA402D" w:rsidRDefault="00617120" w:rsidP="00C353BD">
            <w:pPr>
              <w:jc w:val="center"/>
              <w:rPr>
                <w:color w:val="000000"/>
              </w:rPr>
            </w:pPr>
            <w:r>
              <w:rPr>
                <w:color w:val="000000"/>
                <w:sz w:val="22"/>
                <w:szCs w:val="22"/>
              </w:rPr>
              <w:t>Ставка без учета НДС 20%, в рублях</w:t>
            </w:r>
          </w:p>
        </w:tc>
        <w:tc>
          <w:tcPr>
            <w:tcW w:w="1276" w:type="dxa"/>
          </w:tcPr>
          <w:p w:rsidR="00617120" w:rsidRPr="00AA402D" w:rsidRDefault="00617120" w:rsidP="00C353BD">
            <w:pPr>
              <w:jc w:val="center"/>
              <w:rPr>
                <w:color w:val="000000"/>
              </w:rPr>
            </w:pPr>
            <w:r>
              <w:rPr>
                <w:color w:val="000000"/>
                <w:sz w:val="22"/>
                <w:szCs w:val="22"/>
              </w:rPr>
              <w:t>Ставка с учетом НДС 20%, в рублях</w:t>
            </w:r>
          </w:p>
        </w:tc>
        <w:tc>
          <w:tcPr>
            <w:tcW w:w="1276" w:type="dxa"/>
            <w:shd w:val="clear" w:color="auto" w:fill="auto"/>
            <w:noWrap/>
            <w:vAlign w:val="center"/>
            <w:hideMark/>
          </w:tcPr>
          <w:p w:rsidR="00617120" w:rsidRPr="00AA402D" w:rsidRDefault="00617120" w:rsidP="00C353BD">
            <w:pPr>
              <w:jc w:val="center"/>
              <w:rPr>
                <w:color w:val="000000"/>
              </w:rPr>
            </w:pPr>
            <w:r>
              <w:rPr>
                <w:color w:val="000000"/>
                <w:sz w:val="22"/>
                <w:szCs w:val="22"/>
              </w:rPr>
              <w:t>Ставка без учета НДС 20%, в рублях</w:t>
            </w:r>
          </w:p>
        </w:tc>
        <w:tc>
          <w:tcPr>
            <w:tcW w:w="1418" w:type="dxa"/>
          </w:tcPr>
          <w:p w:rsidR="00617120" w:rsidRPr="00AA402D" w:rsidRDefault="00617120" w:rsidP="00C353BD">
            <w:pPr>
              <w:jc w:val="center"/>
              <w:rPr>
                <w:b/>
                <w:color w:val="000000"/>
              </w:rPr>
            </w:pPr>
            <w:r>
              <w:rPr>
                <w:color w:val="000000"/>
                <w:sz w:val="22"/>
                <w:szCs w:val="22"/>
              </w:rPr>
              <w:t>Ставка с учетом НДС 20%, в рублях</w:t>
            </w:r>
          </w:p>
        </w:tc>
      </w:tr>
      <w:tr w:rsidR="00617120" w:rsidRPr="00AA402D" w:rsidTr="00C353BD">
        <w:trPr>
          <w:trHeight w:val="615"/>
        </w:trPr>
        <w:tc>
          <w:tcPr>
            <w:tcW w:w="4959" w:type="dxa"/>
            <w:vMerge/>
            <w:shd w:val="clear" w:color="000000" w:fill="FFFFFF"/>
            <w:vAlign w:val="center"/>
            <w:hideMark/>
          </w:tcPr>
          <w:p w:rsidR="00617120" w:rsidRPr="00AA402D" w:rsidRDefault="00617120" w:rsidP="00C353BD">
            <w:pPr>
              <w:jc w:val="center"/>
              <w:rPr>
                <w:b/>
                <w:color w:val="000000"/>
              </w:rPr>
            </w:pPr>
          </w:p>
        </w:tc>
        <w:tc>
          <w:tcPr>
            <w:tcW w:w="2552" w:type="dxa"/>
            <w:gridSpan w:val="2"/>
            <w:shd w:val="clear" w:color="auto" w:fill="auto"/>
            <w:vAlign w:val="center"/>
          </w:tcPr>
          <w:p w:rsidR="00617120" w:rsidRPr="00AA402D" w:rsidRDefault="00617120" w:rsidP="00C353BD">
            <w:pPr>
              <w:jc w:val="center"/>
              <w:rPr>
                <w:b/>
                <w:color w:val="000000"/>
              </w:rPr>
            </w:pPr>
            <w:r>
              <w:rPr>
                <w:b/>
                <w:color w:val="000000"/>
                <w:sz w:val="22"/>
                <w:szCs w:val="22"/>
              </w:rPr>
              <w:t>20 футов</w:t>
            </w:r>
          </w:p>
        </w:tc>
        <w:tc>
          <w:tcPr>
            <w:tcW w:w="2694" w:type="dxa"/>
            <w:gridSpan w:val="2"/>
            <w:vAlign w:val="center"/>
          </w:tcPr>
          <w:p w:rsidR="00617120" w:rsidRPr="00AA402D" w:rsidRDefault="00617120" w:rsidP="00C353BD">
            <w:pPr>
              <w:jc w:val="center"/>
              <w:rPr>
                <w:b/>
                <w:color w:val="000000"/>
              </w:rPr>
            </w:pPr>
            <w:r>
              <w:rPr>
                <w:b/>
                <w:color w:val="000000"/>
                <w:sz w:val="22"/>
                <w:szCs w:val="22"/>
              </w:rPr>
              <w:t>40 футов</w:t>
            </w:r>
          </w:p>
        </w:tc>
      </w:tr>
      <w:tr w:rsidR="00617120" w:rsidRPr="00AA402D" w:rsidTr="00C353BD">
        <w:trPr>
          <w:trHeight w:val="615"/>
        </w:trPr>
        <w:tc>
          <w:tcPr>
            <w:tcW w:w="4959" w:type="dxa"/>
            <w:shd w:val="clear" w:color="000000" w:fill="FFFFFF"/>
            <w:vAlign w:val="center"/>
            <w:hideMark/>
          </w:tcPr>
          <w:p w:rsidR="00617120" w:rsidRPr="00AA402D" w:rsidRDefault="00617120" w:rsidP="00C353BD">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276" w:type="dxa"/>
            <w:shd w:val="clear" w:color="auto" w:fill="auto"/>
            <w:noWrap/>
            <w:vAlign w:val="center"/>
            <w:hideMark/>
          </w:tcPr>
          <w:p w:rsidR="00617120" w:rsidRPr="00DF729C" w:rsidRDefault="00617120" w:rsidP="00C353BD">
            <w:pPr>
              <w:jc w:val="center"/>
              <w:rPr>
                <w:color w:val="000000"/>
              </w:rPr>
            </w:pPr>
            <w:r>
              <w:rPr>
                <w:color w:val="000000"/>
                <w:sz w:val="22"/>
                <w:szCs w:val="22"/>
              </w:rPr>
              <w:t>945,00</w:t>
            </w:r>
          </w:p>
        </w:tc>
        <w:tc>
          <w:tcPr>
            <w:tcW w:w="1276" w:type="dxa"/>
            <w:vAlign w:val="center"/>
          </w:tcPr>
          <w:p w:rsidR="00617120" w:rsidRPr="00DF729C" w:rsidRDefault="00617120" w:rsidP="00C353BD">
            <w:pPr>
              <w:jc w:val="center"/>
              <w:rPr>
                <w:color w:val="000000"/>
              </w:rPr>
            </w:pPr>
            <w:r>
              <w:rPr>
                <w:color w:val="000000"/>
                <w:sz w:val="22"/>
                <w:szCs w:val="22"/>
              </w:rPr>
              <w:t>1134,00</w:t>
            </w:r>
          </w:p>
        </w:tc>
        <w:tc>
          <w:tcPr>
            <w:tcW w:w="1276" w:type="dxa"/>
            <w:shd w:val="clear" w:color="auto" w:fill="auto"/>
            <w:noWrap/>
            <w:vAlign w:val="center"/>
            <w:hideMark/>
          </w:tcPr>
          <w:p w:rsidR="00617120" w:rsidRPr="00DF729C" w:rsidRDefault="00617120" w:rsidP="00C353BD">
            <w:pPr>
              <w:jc w:val="center"/>
              <w:rPr>
                <w:color w:val="000000"/>
              </w:rPr>
            </w:pPr>
            <w:r>
              <w:rPr>
                <w:color w:val="000000"/>
                <w:sz w:val="22"/>
                <w:szCs w:val="22"/>
              </w:rPr>
              <w:t>1134,00</w:t>
            </w:r>
          </w:p>
        </w:tc>
        <w:tc>
          <w:tcPr>
            <w:tcW w:w="1418" w:type="dxa"/>
            <w:vAlign w:val="center"/>
          </w:tcPr>
          <w:p w:rsidR="00617120" w:rsidRPr="00DF729C" w:rsidRDefault="00617120" w:rsidP="00C353BD">
            <w:pPr>
              <w:jc w:val="center"/>
              <w:rPr>
                <w:color w:val="000000"/>
              </w:rPr>
            </w:pPr>
            <w:r>
              <w:rPr>
                <w:color w:val="000000"/>
                <w:sz w:val="22"/>
                <w:szCs w:val="22"/>
              </w:rPr>
              <w:t>1360,80</w:t>
            </w:r>
          </w:p>
        </w:tc>
      </w:tr>
    </w:tbl>
    <w:p w:rsidR="00617120" w:rsidRDefault="00617120" w:rsidP="00C353BD">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617120" w:rsidRPr="00AA402D" w:rsidTr="00C353BD">
        <w:trPr>
          <w:cantSplit/>
          <w:trHeight w:val="967"/>
        </w:trPr>
        <w:tc>
          <w:tcPr>
            <w:tcW w:w="5103" w:type="dxa"/>
            <w:shd w:val="clear" w:color="000000" w:fill="FFFFFF"/>
            <w:vAlign w:val="center"/>
            <w:hideMark/>
          </w:tcPr>
          <w:p w:rsidR="00617120" w:rsidRPr="00AA402D" w:rsidRDefault="00617120" w:rsidP="00C353BD">
            <w:pPr>
              <w:jc w:val="center"/>
              <w:rPr>
                <w:color w:val="000000"/>
              </w:rPr>
            </w:pPr>
            <w:r>
              <w:rPr>
                <w:color w:val="000000"/>
                <w:sz w:val="22"/>
                <w:szCs w:val="22"/>
              </w:rPr>
              <w:t>Наименование услуг</w:t>
            </w:r>
          </w:p>
        </w:tc>
        <w:tc>
          <w:tcPr>
            <w:tcW w:w="1701" w:type="dxa"/>
            <w:vMerge w:val="restart"/>
            <w:shd w:val="clear" w:color="auto" w:fill="auto"/>
            <w:noWrap/>
            <w:vAlign w:val="center"/>
            <w:hideMark/>
          </w:tcPr>
          <w:p w:rsidR="00617120" w:rsidRPr="00AA402D" w:rsidRDefault="00617120" w:rsidP="00C353BD">
            <w:pPr>
              <w:jc w:val="center"/>
              <w:rPr>
                <w:color w:val="000000"/>
              </w:rPr>
            </w:pPr>
            <w:r>
              <w:rPr>
                <w:color w:val="000000"/>
                <w:sz w:val="22"/>
                <w:szCs w:val="22"/>
              </w:rPr>
              <w:t>Ставка без учета НДС 20%, в рублях</w:t>
            </w:r>
          </w:p>
        </w:tc>
        <w:tc>
          <w:tcPr>
            <w:tcW w:w="1701" w:type="dxa"/>
            <w:vMerge w:val="restart"/>
            <w:vAlign w:val="center"/>
          </w:tcPr>
          <w:p w:rsidR="00617120" w:rsidRPr="00AA402D" w:rsidRDefault="00617120" w:rsidP="00C353BD">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617120" w:rsidRPr="00AA402D" w:rsidRDefault="00617120" w:rsidP="00C353BD">
            <w:pPr>
              <w:jc w:val="center"/>
              <w:rPr>
                <w:color w:val="000000"/>
              </w:rPr>
            </w:pPr>
            <w:r>
              <w:rPr>
                <w:color w:val="000000"/>
                <w:sz w:val="22"/>
                <w:szCs w:val="22"/>
              </w:rPr>
              <w:t>Ставка без учета НДС 20%, в рублях</w:t>
            </w:r>
          </w:p>
        </w:tc>
        <w:tc>
          <w:tcPr>
            <w:tcW w:w="1560" w:type="dxa"/>
            <w:vMerge w:val="restart"/>
            <w:vAlign w:val="center"/>
          </w:tcPr>
          <w:p w:rsidR="00617120" w:rsidRPr="00AA402D" w:rsidRDefault="00617120" w:rsidP="00C353BD">
            <w:pPr>
              <w:jc w:val="center"/>
              <w:rPr>
                <w:color w:val="000000"/>
              </w:rPr>
            </w:pPr>
            <w:r>
              <w:rPr>
                <w:color w:val="000000"/>
                <w:sz w:val="22"/>
                <w:szCs w:val="22"/>
              </w:rPr>
              <w:t>Ставка с учетом НДС 20%, в рублях</w:t>
            </w:r>
          </w:p>
        </w:tc>
      </w:tr>
      <w:tr w:rsidR="00617120" w:rsidRPr="00AA402D" w:rsidTr="00C353BD">
        <w:trPr>
          <w:cantSplit/>
          <w:trHeight w:val="276"/>
        </w:trPr>
        <w:tc>
          <w:tcPr>
            <w:tcW w:w="5103" w:type="dxa"/>
            <w:vMerge w:val="restart"/>
            <w:shd w:val="clear" w:color="000000" w:fill="FFFFFF"/>
            <w:vAlign w:val="center"/>
            <w:hideMark/>
          </w:tcPr>
          <w:p w:rsidR="00617120" w:rsidRPr="00AA402D" w:rsidRDefault="00617120" w:rsidP="00C353BD">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701" w:type="dxa"/>
            <w:vMerge/>
            <w:shd w:val="clear" w:color="auto" w:fill="auto"/>
            <w:noWrap/>
            <w:vAlign w:val="center"/>
            <w:hideMark/>
          </w:tcPr>
          <w:p w:rsidR="00617120" w:rsidRPr="00AA402D" w:rsidRDefault="00617120" w:rsidP="00C353BD">
            <w:pPr>
              <w:jc w:val="center"/>
              <w:rPr>
                <w:color w:val="000000"/>
              </w:rPr>
            </w:pPr>
          </w:p>
        </w:tc>
        <w:tc>
          <w:tcPr>
            <w:tcW w:w="1701" w:type="dxa"/>
            <w:vMerge/>
          </w:tcPr>
          <w:p w:rsidR="00617120" w:rsidRPr="00AA402D" w:rsidRDefault="00617120" w:rsidP="00C353BD">
            <w:pPr>
              <w:jc w:val="center"/>
              <w:rPr>
                <w:color w:val="000000"/>
              </w:rPr>
            </w:pPr>
          </w:p>
        </w:tc>
        <w:tc>
          <w:tcPr>
            <w:tcW w:w="1701" w:type="dxa"/>
            <w:vMerge/>
            <w:shd w:val="clear" w:color="auto" w:fill="auto"/>
            <w:noWrap/>
            <w:vAlign w:val="center"/>
            <w:hideMark/>
          </w:tcPr>
          <w:p w:rsidR="00617120" w:rsidRPr="00AA402D" w:rsidRDefault="00617120" w:rsidP="00C353BD">
            <w:pPr>
              <w:jc w:val="center"/>
              <w:rPr>
                <w:color w:val="000000"/>
              </w:rPr>
            </w:pPr>
          </w:p>
        </w:tc>
        <w:tc>
          <w:tcPr>
            <w:tcW w:w="1560" w:type="dxa"/>
            <w:vMerge/>
          </w:tcPr>
          <w:p w:rsidR="00617120" w:rsidRPr="00AA402D" w:rsidRDefault="00617120" w:rsidP="00C353BD">
            <w:pPr>
              <w:jc w:val="center"/>
              <w:rPr>
                <w:color w:val="000000"/>
              </w:rPr>
            </w:pPr>
          </w:p>
        </w:tc>
      </w:tr>
      <w:tr w:rsidR="00617120" w:rsidRPr="00AA402D" w:rsidTr="00C353BD">
        <w:trPr>
          <w:cantSplit/>
          <w:trHeight w:val="320"/>
        </w:trPr>
        <w:tc>
          <w:tcPr>
            <w:tcW w:w="5103" w:type="dxa"/>
            <w:vMerge/>
            <w:shd w:val="clear" w:color="000000" w:fill="FFFFFF"/>
            <w:vAlign w:val="center"/>
            <w:hideMark/>
          </w:tcPr>
          <w:p w:rsidR="00617120" w:rsidRPr="00AA402D" w:rsidRDefault="00617120" w:rsidP="00C353BD">
            <w:pPr>
              <w:jc w:val="center"/>
              <w:rPr>
                <w:b/>
                <w:color w:val="000000"/>
              </w:rPr>
            </w:pPr>
          </w:p>
        </w:tc>
        <w:tc>
          <w:tcPr>
            <w:tcW w:w="3402" w:type="dxa"/>
            <w:gridSpan w:val="2"/>
            <w:shd w:val="clear" w:color="auto" w:fill="auto"/>
            <w:noWrap/>
            <w:vAlign w:val="center"/>
            <w:hideMark/>
          </w:tcPr>
          <w:p w:rsidR="00617120" w:rsidRPr="00AA402D" w:rsidRDefault="00617120" w:rsidP="00C353BD">
            <w:pPr>
              <w:jc w:val="center"/>
              <w:rPr>
                <w:b/>
                <w:color w:val="000000"/>
              </w:rPr>
            </w:pPr>
            <w:r>
              <w:rPr>
                <w:b/>
                <w:color w:val="000000"/>
                <w:sz w:val="22"/>
                <w:szCs w:val="22"/>
              </w:rPr>
              <w:t>20 футов</w:t>
            </w:r>
          </w:p>
        </w:tc>
        <w:tc>
          <w:tcPr>
            <w:tcW w:w="3261" w:type="dxa"/>
            <w:gridSpan w:val="2"/>
            <w:vAlign w:val="center"/>
          </w:tcPr>
          <w:p w:rsidR="00617120" w:rsidRPr="00AA402D" w:rsidRDefault="00617120" w:rsidP="00C353BD">
            <w:pPr>
              <w:jc w:val="center"/>
              <w:rPr>
                <w:b/>
                <w:color w:val="000000"/>
              </w:rPr>
            </w:pPr>
            <w:r>
              <w:rPr>
                <w:b/>
                <w:color w:val="000000"/>
                <w:sz w:val="22"/>
                <w:szCs w:val="22"/>
              </w:rPr>
              <w:t>40 футов</w:t>
            </w:r>
          </w:p>
        </w:tc>
      </w:tr>
      <w:tr w:rsidR="00617120" w:rsidRPr="00AA402D" w:rsidTr="00C353BD">
        <w:trPr>
          <w:cantSplit/>
          <w:trHeight w:val="336"/>
        </w:trPr>
        <w:tc>
          <w:tcPr>
            <w:tcW w:w="5103" w:type="dxa"/>
            <w:vMerge/>
            <w:shd w:val="clear" w:color="000000" w:fill="FFFFFF"/>
            <w:vAlign w:val="bottom"/>
            <w:hideMark/>
          </w:tcPr>
          <w:p w:rsidR="00617120" w:rsidRPr="00AA402D" w:rsidRDefault="00617120" w:rsidP="00C353BD">
            <w:pPr>
              <w:rPr>
                <w:color w:val="000000"/>
              </w:rPr>
            </w:pPr>
          </w:p>
        </w:tc>
        <w:tc>
          <w:tcPr>
            <w:tcW w:w="1701" w:type="dxa"/>
            <w:shd w:val="clear" w:color="auto" w:fill="auto"/>
            <w:noWrap/>
            <w:vAlign w:val="bottom"/>
            <w:hideMark/>
          </w:tcPr>
          <w:p w:rsidR="00617120" w:rsidRPr="00DF729C" w:rsidRDefault="00617120" w:rsidP="00C353BD">
            <w:pPr>
              <w:jc w:val="center"/>
              <w:rPr>
                <w:color w:val="000000"/>
              </w:rPr>
            </w:pPr>
            <w:r>
              <w:rPr>
                <w:color w:val="000000"/>
                <w:sz w:val="22"/>
                <w:szCs w:val="22"/>
              </w:rPr>
              <w:t>878,00</w:t>
            </w:r>
          </w:p>
        </w:tc>
        <w:tc>
          <w:tcPr>
            <w:tcW w:w="1701" w:type="dxa"/>
            <w:vAlign w:val="bottom"/>
          </w:tcPr>
          <w:p w:rsidR="00617120" w:rsidRPr="00DF729C" w:rsidRDefault="00617120" w:rsidP="00C353BD">
            <w:pPr>
              <w:jc w:val="center"/>
              <w:rPr>
                <w:color w:val="000000"/>
              </w:rPr>
            </w:pPr>
            <w:r>
              <w:rPr>
                <w:color w:val="000000"/>
                <w:sz w:val="22"/>
                <w:szCs w:val="22"/>
              </w:rPr>
              <w:t>1053,60</w:t>
            </w:r>
          </w:p>
        </w:tc>
        <w:tc>
          <w:tcPr>
            <w:tcW w:w="1701" w:type="dxa"/>
            <w:shd w:val="clear" w:color="auto" w:fill="auto"/>
            <w:noWrap/>
            <w:vAlign w:val="bottom"/>
            <w:hideMark/>
          </w:tcPr>
          <w:p w:rsidR="00617120" w:rsidRPr="00DF729C" w:rsidRDefault="00617120" w:rsidP="00C353BD">
            <w:pPr>
              <w:jc w:val="center"/>
              <w:rPr>
                <w:color w:val="000000"/>
              </w:rPr>
            </w:pPr>
            <w:r>
              <w:rPr>
                <w:color w:val="000000"/>
                <w:sz w:val="22"/>
                <w:szCs w:val="22"/>
              </w:rPr>
              <w:t>1406,00</w:t>
            </w:r>
          </w:p>
        </w:tc>
        <w:tc>
          <w:tcPr>
            <w:tcW w:w="1560" w:type="dxa"/>
            <w:vAlign w:val="bottom"/>
          </w:tcPr>
          <w:p w:rsidR="00617120" w:rsidRPr="00DF729C" w:rsidRDefault="00617120" w:rsidP="00C353BD">
            <w:pPr>
              <w:jc w:val="center"/>
              <w:rPr>
                <w:color w:val="000000"/>
              </w:rPr>
            </w:pPr>
            <w:r>
              <w:rPr>
                <w:color w:val="000000"/>
                <w:sz w:val="22"/>
                <w:szCs w:val="22"/>
              </w:rPr>
              <w:t>1687,20</w:t>
            </w:r>
          </w:p>
        </w:tc>
      </w:tr>
    </w:tbl>
    <w:p w:rsidR="00617120" w:rsidRPr="00901FB8" w:rsidRDefault="00617120" w:rsidP="00C353BD">
      <w:pPr>
        <w:tabs>
          <w:tab w:val="left" w:pos="-4140"/>
          <w:tab w:val="left" w:pos="2160"/>
          <w:tab w:val="left" w:pos="6480"/>
        </w:tabs>
      </w:pPr>
    </w:p>
    <w:p w:rsidR="00617120" w:rsidRPr="007B1EFF" w:rsidRDefault="00617120" w:rsidP="00C353BD">
      <w:pPr>
        <w:ind w:hanging="284"/>
        <w:rPr>
          <w:b/>
        </w:rPr>
      </w:pPr>
      <w:r>
        <w:rPr>
          <w:b/>
        </w:rPr>
        <w:t>«Арендодатель»</w:t>
      </w:r>
      <w:r>
        <w:rPr>
          <w:b/>
        </w:rPr>
        <w:tab/>
      </w:r>
      <w:r>
        <w:rPr>
          <w:b/>
        </w:rPr>
        <w:tab/>
      </w:r>
      <w:r>
        <w:rPr>
          <w:b/>
        </w:rPr>
        <w:tab/>
      </w:r>
      <w:r>
        <w:rPr>
          <w:b/>
        </w:rPr>
        <w:tab/>
        <w:t xml:space="preserve">                       «Арендатор»   </w:t>
      </w:r>
    </w:p>
    <w:p w:rsidR="00617120" w:rsidRDefault="00617120" w:rsidP="00C353BD">
      <w:pPr>
        <w:ind w:hanging="284"/>
      </w:pPr>
    </w:p>
    <w:p w:rsidR="00617120" w:rsidRDefault="00617120" w:rsidP="00C353BD">
      <w:pPr>
        <w:ind w:hanging="284"/>
      </w:pPr>
      <w:r>
        <w:t>_______________________________________</w:t>
      </w:r>
      <w:r>
        <w:tab/>
      </w:r>
      <w:r>
        <w:tab/>
        <w:t>___________________________________ _________________________/___________/                             _________________________/__________/</w:t>
      </w:r>
    </w:p>
    <w:p w:rsidR="00617120" w:rsidRDefault="00617120" w:rsidP="00C353BD">
      <w:pPr>
        <w:sectPr w:rsidR="00617120" w:rsidSect="00C353BD">
          <w:pgSz w:w="16840" w:h="11907" w:orient="landscape" w:code="9"/>
          <w:pgMar w:top="851" w:right="1134" w:bottom="851" w:left="1134" w:header="794" w:footer="794" w:gutter="0"/>
          <w:cols w:space="720"/>
          <w:titlePg/>
          <w:docGrid w:linePitch="326"/>
        </w:sectPr>
      </w:pPr>
      <w:r>
        <w:t xml:space="preserve">             М.П. </w:t>
      </w:r>
      <w:r>
        <w:tab/>
      </w:r>
      <w:r>
        <w:tab/>
      </w:r>
      <w:r>
        <w:tab/>
      </w:r>
      <w:r>
        <w:tab/>
      </w:r>
      <w:r>
        <w:tab/>
      </w:r>
      <w:r>
        <w:tab/>
      </w:r>
      <w:r>
        <w:tab/>
      </w:r>
      <w:r>
        <w:tab/>
        <w:t xml:space="preserve">                               </w:t>
      </w:r>
    </w:p>
    <w:p w:rsidR="00617120" w:rsidRPr="007A021E" w:rsidRDefault="00617120" w:rsidP="00C353BD">
      <w:pPr>
        <w:jc w:val="right"/>
        <w:outlineLvl w:val="2"/>
      </w:pPr>
      <w:r>
        <w:lastRenderedPageBreak/>
        <w:t>Приложение № 7</w:t>
      </w:r>
    </w:p>
    <w:p w:rsidR="00617120" w:rsidRPr="00602C04" w:rsidRDefault="00617120" w:rsidP="00C353BD">
      <w:pPr>
        <w:jc w:val="right"/>
        <w:outlineLvl w:val="2"/>
      </w:pPr>
      <w:r>
        <w:t xml:space="preserve">к договору аренды транспортного средства с экипажем </w:t>
      </w:r>
    </w:p>
    <w:p w:rsidR="00617120" w:rsidRPr="005203CE" w:rsidRDefault="00617120" w:rsidP="00C353BD">
      <w:pPr>
        <w:jc w:val="right"/>
        <w:outlineLvl w:val="2"/>
      </w:pPr>
      <w:r>
        <w:t xml:space="preserve">№__________  от «____» ________ 201__ </w:t>
      </w:r>
    </w:p>
    <w:p w:rsidR="00617120" w:rsidRDefault="00617120" w:rsidP="00C353BD"/>
    <w:p w:rsidR="00617120" w:rsidRDefault="00617120" w:rsidP="00C353BD"/>
    <w:p w:rsidR="00617120" w:rsidRPr="00803EEE" w:rsidRDefault="00617120" w:rsidP="00C353BD">
      <w:pPr>
        <w:rPr>
          <w:b/>
          <w:bCs/>
          <w:sz w:val="28"/>
          <w:szCs w:val="28"/>
        </w:rPr>
      </w:pPr>
      <w:r>
        <w:rPr>
          <w:b/>
          <w:bCs/>
          <w:sz w:val="28"/>
          <w:szCs w:val="28"/>
        </w:rPr>
        <w:t>ФОРМА ОТЧЕТА АРЕНДОДАТЕЛЯ</w:t>
      </w:r>
    </w:p>
    <w:p w:rsidR="00617120" w:rsidRDefault="00617120" w:rsidP="00C353BD"/>
    <w:tbl>
      <w:tblPr>
        <w:tblW w:w="9520" w:type="dxa"/>
        <w:tblInd w:w="94" w:type="dxa"/>
        <w:tblLook w:val="04A0"/>
      </w:tblPr>
      <w:tblGrid>
        <w:gridCol w:w="1466"/>
        <w:gridCol w:w="1077"/>
        <w:gridCol w:w="1743"/>
        <w:gridCol w:w="1117"/>
        <w:gridCol w:w="1427"/>
        <w:gridCol w:w="1349"/>
        <w:gridCol w:w="1341"/>
      </w:tblGrid>
      <w:tr w:rsidR="00617120" w:rsidRPr="00803EEE" w:rsidTr="00C353BD">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617120" w:rsidRPr="00803EEE" w:rsidRDefault="00617120" w:rsidP="00C353BD">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617120" w:rsidRPr="00803EEE" w:rsidRDefault="00617120" w:rsidP="00C353BD">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617120" w:rsidRPr="00803EEE" w:rsidRDefault="00617120" w:rsidP="00C353BD">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617120" w:rsidRPr="00803EEE" w:rsidRDefault="00617120" w:rsidP="00C353BD">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617120" w:rsidRPr="00803EEE" w:rsidRDefault="00617120" w:rsidP="00C353BD">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617120" w:rsidRPr="00803EEE" w:rsidRDefault="00617120" w:rsidP="00C353BD">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617120" w:rsidRPr="00803EEE" w:rsidRDefault="00617120" w:rsidP="00C353BD">
            <w:pPr>
              <w:rPr>
                <w:sz w:val="20"/>
                <w:szCs w:val="20"/>
              </w:rPr>
            </w:pPr>
            <w:r>
              <w:rPr>
                <w:sz w:val="20"/>
                <w:szCs w:val="20"/>
              </w:rPr>
              <w:t>% НДС</w:t>
            </w:r>
          </w:p>
        </w:tc>
      </w:tr>
      <w:tr w:rsidR="00617120" w:rsidRPr="00803EEE" w:rsidTr="00C353BD">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617120" w:rsidRPr="00803EEE" w:rsidRDefault="00617120" w:rsidP="00C353BD">
            <w:pPr>
              <w:rPr>
                <w:sz w:val="20"/>
                <w:szCs w:val="20"/>
              </w:rPr>
            </w:pPr>
            <w:bookmarkStart w:id="19" w:name="RANGE!B8"/>
            <w:r>
              <w:rPr>
                <w:sz w:val="20"/>
                <w:szCs w:val="20"/>
              </w:rPr>
              <w:t> </w:t>
            </w:r>
            <w:bookmarkEnd w:id="19"/>
          </w:p>
        </w:tc>
        <w:tc>
          <w:tcPr>
            <w:tcW w:w="1080"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rPr>
                <w:sz w:val="20"/>
                <w:szCs w:val="20"/>
              </w:rPr>
            </w:pPr>
            <w:bookmarkStart w:id="20" w:name="RANGE!C8"/>
            <w:r>
              <w:rPr>
                <w:sz w:val="20"/>
                <w:szCs w:val="20"/>
              </w:rPr>
              <w:t> </w:t>
            </w:r>
            <w:bookmarkEnd w:id="20"/>
          </w:p>
        </w:tc>
        <w:tc>
          <w:tcPr>
            <w:tcW w:w="1760"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rPr>
                <w:sz w:val="20"/>
                <w:szCs w:val="20"/>
              </w:rPr>
            </w:pPr>
            <w:bookmarkStart w:id="21" w:name="RANGE!D8"/>
            <w:r>
              <w:rPr>
                <w:sz w:val="20"/>
                <w:szCs w:val="20"/>
              </w:rPr>
              <w:t> </w:t>
            </w:r>
            <w:bookmarkEnd w:id="21"/>
          </w:p>
        </w:tc>
        <w:tc>
          <w:tcPr>
            <w:tcW w:w="1120"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rPr>
                <w:sz w:val="20"/>
                <w:szCs w:val="20"/>
              </w:rPr>
            </w:pPr>
            <w:bookmarkStart w:id="22" w:name="RANGE!E8"/>
            <w:r>
              <w:rPr>
                <w:sz w:val="20"/>
                <w:szCs w:val="20"/>
              </w:rPr>
              <w:t> </w:t>
            </w:r>
            <w:bookmarkEnd w:id="22"/>
          </w:p>
        </w:tc>
        <w:tc>
          <w:tcPr>
            <w:tcW w:w="1440"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rPr>
                <w:sz w:val="20"/>
                <w:szCs w:val="20"/>
              </w:rPr>
            </w:pPr>
            <w:bookmarkStart w:id="23" w:name="RANGE!F8"/>
            <w:r>
              <w:rPr>
                <w:sz w:val="20"/>
                <w:szCs w:val="20"/>
              </w:rPr>
              <w:t> </w:t>
            </w:r>
            <w:bookmarkEnd w:id="23"/>
          </w:p>
        </w:tc>
        <w:tc>
          <w:tcPr>
            <w:tcW w:w="1360"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rPr>
                <w:sz w:val="20"/>
                <w:szCs w:val="20"/>
              </w:rPr>
            </w:pPr>
            <w:bookmarkStart w:id="24" w:name="RANGE!G8"/>
            <w:r>
              <w:rPr>
                <w:sz w:val="20"/>
                <w:szCs w:val="20"/>
              </w:rPr>
              <w:t> </w:t>
            </w:r>
            <w:bookmarkEnd w:id="24"/>
          </w:p>
        </w:tc>
        <w:tc>
          <w:tcPr>
            <w:tcW w:w="1360" w:type="dxa"/>
            <w:tcBorders>
              <w:top w:val="nil"/>
              <w:left w:val="nil"/>
              <w:bottom w:val="single" w:sz="8" w:space="0" w:color="auto"/>
              <w:right w:val="single" w:sz="8" w:space="0" w:color="auto"/>
            </w:tcBorders>
            <w:shd w:val="clear" w:color="auto" w:fill="auto"/>
            <w:vAlign w:val="bottom"/>
            <w:hideMark/>
          </w:tcPr>
          <w:p w:rsidR="00617120" w:rsidRPr="00803EEE" w:rsidRDefault="00617120" w:rsidP="00C353BD">
            <w:pPr>
              <w:rPr>
                <w:sz w:val="20"/>
                <w:szCs w:val="20"/>
              </w:rPr>
            </w:pPr>
            <w:bookmarkStart w:id="25" w:name="RANGE!H8"/>
            <w:r>
              <w:rPr>
                <w:sz w:val="20"/>
                <w:szCs w:val="20"/>
              </w:rPr>
              <w:t> </w:t>
            </w:r>
            <w:bookmarkEnd w:id="25"/>
          </w:p>
        </w:tc>
      </w:tr>
    </w:tbl>
    <w:p w:rsidR="00617120" w:rsidRDefault="00617120" w:rsidP="00C353BD"/>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617120" w:rsidRPr="00803EEE" w:rsidTr="00C353BD">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617120" w:rsidRPr="00803EEE" w:rsidRDefault="00617120" w:rsidP="00C353BD">
            <w:pPr>
              <w:rPr>
                <w:sz w:val="16"/>
                <w:szCs w:val="16"/>
              </w:rPr>
            </w:pPr>
            <w:r>
              <w:rPr>
                <w:sz w:val="16"/>
                <w:szCs w:val="16"/>
              </w:rPr>
              <w:t>№ п\п</w:t>
            </w:r>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617120" w:rsidRPr="00803EEE" w:rsidRDefault="00617120" w:rsidP="00C353BD">
            <w:pPr>
              <w:rPr>
                <w:b/>
                <w:bCs/>
                <w:sz w:val="16"/>
                <w:szCs w:val="16"/>
              </w:rPr>
            </w:pPr>
            <w:r>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617120" w:rsidRPr="00803EEE" w:rsidRDefault="00617120" w:rsidP="00C353BD">
            <w:pPr>
              <w:rPr>
                <w:b/>
                <w:bCs/>
                <w:sz w:val="16"/>
                <w:szCs w:val="16"/>
              </w:rPr>
            </w:pPr>
            <w:r>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617120" w:rsidRPr="00803EEE" w:rsidRDefault="00617120" w:rsidP="00C353BD">
            <w:pPr>
              <w:jc w:val="center"/>
              <w:rPr>
                <w:sz w:val="16"/>
                <w:szCs w:val="16"/>
              </w:rPr>
            </w:pPr>
            <w:r>
              <w:rPr>
                <w:sz w:val="16"/>
                <w:szCs w:val="16"/>
              </w:rPr>
              <w:t>Примечание</w:t>
            </w:r>
          </w:p>
        </w:tc>
      </w:tr>
      <w:tr w:rsidR="00617120" w:rsidRPr="00803EEE" w:rsidTr="00C353BD">
        <w:trPr>
          <w:trHeight w:val="915"/>
        </w:trPr>
        <w:tc>
          <w:tcPr>
            <w:tcW w:w="272" w:type="dxa"/>
            <w:vMerge/>
            <w:tcBorders>
              <w:top w:val="single" w:sz="8" w:space="0" w:color="auto"/>
              <w:left w:val="single" w:sz="8" w:space="0" w:color="auto"/>
              <w:bottom w:val="single" w:sz="8" w:space="0" w:color="000000"/>
              <w:right w:val="nil"/>
            </w:tcBorders>
            <w:vAlign w:val="center"/>
            <w:hideMark/>
          </w:tcPr>
          <w:p w:rsidR="00617120" w:rsidRPr="00803EEE" w:rsidRDefault="00617120" w:rsidP="00C353BD">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617120" w:rsidRPr="00803EEE" w:rsidRDefault="00617120" w:rsidP="00C353BD">
            <w:pPr>
              <w:rPr>
                <w:sz w:val="16"/>
                <w:szCs w:val="16"/>
              </w:rPr>
            </w:pPr>
            <w:r>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617120" w:rsidRPr="00803EEE" w:rsidRDefault="00617120" w:rsidP="00C353BD">
            <w:pPr>
              <w:rPr>
                <w:sz w:val="16"/>
                <w:szCs w:val="16"/>
              </w:rPr>
            </w:pPr>
            <w:r>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617120" w:rsidRPr="00803EEE" w:rsidRDefault="00617120" w:rsidP="00C353BD">
            <w:pPr>
              <w:rPr>
                <w:sz w:val="16"/>
                <w:szCs w:val="16"/>
              </w:rPr>
            </w:pPr>
            <w:r>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617120" w:rsidRPr="00803EEE" w:rsidRDefault="00617120" w:rsidP="00C353BD">
            <w:pPr>
              <w:rPr>
                <w:sz w:val="16"/>
                <w:szCs w:val="16"/>
              </w:rPr>
            </w:pPr>
            <w:r>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617120" w:rsidRPr="00803EEE" w:rsidRDefault="00617120" w:rsidP="00C353BD">
            <w:pPr>
              <w:jc w:val="center"/>
              <w:rPr>
                <w:sz w:val="16"/>
                <w:szCs w:val="16"/>
              </w:rPr>
            </w:pPr>
            <w:r>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617120" w:rsidRPr="00803EEE" w:rsidRDefault="00617120" w:rsidP="00C353BD">
            <w:pPr>
              <w:rPr>
                <w:sz w:val="16"/>
                <w:szCs w:val="16"/>
              </w:rPr>
            </w:pPr>
            <w:r>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617120" w:rsidRPr="00803EEE" w:rsidRDefault="00617120" w:rsidP="00C353BD">
            <w:pPr>
              <w:rPr>
                <w:sz w:val="16"/>
                <w:szCs w:val="16"/>
              </w:rPr>
            </w:pPr>
            <w:r>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Признак «Тяжёлый\Не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617120" w:rsidRPr="00803EEE" w:rsidRDefault="00617120" w:rsidP="00C353BD">
            <w:pPr>
              <w:rPr>
                <w:b/>
                <w:bCs/>
                <w:sz w:val="16"/>
                <w:szCs w:val="16"/>
              </w:rPr>
            </w:pPr>
            <w:r>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617120" w:rsidRPr="00803EEE" w:rsidRDefault="00617120" w:rsidP="00C353BD">
            <w:pPr>
              <w:rPr>
                <w:b/>
                <w:bCs/>
                <w:sz w:val="16"/>
                <w:szCs w:val="16"/>
              </w:rPr>
            </w:pPr>
            <w:r>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617120" w:rsidRPr="00803EEE" w:rsidRDefault="00617120" w:rsidP="00C353BD">
            <w:pPr>
              <w:rPr>
                <w:b/>
                <w:bCs/>
                <w:sz w:val="16"/>
                <w:szCs w:val="16"/>
              </w:rPr>
            </w:pPr>
            <w:r>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617120" w:rsidRPr="00803EEE" w:rsidRDefault="00617120" w:rsidP="00C353BD">
            <w:pPr>
              <w:rPr>
                <w:b/>
                <w:bCs/>
                <w:sz w:val="16"/>
                <w:szCs w:val="16"/>
              </w:rPr>
            </w:pPr>
            <w:r>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617120" w:rsidRPr="00803EEE" w:rsidRDefault="00617120" w:rsidP="00C353BD">
            <w:pPr>
              <w:rPr>
                <w:b/>
                <w:bCs/>
                <w:sz w:val="16"/>
                <w:szCs w:val="16"/>
              </w:rPr>
            </w:pPr>
            <w:r>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b/>
                <w:bCs/>
                <w:sz w:val="16"/>
                <w:szCs w:val="16"/>
              </w:rPr>
            </w:pPr>
            <w:r>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b/>
                <w:bCs/>
                <w:sz w:val="16"/>
                <w:szCs w:val="16"/>
              </w:rPr>
            </w:pPr>
            <w:r>
              <w:rPr>
                <w:b/>
                <w:bCs/>
                <w:sz w:val="16"/>
                <w:szCs w:val="16"/>
              </w:rPr>
              <w:t>НДС, руб</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b/>
                <w:bCs/>
                <w:sz w:val="16"/>
                <w:szCs w:val="16"/>
              </w:rPr>
            </w:pPr>
            <w:r>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617120" w:rsidRPr="00803EEE" w:rsidRDefault="00617120" w:rsidP="00C353BD">
            <w:pPr>
              <w:rPr>
                <w:sz w:val="16"/>
                <w:szCs w:val="16"/>
              </w:rPr>
            </w:pPr>
          </w:p>
        </w:tc>
      </w:tr>
      <w:tr w:rsidR="00617120" w:rsidRPr="00803EEE" w:rsidTr="00C353BD">
        <w:trPr>
          <w:trHeight w:val="300"/>
        </w:trPr>
        <w:tc>
          <w:tcPr>
            <w:tcW w:w="272" w:type="dxa"/>
            <w:vMerge/>
            <w:tcBorders>
              <w:top w:val="single" w:sz="8" w:space="0" w:color="auto"/>
              <w:left w:val="single" w:sz="8" w:space="0" w:color="auto"/>
              <w:bottom w:val="single" w:sz="8" w:space="0" w:color="000000"/>
              <w:right w:val="nil"/>
            </w:tcBorders>
            <w:vAlign w:val="center"/>
            <w:hideMark/>
          </w:tcPr>
          <w:p w:rsidR="00617120" w:rsidRPr="00803EEE" w:rsidRDefault="00617120" w:rsidP="00C353BD">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Футовость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Признак негабаритности</w:t>
            </w:r>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617120" w:rsidRPr="00803EEE" w:rsidRDefault="00617120" w:rsidP="00C353BD">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Код</w:t>
            </w:r>
          </w:p>
        </w:tc>
        <w:tc>
          <w:tcPr>
            <w:tcW w:w="251" w:type="dxa"/>
            <w:vMerge/>
            <w:tcBorders>
              <w:top w:val="nil"/>
              <w:left w:val="nil"/>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nil"/>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nil"/>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Расстояние (Км)</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Длителльность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Расстояние (Км)</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617120" w:rsidRPr="00803EEE" w:rsidRDefault="00617120" w:rsidP="00C353BD">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17120" w:rsidRPr="00803EEE" w:rsidRDefault="00617120" w:rsidP="00C353BD">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17120" w:rsidRPr="00803EEE" w:rsidRDefault="00617120" w:rsidP="00C353BD">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617120" w:rsidRPr="00803EEE" w:rsidRDefault="00617120" w:rsidP="00C353BD">
            <w:pPr>
              <w:rPr>
                <w:sz w:val="16"/>
                <w:szCs w:val="16"/>
              </w:rPr>
            </w:pPr>
          </w:p>
        </w:tc>
      </w:tr>
      <w:tr w:rsidR="00617120" w:rsidRPr="00803EEE" w:rsidTr="00C353BD">
        <w:trPr>
          <w:trHeight w:val="1950"/>
        </w:trPr>
        <w:tc>
          <w:tcPr>
            <w:tcW w:w="272" w:type="dxa"/>
            <w:vMerge/>
            <w:tcBorders>
              <w:top w:val="single" w:sz="8" w:space="0" w:color="auto"/>
              <w:left w:val="single" w:sz="8" w:space="0" w:color="auto"/>
              <w:bottom w:val="single" w:sz="8" w:space="0" w:color="000000"/>
              <w:right w:val="nil"/>
            </w:tcBorders>
            <w:vAlign w:val="center"/>
            <w:hideMark/>
          </w:tcPr>
          <w:p w:rsidR="00617120" w:rsidRPr="00803EEE" w:rsidRDefault="00617120" w:rsidP="00C353BD">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single" w:sz="4" w:space="0" w:color="auto"/>
              <w:bottom w:val="single" w:sz="8" w:space="0" w:color="000000"/>
              <w:right w:val="nil"/>
            </w:tcBorders>
            <w:vAlign w:val="center"/>
            <w:hideMark/>
          </w:tcPr>
          <w:p w:rsidR="00617120" w:rsidRPr="00803EEE" w:rsidRDefault="00617120" w:rsidP="00C353BD">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617120" w:rsidRPr="00803EEE" w:rsidRDefault="00617120" w:rsidP="00C353BD">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602" w:type="dxa"/>
            <w:vMerge/>
            <w:tcBorders>
              <w:top w:val="nil"/>
              <w:left w:val="single" w:sz="4" w:space="0" w:color="auto"/>
              <w:bottom w:val="single" w:sz="8" w:space="0" w:color="000000"/>
              <w:right w:val="nil"/>
            </w:tcBorders>
            <w:vAlign w:val="center"/>
            <w:hideMark/>
          </w:tcPr>
          <w:p w:rsidR="00617120" w:rsidRPr="00803EEE" w:rsidRDefault="00617120" w:rsidP="00C353BD">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52" w:type="dxa"/>
            <w:vMerge/>
            <w:tcBorders>
              <w:top w:val="nil"/>
              <w:left w:val="single" w:sz="4" w:space="0" w:color="auto"/>
              <w:bottom w:val="single" w:sz="8" w:space="0" w:color="000000"/>
              <w:right w:val="nil"/>
            </w:tcBorders>
            <w:vAlign w:val="center"/>
            <w:hideMark/>
          </w:tcPr>
          <w:p w:rsidR="00617120" w:rsidRPr="00803EEE" w:rsidRDefault="00617120" w:rsidP="00C353BD">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251" w:type="dxa"/>
            <w:vMerge/>
            <w:tcBorders>
              <w:top w:val="nil"/>
              <w:left w:val="nil"/>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nil"/>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nil"/>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56" w:type="dxa"/>
            <w:vMerge/>
            <w:tcBorders>
              <w:top w:val="nil"/>
              <w:left w:val="single" w:sz="4" w:space="0" w:color="auto"/>
              <w:bottom w:val="single" w:sz="8" w:space="0" w:color="000000"/>
              <w:right w:val="nil"/>
            </w:tcBorders>
            <w:vAlign w:val="center"/>
            <w:hideMark/>
          </w:tcPr>
          <w:p w:rsidR="00617120" w:rsidRPr="00803EEE" w:rsidRDefault="00617120" w:rsidP="00C353BD">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17120" w:rsidRPr="00803EEE" w:rsidRDefault="00617120" w:rsidP="00C353BD">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17120" w:rsidRPr="00803EEE" w:rsidRDefault="00617120" w:rsidP="00C353BD">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17120" w:rsidRPr="00803EEE" w:rsidRDefault="00617120" w:rsidP="00C353BD">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617120" w:rsidRPr="00803EEE" w:rsidRDefault="00617120" w:rsidP="00C353BD">
            <w:pPr>
              <w:rPr>
                <w:sz w:val="16"/>
                <w:szCs w:val="16"/>
              </w:rPr>
            </w:pPr>
          </w:p>
        </w:tc>
      </w:tr>
      <w:tr w:rsidR="00617120" w:rsidRPr="00803EEE" w:rsidTr="00C353BD">
        <w:trPr>
          <w:trHeight w:val="270"/>
        </w:trPr>
        <w:tc>
          <w:tcPr>
            <w:tcW w:w="272" w:type="dxa"/>
            <w:tcBorders>
              <w:top w:val="nil"/>
              <w:left w:val="single" w:sz="8" w:space="0" w:color="auto"/>
              <w:bottom w:val="single" w:sz="8" w:space="0" w:color="auto"/>
              <w:right w:val="nil"/>
            </w:tcBorders>
            <w:shd w:val="clear" w:color="auto" w:fill="auto"/>
            <w:vAlign w:val="bottom"/>
            <w:hideMark/>
          </w:tcPr>
          <w:p w:rsidR="00617120" w:rsidRPr="00803EEE" w:rsidRDefault="00617120" w:rsidP="00C353BD">
            <w:pPr>
              <w:jc w:val="center"/>
              <w:rPr>
                <w:sz w:val="16"/>
                <w:szCs w:val="16"/>
              </w:rPr>
            </w:pPr>
            <w:r>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617120" w:rsidRPr="00803EEE" w:rsidRDefault="00617120" w:rsidP="00C353BD">
            <w:pPr>
              <w:jc w:val="center"/>
              <w:rPr>
                <w:sz w:val="16"/>
                <w:szCs w:val="16"/>
              </w:rPr>
            </w:pPr>
            <w:r>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617120" w:rsidRPr="00803EEE" w:rsidRDefault="00617120" w:rsidP="00C353BD">
            <w:pPr>
              <w:jc w:val="center"/>
              <w:rPr>
                <w:sz w:val="16"/>
                <w:szCs w:val="16"/>
              </w:rPr>
            </w:pPr>
            <w:r>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617120" w:rsidRPr="00803EEE" w:rsidRDefault="00617120" w:rsidP="00C353BD">
            <w:pPr>
              <w:jc w:val="center"/>
              <w:rPr>
                <w:sz w:val="16"/>
                <w:szCs w:val="16"/>
              </w:rPr>
            </w:pPr>
            <w:r>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617120" w:rsidRPr="00803EEE" w:rsidRDefault="00617120" w:rsidP="00C353BD">
            <w:pPr>
              <w:jc w:val="center"/>
              <w:rPr>
                <w:sz w:val="16"/>
                <w:szCs w:val="16"/>
              </w:rPr>
            </w:pPr>
            <w:r>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617120" w:rsidRPr="00803EEE" w:rsidRDefault="00617120" w:rsidP="00C353BD">
            <w:pPr>
              <w:jc w:val="center"/>
              <w:rPr>
                <w:sz w:val="16"/>
                <w:szCs w:val="16"/>
              </w:rPr>
            </w:pPr>
            <w:r>
              <w:rPr>
                <w:sz w:val="16"/>
                <w:szCs w:val="16"/>
              </w:rPr>
              <w:t>44</w:t>
            </w:r>
          </w:p>
        </w:tc>
      </w:tr>
      <w:tr w:rsidR="00617120" w:rsidRPr="00803EEE" w:rsidTr="00C353BD">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nil"/>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r>
    </w:tbl>
    <w:p w:rsidR="00617120" w:rsidRDefault="00617120" w:rsidP="00C353BD">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617120" w:rsidRPr="004C07CC" w:rsidRDefault="00617120" w:rsidP="00C353BD">
      <w:pPr>
        <w:ind w:hanging="284"/>
        <w:rPr>
          <w:b/>
        </w:rPr>
      </w:pPr>
      <w:r>
        <w:t xml:space="preserve">_____________________________________                                                        </w:t>
      </w:r>
    </w:p>
    <w:p w:rsidR="00617120" w:rsidRPr="004C07CC" w:rsidRDefault="00617120" w:rsidP="00C353BD">
      <w:pPr>
        <w:widowControl w:val="0"/>
        <w:ind w:left="9072" w:hanging="9066"/>
        <w:rPr>
          <w:color w:val="000000"/>
          <w:sz w:val="22"/>
          <w:szCs w:val="22"/>
        </w:rPr>
      </w:pPr>
      <w:r>
        <w:rPr>
          <w:color w:val="000000"/>
          <w:sz w:val="22"/>
          <w:szCs w:val="22"/>
        </w:rPr>
        <w:t xml:space="preserve">                                                                                                                                        </w:t>
      </w:r>
    </w:p>
    <w:p w:rsidR="00617120" w:rsidRPr="004C07CC" w:rsidRDefault="00617120" w:rsidP="00C353BD">
      <w:pPr>
        <w:ind w:hanging="284"/>
        <w:rPr>
          <w:sz w:val="22"/>
          <w:szCs w:val="22"/>
        </w:rPr>
      </w:pPr>
      <w:r>
        <w:rPr>
          <w:sz w:val="22"/>
          <w:szCs w:val="22"/>
        </w:rPr>
        <w:tab/>
      </w:r>
    </w:p>
    <w:p w:rsidR="00617120" w:rsidRPr="004C07CC" w:rsidRDefault="00617120" w:rsidP="00C353BD">
      <w:pPr>
        <w:ind w:hanging="284"/>
        <w:rPr>
          <w:sz w:val="22"/>
          <w:szCs w:val="22"/>
        </w:rPr>
      </w:pPr>
      <w:r>
        <w:rPr>
          <w:sz w:val="22"/>
          <w:szCs w:val="22"/>
        </w:rPr>
        <w:t>_____________________/___________/                                                                            _____________________/                         /</w:t>
      </w:r>
    </w:p>
    <w:p w:rsidR="00617120" w:rsidRPr="00697A1E" w:rsidRDefault="00617120" w:rsidP="00C353BD">
      <w:pPr>
        <w:sectPr w:rsidR="00617120" w:rsidRPr="00697A1E" w:rsidSect="00C353BD">
          <w:pgSz w:w="16840" w:h="11907" w:orient="landscape" w:code="9"/>
          <w:pgMar w:top="851" w:right="1134" w:bottom="851" w:left="1134" w:header="794" w:footer="794" w:gutter="0"/>
          <w:cols w:space="720"/>
          <w:titlePg/>
          <w:docGrid w:linePitch="326"/>
        </w:sectPr>
      </w:pPr>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М.П.</w:t>
      </w: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r>
        <w:t>Приложение № 8</w:t>
      </w:r>
    </w:p>
    <w:p w:rsidR="00617120" w:rsidRDefault="00617120" w:rsidP="00C353BD">
      <w:pPr>
        <w:tabs>
          <w:tab w:val="left" w:pos="-4140"/>
          <w:tab w:val="left" w:pos="2160"/>
          <w:tab w:val="left" w:pos="6480"/>
        </w:tabs>
        <w:ind w:left="6804"/>
      </w:pPr>
      <w:r>
        <w:t>к договору  аренды</w:t>
      </w:r>
    </w:p>
    <w:p w:rsidR="00617120" w:rsidRDefault="00617120" w:rsidP="00C353BD">
      <w:pPr>
        <w:tabs>
          <w:tab w:val="left" w:pos="-4140"/>
          <w:tab w:val="left" w:pos="2160"/>
          <w:tab w:val="left" w:pos="6480"/>
        </w:tabs>
        <w:ind w:left="6804"/>
      </w:pPr>
      <w:r>
        <w:t>транспортного средства с экипажем                                                                                                                                                                                            №_____________________________                                                                                                                                                                                          от "_____" ______________20 ___г.</w:t>
      </w:r>
    </w:p>
    <w:p w:rsidR="00617120" w:rsidRDefault="00617120" w:rsidP="00C353BD">
      <w:pPr>
        <w:tabs>
          <w:tab w:val="left" w:pos="-4140"/>
          <w:tab w:val="left" w:pos="2160"/>
          <w:tab w:val="left" w:pos="6480"/>
        </w:tabs>
        <w:jc w:val="center"/>
      </w:pPr>
      <w:r>
        <w:t xml:space="preserve">Правила безопасности </w:t>
      </w:r>
    </w:p>
    <w:p w:rsidR="00617120" w:rsidRDefault="00617120" w:rsidP="00C353BD">
      <w:pPr>
        <w:tabs>
          <w:tab w:val="left" w:pos="-4140"/>
          <w:tab w:val="left" w:pos="2160"/>
          <w:tab w:val="left" w:pos="6480"/>
        </w:tabs>
        <w:jc w:val="center"/>
      </w:pPr>
      <w:r>
        <w:t>при нахождении на терминале Арендатора</w:t>
      </w:r>
    </w:p>
    <w:p w:rsidR="00617120" w:rsidRDefault="00617120" w:rsidP="00C353BD">
      <w:pPr>
        <w:tabs>
          <w:tab w:val="left" w:pos="-4140"/>
          <w:tab w:val="left" w:pos="2160"/>
          <w:tab w:val="left" w:pos="6480"/>
        </w:tabs>
        <w:jc w:val="center"/>
      </w:pPr>
    </w:p>
    <w:p w:rsidR="00617120" w:rsidRDefault="00617120" w:rsidP="00C353BD">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617120" w:rsidRDefault="00617120" w:rsidP="00C353BD">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617120" w:rsidRDefault="00617120" w:rsidP="00C353BD">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617120" w:rsidRDefault="00617120" w:rsidP="00C353BD">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617120" w:rsidRDefault="00617120" w:rsidP="00C353BD">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617120" w:rsidRDefault="00617120" w:rsidP="00C353BD">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617120" w:rsidRDefault="00617120" w:rsidP="00C353BD">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617120" w:rsidRDefault="00617120" w:rsidP="00C353BD">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617120" w:rsidRDefault="00617120" w:rsidP="00C353BD">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617120" w:rsidRDefault="00617120" w:rsidP="00C353BD">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617120" w:rsidRDefault="00617120" w:rsidP="00C353BD">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617120" w:rsidRDefault="00617120" w:rsidP="00C353BD">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617120" w:rsidRDefault="00617120" w:rsidP="00C353BD">
      <w:pPr>
        <w:tabs>
          <w:tab w:val="left" w:pos="-4140"/>
          <w:tab w:val="left" w:pos="2160"/>
          <w:tab w:val="left" w:pos="6480"/>
        </w:tabs>
        <w:ind w:firstLine="426"/>
        <w:jc w:val="both"/>
      </w:pPr>
      <w:r>
        <w:t>3.4. нарушение схемы маршрутов прохода и проезда по терминала Арендатора;</w:t>
      </w:r>
    </w:p>
    <w:p w:rsidR="00617120" w:rsidRDefault="00617120" w:rsidP="00C353BD">
      <w:pPr>
        <w:tabs>
          <w:tab w:val="left" w:pos="-4140"/>
          <w:tab w:val="left" w:pos="2160"/>
          <w:tab w:val="left" w:pos="6480"/>
        </w:tabs>
        <w:ind w:firstLine="426"/>
        <w:jc w:val="both"/>
      </w:pPr>
      <w:r>
        <w:t xml:space="preserve">3.5. превышение скоростного режима; </w:t>
      </w:r>
    </w:p>
    <w:p w:rsidR="00617120" w:rsidRDefault="00617120" w:rsidP="00C353BD">
      <w:pPr>
        <w:tabs>
          <w:tab w:val="left" w:pos="-4140"/>
          <w:tab w:val="left" w:pos="2160"/>
          <w:tab w:val="left" w:pos="6480"/>
        </w:tabs>
        <w:ind w:firstLine="426"/>
        <w:jc w:val="both"/>
      </w:pPr>
      <w:r>
        <w:t xml:space="preserve">3.6. обгон и выезд на полосу встречного движения; </w:t>
      </w:r>
    </w:p>
    <w:p w:rsidR="00617120" w:rsidRDefault="00617120" w:rsidP="00C353BD">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617120" w:rsidRDefault="00617120" w:rsidP="00C353BD">
      <w:pPr>
        <w:tabs>
          <w:tab w:val="left" w:pos="-4140"/>
          <w:tab w:val="left" w:pos="2160"/>
          <w:tab w:val="left" w:pos="6480"/>
        </w:tabs>
        <w:ind w:firstLine="426"/>
        <w:jc w:val="both"/>
      </w:pPr>
      <w:r>
        <w:t>3.8. въезд в зоны погрузки / выгрузки без полученного на то разрешения;</w:t>
      </w:r>
    </w:p>
    <w:p w:rsidR="00617120" w:rsidRDefault="00617120" w:rsidP="00C353BD">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617120" w:rsidRDefault="00617120" w:rsidP="00C353BD">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617120" w:rsidRDefault="00617120" w:rsidP="00C353BD">
      <w:pPr>
        <w:tabs>
          <w:tab w:val="left" w:pos="-4140"/>
          <w:tab w:val="left" w:pos="2160"/>
          <w:tab w:val="left" w:pos="6480"/>
        </w:tabs>
        <w:ind w:firstLine="426"/>
        <w:jc w:val="both"/>
      </w:pPr>
      <w:r>
        <w:lastRenderedPageBreak/>
        <w:t xml:space="preserve">3.11. нахождение под перемещаемым грузом (контейнером); </w:t>
      </w:r>
    </w:p>
    <w:p w:rsidR="00617120" w:rsidRDefault="00617120" w:rsidP="00C353BD">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617120" w:rsidRDefault="00617120" w:rsidP="00C353BD">
      <w:pPr>
        <w:tabs>
          <w:tab w:val="left" w:pos="-4140"/>
          <w:tab w:val="left" w:pos="2160"/>
          <w:tab w:val="left" w:pos="6480"/>
        </w:tabs>
        <w:ind w:firstLine="426"/>
        <w:jc w:val="both"/>
      </w:pPr>
      <w:r>
        <w:t>3.13. оставление Транспортного средства на длительное время;</w:t>
      </w:r>
    </w:p>
    <w:p w:rsidR="00617120" w:rsidRDefault="00617120" w:rsidP="00C353BD">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617120" w:rsidRDefault="00617120" w:rsidP="00C353BD">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617120" w:rsidRDefault="00617120" w:rsidP="00C353BD">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617120" w:rsidRDefault="00617120" w:rsidP="00C353BD">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617120" w:rsidRDefault="00617120" w:rsidP="00C353BD">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617120" w:rsidRDefault="00617120" w:rsidP="00C353BD">
      <w:pPr>
        <w:tabs>
          <w:tab w:val="left" w:pos="-4140"/>
          <w:tab w:val="left" w:pos="2160"/>
          <w:tab w:val="left" w:pos="6480"/>
        </w:tabs>
        <w:ind w:firstLine="426"/>
        <w:jc w:val="both"/>
      </w:pPr>
      <w:r>
        <w:t>3.19. выброс в непредусмотренных местах мусора, отходов и пр.</w:t>
      </w:r>
    </w:p>
    <w:p w:rsidR="00617120" w:rsidRDefault="00617120" w:rsidP="00C353BD">
      <w:pPr>
        <w:tabs>
          <w:tab w:val="left" w:pos="-4140"/>
          <w:tab w:val="left" w:pos="2160"/>
          <w:tab w:val="left" w:pos="6480"/>
        </w:tabs>
        <w:ind w:firstLine="426"/>
        <w:jc w:val="both"/>
      </w:pPr>
    </w:p>
    <w:p w:rsidR="00617120" w:rsidRDefault="00617120" w:rsidP="00C353BD">
      <w:pPr>
        <w:tabs>
          <w:tab w:val="left" w:pos="-4140"/>
          <w:tab w:val="left" w:pos="2160"/>
          <w:tab w:val="left" w:pos="6480"/>
        </w:tabs>
        <w:jc w:val="center"/>
      </w:pPr>
      <w:r>
        <w:t>«Арендодатель»</w:t>
      </w:r>
      <w:r>
        <w:tab/>
      </w:r>
      <w:r>
        <w:tab/>
        <w:t xml:space="preserve">«Арендатор»    </w:t>
      </w:r>
    </w:p>
    <w:p w:rsidR="00617120" w:rsidRDefault="00617120" w:rsidP="00C353BD">
      <w:pPr>
        <w:tabs>
          <w:tab w:val="left" w:pos="-4140"/>
          <w:tab w:val="left" w:pos="2160"/>
          <w:tab w:val="left" w:pos="6480"/>
        </w:tabs>
        <w:jc w:val="center"/>
      </w:pPr>
      <w:r>
        <w:t>_________________________________                  _____________________________________________</w:t>
      </w:r>
    </w:p>
    <w:p w:rsidR="00617120" w:rsidRDefault="00617120" w:rsidP="00C353BD">
      <w:pPr>
        <w:tabs>
          <w:tab w:val="left" w:pos="-4140"/>
          <w:tab w:val="left" w:pos="2160"/>
          <w:tab w:val="left" w:pos="6480"/>
        </w:tabs>
      </w:pPr>
      <w:r>
        <w:t>___________________/_____________/</w:t>
      </w:r>
      <w:r>
        <w:tab/>
        <w:t xml:space="preserve">___________________/____________/         М.П.        </w:t>
      </w:r>
      <w:r>
        <w:tab/>
      </w:r>
      <w:r>
        <w:tab/>
      </w:r>
      <w:r>
        <w:tab/>
      </w:r>
      <w:r>
        <w:tab/>
      </w:r>
      <w:r>
        <w:tab/>
      </w:r>
      <w:r>
        <w:tab/>
        <w:t xml:space="preserve">      М.П.</w:t>
      </w:r>
    </w:p>
    <w:p w:rsidR="00617120" w:rsidRPr="008D6D58" w:rsidRDefault="00617120" w:rsidP="00C353BD">
      <w:pPr>
        <w:tabs>
          <w:tab w:val="left" w:pos="-4140"/>
          <w:tab w:val="left" w:pos="2160"/>
          <w:tab w:val="left" w:pos="6480"/>
        </w:tabs>
        <w:jc w:val="both"/>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379"/>
      </w:pPr>
      <w:r>
        <w:lastRenderedPageBreak/>
        <w:t>Приложение № 9</w:t>
      </w:r>
    </w:p>
    <w:p w:rsidR="00617120" w:rsidRDefault="00617120" w:rsidP="00C353BD">
      <w:pPr>
        <w:tabs>
          <w:tab w:val="left" w:pos="-4140"/>
          <w:tab w:val="left" w:pos="2160"/>
          <w:tab w:val="left" w:pos="6480"/>
        </w:tabs>
        <w:ind w:left="6379"/>
      </w:pPr>
      <w:r>
        <w:t>к договору  аренды</w:t>
      </w:r>
    </w:p>
    <w:p w:rsidR="00617120" w:rsidRDefault="00617120" w:rsidP="00C353BD">
      <w:pPr>
        <w:tabs>
          <w:tab w:val="left" w:pos="-4140"/>
          <w:tab w:val="left" w:pos="2160"/>
          <w:tab w:val="left" w:pos="6480"/>
        </w:tabs>
        <w:ind w:left="6379"/>
      </w:pPr>
      <w:r>
        <w:t>транспортного средства с экипажем                                                                                                                                                                                            №_______________________                                                                                                                                                                                          от "_____" __________20 ___г.</w:t>
      </w:r>
    </w:p>
    <w:p w:rsidR="00617120" w:rsidRDefault="00617120" w:rsidP="00C353BD">
      <w:pPr>
        <w:rPr>
          <w:szCs w:val="28"/>
        </w:rPr>
      </w:pPr>
    </w:p>
    <w:p w:rsidR="00617120" w:rsidRPr="00AF5749" w:rsidRDefault="00617120" w:rsidP="00617120">
      <w:pPr>
        <w:numPr>
          <w:ilvl w:val="0"/>
          <w:numId w:val="57"/>
        </w:numPr>
        <w:ind w:left="0" w:firstLine="851"/>
        <w:jc w:val="both"/>
        <w:rPr>
          <w:bCs/>
        </w:rPr>
      </w:pPr>
      <w:r>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17120" w:rsidRPr="00AF5749" w:rsidRDefault="00617120" w:rsidP="00617120">
      <w:pPr>
        <w:numPr>
          <w:ilvl w:val="0"/>
          <w:numId w:val="57"/>
        </w:numPr>
        <w:ind w:left="0" w:firstLine="851"/>
        <w:jc w:val="both"/>
        <w:rPr>
          <w:bCs/>
        </w:rPr>
      </w:pPr>
      <w:r>
        <w:rPr>
          <w:bCs/>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617120" w:rsidRDefault="00617120" w:rsidP="00C353BD">
      <w:pPr>
        <w:ind w:firstLine="851"/>
        <w:jc w:val="both"/>
        <w:rPr>
          <w:bCs/>
        </w:rPr>
      </w:pPr>
      <w:r>
        <w:rPr>
          <w:bCs/>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617120" w:rsidRPr="00AF5749" w:rsidTr="00C353BD">
        <w:trPr>
          <w:trHeight w:val="933"/>
        </w:trPr>
        <w:tc>
          <w:tcPr>
            <w:tcW w:w="779" w:type="dxa"/>
            <w:tcBorders>
              <w:top w:val="single" w:sz="4" w:space="0" w:color="000000"/>
              <w:left w:val="single" w:sz="4" w:space="0" w:color="000000"/>
              <w:bottom w:val="single" w:sz="4" w:space="0" w:color="000000"/>
              <w:right w:val="single" w:sz="4" w:space="0" w:color="000000"/>
            </w:tcBorders>
          </w:tcPr>
          <w:p w:rsidR="00617120" w:rsidRPr="00AF5749" w:rsidRDefault="00617120" w:rsidP="00C353BD">
            <w:pPr>
              <w:jc w:val="both"/>
              <w:rPr>
                <w:bCs/>
              </w:rPr>
            </w:pPr>
            <w:r>
              <w:rPr>
                <w:bCs/>
              </w:rPr>
              <w:t>№</w:t>
            </w:r>
          </w:p>
        </w:tc>
        <w:tc>
          <w:tcPr>
            <w:tcW w:w="3736" w:type="dxa"/>
            <w:tcBorders>
              <w:top w:val="single" w:sz="4" w:space="0" w:color="000000"/>
              <w:left w:val="single" w:sz="4" w:space="0" w:color="000000"/>
              <w:bottom w:val="single" w:sz="4" w:space="0" w:color="000000"/>
              <w:right w:val="single" w:sz="4" w:space="0" w:color="000000"/>
            </w:tcBorders>
          </w:tcPr>
          <w:p w:rsidR="00617120" w:rsidRPr="00AF5749" w:rsidRDefault="00617120" w:rsidP="00C353BD">
            <w:pPr>
              <w:jc w:val="both"/>
              <w:rPr>
                <w:bCs/>
              </w:rPr>
            </w:pPr>
            <w:r>
              <w:rPr>
                <w:bCs/>
              </w:rPr>
              <w:t>Наименование</w:t>
            </w:r>
          </w:p>
          <w:p w:rsidR="00617120" w:rsidRPr="00AF5749" w:rsidRDefault="00617120" w:rsidP="00C353BD">
            <w:pPr>
              <w:jc w:val="both"/>
              <w:rPr>
                <w:bCs/>
              </w:rPr>
            </w:pPr>
            <w:r>
              <w:rPr>
                <w:bCs/>
              </w:rPr>
              <w:t>электронного документа</w:t>
            </w:r>
            <w:r>
              <w:rPr>
                <w:bCs/>
                <w:vertAlign w:val="superscript"/>
              </w:rPr>
              <w:footnoteReference w:id="3"/>
            </w:r>
          </w:p>
        </w:tc>
        <w:tc>
          <w:tcPr>
            <w:tcW w:w="5340" w:type="dxa"/>
            <w:tcBorders>
              <w:top w:val="single" w:sz="4" w:space="0" w:color="000000"/>
              <w:left w:val="single" w:sz="4" w:space="0" w:color="000000"/>
              <w:bottom w:val="single" w:sz="4" w:space="0" w:color="000000"/>
              <w:right w:val="single" w:sz="4" w:space="0" w:color="000000"/>
            </w:tcBorders>
          </w:tcPr>
          <w:p w:rsidR="00617120" w:rsidRPr="00AF5749" w:rsidRDefault="00617120" w:rsidP="00C353BD">
            <w:pPr>
              <w:jc w:val="both"/>
              <w:rPr>
                <w:bCs/>
              </w:rPr>
            </w:pPr>
            <w:r>
              <w:rPr>
                <w:bCs/>
              </w:rPr>
              <w:t>Формат электронного документа</w:t>
            </w:r>
          </w:p>
        </w:tc>
      </w:tr>
      <w:tr w:rsidR="00617120" w:rsidRPr="00AF5749" w:rsidTr="00C353BD">
        <w:trPr>
          <w:trHeight w:val="4532"/>
        </w:trPr>
        <w:tc>
          <w:tcPr>
            <w:tcW w:w="779" w:type="dxa"/>
            <w:tcBorders>
              <w:top w:val="single" w:sz="4" w:space="0" w:color="000000"/>
              <w:left w:val="single" w:sz="4" w:space="0" w:color="000000"/>
              <w:right w:val="single" w:sz="4" w:space="0" w:color="000000"/>
            </w:tcBorders>
          </w:tcPr>
          <w:p w:rsidR="00617120" w:rsidRPr="00AF5749" w:rsidRDefault="00617120" w:rsidP="00C353BD">
            <w:pPr>
              <w:jc w:val="both"/>
              <w:rPr>
                <w:bCs/>
              </w:rPr>
            </w:pPr>
            <w:r>
              <w:rPr>
                <w:bCs/>
              </w:rPr>
              <w:t>1.</w:t>
            </w:r>
          </w:p>
          <w:p w:rsidR="00617120" w:rsidRPr="00AF5749" w:rsidRDefault="00617120" w:rsidP="00C353BD">
            <w:pPr>
              <w:jc w:val="both"/>
              <w:rPr>
                <w:bCs/>
              </w:rPr>
            </w:pPr>
          </w:p>
        </w:tc>
        <w:tc>
          <w:tcPr>
            <w:tcW w:w="3736" w:type="dxa"/>
            <w:tcBorders>
              <w:top w:val="single" w:sz="4" w:space="0" w:color="000000"/>
              <w:left w:val="single" w:sz="4" w:space="0" w:color="000000"/>
              <w:right w:val="single" w:sz="4" w:space="0" w:color="000000"/>
            </w:tcBorders>
            <w:shd w:val="clear" w:color="auto" w:fill="auto"/>
          </w:tcPr>
          <w:p w:rsidR="00617120" w:rsidRPr="00AF5749" w:rsidRDefault="00617120" w:rsidP="00C353BD">
            <w:pPr>
              <w:jc w:val="both"/>
              <w:rPr>
                <w:bCs/>
                <w:i/>
              </w:rPr>
            </w:pPr>
            <w:r>
              <w:rPr>
                <w:bCs/>
                <w:i/>
              </w:rPr>
              <w:t>Универсальный передаточный документ УПД</w:t>
            </w:r>
          </w:p>
          <w:p w:rsidR="00617120" w:rsidRPr="00AF5749" w:rsidRDefault="00617120" w:rsidP="00C353BD">
            <w:pPr>
              <w:jc w:val="both"/>
              <w:rPr>
                <w:bCs/>
                <w:i/>
              </w:rPr>
            </w:pPr>
          </w:p>
          <w:p w:rsidR="00617120" w:rsidRPr="00AF5749" w:rsidRDefault="00617120" w:rsidP="00C353BD">
            <w:pPr>
              <w:jc w:val="both"/>
              <w:rPr>
                <w:bCs/>
                <w:i/>
              </w:rPr>
            </w:pPr>
            <w:r>
              <w:rPr>
                <w:bCs/>
                <w:i/>
              </w:rPr>
              <w:t>Акт о выполненных работах (оказанных услугах)</w:t>
            </w:r>
          </w:p>
          <w:p w:rsidR="00617120" w:rsidRPr="00AF5749" w:rsidRDefault="00617120" w:rsidP="00C353BD">
            <w:pPr>
              <w:jc w:val="both"/>
              <w:rPr>
                <w:bCs/>
                <w:i/>
              </w:rPr>
            </w:pPr>
          </w:p>
          <w:p w:rsidR="00617120" w:rsidRPr="00AF5749" w:rsidRDefault="00617120" w:rsidP="00C353BD">
            <w:pPr>
              <w:jc w:val="both"/>
              <w:rPr>
                <w:bCs/>
              </w:rPr>
            </w:pPr>
            <w:r>
              <w:rPr>
                <w:bCs/>
                <w:i/>
              </w:rPr>
              <w:t>Товарная накладная ТОРГ-12</w:t>
            </w:r>
          </w:p>
        </w:tc>
        <w:tc>
          <w:tcPr>
            <w:tcW w:w="5340" w:type="dxa"/>
            <w:tcBorders>
              <w:top w:val="single" w:sz="4" w:space="0" w:color="000000"/>
              <w:left w:val="single" w:sz="4" w:space="0" w:color="000000"/>
              <w:right w:val="single" w:sz="4" w:space="0" w:color="000000"/>
            </w:tcBorders>
          </w:tcPr>
          <w:p w:rsidR="00617120" w:rsidRPr="00AF5749" w:rsidRDefault="00617120" w:rsidP="00C353BD">
            <w:pPr>
              <w:jc w:val="both"/>
              <w:rPr>
                <w:bCs/>
              </w:rPr>
            </w:pPr>
            <w:r>
              <w:rPr>
                <w:bCs/>
              </w:rPr>
              <w:t xml:space="preserve">XML, утв. приказом ФНС России от 19.12.2018 №ММВ-7-15/820@ с уточнениями. </w:t>
            </w:r>
          </w:p>
          <w:p w:rsidR="00617120" w:rsidRPr="00AF5749" w:rsidRDefault="00617120" w:rsidP="00C353BD">
            <w:pPr>
              <w:jc w:val="both"/>
              <w:rPr>
                <w:bCs/>
              </w:rPr>
            </w:pPr>
            <w:r>
              <w:rPr>
                <w:bCs/>
              </w:rPr>
              <w:t>С обязательным заполнением в группе «ИнфПолФХЖ1»:</w:t>
            </w:r>
          </w:p>
          <w:p w:rsidR="00617120" w:rsidRPr="00AF5749" w:rsidRDefault="00617120" w:rsidP="00C353BD">
            <w:pPr>
              <w:jc w:val="both"/>
              <w:rPr>
                <w:bCs/>
              </w:rPr>
            </w:pPr>
            <w:r>
              <w:rPr>
                <w:bCs/>
              </w:rPr>
              <w:t xml:space="preserve">1. элемента «ТекстИнф»: </w:t>
            </w:r>
          </w:p>
          <w:p w:rsidR="00617120" w:rsidRPr="00AF5749" w:rsidRDefault="00617120" w:rsidP="00C353BD">
            <w:pPr>
              <w:jc w:val="both"/>
              <w:rPr>
                <w:bCs/>
              </w:rPr>
            </w:pPr>
            <w:r>
              <w:rPr>
                <w:bCs/>
              </w:rPr>
              <w:t xml:space="preserve"> в поле «Идентиф» указать «КодБЕ»,  в поле «Значен» указать значение  кода БЕ</w:t>
            </w:r>
            <w:r>
              <w:rPr>
                <w:bCs/>
                <w:vertAlign w:val="superscript"/>
              </w:rPr>
              <w:footnoteReference w:id="4"/>
            </w:r>
            <w:r>
              <w:rPr>
                <w:bCs/>
              </w:rPr>
              <w:t>.</w:t>
            </w:r>
          </w:p>
          <w:p w:rsidR="00617120" w:rsidRPr="00AF5749" w:rsidRDefault="00617120" w:rsidP="00C353BD">
            <w:pPr>
              <w:jc w:val="both"/>
              <w:rPr>
                <w:bCs/>
              </w:rPr>
            </w:pPr>
            <w:r>
              <w:rPr>
                <w:bCs/>
              </w:rPr>
              <w:t>2. элемента «ОснПер»:</w:t>
            </w:r>
          </w:p>
          <w:p w:rsidR="00617120" w:rsidRPr="00AF5749" w:rsidRDefault="00617120" w:rsidP="00C353BD">
            <w:pPr>
              <w:jc w:val="both"/>
              <w:rPr>
                <w:bCs/>
              </w:rPr>
            </w:pPr>
            <w:r>
              <w:rPr>
                <w:bCs/>
              </w:rPr>
              <w:t xml:space="preserve">в поле «НаимОсн» указать  «Договор», </w:t>
            </w:r>
          </w:p>
          <w:p w:rsidR="00617120" w:rsidRPr="00AF5749" w:rsidRDefault="00617120" w:rsidP="00C353BD">
            <w:pPr>
              <w:jc w:val="both"/>
              <w:rPr>
                <w:bCs/>
              </w:rPr>
            </w:pPr>
            <w:r>
              <w:rPr>
                <w:bCs/>
              </w:rPr>
              <w:t>в поле «НомерОсн» указать «_______</w:t>
            </w:r>
            <w:r>
              <w:rPr>
                <w:bCs/>
                <w:vertAlign w:val="superscript"/>
              </w:rPr>
              <w:footnoteReference w:id="5"/>
            </w:r>
            <w:r>
              <w:rPr>
                <w:bCs/>
              </w:rPr>
              <w:t>»,</w:t>
            </w:r>
          </w:p>
          <w:p w:rsidR="00617120" w:rsidRPr="00AF5749" w:rsidRDefault="00617120" w:rsidP="00C353BD">
            <w:pPr>
              <w:jc w:val="both"/>
              <w:rPr>
                <w:bCs/>
              </w:rPr>
            </w:pPr>
            <w:r>
              <w:rPr>
                <w:bCs/>
              </w:rPr>
              <w:t>в поле  «ДатаОсн» указать   «______</w:t>
            </w:r>
            <w:r>
              <w:rPr>
                <w:bCs/>
                <w:vertAlign w:val="superscript"/>
              </w:rPr>
              <w:footnoteReference w:id="6"/>
            </w:r>
            <w:r>
              <w:rPr>
                <w:bCs/>
              </w:rPr>
              <w:t>».</w:t>
            </w:r>
          </w:p>
        </w:tc>
      </w:tr>
      <w:tr w:rsidR="00617120" w:rsidRPr="00AF5749" w:rsidTr="00C353BD">
        <w:trPr>
          <w:trHeight w:val="720"/>
        </w:trPr>
        <w:tc>
          <w:tcPr>
            <w:tcW w:w="779" w:type="dxa"/>
            <w:tcBorders>
              <w:top w:val="single" w:sz="4" w:space="0" w:color="000000"/>
              <w:left w:val="single" w:sz="4" w:space="0" w:color="000000"/>
              <w:bottom w:val="single" w:sz="4" w:space="0" w:color="000000"/>
              <w:right w:val="single" w:sz="4" w:space="0" w:color="000000"/>
            </w:tcBorders>
          </w:tcPr>
          <w:p w:rsidR="00617120" w:rsidRPr="00AF5749" w:rsidRDefault="00617120" w:rsidP="00C353BD">
            <w:pPr>
              <w:jc w:val="both"/>
              <w:rPr>
                <w:bCs/>
              </w:rPr>
            </w:pPr>
            <w:r>
              <w:rPr>
                <w:bCs/>
              </w:rPr>
              <w:t>2.</w:t>
            </w:r>
          </w:p>
        </w:tc>
        <w:tc>
          <w:tcPr>
            <w:tcW w:w="3736" w:type="dxa"/>
            <w:tcBorders>
              <w:top w:val="single" w:sz="4" w:space="0" w:color="000000"/>
              <w:left w:val="single" w:sz="4" w:space="0" w:color="000000"/>
              <w:bottom w:val="single" w:sz="4" w:space="0" w:color="000000"/>
              <w:right w:val="single" w:sz="4" w:space="0" w:color="000000"/>
            </w:tcBorders>
          </w:tcPr>
          <w:p w:rsidR="00617120" w:rsidRPr="00AF5749" w:rsidRDefault="00617120" w:rsidP="00C353BD">
            <w:pPr>
              <w:jc w:val="both"/>
              <w:rPr>
                <w:bCs/>
                <w:i/>
              </w:rPr>
            </w:pPr>
            <w:r>
              <w:rPr>
                <w:bCs/>
                <w:i/>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617120" w:rsidRPr="00AF5749" w:rsidRDefault="00617120" w:rsidP="00C353BD">
            <w:pPr>
              <w:jc w:val="both"/>
              <w:rPr>
                <w:bCs/>
              </w:rPr>
            </w:pPr>
            <w:r>
              <w:rPr>
                <w:bCs/>
              </w:rPr>
              <w:t>XML, утв. приказом ФНС России от 19.12.2018 N ММВ-7-15/820@ с уточнениями.</w:t>
            </w:r>
          </w:p>
        </w:tc>
      </w:tr>
    </w:tbl>
    <w:p w:rsidR="00617120" w:rsidRPr="00AF5749" w:rsidRDefault="00617120" w:rsidP="00C353BD">
      <w:pPr>
        <w:jc w:val="both"/>
        <w:rPr>
          <w:bCs/>
        </w:rPr>
      </w:pPr>
    </w:p>
    <w:p w:rsidR="00617120" w:rsidRPr="00AF5749" w:rsidRDefault="00617120" w:rsidP="00617120">
      <w:pPr>
        <w:numPr>
          <w:ilvl w:val="0"/>
          <w:numId w:val="57"/>
        </w:numPr>
        <w:ind w:left="0" w:firstLine="709"/>
        <w:jc w:val="both"/>
        <w:rPr>
          <w:bCs/>
        </w:rPr>
      </w:pPr>
      <w:r>
        <w:rPr>
          <w:bCs/>
        </w:rPr>
        <w:lastRenderedPageBreak/>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6" w:history="1">
        <w:r>
          <w:rPr>
            <w:rStyle w:val="a7"/>
            <w:bCs/>
          </w:rPr>
          <w:t>https://www.nalog.ru/rn77/taxation/submission_statements/operations/</w:t>
        </w:r>
      </w:hyperlink>
      <w:r>
        <w:rPr>
          <w:bCs/>
        </w:rPr>
        <w:t>).</w:t>
      </w:r>
    </w:p>
    <w:p w:rsidR="00617120" w:rsidRPr="00AF5749" w:rsidRDefault="00617120" w:rsidP="00617120">
      <w:pPr>
        <w:numPr>
          <w:ilvl w:val="0"/>
          <w:numId w:val="58"/>
        </w:numPr>
        <w:ind w:left="0" w:firstLine="709"/>
        <w:jc w:val="both"/>
        <w:rPr>
          <w:bCs/>
        </w:rPr>
      </w:pPr>
      <w:r>
        <w:rPr>
          <w:bCs/>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17120" w:rsidRPr="00AF5749" w:rsidRDefault="00617120" w:rsidP="00617120">
      <w:pPr>
        <w:numPr>
          <w:ilvl w:val="0"/>
          <w:numId w:val="58"/>
        </w:numPr>
        <w:ind w:left="0" w:firstLine="709"/>
        <w:jc w:val="both"/>
        <w:rPr>
          <w:bCs/>
        </w:rPr>
      </w:pPr>
      <w:r>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17120" w:rsidRPr="00AF5749" w:rsidRDefault="00617120" w:rsidP="00617120">
      <w:pPr>
        <w:numPr>
          <w:ilvl w:val="0"/>
          <w:numId w:val="58"/>
        </w:numPr>
        <w:ind w:left="0" w:firstLine="709"/>
        <w:jc w:val="both"/>
        <w:rPr>
          <w:bCs/>
        </w:rPr>
      </w:pPr>
      <w:r>
        <w:rPr>
          <w:bC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17120" w:rsidRPr="00AF5749" w:rsidRDefault="00617120" w:rsidP="00617120">
      <w:pPr>
        <w:numPr>
          <w:ilvl w:val="0"/>
          <w:numId w:val="58"/>
        </w:numPr>
        <w:ind w:left="0" w:firstLine="709"/>
        <w:jc w:val="both"/>
        <w:rPr>
          <w:bCs/>
        </w:rPr>
      </w:pPr>
      <w:r>
        <w:rPr>
          <w:bCs/>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617120" w:rsidRPr="00AF5749" w:rsidRDefault="00617120" w:rsidP="00617120">
      <w:pPr>
        <w:numPr>
          <w:ilvl w:val="0"/>
          <w:numId w:val="58"/>
        </w:numPr>
        <w:ind w:left="0" w:firstLine="709"/>
        <w:jc w:val="both"/>
        <w:rPr>
          <w:bCs/>
        </w:rPr>
      </w:pPr>
      <w:r>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17120" w:rsidRPr="00AF5749" w:rsidRDefault="00617120" w:rsidP="00617120">
      <w:pPr>
        <w:numPr>
          <w:ilvl w:val="0"/>
          <w:numId w:val="58"/>
        </w:numPr>
        <w:ind w:left="0" w:firstLine="709"/>
        <w:jc w:val="both"/>
        <w:rPr>
          <w:bCs/>
        </w:rPr>
      </w:pPr>
      <w:r>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17120" w:rsidRDefault="00617120" w:rsidP="00C353BD">
      <w:pPr>
        <w:pBdr>
          <w:top w:val="nil"/>
          <w:left w:val="nil"/>
          <w:bottom w:val="nil"/>
          <w:right w:val="nil"/>
          <w:between w:val="nil"/>
        </w:pBdr>
        <w:ind w:firstLine="709"/>
        <w:jc w:val="both"/>
        <w:rPr>
          <w:szCs w:val="28"/>
        </w:rPr>
      </w:pPr>
      <w:r>
        <w:rPr>
          <w:bCs/>
        </w:rPr>
        <w:t>10. В отношениях, не урегулированных настоящим Приложением, Стороны руководствуются законодательством Российской Федерации.</w:t>
      </w:r>
    </w:p>
    <w:p w:rsidR="00617120" w:rsidRDefault="00617120" w:rsidP="00C353BD">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617120" w:rsidRPr="004C07CC" w:rsidRDefault="00617120" w:rsidP="00C353BD">
      <w:pPr>
        <w:ind w:hanging="284"/>
        <w:rPr>
          <w:sz w:val="22"/>
          <w:szCs w:val="22"/>
        </w:rPr>
      </w:pPr>
      <w:r>
        <w:t xml:space="preserve">_____________________________________                           ___________________________ </w:t>
      </w:r>
      <w:r>
        <w:rPr>
          <w:sz w:val="22"/>
          <w:szCs w:val="22"/>
        </w:rPr>
        <w:t>_________________/___________/                                              _____________________/                         /</w:t>
      </w:r>
    </w:p>
    <w:p w:rsidR="00617120" w:rsidRDefault="00617120" w:rsidP="00C353BD">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242C84" w:rsidRDefault="00242C84" w:rsidP="00242C84">
      <w:pPr>
        <w:tabs>
          <w:tab w:val="left" w:pos="-4140"/>
          <w:tab w:val="left" w:pos="2160"/>
          <w:tab w:val="left" w:pos="6480"/>
        </w:tabs>
        <w:ind w:left="6804"/>
      </w:pPr>
      <w:r>
        <w:lastRenderedPageBreak/>
        <w:t>Приложение № 10</w:t>
      </w:r>
    </w:p>
    <w:p w:rsidR="00242C84" w:rsidRDefault="00242C84" w:rsidP="00242C84">
      <w:pPr>
        <w:tabs>
          <w:tab w:val="left" w:pos="-4140"/>
          <w:tab w:val="left" w:pos="2160"/>
          <w:tab w:val="left" w:pos="6480"/>
        </w:tabs>
        <w:ind w:left="6804"/>
      </w:pPr>
      <w:r>
        <w:t>к договору  аренды</w:t>
      </w:r>
    </w:p>
    <w:p w:rsidR="00242C84" w:rsidRDefault="00242C84" w:rsidP="00242C84">
      <w:pPr>
        <w:tabs>
          <w:tab w:val="left" w:pos="-4140"/>
          <w:tab w:val="left" w:pos="2160"/>
          <w:tab w:val="left" w:pos="6480"/>
        </w:tabs>
        <w:ind w:left="6804"/>
      </w:pPr>
      <w:r>
        <w:t>транспортного средства с экипажем                                                                                                                                                                                            №_____________                                                                                                                                                                                          от "_____" ______________20 ___г.</w:t>
      </w:r>
    </w:p>
    <w:p w:rsidR="00242C84" w:rsidRDefault="00242C84" w:rsidP="00242C84">
      <w:pPr>
        <w:pStyle w:val="19"/>
        <w:ind w:firstLine="0"/>
        <w:jc w:val="right"/>
        <w:outlineLvl w:val="0"/>
      </w:pPr>
    </w:p>
    <w:p w:rsidR="00242C84" w:rsidRPr="00D31E87" w:rsidRDefault="00242C84" w:rsidP="00242C84"/>
    <w:p w:rsidR="00242C84" w:rsidRDefault="00242C84" w:rsidP="00242C84"/>
    <w:p w:rsidR="00242C84" w:rsidRPr="001011FA" w:rsidRDefault="00242C84" w:rsidP="00242C84">
      <w:pPr>
        <w:pStyle w:val="Style3"/>
        <w:widowControl/>
        <w:ind w:right="10"/>
        <w:jc w:val="center"/>
        <w:rPr>
          <w:rStyle w:val="FontStyle12"/>
        </w:rPr>
      </w:pPr>
      <w:r>
        <w:tab/>
      </w:r>
      <w:r w:rsidRPr="001011FA">
        <w:rPr>
          <w:rStyle w:val="FontStyle12"/>
        </w:rPr>
        <w:t>НАЛОГОВАЯ ОГОВОРКА</w:t>
      </w:r>
    </w:p>
    <w:p w:rsidR="00242C84" w:rsidRPr="001011FA" w:rsidRDefault="00242C84" w:rsidP="00242C84">
      <w:pPr>
        <w:pStyle w:val="Style2"/>
        <w:widowControl/>
        <w:spacing w:line="240" w:lineRule="exact"/>
        <w:ind w:right="43"/>
        <w:jc w:val="both"/>
      </w:pPr>
    </w:p>
    <w:p w:rsidR="00242C84" w:rsidRPr="001011FA" w:rsidRDefault="00242C84" w:rsidP="00242C84">
      <w:pPr>
        <w:pStyle w:val="Style2"/>
        <w:widowControl/>
        <w:spacing w:before="120" w:line="355" w:lineRule="exact"/>
        <w:ind w:right="43" w:firstLine="708"/>
        <w:jc w:val="both"/>
        <w:rPr>
          <w:rStyle w:val="FontStyle12"/>
        </w:rPr>
      </w:pPr>
      <w:r w:rsidRPr="001011FA">
        <w:rPr>
          <w:rStyle w:val="FontStyle12"/>
        </w:rPr>
        <w:t xml:space="preserve">1. </w:t>
      </w:r>
      <w:r w:rsidRPr="00E47D61">
        <w:rPr>
          <w:rStyle w:val="FontStyle12"/>
        </w:rPr>
        <w:t>Арендодатель</w:t>
      </w:r>
      <w:r w:rsidRPr="00E47D61">
        <w:rPr>
          <w:rStyle w:val="FontStyle13"/>
        </w:rPr>
        <w:t xml:space="preserve"> </w:t>
      </w:r>
      <w:r w:rsidRPr="00E47D61">
        <w:rPr>
          <w:rStyle w:val="FontStyle13"/>
          <w:i w:val="0"/>
        </w:rPr>
        <w:t>на момент заключения и/или при исполнении</w:t>
      </w:r>
      <w:r w:rsidRPr="001011FA">
        <w:rPr>
          <w:rStyle w:val="FontStyle13"/>
        </w:rPr>
        <w:t xml:space="preserve"> </w:t>
      </w:r>
      <w:r>
        <w:rPr>
          <w:rStyle w:val="FontStyle12"/>
        </w:rPr>
        <w:t xml:space="preserve">договора </w:t>
      </w:r>
      <w:r w:rsidRPr="001011FA">
        <w:rPr>
          <w:rStyle w:val="FontStyle11"/>
          <w:rFonts w:ascii="Times New Roman"/>
        </w:rPr>
        <w:t>от</w:t>
      </w:r>
      <w:r w:rsidRPr="003023FB">
        <w:rPr>
          <w:rStyle w:val="FontStyle11"/>
          <w:rFonts w:ascii="Times New Roman"/>
        </w:rPr>
        <w:t xml:space="preserve"> </w:t>
      </w:r>
      <w:r w:rsidRPr="001011FA">
        <w:rPr>
          <w:rStyle w:val="FontStyle11"/>
          <w:rFonts w:ascii="Times New Roman"/>
        </w:rPr>
        <w:t xml:space="preserve">«__» ____________ 20__ г. </w:t>
      </w:r>
      <w:r>
        <w:rPr>
          <w:rStyle w:val="FontStyle12"/>
        </w:rPr>
        <w:t>№ ______________,</w:t>
      </w:r>
      <w:r w:rsidRPr="001011FA">
        <w:rPr>
          <w:rStyle w:val="FontStyle12"/>
        </w:rPr>
        <w:t xml:space="preserve"> </w:t>
      </w:r>
      <w:r w:rsidRPr="001011FA">
        <w:rPr>
          <w:rStyle w:val="FontStyle11"/>
          <w:rFonts w:ascii="Times New Roman"/>
        </w:rPr>
        <w:t>(далее также – Договор, настоящий Договор) заключенного с ПАО «ТрансКонтейнер»</w:t>
      </w:r>
      <w:r>
        <w:rPr>
          <w:rStyle w:val="FontStyle11"/>
          <w:rFonts w:ascii="Times New Roman"/>
        </w:rPr>
        <w:t xml:space="preserve"> (далее – </w:t>
      </w:r>
      <w:r w:rsidRPr="00E47D61">
        <w:rPr>
          <w:rStyle w:val="FontStyle11"/>
          <w:rFonts w:ascii="Times New Roman"/>
        </w:rPr>
        <w:t>Арендатор</w:t>
      </w:r>
      <w:r>
        <w:rPr>
          <w:rStyle w:val="FontStyle11"/>
          <w:rFonts w:ascii="Times New Roman"/>
        </w:rPr>
        <w:t xml:space="preserve">), </w:t>
      </w:r>
      <w:r w:rsidRPr="001011FA">
        <w:rPr>
          <w:rStyle w:val="FontStyle12"/>
        </w:rPr>
        <w:t>гарантирует</w:t>
      </w:r>
      <w:r>
        <w:rPr>
          <w:rStyle w:val="FontStyle12"/>
        </w:rPr>
        <w:t xml:space="preserve"> (заверяет)</w:t>
      </w:r>
      <w:r w:rsidRPr="001011FA">
        <w:rPr>
          <w:rStyle w:val="FontStyle12"/>
        </w:rPr>
        <w:t>, что:</w:t>
      </w:r>
    </w:p>
    <w:p w:rsidR="00242C84" w:rsidRPr="00E47D61" w:rsidRDefault="00242C84" w:rsidP="00242C84">
      <w:pPr>
        <w:pStyle w:val="Style1"/>
        <w:widowControl/>
        <w:ind w:firstLine="851"/>
        <w:rPr>
          <w:rStyle w:val="FontStyle12"/>
        </w:rPr>
      </w:pPr>
      <w:r>
        <w:rPr>
          <w:sz w:val="26"/>
          <w:szCs w:val="26"/>
        </w:rPr>
        <w:t>Арендодатель</w:t>
      </w:r>
      <w:r w:rsidRPr="00E47D61">
        <w:rPr>
          <w:sz w:val="26"/>
          <w:szCs w:val="26"/>
        </w:rPr>
        <w:t xml:space="preserve"> является надлежащим образом созданным юридическим лицом, действующим в соответствии с законодательством Российской Федерации;</w:t>
      </w:r>
    </w:p>
    <w:p w:rsidR="00242C84" w:rsidRPr="001011FA" w:rsidRDefault="00242C84" w:rsidP="00242C84">
      <w:pPr>
        <w:pStyle w:val="Style1"/>
        <w:widowControl/>
        <w:spacing w:before="5"/>
        <w:ind w:left="5" w:right="10" w:firstLine="854"/>
        <w:rPr>
          <w:rStyle w:val="FontStyle12"/>
        </w:rPr>
      </w:pPr>
      <w:r w:rsidRPr="001011FA">
        <w:rPr>
          <w:rStyle w:val="FontStyle12"/>
        </w:rPr>
        <w:t>его исполнительный орган находится и осуществляет функции управления</w:t>
      </w:r>
      <w:r w:rsidRPr="00CC3368">
        <w:rPr>
          <w:rStyle w:val="FontStyle12"/>
        </w:rPr>
        <w:t xml:space="preserve"> </w:t>
      </w:r>
      <w:r w:rsidRPr="001011FA">
        <w:rPr>
          <w:rStyle w:val="FontStyle12"/>
        </w:rPr>
        <w:t>по месту регистрации юридического лица, и в нем нет дисквалифицированных лиц;</w:t>
      </w:r>
    </w:p>
    <w:p w:rsidR="00242C84" w:rsidRPr="00F97D63" w:rsidRDefault="00242C84" w:rsidP="00242C84">
      <w:pPr>
        <w:pStyle w:val="Style1"/>
        <w:widowControl/>
        <w:ind w:left="10" w:right="14" w:firstLine="840"/>
        <w:rPr>
          <w:rStyle w:val="FontStyle12"/>
        </w:rPr>
      </w:pPr>
      <w:r w:rsidRPr="001011FA">
        <w:rPr>
          <w:rStyle w:val="FontStyle12"/>
        </w:rPr>
        <w:t xml:space="preserve">располагает персоналом, имуществом и материальными ресурсами, необходимыми для выполнения своих обязательств по </w:t>
      </w:r>
      <w:r w:rsidRPr="00F97D63">
        <w:rPr>
          <w:rStyle w:val="FontStyle12"/>
        </w:rPr>
        <w:t>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42C84" w:rsidRPr="001011FA" w:rsidRDefault="00242C84" w:rsidP="00242C84">
      <w:pPr>
        <w:pStyle w:val="Style1"/>
        <w:widowControl/>
        <w:ind w:left="10" w:right="10"/>
        <w:rPr>
          <w:rStyle w:val="FontStyle12"/>
        </w:rPr>
      </w:pPr>
      <w:r w:rsidRPr="001011FA">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42C84" w:rsidRPr="001011FA" w:rsidRDefault="00242C84" w:rsidP="00242C84">
      <w:pPr>
        <w:pStyle w:val="Style1"/>
        <w:widowControl/>
        <w:ind w:left="19" w:right="10" w:firstLine="835"/>
        <w:rPr>
          <w:rStyle w:val="FontStyle12"/>
        </w:rPr>
      </w:pPr>
      <w:r w:rsidRPr="001011FA">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42C84" w:rsidRPr="001011FA" w:rsidRDefault="00242C84" w:rsidP="00242C84">
      <w:pPr>
        <w:pStyle w:val="Style1"/>
        <w:widowControl/>
        <w:ind w:left="19" w:right="10" w:firstLine="835"/>
        <w:rPr>
          <w:rStyle w:val="FontStyle12"/>
        </w:rPr>
      </w:pPr>
      <w:r>
        <w:rPr>
          <w:rStyle w:val="FontStyle12"/>
        </w:rPr>
        <w:t xml:space="preserve">не совершает сделок (операций) </w:t>
      </w:r>
      <w:r w:rsidRPr="001011FA">
        <w:rPr>
          <w:rStyle w:val="FontStyle12"/>
        </w:rPr>
        <w:t>основной целью которых являются неуплата (неполная уплата) и (или) зачет (возврат) суммы налога;</w:t>
      </w:r>
    </w:p>
    <w:p w:rsidR="00242C84" w:rsidRPr="001011FA" w:rsidRDefault="00242C84" w:rsidP="00242C84">
      <w:pPr>
        <w:pStyle w:val="Style1"/>
        <w:widowControl/>
        <w:ind w:left="19" w:right="10" w:firstLine="840"/>
        <w:rPr>
          <w:rStyle w:val="FontStyle12"/>
        </w:rPr>
      </w:pPr>
      <w:r w:rsidRPr="001011FA">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42C84" w:rsidRPr="001011FA" w:rsidRDefault="00242C84" w:rsidP="00242C84">
      <w:pPr>
        <w:pStyle w:val="Style1"/>
        <w:widowControl/>
        <w:ind w:left="24" w:right="5" w:firstLine="845"/>
        <w:rPr>
          <w:rStyle w:val="FontStyle12"/>
        </w:rPr>
      </w:pPr>
      <w:r w:rsidRPr="001011FA">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42C84" w:rsidRPr="001011FA" w:rsidRDefault="00242C84" w:rsidP="00242C84">
      <w:pPr>
        <w:pStyle w:val="Style1"/>
        <w:widowControl/>
        <w:ind w:left="24" w:firstLine="845"/>
        <w:rPr>
          <w:rStyle w:val="FontStyle12"/>
        </w:rPr>
      </w:pPr>
      <w:r w:rsidRPr="001011FA">
        <w:rPr>
          <w:rStyle w:val="FontStyle12"/>
        </w:rPr>
        <w:t xml:space="preserve">не допускает искажения сведений о фактах хозяйственной </w:t>
      </w:r>
      <w:r>
        <w:rPr>
          <w:rStyle w:val="FontStyle12"/>
        </w:rPr>
        <w:t>деятельности</w:t>
      </w:r>
      <w:r w:rsidRPr="001011FA">
        <w:rPr>
          <w:rStyle w:val="FontStyle12"/>
        </w:rPr>
        <w:t xml:space="preserve"> (совокупности таких фактов) и объектах налогообложения в первичных документах, </w:t>
      </w:r>
      <w:r w:rsidRPr="001011FA">
        <w:rPr>
          <w:rStyle w:val="FontStyle12"/>
        </w:rPr>
        <w:lastRenderedPageBreak/>
        <w:t xml:space="preserve">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w:t>
      </w:r>
      <w:r>
        <w:rPr>
          <w:rStyle w:val="FontStyle12"/>
        </w:rPr>
        <w:t>деятельности</w:t>
      </w:r>
      <w:r w:rsidRPr="001011FA">
        <w:rPr>
          <w:rStyle w:val="FontStyle12"/>
        </w:rPr>
        <w:t xml:space="preserve"> выборочно, игнорируя те из них, которые непосредственно не связаны с получением налоговой выгоды;</w:t>
      </w:r>
    </w:p>
    <w:p w:rsidR="00242C84" w:rsidRPr="001011FA" w:rsidRDefault="00242C84" w:rsidP="00242C84">
      <w:pPr>
        <w:pStyle w:val="Style1"/>
        <w:widowControl/>
        <w:ind w:left="24" w:firstLine="684"/>
        <w:rPr>
          <w:rStyle w:val="FontStyle12"/>
        </w:rPr>
      </w:pPr>
      <w:r w:rsidRPr="001011FA">
        <w:rPr>
          <w:rStyle w:val="FontStyle12"/>
        </w:rPr>
        <w:t xml:space="preserve">принимает исполнения обязательств по сделкам лишь от лиц, являющихся стороной договора, заключенного с </w:t>
      </w:r>
      <w:r w:rsidRPr="00E47D61">
        <w:rPr>
          <w:rStyle w:val="FontStyle12"/>
        </w:rPr>
        <w:t>Арендодателем</w:t>
      </w:r>
      <w:r w:rsidRPr="001011FA">
        <w:rPr>
          <w:rStyle w:val="FontStyle12"/>
        </w:rPr>
        <w:t xml:space="preserve"> и (или) лиц, которым обязательство по исполнению сделки (операции) передано по договору или закону;</w:t>
      </w:r>
    </w:p>
    <w:p w:rsidR="00242C84" w:rsidRPr="001011FA" w:rsidRDefault="00242C84" w:rsidP="00242C84">
      <w:pPr>
        <w:pStyle w:val="Style1"/>
        <w:widowControl/>
        <w:ind w:left="24"/>
        <w:rPr>
          <w:rStyle w:val="FontStyle13"/>
        </w:rPr>
      </w:pPr>
      <w:r w:rsidRPr="001011FA">
        <w:rPr>
          <w:rStyle w:val="FontStyle12"/>
        </w:rPr>
        <w:t>своевременно и в полном объеме уплачивает налоги, сборы и страховые взносы;</w:t>
      </w:r>
      <w:r w:rsidRPr="00BE3D26">
        <w:rPr>
          <w:rStyle w:val="FontStyle12"/>
        </w:rPr>
        <w:t xml:space="preserve"> </w:t>
      </w:r>
      <w:r w:rsidRPr="001011FA">
        <w:rPr>
          <w:rStyle w:val="FontStyle12"/>
        </w:rPr>
        <w:t xml:space="preserve">отражает в налоговой отчетности по НДС все суммы НДС, предъявленные </w:t>
      </w:r>
      <w:r w:rsidRPr="00E47D61">
        <w:rPr>
          <w:rStyle w:val="FontStyle12"/>
        </w:rPr>
        <w:t>Арендатору</w:t>
      </w:r>
      <w:r w:rsidRPr="001011FA">
        <w:rPr>
          <w:rStyle w:val="FontStyle13"/>
        </w:rPr>
        <w:t>;</w:t>
      </w:r>
    </w:p>
    <w:p w:rsidR="00242C84" w:rsidRPr="001011FA" w:rsidRDefault="00242C84" w:rsidP="00242C84">
      <w:pPr>
        <w:pStyle w:val="Style1"/>
        <w:widowControl/>
        <w:ind w:left="14" w:right="19" w:firstLine="830"/>
        <w:rPr>
          <w:rStyle w:val="FontStyle12"/>
        </w:rPr>
      </w:pPr>
      <w:r w:rsidRPr="001011FA">
        <w:rPr>
          <w:rStyle w:val="FontStyle12"/>
        </w:rPr>
        <w:t>лица, подписывающие от его имени первичные документы и счета-фактуры, имеют на это все необходимые полномочия.</w:t>
      </w:r>
    </w:p>
    <w:p w:rsidR="00242C84" w:rsidRDefault="00242C84" w:rsidP="00242C84">
      <w:pPr>
        <w:pStyle w:val="Style5"/>
        <w:widowControl/>
        <w:tabs>
          <w:tab w:val="left" w:pos="1272"/>
        </w:tabs>
        <w:spacing w:line="355" w:lineRule="exact"/>
        <w:ind w:right="14"/>
        <w:rPr>
          <w:rStyle w:val="FontStyle12"/>
        </w:rPr>
      </w:pPr>
      <w:r w:rsidRPr="001011FA">
        <w:rPr>
          <w:rStyle w:val="FontStyle12"/>
        </w:rPr>
        <w:t>2. В соответствии со ст. 406.1 Гражданского кодекса Российской Федерации</w:t>
      </w:r>
      <w:r>
        <w:rPr>
          <w:rStyle w:val="FontStyle12"/>
        </w:rPr>
        <w:t xml:space="preserve"> (далее </w:t>
      </w:r>
      <w:r>
        <w:rPr>
          <w:rStyle w:val="FontStyle11"/>
          <w:rFonts w:ascii="Times New Roman"/>
        </w:rPr>
        <w:t xml:space="preserve">– </w:t>
      </w:r>
      <w:r>
        <w:rPr>
          <w:rStyle w:val="FontStyle12"/>
        </w:rPr>
        <w:t xml:space="preserve">ГК </w:t>
      </w:r>
      <w:r w:rsidRPr="001011FA">
        <w:rPr>
          <w:rStyle w:val="FontStyle12"/>
        </w:rPr>
        <w:t>РФ</w:t>
      </w:r>
      <w:r>
        <w:rPr>
          <w:rStyle w:val="FontStyle12"/>
        </w:rPr>
        <w:t>)</w:t>
      </w:r>
      <w:r w:rsidRPr="001011FA">
        <w:rPr>
          <w:rStyle w:val="FontStyle12"/>
        </w:rPr>
        <w:t xml:space="preserve"> Стороны также договорились, что в случае, если по итогам налоговой проверки или иных мероприятий налогового контроля в отношении </w:t>
      </w:r>
      <w:r w:rsidRPr="00E47D61">
        <w:rPr>
          <w:rStyle w:val="FontStyle12"/>
        </w:rPr>
        <w:t>Арендатора</w:t>
      </w:r>
      <w:r w:rsidRPr="001011FA">
        <w:rPr>
          <w:rStyle w:val="FontStyle12"/>
        </w:rPr>
        <w:t xml:space="preserve"> налоговый орган:</w:t>
      </w:r>
    </w:p>
    <w:p w:rsidR="00242C84" w:rsidRPr="001011FA" w:rsidRDefault="00242C84" w:rsidP="00242C84">
      <w:pPr>
        <w:pStyle w:val="Style5"/>
        <w:widowControl/>
        <w:tabs>
          <w:tab w:val="left" w:pos="1272"/>
        </w:tabs>
        <w:spacing w:line="355" w:lineRule="exact"/>
        <w:ind w:right="14"/>
        <w:rPr>
          <w:rStyle w:val="FontStyle12"/>
        </w:rPr>
      </w:pPr>
      <w:r w:rsidRPr="001011FA">
        <w:rPr>
          <w:rStyle w:val="FontStyle12"/>
        </w:rPr>
        <w:t>2.1.</w:t>
      </w:r>
      <w:r w:rsidRPr="001011FA">
        <w:rPr>
          <w:rStyle w:val="FontStyle12"/>
        </w:rPr>
        <w:tab/>
        <w:t xml:space="preserve"> установит получение </w:t>
      </w:r>
      <w:r w:rsidRPr="00E47D61">
        <w:rPr>
          <w:rStyle w:val="FontStyle12"/>
        </w:rPr>
        <w:t>Арендатором</w:t>
      </w:r>
      <w:r w:rsidRPr="001011FA">
        <w:rPr>
          <w:rStyle w:val="FontStyle12"/>
        </w:rPr>
        <w:t xml:space="preserve"> необоснованной налоговой выгоды в связи с исполнением Договора и/или</w:t>
      </w:r>
    </w:p>
    <w:p w:rsidR="00242C84" w:rsidRPr="001011FA" w:rsidRDefault="00242C84" w:rsidP="00242C84">
      <w:pPr>
        <w:pStyle w:val="Style5"/>
        <w:widowControl/>
        <w:tabs>
          <w:tab w:val="left" w:pos="1272"/>
        </w:tabs>
        <w:spacing w:line="355" w:lineRule="exact"/>
        <w:ind w:right="14"/>
        <w:rPr>
          <w:rStyle w:val="FontStyle12"/>
        </w:rPr>
      </w:pPr>
      <w:r w:rsidRPr="001011FA">
        <w:rPr>
          <w:rStyle w:val="FontStyle12"/>
        </w:rPr>
        <w:t>2.2.</w:t>
      </w:r>
      <w:r w:rsidRPr="001011FA">
        <w:rPr>
          <w:rStyle w:val="FontStyle12"/>
        </w:rPr>
        <w:tab/>
        <w:t xml:space="preserve"> признает неправомерным учет расходов </w:t>
      </w:r>
      <w:r>
        <w:rPr>
          <w:rStyle w:val="FontStyle12"/>
        </w:rPr>
        <w:t>Арендатора</w:t>
      </w:r>
      <w:r w:rsidRPr="001011FA">
        <w:rPr>
          <w:rStyle w:val="FontStyle12"/>
        </w:rPr>
        <w:t xml:space="preserve"> на приобретение товаров, работ, услуг или иных объектов гражданских прав по Договору и/или</w:t>
      </w:r>
    </w:p>
    <w:p w:rsidR="00242C84" w:rsidRPr="001011FA" w:rsidRDefault="00242C84" w:rsidP="00242C84">
      <w:pPr>
        <w:pStyle w:val="Style5"/>
        <w:widowControl/>
        <w:tabs>
          <w:tab w:val="left" w:pos="1272"/>
        </w:tabs>
        <w:spacing w:line="355" w:lineRule="exact"/>
        <w:ind w:right="14" w:firstLine="851"/>
        <w:rPr>
          <w:rStyle w:val="FontStyle12"/>
        </w:rPr>
      </w:pPr>
      <w:r w:rsidRPr="001011FA">
        <w:rPr>
          <w:rStyle w:val="FontStyle12"/>
        </w:rPr>
        <w:t>2.3.</w:t>
      </w:r>
      <w:r w:rsidRPr="001011FA">
        <w:rPr>
          <w:rStyle w:val="FontStyle12"/>
        </w:rPr>
        <w:tab/>
        <w:t xml:space="preserve"> признает неправомерным применение</w:t>
      </w:r>
      <w:r w:rsidRPr="008658EB">
        <w:rPr>
          <w:rStyle w:val="FontStyle12"/>
          <w:i/>
        </w:rPr>
        <w:t xml:space="preserve"> </w:t>
      </w:r>
      <w:r>
        <w:rPr>
          <w:rStyle w:val="FontStyle12"/>
        </w:rPr>
        <w:t>Арендатором</w:t>
      </w:r>
      <w:r w:rsidRPr="001011FA">
        <w:rPr>
          <w:rStyle w:val="FontStyle12"/>
        </w:rPr>
        <w:t xml:space="preserve"> налоговых вычетов в отношении сумм НДС</w:t>
      </w:r>
    </w:p>
    <w:p w:rsidR="00242C84" w:rsidRPr="001011FA" w:rsidRDefault="00242C84" w:rsidP="00242C84">
      <w:pPr>
        <w:pStyle w:val="Style5"/>
        <w:widowControl/>
        <w:tabs>
          <w:tab w:val="left" w:pos="1272"/>
        </w:tabs>
        <w:spacing w:line="355" w:lineRule="exact"/>
        <w:ind w:right="14" w:firstLine="851"/>
        <w:rPr>
          <w:rStyle w:val="FontStyle13"/>
          <w:i w:val="0"/>
        </w:rPr>
      </w:pPr>
      <w:r w:rsidRPr="001011FA">
        <w:rPr>
          <w:rStyle w:val="FontStyle12"/>
        </w:rPr>
        <w:t xml:space="preserve">в связи с тем, что </w:t>
      </w:r>
      <w:r>
        <w:rPr>
          <w:rStyle w:val="FontStyle12"/>
        </w:rPr>
        <w:t>Арендодатель</w:t>
      </w:r>
      <w:r w:rsidRPr="001011FA">
        <w:rPr>
          <w:rStyle w:val="FontStyle13"/>
        </w:rPr>
        <w:t>:</w:t>
      </w:r>
    </w:p>
    <w:p w:rsidR="00242C84" w:rsidRPr="00E47D61" w:rsidRDefault="00242C84" w:rsidP="00242C84">
      <w:pPr>
        <w:pStyle w:val="Style5"/>
        <w:widowControl/>
        <w:tabs>
          <w:tab w:val="left" w:pos="1272"/>
        </w:tabs>
        <w:spacing w:line="355" w:lineRule="exact"/>
        <w:ind w:right="14"/>
        <w:rPr>
          <w:rStyle w:val="FontStyle13"/>
          <w:i w:val="0"/>
        </w:rPr>
      </w:pPr>
      <w:r w:rsidRPr="00E47D61">
        <w:rPr>
          <w:rStyle w:val="FontStyle13"/>
          <w:i w:val="0"/>
        </w:rPr>
        <w:t>2.4.</w:t>
      </w:r>
      <w:r w:rsidRPr="00E47D61">
        <w:rPr>
          <w:rStyle w:val="FontStyle13"/>
          <w:i w:val="0"/>
        </w:rPr>
        <w:tab/>
        <w:t xml:space="preserve"> нарушал свои налоговые обязанности по отражению в качестве дохода сумм, полученных от </w:t>
      </w:r>
      <w:r w:rsidRPr="00C67FB6">
        <w:rPr>
          <w:rStyle w:val="FontStyle12"/>
        </w:rPr>
        <w:t>Арендатора</w:t>
      </w:r>
      <w:r w:rsidRPr="00E47D61">
        <w:rPr>
          <w:rStyle w:val="FontStyle12"/>
          <w:i/>
        </w:rPr>
        <w:t xml:space="preserve"> </w:t>
      </w:r>
      <w:r w:rsidRPr="00E47D61">
        <w:rPr>
          <w:rStyle w:val="FontStyle13"/>
          <w:i w:val="0"/>
        </w:rPr>
        <w:t>по Договору, а равно по исчислению и перечислению в бюджет НДС и/или</w:t>
      </w:r>
    </w:p>
    <w:p w:rsidR="00242C84" w:rsidRPr="001011FA" w:rsidRDefault="00242C84" w:rsidP="00242C84">
      <w:pPr>
        <w:pStyle w:val="Style5"/>
        <w:widowControl/>
        <w:tabs>
          <w:tab w:val="left" w:pos="1272"/>
        </w:tabs>
        <w:spacing w:line="355" w:lineRule="exact"/>
        <w:ind w:right="14"/>
        <w:rPr>
          <w:rStyle w:val="FontStyle12"/>
        </w:rPr>
      </w:pPr>
      <w:r w:rsidRPr="00E47D61">
        <w:rPr>
          <w:rStyle w:val="FontStyle13"/>
          <w:i w:val="0"/>
        </w:rPr>
        <w:t>2.5</w:t>
      </w:r>
      <w:r w:rsidRPr="005F0117">
        <w:rPr>
          <w:rStyle w:val="FontStyle13"/>
        </w:rPr>
        <w:t>.</w:t>
      </w:r>
      <w:r w:rsidRPr="005F0117">
        <w:rPr>
          <w:rStyle w:val="FontStyle13"/>
        </w:rPr>
        <w:tab/>
      </w:r>
      <w:r w:rsidRPr="001011FA">
        <w:rPr>
          <w:rStyle w:val="FontStyle13"/>
        </w:rPr>
        <w:t xml:space="preserve"> </w:t>
      </w:r>
      <w:r w:rsidRPr="001011FA">
        <w:rPr>
          <w:rStyle w:val="FontStyle12"/>
        </w:rPr>
        <w:t xml:space="preserve">при осуществлении своей деятельности допускал нарушение, указанных в пункте 1 настоящей Налоговой оговорки, гарантий </w:t>
      </w:r>
      <w:r>
        <w:rPr>
          <w:rStyle w:val="FontStyle12"/>
        </w:rPr>
        <w:t xml:space="preserve">(заверений) </w:t>
      </w:r>
      <w:r w:rsidRPr="001011FA">
        <w:rPr>
          <w:rStyle w:val="FontStyle12"/>
        </w:rPr>
        <w:t>(любой одной, нескольких или всех вместе)</w:t>
      </w:r>
    </w:p>
    <w:p w:rsidR="00242C84" w:rsidRPr="001011FA" w:rsidRDefault="00242C84" w:rsidP="00242C84">
      <w:pPr>
        <w:pStyle w:val="Style5"/>
        <w:widowControl/>
        <w:tabs>
          <w:tab w:val="left" w:pos="1272"/>
        </w:tabs>
        <w:spacing w:line="355" w:lineRule="exact"/>
        <w:ind w:right="14"/>
        <w:rPr>
          <w:rStyle w:val="FontStyle12"/>
        </w:rPr>
      </w:pPr>
      <w:r w:rsidRPr="001011FA">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E47D61">
        <w:rPr>
          <w:rStyle w:val="FontStyle12"/>
        </w:rPr>
        <w:t>Арендодателем, то Арендодатель</w:t>
      </w:r>
      <w:r w:rsidRPr="00E47D61">
        <w:rPr>
          <w:rStyle w:val="FontStyle12"/>
          <w:i/>
        </w:rPr>
        <w:t xml:space="preserve"> </w:t>
      </w:r>
      <w:r w:rsidRPr="00E47D61">
        <w:rPr>
          <w:rStyle w:val="FontStyle13"/>
          <w:i w:val="0"/>
        </w:rPr>
        <w:t xml:space="preserve">вправе в течение 10 (десяти) рабочих дней с даты письменного предложения </w:t>
      </w:r>
      <w:r w:rsidRPr="00E47D61">
        <w:rPr>
          <w:rStyle w:val="FontStyle12"/>
        </w:rPr>
        <w:t>Арендатора</w:t>
      </w:r>
      <w:r w:rsidRPr="001011FA">
        <w:rPr>
          <w:rStyle w:val="FontStyle12"/>
        </w:rPr>
        <w:t xml:space="preserve"> возместить последнему имущественные потери (далее </w:t>
      </w:r>
      <w:r>
        <w:rPr>
          <w:rStyle w:val="FontStyle12"/>
        </w:rPr>
        <w:t xml:space="preserve">также </w:t>
      </w:r>
      <w:r w:rsidRPr="001011FA">
        <w:rPr>
          <w:rStyle w:val="FontStyle12"/>
        </w:rPr>
        <w:t xml:space="preserve">– Имущественные потери, </w:t>
      </w:r>
      <w:r>
        <w:rPr>
          <w:rStyle w:val="FontStyle12"/>
        </w:rPr>
        <w:t>связанные с налоговой проверкой</w:t>
      </w:r>
      <w:r w:rsidRPr="001011FA">
        <w:rPr>
          <w:rStyle w:val="FontStyle12"/>
        </w:rPr>
        <w:t>), определяемые как:</w:t>
      </w:r>
    </w:p>
    <w:p w:rsidR="00242C84" w:rsidRPr="001011FA" w:rsidRDefault="00242C84" w:rsidP="00242C84">
      <w:pPr>
        <w:pStyle w:val="Style5"/>
        <w:tabs>
          <w:tab w:val="left" w:pos="1272"/>
        </w:tabs>
        <w:spacing w:line="355" w:lineRule="exact"/>
        <w:ind w:right="14"/>
        <w:rPr>
          <w:rStyle w:val="FontStyle12"/>
        </w:rPr>
      </w:pPr>
      <w:r w:rsidRPr="001011FA">
        <w:rPr>
          <w:rStyle w:val="FontStyle12"/>
        </w:rPr>
        <w:t>2.6.</w:t>
      </w:r>
      <w:r w:rsidRPr="001011FA">
        <w:rPr>
          <w:rStyle w:val="FontStyle12"/>
        </w:rPr>
        <w:tab/>
        <w:t xml:space="preserve"> сумма доначисленного </w:t>
      </w:r>
      <w:r w:rsidRPr="00E47D61">
        <w:rPr>
          <w:rStyle w:val="FontStyle12"/>
        </w:rPr>
        <w:t>Арендатору</w:t>
      </w:r>
      <w:r w:rsidRPr="001011FA">
        <w:rPr>
          <w:rStyle w:val="FontStyle12"/>
        </w:rPr>
        <w:t xml:space="preserve"> </w:t>
      </w:r>
      <w:r>
        <w:rPr>
          <w:rStyle w:val="FontStyle12"/>
        </w:rPr>
        <w:t xml:space="preserve">налоговым органом </w:t>
      </w:r>
      <w:r w:rsidRPr="007C359D">
        <w:rPr>
          <w:rStyle w:val="FontStyle12"/>
        </w:rPr>
        <w:t>своим решением (</w:t>
      </w:r>
      <w:r>
        <w:rPr>
          <w:rStyle w:val="FontStyle12"/>
        </w:rPr>
        <w:t xml:space="preserve">далее – </w:t>
      </w:r>
      <w:r w:rsidRPr="007C359D">
        <w:rPr>
          <w:rStyle w:val="FontStyle12"/>
        </w:rPr>
        <w:t>Решение налогового органа)</w:t>
      </w:r>
      <w:r>
        <w:rPr>
          <w:rStyle w:val="FontStyle12"/>
        </w:rPr>
        <w:t xml:space="preserve"> </w:t>
      </w:r>
      <w:r w:rsidRPr="001011FA">
        <w:rPr>
          <w:rStyle w:val="FontStyle12"/>
        </w:rPr>
        <w:t xml:space="preserve">налога на прибыль организаций и/или НДС в связи с Эпизодами, связанными с </w:t>
      </w:r>
      <w:r w:rsidRPr="00E47D61">
        <w:rPr>
          <w:rStyle w:val="FontStyle12"/>
        </w:rPr>
        <w:t>Арендодателем</w:t>
      </w:r>
      <w:r>
        <w:rPr>
          <w:rStyle w:val="FontStyle12"/>
          <w:i/>
        </w:rPr>
        <w:t xml:space="preserve"> </w:t>
      </w:r>
      <w:r w:rsidRPr="001011FA">
        <w:rPr>
          <w:rStyle w:val="FontStyle12"/>
        </w:rPr>
        <w:t>(далее – Доначисленные налоги); плюс</w:t>
      </w:r>
    </w:p>
    <w:p w:rsidR="00242C84" w:rsidRPr="001011FA" w:rsidRDefault="00242C84" w:rsidP="00242C84">
      <w:pPr>
        <w:pStyle w:val="Style5"/>
        <w:tabs>
          <w:tab w:val="left" w:pos="1272"/>
        </w:tabs>
        <w:spacing w:line="355" w:lineRule="exact"/>
        <w:ind w:right="14"/>
        <w:rPr>
          <w:rStyle w:val="FontStyle12"/>
        </w:rPr>
      </w:pPr>
      <w:r w:rsidRPr="001011FA">
        <w:rPr>
          <w:rStyle w:val="FontStyle12"/>
        </w:rPr>
        <w:t>2.7.</w:t>
      </w:r>
      <w:r w:rsidRPr="001011FA">
        <w:rPr>
          <w:rStyle w:val="FontStyle12"/>
        </w:rPr>
        <w:tab/>
        <w:t xml:space="preserve"> сумма начисленных </w:t>
      </w:r>
      <w:r>
        <w:rPr>
          <w:rStyle w:val="FontStyle12"/>
        </w:rPr>
        <w:t xml:space="preserve">Арендатору </w:t>
      </w:r>
      <w:r w:rsidRPr="001011FA">
        <w:rPr>
          <w:rStyle w:val="FontStyle12"/>
        </w:rPr>
        <w:t>пеней на сумму Доначисленных налогов</w:t>
      </w:r>
      <w:r>
        <w:rPr>
          <w:rStyle w:val="FontStyle12"/>
        </w:rPr>
        <w:t xml:space="preserve"> </w:t>
      </w:r>
      <w:r w:rsidRPr="001011FA">
        <w:rPr>
          <w:rStyle w:val="FontStyle12"/>
        </w:rPr>
        <w:lastRenderedPageBreak/>
        <w:t xml:space="preserve">(далее – </w:t>
      </w:r>
      <w:r>
        <w:rPr>
          <w:rStyle w:val="FontStyle12"/>
        </w:rPr>
        <w:t>Пени</w:t>
      </w:r>
      <w:r w:rsidRPr="001011FA">
        <w:rPr>
          <w:rStyle w:val="FontStyle12"/>
        </w:rPr>
        <w:t>); плюс</w:t>
      </w:r>
    </w:p>
    <w:p w:rsidR="00242C84" w:rsidRDefault="00242C84" w:rsidP="00242C84">
      <w:pPr>
        <w:pStyle w:val="Style1"/>
        <w:ind w:left="10" w:right="10" w:firstLine="840"/>
        <w:rPr>
          <w:rStyle w:val="FontStyle12"/>
        </w:rPr>
      </w:pPr>
      <w:r w:rsidRPr="001011FA">
        <w:rPr>
          <w:rStyle w:val="FontStyle12"/>
        </w:rPr>
        <w:t>2.8.</w:t>
      </w:r>
      <w:r w:rsidRPr="001011FA">
        <w:rPr>
          <w:rStyle w:val="FontStyle12"/>
        </w:rPr>
        <w:tab/>
        <w:t xml:space="preserve">штрафы начисленные </w:t>
      </w:r>
      <w:r w:rsidRPr="00E47D61">
        <w:rPr>
          <w:rStyle w:val="FontStyle12"/>
        </w:rPr>
        <w:t>Арендатору</w:t>
      </w:r>
      <w:r w:rsidRPr="001011FA">
        <w:rPr>
          <w:rStyle w:val="FontStyle12"/>
        </w:rPr>
        <w:t xml:space="preserve"> за соответствующие налоговые нарушения в связи с неуплатой ею Доначисленных налогов</w:t>
      </w:r>
      <w:r>
        <w:rPr>
          <w:rStyle w:val="FontStyle12"/>
        </w:rPr>
        <w:t xml:space="preserve"> </w:t>
      </w:r>
      <w:r w:rsidRPr="001011FA">
        <w:rPr>
          <w:rStyle w:val="FontStyle12"/>
        </w:rPr>
        <w:t xml:space="preserve">(далее – </w:t>
      </w:r>
      <w:r>
        <w:rPr>
          <w:rStyle w:val="FontStyle12"/>
        </w:rPr>
        <w:t>Штрафы</w:t>
      </w:r>
      <w:r w:rsidRPr="001011FA">
        <w:rPr>
          <w:rStyle w:val="FontStyle12"/>
        </w:rPr>
        <w:t>)</w:t>
      </w:r>
      <w:r>
        <w:rPr>
          <w:rStyle w:val="FontStyle12"/>
        </w:rPr>
        <w:t>.</w:t>
      </w:r>
    </w:p>
    <w:p w:rsidR="00242C84" w:rsidRPr="001011FA" w:rsidRDefault="00242C84" w:rsidP="00242C84">
      <w:pPr>
        <w:pStyle w:val="Style1"/>
        <w:widowControl/>
        <w:ind w:left="10" w:right="10" w:firstLine="840"/>
        <w:rPr>
          <w:rStyle w:val="FontStyle12"/>
        </w:rPr>
      </w:pPr>
      <w:r w:rsidRPr="001011FA">
        <w:rPr>
          <w:rStyle w:val="FontStyle12"/>
        </w:rPr>
        <w:t>3.</w:t>
      </w:r>
      <w:r w:rsidRPr="001011FA">
        <w:rPr>
          <w:rStyle w:val="FontStyle12"/>
        </w:rPr>
        <w:tab/>
        <w:t xml:space="preserve">Стороны, в соответствии со ст. 406.1 </w:t>
      </w:r>
      <w:r>
        <w:rPr>
          <w:rStyle w:val="FontStyle12"/>
        </w:rPr>
        <w:t>ГК РФ</w:t>
      </w:r>
      <w:r w:rsidRPr="001011FA">
        <w:rPr>
          <w:rStyle w:val="FontStyle12"/>
        </w:rPr>
        <w:t xml:space="preserve"> также договорились, что в случае предъявления </w:t>
      </w:r>
      <w:r>
        <w:rPr>
          <w:rStyle w:val="FontStyle12"/>
        </w:rPr>
        <w:t>Арендатору</w:t>
      </w:r>
      <w:r w:rsidRPr="001011FA">
        <w:rPr>
          <w:rStyle w:val="FontStyle12"/>
        </w:rPr>
        <w:t xml:space="preserve"> третьими лицами (для целей настоящего Договора)</w:t>
      </w:r>
      <w:r>
        <w:rPr>
          <w:rStyle w:val="FontStyle12"/>
        </w:rPr>
        <w:t xml:space="preserve"> – лицами</w:t>
      </w:r>
      <w:r w:rsidRPr="001011FA">
        <w:rPr>
          <w:rStyle w:val="FontStyle12"/>
        </w:rPr>
        <w:t xml:space="preserve">, приобретавшими у </w:t>
      </w:r>
      <w:r>
        <w:rPr>
          <w:rStyle w:val="FontStyle12"/>
        </w:rPr>
        <w:t>Арендатора</w:t>
      </w:r>
      <w:r w:rsidRPr="001011FA">
        <w:rPr>
          <w:rStyle w:val="FontStyle12"/>
        </w:rPr>
        <w:t xml:space="preserve"> товары результаты работ, </w:t>
      </w:r>
      <w:r>
        <w:rPr>
          <w:rStyle w:val="FontStyle12"/>
        </w:rPr>
        <w:t>(</w:t>
      </w:r>
      <w:r w:rsidRPr="001011FA">
        <w:rPr>
          <w:rStyle w:val="FontStyle12"/>
        </w:rPr>
        <w:t>услуг), имущественные права являющиеся объектом настоящего Договора, имущественных требований:</w:t>
      </w:r>
    </w:p>
    <w:p w:rsidR="00242C84" w:rsidRPr="005706C3" w:rsidRDefault="00242C84" w:rsidP="00242C84">
      <w:pPr>
        <w:pStyle w:val="Style5"/>
        <w:widowControl/>
        <w:tabs>
          <w:tab w:val="left" w:pos="1272"/>
        </w:tabs>
        <w:spacing w:line="355" w:lineRule="exact"/>
        <w:ind w:right="14"/>
        <w:rPr>
          <w:rStyle w:val="FontStyle12"/>
        </w:rPr>
      </w:pPr>
      <w:r w:rsidRPr="001011FA">
        <w:rPr>
          <w:rStyle w:val="FontStyle12"/>
        </w:rPr>
        <w:t>3.1.</w:t>
      </w:r>
      <w:r w:rsidRPr="001011FA">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242C84" w:rsidRPr="001011FA" w:rsidRDefault="00242C84" w:rsidP="00242C84">
      <w:pPr>
        <w:pStyle w:val="Style5"/>
        <w:widowControl/>
        <w:tabs>
          <w:tab w:val="left" w:pos="1272"/>
        </w:tabs>
        <w:spacing w:line="355" w:lineRule="exact"/>
        <w:ind w:right="14"/>
        <w:rPr>
          <w:rStyle w:val="FontStyle12"/>
        </w:rPr>
      </w:pPr>
      <w:r w:rsidRPr="001011FA">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rPr>
        <w:t>Арендатора</w:t>
      </w:r>
      <w:r w:rsidRPr="001011FA">
        <w:rPr>
          <w:rStyle w:val="FontStyle12"/>
        </w:rPr>
        <w:t xml:space="preserve">), то </w:t>
      </w:r>
      <w:r>
        <w:rPr>
          <w:rStyle w:val="FontStyle12"/>
        </w:rPr>
        <w:t>Арендодатель</w:t>
      </w:r>
      <w:r w:rsidRPr="001011FA">
        <w:rPr>
          <w:rStyle w:val="FontStyle12"/>
        </w:rPr>
        <w:t xml:space="preserve"> </w:t>
      </w:r>
      <w:r w:rsidRPr="00E47D61">
        <w:rPr>
          <w:rStyle w:val="FontStyle13"/>
          <w:i w:val="0"/>
        </w:rPr>
        <w:t xml:space="preserve">обязан в течение 10 (десять) рабочих дней с даты письменного требования </w:t>
      </w:r>
      <w:r w:rsidRPr="00E47D61">
        <w:rPr>
          <w:rStyle w:val="FontStyle12"/>
        </w:rPr>
        <w:t>Арендатора</w:t>
      </w:r>
      <w:r w:rsidRPr="001011FA">
        <w:rPr>
          <w:rStyle w:val="FontStyle12"/>
        </w:rPr>
        <w:t xml:space="preserve"> возместить последнему Имущественные потери, связанные с нарушением имущественных прав третьих лиц.</w:t>
      </w:r>
    </w:p>
    <w:p w:rsidR="00242C84" w:rsidRDefault="00242C84" w:rsidP="00242C84">
      <w:pPr>
        <w:pStyle w:val="Style5"/>
        <w:widowControl/>
        <w:tabs>
          <w:tab w:val="left" w:pos="1133"/>
        </w:tabs>
        <w:spacing w:line="355" w:lineRule="exact"/>
        <w:ind w:left="5" w:firstLine="854"/>
        <w:rPr>
          <w:rStyle w:val="FontStyle12"/>
        </w:rPr>
      </w:pPr>
      <w:r>
        <w:rPr>
          <w:rStyle w:val="FontStyle12"/>
        </w:rPr>
        <w:t>4.</w:t>
      </w:r>
      <w:r>
        <w:rPr>
          <w:rStyle w:val="FontStyle12"/>
        </w:rPr>
        <w:tab/>
      </w:r>
      <w:r w:rsidRPr="001011FA">
        <w:rPr>
          <w:rStyle w:val="FontStyle12"/>
        </w:rPr>
        <w:t xml:space="preserve">В соответствии со ст. 406.1 </w:t>
      </w:r>
      <w:r>
        <w:rPr>
          <w:rStyle w:val="FontStyle12"/>
        </w:rPr>
        <w:t>ГК РФ</w:t>
      </w:r>
      <w:r w:rsidRPr="001011FA">
        <w:rPr>
          <w:rStyle w:val="FontStyle12"/>
        </w:rPr>
        <w:t xml:space="preserve"> Стороны также </w:t>
      </w:r>
      <w:r>
        <w:rPr>
          <w:rStyle w:val="FontStyle12"/>
        </w:rPr>
        <w:t>предусмотрели</w:t>
      </w:r>
      <w:r w:rsidRPr="001011FA">
        <w:rPr>
          <w:rStyle w:val="FontStyle12"/>
        </w:rPr>
        <w:t>, что</w:t>
      </w:r>
      <w:r>
        <w:rPr>
          <w:rStyle w:val="FontStyle12"/>
        </w:rPr>
        <w:t xml:space="preserve"> в</w:t>
      </w:r>
      <w:r w:rsidRPr="007B6BF9">
        <w:rPr>
          <w:rStyle w:val="FontStyle12"/>
        </w:rPr>
        <w:t xml:space="preserve"> случае</w:t>
      </w:r>
      <w:r>
        <w:rPr>
          <w:rStyle w:val="FontStyle12"/>
        </w:rPr>
        <w:t xml:space="preserve"> не реализации Арендодателем</w:t>
      </w:r>
      <w:r w:rsidRPr="001011FA">
        <w:rPr>
          <w:rStyle w:val="FontStyle12"/>
        </w:rPr>
        <w:t xml:space="preserve"> </w:t>
      </w:r>
      <w:r w:rsidRPr="007B6BF9">
        <w:rPr>
          <w:rStyle w:val="FontStyle12"/>
        </w:rPr>
        <w:t>прав</w:t>
      </w:r>
      <w:r>
        <w:rPr>
          <w:rStyle w:val="FontStyle12"/>
        </w:rPr>
        <w:t>а, указанного в пункте 2.5 настоящей Налоговой оговорки, на возмещение Арендатору</w:t>
      </w:r>
      <w:r w:rsidRPr="008658EB">
        <w:rPr>
          <w:rStyle w:val="FontStyle12"/>
          <w:i/>
        </w:rPr>
        <w:t xml:space="preserve"> </w:t>
      </w:r>
      <w:r w:rsidRPr="007B6BF9">
        <w:rPr>
          <w:rStyle w:val="FontStyle12"/>
        </w:rPr>
        <w:t>Имущественны</w:t>
      </w:r>
      <w:r>
        <w:rPr>
          <w:rStyle w:val="FontStyle12"/>
        </w:rPr>
        <w:t>х</w:t>
      </w:r>
      <w:r w:rsidRPr="007B6BF9">
        <w:rPr>
          <w:rStyle w:val="FontStyle12"/>
        </w:rPr>
        <w:t xml:space="preserve"> потер</w:t>
      </w:r>
      <w:r>
        <w:rPr>
          <w:rStyle w:val="FontStyle12"/>
        </w:rPr>
        <w:t>ь</w:t>
      </w:r>
      <w:r w:rsidRPr="007B6BF9">
        <w:rPr>
          <w:rStyle w:val="FontStyle12"/>
        </w:rPr>
        <w:t>, связанны</w:t>
      </w:r>
      <w:r>
        <w:rPr>
          <w:rStyle w:val="FontStyle12"/>
        </w:rPr>
        <w:t>х</w:t>
      </w:r>
      <w:r w:rsidRPr="007B6BF9">
        <w:rPr>
          <w:rStyle w:val="FontStyle12"/>
        </w:rPr>
        <w:t xml:space="preserve"> с налоговой проверкой</w:t>
      </w:r>
      <w:r>
        <w:rPr>
          <w:rStyle w:val="FontStyle12"/>
        </w:rPr>
        <w:t>, Арендатор</w:t>
      </w:r>
      <w:r w:rsidRPr="007B6BF9">
        <w:rPr>
          <w:rStyle w:val="FontStyle12"/>
        </w:rPr>
        <w:t xml:space="preserve"> вправе оспорить Решение налогового органа в установленном законом порядке и в этом случае </w:t>
      </w:r>
      <w:r>
        <w:rPr>
          <w:rStyle w:val="FontStyle12"/>
        </w:rPr>
        <w:t>Арендодатель</w:t>
      </w:r>
      <w:r>
        <w:rPr>
          <w:rStyle w:val="FontStyle13"/>
        </w:rPr>
        <w:t xml:space="preserve"> </w:t>
      </w:r>
      <w:r>
        <w:rPr>
          <w:rStyle w:val="FontStyle12"/>
          <w:u w:val="single"/>
        </w:rPr>
        <w:t xml:space="preserve">будет </w:t>
      </w:r>
      <w:r w:rsidRPr="00BB0F59">
        <w:rPr>
          <w:rStyle w:val="FontStyle12"/>
          <w:u w:val="single"/>
        </w:rPr>
        <w:t>обязан</w:t>
      </w:r>
      <w:r w:rsidRPr="007B6BF9">
        <w:rPr>
          <w:rStyle w:val="FontStyle12"/>
        </w:rPr>
        <w:t xml:space="preserve"> возместить </w:t>
      </w:r>
      <w:r>
        <w:rPr>
          <w:rStyle w:val="FontStyle12"/>
        </w:rPr>
        <w:t xml:space="preserve">Арендатору имущественные потери, </w:t>
      </w:r>
      <w:r w:rsidRPr="007B6BF9">
        <w:rPr>
          <w:rStyle w:val="FontStyle12"/>
        </w:rPr>
        <w:t xml:space="preserve">в течение 10 (десяти) рабочих дней с даты письменного требования </w:t>
      </w:r>
      <w:r w:rsidRPr="00E47D61">
        <w:rPr>
          <w:rStyle w:val="FontStyle12"/>
        </w:rPr>
        <w:t>Арендатора</w:t>
      </w:r>
      <w:r w:rsidRPr="007B6BF9">
        <w:rPr>
          <w:rStyle w:val="FontStyle12"/>
        </w:rPr>
        <w:t xml:space="preserve"> об этом</w:t>
      </w:r>
      <w:r>
        <w:rPr>
          <w:rStyle w:val="FontStyle12"/>
        </w:rPr>
        <w:t xml:space="preserve"> (</w:t>
      </w:r>
      <w:r w:rsidRPr="007B6BF9">
        <w:rPr>
          <w:rStyle w:val="FontStyle12"/>
        </w:rPr>
        <w:t xml:space="preserve">с приложением копии Решения налогового органа и копии вступившего в силу судебного акта (-ов), принятого (-ых) по результатам оспаривания </w:t>
      </w:r>
      <w:r w:rsidRPr="00E47D61">
        <w:rPr>
          <w:rStyle w:val="FontStyle12"/>
        </w:rPr>
        <w:t>Арендатором</w:t>
      </w:r>
      <w:r w:rsidRPr="007B6BF9">
        <w:rPr>
          <w:rStyle w:val="FontStyle12"/>
        </w:rPr>
        <w:t xml:space="preserve"> Решения налогового органа и подтверждающего предпринятые </w:t>
      </w:r>
      <w:r>
        <w:rPr>
          <w:rStyle w:val="FontStyle12"/>
        </w:rPr>
        <w:t xml:space="preserve">им </w:t>
      </w:r>
      <w:r w:rsidRPr="007B6BF9">
        <w:rPr>
          <w:rStyle w:val="FontStyle12"/>
        </w:rPr>
        <w:t xml:space="preserve">усилия по оспариванию Решения налогового органа как минимум в части Эпизодов, связанных с </w:t>
      </w:r>
      <w:r w:rsidRPr="00E47D61">
        <w:rPr>
          <w:rStyle w:val="FontStyle12"/>
        </w:rPr>
        <w:t>Арендодателем</w:t>
      </w:r>
      <w:r>
        <w:rPr>
          <w:rStyle w:val="FontStyle12"/>
        </w:rPr>
        <w:t>), определяемые как</w:t>
      </w:r>
      <w:r w:rsidRPr="007B6BF9">
        <w:rPr>
          <w:rStyle w:val="FontStyle12"/>
        </w:rPr>
        <w:t>:</w:t>
      </w:r>
    </w:p>
    <w:p w:rsidR="00242C84" w:rsidRPr="001B5A54" w:rsidRDefault="00242C84" w:rsidP="00242C84">
      <w:pPr>
        <w:pStyle w:val="Style5"/>
        <w:widowControl/>
        <w:tabs>
          <w:tab w:val="left" w:pos="1133"/>
        </w:tabs>
        <w:spacing w:line="355" w:lineRule="exact"/>
        <w:ind w:left="5" w:firstLine="854"/>
        <w:rPr>
          <w:rStyle w:val="FontStyle12"/>
        </w:rPr>
      </w:pPr>
      <w:r>
        <w:rPr>
          <w:rStyle w:val="FontStyle12"/>
        </w:rPr>
        <w:t>4.1.</w:t>
      </w:r>
      <w:r>
        <w:rPr>
          <w:rStyle w:val="FontStyle12"/>
        </w:rPr>
        <w:tab/>
        <w:t>т</w:t>
      </w:r>
      <w:r w:rsidRPr="001B5A54">
        <w:rPr>
          <w:rStyle w:val="FontStyle12"/>
        </w:rPr>
        <w:t>акие Доначисленные налоги, Пени и Штрафы с учетом возможных корректировок в соответствии с вступившим в зако</w:t>
      </w:r>
      <w:r>
        <w:rPr>
          <w:rStyle w:val="FontStyle12"/>
        </w:rPr>
        <w:t>нную силу решением суда по делу</w:t>
      </w:r>
      <w:r>
        <w:rPr>
          <w:rStyle w:val="FontStyle12"/>
        </w:rPr>
        <w:br/>
      </w:r>
      <w:r w:rsidRPr="001B5A54">
        <w:rPr>
          <w:rStyle w:val="FontStyle12"/>
        </w:rPr>
        <w:t>(-ам), в рамках которого</w:t>
      </w:r>
      <w:r>
        <w:rPr>
          <w:rStyle w:val="FontStyle12"/>
        </w:rPr>
        <w:t xml:space="preserve"> </w:t>
      </w:r>
      <w:r w:rsidRPr="001B5A54">
        <w:rPr>
          <w:rStyle w:val="FontStyle12"/>
        </w:rPr>
        <w:t xml:space="preserve">(-ых) </w:t>
      </w:r>
      <w:r>
        <w:rPr>
          <w:rStyle w:val="FontStyle12"/>
        </w:rPr>
        <w:t>Арендатор</w:t>
      </w:r>
      <w:r w:rsidRPr="007B6BF9">
        <w:rPr>
          <w:rStyle w:val="FontStyle12"/>
        </w:rPr>
        <w:t xml:space="preserve"> </w:t>
      </w:r>
      <w:r w:rsidRPr="001B5A54">
        <w:rPr>
          <w:rStyle w:val="FontStyle12"/>
        </w:rPr>
        <w:t>предпринял добросовестные усилия по оспариванию Решения налогового органа, а также</w:t>
      </w:r>
    </w:p>
    <w:p w:rsidR="00242C84" w:rsidRDefault="00242C84" w:rsidP="00242C84">
      <w:pPr>
        <w:pStyle w:val="Style5"/>
        <w:widowControl/>
        <w:tabs>
          <w:tab w:val="left" w:pos="1133"/>
        </w:tabs>
        <w:spacing w:line="355" w:lineRule="exact"/>
        <w:ind w:left="5" w:firstLine="854"/>
        <w:rPr>
          <w:rStyle w:val="FontStyle12"/>
        </w:rPr>
      </w:pPr>
      <w:r>
        <w:rPr>
          <w:rStyle w:val="FontStyle12"/>
        </w:rPr>
        <w:t>4.2.</w:t>
      </w:r>
      <w:r w:rsidRPr="001B5A54">
        <w:rPr>
          <w:rStyle w:val="FontStyle12"/>
        </w:rPr>
        <w:tab/>
        <w:t xml:space="preserve">судебные расходы </w:t>
      </w:r>
      <w:r w:rsidRPr="00E47D61">
        <w:rPr>
          <w:rStyle w:val="FontStyle12"/>
        </w:rPr>
        <w:t>Арендатора</w:t>
      </w:r>
      <w:r w:rsidRPr="007B6BF9">
        <w:rPr>
          <w:rStyle w:val="FontStyle12"/>
        </w:rPr>
        <w:t xml:space="preserve"> </w:t>
      </w:r>
      <w:r w:rsidRPr="001B5A54">
        <w:rPr>
          <w:rStyle w:val="FontStyle12"/>
        </w:rPr>
        <w:t>в связи с оспариванием Решения налогового органа</w:t>
      </w:r>
      <w:r>
        <w:rPr>
          <w:rStyle w:val="FontStyle12"/>
        </w:rPr>
        <w:t xml:space="preserve"> в полном размере.</w:t>
      </w:r>
    </w:p>
    <w:p w:rsidR="00242C84" w:rsidRPr="001011FA" w:rsidRDefault="00242C84" w:rsidP="00242C84">
      <w:pPr>
        <w:pStyle w:val="Style5"/>
        <w:widowControl/>
        <w:tabs>
          <w:tab w:val="left" w:pos="1133"/>
        </w:tabs>
        <w:spacing w:line="355" w:lineRule="exact"/>
        <w:ind w:left="5" w:firstLine="854"/>
        <w:rPr>
          <w:rStyle w:val="FontStyle12"/>
        </w:rPr>
      </w:pPr>
      <w:r>
        <w:rPr>
          <w:rStyle w:val="FontStyle12"/>
        </w:rPr>
        <w:lastRenderedPageBreak/>
        <w:t>5</w:t>
      </w:r>
      <w:r w:rsidRPr="001011FA">
        <w:rPr>
          <w:rStyle w:val="FontStyle12"/>
        </w:rPr>
        <w:t>.</w:t>
      </w:r>
      <w:r w:rsidRPr="001011FA">
        <w:rPr>
          <w:rStyle w:val="FontStyle12"/>
        </w:rPr>
        <w:tab/>
      </w:r>
      <w:r>
        <w:rPr>
          <w:rStyle w:val="FontStyle12"/>
        </w:rPr>
        <w:t>Арендодатель</w:t>
      </w:r>
      <w:r w:rsidRPr="001011FA">
        <w:rPr>
          <w:rStyle w:val="FontStyle12"/>
        </w:rPr>
        <w:t xml:space="preserve"> </w:t>
      </w:r>
      <w:r w:rsidRPr="002C647F">
        <w:rPr>
          <w:rStyle w:val="FontStyle12"/>
        </w:rPr>
        <w:t xml:space="preserve">признает и соглашается, что </w:t>
      </w:r>
      <w:r w:rsidRPr="00E47D61">
        <w:rPr>
          <w:rStyle w:val="FontStyle12"/>
        </w:rPr>
        <w:t>Арендатор</w:t>
      </w:r>
      <w:r w:rsidRPr="007B6BF9">
        <w:rPr>
          <w:rStyle w:val="FontStyle12"/>
        </w:rPr>
        <w:t xml:space="preserve"> </w:t>
      </w:r>
      <w:r w:rsidRPr="002C647F">
        <w:rPr>
          <w:rStyle w:val="FontStyle12"/>
        </w:rP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RPr="00E47D61">
        <w:rPr>
          <w:rStyle w:val="FontStyle12"/>
        </w:rPr>
        <w:t>Арендатор</w:t>
      </w:r>
      <w:r w:rsidRPr="007B6BF9">
        <w:rPr>
          <w:rStyle w:val="FontStyle12"/>
        </w:rPr>
        <w:t xml:space="preserve"> </w:t>
      </w:r>
      <w:r w:rsidRPr="002C647F">
        <w:rPr>
          <w:rStyle w:val="FontStyle12"/>
        </w:rPr>
        <w:t xml:space="preserve">оспаривает Решение налогового органа, содержащее </w:t>
      </w:r>
      <w:r w:rsidRPr="007B6BF9">
        <w:rPr>
          <w:rStyle w:val="FontStyle12"/>
        </w:rPr>
        <w:t>Эпизод</w:t>
      </w:r>
      <w:r>
        <w:rPr>
          <w:rStyle w:val="FontStyle12"/>
        </w:rPr>
        <w:t>ы</w:t>
      </w:r>
      <w:r w:rsidRPr="007B6BF9">
        <w:rPr>
          <w:rStyle w:val="FontStyle12"/>
        </w:rPr>
        <w:t>, связанны</w:t>
      </w:r>
      <w:r>
        <w:rPr>
          <w:rStyle w:val="FontStyle12"/>
        </w:rPr>
        <w:t>е</w:t>
      </w:r>
      <w:r w:rsidRPr="007B6BF9">
        <w:rPr>
          <w:rStyle w:val="FontStyle12"/>
        </w:rPr>
        <w:t xml:space="preserve"> с </w:t>
      </w:r>
      <w:r>
        <w:rPr>
          <w:rStyle w:val="FontStyle12"/>
        </w:rPr>
        <w:t>Арендодателем</w:t>
      </w:r>
      <w:r w:rsidRPr="002C647F">
        <w:rPr>
          <w:rStyle w:val="FontStyle12"/>
        </w:rPr>
        <w:t xml:space="preserve">. </w:t>
      </w:r>
      <w:r>
        <w:rPr>
          <w:rStyle w:val="FontStyle12"/>
        </w:rPr>
        <w:t>Арендодатель</w:t>
      </w:r>
      <w:r w:rsidRPr="001011FA">
        <w:rPr>
          <w:rStyle w:val="FontStyle12"/>
        </w:rPr>
        <w:t xml:space="preserve"> </w:t>
      </w:r>
      <w:r w:rsidRPr="002C647F">
        <w:rPr>
          <w:rStyle w:val="FontStyle12"/>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rPr>
        <w:t>Арендатора</w:t>
      </w:r>
      <w:r w:rsidRPr="007B6BF9">
        <w:rPr>
          <w:rStyle w:val="FontStyle12"/>
        </w:rPr>
        <w:t xml:space="preserve"> </w:t>
      </w:r>
      <w:r w:rsidRPr="002C647F">
        <w:rPr>
          <w:rStyle w:val="FontStyle12"/>
        </w:rPr>
        <w:t xml:space="preserve">и в обоснование своего отказа или задержки возмещать </w:t>
      </w:r>
      <w:r w:rsidRPr="00E47D61">
        <w:rPr>
          <w:rStyle w:val="FontStyle12"/>
        </w:rPr>
        <w:t>Арендатору</w:t>
      </w:r>
      <w:r w:rsidRPr="007B6BF9">
        <w:rPr>
          <w:rStyle w:val="FontStyle12"/>
        </w:rPr>
        <w:t xml:space="preserve"> </w:t>
      </w:r>
      <w:r w:rsidRPr="002C647F">
        <w:rPr>
          <w:rStyle w:val="FontStyle12"/>
        </w:rPr>
        <w:t>Имущественные потери, связанные с налоговой проверкой</w:t>
      </w:r>
      <w:r w:rsidRPr="001011FA">
        <w:rPr>
          <w:rStyle w:val="FontStyle12"/>
        </w:rPr>
        <w:t>.</w:t>
      </w:r>
    </w:p>
    <w:p w:rsidR="00242C84" w:rsidRDefault="00242C84" w:rsidP="00242C84">
      <w:pPr>
        <w:pStyle w:val="Style5"/>
        <w:widowControl/>
        <w:tabs>
          <w:tab w:val="left" w:pos="1133"/>
        </w:tabs>
        <w:spacing w:line="355" w:lineRule="exact"/>
        <w:ind w:left="5" w:firstLine="854"/>
        <w:rPr>
          <w:rStyle w:val="FontStyle12"/>
        </w:rPr>
      </w:pPr>
      <w:r>
        <w:rPr>
          <w:rStyle w:val="FontStyle12"/>
        </w:rPr>
        <w:t>6.</w:t>
      </w:r>
      <w:r w:rsidRPr="002C647F">
        <w:rPr>
          <w:rStyle w:val="FontStyle12"/>
        </w:rPr>
        <w:tab/>
        <w:t xml:space="preserve">В случае если </w:t>
      </w:r>
      <w:r w:rsidRPr="00E47D61">
        <w:rPr>
          <w:rStyle w:val="FontStyle12"/>
        </w:rPr>
        <w:t>Арендодатель</w:t>
      </w:r>
      <w:r w:rsidRPr="001011FA">
        <w:rPr>
          <w:rStyle w:val="FontStyle12"/>
        </w:rPr>
        <w:t xml:space="preserve"> </w:t>
      </w:r>
      <w:r w:rsidRPr="002C647F">
        <w:rPr>
          <w:rStyle w:val="FontStyle12"/>
        </w:rPr>
        <w:t xml:space="preserve">возместит </w:t>
      </w:r>
      <w:r>
        <w:rPr>
          <w:rStyle w:val="FontStyle12"/>
        </w:rPr>
        <w:t>Арендатору</w:t>
      </w:r>
      <w:r w:rsidRPr="007B6BF9">
        <w:rPr>
          <w:rStyle w:val="FontStyle12"/>
        </w:rPr>
        <w:t xml:space="preserve"> </w:t>
      </w:r>
      <w:r w:rsidRPr="002C647F">
        <w:rPr>
          <w:rStyle w:val="FontStyle12"/>
        </w:rPr>
        <w:t xml:space="preserve">Имущественные потери, связанные с налоговой проверкой, а </w:t>
      </w:r>
      <w:r>
        <w:rPr>
          <w:rStyle w:val="FontStyle12"/>
        </w:rPr>
        <w:t>Арендатор</w:t>
      </w:r>
      <w:r w:rsidRPr="007B6BF9">
        <w:rPr>
          <w:rStyle w:val="FontStyle12"/>
        </w:rPr>
        <w:t xml:space="preserve"> </w:t>
      </w:r>
      <w:r w:rsidRPr="002C647F">
        <w:rPr>
          <w:rStyle w:val="FontStyle12"/>
        </w:rPr>
        <w:t xml:space="preserve">впоследствии продолжит оспаривание Решения налогового органа в части </w:t>
      </w:r>
      <w:r w:rsidRPr="007B6BF9">
        <w:rPr>
          <w:rStyle w:val="FontStyle12"/>
        </w:rPr>
        <w:t>Эпизод</w:t>
      </w:r>
      <w:r>
        <w:rPr>
          <w:rStyle w:val="FontStyle12"/>
        </w:rPr>
        <w:t>ов</w:t>
      </w:r>
      <w:r w:rsidRPr="007B6BF9">
        <w:rPr>
          <w:rStyle w:val="FontStyle12"/>
        </w:rPr>
        <w:t>, связанны</w:t>
      </w:r>
      <w:r>
        <w:rPr>
          <w:rStyle w:val="FontStyle12"/>
        </w:rPr>
        <w:t>х</w:t>
      </w:r>
      <w:r w:rsidRPr="007B6BF9">
        <w:rPr>
          <w:rStyle w:val="FontStyle12"/>
        </w:rPr>
        <w:t xml:space="preserve"> с </w:t>
      </w:r>
      <w:r>
        <w:rPr>
          <w:rStyle w:val="FontStyle12"/>
        </w:rPr>
        <w:t>Арендодателем</w:t>
      </w:r>
      <w:r w:rsidRPr="002C647F">
        <w:rPr>
          <w:rStyle w:val="FontStyle12"/>
        </w:rPr>
        <w:t>, и вернет из бюджета полностью или частично Доначисленные налоги, Пени и/или Штрафы (</w:t>
      </w:r>
      <w:r>
        <w:rPr>
          <w:rStyle w:val="FontStyle12"/>
        </w:rPr>
        <w:t>далее – Возвращенные суммы</w:t>
      </w:r>
      <w:r w:rsidRPr="002C647F">
        <w:rPr>
          <w:rStyle w:val="FontStyle12"/>
        </w:rPr>
        <w:t xml:space="preserve">), то </w:t>
      </w:r>
      <w:r w:rsidRPr="00E47D61">
        <w:rPr>
          <w:rStyle w:val="FontStyle12"/>
        </w:rPr>
        <w:t>Арендатор</w:t>
      </w:r>
      <w:r w:rsidRPr="007B6BF9">
        <w:rPr>
          <w:rStyle w:val="FontStyle12"/>
        </w:rPr>
        <w:t xml:space="preserve"> </w:t>
      </w:r>
      <w:r w:rsidRPr="002C647F">
        <w:rPr>
          <w:rStyle w:val="FontStyle12"/>
        </w:rPr>
        <w:t xml:space="preserve">обязуется уведомить </w:t>
      </w:r>
      <w:r>
        <w:rPr>
          <w:rStyle w:val="FontStyle12"/>
        </w:rPr>
        <w:t>Арендодателя</w:t>
      </w:r>
      <w:r w:rsidRPr="00302A3D">
        <w:rPr>
          <w:rStyle w:val="FontStyle12"/>
          <w:i/>
        </w:rPr>
        <w:t xml:space="preserve"> </w:t>
      </w:r>
      <w:r w:rsidRPr="002C647F">
        <w:rPr>
          <w:rStyle w:val="FontStyle12"/>
        </w:rPr>
        <w:t xml:space="preserve">об этом не позднее </w:t>
      </w:r>
      <w:r>
        <w:rPr>
          <w:rStyle w:val="FontStyle12"/>
        </w:rPr>
        <w:t>30 (</w:t>
      </w:r>
      <w:r w:rsidRPr="002C647F">
        <w:rPr>
          <w:rStyle w:val="FontStyle12"/>
        </w:rPr>
        <w:t>тридцати</w:t>
      </w:r>
      <w:r>
        <w:rPr>
          <w:rStyle w:val="FontStyle12"/>
        </w:rPr>
        <w:t>)</w:t>
      </w:r>
      <w:r w:rsidRPr="002C647F">
        <w:rPr>
          <w:rStyle w:val="FontStyle12"/>
        </w:rPr>
        <w:t xml:space="preserve"> </w:t>
      </w:r>
      <w:r>
        <w:rPr>
          <w:rStyle w:val="FontStyle12"/>
        </w:rPr>
        <w:t>рабочих</w:t>
      </w:r>
      <w:r w:rsidRPr="002C647F">
        <w:rPr>
          <w:rStyle w:val="FontStyle12"/>
        </w:rPr>
        <w:t xml:space="preserve"> дней с даты фактического получения Возвращенных сумм и уплатить </w:t>
      </w:r>
      <w:r>
        <w:rPr>
          <w:rStyle w:val="FontStyle12"/>
        </w:rPr>
        <w:t xml:space="preserve">ему </w:t>
      </w:r>
      <w:r w:rsidRPr="002C647F">
        <w:rPr>
          <w:rStyle w:val="FontStyle12"/>
        </w:rPr>
        <w:t xml:space="preserve">Возвращенные суммы в течение </w:t>
      </w:r>
      <w:r>
        <w:rPr>
          <w:rStyle w:val="FontStyle12"/>
        </w:rPr>
        <w:t>30 (</w:t>
      </w:r>
      <w:r w:rsidRPr="002C647F">
        <w:rPr>
          <w:rStyle w:val="FontStyle12"/>
        </w:rPr>
        <w:t>тридцати</w:t>
      </w:r>
      <w:r>
        <w:rPr>
          <w:rStyle w:val="FontStyle12"/>
        </w:rPr>
        <w:t>)</w:t>
      </w:r>
      <w:r w:rsidRPr="002C647F">
        <w:rPr>
          <w:rStyle w:val="FontStyle12"/>
        </w:rPr>
        <w:t xml:space="preserve"> </w:t>
      </w:r>
      <w:r>
        <w:rPr>
          <w:rStyle w:val="FontStyle12"/>
        </w:rPr>
        <w:t>рабочих</w:t>
      </w:r>
      <w:r w:rsidRPr="002C647F">
        <w:rPr>
          <w:rStyle w:val="FontStyle12"/>
        </w:rPr>
        <w:t xml:space="preserve"> дней с даты получения письменного требования </w:t>
      </w:r>
      <w:r>
        <w:rPr>
          <w:rStyle w:val="FontStyle12"/>
        </w:rPr>
        <w:t>Арендодателя</w:t>
      </w:r>
      <w:r w:rsidRPr="00302A3D">
        <w:rPr>
          <w:rStyle w:val="FontStyle12"/>
          <w:i/>
        </w:rPr>
        <w:t xml:space="preserve"> </w:t>
      </w:r>
      <w:r w:rsidRPr="002C647F">
        <w:rPr>
          <w:rStyle w:val="FontStyle12"/>
        </w:rPr>
        <w:t>об этом.</w:t>
      </w:r>
    </w:p>
    <w:p w:rsidR="00242C84" w:rsidRDefault="00242C84" w:rsidP="00242C84">
      <w:pPr>
        <w:pStyle w:val="Style5"/>
        <w:widowControl/>
        <w:tabs>
          <w:tab w:val="left" w:pos="1133"/>
        </w:tabs>
        <w:spacing w:line="355" w:lineRule="exact"/>
        <w:ind w:left="5" w:firstLine="854"/>
        <w:rPr>
          <w:rStyle w:val="FontStyle12"/>
        </w:rPr>
      </w:pPr>
      <w:r>
        <w:rPr>
          <w:rStyle w:val="FontStyle12"/>
        </w:rPr>
        <w:t>7.</w:t>
      </w:r>
      <w:r>
        <w:rPr>
          <w:rStyle w:val="FontStyle12"/>
        </w:rPr>
        <w:tab/>
        <w:t>Арендодатель</w:t>
      </w:r>
      <w:r w:rsidRPr="001011FA">
        <w:rPr>
          <w:rStyle w:val="FontStyle12"/>
        </w:rPr>
        <w:t xml:space="preserve"> </w:t>
      </w:r>
      <w:r w:rsidRPr="006B6620">
        <w:rPr>
          <w:rStyle w:val="FontStyle12"/>
        </w:rPr>
        <w:t xml:space="preserve">обязан предпринять максимальные усилия для содействия </w:t>
      </w:r>
      <w:r>
        <w:rPr>
          <w:rStyle w:val="FontStyle12"/>
        </w:rPr>
        <w:t>Арендатору</w:t>
      </w:r>
      <w:r w:rsidRPr="00302A3D">
        <w:rPr>
          <w:rStyle w:val="FontStyle12"/>
          <w:i/>
        </w:rPr>
        <w:t xml:space="preserve"> </w:t>
      </w:r>
      <w:r w:rsidRPr="006B6620">
        <w:rPr>
          <w:rStyle w:val="FontStyle12"/>
        </w:rPr>
        <w:t xml:space="preserve">в предотвращении </w:t>
      </w:r>
      <w:r w:rsidRPr="00885D5D">
        <w:rPr>
          <w:rStyle w:val="FontStyle12"/>
        </w:rPr>
        <w:t>доначисления налогов, штрафов и пеней</w:t>
      </w:r>
      <w:r w:rsidRPr="006B6620">
        <w:rPr>
          <w:rStyle w:val="FontStyle12"/>
        </w:rPr>
        <w:t xml:space="preserve"> по </w:t>
      </w:r>
      <w:r w:rsidRPr="007B6BF9">
        <w:rPr>
          <w:rStyle w:val="FontStyle12"/>
        </w:rPr>
        <w:t>Эпизод</w:t>
      </w:r>
      <w:r>
        <w:rPr>
          <w:rStyle w:val="FontStyle12"/>
        </w:rPr>
        <w:t>ам</w:t>
      </w:r>
      <w:r w:rsidRPr="007B6BF9">
        <w:rPr>
          <w:rStyle w:val="FontStyle12"/>
        </w:rPr>
        <w:t>, связанны</w:t>
      </w:r>
      <w:r>
        <w:rPr>
          <w:rStyle w:val="FontStyle12"/>
        </w:rPr>
        <w:t>м</w:t>
      </w:r>
      <w:r w:rsidRPr="007B6BF9">
        <w:rPr>
          <w:rStyle w:val="FontStyle12"/>
        </w:rPr>
        <w:t xml:space="preserve"> с </w:t>
      </w:r>
      <w:r>
        <w:rPr>
          <w:rStyle w:val="FontStyle12"/>
        </w:rPr>
        <w:t>Арендодателем</w:t>
      </w:r>
      <w:r w:rsidRPr="006B6620">
        <w:rPr>
          <w:rStyle w:val="FontStyle12"/>
        </w:rPr>
        <w:t xml:space="preserve">, а также в досудебном и судебном обжаловании Решения налогового органа в части </w:t>
      </w:r>
      <w:r w:rsidRPr="007B6BF9">
        <w:rPr>
          <w:rStyle w:val="FontStyle12"/>
        </w:rPr>
        <w:t>Эпизод</w:t>
      </w:r>
      <w:r>
        <w:rPr>
          <w:rStyle w:val="FontStyle12"/>
        </w:rPr>
        <w:t>ов</w:t>
      </w:r>
      <w:r w:rsidRPr="007B6BF9">
        <w:rPr>
          <w:rStyle w:val="FontStyle12"/>
        </w:rPr>
        <w:t>, связанны</w:t>
      </w:r>
      <w:r>
        <w:rPr>
          <w:rStyle w:val="FontStyle12"/>
        </w:rPr>
        <w:t>х</w:t>
      </w:r>
      <w:r w:rsidRPr="007B6BF9">
        <w:rPr>
          <w:rStyle w:val="FontStyle12"/>
        </w:rPr>
        <w:t xml:space="preserve"> с </w:t>
      </w:r>
      <w:r>
        <w:rPr>
          <w:rStyle w:val="FontStyle12"/>
        </w:rPr>
        <w:t>Арендодателем</w:t>
      </w:r>
      <w:r w:rsidRPr="006B6620">
        <w:rPr>
          <w:rStyle w:val="FontStyle12"/>
        </w:rPr>
        <w:t xml:space="preserve">, в частности, представлять </w:t>
      </w:r>
      <w:r>
        <w:rPr>
          <w:rStyle w:val="FontStyle12"/>
        </w:rPr>
        <w:t>Арендатору</w:t>
      </w:r>
      <w:r w:rsidRPr="006B6620">
        <w:rPr>
          <w:rStyle w:val="FontStyle12"/>
        </w:rPr>
        <w:t xml:space="preserve"> доказательства и пояснения, опровергающие </w:t>
      </w:r>
      <w:r>
        <w:rPr>
          <w:rStyle w:val="FontStyle12"/>
        </w:rPr>
        <w:t>нарушение гарантий, указанных в п. 1 настоящей Налоговой оговорки, либо иных п</w:t>
      </w:r>
      <w:r w:rsidRPr="006B6620">
        <w:rPr>
          <w:rStyle w:val="FontStyle12"/>
        </w:rPr>
        <w:t>ризнак</w:t>
      </w:r>
      <w:r>
        <w:rPr>
          <w:rStyle w:val="FontStyle12"/>
        </w:rPr>
        <w:t>ов</w:t>
      </w:r>
      <w:r w:rsidRPr="006B6620">
        <w:rPr>
          <w:rStyle w:val="FontStyle12"/>
        </w:rPr>
        <w:t xml:space="preserve"> недобросовестности, </w:t>
      </w:r>
      <w:r>
        <w:rPr>
          <w:rStyle w:val="FontStyle12"/>
        </w:rPr>
        <w:t xml:space="preserve">а также </w:t>
      </w:r>
      <w:r w:rsidRPr="006B6620">
        <w:rPr>
          <w:rStyle w:val="FontStyle12"/>
        </w:rPr>
        <w:t xml:space="preserve">содействовать </w:t>
      </w:r>
      <w:r>
        <w:rPr>
          <w:rStyle w:val="FontStyle12"/>
        </w:rPr>
        <w:t>Арендатору</w:t>
      </w:r>
      <w:r w:rsidRPr="006B6620">
        <w:rPr>
          <w:rStyle w:val="FontStyle12"/>
        </w:rPr>
        <w:t xml:space="preserve"> в сборе таких доказательств в ходе досудебного и судебного обжалования </w:t>
      </w:r>
      <w:r w:rsidRPr="007B6BF9">
        <w:rPr>
          <w:rStyle w:val="FontStyle12"/>
        </w:rPr>
        <w:t>Эпизод</w:t>
      </w:r>
      <w:r>
        <w:rPr>
          <w:rStyle w:val="FontStyle12"/>
        </w:rPr>
        <w:t>ов</w:t>
      </w:r>
      <w:r w:rsidRPr="007B6BF9">
        <w:rPr>
          <w:rStyle w:val="FontStyle12"/>
        </w:rPr>
        <w:t>, связанны</w:t>
      </w:r>
      <w:r>
        <w:rPr>
          <w:rStyle w:val="FontStyle12"/>
        </w:rPr>
        <w:t>х</w:t>
      </w:r>
      <w:r w:rsidRPr="007B6BF9">
        <w:rPr>
          <w:rStyle w:val="FontStyle12"/>
        </w:rPr>
        <w:t xml:space="preserve"> с </w:t>
      </w:r>
      <w:r w:rsidRPr="00E47D61">
        <w:rPr>
          <w:rStyle w:val="FontStyle12"/>
        </w:rPr>
        <w:t>Арендодателем</w:t>
      </w:r>
      <w:r w:rsidRPr="006B6620">
        <w:rPr>
          <w:rStyle w:val="FontStyle12"/>
        </w:rPr>
        <w:t xml:space="preserve">, обеспечивать, где необходимо, явку </w:t>
      </w:r>
      <w:r>
        <w:rPr>
          <w:rStyle w:val="FontStyle12"/>
        </w:rPr>
        <w:t xml:space="preserve">своих </w:t>
      </w:r>
      <w:r w:rsidRPr="006B6620">
        <w:rPr>
          <w:rStyle w:val="FontStyle12"/>
        </w:rPr>
        <w:t>свидетелей-сотрудников для дачи показаний налоговому органу, суду и прочее.</w:t>
      </w:r>
    </w:p>
    <w:p w:rsidR="00242C84" w:rsidRPr="00E47D61" w:rsidRDefault="00242C84" w:rsidP="00242C84">
      <w:pPr>
        <w:pStyle w:val="Style5"/>
        <w:widowControl/>
        <w:tabs>
          <w:tab w:val="left" w:pos="1133"/>
        </w:tabs>
        <w:spacing w:line="355" w:lineRule="exact"/>
        <w:ind w:left="5" w:firstLine="854"/>
        <w:rPr>
          <w:i/>
        </w:rPr>
      </w:pPr>
      <w:r w:rsidRPr="00C63373">
        <w:rPr>
          <w:rStyle w:val="FontStyle12"/>
        </w:rPr>
        <w:t>8.</w:t>
      </w:r>
      <w:r w:rsidRPr="00C63373">
        <w:rPr>
          <w:rStyle w:val="FontStyle12"/>
        </w:rPr>
        <w:tab/>
      </w:r>
      <w:r>
        <w:rPr>
          <w:rStyle w:val="FontStyle12"/>
        </w:rPr>
        <w:t>Арендодатель</w:t>
      </w:r>
      <w:r w:rsidRPr="00C63373">
        <w:rPr>
          <w:rStyle w:val="FontStyle12"/>
          <w:i/>
        </w:rPr>
        <w:t xml:space="preserve"> </w:t>
      </w:r>
      <w:r w:rsidRPr="00C63373">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E47D61">
        <w:rPr>
          <w:rStyle w:val="FontStyle12"/>
        </w:rPr>
        <w:t xml:space="preserve">Арендадатель </w:t>
      </w:r>
      <w:r w:rsidRPr="00E47D61">
        <w:rPr>
          <w:rStyle w:val="FontStyle13"/>
          <w:i w:val="0"/>
        </w:rPr>
        <w:t>обязан возместить</w:t>
      </w:r>
      <w:r w:rsidRPr="00E47D61">
        <w:rPr>
          <w:rStyle w:val="FontStyle13"/>
        </w:rPr>
        <w:t xml:space="preserve"> </w:t>
      </w:r>
      <w:r w:rsidRPr="00E47D61">
        <w:rPr>
          <w:rStyle w:val="FontStyle12"/>
        </w:rPr>
        <w:t xml:space="preserve">Арендатору </w:t>
      </w:r>
      <w:r w:rsidRPr="00E47D61">
        <w:rPr>
          <w:rStyle w:val="FontStyle13"/>
          <w:i w:val="0"/>
        </w:rPr>
        <w:t>по его требованию убытки, причиненные недостоверностью таких заверений</w:t>
      </w:r>
      <w:r w:rsidRPr="00E47D61">
        <w:rPr>
          <w:rStyle w:val="FontStyle12"/>
          <w:i/>
        </w:rPr>
        <w:t>.</w:t>
      </w:r>
    </w:p>
    <w:p w:rsidR="00242C84" w:rsidRDefault="00242C84" w:rsidP="00242C84">
      <w:pPr>
        <w:ind w:hanging="284"/>
        <w:rPr>
          <w:b/>
        </w:rPr>
      </w:pPr>
    </w:p>
    <w:p w:rsidR="00242C84" w:rsidRDefault="00242C84" w:rsidP="00242C84">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242C84" w:rsidRPr="004C07CC" w:rsidRDefault="00242C84" w:rsidP="00242C84">
      <w:pPr>
        <w:ind w:hanging="284"/>
        <w:rPr>
          <w:sz w:val="22"/>
          <w:szCs w:val="22"/>
        </w:rPr>
      </w:pPr>
      <w:r>
        <w:t xml:space="preserve">_____________________________________                </w:t>
      </w:r>
      <w:r>
        <w:rPr>
          <w:sz w:val="22"/>
          <w:szCs w:val="22"/>
        </w:rPr>
        <w:t>_________________/___________/                                    _____________________/ /</w:t>
      </w:r>
    </w:p>
    <w:p w:rsidR="00242C84" w:rsidRDefault="00242C84">
      <w:pPr>
        <w:pStyle w:val="19"/>
        <w:ind w:firstLine="0"/>
        <w:jc w:val="right"/>
        <w:outlineLvl w:val="0"/>
      </w:pPr>
    </w:p>
    <w:p w:rsidR="00242C84" w:rsidRDefault="00242C84">
      <w:pPr>
        <w:pStyle w:val="19"/>
        <w:ind w:firstLine="0"/>
        <w:jc w:val="right"/>
        <w:outlineLvl w:val="0"/>
      </w:pPr>
    </w:p>
    <w:p w:rsidR="00242C84" w:rsidRDefault="00242C84">
      <w:pPr>
        <w:pStyle w:val="19"/>
        <w:ind w:firstLine="0"/>
        <w:jc w:val="right"/>
        <w:outlineLvl w:val="0"/>
      </w:pPr>
    </w:p>
    <w:p w:rsidR="00617120" w:rsidRDefault="00C353BD">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C03380" w:rsidRPr="00C03380" w:rsidRDefault="00C03380" w:rsidP="00C03380"/>
    <w:p w:rsidR="00C0384C" w:rsidRDefault="00C0384C" w:rsidP="00C353BD">
      <w:pPr>
        <w:jc w:val="center"/>
        <w:rPr>
          <w:b/>
        </w:rPr>
      </w:pPr>
    </w:p>
    <w:p w:rsidR="00617120" w:rsidRPr="005A60B8" w:rsidRDefault="00617120" w:rsidP="00C353BD">
      <w:pPr>
        <w:jc w:val="center"/>
        <w:rPr>
          <w:b/>
        </w:rPr>
      </w:pPr>
      <w:r>
        <w:rPr>
          <w:b/>
        </w:rPr>
        <w:t>Перечень транспортных средств</w:t>
      </w:r>
    </w:p>
    <w:p w:rsidR="00617120" w:rsidRPr="005A60B8" w:rsidRDefault="00617120" w:rsidP="00C353BD">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617120" w:rsidRPr="005A60B8" w:rsidTr="00C353BD">
        <w:tc>
          <w:tcPr>
            <w:tcW w:w="540" w:type="dxa"/>
          </w:tcPr>
          <w:p w:rsidR="00617120" w:rsidRPr="005A60B8" w:rsidRDefault="00617120" w:rsidP="00C353BD">
            <w:pPr>
              <w:ind w:left="-900" w:firstLine="900"/>
              <w:jc w:val="center"/>
              <w:rPr>
                <w:b/>
                <w:sz w:val="20"/>
                <w:szCs w:val="20"/>
                <w:lang w:val="en-US"/>
              </w:rPr>
            </w:pPr>
            <w:r>
              <w:rPr>
                <w:b/>
                <w:sz w:val="20"/>
                <w:szCs w:val="20"/>
              </w:rPr>
              <w:t>№</w:t>
            </w:r>
          </w:p>
          <w:p w:rsidR="00617120" w:rsidRPr="005A60B8" w:rsidRDefault="00617120" w:rsidP="00C353BD">
            <w:pPr>
              <w:ind w:left="-900" w:firstLine="900"/>
              <w:jc w:val="center"/>
              <w:rPr>
                <w:b/>
                <w:sz w:val="20"/>
                <w:szCs w:val="20"/>
              </w:rPr>
            </w:pPr>
            <w:r>
              <w:rPr>
                <w:b/>
                <w:sz w:val="20"/>
                <w:szCs w:val="20"/>
              </w:rPr>
              <w:t>п/п</w:t>
            </w:r>
          </w:p>
        </w:tc>
        <w:tc>
          <w:tcPr>
            <w:tcW w:w="1260" w:type="dxa"/>
          </w:tcPr>
          <w:p w:rsidR="00617120" w:rsidRPr="005A60B8" w:rsidRDefault="00617120" w:rsidP="00C353BD">
            <w:pPr>
              <w:jc w:val="center"/>
              <w:rPr>
                <w:b/>
                <w:sz w:val="20"/>
                <w:szCs w:val="20"/>
              </w:rPr>
            </w:pPr>
            <w:r>
              <w:rPr>
                <w:b/>
                <w:sz w:val="20"/>
                <w:szCs w:val="20"/>
              </w:rPr>
              <w:t>Марка, цвет ТС</w:t>
            </w:r>
          </w:p>
        </w:tc>
        <w:tc>
          <w:tcPr>
            <w:tcW w:w="1897" w:type="dxa"/>
          </w:tcPr>
          <w:p w:rsidR="00617120" w:rsidRPr="005A60B8" w:rsidRDefault="00617120" w:rsidP="00C353BD">
            <w:pPr>
              <w:jc w:val="center"/>
              <w:rPr>
                <w:b/>
                <w:sz w:val="20"/>
                <w:szCs w:val="20"/>
              </w:rPr>
            </w:pPr>
            <w:r>
              <w:rPr>
                <w:b/>
                <w:sz w:val="20"/>
                <w:szCs w:val="20"/>
              </w:rPr>
              <w:t xml:space="preserve">Государственный номер </w:t>
            </w:r>
          </w:p>
        </w:tc>
        <w:tc>
          <w:tcPr>
            <w:tcW w:w="2268" w:type="dxa"/>
          </w:tcPr>
          <w:p w:rsidR="00617120" w:rsidRPr="005A60B8" w:rsidRDefault="00617120" w:rsidP="00C353BD">
            <w:pPr>
              <w:jc w:val="center"/>
              <w:rPr>
                <w:b/>
                <w:sz w:val="20"/>
                <w:szCs w:val="20"/>
              </w:rPr>
            </w:pPr>
            <w:r>
              <w:rPr>
                <w:b/>
                <w:sz w:val="20"/>
                <w:szCs w:val="20"/>
              </w:rPr>
              <w:t>Дополнительные характеристики ТС</w:t>
            </w:r>
          </w:p>
          <w:p w:rsidR="00617120" w:rsidRPr="005A60B8" w:rsidRDefault="00617120" w:rsidP="00C353BD">
            <w:pPr>
              <w:jc w:val="center"/>
              <w:rPr>
                <w:b/>
                <w:sz w:val="20"/>
                <w:szCs w:val="20"/>
              </w:rPr>
            </w:pPr>
            <w:r>
              <w:rPr>
                <w:b/>
                <w:sz w:val="20"/>
                <w:szCs w:val="20"/>
              </w:rPr>
              <w:t xml:space="preserve"> ( максимальная грузоподъемность)</w:t>
            </w:r>
          </w:p>
        </w:tc>
        <w:tc>
          <w:tcPr>
            <w:tcW w:w="1418" w:type="dxa"/>
          </w:tcPr>
          <w:p w:rsidR="00617120" w:rsidRPr="005A60B8" w:rsidRDefault="00617120" w:rsidP="00C353BD">
            <w:pPr>
              <w:jc w:val="center"/>
              <w:rPr>
                <w:b/>
                <w:sz w:val="20"/>
                <w:szCs w:val="20"/>
              </w:rPr>
            </w:pPr>
            <w:r>
              <w:rPr>
                <w:b/>
                <w:sz w:val="20"/>
                <w:szCs w:val="20"/>
              </w:rPr>
              <w:t>Наличие прицепов 20, 40 футовых</w:t>
            </w:r>
          </w:p>
        </w:tc>
        <w:tc>
          <w:tcPr>
            <w:tcW w:w="1559" w:type="dxa"/>
          </w:tcPr>
          <w:p w:rsidR="00617120" w:rsidRPr="005A60B8" w:rsidRDefault="00617120" w:rsidP="00C353BD">
            <w:pPr>
              <w:jc w:val="center"/>
              <w:rPr>
                <w:b/>
                <w:sz w:val="20"/>
                <w:szCs w:val="20"/>
              </w:rPr>
            </w:pPr>
            <w:r>
              <w:rPr>
                <w:b/>
                <w:sz w:val="20"/>
                <w:szCs w:val="20"/>
              </w:rPr>
              <w:t>№ свидетельства о регистрации ТС</w:t>
            </w:r>
          </w:p>
          <w:p w:rsidR="00617120" w:rsidRPr="005A60B8" w:rsidRDefault="00617120" w:rsidP="00C353BD">
            <w:pPr>
              <w:jc w:val="center"/>
              <w:rPr>
                <w:b/>
                <w:sz w:val="20"/>
                <w:szCs w:val="20"/>
              </w:rPr>
            </w:pPr>
            <w:r>
              <w:rPr>
                <w:b/>
                <w:sz w:val="20"/>
                <w:szCs w:val="20"/>
              </w:rPr>
              <w:t xml:space="preserve">(серия, номер, кем и когда выдано </w:t>
            </w:r>
          </w:p>
          <w:p w:rsidR="00617120" w:rsidRPr="005A60B8" w:rsidRDefault="00617120" w:rsidP="00C353BD">
            <w:pPr>
              <w:jc w:val="center"/>
              <w:rPr>
                <w:b/>
                <w:sz w:val="20"/>
                <w:szCs w:val="20"/>
              </w:rPr>
            </w:pPr>
          </w:p>
        </w:tc>
        <w:tc>
          <w:tcPr>
            <w:tcW w:w="1843" w:type="dxa"/>
          </w:tcPr>
          <w:p w:rsidR="00617120" w:rsidRPr="005A60B8" w:rsidRDefault="00617120" w:rsidP="00C353BD">
            <w:pPr>
              <w:jc w:val="center"/>
              <w:rPr>
                <w:b/>
                <w:sz w:val="20"/>
                <w:szCs w:val="20"/>
              </w:rPr>
            </w:pPr>
            <w:r>
              <w:rPr>
                <w:b/>
                <w:sz w:val="20"/>
                <w:szCs w:val="20"/>
              </w:rPr>
              <w:t>Принадлежность ТС (собственность)</w:t>
            </w:r>
          </w:p>
        </w:tc>
      </w:tr>
      <w:tr w:rsidR="00617120" w:rsidRPr="005A60B8" w:rsidTr="00C353BD">
        <w:tc>
          <w:tcPr>
            <w:tcW w:w="540" w:type="dxa"/>
          </w:tcPr>
          <w:p w:rsidR="00617120" w:rsidRPr="005A60B8" w:rsidRDefault="00617120" w:rsidP="00C353BD">
            <w:pPr>
              <w:ind w:left="-900" w:firstLine="900"/>
              <w:jc w:val="center"/>
              <w:rPr>
                <w:sz w:val="20"/>
                <w:szCs w:val="20"/>
              </w:rPr>
            </w:pPr>
            <w:r>
              <w:rPr>
                <w:sz w:val="20"/>
                <w:szCs w:val="20"/>
              </w:rPr>
              <w:t>1</w:t>
            </w:r>
          </w:p>
        </w:tc>
        <w:tc>
          <w:tcPr>
            <w:tcW w:w="1260" w:type="dxa"/>
          </w:tcPr>
          <w:p w:rsidR="00617120" w:rsidRPr="005A60B8" w:rsidRDefault="00617120" w:rsidP="00C353BD">
            <w:pPr>
              <w:jc w:val="center"/>
              <w:rPr>
                <w:sz w:val="20"/>
                <w:szCs w:val="20"/>
              </w:rPr>
            </w:pPr>
          </w:p>
        </w:tc>
        <w:tc>
          <w:tcPr>
            <w:tcW w:w="1897" w:type="dxa"/>
          </w:tcPr>
          <w:p w:rsidR="00617120" w:rsidRPr="005A60B8" w:rsidRDefault="00617120" w:rsidP="00C353BD">
            <w:pPr>
              <w:jc w:val="center"/>
              <w:rPr>
                <w:sz w:val="20"/>
                <w:szCs w:val="20"/>
              </w:rPr>
            </w:pPr>
          </w:p>
        </w:tc>
        <w:tc>
          <w:tcPr>
            <w:tcW w:w="2268" w:type="dxa"/>
          </w:tcPr>
          <w:p w:rsidR="00617120" w:rsidRPr="005A60B8" w:rsidRDefault="00617120" w:rsidP="00C353BD">
            <w:pPr>
              <w:jc w:val="center"/>
              <w:rPr>
                <w:sz w:val="20"/>
                <w:szCs w:val="20"/>
              </w:rPr>
            </w:pPr>
          </w:p>
        </w:tc>
        <w:tc>
          <w:tcPr>
            <w:tcW w:w="1418" w:type="dxa"/>
          </w:tcPr>
          <w:p w:rsidR="00617120" w:rsidRPr="005A60B8" w:rsidRDefault="00617120" w:rsidP="00C353BD">
            <w:pPr>
              <w:jc w:val="center"/>
              <w:rPr>
                <w:sz w:val="20"/>
                <w:szCs w:val="20"/>
              </w:rPr>
            </w:pPr>
          </w:p>
        </w:tc>
        <w:tc>
          <w:tcPr>
            <w:tcW w:w="1559" w:type="dxa"/>
          </w:tcPr>
          <w:p w:rsidR="00617120" w:rsidRPr="005A60B8" w:rsidRDefault="00617120" w:rsidP="00C353BD">
            <w:pPr>
              <w:jc w:val="center"/>
              <w:rPr>
                <w:sz w:val="20"/>
                <w:szCs w:val="20"/>
              </w:rPr>
            </w:pPr>
          </w:p>
        </w:tc>
        <w:tc>
          <w:tcPr>
            <w:tcW w:w="1843" w:type="dxa"/>
          </w:tcPr>
          <w:p w:rsidR="00617120" w:rsidRPr="005A60B8" w:rsidRDefault="00617120" w:rsidP="00C353BD">
            <w:pPr>
              <w:jc w:val="center"/>
              <w:rPr>
                <w:sz w:val="20"/>
                <w:szCs w:val="20"/>
              </w:rPr>
            </w:pPr>
          </w:p>
        </w:tc>
      </w:tr>
      <w:tr w:rsidR="00617120" w:rsidRPr="005A60B8" w:rsidTr="00C353BD">
        <w:tc>
          <w:tcPr>
            <w:tcW w:w="540" w:type="dxa"/>
          </w:tcPr>
          <w:p w:rsidR="00617120" w:rsidRPr="005A60B8" w:rsidRDefault="00617120" w:rsidP="00C353BD">
            <w:pPr>
              <w:ind w:left="-900" w:firstLine="900"/>
              <w:jc w:val="center"/>
              <w:rPr>
                <w:sz w:val="20"/>
                <w:szCs w:val="20"/>
              </w:rPr>
            </w:pPr>
            <w:r>
              <w:rPr>
                <w:sz w:val="20"/>
                <w:szCs w:val="20"/>
              </w:rPr>
              <w:t>2</w:t>
            </w:r>
          </w:p>
        </w:tc>
        <w:tc>
          <w:tcPr>
            <w:tcW w:w="1260" w:type="dxa"/>
          </w:tcPr>
          <w:p w:rsidR="00617120" w:rsidRPr="005A60B8" w:rsidRDefault="00617120" w:rsidP="00C353BD">
            <w:pPr>
              <w:jc w:val="center"/>
              <w:rPr>
                <w:sz w:val="20"/>
                <w:szCs w:val="20"/>
              </w:rPr>
            </w:pPr>
          </w:p>
        </w:tc>
        <w:tc>
          <w:tcPr>
            <w:tcW w:w="1897" w:type="dxa"/>
          </w:tcPr>
          <w:p w:rsidR="00617120" w:rsidRPr="005A60B8" w:rsidRDefault="00617120" w:rsidP="00C353BD">
            <w:pPr>
              <w:jc w:val="center"/>
              <w:rPr>
                <w:sz w:val="20"/>
                <w:szCs w:val="20"/>
              </w:rPr>
            </w:pPr>
          </w:p>
        </w:tc>
        <w:tc>
          <w:tcPr>
            <w:tcW w:w="2268" w:type="dxa"/>
          </w:tcPr>
          <w:p w:rsidR="00617120" w:rsidRPr="005A60B8" w:rsidRDefault="00617120" w:rsidP="00C353BD">
            <w:pPr>
              <w:jc w:val="center"/>
              <w:rPr>
                <w:sz w:val="20"/>
                <w:szCs w:val="20"/>
              </w:rPr>
            </w:pPr>
          </w:p>
        </w:tc>
        <w:tc>
          <w:tcPr>
            <w:tcW w:w="1418" w:type="dxa"/>
          </w:tcPr>
          <w:p w:rsidR="00617120" w:rsidRPr="005A60B8" w:rsidRDefault="00617120" w:rsidP="00C353BD">
            <w:pPr>
              <w:jc w:val="center"/>
              <w:rPr>
                <w:sz w:val="20"/>
                <w:szCs w:val="20"/>
              </w:rPr>
            </w:pPr>
          </w:p>
        </w:tc>
        <w:tc>
          <w:tcPr>
            <w:tcW w:w="1559" w:type="dxa"/>
          </w:tcPr>
          <w:p w:rsidR="00617120" w:rsidRPr="005A60B8" w:rsidRDefault="00617120" w:rsidP="00C353BD">
            <w:pPr>
              <w:jc w:val="center"/>
              <w:rPr>
                <w:sz w:val="20"/>
                <w:szCs w:val="20"/>
              </w:rPr>
            </w:pPr>
          </w:p>
        </w:tc>
        <w:tc>
          <w:tcPr>
            <w:tcW w:w="1843" w:type="dxa"/>
          </w:tcPr>
          <w:p w:rsidR="00617120" w:rsidRPr="005A60B8" w:rsidRDefault="00617120" w:rsidP="00C353BD">
            <w:pPr>
              <w:jc w:val="center"/>
              <w:rPr>
                <w:sz w:val="20"/>
                <w:szCs w:val="20"/>
              </w:rPr>
            </w:pPr>
          </w:p>
        </w:tc>
      </w:tr>
      <w:tr w:rsidR="00617120" w:rsidRPr="005A60B8" w:rsidTr="00C353BD">
        <w:tc>
          <w:tcPr>
            <w:tcW w:w="540" w:type="dxa"/>
          </w:tcPr>
          <w:p w:rsidR="00617120" w:rsidRPr="005A60B8" w:rsidRDefault="00617120" w:rsidP="00C353BD">
            <w:pPr>
              <w:ind w:left="-900" w:firstLine="900"/>
              <w:jc w:val="center"/>
              <w:rPr>
                <w:sz w:val="20"/>
                <w:szCs w:val="20"/>
              </w:rPr>
            </w:pPr>
            <w:r>
              <w:rPr>
                <w:sz w:val="20"/>
                <w:szCs w:val="20"/>
              </w:rPr>
              <w:t>3</w:t>
            </w:r>
          </w:p>
        </w:tc>
        <w:tc>
          <w:tcPr>
            <w:tcW w:w="1260" w:type="dxa"/>
          </w:tcPr>
          <w:p w:rsidR="00617120" w:rsidRPr="005A60B8" w:rsidRDefault="00617120" w:rsidP="00C353BD">
            <w:pPr>
              <w:jc w:val="center"/>
              <w:rPr>
                <w:sz w:val="20"/>
                <w:szCs w:val="20"/>
              </w:rPr>
            </w:pPr>
          </w:p>
        </w:tc>
        <w:tc>
          <w:tcPr>
            <w:tcW w:w="1897" w:type="dxa"/>
          </w:tcPr>
          <w:p w:rsidR="00617120" w:rsidRPr="005A60B8" w:rsidRDefault="00617120" w:rsidP="00C353BD">
            <w:pPr>
              <w:jc w:val="center"/>
              <w:rPr>
                <w:sz w:val="20"/>
                <w:szCs w:val="20"/>
              </w:rPr>
            </w:pPr>
          </w:p>
        </w:tc>
        <w:tc>
          <w:tcPr>
            <w:tcW w:w="2268" w:type="dxa"/>
          </w:tcPr>
          <w:p w:rsidR="00617120" w:rsidRPr="005A60B8" w:rsidRDefault="00617120" w:rsidP="00C353BD">
            <w:pPr>
              <w:jc w:val="center"/>
              <w:rPr>
                <w:sz w:val="20"/>
                <w:szCs w:val="20"/>
              </w:rPr>
            </w:pPr>
          </w:p>
        </w:tc>
        <w:tc>
          <w:tcPr>
            <w:tcW w:w="1418" w:type="dxa"/>
          </w:tcPr>
          <w:p w:rsidR="00617120" w:rsidRPr="005A60B8" w:rsidRDefault="00617120" w:rsidP="00C353BD">
            <w:pPr>
              <w:jc w:val="center"/>
              <w:rPr>
                <w:sz w:val="20"/>
                <w:szCs w:val="20"/>
              </w:rPr>
            </w:pPr>
          </w:p>
        </w:tc>
        <w:tc>
          <w:tcPr>
            <w:tcW w:w="1559" w:type="dxa"/>
          </w:tcPr>
          <w:p w:rsidR="00617120" w:rsidRPr="005A60B8" w:rsidRDefault="00617120" w:rsidP="00C353BD">
            <w:pPr>
              <w:jc w:val="center"/>
              <w:rPr>
                <w:sz w:val="20"/>
                <w:szCs w:val="20"/>
              </w:rPr>
            </w:pPr>
          </w:p>
        </w:tc>
        <w:tc>
          <w:tcPr>
            <w:tcW w:w="1843" w:type="dxa"/>
          </w:tcPr>
          <w:p w:rsidR="00617120" w:rsidRPr="005A60B8" w:rsidRDefault="00617120" w:rsidP="00C353BD">
            <w:pPr>
              <w:jc w:val="center"/>
              <w:rPr>
                <w:sz w:val="20"/>
                <w:szCs w:val="20"/>
              </w:rPr>
            </w:pPr>
          </w:p>
        </w:tc>
      </w:tr>
    </w:tbl>
    <w:p w:rsidR="00617120" w:rsidRPr="005A60B8" w:rsidRDefault="00617120" w:rsidP="00C353BD"/>
    <w:p w:rsidR="00617120" w:rsidRDefault="00617120" w:rsidP="00C353BD">
      <w:pPr>
        <w:keepNext/>
        <w:numPr>
          <w:ilvl w:val="2"/>
          <w:numId w:val="0"/>
        </w:numPr>
        <w:outlineLvl w:val="2"/>
        <w:rPr>
          <w:b/>
          <w:bCs/>
        </w:rPr>
      </w:pPr>
    </w:p>
    <w:p w:rsidR="00617120" w:rsidRDefault="00617120" w:rsidP="00C353BD">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_______________________________________</w:t>
      </w:r>
    </w:p>
    <w:p w:rsidR="00617120" w:rsidRPr="00926EBF" w:rsidRDefault="00617120" w:rsidP="00C353BD">
      <w:pPr>
        <w:keepNext/>
        <w:ind w:firstLine="706"/>
        <w:jc w:val="both"/>
        <w:rPr>
          <w:rFonts w:ascii="Arial" w:hAnsi="Arial"/>
          <w:bCs/>
        </w:rPr>
      </w:pPr>
      <w:r>
        <w:rPr>
          <w:b/>
          <w:bCs/>
        </w:rPr>
        <w:t xml:space="preserve"> _____________________________________________________________________________</w:t>
      </w:r>
    </w:p>
    <w:p w:rsidR="00617120" w:rsidRPr="00926EBF" w:rsidRDefault="00617120" w:rsidP="00C353BD">
      <w:pPr>
        <w:tabs>
          <w:tab w:val="left" w:pos="8640"/>
        </w:tabs>
        <w:jc w:val="center"/>
        <w:rPr>
          <w:i/>
        </w:rPr>
      </w:pPr>
      <w:r>
        <w:rPr>
          <w:i/>
        </w:rPr>
        <w:t>(наименование претендента)</w:t>
      </w:r>
    </w:p>
    <w:p w:rsidR="00617120" w:rsidRPr="00926EBF" w:rsidRDefault="00617120" w:rsidP="00C353BD">
      <w:pPr>
        <w:rPr>
          <w:lang w:eastAsia="ru-RU"/>
        </w:rPr>
      </w:pPr>
      <w:r>
        <w:rPr>
          <w:lang w:eastAsia="ru-RU"/>
        </w:rPr>
        <w:t>____________________________________________________________________</w:t>
      </w:r>
    </w:p>
    <w:p w:rsidR="00617120" w:rsidRPr="00926EBF" w:rsidRDefault="00617120" w:rsidP="00C353BD">
      <w:pPr>
        <w:rPr>
          <w:i/>
        </w:rPr>
      </w:pPr>
      <w:r>
        <w:rPr>
          <w:i/>
        </w:rPr>
        <w:t xml:space="preserve">       М.П.</w:t>
      </w:r>
      <w:r>
        <w:rPr>
          <w:i/>
        </w:rPr>
        <w:tab/>
      </w:r>
      <w:r>
        <w:rPr>
          <w:i/>
        </w:rPr>
        <w:tab/>
      </w:r>
      <w:r>
        <w:rPr>
          <w:i/>
        </w:rPr>
        <w:tab/>
        <w:t>(должность, подпись, ФИО)</w:t>
      </w:r>
    </w:p>
    <w:p w:rsidR="00617120" w:rsidRPr="00926EBF" w:rsidRDefault="00617120" w:rsidP="00C353BD">
      <w:pPr>
        <w:rPr>
          <w:lang w:eastAsia="ru-RU"/>
        </w:rPr>
      </w:pPr>
      <w:r>
        <w:rPr>
          <w:lang w:eastAsia="ru-RU"/>
        </w:rPr>
        <w:t>"____" ____________ 201__ г.</w:t>
      </w:r>
    </w:p>
    <w:p w:rsidR="00617120" w:rsidRDefault="00617120" w:rsidP="00C353BD"/>
    <w:p w:rsidR="00617120" w:rsidRDefault="00617120" w:rsidP="00C353BD"/>
    <w:p w:rsidR="00617120" w:rsidRDefault="00617120" w:rsidP="00C353BD">
      <w:pPr>
        <w:suppressAutoHyphens w:val="0"/>
        <w:rPr>
          <w:rFonts w:eastAsia="Arial"/>
          <w:sz w:val="28"/>
          <w:szCs w:val="20"/>
        </w:rPr>
      </w:pPr>
      <w:r>
        <w:br w:type="page"/>
      </w:r>
    </w:p>
    <w:p w:rsidR="00C0384C" w:rsidRDefault="00C0384C" w:rsidP="00C0384C">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C0384C" w:rsidRDefault="00C0384C" w:rsidP="00C353BD">
      <w:pPr>
        <w:jc w:val="center"/>
        <w:rPr>
          <w:b/>
        </w:rPr>
      </w:pPr>
    </w:p>
    <w:p w:rsidR="00617120" w:rsidRPr="005A60B8" w:rsidRDefault="00617120" w:rsidP="00C353BD">
      <w:pPr>
        <w:jc w:val="center"/>
        <w:rPr>
          <w:b/>
        </w:rPr>
      </w:pPr>
      <w:r>
        <w:rPr>
          <w:b/>
        </w:rPr>
        <w:t>Данные о водителях,</w:t>
      </w:r>
    </w:p>
    <w:p w:rsidR="00617120" w:rsidRPr="005A60B8" w:rsidRDefault="00617120" w:rsidP="00C353BD">
      <w:pPr>
        <w:ind w:left="-360" w:firstLine="360"/>
        <w:jc w:val="center"/>
        <w:rPr>
          <w:b/>
        </w:rPr>
      </w:pPr>
      <w:r>
        <w:rPr>
          <w:b/>
        </w:rPr>
        <w:t xml:space="preserve">оказывающих услуги по управлению </w:t>
      </w:r>
    </w:p>
    <w:p w:rsidR="00617120" w:rsidRPr="005A60B8" w:rsidRDefault="00617120" w:rsidP="00C353BD">
      <w:pPr>
        <w:ind w:left="-360" w:firstLine="360"/>
        <w:jc w:val="center"/>
        <w:rPr>
          <w:b/>
        </w:rPr>
      </w:pPr>
      <w:r>
        <w:rPr>
          <w:b/>
        </w:rPr>
        <w:t xml:space="preserve">транспортным средством и его технической эксплуатации </w:t>
      </w:r>
    </w:p>
    <w:p w:rsidR="00617120" w:rsidRPr="005A60B8" w:rsidRDefault="00617120" w:rsidP="00C353BD">
      <w:pPr>
        <w:ind w:left="-360" w:firstLine="360"/>
        <w:jc w:val="center"/>
      </w:pPr>
    </w:p>
    <w:tbl>
      <w:tblPr>
        <w:tblpPr w:leftFromText="180" w:rightFromText="180" w:vertAnchor="text" w:tblpX="-792"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5"/>
        <w:gridCol w:w="1620"/>
        <w:gridCol w:w="1440"/>
        <w:gridCol w:w="1440"/>
        <w:gridCol w:w="1080"/>
        <w:gridCol w:w="1260"/>
        <w:gridCol w:w="1620"/>
      </w:tblGrid>
      <w:tr w:rsidR="00617120" w:rsidRPr="005A60B8" w:rsidTr="00C353BD">
        <w:tc>
          <w:tcPr>
            <w:tcW w:w="675" w:type="dxa"/>
          </w:tcPr>
          <w:p w:rsidR="00617120" w:rsidRPr="005A60B8" w:rsidRDefault="00617120" w:rsidP="00C353BD">
            <w:pPr>
              <w:jc w:val="center"/>
              <w:rPr>
                <w:sz w:val="20"/>
                <w:szCs w:val="20"/>
              </w:rPr>
            </w:pPr>
            <w:r>
              <w:rPr>
                <w:sz w:val="20"/>
                <w:szCs w:val="20"/>
              </w:rPr>
              <w:t>№ п/п</w:t>
            </w:r>
          </w:p>
        </w:tc>
        <w:tc>
          <w:tcPr>
            <w:tcW w:w="1665" w:type="dxa"/>
            <w:vAlign w:val="center"/>
          </w:tcPr>
          <w:p w:rsidR="00617120" w:rsidRPr="005A60B8" w:rsidRDefault="00617120" w:rsidP="00C353BD">
            <w:pPr>
              <w:jc w:val="center"/>
              <w:rPr>
                <w:sz w:val="20"/>
                <w:szCs w:val="20"/>
              </w:rPr>
            </w:pPr>
            <w:r>
              <w:rPr>
                <w:sz w:val="20"/>
                <w:szCs w:val="20"/>
              </w:rPr>
              <w:t>Ф.И.О.</w:t>
            </w:r>
          </w:p>
        </w:tc>
        <w:tc>
          <w:tcPr>
            <w:tcW w:w="1620" w:type="dxa"/>
            <w:vAlign w:val="center"/>
          </w:tcPr>
          <w:p w:rsidR="00617120" w:rsidRPr="005A60B8" w:rsidRDefault="00617120" w:rsidP="00C353BD">
            <w:pPr>
              <w:jc w:val="center"/>
              <w:rPr>
                <w:sz w:val="20"/>
                <w:szCs w:val="20"/>
              </w:rPr>
            </w:pPr>
            <w:r>
              <w:rPr>
                <w:sz w:val="20"/>
                <w:szCs w:val="20"/>
              </w:rPr>
              <w:t xml:space="preserve"> Водительское удостоверение (№, серия, дата выдачи, срок действия)</w:t>
            </w:r>
          </w:p>
        </w:tc>
        <w:tc>
          <w:tcPr>
            <w:tcW w:w="1440" w:type="dxa"/>
            <w:vAlign w:val="center"/>
          </w:tcPr>
          <w:p w:rsidR="00617120" w:rsidRPr="005A60B8" w:rsidRDefault="00617120" w:rsidP="00C353BD">
            <w:pPr>
              <w:jc w:val="center"/>
              <w:rPr>
                <w:sz w:val="20"/>
                <w:szCs w:val="20"/>
              </w:rPr>
            </w:pPr>
            <w:r>
              <w:rPr>
                <w:sz w:val="20"/>
                <w:szCs w:val="20"/>
              </w:rPr>
              <w:t xml:space="preserve">Общий водительский стаж </w:t>
            </w:r>
          </w:p>
        </w:tc>
        <w:tc>
          <w:tcPr>
            <w:tcW w:w="1440" w:type="dxa"/>
            <w:vAlign w:val="center"/>
          </w:tcPr>
          <w:p w:rsidR="00617120" w:rsidRPr="005A60B8" w:rsidRDefault="00617120" w:rsidP="00C353BD">
            <w:pPr>
              <w:jc w:val="center"/>
              <w:rPr>
                <w:sz w:val="20"/>
                <w:szCs w:val="20"/>
              </w:rPr>
            </w:pPr>
            <w:r>
              <w:rPr>
                <w:sz w:val="20"/>
                <w:szCs w:val="20"/>
              </w:rPr>
              <w:t>Категория</w:t>
            </w:r>
          </w:p>
        </w:tc>
        <w:tc>
          <w:tcPr>
            <w:tcW w:w="1080" w:type="dxa"/>
            <w:vAlign w:val="center"/>
          </w:tcPr>
          <w:p w:rsidR="00617120" w:rsidRPr="005A60B8" w:rsidRDefault="00617120" w:rsidP="00C353BD">
            <w:pPr>
              <w:jc w:val="center"/>
              <w:rPr>
                <w:sz w:val="20"/>
                <w:szCs w:val="20"/>
              </w:rPr>
            </w:pPr>
            <w:r>
              <w:rPr>
                <w:sz w:val="20"/>
                <w:szCs w:val="20"/>
              </w:rPr>
              <w:t>Гражданство РФ/разрешение на работу</w:t>
            </w:r>
          </w:p>
        </w:tc>
        <w:tc>
          <w:tcPr>
            <w:tcW w:w="1260" w:type="dxa"/>
            <w:vAlign w:val="center"/>
          </w:tcPr>
          <w:p w:rsidR="00617120" w:rsidRPr="005A60B8" w:rsidRDefault="00617120" w:rsidP="00C353BD">
            <w:pPr>
              <w:jc w:val="center"/>
              <w:rPr>
                <w:sz w:val="20"/>
                <w:szCs w:val="20"/>
              </w:rPr>
            </w:pPr>
            <w:r>
              <w:rPr>
                <w:sz w:val="20"/>
                <w:szCs w:val="20"/>
              </w:rPr>
              <w:t>Знание русского языка (да/нет)</w:t>
            </w:r>
          </w:p>
        </w:tc>
        <w:tc>
          <w:tcPr>
            <w:tcW w:w="1620" w:type="dxa"/>
          </w:tcPr>
          <w:p w:rsidR="00617120" w:rsidRPr="005A60B8" w:rsidRDefault="00617120" w:rsidP="00C353BD">
            <w:pPr>
              <w:jc w:val="center"/>
              <w:rPr>
                <w:sz w:val="20"/>
                <w:szCs w:val="20"/>
              </w:rPr>
            </w:pPr>
            <w:r>
              <w:rPr>
                <w:sz w:val="20"/>
                <w:szCs w:val="20"/>
              </w:rPr>
              <w:t>Опыт работы с постановкой и снятием контейнеров</w:t>
            </w:r>
          </w:p>
        </w:tc>
      </w:tr>
      <w:tr w:rsidR="00617120" w:rsidRPr="005A60B8" w:rsidTr="00C353BD">
        <w:tc>
          <w:tcPr>
            <w:tcW w:w="675" w:type="dxa"/>
          </w:tcPr>
          <w:p w:rsidR="00617120" w:rsidRPr="005A60B8" w:rsidRDefault="00617120" w:rsidP="00C353BD">
            <w:pPr>
              <w:jc w:val="center"/>
              <w:rPr>
                <w:sz w:val="20"/>
                <w:szCs w:val="20"/>
              </w:rPr>
            </w:pPr>
            <w:r>
              <w:rPr>
                <w:sz w:val="20"/>
                <w:szCs w:val="20"/>
              </w:rPr>
              <w:t>1</w:t>
            </w:r>
          </w:p>
        </w:tc>
        <w:tc>
          <w:tcPr>
            <w:tcW w:w="1665" w:type="dxa"/>
          </w:tcPr>
          <w:p w:rsidR="00617120" w:rsidRPr="005A60B8" w:rsidRDefault="00617120" w:rsidP="00C353BD">
            <w:pPr>
              <w:rPr>
                <w:sz w:val="20"/>
                <w:szCs w:val="20"/>
              </w:rPr>
            </w:pPr>
          </w:p>
        </w:tc>
        <w:tc>
          <w:tcPr>
            <w:tcW w:w="1620" w:type="dxa"/>
          </w:tcPr>
          <w:p w:rsidR="00617120" w:rsidRPr="005A60B8" w:rsidRDefault="00617120" w:rsidP="00C353BD">
            <w:pPr>
              <w:rPr>
                <w:sz w:val="20"/>
                <w:szCs w:val="20"/>
              </w:rPr>
            </w:pPr>
          </w:p>
        </w:tc>
        <w:tc>
          <w:tcPr>
            <w:tcW w:w="1440" w:type="dxa"/>
          </w:tcPr>
          <w:p w:rsidR="00617120" w:rsidRPr="005A60B8" w:rsidRDefault="00617120" w:rsidP="00C353BD">
            <w:pPr>
              <w:rPr>
                <w:sz w:val="20"/>
                <w:szCs w:val="20"/>
              </w:rPr>
            </w:pPr>
          </w:p>
        </w:tc>
        <w:tc>
          <w:tcPr>
            <w:tcW w:w="1440" w:type="dxa"/>
          </w:tcPr>
          <w:p w:rsidR="00617120" w:rsidRPr="005A60B8" w:rsidRDefault="00617120" w:rsidP="00C353BD">
            <w:pPr>
              <w:jc w:val="center"/>
              <w:rPr>
                <w:sz w:val="20"/>
                <w:szCs w:val="20"/>
              </w:rPr>
            </w:pPr>
          </w:p>
        </w:tc>
        <w:tc>
          <w:tcPr>
            <w:tcW w:w="1080" w:type="dxa"/>
          </w:tcPr>
          <w:p w:rsidR="00617120" w:rsidRPr="005A60B8" w:rsidRDefault="00617120" w:rsidP="00C353BD">
            <w:pPr>
              <w:jc w:val="center"/>
              <w:rPr>
                <w:sz w:val="20"/>
                <w:szCs w:val="20"/>
              </w:rPr>
            </w:pPr>
          </w:p>
        </w:tc>
        <w:tc>
          <w:tcPr>
            <w:tcW w:w="1260" w:type="dxa"/>
          </w:tcPr>
          <w:p w:rsidR="00617120" w:rsidRPr="005A60B8" w:rsidRDefault="00617120" w:rsidP="00C353BD">
            <w:pPr>
              <w:jc w:val="center"/>
              <w:rPr>
                <w:sz w:val="20"/>
                <w:szCs w:val="20"/>
              </w:rPr>
            </w:pPr>
          </w:p>
        </w:tc>
        <w:tc>
          <w:tcPr>
            <w:tcW w:w="1620" w:type="dxa"/>
          </w:tcPr>
          <w:p w:rsidR="00617120" w:rsidRPr="005A60B8" w:rsidRDefault="00617120" w:rsidP="00C353BD">
            <w:pPr>
              <w:jc w:val="center"/>
              <w:rPr>
                <w:sz w:val="20"/>
                <w:szCs w:val="20"/>
              </w:rPr>
            </w:pPr>
          </w:p>
        </w:tc>
      </w:tr>
      <w:tr w:rsidR="00617120" w:rsidRPr="005A60B8" w:rsidTr="00C353BD">
        <w:tc>
          <w:tcPr>
            <w:tcW w:w="675" w:type="dxa"/>
          </w:tcPr>
          <w:p w:rsidR="00617120" w:rsidRPr="005A60B8" w:rsidRDefault="00617120" w:rsidP="00C353BD">
            <w:pPr>
              <w:jc w:val="center"/>
              <w:rPr>
                <w:sz w:val="20"/>
                <w:szCs w:val="20"/>
              </w:rPr>
            </w:pPr>
            <w:r>
              <w:rPr>
                <w:sz w:val="20"/>
                <w:szCs w:val="20"/>
              </w:rPr>
              <w:t>2</w:t>
            </w:r>
          </w:p>
        </w:tc>
        <w:tc>
          <w:tcPr>
            <w:tcW w:w="1665" w:type="dxa"/>
          </w:tcPr>
          <w:p w:rsidR="00617120" w:rsidRPr="005A60B8" w:rsidRDefault="00617120" w:rsidP="00C353BD">
            <w:pPr>
              <w:rPr>
                <w:sz w:val="20"/>
                <w:szCs w:val="20"/>
              </w:rPr>
            </w:pPr>
          </w:p>
        </w:tc>
        <w:tc>
          <w:tcPr>
            <w:tcW w:w="1620" w:type="dxa"/>
          </w:tcPr>
          <w:p w:rsidR="00617120" w:rsidRPr="005A60B8" w:rsidRDefault="00617120" w:rsidP="00C353BD">
            <w:pPr>
              <w:rPr>
                <w:sz w:val="20"/>
                <w:szCs w:val="20"/>
              </w:rPr>
            </w:pPr>
          </w:p>
        </w:tc>
        <w:tc>
          <w:tcPr>
            <w:tcW w:w="1440" w:type="dxa"/>
          </w:tcPr>
          <w:p w:rsidR="00617120" w:rsidRPr="005A60B8" w:rsidRDefault="00617120" w:rsidP="00C353BD">
            <w:pPr>
              <w:rPr>
                <w:sz w:val="20"/>
                <w:szCs w:val="20"/>
              </w:rPr>
            </w:pPr>
          </w:p>
        </w:tc>
        <w:tc>
          <w:tcPr>
            <w:tcW w:w="1440" w:type="dxa"/>
          </w:tcPr>
          <w:p w:rsidR="00617120" w:rsidRPr="005A60B8" w:rsidRDefault="00617120" w:rsidP="00C353BD">
            <w:pPr>
              <w:jc w:val="center"/>
              <w:rPr>
                <w:sz w:val="20"/>
                <w:szCs w:val="20"/>
              </w:rPr>
            </w:pPr>
          </w:p>
        </w:tc>
        <w:tc>
          <w:tcPr>
            <w:tcW w:w="1080" w:type="dxa"/>
          </w:tcPr>
          <w:p w:rsidR="00617120" w:rsidRPr="005A60B8" w:rsidRDefault="00617120" w:rsidP="00C353BD">
            <w:pPr>
              <w:jc w:val="center"/>
              <w:rPr>
                <w:sz w:val="20"/>
                <w:szCs w:val="20"/>
              </w:rPr>
            </w:pPr>
          </w:p>
        </w:tc>
        <w:tc>
          <w:tcPr>
            <w:tcW w:w="1260" w:type="dxa"/>
          </w:tcPr>
          <w:p w:rsidR="00617120" w:rsidRPr="005A60B8" w:rsidRDefault="00617120" w:rsidP="00C353BD">
            <w:pPr>
              <w:jc w:val="center"/>
              <w:rPr>
                <w:sz w:val="20"/>
                <w:szCs w:val="20"/>
              </w:rPr>
            </w:pPr>
          </w:p>
        </w:tc>
        <w:tc>
          <w:tcPr>
            <w:tcW w:w="1620" w:type="dxa"/>
          </w:tcPr>
          <w:p w:rsidR="00617120" w:rsidRPr="005A60B8" w:rsidRDefault="00617120" w:rsidP="00C353BD">
            <w:pPr>
              <w:jc w:val="center"/>
              <w:rPr>
                <w:sz w:val="20"/>
                <w:szCs w:val="20"/>
              </w:rPr>
            </w:pPr>
          </w:p>
        </w:tc>
      </w:tr>
      <w:tr w:rsidR="00617120" w:rsidRPr="005A60B8" w:rsidTr="00C353BD">
        <w:tc>
          <w:tcPr>
            <w:tcW w:w="675" w:type="dxa"/>
          </w:tcPr>
          <w:p w:rsidR="00617120" w:rsidRPr="005A60B8" w:rsidRDefault="00617120" w:rsidP="00C353BD">
            <w:pPr>
              <w:jc w:val="center"/>
              <w:rPr>
                <w:sz w:val="20"/>
                <w:szCs w:val="20"/>
              </w:rPr>
            </w:pPr>
            <w:r>
              <w:rPr>
                <w:sz w:val="20"/>
                <w:szCs w:val="20"/>
              </w:rPr>
              <w:t>3</w:t>
            </w:r>
          </w:p>
        </w:tc>
        <w:tc>
          <w:tcPr>
            <w:tcW w:w="1665" w:type="dxa"/>
          </w:tcPr>
          <w:p w:rsidR="00617120" w:rsidRPr="005A60B8" w:rsidRDefault="00617120" w:rsidP="00C353BD">
            <w:pPr>
              <w:rPr>
                <w:sz w:val="20"/>
                <w:szCs w:val="20"/>
              </w:rPr>
            </w:pPr>
          </w:p>
        </w:tc>
        <w:tc>
          <w:tcPr>
            <w:tcW w:w="1620" w:type="dxa"/>
          </w:tcPr>
          <w:p w:rsidR="00617120" w:rsidRPr="005A60B8" w:rsidRDefault="00617120" w:rsidP="00C353BD">
            <w:pPr>
              <w:rPr>
                <w:sz w:val="20"/>
                <w:szCs w:val="20"/>
              </w:rPr>
            </w:pPr>
          </w:p>
        </w:tc>
        <w:tc>
          <w:tcPr>
            <w:tcW w:w="1440" w:type="dxa"/>
          </w:tcPr>
          <w:p w:rsidR="00617120" w:rsidRPr="005A60B8" w:rsidRDefault="00617120" w:rsidP="00C353BD">
            <w:pPr>
              <w:rPr>
                <w:sz w:val="20"/>
                <w:szCs w:val="20"/>
              </w:rPr>
            </w:pPr>
          </w:p>
        </w:tc>
        <w:tc>
          <w:tcPr>
            <w:tcW w:w="1440" w:type="dxa"/>
          </w:tcPr>
          <w:p w:rsidR="00617120" w:rsidRPr="005A60B8" w:rsidRDefault="00617120" w:rsidP="00C353BD">
            <w:pPr>
              <w:jc w:val="center"/>
              <w:rPr>
                <w:sz w:val="20"/>
                <w:szCs w:val="20"/>
              </w:rPr>
            </w:pPr>
          </w:p>
        </w:tc>
        <w:tc>
          <w:tcPr>
            <w:tcW w:w="1080" w:type="dxa"/>
          </w:tcPr>
          <w:p w:rsidR="00617120" w:rsidRPr="005A60B8" w:rsidRDefault="00617120" w:rsidP="00C353BD">
            <w:pPr>
              <w:jc w:val="center"/>
              <w:rPr>
                <w:sz w:val="20"/>
                <w:szCs w:val="20"/>
              </w:rPr>
            </w:pPr>
          </w:p>
        </w:tc>
        <w:tc>
          <w:tcPr>
            <w:tcW w:w="1260" w:type="dxa"/>
          </w:tcPr>
          <w:p w:rsidR="00617120" w:rsidRPr="005A60B8" w:rsidRDefault="00617120" w:rsidP="00C353BD">
            <w:pPr>
              <w:jc w:val="center"/>
              <w:rPr>
                <w:sz w:val="20"/>
                <w:szCs w:val="20"/>
              </w:rPr>
            </w:pPr>
          </w:p>
        </w:tc>
        <w:tc>
          <w:tcPr>
            <w:tcW w:w="1620" w:type="dxa"/>
          </w:tcPr>
          <w:p w:rsidR="00617120" w:rsidRPr="005A60B8" w:rsidRDefault="00617120" w:rsidP="00C353BD">
            <w:pPr>
              <w:jc w:val="center"/>
              <w:rPr>
                <w:sz w:val="20"/>
                <w:szCs w:val="20"/>
              </w:rPr>
            </w:pPr>
          </w:p>
        </w:tc>
      </w:tr>
      <w:tr w:rsidR="00617120" w:rsidRPr="005A60B8" w:rsidTr="00C353BD">
        <w:tc>
          <w:tcPr>
            <w:tcW w:w="675" w:type="dxa"/>
          </w:tcPr>
          <w:p w:rsidR="00617120" w:rsidRPr="005A60B8" w:rsidRDefault="00617120" w:rsidP="00C353BD">
            <w:pPr>
              <w:jc w:val="center"/>
              <w:rPr>
                <w:sz w:val="20"/>
                <w:szCs w:val="20"/>
              </w:rPr>
            </w:pPr>
            <w:r>
              <w:rPr>
                <w:sz w:val="20"/>
                <w:szCs w:val="20"/>
              </w:rPr>
              <w:t>4</w:t>
            </w:r>
          </w:p>
        </w:tc>
        <w:tc>
          <w:tcPr>
            <w:tcW w:w="1665" w:type="dxa"/>
          </w:tcPr>
          <w:p w:rsidR="00617120" w:rsidRPr="005A60B8" w:rsidRDefault="00617120" w:rsidP="00C353BD">
            <w:pPr>
              <w:rPr>
                <w:sz w:val="20"/>
                <w:szCs w:val="20"/>
              </w:rPr>
            </w:pPr>
          </w:p>
        </w:tc>
        <w:tc>
          <w:tcPr>
            <w:tcW w:w="1620" w:type="dxa"/>
          </w:tcPr>
          <w:p w:rsidR="00617120" w:rsidRPr="005A60B8" w:rsidRDefault="00617120" w:rsidP="00C353BD">
            <w:pPr>
              <w:rPr>
                <w:sz w:val="20"/>
                <w:szCs w:val="20"/>
              </w:rPr>
            </w:pPr>
          </w:p>
        </w:tc>
        <w:tc>
          <w:tcPr>
            <w:tcW w:w="1440" w:type="dxa"/>
          </w:tcPr>
          <w:p w:rsidR="00617120" w:rsidRPr="005A60B8" w:rsidRDefault="00617120" w:rsidP="00C353BD">
            <w:pPr>
              <w:rPr>
                <w:sz w:val="20"/>
                <w:szCs w:val="20"/>
              </w:rPr>
            </w:pPr>
          </w:p>
        </w:tc>
        <w:tc>
          <w:tcPr>
            <w:tcW w:w="1440" w:type="dxa"/>
          </w:tcPr>
          <w:p w:rsidR="00617120" w:rsidRPr="005A60B8" w:rsidRDefault="00617120" w:rsidP="00C353BD">
            <w:pPr>
              <w:jc w:val="center"/>
              <w:rPr>
                <w:sz w:val="20"/>
                <w:szCs w:val="20"/>
              </w:rPr>
            </w:pPr>
          </w:p>
        </w:tc>
        <w:tc>
          <w:tcPr>
            <w:tcW w:w="1080" w:type="dxa"/>
          </w:tcPr>
          <w:p w:rsidR="00617120" w:rsidRPr="005A60B8" w:rsidRDefault="00617120" w:rsidP="00C353BD">
            <w:pPr>
              <w:jc w:val="center"/>
              <w:rPr>
                <w:sz w:val="20"/>
                <w:szCs w:val="20"/>
              </w:rPr>
            </w:pPr>
          </w:p>
        </w:tc>
        <w:tc>
          <w:tcPr>
            <w:tcW w:w="1260" w:type="dxa"/>
          </w:tcPr>
          <w:p w:rsidR="00617120" w:rsidRPr="005A60B8" w:rsidRDefault="00617120" w:rsidP="00C353BD">
            <w:pPr>
              <w:jc w:val="center"/>
              <w:rPr>
                <w:sz w:val="20"/>
                <w:szCs w:val="20"/>
              </w:rPr>
            </w:pPr>
          </w:p>
        </w:tc>
        <w:tc>
          <w:tcPr>
            <w:tcW w:w="1620" w:type="dxa"/>
          </w:tcPr>
          <w:p w:rsidR="00617120" w:rsidRPr="005A60B8" w:rsidRDefault="00617120" w:rsidP="00C353BD">
            <w:pPr>
              <w:jc w:val="center"/>
              <w:rPr>
                <w:sz w:val="20"/>
                <w:szCs w:val="20"/>
              </w:rPr>
            </w:pPr>
          </w:p>
        </w:tc>
      </w:tr>
    </w:tbl>
    <w:p w:rsidR="00617120" w:rsidRPr="005A60B8" w:rsidRDefault="00617120" w:rsidP="00C353BD">
      <w:pPr>
        <w:jc w:val="both"/>
      </w:pPr>
    </w:p>
    <w:p w:rsidR="00617120" w:rsidRDefault="00617120" w:rsidP="00C353BD">
      <w:pPr>
        <w:keepNext/>
        <w:numPr>
          <w:ilvl w:val="2"/>
          <w:numId w:val="0"/>
        </w:numPr>
        <w:tabs>
          <w:tab w:val="num" w:pos="0"/>
        </w:tabs>
        <w:outlineLvl w:val="2"/>
        <w:rPr>
          <w:b/>
          <w:bCs/>
        </w:rPr>
      </w:pPr>
    </w:p>
    <w:p w:rsidR="00617120" w:rsidRPr="00926EBF" w:rsidRDefault="00617120" w:rsidP="00C353BD">
      <w:pPr>
        <w:keepNext/>
        <w:numPr>
          <w:ilvl w:val="2"/>
          <w:numId w:val="0"/>
        </w:numPr>
        <w:tabs>
          <w:tab w:val="num" w:pos="0"/>
        </w:tabs>
        <w:outlineLvl w:val="2"/>
        <w:rPr>
          <w:b/>
          <w:bCs/>
        </w:rPr>
      </w:pPr>
    </w:p>
    <w:p w:rsidR="00617120" w:rsidRDefault="00617120" w:rsidP="00C353BD">
      <w:pPr>
        <w:keepNext/>
        <w:ind w:firstLine="706"/>
        <w:jc w:val="both"/>
        <w:rPr>
          <w:b/>
          <w:bCs/>
        </w:rPr>
      </w:pPr>
      <w:r>
        <w:rPr>
          <w:b/>
          <w:bCs/>
        </w:rPr>
        <w:t xml:space="preserve">Представитель, имеющий полномочия подписать Заявку на участие в процедуре Размещения оферты от имени ________________________________________ </w:t>
      </w:r>
    </w:p>
    <w:p w:rsidR="00617120" w:rsidRPr="00926EBF" w:rsidRDefault="00617120" w:rsidP="00C353BD">
      <w:pPr>
        <w:keepNext/>
        <w:ind w:firstLine="706"/>
        <w:jc w:val="both"/>
        <w:rPr>
          <w:rFonts w:ascii="Arial" w:hAnsi="Arial"/>
          <w:bCs/>
        </w:rPr>
      </w:pPr>
      <w:r>
        <w:rPr>
          <w:b/>
          <w:bCs/>
        </w:rPr>
        <w:t>________________________________________________________________________</w:t>
      </w:r>
    </w:p>
    <w:p w:rsidR="00617120" w:rsidRPr="00926EBF" w:rsidRDefault="00617120" w:rsidP="00C353BD">
      <w:pPr>
        <w:tabs>
          <w:tab w:val="left" w:pos="8640"/>
        </w:tabs>
        <w:jc w:val="center"/>
        <w:rPr>
          <w:i/>
        </w:rPr>
      </w:pPr>
      <w:r>
        <w:rPr>
          <w:i/>
        </w:rPr>
        <w:t>(наименование претендента)</w:t>
      </w:r>
    </w:p>
    <w:p w:rsidR="00617120" w:rsidRPr="00926EBF" w:rsidRDefault="00617120" w:rsidP="00C353BD">
      <w:pPr>
        <w:rPr>
          <w:lang w:eastAsia="ru-RU"/>
        </w:rPr>
      </w:pPr>
      <w:r>
        <w:rPr>
          <w:lang w:eastAsia="ru-RU"/>
        </w:rPr>
        <w:t>____________________________________________________________________</w:t>
      </w:r>
    </w:p>
    <w:p w:rsidR="00617120" w:rsidRPr="00926EBF" w:rsidRDefault="00617120" w:rsidP="00C353BD">
      <w:pPr>
        <w:rPr>
          <w:i/>
        </w:rPr>
      </w:pPr>
      <w:r>
        <w:rPr>
          <w:i/>
        </w:rPr>
        <w:t xml:space="preserve">       М.П.</w:t>
      </w:r>
      <w:r>
        <w:rPr>
          <w:i/>
        </w:rPr>
        <w:tab/>
      </w:r>
      <w:r>
        <w:rPr>
          <w:i/>
        </w:rPr>
        <w:tab/>
      </w:r>
      <w:r>
        <w:rPr>
          <w:i/>
        </w:rPr>
        <w:tab/>
        <w:t>(должность, подпись, ФИО)</w:t>
      </w:r>
    </w:p>
    <w:p w:rsidR="00617120" w:rsidRPr="00926EBF" w:rsidRDefault="00617120" w:rsidP="00C353BD">
      <w:pPr>
        <w:rPr>
          <w:lang w:eastAsia="ru-RU"/>
        </w:rPr>
      </w:pPr>
      <w:r>
        <w:rPr>
          <w:lang w:eastAsia="ru-RU"/>
        </w:rPr>
        <w:t>"____" ____________ 201__ г.</w:t>
      </w:r>
    </w:p>
    <w:p w:rsidR="00617120" w:rsidRPr="00926EBF" w:rsidRDefault="00617120" w:rsidP="00C353BD">
      <w:pPr>
        <w:tabs>
          <w:tab w:val="left" w:pos="9639"/>
        </w:tabs>
        <w:ind w:firstLine="567"/>
        <w:jc w:val="center"/>
        <w:rPr>
          <w:b/>
        </w:rPr>
      </w:pPr>
    </w:p>
    <w:p w:rsidR="00617120" w:rsidRDefault="00617120"/>
    <w:sectPr w:rsidR="0061712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D68" w:rsidRDefault="00315D68">
      <w:r>
        <w:separator/>
      </w:r>
    </w:p>
  </w:endnote>
  <w:endnote w:type="continuationSeparator" w:id="1">
    <w:p w:rsidR="00315D68" w:rsidRDefault="00315D68">
      <w:r>
        <w:continuationSeparator/>
      </w:r>
    </w:p>
  </w:endnote>
  <w:endnote w:type="continuationNotice" w:id="2">
    <w:p w:rsidR="00315D68" w:rsidRDefault="00315D6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826" w:rsidRDefault="00E90F7C" w:rsidP="00BF6892">
    <w:pPr>
      <w:pStyle w:val="afd"/>
      <w:framePr w:wrap="around" w:vAnchor="text" w:hAnchor="margin" w:xAlign="right" w:y="1"/>
      <w:rPr>
        <w:rStyle w:val="a5"/>
      </w:rPr>
    </w:pPr>
    <w:r>
      <w:rPr>
        <w:rStyle w:val="a5"/>
      </w:rPr>
      <w:fldChar w:fldCharType="begin"/>
    </w:r>
    <w:r w:rsidR="006F6826">
      <w:rPr>
        <w:rStyle w:val="a5"/>
      </w:rPr>
      <w:instrText xml:space="preserve">PAGE  </w:instrText>
    </w:r>
    <w:r>
      <w:rPr>
        <w:rStyle w:val="a5"/>
      </w:rPr>
      <w:fldChar w:fldCharType="separate"/>
    </w:r>
    <w:r w:rsidR="006F6826">
      <w:rPr>
        <w:rStyle w:val="a5"/>
        <w:noProof/>
      </w:rPr>
      <w:t>28</w:t>
    </w:r>
    <w:r>
      <w:rPr>
        <w:rStyle w:val="a5"/>
      </w:rPr>
      <w:fldChar w:fldCharType="end"/>
    </w:r>
  </w:p>
  <w:p w:rsidR="006F6826" w:rsidRDefault="006F682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826" w:rsidRDefault="006F6826">
    <w:pPr>
      <w:pStyle w:val="afd"/>
      <w:jc w:val="center"/>
    </w:pPr>
  </w:p>
  <w:p w:rsidR="006F6826" w:rsidRDefault="006F6826"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826" w:rsidRDefault="006F6826">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826" w:rsidRDefault="00E90F7C">
    <w:pPr>
      <w:pStyle w:val="afd"/>
      <w:jc w:val="center"/>
    </w:pPr>
    <w:r>
      <w:rPr>
        <w:noProof/>
      </w:rPr>
      <w:fldChar w:fldCharType="begin"/>
    </w:r>
    <w:r w:rsidR="006F6826">
      <w:rPr>
        <w:noProof/>
      </w:rPr>
      <w:instrText xml:space="preserve"> PAGE   \* MERGEFORMAT </w:instrText>
    </w:r>
    <w:r>
      <w:rPr>
        <w:noProof/>
      </w:rPr>
      <w:fldChar w:fldCharType="separate"/>
    </w:r>
    <w:r w:rsidR="009C2DBC">
      <w:rPr>
        <w:noProof/>
      </w:rPr>
      <w:t>85</w:t>
    </w:r>
    <w:r>
      <w:rPr>
        <w:noProof/>
      </w:rPr>
      <w:fldChar w:fldCharType="end"/>
    </w:r>
  </w:p>
  <w:p w:rsidR="006F6826" w:rsidRDefault="006F6826">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D68" w:rsidRDefault="00315D68">
      <w:r>
        <w:separator/>
      </w:r>
    </w:p>
  </w:footnote>
  <w:footnote w:type="continuationSeparator" w:id="1">
    <w:p w:rsidR="00315D68" w:rsidRDefault="00315D68">
      <w:r>
        <w:continuationSeparator/>
      </w:r>
    </w:p>
  </w:footnote>
  <w:footnote w:type="continuationNotice" w:id="2">
    <w:p w:rsidR="00315D68" w:rsidRDefault="00315D68"/>
  </w:footnote>
  <w:footnote w:id="3">
    <w:p w:rsidR="006F6826" w:rsidRPr="002A729F" w:rsidRDefault="006F6826" w:rsidP="00C353BD">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6F6826" w:rsidRPr="002A729F" w:rsidRDefault="006F6826" w:rsidP="00C353BD">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6F6826" w:rsidRPr="002A729F" w:rsidRDefault="006F6826" w:rsidP="00C353BD">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6F6826" w:rsidRPr="002A729F" w:rsidRDefault="006F6826" w:rsidP="00C353BD">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6F6826" w:rsidRPr="002A729F" w:rsidRDefault="006F6826" w:rsidP="00C353BD">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6F6826" w:rsidRPr="002A729F" w:rsidRDefault="006F6826" w:rsidP="00C353BD">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6F6826" w:rsidRPr="002A729F" w:rsidRDefault="006F6826" w:rsidP="00C353BD">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6F6826" w:rsidRPr="002A729F" w:rsidRDefault="006F6826" w:rsidP="00C353BD">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6F6826" w:rsidRPr="002A729F" w:rsidRDefault="006F6826" w:rsidP="00C353BD">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6F6826" w:rsidRPr="002A729F" w:rsidRDefault="006F6826" w:rsidP="00C353BD">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6F6826" w:rsidRPr="002A729F" w:rsidRDefault="006F6826" w:rsidP="00C353BD">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6F6826" w:rsidRPr="002A729F" w:rsidRDefault="006F6826" w:rsidP="00C353BD">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826" w:rsidRDefault="006F682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826" w:rsidRDefault="00E90F7C" w:rsidP="00510148">
    <w:pPr>
      <w:pStyle w:val="afb"/>
      <w:jc w:val="center"/>
    </w:pPr>
    <w:fldSimple w:instr=" PAGE   \* MERGEFORMAT ">
      <w:r w:rsidR="009C2DBC">
        <w:rPr>
          <w:noProof/>
        </w:rPr>
        <w:t>85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826" w:rsidRDefault="006F682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2"/>
  </w:num>
  <w:num w:numId="10">
    <w:abstractNumId w:val="44"/>
  </w:num>
  <w:num w:numId="11">
    <w:abstractNumId w:val="56"/>
  </w:num>
  <w:num w:numId="12">
    <w:abstractNumId w:val="47"/>
  </w:num>
  <w:num w:numId="13">
    <w:abstractNumId w:val="58"/>
  </w:num>
  <w:num w:numId="14">
    <w:abstractNumId w:val="62"/>
  </w:num>
  <w:num w:numId="15">
    <w:abstractNumId w:val="43"/>
  </w:num>
  <w:num w:numId="16">
    <w:abstractNumId w:val="45"/>
  </w:num>
  <w:num w:numId="17">
    <w:abstractNumId w:val="40"/>
  </w:num>
  <w:num w:numId="18">
    <w:abstractNumId w:val="36"/>
  </w:num>
  <w:num w:numId="19">
    <w:abstractNumId w:val="38"/>
  </w:num>
  <w:num w:numId="20">
    <w:abstractNumId w:val="55"/>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0"/>
  </w:num>
  <w:num w:numId="27">
    <w:abstractNumId w:val="22"/>
  </w:num>
  <w:num w:numId="28">
    <w:abstractNumId w:val="28"/>
  </w:num>
  <w:num w:numId="29">
    <w:abstractNumId w:val="25"/>
  </w:num>
  <w:num w:numId="30">
    <w:abstractNumId w:val="35"/>
  </w:num>
  <w:num w:numId="31">
    <w:abstractNumId w:val="57"/>
  </w:num>
  <w:num w:numId="32">
    <w:abstractNumId w:val="37"/>
  </w:num>
  <w:num w:numId="33">
    <w:abstractNumId w:val="53"/>
  </w:num>
  <w:num w:numId="34">
    <w:abstractNumId w:val="41"/>
  </w:num>
  <w:num w:numId="35">
    <w:abstractNumId w:val="52"/>
  </w:num>
  <w:num w:numId="36">
    <w:abstractNumId w:val="54"/>
  </w:num>
  <w:num w:numId="37">
    <w:abstractNumId w:val="24"/>
  </w:num>
  <w:num w:numId="38">
    <w:abstractNumId w:val="33"/>
  </w:num>
  <w:num w:numId="39">
    <w:abstractNumId w:val="49"/>
  </w:num>
  <w:num w:numId="40">
    <w:abstractNumId w:val="48"/>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50"/>
  </w:num>
  <w:num w:numId="51">
    <w:abstractNumId w:val="30"/>
  </w:num>
  <w:num w:numId="52">
    <w:abstractNumId w:val="51"/>
  </w:num>
  <w:num w:numId="53">
    <w:abstractNumId w:val="46"/>
  </w:num>
  <w:num w:numId="54">
    <w:abstractNumId w:val="34"/>
  </w:num>
  <w:num w:numId="55">
    <w:abstractNumId w:val="42"/>
  </w:num>
  <w:num w:numId="56">
    <w:abstractNumId w:val="23"/>
  </w:num>
  <w:num w:numId="57">
    <w:abstractNumId w:val="29"/>
  </w:num>
  <w:num w:numId="58">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DD8"/>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341"/>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06E0"/>
    <w:rsid w:val="001A364E"/>
    <w:rsid w:val="001A544E"/>
    <w:rsid w:val="001A61AB"/>
    <w:rsid w:val="001A7634"/>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2736"/>
    <w:rsid w:val="002247A2"/>
    <w:rsid w:val="0022483E"/>
    <w:rsid w:val="00230D0D"/>
    <w:rsid w:val="00231E0F"/>
    <w:rsid w:val="002326E3"/>
    <w:rsid w:val="00233176"/>
    <w:rsid w:val="002376E6"/>
    <w:rsid w:val="002378E3"/>
    <w:rsid w:val="002379A3"/>
    <w:rsid w:val="00237EE7"/>
    <w:rsid w:val="002410DF"/>
    <w:rsid w:val="00242695"/>
    <w:rsid w:val="00242A1E"/>
    <w:rsid w:val="00242C84"/>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5D68"/>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4193"/>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2BF1"/>
    <w:rsid w:val="00443169"/>
    <w:rsid w:val="0044472F"/>
    <w:rsid w:val="00444F6A"/>
    <w:rsid w:val="00445695"/>
    <w:rsid w:val="0044622D"/>
    <w:rsid w:val="004462FD"/>
    <w:rsid w:val="00446E0C"/>
    <w:rsid w:val="00450672"/>
    <w:rsid w:val="00451CF2"/>
    <w:rsid w:val="0045230A"/>
    <w:rsid w:val="004543A3"/>
    <w:rsid w:val="00454ECC"/>
    <w:rsid w:val="004558A3"/>
    <w:rsid w:val="004564FE"/>
    <w:rsid w:val="00456AFC"/>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595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2934"/>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4D6"/>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120"/>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4A8"/>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96F3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826"/>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3B89"/>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3758"/>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470"/>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77BB2"/>
    <w:rsid w:val="00880FE9"/>
    <w:rsid w:val="008825E9"/>
    <w:rsid w:val="00884E62"/>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A8E"/>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6E1"/>
    <w:rsid w:val="009068D2"/>
    <w:rsid w:val="00910B09"/>
    <w:rsid w:val="00911B06"/>
    <w:rsid w:val="00913EBF"/>
    <w:rsid w:val="00914122"/>
    <w:rsid w:val="00914E3D"/>
    <w:rsid w:val="009160D2"/>
    <w:rsid w:val="00920884"/>
    <w:rsid w:val="0092198F"/>
    <w:rsid w:val="0092245C"/>
    <w:rsid w:val="0092359B"/>
    <w:rsid w:val="00925034"/>
    <w:rsid w:val="009255EC"/>
    <w:rsid w:val="00926992"/>
    <w:rsid w:val="009271A2"/>
    <w:rsid w:val="0093234E"/>
    <w:rsid w:val="00933315"/>
    <w:rsid w:val="009335E0"/>
    <w:rsid w:val="00934551"/>
    <w:rsid w:val="00935236"/>
    <w:rsid w:val="009361EE"/>
    <w:rsid w:val="00936716"/>
    <w:rsid w:val="009370AF"/>
    <w:rsid w:val="00940169"/>
    <w:rsid w:val="00940FA2"/>
    <w:rsid w:val="009410E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46A"/>
    <w:rsid w:val="009A1683"/>
    <w:rsid w:val="009A2536"/>
    <w:rsid w:val="009A3ADF"/>
    <w:rsid w:val="009A6906"/>
    <w:rsid w:val="009A6FDC"/>
    <w:rsid w:val="009A7C6C"/>
    <w:rsid w:val="009B0A27"/>
    <w:rsid w:val="009B1123"/>
    <w:rsid w:val="009B1664"/>
    <w:rsid w:val="009B1B69"/>
    <w:rsid w:val="009B43DB"/>
    <w:rsid w:val="009B4838"/>
    <w:rsid w:val="009B5AAE"/>
    <w:rsid w:val="009B5B89"/>
    <w:rsid w:val="009C15AA"/>
    <w:rsid w:val="009C211A"/>
    <w:rsid w:val="009C2DB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5F60"/>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97815"/>
    <w:rsid w:val="00AA1400"/>
    <w:rsid w:val="00AA1DDF"/>
    <w:rsid w:val="00AA26E7"/>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3EE0"/>
    <w:rsid w:val="00AD486A"/>
    <w:rsid w:val="00AD5880"/>
    <w:rsid w:val="00AD605A"/>
    <w:rsid w:val="00AD6A1A"/>
    <w:rsid w:val="00AE1A3A"/>
    <w:rsid w:val="00AE2472"/>
    <w:rsid w:val="00AE2756"/>
    <w:rsid w:val="00AE32A0"/>
    <w:rsid w:val="00AE5D91"/>
    <w:rsid w:val="00AE660B"/>
    <w:rsid w:val="00AF06D4"/>
    <w:rsid w:val="00AF0D8D"/>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2D12"/>
    <w:rsid w:val="00B346F5"/>
    <w:rsid w:val="00B34796"/>
    <w:rsid w:val="00B34E08"/>
    <w:rsid w:val="00B3583B"/>
    <w:rsid w:val="00B374D1"/>
    <w:rsid w:val="00B41AF5"/>
    <w:rsid w:val="00B42C10"/>
    <w:rsid w:val="00B43024"/>
    <w:rsid w:val="00B4382C"/>
    <w:rsid w:val="00B4538A"/>
    <w:rsid w:val="00B45C68"/>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0E2"/>
    <w:rsid w:val="00BB67CA"/>
    <w:rsid w:val="00BB742C"/>
    <w:rsid w:val="00BC0969"/>
    <w:rsid w:val="00BC1922"/>
    <w:rsid w:val="00BC2C99"/>
    <w:rsid w:val="00BC3739"/>
    <w:rsid w:val="00BC3E20"/>
    <w:rsid w:val="00BC4E1E"/>
    <w:rsid w:val="00BC5F73"/>
    <w:rsid w:val="00BC64C9"/>
    <w:rsid w:val="00BC69E7"/>
    <w:rsid w:val="00BD083A"/>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384C"/>
    <w:rsid w:val="00C049E1"/>
    <w:rsid w:val="00C04D73"/>
    <w:rsid w:val="00C0703E"/>
    <w:rsid w:val="00C0748C"/>
    <w:rsid w:val="00C10125"/>
    <w:rsid w:val="00C103CF"/>
    <w:rsid w:val="00C105C7"/>
    <w:rsid w:val="00C1112E"/>
    <w:rsid w:val="00C11610"/>
    <w:rsid w:val="00C11A95"/>
    <w:rsid w:val="00C11D79"/>
    <w:rsid w:val="00C12964"/>
    <w:rsid w:val="00C1296F"/>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3BD"/>
    <w:rsid w:val="00C35EA6"/>
    <w:rsid w:val="00C3633B"/>
    <w:rsid w:val="00C36792"/>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5041"/>
    <w:rsid w:val="00C6614C"/>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B7AF8"/>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CFD"/>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1D4E"/>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3E3"/>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222D"/>
    <w:rsid w:val="00DF300A"/>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0F7C"/>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4A7"/>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293A"/>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617120"/>
    <w:rPr>
      <w:sz w:val="28"/>
      <w:lang w:eastAsia="ar-SA"/>
    </w:rPr>
  </w:style>
  <w:style w:type="character" w:customStyle="1" w:styleId="1f">
    <w:name w:val="Текст сноски Знак1"/>
    <w:basedOn w:val="a0"/>
    <w:link w:val="afe"/>
    <w:uiPriority w:val="99"/>
    <w:rsid w:val="00617120"/>
    <w:rPr>
      <w:lang w:eastAsia="ar-SA"/>
    </w:rPr>
  </w:style>
  <w:style w:type="character" w:customStyle="1" w:styleId="aff2">
    <w:name w:val="Название Знак"/>
    <w:basedOn w:val="a0"/>
    <w:link w:val="aff0"/>
    <w:rsid w:val="00617120"/>
    <w:rPr>
      <w:rFonts w:ascii="Arial" w:hAnsi="Arial" w:cs="Arial"/>
      <w:b/>
      <w:bCs/>
      <w:kern w:val="1"/>
      <w:sz w:val="32"/>
      <w:szCs w:val="32"/>
      <w:lang w:eastAsia="ar-SA"/>
    </w:rPr>
  </w:style>
  <w:style w:type="character" w:customStyle="1" w:styleId="1f1">
    <w:name w:val="Подзаголовок Знак1"/>
    <w:basedOn w:val="a0"/>
    <w:link w:val="aff1"/>
    <w:rsid w:val="00617120"/>
    <w:rPr>
      <w:b/>
      <w:bCs/>
      <w:sz w:val="24"/>
      <w:szCs w:val="24"/>
      <w:lang w:eastAsia="ar-SA"/>
    </w:rPr>
  </w:style>
  <w:style w:type="character" w:customStyle="1" w:styleId="1f3">
    <w:name w:val="Тема примечания Знак1"/>
    <w:basedOn w:val="1fc"/>
    <w:link w:val="aff5"/>
    <w:uiPriority w:val="99"/>
    <w:rsid w:val="00617120"/>
    <w:rPr>
      <w:b/>
      <w:bCs/>
    </w:rPr>
  </w:style>
  <w:style w:type="character" w:customStyle="1" w:styleId="1f4">
    <w:name w:val="Текст выноски Знак1"/>
    <w:basedOn w:val="a0"/>
    <w:link w:val="aff6"/>
    <w:uiPriority w:val="99"/>
    <w:rsid w:val="00617120"/>
    <w:rPr>
      <w:rFonts w:ascii="Tahoma" w:hAnsi="Tahoma"/>
      <w:sz w:val="16"/>
      <w:szCs w:val="16"/>
      <w:lang w:eastAsia="ar-SA"/>
    </w:rPr>
  </w:style>
  <w:style w:type="character" w:customStyle="1" w:styleId="1fb">
    <w:name w:val="Текст концевой сноски Знак1"/>
    <w:basedOn w:val="a0"/>
    <w:link w:val="affc"/>
    <w:uiPriority w:val="99"/>
    <w:rsid w:val="00617120"/>
    <w:rPr>
      <w:lang w:eastAsia="ar-SA"/>
    </w:rPr>
  </w:style>
  <w:style w:type="paragraph" w:styleId="27">
    <w:name w:val="Body Text 2"/>
    <w:basedOn w:val="a"/>
    <w:link w:val="28"/>
    <w:uiPriority w:val="99"/>
    <w:unhideWhenUsed/>
    <w:rsid w:val="00617120"/>
    <w:pPr>
      <w:suppressAutoHyphens w:val="0"/>
      <w:spacing w:after="120" w:line="480" w:lineRule="auto"/>
    </w:pPr>
    <w:rPr>
      <w:lang w:eastAsia="ru-RU"/>
    </w:rPr>
  </w:style>
  <w:style w:type="character" w:customStyle="1" w:styleId="28">
    <w:name w:val="Основной текст 2 Знак"/>
    <w:basedOn w:val="a0"/>
    <w:link w:val="27"/>
    <w:uiPriority w:val="99"/>
    <w:rsid w:val="00617120"/>
    <w:rPr>
      <w:sz w:val="24"/>
      <w:szCs w:val="24"/>
    </w:rPr>
  </w:style>
  <w:style w:type="paragraph" w:customStyle="1" w:styleId="ConsTitle">
    <w:name w:val="ConsTitle"/>
    <w:rsid w:val="00617120"/>
    <w:pPr>
      <w:widowControl w:val="0"/>
      <w:autoSpaceDE w:val="0"/>
      <w:autoSpaceDN w:val="0"/>
      <w:adjustRightInd w:val="0"/>
    </w:pPr>
    <w:rPr>
      <w:rFonts w:ascii="Arial" w:hAnsi="Arial" w:cs="Arial"/>
      <w:b/>
      <w:bCs/>
      <w:sz w:val="16"/>
      <w:szCs w:val="16"/>
    </w:rPr>
  </w:style>
  <w:style w:type="paragraph" w:customStyle="1" w:styleId="Style1">
    <w:name w:val="Style1"/>
    <w:basedOn w:val="a"/>
    <w:uiPriority w:val="99"/>
    <w:rsid w:val="00242C84"/>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
    <w:uiPriority w:val="99"/>
    <w:rsid w:val="00242C84"/>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
    <w:uiPriority w:val="99"/>
    <w:rsid w:val="00242C84"/>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0"/>
    <w:uiPriority w:val="99"/>
    <w:rsid w:val="00242C84"/>
    <w:rPr>
      <w:rFonts w:ascii="Times New Roman" w:hAnsi="Times New Roman" w:cs="Times New Roman"/>
      <w:sz w:val="26"/>
      <w:szCs w:val="26"/>
    </w:rPr>
  </w:style>
  <w:style w:type="character" w:customStyle="1" w:styleId="FontStyle13">
    <w:name w:val="Font Style13"/>
    <w:basedOn w:val="a0"/>
    <w:uiPriority w:val="99"/>
    <w:rsid w:val="00242C84"/>
    <w:rPr>
      <w:rFonts w:ascii="Times New Roman" w:hAnsi="Times New Roman" w:cs="Times New Roman"/>
      <w:i/>
      <w:iCs/>
      <w:sz w:val="26"/>
      <w:szCs w:val="26"/>
    </w:rPr>
  </w:style>
  <w:style w:type="paragraph" w:customStyle="1" w:styleId="Style5">
    <w:name w:val="Style5"/>
    <w:basedOn w:val="a"/>
    <w:uiPriority w:val="99"/>
    <w:rsid w:val="00242C84"/>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0"/>
    <w:uiPriority w:val="99"/>
    <w:rsid w:val="00242C84"/>
    <w:rPr>
      <w:rFonts w:ascii="MS Mincho" w:eastAsia="MS Mincho" w:cs="MS Minch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hyperlink" Target="https://www.nalog.ru/rn77/taxation/submission_statements/operation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main?base=CMB;n=15753;fld=134;dst=100016"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consultantplus://offline/ref=018666CA2845A61A38A90A89428D75220F27391B587203B36B4F0B07890522472502BC083F4EDAC40Av2H"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trcont.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42D36-634A-410A-9059-EB1682EE6726}">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29B0C-C9E8-4C8B-8104-A8BE607F16A4}">
  <ds:schemaRefs>
    <ds:schemaRef ds:uri="http://schemas.openxmlformats.org/officeDocument/2006/bibliography"/>
  </ds:schemaRefs>
</ds:datastoreItem>
</file>

<file path=customXml/itemProps5.xml><?xml version="1.0" encoding="utf-8"?>
<ds:datastoreItem xmlns:ds="http://schemas.openxmlformats.org/officeDocument/2006/customXml" ds:itemID="{4945CD7B-7CFE-4C1F-9512-F26950041BF9}">
  <ds:schemaRefs>
    <ds:schemaRef ds:uri="http://schemas.openxmlformats.org/officeDocument/2006/bibliography"/>
  </ds:schemaRefs>
</ds:datastoreItem>
</file>

<file path=customXml/itemProps6.xml><?xml version="1.0" encoding="utf-8"?>
<ds:datastoreItem xmlns:ds="http://schemas.openxmlformats.org/officeDocument/2006/customXml" ds:itemID="{BB503FDD-A502-4EF2-A9D3-67089C4E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85</Pages>
  <Words>29088</Words>
  <Characters>165806</Characters>
  <Application>Microsoft Office Word</Application>
  <DocSecurity>0</DocSecurity>
  <Lines>1381</Lines>
  <Paragraphs>389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194505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7</cp:revision>
  <cp:lastPrinted>2014-09-23T06:50:00Z</cp:lastPrinted>
  <dcterms:created xsi:type="dcterms:W3CDTF">2021-04-06T05:55:00Z</dcterms:created>
  <dcterms:modified xsi:type="dcterms:W3CDTF">2021-04-09T00:49:00Z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