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17120" w:rsidRDefault="00EC4A38">
      <w:pPr>
        <w:tabs>
          <w:tab w:val="left" w:pos="4962"/>
        </w:tabs>
        <w:ind w:left="4820"/>
        <w:rPr>
          <w:b/>
          <w:bCs/>
          <w:sz w:val="28"/>
          <w:szCs w:val="28"/>
        </w:rPr>
      </w:pPr>
      <w:proofErr w:type="spellStart"/>
      <w:r>
        <w:rPr>
          <w:b/>
          <w:bCs/>
          <w:sz w:val="28"/>
          <w:szCs w:val="28"/>
        </w:rPr>
        <w:t>П</w:t>
      </w:r>
      <w:r w:rsidR="001A7634">
        <w:rPr>
          <w:b/>
          <w:bCs/>
          <w:sz w:val="28"/>
          <w:szCs w:val="28"/>
        </w:rPr>
        <w:t>п</w:t>
      </w:r>
      <w:r w:rsidR="00C353BD">
        <w:rPr>
          <w:b/>
          <w:bCs/>
          <w:sz w:val="28"/>
          <w:szCs w:val="28"/>
        </w:rPr>
        <w:t>редседател</w:t>
      </w:r>
      <w:r>
        <w:rPr>
          <w:b/>
          <w:bCs/>
          <w:sz w:val="28"/>
          <w:szCs w:val="28"/>
        </w:rPr>
        <w:t>ь</w:t>
      </w:r>
      <w:proofErr w:type="spellEnd"/>
      <w:r w:rsidR="00C353BD">
        <w:rPr>
          <w:b/>
          <w:bCs/>
          <w:sz w:val="28"/>
          <w:szCs w:val="28"/>
        </w:rPr>
        <w:t xml:space="preserve">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17120" w:rsidRDefault="001A7634">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617120" w:rsidRDefault="00C353BD">
      <w:pPr>
        <w:tabs>
          <w:tab w:val="left" w:pos="4962"/>
        </w:tabs>
        <w:ind w:left="4820"/>
        <w:rPr>
          <w:b/>
          <w:bCs/>
          <w:sz w:val="28"/>
        </w:rPr>
      </w:pPr>
      <w:r>
        <w:rPr>
          <w:b/>
          <w:bCs/>
          <w:sz w:val="28"/>
        </w:rPr>
        <w:t>«</w:t>
      </w:r>
      <w:r w:rsidR="00EC4A38">
        <w:rPr>
          <w:b/>
          <w:bCs/>
          <w:sz w:val="28"/>
        </w:rPr>
        <w:t>16</w:t>
      </w:r>
      <w:r>
        <w:rPr>
          <w:b/>
          <w:bCs/>
          <w:sz w:val="28"/>
        </w:rPr>
        <w:t xml:space="preserve">» </w:t>
      </w:r>
      <w:r w:rsidR="00EC4A38">
        <w:rPr>
          <w:b/>
          <w:bCs/>
          <w:sz w:val="28"/>
        </w:rPr>
        <w:t>дека</w:t>
      </w:r>
      <w:r>
        <w:rPr>
          <w:b/>
          <w:bCs/>
          <w:sz w:val="28"/>
        </w:rPr>
        <w:t>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17120" w:rsidRDefault="00C353BD">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proofErr w:type="gramStart"/>
      <w:r>
        <w:rPr>
          <w:b/>
          <w:szCs w:val="28"/>
        </w:rPr>
        <w:t>)</w:t>
      </w:r>
      <w:r>
        <w:rPr>
          <w:szCs w:val="28"/>
        </w:rPr>
        <w:t>в</w:t>
      </w:r>
      <w:proofErr w:type="gramEnd"/>
      <w:r>
        <w:rPr>
          <w:szCs w:val="28"/>
        </w:rPr>
        <w:t xml:space="preserve"> лице филиала ПАО «ТрансКонтейнер» на Восточно-Сибирской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 xml:space="preserve">(далее – Положение о закупках),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Закупка</w:t>
      </w:r>
      <w:proofErr w:type="spellEnd"/>
      <w:r>
        <w:t xml:space="preserve"> способом размещения оферты № РО-НКПВСЖД-20-0010 по предмету закупки "Аренда транспортных средств с экипажем для перевозки крупнотоннажных контейнеров 20,40 фут </w:t>
      </w:r>
      <w:proofErr w:type="gramStart"/>
      <w:r>
        <w:t>с</w:t>
      </w:r>
      <w:proofErr w:type="gramEnd"/>
      <w:r>
        <w:t>/</w:t>
      </w:r>
      <w:proofErr w:type="gramStart"/>
      <w:r>
        <w:t>на</w:t>
      </w:r>
      <w:proofErr w:type="gramEnd"/>
      <w:r>
        <w:t xml:space="preserve"> агентства/о на станции </w:t>
      </w:r>
      <w:proofErr w:type="spellStart"/>
      <w:r>
        <w:t>Тальцы</w:t>
      </w:r>
      <w:proofErr w:type="spellEnd"/>
      <w:r>
        <w:t xml:space="preserve">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lastRenderedPageBreak/>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w:t>
      </w:r>
      <w:proofErr w:type="spellStart"/>
      <w:r>
        <w:rPr>
          <w:color w:val="000000"/>
          <w:sz w:val="28"/>
          <w:szCs w:val="28"/>
        </w:rPr>
        <w:t>закупке</w:t>
      </w:r>
      <w:proofErr w:type="gramStart"/>
      <w:r>
        <w:rPr>
          <w:color w:val="000000"/>
          <w:sz w:val="28"/>
          <w:szCs w:val="28"/>
        </w:rPr>
        <w:t>,т</w:t>
      </w:r>
      <w:proofErr w:type="gramEnd"/>
      <w:r>
        <w:rPr>
          <w:color w:val="000000"/>
          <w:sz w:val="28"/>
          <w:szCs w:val="28"/>
        </w:rPr>
        <w:t>акой</w:t>
      </w:r>
      <w:proofErr w:type="spellEnd"/>
      <w:r>
        <w:rPr>
          <w:color w:val="000000"/>
          <w:sz w:val="28"/>
          <w:szCs w:val="28"/>
        </w:rPr>
        <w:t xml:space="preserve">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lastRenderedPageBreak/>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17120" w:rsidRDefault="007842AF">
      <w:pPr>
        <w:pStyle w:val="af9"/>
        <w:numPr>
          <w:ilvl w:val="0"/>
          <w:numId w:val="37"/>
        </w:numPr>
        <w:ind w:left="0" w:firstLine="709"/>
        <w:rPr>
          <w:sz w:val="28"/>
        </w:rPr>
      </w:pPr>
      <w:r w:rsidRPr="007842AF">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353BD" w:rsidRPr="007E6DE4" w:rsidRDefault="00C353BD" w:rsidP="00A77471">
                  <w:pPr>
                    <w:jc w:val="center"/>
                    <w:rPr>
                      <w:b/>
                      <w:sz w:val="28"/>
                      <w:szCs w:val="28"/>
                    </w:rPr>
                  </w:pPr>
                  <w:r w:rsidRPr="007E6DE4">
                    <w:rPr>
                      <w:b/>
                      <w:sz w:val="28"/>
                      <w:szCs w:val="28"/>
                    </w:rPr>
                    <w:t>_____________________________________________</w:t>
                  </w:r>
                  <w:r>
                    <w:rPr>
                      <w:b/>
                      <w:sz w:val="28"/>
                      <w:szCs w:val="28"/>
                    </w:rPr>
                    <w:t>,</w:t>
                  </w:r>
                </w:p>
                <w:p w:rsidR="00C353BD" w:rsidRDefault="00C353BD" w:rsidP="00A77471">
                  <w:pPr>
                    <w:jc w:val="center"/>
                    <w:rPr>
                      <w:sz w:val="28"/>
                      <w:szCs w:val="28"/>
                    </w:rPr>
                  </w:pPr>
                  <w:r w:rsidRPr="007E6DE4">
                    <w:rPr>
                      <w:i/>
                      <w:sz w:val="20"/>
                      <w:szCs w:val="20"/>
                    </w:rPr>
                    <w:t>наименование претендента</w:t>
                  </w:r>
                </w:p>
                <w:p w:rsidR="00C353BD" w:rsidRPr="007E6DE4" w:rsidRDefault="00C353BD" w:rsidP="00A77471">
                  <w:pPr>
                    <w:jc w:val="center"/>
                    <w:rPr>
                      <w:b/>
                      <w:sz w:val="28"/>
                      <w:szCs w:val="28"/>
                    </w:rPr>
                  </w:pPr>
                  <w:r w:rsidRPr="007E6DE4">
                    <w:rPr>
                      <w:b/>
                      <w:sz w:val="28"/>
                      <w:szCs w:val="28"/>
                    </w:rPr>
                    <w:t>________________________________________</w:t>
                  </w:r>
                </w:p>
                <w:p w:rsidR="00C353BD" w:rsidRPr="007E6DE4" w:rsidRDefault="00C353BD" w:rsidP="00A77471">
                  <w:pPr>
                    <w:jc w:val="center"/>
                    <w:rPr>
                      <w:i/>
                      <w:sz w:val="20"/>
                      <w:szCs w:val="20"/>
                    </w:rPr>
                  </w:pPr>
                  <w:r w:rsidRPr="007E6DE4">
                    <w:rPr>
                      <w:i/>
                      <w:sz w:val="20"/>
                      <w:szCs w:val="20"/>
                    </w:rPr>
                    <w:t>государство регистрации претендента</w:t>
                  </w:r>
                </w:p>
                <w:p w:rsidR="00C353BD" w:rsidRPr="007E6DE4" w:rsidRDefault="00C353BD" w:rsidP="00A77471">
                  <w:pPr>
                    <w:jc w:val="center"/>
                    <w:rPr>
                      <w:b/>
                      <w:sz w:val="28"/>
                      <w:szCs w:val="28"/>
                    </w:rPr>
                  </w:pPr>
                  <w:r w:rsidRPr="007E6DE4">
                    <w:rPr>
                      <w:b/>
                      <w:sz w:val="28"/>
                      <w:szCs w:val="28"/>
                    </w:rPr>
                    <w:t>_____________________________</w:t>
                  </w:r>
                  <w:r>
                    <w:rPr>
                      <w:b/>
                      <w:sz w:val="28"/>
                      <w:szCs w:val="28"/>
                    </w:rPr>
                    <w:t>__________________</w:t>
                  </w:r>
                </w:p>
                <w:p w:rsidR="00C353BD" w:rsidRPr="007E6DE4" w:rsidRDefault="00C353BD" w:rsidP="00A77471">
                  <w:pPr>
                    <w:jc w:val="center"/>
                    <w:rPr>
                      <w:i/>
                      <w:sz w:val="20"/>
                      <w:szCs w:val="20"/>
                    </w:rPr>
                  </w:pPr>
                  <w:r w:rsidRPr="007E6DE4">
                    <w:rPr>
                      <w:i/>
                      <w:sz w:val="20"/>
                      <w:szCs w:val="20"/>
                    </w:rPr>
                    <w:t>ИНН претендента (для претендентов-резидентов Российской Федерации)</w:t>
                  </w:r>
                </w:p>
                <w:p w:rsidR="00C353BD" w:rsidRDefault="00C353BD" w:rsidP="00A77471">
                  <w:pPr>
                    <w:jc w:val="both"/>
                  </w:pPr>
                </w:p>
                <w:p w:rsidR="00C353BD" w:rsidRDefault="00C353BD">
                  <w:pPr>
                    <w:jc w:val="center"/>
                    <w:rPr>
                      <w:b/>
                    </w:rPr>
                  </w:pPr>
                  <w:r>
                    <w:rPr>
                      <w:b/>
                    </w:rPr>
                    <w:t xml:space="preserve">ЗАЯВКА НА УЧАСТИЕ В ПРОЦЕДУРЕ РАЗМЕЩЕНИЯ ОФЕРТЫ </w:t>
                  </w:r>
                </w:p>
                <w:p w:rsidR="00C353BD" w:rsidRDefault="00C353BD">
                  <w:pPr>
                    <w:jc w:val="center"/>
                    <w:rPr>
                      <w:b/>
                    </w:rPr>
                  </w:pPr>
                  <w:r>
                    <w:rPr>
                      <w:b/>
                    </w:rPr>
                    <w:t>№ РО-НКПВСЖД-20-0010</w:t>
                  </w:r>
                </w:p>
                <w:p w:rsidR="00C353BD" w:rsidRPr="00923E2D" w:rsidRDefault="00C353BD" w:rsidP="00A77471">
                  <w:pPr>
                    <w:jc w:val="center"/>
                    <w:rPr>
                      <w:b/>
                    </w:rPr>
                  </w:pPr>
                </w:p>
                <w:p w:rsidR="00C353BD" w:rsidRPr="00923E2D" w:rsidRDefault="00C353BD" w:rsidP="00A77471">
                  <w:pPr>
                    <w:ind w:left="2124" w:firstLine="708"/>
                    <w:rPr>
                      <w:i/>
                    </w:rPr>
                  </w:pPr>
                </w:p>
              </w:txbxContent>
            </v:textbox>
            <w10:wrap type="tight"/>
          </v:shape>
        </w:pict>
      </w:r>
      <w:r w:rsidR="00C353B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w:t>
      </w:r>
      <w:proofErr w:type="spellStart"/>
      <w:r>
        <w:rPr>
          <w:sz w:val="28"/>
        </w:rPr>
        <w:t>знаков</w:t>
      </w:r>
      <w:proofErr w:type="gramStart"/>
      <w:r>
        <w:rPr>
          <w:sz w:val="28"/>
        </w:rPr>
        <w:t>.Ф</w:t>
      </w:r>
      <w:proofErr w:type="gramEnd"/>
      <w:r>
        <w:rPr>
          <w:sz w:val="28"/>
        </w:rPr>
        <w:t>айлы</w:t>
      </w:r>
      <w:proofErr w:type="spellEnd"/>
      <w:r>
        <w:rPr>
          <w:sz w:val="28"/>
        </w:rPr>
        <w:t xml:space="preserve">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 xml:space="preserve">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w:t>
      </w:r>
      <w:proofErr w:type="spellStart"/>
      <w:r>
        <w:rPr>
          <w:sz w:val="28"/>
        </w:rPr>
        <w:t>закупке</w:t>
      </w:r>
      <w:proofErr w:type="gramStart"/>
      <w:r>
        <w:rPr>
          <w:sz w:val="28"/>
        </w:rPr>
        <w:t>,о</w:t>
      </w:r>
      <w:proofErr w:type="gramEnd"/>
      <w:r>
        <w:rPr>
          <w:sz w:val="28"/>
        </w:rPr>
        <w:t>тдельным</w:t>
      </w:r>
      <w:proofErr w:type="spellEnd"/>
      <w:r>
        <w:rPr>
          <w:sz w:val="28"/>
        </w:rPr>
        <w:t xml:space="preserve">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17120" w:rsidRDefault="00C353B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РО-НКПВСЖД-20-0010».</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17120" w:rsidRDefault="00C353BD">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17120" w:rsidRDefault="00C353BD">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 xml:space="preserve">соответствующего условиям, изложенным в </w:t>
      </w:r>
      <w:proofErr w:type="spellStart"/>
      <w:r>
        <w:rPr>
          <w:sz w:val="28"/>
          <w:szCs w:val="28"/>
        </w:rPr>
        <w:t>Заявке</w:t>
      </w:r>
      <w:proofErr w:type="gramStart"/>
      <w:r>
        <w:rPr>
          <w:sz w:val="28"/>
          <w:szCs w:val="28"/>
        </w:rPr>
        <w:t>.У</w:t>
      </w:r>
      <w:proofErr w:type="gramEnd"/>
      <w:r>
        <w:rPr>
          <w:sz w:val="28"/>
          <w:szCs w:val="28"/>
        </w:rPr>
        <w:t>станавливается</w:t>
      </w:r>
      <w:proofErr w:type="spellEnd"/>
      <w:r>
        <w:rPr>
          <w:sz w:val="28"/>
          <w:szCs w:val="28"/>
        </w:rPr>
        <w:t xml:space="preserve">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proofErr w:type="spellStart"/>
      <w:r>
        <w:rPr>
          <w:sz w:val="28"/>
          <w:szCs w:val="28"/>
        </w:rPr>
        <w:t>прописью</w:t>
      </w:r>
      <w:proofErr w:type="gramStart"/>
      <w:r>
        <w:rPr>
          <w:sz w:val="28"/>
          <w:szCs w:val="28"/>
        </w:rPr>
        <w:t>.Е</w:t>
      </w:r>
      <w:proofErr w:type="gramEnd"/>
      <w:r>
        <w:rPr>
          <w:sz w:val="28"/>
          <w:szCs w:val="28"/>
        </w:rPr>
        <w:t>сли</w:t>
      </w:r>
      <w:proofErr w:type="spellEnd"/>
      <w:r>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17120" w:rsidRDefault="00C353B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9A146A" w:rsidRDefault="009A146A"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617120" w:rsidRPr="0007096B" w:rsidRDefault="00617120" w:rsidP="00C353BD">
      <w:pPr>
        <w:ind w:firstLine="709"/>
        <w:jc w:val="both"/>
        <w:rPr>
          <w:b/>
          <w:sz w:val="28"/>
          <w:szCs w:val="28"/>
        </w:rPr>
      </w:pPr>
    </w:p>
    <w:p w:rsidR="00617120" w:rsidRPr="00595738" w:rsidRDefault="00617120" w:rsidP="00C353BD">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617120" w:rsidRPr="00F33D25" w:rsidRDefault="00617120" w:rsidP="00C353BD">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617120" w:rsidRPr="00F33D25" w:rsidTr="00C353BD">
        <w:trPr>
          <w:trHeight w:val="405"/>
        </w:trPr>
        <w:tc>
          <w:tcPr>
            <w:tcW w:w="2410" w:type="dxa"/>
            <w:tcBorders>
              <w:top w:val="single" w:sz="8" w:space="0" w:color="auto"/>
            </w:tcBorders>
          </w:tcPr>
          <w:p w:rsidR="00617120" w:rsidRPr="00F33D25" w:rsidRDefault="00617120" w:rsidP="00C353BD">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617120" w:rsidRPr="00F33D25" w:rsidRDefault="00617120" w:rsidP="00C353BD">
            <w:pPr>
              <w:spacing w:line="292" w:lineRule="exact"/>
              <w:jc w:val="center"/>
              <w:rPr>
                <w:color w:val="000000"/>
              </w:rPr>
            </w:pPr>
            <w:r>
              <w:rPr>
                <w:b/>
                <w:color w:val="000000"/>
              </w:rPr>
              <w:t>Содержание основных данных и требований</w:t>
            </w:r>
          </w:p>
        </w:tc>
      </w:tr>
      <w:tr w:rsidR="00617120" w:rsidRPr="00F33D25" w:rsidTr="00C353BD">
        <w:trPr>
          <w:trHeight w:val="683"/>
        </w:trPr>
        <w:tc>
          <w:tcPr>
            <w:tcW w:w="2410" w:type="dxa"/>
          </w:tcPr>
          <w:p w:rsidR="00617120" w:rsidRPr="00F33D25" w:rsidRDefault="00617120" w:rsidP="00C353BD">
            <w:pPr>
              <w:spacing w:line="280" w:lineRule="exact"/>
              <w:rPr>
                <w:color w:val="000000"/>
              </w:rPr>
            </w:pPr>
            <w:r>
              <w:rPr>
                <w:color w:val="000000"/>
              </w:rPr>
              <w:t xml:space="preserve">1. Основание для привлечения </w:t>
            </w:r>
            <w:r>
              <w:rPr>
                <w:color w:val="000000"/>
              </w:rPr>
              <w:lastRenderedPageBreak/>
              <w:t>транспортных предприятий.</w:t>
            </w:r>
          </w:p>
        </w:tc>
        <w:tc>
          <w:tcPr>
            <w:tcW w:w="7371" w:type="dxa"/>
          </w:tcPr>
          <w:p w:rsidR="00617120" w:rsidRPr="00F33D25" w:rsidRDefault="00617120" w:rsidP="00C353BD">
            <w:pPr>
              <w:spacing w:after="60" w:line="280" w:lineRule="exact"/>
              <w:jc w:val="both"/>
              <w:rPr>
                <w:color w:val="000000"/>
              </w:rPr>
            </w:pPr>
            <w:r>
              <w:rPr>
                <w:color w:val="000000"/>
              </w:rPr>
              <w:lastRenderedPageBreak/>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w:t>
            </w:r>
            <w:r>
              <w:rPr>
                <w:rFonts w:eastAsia="MS Mincho"/>
                <w:bCs/>
              </w:rPr>
              <w:lastRenderedPageBreak/>
              <w:t>ПАО «ТрансКонтейнер» на Восточно-Сибирской железной дороге.</w:t>
            </w:r>
          </w:p>
        </w:tc>
      </w:tr>
      <w:tr w:rsidR="00617120" w:rsidRPr="00F33D25" w:rsidTr="00C353BD">
        <w:trPr>
          <w:trHeight w:hRule="exact" w:val="691"/>
        </w:trPr>
        <w:tc>
          <w:tcPr>
            <w:tcW w:w="2410" w:type="dxa"/>
            <w:vAlign w:val="center"/>
          </w:tcPr>
          <w:p w:rsidR="00617120" w:rsidRPr="00F33D25" w:rsidRDefault="00617120" w:rsidP="00C353BD">
            <w:pPr>
              <w:spacing w:line="280" w:lineRule="exact"/>
              <w:rPr>
                <w:color w:val="000000"/>
              </w:rPr>
            </w:pPr>
            <w:r>
              <w:rPr>
                <w:color w:val="000000"/>
              </w:rPr>
              <w:lastRenderedPageBreak/>
              <w:t>2. Заказчик (Арендатор)</w:t>
            </w: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tc>
        <w:tc>
          <w:tcPr>
            <w:tcW w:w="7371" w:type="dxa"/>
            <w:vAlign w:val="center"/>
          </w:tcPr>
          <w:p w:rsidR="00617120" w:rsidRPr="00F33D25" w:rsidRDefault="00617120" w:rsidP="00C353BD">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tc>
      </w:tr>
      <w:tr w:rsidR="00617120" w:rsidRPr="00F33D25" w:rsidTr="00C353BD">
        <w:trPr>
          <w:trHeight w:hRule="exact" w:val="1389"/>
        </w:trPr>
        <w:tc>
          <w:tcPr>
            <w:tcW w:w="2410" w:type="dxa"/>
            <w:vAlign w:val="center"/>
          </w:tcPr>
          <w:p w:rsidR="00617120" w:rsidRPr="00F33D25" w:rsidRDefault="00617120" w:rsidP="00C353BD">
            <w:pPr>
              <w:spacing w:line="280" w:lineRule="exact"/>
              <w:rPr>
                <w:color w:val="000000"/>
              </w:rPr>
            </w:pPr>
            <w:r>
              <w:rPr>
                <w:color w:val="000000"/>
              </w:rPr>
              <w:t>3. Виды услуг, выполняемых транспортными предприятиями.</w:t>
            </w:r>
          </w:p>
        </w:tc>
        <w:tc>
          <w:tcPr>
            <w:tcW w:w="7371" w:type="dxa"/>
          </w:tcPr>
          <w:p w:rsidR="00617120" w:rsidRPr="005B61A1" w:rsidRDefault="00617120" w:rsidP="00C353BD">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617120" w:rsidRPr="00F33D25" w:rsidRDefault="00617120" w:rsidP="00C353BD">
            <w:pPr>
              <w:spacing w:line="280" w:lineRule="exact"/>
              <w:rPr>
                <w:color w:val="000000"/>
              </w:rPr>
            </w:pPr>
          </w:p>
        </w:tc>
      </w:tr>
      <w:tr w:rsidR="00617120" w:rsidRPr="00F33D25" w:rsidTr="00C353BD">
        <w:trPr>
          <w:trHeight w:val="527"/>
        </w:trPr>
        <w:tc>
          <w:tcPr>
            <w:tcW w:w="2410" w:type="dxa"/>
          </w:tcPr>
          <w:p w:rsidR="00617120" w:rsidRPr="00F33D25" w:rsidRDefault="00617120" w:rsidP="00617120">
            <w:pPr>
              <w:pStyle w:val="1f9"/>
              <w:numPr>
                <w:ilvl w:val="0"/>
                <w:numId w:val="9"/>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617120" w:rsidRPr="00F33D25" w:rsidRDefault="00617120" w:rsidP="00C353BD">
            <w:pPr>
              <w:spacing w:line="280" w:lineRule="exact"/>
              <w:jc w:val="both"/>
              <w:rPr>
                <w:color w:val="000000"/>
              </w:rPr>
            </w:pPr>
            <w:r>
              <w:rPr>
                <w:color w:val="000000"/>
              </w:rPr>
              <w:t>С 01 января 2021 по 31 декабря 2021 года</w:t>
            </w:r>
            <w:r>
              <w:t xml:space="preserve"> включительно.</w:t>
            </w:r>
          </w:p>
        </w:tc>
      </w:tr>
      <w:tr w:rsidR="00617120" w:rsidRPr="00F33D25" w:rsidTr="00C353BD">
        <w:trPr>
          <w:trHeight w:hRule="exact" w:val="1198"/>
        </w:trPr>
        <w:tc>
          <w:tcPr>
            <w:tcW w:w="2410" w:type="dxa"/>
          </w:tcPr>
          <w:p w:rsidR="00617120" w:rsidRPr="00F33D25" w:rsidRDefault="00617120" w:rsidP="00C353BD">
            <w:pPr>
              <w:spacing w:line="280" w:lineRule="exact"/>
              <w:rPr>
                <w:color w:val="000000"/>
              </w:rPr>
            </w:pPr>
            <w:r>
              <w:rPr>
                <w:color w:val="000000"/>
              </w:rPr>
              <w:t>5. Объемы работ  по привлечению транспортных предприятий.</w:t>
            </w:r>
          </w:p>
        </w:tc>
        <w:tc>
          <w:tcPr>
            <w:tcW w:w="7371" w:type="dxa"/>
          </w:tcPr>
          <w:p w:rsidR="00617120" w:rsidRPr="00F33D25" w:rsidRDefault="00617120" w:rsidP="00C353BD">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617120" w:rsidRPr="00F33D25" w:rsidRDefault="00617120" w:rsidP="00C353BD">
            <w:pPr>
              <w:spacing w:line="280" w:lineRule="exact"/>
              <w:jc w:val="both"/>
              <w:rPr>
                <w:color w:val="000000"/>
              </w:rPr>
            </w:pPr>
          </w:p>
        </w:tc>
      </w:tr>
      <w:tr w:rsidR="00617120" w:rsidRPr="0016314A" w:rsidTr="00C353BD">
        <w:trPr>
          <w:trHeight w:hRule="exact" w:val="1246"/>
        </w:trPr>
        <w:tc>
          <w:tcPr>
            <w:tcW w:w="2410" w:type="dxa"/>
          </w:tcPr>
          <w:p w:rsidR="00617120" w:rsidRPr="00F33D25" w:rsidRDefault="00617120" w:rsidP="00C353BD">
            <w:pPr>
              <w:autoSpaceDE w:val="0"/>
            </w:pPr>
            <w:r>
              <w:t>6.Сроки и порядок оплаты за выполнение работ, оказание услуг</w:t>
            </w:r>
          </w:p>
        </w:tc>
        <w:tc>
          <w:tcPr>
            <w:tcW w:w="7371" w:type="dxa"/>
          </w:tcPr>
          <w:p w:rsidR="00617120" w:rsidRPr="00F33D25" w:rsidRDefault="00617120" w:rsidP="00C353BD">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617120" w:rsidRPr="0016314A" w:rsidTr="00C353BD">
        <w:trPr>
          <w:trHeight w:val="411"/>
        </w:trPr>
        <w:tc>
          <w:tcPr>
            <w:tcW w:w="2410" w:type="dxa"/>
          </w:tcPr>
          <w:p w:rsidR="00617120" w:rsidRPr="0016314A" w:rsidRDefault="00617120" w:rsidP="00C353BD">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617120" w:rsidRPr="0016314A" w:rsidRDefault="00617120" w:rsidP="00C353BD">
            <w:pPr>
              <w:jc w:val="both"/>
            </w:pPr>
            <w:r>
              <w:t xml:space="preserve">Место предоставления транспортных средств в аренду – республика Бурятия, </w:t>
            </w:r>
            <w:proofErr w:type="gramStart"/>
            <w:r>
              <w:t>г</w:t>
            </w:r>
            <w:proofErr w:type="gramEnd"/>
            <w:r>
              <w:t xml:space="preserve">. Улан-Удэ, грузовой двор станции </w:t>
            </w:r>
            <w:proofErr w:type="spellStart"/>
            <w:r>
              <w:t>Тальцы</w:t>
            </w:r>
            <w:proofErr w:type="spellEnd"/>
            <w:r>
              <w:t xml:space="preserve">, агентство на станции </w:t>
            </w:r>
            <w:proofErr w:type="spellStart"/>
            <w:r>
              <w:t>Тальцы</w:t>
            </w:r>
            <w:proofErr w:type="spellEnd"/>
            <w:r>
              <w:t xml:space="preserve"> филиала ПАО «ТрансКонтейнер» на Восточно-Сибирской железной дороге.</w:t>
            </w:r>
          </w:p>
          <w:p w:rsidR="00617120" w:rsidRPr="005109B4" w:rsidRDefault="00617120" w:rsidP="00C353BD">
            <w:pPr>
              <w:jc w:val="both"/>
              <w:rPr>
                <w:b/>
              </w:rPr>
            </w:pPr>
            <w:r>
              <w:rPr>
                <w:b/>
              </w:rPr>
              <w:t xml:space="preserve">К транспортному предприятию (арендодателю) предъявляются следующие требования: </w:t>
            </w:r>
          </w:p>
          <w:p w:rsidR="00617120" w:rsidRPr="005109B4" w:rsidRDefault="00617120" w:rsidP="00C353BD">
            <w:pPr>
              <w:jc w:val="both"/>
            </w:pPr>
            <w:r>
              <w:t>1. Арендодатель должен:</w:t>
            </w:r>
          </w:p>
          <w:p w:rsidR="00617120" w:rsidRPr="005109B4" w:rsidRDefault="00617120" w:rsidP="00C353BD">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617120" w:rsidRPr="00F33D25" w:rsidRDefault="00617120" w:rsidP="00C353BD">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17120" w:rsidRPr="00F33D25" w:rsidRDefault="00617120" w:rsidP="00C353BD">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617120" w:rsidRPr="00F33D25" w:rsidRDefault="00617120" w:rsidP="00C353BD">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617120" w:rsidRPr="00F33D25" w:rsidRDefault="00617120" w:rsidP="00C353BD">
            <w:pPr>
              <w:jc w:val="both"/>
            </w:pPr>
            <w:r>
              <w:t>1.5. в период нахождения транспортного средства в аренде у арендатора поддерживать его надлежащее состояние;</w:t>
            </w:r>
          </w:p>
          <w:p w:rsidR="00617120" w:rsidRPr="00F33D25" w:rsidRDefault="00617120" w:rsidP="00C353BD">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17120" w:rsidRPr="00F33D25" w:rsidRDefault="00617120" w:rsidP="00C353BD">
            <w:pPr>
              <w:jc w:val="both"/>
              <w:rPr>
                <w:lang w:eastAsia="en-US"/>
              </w:rPr>
            </w:pPr>
            <w:r>
              <w:t xml:space="preserve">1.7. осуществлять за свой счет текущий и капитальный ремонт </w:t>
            </w:r>
            <w:r>
              <w:lastRenderedPageBreak/>
              <w:t xml:space="preserve">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17120" w:rsidRPr="00F33D25" w:rsidRDefault="00617120" w:rsidP="00C353BD">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617120" w:rsidRPr="00F33D25" w:rsidRDefault="00617120" w:rsidP="00C353BD">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617120" w:rsidRPr="00F33D25" w:rsidRDefault="00617120" w:rsidP="00C353BD">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617120" w:rsidRPr="00F33D25" w:rsidRDefault="00617120" w:rsidP="00C353BD">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617120" w:rsidRPr="00F33D25" w:rsidRDefault="00617120" w:rsidP="00C353BD">
            <w:pPr>
              <w:jc w:val="both"/>
            </w:pPr>
            <w:r>
              <w:t>1.12. перед допуском к управлению транспортным средством, передаваемым в аренду, проводить медицинский осмотр экипажа;</w:t>
            </w:r>
          </w:p>
          <w:p w:rsidR="00617120" w:rsidRPr="00F33D25" w:rsidRDefault="00617120" w:rsidP="00C353BD">
            <w:pPr>
              <w:jc w:val="both"/>
            </w:pPr>
            <w:r>
              <w:t>1.13. обеспечить экипаж транспортного средства необходимым пакетом документов, в том числе путевым листом, и иными документами;</w:t>
            </w:r>
          </w:p>
          <w:p w:rsidR="00617120" w:rsidRPr="00F33D25" w:rsidRDefault="00617120" w:rsidP="00C353BD">
            <w:pPr>
              <w:jc w:val="both"/>
            </w:pPr>
            <w:r>
              <w:t>1.14. обеспечить исполнение силами экипажа выполнение сопутствующих услуг:</w:t>
            </w:r>
          </w:p>
          <w:p w:rsidR="00617120" w:rsidRPr="00F33D25" w:rsidRDefault="00617120" w:rsidP="00617120">
            <w:pPr>
              <w:pStyle w:val="1f9"/>
              <w:numPr>
                <w:ilvl w:val="0"/>
                <w:numId w:val="53"/>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17120" w:rsidRPr="00F33D25" w:rsidRDefault="00617120" w:rsidP="00617120">
            <w:pPr>
              <w:pStyle w:val="1f9"/>
              <w:numPr>
                <w:ilvl w:val="0"/>
                <w:numId w:val="53"/>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17120" w:rsidRPr="00F33D25" w:rsidRDefault="00617120" w:rsidP="00617120">
            <w:pPr>
              <w:pStyle w:val="1f9"/>
              <w:numPr>
                <w:ilvl w:val="0"/>
                <w:numId w:val="53"/>
              </w:numPr>
              <w:ind w:left="34" w:firstLine="142"/>
              <w:jc w:val="both"/>
            </w:pPr>
            <w:r>
              <w:t>проверку технического и коммерческого состояния контейнера после выгрузки из него груза;</w:t>
            </w:r>
          </w:p>
          <w:p w:rsidR="00617120" w:rsidRPr="00F33D25" w:rsidRDefault="00617120" w:rsidP="00617120">
            <w:pPr>
              <w:pStyle w:val="1f9"/>
              <w:numPr>
                <w:ilvl w:val="0"/>
                <w:numId w:val="53"/>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17120" w:rsidRPr="00F33D25" w:rsidRDefault="00617120" w:rsidP="00617120">
            <w:pPr>
              <w:pStyle w:val="1f9"/>
              <w:numPr>
                <w:ilvl w:val="0"/>
                <w:numId w:val="53"/>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617120" w:rsidRPr="00F33D25" w:rsidRDefault="00617120" w:rsidP="00617120">
            <w:pPr>
              <w:pStyle w:val="1f9"/>
              <w:numPr>
                <w:ilvl w:val="0"/>
                <w:numId w:val="53"/>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17120" w:rsidRPr="00F33D25" w:rsidRDefault="00617120" w:rsidP="00617120">
            <w:pPr>
              <w:pStyle w:val="1f9"/>
              <w:numPr>
                <w:ilvl w:val="0"/>
                <w:numId w:val="53"/>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w:t>
            </w:r>
            <w:r>
              <w:lastRenderedPageBreak/>
              <w:t xml:space="preserve">транспортного средства арендодателя/арендатора под загрузку/выгрузку; </w:t>
            </w:r>
          </w:p>
          <w:p w:rsidR="00617120" w:rsidRPr="00F33D25" w:rsidRDefault="00617120" w:rsidP="00617120">
            <w:pPr>
              <w:pStyle w:val="1f9"/>
              <w:numPr>
                <w:ilvl w:val="0"/>
                <w:numId w:val="53"/>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17120" w:rsidRPr="00F33D25" w:rsidRDefault="00617120" w:rsidP="00617120">
            <w:pPr>
              <w:pStyle w:val="1f9"/>
              <w:numPr>
                <w:ilvl w:val="0"/>
                <w:numId w:val="53"/>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17120" w:rsidRPr="00F33D25" w:rsidRDefault="00617120" w:rsidP="00617120">
            <w:pPr>
              <w:pStyle w:val="1f9"/>
              <w:numPr>
                <w:ilvl w:val="0"/>
                <w:numId w:val="53"/>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17120" w:rsidRPr="00F33D25" w:rsidRDefault="00617120" w:rsidP="00617120">
            <w:pPr>
              <w:pStyle w:val="1f9"/>
              <w:numPr>
                <w:ilvl w:val="0"/>
                <w:numId w:val="53"/>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lastRenderedPageBreak/>
              <w:t xml:space="preserve">8. Особые требования. </w:t>
            </w:r>
          </w:p>
        </w:tc>
        <w:tc>
          <w:tcPr>
            <w:tcW w:w="7371" w:type="dxa"/>
          </w:tcPr>
          <w:p w:rsidR="00617120" w:rsidRPr="00F33D25" w:rsidRDefault="00617120" w:rsidP="00C353BD">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t>9.  Ставки арендной платы</w:t>
            </w:r>
          </w:p>
        </w:tc>
        <w:tc>
          <w:tcPr>
            <w:tcW w:w="7371" w:type="dxa"/>
          </w:tcPr>
          <w:p w:rsidR="00617120" w:rsidRPr="00F33D25" w:rsidRDefault="00617120" w:rsidP="00C353BD">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t>10. Начальная (максимальная) цена договора</w:t>
            </w:r>
          </w:p>
        </w:tc>
        <w:tc>
          <w:tcPr>
            <w:tcW w:w="7371" w:type="dxa"/>
          </w:tcPr>
          <w:p w:rsidR="00617120" w:rsidRPr="0094009F" w:rsidRDefault="00617120" w:rsidP="00C353BD">
            <w:pPr>
              <w:ind w:firstLine="708"/>
              <w:jc w:val="both"/>
            </w:pPr>
            <w:proofErr w:type="gramStart"/>
            <w:r>
              <w:t>Максимальная (совокупная) цена договора (договоров), заключаемых по итогам процедуры Размещения оферты составляет  4 850 000 (четыре миллиона восемьсот пятьдесят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t xml:space="preserve"> средства, разрешений, которые необходимо приобретать в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617120" w:rsidRPr="00F33D25" w:rsidRDefault="00617120" w:rsidP="00C353BD">
            <w:pPr>
              <w:jc w:val="both"/>
            </w:pPr>
            <w:r>
              <w:t>НДС начисляется в соответствии с законодательством Российской Федерации.</w:t>
            </w:r>
          </w:p>
        </w:tc>
      </w:tr>
      <w:tr w:rsidR="00617120" w:rsidRPr="0016314A" w:rsidTr="00C353BD">
        <w:trPr>
          <w:trHeight w:val="1497"/>
        </w:trPr>
        <w:tc>
          <w:tcPr>
            <w:tcW w:w="2410" w:type="dxa"/>
          </w:tcPr>
          <w:p w:rsidR="00617120" w:rsidRPr="001F2003" w:rsidRDefault="00617120" w:rsidP="00C353BD">
            <w:r>
              <w:lastRenderedPageBreak/>
              <w:t xml:space="preserve">11. Иные условия  </w:t>
            </w:r>
          </w:p>
        </w:tc>
        <w:tc>
          <w:tcPr>
            <w:tcW w:w="7371" w:type="dxa"/>
          </w:tcPr>
          <w:p w:rsidR="00617120" w:rsidRPr="001F2003" w:rsidRDefault="00617120" w:rsidP="00C353BD">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617120" w:rsidRDefault="00617120" w:rsidP="00C353BD">
      <w:pPr>
        <w:tabs>
          <w:tab w:val="left" w:pos="7020"/>
        </w:tabs>
        <w:jc w:val="center"/>
        <w:rPr>
          <w:rFonts w:eastAsia="MS Mincho"/>
          <w:b/>
          <w:bCs/>
        </w:rPr>
      </w:pPr>
    </w:p>
    <w:p w:rsidR="00617120" w:rsidRDefault="00617120" w:rsidP="00C353BD"/>
    <w:p w:rsidR="00617120" w:rsidRDefault="00617120" w:rsidP="00C353BD"/>
    <w:p w:rsidR="00617120" w:rsidRDefault="00617120" w:rsidP="00C353BD"/>
    <w:p w:rsidR="00C353BD" w:rsidRDefault="00C353BD">
      <w:pPr>
        <w:suppressAutoHyphens w:val="0"/>
        <w:rPr>
          <w:color w:val="000000"/>
        </w:rPr>
      </w:pPr>
      <w:r>
        <w:rPr>
          <w:color w:val="000000"/>
        </w:rPr>
        <w:br w:type="page"/>
      </w:r>
    </w:p>
    <w:p w:rsidR="00C353BD" w:rsidRDefault="00C353BD" w:rsidP="00C353BD">
      <w:pPr>
        <w:suppressAutoHyphens w:val="0"/>
        <w:jc w:val="right"/>
        <w:rPr>
          <w:color w:val="000000"/>
        </w:rPr>
        <w:sectPr w:rsidR="00C353BD" w:rsidSect="002E3184">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418" w:header="794" w:footer="794" w:gutter="0"/>
          <w:cols w:space="720"/>
          <w:titlePg/>
          <w:docGrid w:linePitch="326"/>
        </w:sectPr>
      </w:pPr>
    </w:p>
    <w:p w:rsidR="00617120" w:rsidRPr="005A60B8" w:rsidRDefault="00617120" w:rsidP="00C353BD">
      <w:pPr>
        <w:suppressAutoHyphens w:val="0"/>
        <w:jc w:val="right"/>
        <w:rPr>
          <w:color w:val="000000"/>
        </w:rPr>
      </w:pPr>
      <w:r>
        <w:rPr>
          <w:color w:val="000000"/>
        </w:rPr>
        <w:lastRenderedPageBreak/>
        <w:t>Приложение № 1</w:t>
      </w:r>
    </w:p>
    <w:p w:rsidR="00617120" w:rsidRPr="005A60B8" w:rsidRDefault="00617120" w:rsidP="00C353BD">
      <w:pPr>
        <w:ind w:left="5245"/>
        <w:jc w:val="right"/>
        <w:rPr>
          <w:color w:val="000000"/>
        </w:rPr>
      </w:pPr>
      <w:r>
        <w:rPr>
          <w:color w:val="000000"/>
        </w:rPr>
        <w:t xml:space="preserve"> к техническому заданию</w:t>
      </w:r>
    </w:p>
    <w:p w:rsidR="00617120" w:rsidRPr="005A60B8" w:rsidRDefault="00617120" w:rsidP="00C353BD">
      <w:pPr>
        <w:ind w:left="5245"/>
        <w:jc w:val="right"/>
        <w:rPr>
          <w:color w:val="000000"/>
        </w:rPr>
      </w:pPr>
      <w:r>
        <w:rPr>
          <w:color w:val="000000"/>
        </w:rPr>
        <w:t xml:space="preserve"> раздела № 4 документации о закупке</w:t>
      </w:r>
    </w:p>
    <w:p w:rsidR="00617120" w:rsidRDefault="00617120" w:rsidP="00C353BD">
      <w:pPr>
        <w:tabs>
          <w:tab w:val="left" w:pos="12720"/>
        </w:tabs>
        <w:ind w:firstLine="709"/>
        <w:rPr>
          <w:b/>
          <w:bCs/>
        </w:rPr>
      </w:pPr>
      <w:r>
        <w:rPr>
          <w:b/>
          <w:bCs/>
        </w:rPr>
        <w:tab/>
      </w:r>
    </w:p>
    <w:p w:rsidR="00617120" w:rsidRDefault="00617120" w:rsidP="00C353BD">
      <w:pPr>
        <w:shd w:val="clear" w:color="auto" w:fill="FFFFFF"/>
        <w:jc w:val="center"/>
        <w:outlineLvl w:val="3"/>
        <w:rPr>
          <w:b/>
          <w:sz w:val="22"/>
          <w:szCs w:val="22"/>
        </w:rPr>
      </w:pPr>
    </w:p>
    <w:p w:rsidR="00617120" w:rsidRPr="004237CE" w:rsidRDefault="00617120" w:rsidP="00C353B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617120" w:rsidRDefault="00617120" w:rsidP="00C353BD"/>
    <w:tbl>
      <w:tblPr>
        <w:tblW w:w="14820" w:type="dxa"/>
        <w:tblInd w:w="93" w:type="dxa"/>
        <w:tblLook w:val="04A0"/>
      </w:tblPr>
      <w:tblGrid>
        <w:gridCol w:w="7760"/>
        <w:gridCol w:w="1740"/>
        <w:gridCol w:w="1740"/>
        <w:gridCol w:w="1880"/>
        <w:gridCol w:w="1700"/>
      </w:tblGrid>
      <w:tr w:rsidR="00617120" w:rsidRPr="00070380" w:rsidTr="00C353BD">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 xml:space="preserve">Стоимость арендной платы </w:t>
            </w:r>
            <w:proofErr w:type="gramStart"/>
            <w:r>
              <w:rPr>
                <w:color w:val="000000"/>
                <w:sz w:val="22"/>
                <w:szCs w:val="22"/>
                <w:lang w:eastAsia="ru-RU"/>
              </w:rPr>
              <w:t>за предоставление транспортного средства с экипажем для перевозки груза в контейнерах на/с агентства</w:t>
            </w:r>
            <w:proofErr w:type="gramEnd"/>
            <w:r>
              <w:rPr>
                <w:color w:val="000000"/>
                <w:sz w:val="22"/>
                <w:szCs w:val="22"/>
                <w:lang w:eastAsia="ru-RU"/>
              </w:rPr>
              <w:t xml:space="preserve"> на станции </w:t>
            </w:r>
            <w:proofErr w:type="spellStart"/>
            <w:r>
              <w:rPr>
                <w:color w:val="000000"/>
                <w:sz w:val="22"/>
                <w:szCs w:val="22"/>
                <w:lang w:eastAsia="ru-RU"/>
              </w:rPr>
              <w:t>Тальцы</w:t>
            </w:r>
            <w:proofErr w:type="spellEnd"/>
            <w:r>
              <w:rPr>
                <w:color w:val="000000"/>
                <w:sz w:val="22"/>
                <w:szCs w:val="22"/>
                <w:lang w:eastAsia="ru-RU"/>
              </w:rPr>
              <w:t xml:space="preserve"> </w:t>
            </w:r>
            <w:proofErr w:type="spellStart"/>
            <w:r>
              <w:rPr>
                <w:color w:val="000000"/>
                <w:sz w:val="22"/>
                <w:szCs w:val="22"/>
                <w:lang w:eastAsia="ru-RU"/>
              </w:rPr>
              <w:t>Восточно-Сибирской</w:t>
            </w:r>
            <w:proofErr w:type="spellEnd"/>
            <w:r>
              <w:rPr>
                <w:color w:val="000000"/>
                <w:sz w:val="22"/>
                <w:szCs w:val="22"/>
                <w:lang w:eastAsia="ru-RU"/>
              </w:rPr>
              <w:t xml:space="preserve">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с учетом НДС 20%, в руб.</w:t>
            </w:r>
          </w:p>
        </w:tc>
      </w:tr>
      <w:tr w:rsidR="00617120" w:rsidRPr="00070380" w:rsidTr="00C353BD">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617120" w:rsidRPr="00070380" w:rsidRDefault="00617120" w:rsidP="00C353BD">
            <w:pPr>
              <w:suppressAutoHyphens w:val="0"/>
              <w:rPr>
                <w:color w:val="000000"/>
                <w:sz w:val="22"/>
                <w:szCs w:val="22"/>
                <w:lang w:eastAsia="ru-RU"/>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617120" w:rsidRPr="00070380" w:rsidRDefault="00617120" w:rsidP="00C353BD">
            <w:pPr>
              <w:suppressAutoHyphens w:val="0"/>
              <w:jc w:val="center"/>
              <w:rPr>
                <w:b/>
                <w:bCs/>
                <w:color w:val="000000"/>
                <w:sz w:val="22"/>
                <w:szCs w:val="22"/>
                <w:lang w:eastAsia="ru-RU"/>
              </w:rPr>
            </w:pPr>
            <w:r>
              <w:rPr>
                <w:b/>
                <w:bCs/>
                <w:color w:val="000000"/>
                <w:sz w:val="22"/>
                <w:szCs w:val="22"/>
                <w:lang w:eastAsia="ru-RU"/>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b/>
                <w:bCs/>
                <w:color w:val="000000"/>
                <w:sz w:val="22"/>
                <w:szCs w:val="22"/>
                <w:lang w:eastAsia="ru-RU"/>
              </w:rPr>
            </w:pPr>
            <w:r>
              <w:rPr>
                <w:b/>
                <w:bCs/>
                <w:color w:val="000000"/>
                <w:sz w:val="22"/>
                <w:szCs w:val="22"/>
                <w:lang w:eastAsia="ru-RU"/>
              </w:rPr>
              <w:t>40- фут.</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2 425,20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4 311,60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2 626,80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4 513,20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2 694,00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4 783,20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2 964,00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4 984,80</w:t>
            </w:r>
          </w:p>
        </w:tc>
      </w:tr>
      <w:tr w:rsidR="00617120" w:rsidRPr="00070380" w:rsidTr="00C353BD">
        <w:trPr>
          <w:trHeight w:val="1329"/>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w:t>
            </w:r>
            <w:proofErr w:type="gramStart"/>
            <w:r>
              <w:rPr>
                <w:color w:val="000000"/>
                <w:sz w:val="22"/>
                <w:szCs w:val="22"/>
                <w:lang w:eastAsia="ru-RU"/>
              </w:rPr>
              <w:t>,С</w:t>
            </w:r>
            <w:proofErr w:type="gramEnd"/>
            <w:r>
              <w:rPr>
                <w:color w:val="000000"/>
                <w:sz w:val="22"/>
                <w:szCs w:val="22"/>
                <w:lang w:eastAsia="ru-RU"/>
              </w:rPr>
              <w:t>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3 352,80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5 389,20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3 502,80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5 523,60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ЖЕРДЕВА, МОКРОВА, проспект СТРОИТЕЛЕЙ, ПРИРЕЧНАЯ, РЕЙДОВАЯ</w:t>
            </w:r>
            <w:proofErr w:type="gramStart"/>
            <w:r>
              <w:rPr>
                <w:color w:val="000000"/>
                <w:sz w:val="22"/>
                <w:szCs w:val="22"/>
                <w:lang w:eastAsia="ru-RU"/>
              </w:rPr>
              <w:t xml:space="preserve"> ,</w:t>
            </w:r>
            <w:proofErr w:type="gramEnd"/>
            <w:r>
              <w:rPr>
                <w:color w:val="000000"/>
                <w:sz w:val="22"/>
                <w:szCs w:val="22"/>
                <w:lang w:eastAsia="ru-RU"/>
              </w:rPr>
              <w:t xml:space="preserve">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3 704,40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5 793,60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lastRenderedPageBreak/>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5 928,00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 xml:space="preserve">город УЛАН-УДЭ район ОКТЯБРЬСКИЙ улицы ПИРИГОВА, САХЬЯНОВОЙ, ДАЛЬНЕВОСТОЧНАЯ, ТРУБАЧЕЕВА, ЖЕРДЕВА 1-19, БОЕВАЯ, БАБУШКИНА 1-90, </w:t>
            </w:r>
            <w:proofErr w:type="gramStart"/>
            <w:r>
              <w:rPr>
                <w:color w:val="000000"/>
                <w:sz w:val="22"/>
                <w:szCs w:val="22"/>
                <w:lang w:eastAsia="ru-RU"/>
              </w:rPr>
              <w:t>ШИРОКИХ-ПОЛЯНСКОГО</w:t>
            </w:r>
            <w:proofErr w:type="gramEnd"/>
            <w:r>
              <w:rPr>
                <w:color w:val="000000"/>
                <w:sz w:val="22"/>
                <w:szCs w:val="22"/>
                <w:lang w:eastAsia="ru-RU"/>
              </w:rPr>
              <w:t>,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6 062,40</w:t>
            </w:r>
          </w:p>
        </w:tc>
      </w:tr>
      <w:tr w:rsidR="00617120" w:rsidRPr="00070380" w:rsidTr="00C353BD">
        <w:trPr>
          <w:trHeight w:val="3334"/>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w:t>
            </w:r>
            <w:proofErr w:type="gramStart"/>
            <w:r>
              <w:rPr>
                <w:color w:val="000000"/>
                <w:sz w:val="22"/>
                <w:szCs w:val="22"/>
                <w:lang w:eastAsia="ru-RU"/>
              </w:rPr>
              <w:t>,К</w:t>
            </w:r>
            <w:proofErr w:type="gramEnd"/>
            <w:r>
              <w:rPr>
                <w:color w:val="000000"/>
                <w:sz w:val="22"/>
                <w:szCs w:val="22"/>
                <w:lang w:eastAsia="ru-RU"/>
              </w:rPr>
              <w:t>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6 265,20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4 176,00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6 332,40</w:t>
            </w:r>
          </w:p>
        </w:tc>
      </w:tr>
      <w:tr w:rsidR="00617120" w:rsidRPr="00070380" w:rsidTr="00C353BD">
        <w:trPr>
          <w:trHeight w:val="30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lastRenderedPageBreak/>
              <w:t>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w:t>
            </w:r>
            <w:proofErr w:type="gramStart"/>
            <w:r>
              <w:rPr>
                <w:color w:val="000000"/>
                <w:sz w:val="22"/>
                <w:szCs w:val="22"/>
                <w:lang w:eastAsia="ru-RU"/>
              </w:rPr>
              <w:t>,Т</w:t>
            </w:r>
            <w:proofErr w:type="gramEnd"/>
            <w:r>
              <w:rPr>
                <w:color w:val="000000"/>
                <w:sz w:val="22"/>
                <w:szCs w:val="22"/>
                <w:lang w:eastAsia="ru-RU"/>
              </w:rPr>
              <w:t xml:space="preserve">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3 537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4 244,40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5 389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6 466,80</w:t>
            </w:r>
          </w:p>
        </w:tc>
      </w:tr>
      <w:tr w:rsidR="00617120" w:rsidRPr="00070380" w:rsidTr="00C353BD">
        <w:trPr>
          <w:trHeight w:val="1231"/>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ЖЕЛЕЗНОДОРОЖНЫЙ  улицы ТУПОЛЕВА, ЯШИНА, КАМОВА, МИКОЯНА, КОРОЛЕВА</w:t>
            </w:r>
            <w:proofErr w:type="gramStart"/>
            <w:r>
              <w:rPr>
                <w:color w:val="000000"/>
                <w:sz w:val="22"/>
                <w:szCs w:val="22"/>
                <w:lang w:eastAsia="ru-RU"/>
              </w:rPr>
              <w:t>,Я</w:t>
            </w:r>
            <w:proofErr w:type="gramEnd"/>
            <w:r>
              <w:rPr>
                <w:color w:val="000000"/>
                <w:sz w:val="22"/>
                <w:szCs w:val="22"/>
                <w:lang w:eastAsia="ru-RU"/>
              </w:rPr>
              <w:t>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3 593</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4 311,60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5 501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6 601,20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4 392,00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6 736,80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proofErr w:type="gramStart"/>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roofErr w:type="gramEnd"/>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4 580,40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7 005,60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4 675,20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7 410,00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5 119,20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7 544,40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5 557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6 668,40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8 196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9 835,20</w:t>
            </w:r>
          </w:p>
        </w:tc>
      </w:tr>
      <w:tr w:rsidR="00617120" w:rsidRPr="00070380" w:rsidTr="00C353BD">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5 277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6 332,40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7 747</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9 296,40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8 217,60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10 912,80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9 160,80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11 586,00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9 430,80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11 990,40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9 969,60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12 529,20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15 225,60</w:t>
            </w:r>
          </w:p>
        </w:tc>
      </w:tr>
      <w:tr w:rsidR="00617120" w:rsidRPr="00070380" w:rsidTr="00C353BD">
        <w:trPr>
          <w:trHeight w:val="972"/>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19 344,00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16 672,80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19 804,80</w:t>
            </w:r>
          </w:p>
        </w:tc>
      </w:tr>
      <w:tr w:rsidR="00617120" w:rsidRPr="00070380" w:rsidTr="00C353BD">
        <w:trPr>
          <w:trHeight w:val="1334"/>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lastRenderedPageBreak/>
              <w:t>РЕСПУБЛИКА БУРЯТИЯ  район ПРИБАЙКАЛЬСКИЙ  село ГРЕМЯЧИНСК,  село ТУРКА, район МУХОРШИБИРСКИЙ  поселок  САГАН-НУР (</w:t>
            </w:r>
            <w:proofErr w:type="gramStart"/>
            <w:r>
              <w:rPr>
                <w:color w:val="000000"/>
                <w:sz w:val="22"/>
                <w:szCs w:val="22"/>
                <w:lang w:eastAsia="ru-RU"/>
              </w:rPr>
              <w:t>кроме</w:t>
            </w:r>
            <w:proofErr w:type="gramEnd"/>
            <w:r>
              <w:rPr>
                <w:color w:val="000000"/>
                <w:sz w:val="22"/>
                <w:szCs w:val="22"/>
                <w:lang w:eastAsia="ru-RU"/>
              </w:rPr>
              <w:t xml:space="preserve"> </w:t>
            </w:r>
            <w:proofErr w:type="gramStart"/>
            <w:r>
              <w:rPr>
                <w:color w:val="000000"/>
                <w:sz w:val="22"/>
                <w:szCs w:val="22"/>
                <w:lang w:eastAsia="ru-RU"/>
              </w:rPr>
              <w:t>проспект</w:t>
            </w:r>
            <w:proofErr w:type="gramEnd"/>
            <w:r>
              <w:rPr>
                <w:color w:val="000000"/>
                <w:sz w:val="22"/>
                <w:szCs w:val="22"/>
                <w:lang w:eastAsia="ru-RU"/>
              </w:rPr>
              <w:t xml:space="preserve"> 70 ЛЕТ ОКТЯБРЯ дом 49),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16 728</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20 073,60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18 861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22 633,20</w:t>
            </w:r>
          </w:p>
        </w:tc>
      </w:tr>
      <w:tr w:rsidR="00617120" w:rsidRPr="00070380" w:rsidTr="00C353BD">
        <w:trPr>
          <w:trHeight w:val="855"/>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18 344</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22 012,80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20 655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24 786,00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24 686,40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27 483,60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26 466,00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29 278,80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28 561,20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31 256,40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32 253,60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35 122,80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37 048,80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39 744,00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38 396,40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40 417,20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43 383,60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45 669,60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48 726,00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51 751,20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БАУНТОВСКИЙ село БАГДАРИН</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47 283</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56 739,60</w:t>
            </w:r>
          </w:p>
        </w:tc>
        <w:tc>
          <w:tcPr>
            <w:tcW w:w="188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59 840,40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МУХОРШИБИРСКИЙ поселок САГАН-НУР проспект 70 ЛЕТ ОКТЯБРЯ дом 49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15595</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18 714,00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22 633,20</w:t>
            </w:r>
          </w:p>
        </w:tc>
      </w:tr>
    </w:tbl>
    <w:p w:rsidR="00617120" w:rsidRDefault="00617120" w:rsidP="00C353BD">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17120" w:rsidRPr="00AA402D" w:rsidTr="00C353BD">
        <w:trPr>
          <w:trHeight w:val="367"/>
        </w:trPr>
        <w:tc>
          <w:tcPr>
            <w:tcW w:w="4253" w:type="dxa"/>
            <w:vMerge w:val="restart"/>
            <w:shd w:val="clear" w:color="000000" w:fill="FFFFFF"/>
            <w:vAlign w:val="center"/>
            <w:hideMark/>
          </w:tcPr>
          <w:p w:rsidR="00617120" w:rsidRPr="00AA402D" w:rsidRDefault="00617120" w:rsidP="00C353BD">
            <w:pPr>
              <w:ind w:hanging="250"/>
              <w:jc w:val="center"/>
              <w:rPr>
                <w:b/>
                <w:color w:val="000000"/>
              </w:rPr>
            </w:pPr>
            <w:r>
              <w:rPr>
                <w:b/>
                <w:color w:val="000000"/>
                <w:sz w:val="22"/>
                <w:szCs w:val="22"/>
              </w:rPr>
              <w:t>Норма времени на загрузку/выгрузку груза в/из контейнера</w:t>
            </w:r>
          </w:p>
        </w:tc>
        <w:tc>
          <w:tcPr>
            <w:tcW w:w="1985" w:type="dxa"/>
            <w:vAlign w:val="center"/>
          </w:tcPr>
          <w:p w:rsidR="00617120" w:rsidRPr="00AA402D" w:rsidRDefault="00617120" w:rsidP="00C353BD">
            <w:pPr>
              <w:jc w:val="center"/>
              <w:rPr>
                <w:b/>
                <w:color w:val="000000"/>
              </w:rPr>
            </w:pPr>
            <w:r>
              <w:rPr>
                <w:b/>
                <w:color w:val="000000"/>
                <w:sz w:val="22"/>
                <w:szCs w:val="22"/>
              </w:rPr>
              <w:t>20 футов</w:t>
            </w:r>
          </w:p>
        </w:tc>
        <w:tc>
          <w:tcPr>
            <w:tcW w:w="1985" w:type="dxa"/>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319"/>
        </w:trPr>
        <w:tc>
          <w:tcPr>
            <w:tcW w:w="4253" w:type="dxa"/>
            <w:vMerge/>
            <w:shd w:val="clear" w:color="000000" w:fill="FFFFFF"/>
            <w:vAlign w:val="center"/>
            <w:hideMark/>
          </w:tcPr>
          <w:p w:rsidR="00617120" w:rsidRPr="00AA402D" w:rsidRDefault="00617120" w:rsidP="00C353BD">
            <w:pPr>
              <w:jc w:val="center"/>
              <w:rPr>
                <w:color w:val="000000"/>
              </w:rPr>
            </w:pPr>
          </w:p>
        </w:tc>
        <w:tc>
          <w:tcPr>
            <w:tcW w:w="1985" w:type="dxa"/>
            <w:vAlign w:val="center"/>
          </w:tcPr>
          <w:p w:rsidR="00617120" w:rsidRPr="00AA402D" w:rsidRDefault="00617120" w:rsidP="00C353BD">
            <w:pPr>
              <w:jc w:val="center"/>
              <w:rPr>
                <w:color w:val="000000"/>
              </w:rPr>
            </w:pPr>
            <w:r>
              <w:rPr>
                <w:color w:val="000000"/>
                <w:sz w:val="22"/>
                <w:szCs w:val="22"/>
              </w:rPr>
              <w:t>3 часа</w:t>
            </w:r>
          </w:p>
        </w:tc>
        <w:tc>
          <w:tcPr>
            <w:tcW w:w="1985" w:type="dxa"/>
            <w:vAlign w:val="center"/>
          </w:tcPr>
          <w:p w:rsidR="00617120" w:rsidRPr="00AA402D" w:rsidRDefault="00617120" w:rsidP="00C353BD">
            <w:pPr>
              <w:jc w:val="center"/>
              <w:rPr>
                <w:color w:val="000000"/>
              </w:rPr>
            </w:pPr>
            <w:r>
              <w:rPr>
                <w:color w:val="000000"/>
                <w:sz w:val="22"/>
                <w:szCs w:val="22"/>
              </w:rPr>
              <w:t>4 часа</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17120" w:rsidRPr="00AA402D" w:rsidTr="00C353BD">
        <w:trPr>
          <w:trHeight w:val="615"/>
        </w:trPr>
        <w:tc>
          <w:tcPr>
            <w:tcW w:w="4959" w:type="dxa"/>
            <w:vMerge w:val="restart"/>
            <w:shd w:val="clear" w:color="000000" w:fill="FFFFFF"/>
            <w:vAlign w:val="center"/>
            <w:hideMark/>
          </w:tcPr>
          <w:p w:rsidR="00617120" w:rsidRPr="00AA402D" w:rsidRDefault="00617120" w:rsidP="00C353B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276" w:type="dxa"/>
          </w:tcPr>
          <w:p w:rsidR="00617120" w:rsidRPr="00AA402D" w:rsidRDefault="00617120" w:rsidP="00C353B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418" w:type="dxa"/>
          </w:tcPr>
          <w:p w:rsidR="00617120" w:rsidRPr="00AA402D" w:rsidRDefault="00617120" w:rsidP="00C353BD">
            <w:pPr>
              <w:jc w:val="center"/>
              <w:rPr>
                <w:b/>
                <w:color w:val="000000"/>
              </w:rPr>
            </w:pPr>
            <w:r>
              <w:rPr>
                <w:color w:val="000000"/>
                <w:sz w:val="22"/>
                <w:szCs w:val="22"/>
              </w:rPr>
              <w:t>Ставка с учетом НДС 20%, в рублях</w:t>
            </w:r>
          </w:p>
        </w:tc>
      </w:tr>
      <w:tr w:rsidR="00617120" w:rsidRPr="00AA402D" w:rsidTr="00C353BD">
        <w:trPr>
          <w:trHeight w:val="615"/>
        </w:trPr>
        <w:tc>
          <w:tcPr>
            <w:tcW w:w="4959" w:type="dxa"/>
            <w:vMerge/>
            <w:shd w:val="clear" w:color="000000" w:fill="FFFFFF"/>
            <w:vAlign w:val="center"/>
            <w:hideMark/>
          </w:tcPr>
          <w:p w:rsidR="00617120" w:rsidRPr="00AA402D" w:rsidRDefault="00617120" w:rsidP="00C353BD">
            <w:pPr>
              <w:jc w:val="center"/>
              <w:rPr>
                <w:b/>
                <w:color w:val="000000"/>
              </w:rPr>
            </w:pPr>
          </w:p>
        </w:tc>
        <w:tc>
          <w:tcPr>
            <w:tcW w:w="2552" w:type="dxa"/>
            <w:gridSpan w:val="2"/>
            <w:shd w:val="clear" w:color="auto" w:fill="auto"/>
            <w:vAlign w:val="center"/>
          </w:tcPr>
          <w:p w:rsidR="00617120" w:rsidRPr="00AA402D" w:rsidRDefault="00617120" w:rsidP="00C353BD">
            <w:pPr>
              <w:jc w:val="center"/>
              <w:rPr>
                <w:b/>
                <w:color w:val="000000"/>
              </w:rPr>
            </w:pPr>
            <w:r>
              <w:rPr>
                <w:b/>
                <w:color w:val="000000"/>
                <w:sz w:val="22"/>
                <w:szCs w:val="22"/>
              </w:rPr>
              <w:t>20 футов</w:t>
            </w:r>
          </w:p>
        </w:tc>
        <w:tc>
          <w:tcPr>
            <w:tcW w:w="2694"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615"/>
        </w:trPr>
        <w:tc>
          <w:tcPr>
            <w:tcW w:w="4959" w:type="dxa"/>
            <w:shd w:val="clear" w:color="000000" w:fill="FFFFFF"/>
            <w:vAlign w:val="center"/>
            <w:hideMark/>
          </w:tcPr>
          <w:p w:rsidR="00617120" w:rsidRPr="00AA402D" w:rsidRDefault="00617120" w:rsidP="00C353B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17120" w:rsidRPr="005A5A83" w:rsidRDefault="00617120" w:rsidP="00C353BD">
            <w:pPr>
              <w:jc w:val="center"/>
              <w:rPr>
                <w:color w:val="000000"/>
                <w:sz w:val="22"/>
                <w:szCs w:val="22"/>
              </w:rPr>
            </w:pPr>
            <w:r>
              <w:rPr>
                <w:color w:val="000000"/>
                <w:sz w:val="22"/>
                <w:szCs w:val="22"/>
              </w:rPr>
              <w:t>945,00</w:t>
            </w:r>
          </w:p>
        </w:tc>
        <w:tc>
          <w:tcPr>
            <w:tcW w:w="1276" w:type="dxa"/>
            <w:vAlign w:val="center"/>
          </w:tcPr>
          <w:p w:rsidR="00617120" w:rsidRPr="005A5A83" w:rsidRDefault="00617120" w:rsidP="00C353BD">
            <w:pPr>
              <w:jc w:val="center"/>
              <w:rPr>
                <w:color w:val="000000"/>
                <w:sz w:val="22"/>
                <w:szCs w:val="22"/>
              </w:rPr>
            </w:pPr>
            <w:r>
              <w:rPr>
                <w:color w:val="000000"/>
                <w:sz w:val="22"/>
                <w:szCs w:val="22"/>
              </w:rPr>
              <w:t>1134,00</w:t>
            </w:r>
          </w:p>
        </w:tc>
        <w:tc>
          <w:tcPr>
            <w:tcW w:w="1276" w:type="dxa"/>
            <w:shd w:val="clear" w:color="auto" w:fill="auto"/>
            <w:noWrap/>
            <w:vAlign w:val="center"/>
            <w:hideMark/>
          </w:tcPr>
          <w:p w:rsidR="00617120" w:rsidRPr="005A5A83" w:rsidRDefault="00617120" w:rsidP="00C353BD">
            <w:pPr>
              <w:jc w:val="center"/>
              <w:rPr>
                <w:color w:val="000000"/>
                <w:sz w:val="22"/>
                <w:szCs w:val="22"/>
              </w:rPr>
            </w:pPr>
            <w:r>
              <w:rPr>
                <w:color w:val="000000"/>
                <w:sz w:val="22"/>
                <w:szCs w:val="22"/>
              </w:rPr>
              <w:t>1134,00</w:t>
            </w:r>
          </w:p>
        </w:tc>
        <w:tc>
          <w:tcPr>
            <w:tcW w:w="1418" w:type="dxa"/>
            <w:vAlign w:val="center"/>
          </w:tcPr>
          <w:p w:rsidR="00617120" w:rsidRPr="005A5A83" w:rsidRDefault="00617120" w:rsidP="00C353BD">
            <w:pPr>
              <w:jc w:val="center"/>
              <w:rPr>
                <w:color w:val="000000"/>
                <w:sz w:val="22"/>
                <w:szCs w:val="22"/>
              </w:rPr>
            </w:pPr>
            <w:r>
              <w:rPr>
                <w:color w:val="000000"/>
                <w:sz w:val="22"/>
                <w:szCs w:val="22"/>
              </w:rPr>
              <w:t>1360,80</w:t>
            </w:r>
          </w:p>
        </w:tc>
      </w:tr>
    </w:tbl>
    <w:p w:rsidR="00617120" w:rsidRDefault="00617120" w:rsidP="00C353B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17120" w:rsidRPr="00AA402D" w:rsidTr="00C353BD">
        <w:trPr>
          <w:cantSplit/>
          <w:trHeight w:val="967"/>
        </w:trPr>
        <w:tc>
          <w:tcPr>
            <w:tcW w:w="5103" w:type="dxa"/>
            <w:shd w:val="clear" w:color="000000" w:fill="FFFFFF"/>
            <w:vAlign w:val="center"/>
            <w:hideMark/>
          </w:tcPr>
          <w:p w:rsidR="00617120" w:rsidRPr="00AA402D" w:rsidRDefault="00617120" w:rsidP="00C353B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701"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560"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r>
      <w:tr w:rsidR="00617120" w:rsidRPr="00AA402D" w:rsidTr="00C353BD">
        <w:trPr>
          <w:cantSplit/>
          <w:trHeight w:val="276"/>
        </w:trPr>
        <w:tc>
          <w:tcPr>
            <w:tcW w:w="5103" w:type="dxa"/>
            <w:vMerge w:val="restart"/>
            <w:shd w:val="clear" w:color="000000" w:fill="FFFFFF"/>
            <w:vAlign w:val="center"/>
            <w:hideMark/>
          </w:tcPr>
          <w:p w:rsidR="00617120" w:rsidRPr="00AA402D" w:rsidRDefault="00617120" w:rsidP="00C353B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17120" w:rsidRPr="00AA402D" w:rsidRDefault="00617120" w:rsidP="00C353BD">
            <w:pPr>
              <w:jc w:val="center"/>
              <w:rPr>
                <w:color w:val="000000"/>
              </w:rPr>
            </w:pPr>
          </w:p>
        </w:tc>
        <w:tc>
          <w:tcPr>
            <w:tcW w:w="1701" w:type="dxa"/>
            <w:vMerge/>
          </w:tcPr>
          <w:p w:rsidR="00617120" w:rsidRPr="00AA402D" w:rsidRDefault="00617120" w:rsidP="00C353BD">
            <w:pPr>
              <w:jc w:val="center"/>
              <w:rPr>
                <w:color w:val="000000"/>
              </w:rPr>
            </w:pPr>
          </w:p>
        </w:tc>
        <w:tc>
          <w:tcPr>
            <w:tcW w:w="1701" w:type="dxa"/>
            <w:vMerge/>
            <w:shd w:val="clear" w:color="auto" w:fill="auto"/>
            <w:noWrap/>
            <w:vAlign w:val="center"/>
            <w:hideMark/>
          </w:tcPr>
          <w:p w:rsidR="00617120" w:rsidRPr="00AA402D" w:rsidRDefault="00617120" w:rsidP="00C353BD">
            <w:pPr>
              <w:jc w:val="center"/>
              <w:rPr>
                <w:color w:val="000000"/>
              </w:rPr>
            </w:pPr>
          </w:p>
        </w:tc>
        <w:tc>
          <w:tcPr>
            <w:tcW w:w="1560" w:type="dxa"/>
            <w:vMerge/>
          </w:tcPr>
          <w:p w:rsidR="00617120" w:rsidRPr="00AA402D" w:rsidRDefault="00617120" w:rsidP="00C353BD">
            <w:pPr>
              <w:jc w:val="center"/>
              <w:rPr>
                <w:color w:val="000000"/>
              </w:rPr>
            </w:pPr>
          </w:p>
        </w:tc>
      </w:tr>
      <w:tr w:rsidR="00617120" w:rsidRPr="00AA402D" w:rsidTr="00C353BD">
        <w:trPr>
          <w:cantSplit/>
          <w:trHeight w:val="320"/>
        </w:trPr>
        <w:tc>
          <w:tcPr>
            <w:tcW w:w="5103" w:type="dxa"/>
            <w:vMerge/>
            <w:shd w:val="clear" w:color="000000" w:fill="FFFFFF"/>
            <w:vAlign w:val="center"/>
            <w:hideMark/>
          </w:tcPr>
          <w:p w:rsidR="00617120" w:rsidRPr="00AA402D" w:rsidRDefault="00617120" w:rsidP="00C353BD">
            <w:pPr>
              <w:jc w:val="center"/>
              <w:rPr>
                <w:b/>
                <w:color w:val="000000"/>
              </w:rPr>
            </w:pPr>
          </w:p>
        </w:tc>
        <w:tc>
          <w:tcPr>
            <w:tcW w:w="3402" w:type="dxa"/>
            <w:gridSpan w:val="2"/>
            <w:shd w:val="clear" w:color="auto" w:fill="auto"/>
            <w:noWrap/>
            <w:vAlign w:val="center"/>
            <w:hideMark/>
          </w:tcPr>
          <w:p w:rsidR="00617120" w:rsidRPr="00AA402D" w:rsidRDefault="00617120" w:rsidP="00C353BD">
            <w:pPr>
              <w:jc w:val="center"/>
              <w:rPr>
                <w:b/>
                <w:color w:val="000000"/>
              </w:rPr>
            </w:pPr>
            <w:r>
              <w:rPr>
                <w:b/>
                <w:color w:val="000000"/>
                <w:sz w:val="22"/>
                <w:szCs w:val="22"/>
              </w:rPr>
              <w:t>20 футов</w:t>
            </w:r>
          </w:p>
        </w:tc>
        <w:tc>
          <w:tcPr>
            <w:tcW w:w="3261"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cantSplit/>
          <w:trHeight w:val="336"/>
        </w:trPr>
        <w:tc>
          <w:tcPr>
            <w:tcW w:w="5103" w:type="dxa"/>
            <w:vMerge/>
            <w:shd w:val="clear" w:color="000000" w:fill="FFFFFF"/>
            <w:vAlign w:val="bottom"/>
            <w:hideMark/>
          </w:tcPr>
          <w:p w:rsidR="00617120" w:rsidRPr="00AA402D" w:rsidRDefault="00617120" w:rsidP="00C353BD">
            <w:pPr>
              <w:rPr>
                <w:color w:val="000000"/>
              </w:rPr>
            </w:pPr>
          </w:p>
        </w:tc>
        <w:tc>
          <w:tcPr>
            <w:tcW w:w="1701" w:type="dxa"/>
            <w:shd w:val="clear" w:color="auto" w:fill="auto"/>
            <w:noWrap/>
            <w:vAlign w:val="bottom"/>
            <w:hideMark/>
          </w:tcPr>
          <w:p w:rsidR="00617120" w:rsidRDefault="00617120" w:rsidP="00C353BD">
            <w:pPr>
              <w:jc w:val="center"/>
              <w:rPr>
                <w:rFonts w:ascii="Calibri" w:hAnsi="Calibri"/>
                <w:color w:val="000000"/>
                <w:sz w:val="22"/>
                <w:szCs w:val="22"/>
              </w:rPr>
            </w:pPr>
            <w:r>
              <w:rPr>
                <w:rFonts w:ascii="Calibri" w:hAnsi="Calibri"/>
                <w:color w:val="000000"/>
                <w:sz w:val="22"/>
                <w:szCs w:val="22"/>
              </w:rPr>
              <w:t>878,00</w:t>
            </w:r>
          </w:p>
        </w:tc>
        <w:tc>
          <w:tcPr>
            <w:tcW w:w="1701" w:type="dxa"/>
            <w:vAlign w:val="bottom"/>
          </w:tcPr>
          <w:p w:rsidR="00617120" w:rsidRDefault="00617120" w:rsidP="00C353BD">
            <w:pPr>
              <w:jc w:val="center"/>
              <w:rPr>
                <w:rFonts w:ascii="Calibri" w:hAnsi="Calibri"/>
                <w:color w:val="000000"/>
                <w:sz w:val="22"/>
                <w:szCs w:val="22"/>
              </w:rPr>
            </w:pPr>
            <w:r>
              <w:rPr>
                <w:rFonts w:ascii="Calibri" w:hAnsi="Calibri"/>
                <w:color w:val="000000"/>
                <w:sz w:val="22"/>
                <w:szCs w:val="22"/>
              </w:rPr>
              <w:t>1053,60</w:t>
            </w:r>
          </w:p>
        </w:tc>
        <w:tc>
          <w:tcPr>
            <w:tcW w:w="1701" w:type="dxa"/>
            <w:shd w:val="clear" w:color="auto" w:fill="auto"/>
            <w:noWrap/>
            <w:vAlign w:val="bottom"/>
            <w:hideMark/>
          </w:tcPr>
          <w:p w:rsidR="00617120" w:rsidRDefault="00617120" w:rsidP="00C353BD">
            <w:pPr>
              <w:jc w:val="center"/>
              <w:rPr>
                <w:rFonts w:ascii="Calibri" w:hAnsi="Calibri"/>
                <w:color w:val="000000"/>
                <w:sz w:val="22"/>
                <w:szCs w:val="22"/>
              </w:rPr>
            </w:pPr>
            <w:r>
              <w:rPr>
                <w:rFonts w:ascii="Calibri" w:hAnsi="Calibri"/>
                <w:color w:val="000000"/>
                <w:sz w:val="22"/>
                <w:szCs w:val="22"/>
              </w:rPr>
              <w:t>1406,00</w:t>
            </w:r>
          </w:p>
        </w:tc>
        <w:tc>
          <w:tcPr>
            <w:tcW w:w="1560" w:type="dxa"/>
            <w:vAlign w:val="bottom"/>
          </w:tcPr>
          <w:p w:rsidR="00617120" w:rsidRDefault="00617120" w:rsidP="00C353BD">
            <w:pPr>
              <w:jc w:val="center"/>
              <w:rPr>
                <w:rFonts w:ascii="Calibri" w:hAnsi="Calibri"/>
                <w:color w:val="000000"/>
                <w:sz w:val="22"/>
                <w:szCs w:val="22"/>
              </w:rPr>
            </w:pPr>
            <w:r>
              <w:rPr>
                <w:rFonts w:ascii="Calibri" w:hAnsi="Calibri"/>
                <w:color w:val="000000"/>
                <w:sz w:val="22"/>
                <w:szCs w:val="22"/>
              </w:rPr>
              <w:t>1687,20</w:t>
            </w:r>
          </w:p>
        </w:tc>
      </w:tr>
    </w:tbl>
    <w:p w:rsidR="00617120" w:rsidRPr="000017A8" w:rsidRDefault="00617120" w:rsidP="00C353BD"/>
    <w:p w:rsidR="00D83DFB" w:rsidRDefault="00D83DFB" w:rsidP="00D83DFB">
      <w:pPr>
        <w:spacing w:after="120"/>
        <w:outlineLvl w:val="0"/>
        <w:rPr>
          <w:rFonts w:eastAsia="MS Mincho"/>
          <w:szCs w:val="28"/>
        </w:rPr>
        <w:sectPr w:rsidR="00D83DFB" w:rsidSect="00C353BD">
          <w:pgSz w:w="16840" w:h="11907" w:orient="landscape" w:code="9"/>
          <w:pgMar w:top="851" w:right="1134" w:bottom="1418"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17120" w:rsidRDefault="00C353BD">
            <w:pPr>
              <w:pStyle w:val="19"/>
              <w:ind w:firstLine="397"/>
              <w:rPr>
                <w:sz w:val="24"/>
                <w:szCs w:val="24"/>
              </w:rPr>
            </w:pPr>
            <w:r>
              <w:rPr>
                <w:sz w:val="24"/>
                <w:szCs w:val="24"/>
              </w:rPr>
              <w:t>Закупка способом размещения оферты № РО-НКПВСЖД-20-0010 по предмету закупки "Аренда транспортных средств с экипажем для перевозки крупнотоннажных контейнеров 20,40 фут с/на агентства/</w:t>
            </w:r>
            <w:proofErr w:type="gramStart"/>
            <w:r>
              <w:rPr>
                <w:sz w:val="24"/>
                <w:szCs w:val="24"/>
              </w:rPr>
              <w:t>о</w:t>
            </w:r>
            <w:proofErr w:type="gramEnd"/>
            <w:r>
              <w:rPr>
                <w:sz w:val="24"/>
                <w:szCs w:val="24"/>
              </w:rPr>
              <w:t xml:space="preserve"> на станции </w:t>
            </w:r>
            <w:proofErr w:type="spellStart"/>
            <w:r>
              <w:rPr>
                <w:sz w:val="24"/>
                <w:szCs w:val="24"/>
              </w:rPr>
              <w:t>Тальцы</w:t>
            </w:r>
            <w:proofErr w:type="spellEnd"/>
            <w:r>
              <w:rPr>
                <w:sz w:val="24"/>
                <w:szCs w:val="24"/>
              </w:rPr>
              <w:t xml:space="preserve">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17120" w:rsidRDefault="00C353BD">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17120" w:rsidRDefault="00C353BD">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617120" w:rsidRDefault="00C353BD">
            <w:pPr>
              <w:pStyle w:val="19"/>
              <w:ind w:firstLine="0"/>
              <w:rPr>
                <w:sz w:val="24"/>
                <w:szCs w:val="24"/>
              </w:rPr>
            </w:pPr>
            <w:r>
              <w:rPr>
                <w:sz w:val="24"/>
                <w:szCs w:val="24"/>
              </w:rPr>
              <w:t>Адрес: Российская Федерация, 664003, г. Иркутск, ул. Коммунаров, д. 1А</w:t>
            </w:r>
          </w:p>
          <w:p w:rsidR="00617120" w:rsidRDefault="00C353B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Котыга Виталий Григорьевич, тел. +7(3952)642020(6101), электронный адрес </w:t>
            </w:r>
            <w:proofErr w:type="spellStart"/>
            <w:r>
              <w:t>kotygavg@trcont.ru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17120" w:rsidRDefault="00C353BD">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w:t>
            </w:r>
            <w:r w:rsidR="00222736">
              <w:rPr>
                <w:sz w:val="24"/>
                <w:szCs w:val="24"/>
              </w:rPr>
              <w:t>аппарате управления  ПАО «ТрансКонтейнер».</w:t>
            </w:r>
          </w:p>
          <w:p w:rsidR="00617120" w:rsidRDefault="00C353BD">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17120" w:rsidRDefault="00C353BD">
            <w:pPr>
              <w:pStyle w:val="19"/>
              <w:ind w:firstLine="397"/>
              <w:rPr>
                <w:sz w:val="24"/>
                <w:szCs w:val="24"/>
              </w:rPr>
            </w:pPr>
            <w:proofErr w:type="gramStart"/>
            <w:r>
              <w:rPr>
                <w:sz w:val="24"/>
                <w:szCs w:val="24"/>
              </w:rPr>
              <w:t xml:space="preserve">Начальная (максимальная) цена договора составляет 4850000 (четыре миллиона восемьсот пятьдесят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w:t>
            </w:r>
            <w:r>
              <w:rPr>
                <w:sz w:val="24"/>
                <w:szCs w:val="24"/>
              </w:rPr>
              <w:lastRenderedPageBreak/>
              <w:t>услуг и содержанием членов экипажа арендованного Транспортного средства, разрешений, которые необходимо приобретать в период</w:t>
            </w:r>
            <w:proofErr w:type="gramEnd"/>
            <w:r>
              <w:rPr>
                <w:sz w:val="24"/>
                <w:szCs w:val="24"/>
              </w:rPr>
              <w:t xml:space="preserve">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17120" w:rsidRDefault="00C353BD">
            <w:pPr>
              <w:jc w:val="both"/>
              <w:rPr>
                <w:b/>
              </w:rPr>
            </w:pPr>
            <w:r>
              <w:t>«29» сентября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17120" w:rsidRDefault="00C353BD" w:rsidP="00C0384C">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«24» сентября 202</w:t>
            </w:r>
            <w:r w:rsidR="00C0384C">
              <w:rPr>
                <w:sz w:val="24"/>
                <w:szCs w:val="24"/>
              </w:rPr>
              <w:t>1</w:t>
            </w:r>
            <w:r>
              <w:rPr>
                <w:sz w:val="24"/>
                <w:szCs w:val="24"/>
              </w:rPr>
              <w:t xml:space="preserve"> г. 14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C353BD" w:rsidRDefault="00C353BD" w:rsidP="00C353BD">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C353BD" w:rsidRPr="00222736" w:rsidRDefault="00C353BD" w:rsidP="00C353BD">
            <w:pPr>
              <w:pStyle w:val="19"/>
              <w:ind w:firstLine="397"/>
              <w:rPr>
                <w:sz w:val="24"/>
                <w:szCs w:val="24"/>
              </w:rPr>
            </w:pPr>
            <w:r w:rsidRPr="00222736">
              <w:rPr>
                <w:sz w:val="24"/>
                <w:szCs w:val="24"/>
              </w:rPr>
              <w:t xml:space="preserve">1) по первому этапу при наличии Заявок  - «12» октября 2020 г. 14 час. 00 мин. </w:t>
            </w:r>
            <w:r w:rsidRPr="00222736">
              <w:rPr>
                <w:sz w:val="24"/>
                <w:szCs w:val="24"/>
              </w:rPr>
              <w:tab/>
            </w:r>
          </w:p>
          <w:p w:rsidR="00C353BD" w:rsidRPr="00C353BD" w:rsidRDefault="00C353BD" w:rsidP="00C353BD">
            <w:pPr>
              <w:pStyle w:val="19"/>
              <w:ind w:firstLine="397"/>
              <w:rPr>
                <w:sz w:val="24"/>
                <w:szCs w:val="24"/>
              </w:rPr>
            </w:pPr>
            <w:r w:rsidRPr="00222736">
              <w:rPr>
                <w:sz w:val="24"/>
                <w:szCs w:val="24"/>
              </w:rPr>
              <w:t xml:space="preserve">2) </w:t>
            </w:r>
            <w:r w:rsidRPr="00C353BD">
              <w:rPr>
                <w:sz w:val="24"/>
                <w:szCs w:val="24"/>
              </w:rPr>
              <w:t xml:space="preserve">по второму и последующим этапам при поступлении Заявок после предыдущего этапа - последнюю рабочую пятницу каждого квартала в календарном году; </w:t>
            </w:r>
          </w:p>
          <w:p w:rsidR="00C353BD" w:rsidRPr="00222736" w:rsidRDefault="00C353BD" w:rsidP="00C353BD">
            <w:pPr>
              <w:pStyle w:val="19"/>
              <w:ind w:firstLine="397"/>
              <w:rPr>
                <w:sz w:val="24"/>
                <w:szCs w:val="24"/>
              </w:rPr>
            </w:pPr>
            <w:r w:rsidRPr="00C353BD">
              <w:rPr>
                <w:sz w:val="24"/>
                <w:szCs w:val="24"/>
              </w:rPr>
              <w:t xml:space="preserve">по последнему этапу при наличии Заявок - не позднее 10 календарных дней </w:t>
            </w:r>
            <w:proofErr w:type="gramStart"/>
            <w:r w:rsidRPr="00C353BD">
              <w:rPr>
                <w:sz w:val="24"/>
                <w:szCs w:val="24"/>
              </w:rPr>
              <w:t>с даты окончания</w:t>
            </w:r>
            <w:proofErr w:type="gramEnd"/>
            <w:r w:rsidRPr="00C353BD">
              <w:rPr>
                <w:sz w:val="24"/>
                <w:szCs w:val="24"/>
              </w:rPr>
              <w:t xml:space="preserve"> приема Заявок, указанной в пункте 6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22736" w:rsidRDefault="00C353BD" w:rsidP="00222736">
            <w:pPr>
              <w:pStyle w:val="19"/>
              <w:ind w:firstLine="459"/>
              <w:rPr>
                <w:sz w:val="24"/>
                <w:szCs w:val="24"/>
              </w:rPr>
            </w:pPr>
            <w:r>
              <w:rPr>
                <w:sz w:val="24"/>
                <w:szCs w:val="24"/>
              </w:rPr>
              <w:t xml:space="preserve">Подведение итогов состоится по адресу, указанному </w:t>
            </w:r>
            <w:r w:rsidR="00222736">
              <w:rPr>
                <w:sz w:val="24"/>
                <w:szCs w:val="24"/>
              </w:rPr>
              <w:t>в пункте 3 Информационной карты:</w:t>
            </w:r>
          </w:p>
          <w:p w:rsidR="00222736" w:rsidRPr="00222736" w:rsidRDefault="00C353BD" w:rsidP="00222736">
            <w:pPr>
              <w:pStyle w:val="19"/>
              <w:ind w:firstLine="459"/>
              <w:rPr>
                <w:sz w:val="24"/>
                <w:szCs w:val="24"/>
              </w:rPr>
            </w:pPr>
            <w:r w:rsidRPr="00222736">
              <w:rPr>
                <w:sz w:val="24"/>
                <w:szCs w:val="24"/>
              </w:rPr>
              <w:t xml:space="preserve">1) по первому этапу при наличии Заявок </w:t>
            </w:r>
            <w:r w:rsidR="00222736" w:rsidRPr="00222736">
              <w:rPr>
                <w:sz w:val="24"/>
                <w:szCs w:val="24"/>
              </w:rPr>
              <w:t xml:space="preserve">- не позднее </w:t>
            </w:r>
            <w:r w:rsidRPr="00222736">
              <w:rPr>
                <w:sz w:val="24"/>
                <w:szCs w:val="24"/>
              </w:rPr>
              <w:t>«24» ноября 2020 г. 14 час. 00 мин.</w:t>
            </w:r>
          </w:p>
          <w:p w:rsidR="00C353BD" w:rsidRPr="00222736" w:rsidRDefault="00C353BD" w:rsidP="00222736">
            <w:pPr>
              <w:pStyle w:val="19"/>
              <w:ind w:firstLine="459"/>
              <w:rPr>
                <w:sz w:val="24"/>
                <w:szCs w:val="24"/>
              </w:rPr>
            </w:pPr>
            <w:r w:rsidRPr="00222736">
              <w:rPr>
                <w:sz w:val="24"/>
                <w:szCs w:val="24"/>
              </w:rPr>
              <w:t xml:space="preserve">2) по второму и последующим этапам при поступлении Заявок - не позднее 21 календарного дня </w:t>
            </w:r>
            <w:proofErr w:type="gramStart"/>
            <w:r w:rsidRPr="00222736">
              <w:rPr>
                <w:sz w:val="24"/>
                <w:szCs w:val="24"/>
              </w:rPr>
              <w:t>с даты рассмотрения</w:t>
            </w:r>
            <w:proofErr w:type="gramEnd"/>
            <w:r w:rsidRPr="00222736">
              <w:rPr>
                <w:sz w:val="24"/>
                <w:szCs w:val="24"/>
              </w:rPr>
              <w:t xml:space="preserve"> и сопоставления Заявок соответствующего этапа (пункт 8 Информационной карты)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17120" w:rsidRDefault="00C353B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17120" w:rsidRPr="001A7634" w:rsidRDefault="00C353BD">
            <w:pPr>
              <w:pStyle w:val="afe"/>
              <w:jc w:val="both"/>
              <w:rPr>
                <w:sz w:val="24"/>
                <w:szCs w:val="24"/>
              </w:rPr>
            </w:pPr>
            <w:r w:rsidRPr="001A763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17120" w:rsidRDefault="00C353B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17120" w:rsidRDefault="00C353BD" w:rsidP="008B1A8E">
            <w:pPr>
              <w:pStyle w:val="19"/>
              <w:ind w:firstLine="0"/>
              <w:rPr>
                <w:sz w:val="24"/>
                <w:szCs w:val="24"/>
              </w:rPr>
            </w:pPr>
            <w:r>
              <w:rPr>
                <w:sz w:val="24"/>
                <w:szCs w:val="24"/>
              </w:rPr>
              <w:t xml:space="preserve">Оплата производится Арендатором путем перечисления денежных средств на расчетный счет Арендодателя в течение 10 (десяти) </w:t>
            </w:r>
            <w:r w:rsidR="008B1A8E">
              <w:rPr>
                <w:sz w:val="24"/>
                <w:szCs w:val="24"/>
              </w:rPr>
              <w:t>рабочих</w:t>
            </w:r>
            <w:r>
              <w:rPr>
                <w:sz w:val="24"/>
                <w:szCs w:val="24"/>
              </w:rPr>
              <w:t xml:space="preserve">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0384C" w:rsidRPr="00C0384C" w:rsidRDefault="00C0384C" w:rsidP="00C0384C">
            <w:pPr>
              <w:pStyle w:val="Default"/>
              <w:jc w:val="both"/>
            </w:pPr>
            <w:r w:rsidRPr="00C0384C">
              <w:rPr>
                <w:b/>
                <w:bCs/>
                <w:color w:val="auto"/>
              </w:rPr>
              <w:lastRenderedPageBreak/>
              <w:t xml:space="preserve">Срок </w:t>
            </w:r>
            <w:r w:rsidRPr="00C0384C">
              <w:rPr>
                <w:b/>
                <w:color w:val="auto"/>
              </w:rPr>
              <w:t xml:space="preserve">поставки товаров, выполнения работ, оказания услуг и </w:t>
            </w:r>
            <w:r w:rsidRPr="00C0384C">
              <w:rPr>
                <w:b/>
                <w:color w:val="auto"/>
              </w:rPr>
              <w:lastRenderedPageBreak/>
              <w:t>т.д.</w:t>
            </w:r>
            <w:r w:rsidRPr="00C0384C">
              <w:rPr>
                <w:b/>
                <w:bCs/>
                <w:color w:val="auto"/>
              </w:rPr>
              <w:t xml:space="preserve">: </w:t>
            </w:r>
            <w:r w:rsidRPr="00C0384C">
              <w:t>С 01 января 2021 по 31 декабря 2021 года включительно.</w:t>
            </w:r>
          </w:p>
          <w:p w:rsidR="00C0384C" w:rsidRPr="00C0384C" w:rsidRDefault="00C0384C" w:rsidP="00C0384C">
            <w:pPr>
              <w:pStyle w:val="Default"/>
              <w:jc w:val="both"/>
              <w:rPr>
                <w:b/>
                <w:bCs/>
                <w:color w:val="auto"/>
              </w:rPr>
            </w:pPr>
          </w:p>
          <w:p w:rsidR="00617120" w:rsidRPr="00C0384C" w:rsidRDefault="00C0384C" w:rsidP="00C0384C">
            <w:pPr>
              <w:pStyle w:val="Default"/>
              <w:jc w:val="both"/>
            </w:pPr>
            <w:r w:rsidRPr="00C0384C">
              <w:rPr>
                <w:b/>
                <w:bCs/>
                <w:color w:val="auto"/>
              </w:rPr>
              <w:t xml:space="preserve">Место </w:t>
            </w:r>
            <w:r w:rsidRPr="00C0384C">
              <w:rPr>
                <w:b/>
                <w:color w:val="auto"/>
              </w:rPr>
              <w:t xml:space="preserve">поставки товаров, выполнения работ, оказания услуг и т.д.: </w:t>
            </w:r>
            <w:r w:rsidRPr="00C0384C">
              <w:rPr>
                <w:szCs w:val="28"/>
              </w:rPr>
              <w:t xml:space="preserve">Республика Бурятия, </w:t>
            </w:r>
            <w:proofErr w:type="gramStart"/>
            <w:r w:rsidRPr="00C0384C">
              <w:rPr>
                <w:szCs w:val="28"/>
              </w:rPr>
              <w:t>г</w:t>
            </w:r>
            <w:proofErr w:type="gramEnd"/>
            <w:r w:rsidRPr="00C0384C">
              <w:rPr>
                <w:szCs w:val="28"/>
              </w:rPr>
              <w:t xml:space="preserve">. Улан-Удэ, грузовой двор станции </w:t>
            </w:r>
            <w:proofErr w:type="spellStart"/>
            <w:r w:rsidRPr="00C0384C">
              <w:rPr>
                <w:szCs w:val="28"/>
              </w:rPr>
              <w:t>Тальцы</w:t>
            </w:r>
            <w:proofErr w:type="spellEnd"/>
            <w:r w:rsidRPr="00C0384C">
              <w:rPr>
                <w:szCs w:val="28"/>
              </w:rPr>
              <w:t xml:space="preserve">, агентство на станции </w:t>
            </w:r>
            <w:proofErr w:type="spellStart"/>
            <w:r w:rsidRPr="00C0384C">
              <w:rPr>
                <w:szCs w:val="28"/>
              </w:rPr>
              <w:t>Тальцы</w:t>
            </w:r>
            <w:proofErr w:type="spellEnd"/>
            <w:r w:rsidRPr="00C0384C">
              <w:rPr>
                <w:szCs w:val="28"/>
              </w:rPr>
              <w:t xml:space="preserve"> филиала ПАО «ТрансКонтейнер» на Восточно-Сибирской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17120" w:rsidRPr="00C0384C" w:rsidRDefault="00C0384C">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17120" w:rsidRDefault="00C353B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17120" w:rsidRDefault="00C353B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17120" w:rsidRDefault="00C353BD">
                  <w:pPr>
                    <w:snapToGrid w:val="0"/>
                    <w:rPr>
                      <w:sz w:val="22"/>
                      <w:szCs w:val="22"/>
                    </w:rPr>
                  </w:pPr>
                  <w:r>
                    <w:rPr>
                      <w:sz w:val="22"/>
                      <w:szCs w:val="22"/>
                    </w:rPr>
                    <w:t>288</w:t>
                  </w:r>
                </w:p>
              </w:tc>
            </w:tr>
          </w:tbl>
          <w:p w:rsidR="00617120" w:rsidRDefault="0061712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17120" w:rsidRPr="001A7634" w:rsidRDefault="00C353BD">
            <w:pPr>
              <w:pStyle w:val="aff7"/>
              <w:numPr>
                <w:ilvl w:val="1"/>
                <w:numId w:val="26"/>
              </w:numPr>
              <w:ind w:left="601" w:hanging="426"/>
              <w:jc w:val="both"/>
            </w:pPr>
            <w:r w:rsidRPr="001A7634">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17120" w:rsidRDefault="00C353BD">
            <w:pPr>
              <w:pStyle w:val="aff7"/>
              <w:numPr>
                <w:ilvl w:val="1"/>
                <w:numId w:val="26"/>
              </w:numPr>
              <w:ind w:left="601" w:hanging="426"/>
              <w:jc w:val="both"/>
            </w:pPr>
            <w:r w:rsidRPr="001A763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B1A8E" w:rsidRPr="008B1A8E" w:rsidRDefault="008B1A8E" w:rsidP="008B1A8E">
            <w:pPr>
              <w:pStyle w:val="aff7"/>
              <w:numPr>
                <w:ilvl w:val="1"/>
                <w:numId w:val="26"/>
              </w:numPr>
              <w:ind w:left="601" w:hanging="426"/>
              <w:jc w:val="both"/>
            </w:pPr>
            <w:r w:rsidRPr="008B1A8E">
              <w:t xml:space="preserve">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sidRPr="008B1A8E">
              <w:rPr>
                <w:lang w:eastAsia="ru-RU"/>
              </w:rPr>
              <w:t>типов контейнеров.</w:t>
            </w:r>
          </w:p>
          <w:p w:rsidR="008B1A8E" w:rsidRPr="008B1A8E" w:rsidRDefault="008B1A8E" w:rsidP="008B1A8E">
            <w:pPr>
              <w:pStyle w:val="aff7"/>
              <w:numPr>
                <w:ilvl w:val="1"/>
                <w:numId w:val="26"/>
              </w:numPr>
              <w:ind w:left="601" w:hanging="426"/>
              <w:jc w:val="both"/>
            </w:pPr>
            <w:r w:rsidRPr="008B1A8E">
              <w:rPr>
                <w:rFonts w:eastAsia="Calibri"/>
                <w:lang w:eastAsia="en-US"/>
              </w:rPr>
              <w:t>члены экипажа должны иметь водительские удостоверения на право управления грузовыми автомобилями</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17120" w:rsidRPr="001A7634" w:rsidRDefault="00C353BD">
            <w:pPr>
              <w:pStyle w:val="aff7"/>
              <w:numPr>
                <w:ilvl w:val="1"/>
                <w:numId w:val="26"/>
              </w:numPr>
              <w:ind w:left="601" w:hanging="426"/>
              <w:jc w:val="both"/>
            </w:pPr>
            <w:r w:rsidRPr="001A763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17120" w:rsidRPr="001A7634" w:rsidRDefault="00C353BD">
            <w:pPr>
              <w:pStyle w:val="aff7"/>
              <w:numPr>
                <w:ilvl w:val="1"/>
                <w:numId w:val="26"/>
              </w:numPr>
              <w:ind w:left="601" w:hanging="426"/>
              <w:jc w:val="both"/>
            </w:pPr>
            <w:proofErr w:type="gramStart"/>
            <w:r w:rsidRPr="001A763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A7634">
              <w:t>://</w:t>
            </w:r>
            <w:r>
              <w:rPr>
                <w:lang w:val="en-US"/>
              </w:rPr>
              <w:t>service</w:t>
            </w:r>
            <w:r w:rsidRPr="001A7634">
              <w:t>.</w:t>
            </w:r>
            <w:proofErr w:type="spellStart"/>
            <w:r>
              <w:rPr>
                <w:lang w:val="en-US"/>
              </w:rPr>
              <w:t>nalog</w:t>
            </w:r>
            <w:proofErr w:type="spellEnd"/>
            <w:r w:rsidRPr="001A7634">
              <w:t>.</w:t>
            </w:r>
            <w:proofErr w:type="spellStart"/>
            <w:r>
              <w:rPr>
                <w:lang w:val="en-US"/>
              </w:rPr>
              <w:t>ru</w:t>
            </w:r>
            <w:proofErr w:type="spellEnd"/>
            <w:r w:rsidRPr="001A7634">
              <w:t>/</w:t>
            </w:r>
            <w:proofErr w:type="spellStart"/>
            <w:r>
              <w:rPr>
                <w:lang w:val="en-US"/>
              </w:rPr>
              <w:t>zd</w:t>
            </w:r>
            <w:proofErr w:type="spellEnd"/>
            <w:r w:rsidRPr="001A7634">
              <w:t>.</w:t>
            </w:r>
            <w:r>
              <w:rPr>
                <w:lang w:val="en-US"/>
              </w:rPr>
              <w:t>do</w:t>
            </w:r>
            <w:r w:rsidRPr="001A7634">
              <w:t>).</w:t>
            </w:r>
            <w:proofErr w:type="gramEnd"/>
            <w:r w:rsidRPr="001A763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1A7634">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A7634">
              <w:t>://</w:t>
            </w:r>
            <w:r>
              <w:rPr>
                <w:lang w:val="en-US"/>
              </w:rPr>
              <w:t>service</w:t>
            </w:r>
            <w:r w:rsidRPr="001A7634">
              <w:t>.</w:t>
            </w:r>
            <w:proofErr w:type="spellStart"/>
            <w:r>
              <w:rPr>
                <w:lang w:val="en-US"/>
              </w:rPr>
              <w:t>nalog</w:t>
            </w:r>
            <w:proofErr w:type="spellEnd"/>
            <w:r w:rsidRPr="001A7634">
              <w:t>.</w:t>
            </w:r>
            <w:proofErr w:type="spellStart"/>
            <w:r>
              <w:rPr>
                <w:lang w:val="en-US"/>
              </w:rPr>
              <w:t>ru</w:t>
            </w:r>
            <w:proofErr w:type="spellEnd"/>
            <w:r w:rsidRPr="001A7634">
              <w:t>/</w:t>
            </w:r>
            <w:proofErr w:type="spellStart"/>
            <w:r>
              <w:rPr>
                <w:lang w:val="en-US"/>
              </w:rPr>
              <w:t>zd</w:t>
            </w:r>
            <w:proofErr w:type="spellEnd"/>
            <w:r w:rsidRPr="001A7634">
              <w:t>.</w:t>
            </w:r>
            <w:r>
              <w:rPr>
                <w:lang w:val="en-US"/>
              </w:rPr>
              <w:t>do</w:t>
            </w:r>
            <w:r w:rsidRPr="001A7634">
              <w:t xml:space="preserve">); </w:t>
            </w:r>
          </w:p>
          <w:p w:rsidR="00617120" w:rsidRPr="001A7634" w:rsidRDefault="00C353BD">
            <w:pPr>
              <w:pStyle w:val="aff7"/>
              <w:numPr>
                <w:ilvl w:val="1"/>
                <w:numId w:val="26"/>
              </w:numPr>
              <w:ind w:left="601" w:hanging="426"/>
              <w:jc w:val="both"/>
            </w:pPr>
            <w:proofErr w:type="gramStart"/>
            <w:r w:rsidRPr="001A763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A7634">
              <w:t>неприостановлении</w:t>
            </w:r>
            <w:proofErr w:type="spellEnd"/>
            <w:r w:rsidRPr="001A763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A7634">
              <w:t>://</w:t>
            </w:r>
            <w:proofErr w:type="spellStart"/>
            <w:r>
              <w:rPr>
                <w:lang w:val="en-US"/>
              </w:rPr>
              <w:t>fssprus</w:t>
            </w:r>
            <w:proofErr w:type="spellEnd"/>
            <w:r w:rsidRPr="001A7634">
              <w:t>.</w:t>
            </w:r>
            <w:proofErr w:type="spellStart"/>
            <w:r>
              <w:rPr>
                <w:lang w:val="en-US"/>
              </w:rPr>
              <w:t>ru</w:t>
            </w:r>
            <w:proofErr w:type="spellEnd"/>
            <w:r w:rsidRPr="001A7634">
              <w:t>/</w:t>
            </w:r>
            <w:proofErr w:type="spellStart"/>
            <w:r>
              <w:rPr>
                <w:lang w:val="en-US"/>
              </w:rPr>
              <w:t>iss</w:t>
            </w:r>
            <w:proofErr w:type="spellEnd"/>
            <w:r w:rsidRPr="001A7634">
              <w:t>/</w:t>
            </w:r>
            <w:proofErr w:type="spellStart"/>
            <w:r>
              <w:rPr>
                <w:lang w:val="en-US"/>
              </w:rPr>
              <w:t>ip</w:t>
            </w:r>
            <w:proofErr w:type="spellEnd"/>
            <w:r w:rsidRPr="001A7634">
              <w:t>), а также информации в едином</w:t>
            </w:r>
            <w:proofErr w:type="gramEnd"/>
            <w:r w:rsidRPr="001A7634">
              <w:t xml:space="preserve"> </w:t>
            </w:r>
            <w:proofErr w:type="gramStart"/>
            <w:r w:rsidRPr="001A7634">
              <w:t xml:space="preserve">Федеральном реестре сведений о фактах деятельности юридических лиц </w:t>
            </w:r>
            <w:r>
              <w:rPr>
                <w:lang w:val="en-US"/>
              </w:rPr>
              <w:t>http</w:t>
            </w:r>
            <w:r w:rsidRPr="001A7634">
              <w:t>://</w:t>
            </w:r>
            <w:r>
              <w:rPr>
                <w:lang w:val="en-US"/>
              </w:rPr>
              <w:t>www</w:t>
            </w:r>
            <w:r w:rsidRPr="001A7634">
              <w:t>.</w:t>
            </w:r>
            <w:proofErr w:type="spellStart"/>
            <w:r>
              <w:rPr>
                <w:lang w:val="en-US"/>
              </w:rPr>
              <w:t>fedresurs</w:t>
            </w:r>
            <w:proofErr w:type="spellEnd"/>
            <w:r w:rsidRPr="001A7634">
              <w:t>.</w:t>
            </w:r>
            <w:proofErr w:type="spellStart"/>
            <w:r>
              <w:rPr>
                <w:lang w:val="en-US"/>
              </w:rPr>
              <w:t>ru</w:t>
            </w:r>
            <w:proofErr w:type="spellEnd"/>
            <w:r w:rsidRPr="001A7634">
              <w:t>/</w:t>
            </w:r>
            <w:r>
              <w:rPr>
                <w:lang w:val="en-US"/>
              </w:rPr>
              <w:t>companies</w:t>
            </w:r>
            <w:r w:rsidRPr="001A7634">
              <w:t>/</w:t>
            </w:r>
            <w:proofErr w:type="spellStart"/>
            <w:r>
              <w:rPr>
                <w:lang w:val="en-US"/>
              </w:rPr>
              <w:t>IsSearching</w:t>
            </w:r>
            <w:proofErr w:type="spellEnd"/>
            <w:r w:rsidRPr="001A763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1A7634">
              <w:t xml:space="preserve"> и т.п.)</w:t>
            </w:r>
            <w:proofErr w:type="gramStart"/>
            <w:r w:rsidRPr="001A7634">
              <w:t>.О</w:t>
            </w:r>
            <w:proofErr w:type="gramEnd"/>
            <w:r w:rsidRPr="001A7634">
              <w:t xml:space="preserve">рганизатором на день рассмотрения Заявок проверяется информация о наличии исполнительных производств и/или </w:t>
            </w:r>
            <w:proofErr w:type="spellStart"/>
            <w:r w:rsidRPr="001A7634">
              <w:t>неприостановлении</w:t>
            </w:r>
            <w:proofErr w:type="spellEnd"/>
            <w:r w:rsidRPr="001A763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17120" w:rsidRPr="001A7634" w:rsidRDefault="00C353BD">
            <w:pPr>
              <w:pStyle w:val="aff7"/>
              <w:numPr>
                <w:ilvl w:val="1"/>
                <w:numId w:val="26"/>
              </w:numPr>
              <w:ind w:left="601" w:hanging="426"/>
              <w:jc w:val="both"/>
            </w:pPr>
            <w:r w:rsidRPr="001A763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617120" w:rsidRPr="001A7634" w:rsidRDefault="00C353BD">
            <w:pPr>
              <w:pStyle w:val="aff7"/>
              <w:numPr>
                <w:ilvl w:val="1"/>
                <w:numId w:val="26"/>
              </w:numPr>
              <w:ind w:left="601" w:hanging="426"/>
              <w:jc w:val="both"/>
            </w:pPr>
            <w:r w:rsidRPr="001A7634">
              <w:t xml:space="preserve">информация о количестве ТС </w:t>
            </w:r>
            <w:proofErr w:type="gramStart"/>
            <w:r w:rsidRPr="001A7634">
              <w:t>которые</w:t>
            </w:r>
            <w:proofErr w:type="gramEnd"/>
            <w:r w:rsidRPr="001A7634">
              <w:t xml:space="preserve">, могут быть предоставлены в аренду. Указанная информация должна быть предоставлена по форме Приложения № 5 к настоящей </w:t>
            </w:r>
            <w:r w:rsidRPr="001A7634">
              <w:lastRenderedPageBreak/>
              <w:t>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w:t>
            </w:r>
            <w:r w:rsidR="00C0384C">
              <w:t>ания транспортными средствами;</w:t>
            </w:r>
            <w:r w:rsidRPr="001A7634">
              <w:t xml:space="preserve"> </w:t>
            </w:r>
          </w:p>
          <w:p w:rsidR="00617120" w:rsidRDefault="00C353BD">
            <w:pPr>
              <w:pStyle w:val="aff7"/>
              <w:numPr>
                <w:ilvl w:val="1"/>
                <w:numId w:val="26"/>
              </w:numPr>
              <w:ind w:left="601" w:hanging="426"/>
              <w:jc w:val="both"/>
            </w:pPr>
            <w:r w:rsidRPr="001A7634">
              <w:t xml:space="preserve">в подтверждение того, что члены экипажа имеют водительские удостоверения на право управления грузовыми автомобилями, претендент должен </w:t>
            </w:r>
            <w:proofErr w:type="gramStart"/>
            <w:r w:rsidRPr="001A7634">
              <w:t>предоставить документ</w:t>
            </w:r>
            <w:proofErr w:type="gramEnd"/>
            <w:r w:rsidRPr="001A7634">
              <w:t xml:space="preserve">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p w:rsidR="00C0384C" w:rsidRPr="001A7634" w:rsidRDefault="00C0384C">
            <w:pPr>
              <w:pStyle w:val="aff7"/>
              <w:numPr>
                <w:ilvl w:val="1"/>
                <w:numId w:val="26"/>
              </w:numPr>
              <w:ind w:left="601" w:hanging="426"/>
              <w:jc w:val="both"/>
            </w:pPr>
            <w:r w:rsidRPr="00C0384C">
              <w:t>согласие участника осуществлять ЭДО на условиях, изложенных в Приложении № 4 к настоящей документации о закупке</w:t>
            </w:r>
            <w:r>
              <w:t xml:space="preserve"> (в произвольной письменной форме).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C0384C"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sidRPr="00C0384C">
              <w:rPr>
                <w:color w:val="000000"/>
              </w:rPr>
              <w:t xml:space="preserve">Иностранное лицо должно быть правомочно заключать и исполнять договор, </w:t>
            </w:r>
            <w:proofErr w:type="gramStart"/>
            <w:r w:rsidRPr="00C0384C">
              <w:rPr>
                <w:color w:val="000000"/>
              </w:rPr>
              <w:t>право</w:t>
            </w:r>
            <w:proofErr w:type="gramEnd"/>
            <w:r w:rsidRPr="00C0384C">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C0384C" w:rsidRDefault="00201143" w:rsidP="00201143">
            <w:pPr>
              <w:pBdr>
                <w:top w:val="nil"/>
                <w:left w:val="nil"/>
                <w:bottom w:val="nil"/>
                <w:right w:val="nil"/>
                <w:between w:val="nil"/>
              </w:pBdr>
              <w:ind w:firstLine="709"/>
              <w:jc w:val="both"/>
              <w:rPr>
                <w:color w:val="000000"/>
              </w:rPr>
            </w:pPr>
            <w:r w:rsidRPr="00C0384C">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C0384C" w:rsidRDefault="00201143" w:rsidP="00201143">
            <w:pPr>
              <w:pBdr>
                <w:top w:val="nil"/>
                <w:left w:val="nil"/>
                <w:bottom w:val="nil"/>
                <w:right w:val="nil"/>
                <w:between w:val="nil"/>
              </w:pBdr>
              <w:ind w:firstLine="709"/>
              <w:jc w:val="both"/>
              <w:rPr>
                <w:color w:val="000000"/>
              </w:rPr>
            </w:pPr>
            <w:bookmarkStart w:id="15" w:name="_1pxezwc" w:colFirst="0" w:colLast="0"/>
            <w:bookmarkEnd w:id="15"/>
            <w:r w:rsidRPr="00C0384C">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C0384C" w:rsidRDefault="00201143" w:rsidP="00201143">
            <w:pPr>
              <w:pBdr>
                <w:top w:val="nil"/>
                <w:left w:val="nil"/>
                <w:bottom w:val="nil"/>
                <w:right w:val="nil"/>
                <w:between w:val="nil"/>
              </w:pBdr>
              <w:ind w:firstLine="709"/>
              <w:jc w:val="both"/>
              <w:rPr>
                <w:color w:val="000000"/>
              </w:rPr>
            </w:pPr>
            <w:r w:rsidRPr="00C0384C">
              <w:rPr>
                <w:color w:val="000000"/>
              </w:rPr>
              <w:t xml:space="preserve">Данные обстоятельства могут подтверждаться </w:t>
            </w:r>
            <w:proofErr w:type="gramStart"/>
            <w:r w:rsidRPr="00C0384C">
              <w:rPr>
                <w:color w:val="000000"/>
              </w:rPr>
              <w:t>заверением</w:t>
            </w:r>
            <w:proofErr w:type="gramEnd"/>
            <w:r w:rsidRPr="00C0384C">
              <w:rPr>
                <w:color w:val="000000"/>
              </w:rPr>
              <w:t xml:space="preserve"> иностранного лица.</w:t>
            </w:r>
          </w:p>
          <w:p w:rsidR="00617120" w:rsidRPr="00C0384C" w:rsidRDefault="00C353BD">
            <w:pPr>
              <w:pStyle w:val="af9"/>
              <w:ind w:firstLine="0"/>
              <w:rPr>
                <w:sz w:val="24"/>
              </w:rPr>
            </w:pPr>
            <w:proofErr w:type="spellStart"/>
            <w:r w:rsidRPr="00C0384C">
              <w:rPr>
                <w:sz w:val="24"/>
                <w:lang w:val="en-US"/>
              </w:rPr>
              <w:t>Не</w:t>
            </w:r>
            <w:proofErr w:type="spellEnd"/>
            <w:r w:rsidRPr="00C0384C">
              <w:rPr>
                <w:sz w:val="24"/>
                <w:lang w:val="en-US"/>
              </w:rPr>
              <w:t xml:space="preserve"> </w:t>
            </w:r>
            <w:proofErr w:type="spellStart"/>
            <w:r w:rsidRPr="00C0384C">
              <w:rPr>
                <w:sz w:val="24"/>
                <w:lang w:val="en-US"/>
              </w:rPr>
              <w:t>предусмотрено</w:t>
            </w:r>
            <w:proofErr w:type="spell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C0384C" w:rsidRDefault="00C0384C" w:rsidP="003D3596">
            <w:pPr>
              <w:pStyle w:val="af9"/>
              <w:rPr>
                <w:b/>
                <w:i/>
                <w:sz w:val="24"/>
              </w:rPr>
            </w:pPr>
            <w:r w:rsidRPr="00C0384C">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 А также согласие участника осуществлять ЭДО на условиях, изложенных в Приложении № 4 к настоящей документации о закупке.</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C0384C">
              <w:tc>
                <w:tcPr>
                  <w:tcW w:w="6974" w:type="dxa"/>
                </w:tcPr>
                <w:p w:rsidR="00617120" w:rsidRDefault="00C353BD">
                  <w:pPr>
                    <w:pStyle w:val="-3"/>
                    <w:tabs>
                      <w:tab w:val="clear" w:pos="1985"/>
                    </w:tabs>
                    <w:suppressAutoHyphens/>
                    <w:ind w:left="629" w:firstLine="0"/>
                    <w:rPr>
                      <w:b/>
                      <w:sz w:val="24"/>
                    </w:rPr>
                  </w:pPr>
                  <w:r>
                    <w:rPr>
                      <w:b/>
                      <w:sz w:val="24"/>
                    </w:rPr>
                    <w:t>I. Внесение изменений в договор:</w:t>
                  </w:r>
                </w:p>
                <w:p w:rsidR="00617120" w:rsidRDefault="00C353BD">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C353B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C353BD">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w:t>
                  </w:r>
                  <w:r>
                    <w:rPr>
                      <w:sz w:val="24"/>
                    </w:rPr>
                    <w:lastRenderedPageBreak/>
                    <w:t>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C353B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17120" w:rsidRDefault="00C353B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C0384C">
              <w:tc>
                <w:tcPr>
                  <w:tcW w:w="6974" w:type="dxa"/>
                </w:tcPr>
                <w:p w:rsidR="00617120" w:rsidRDefault="00C353BD">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C0384C">
              <w:tc>
                <w:tcPr>
                  <w:tcW w:w="6974" w:type="dxa"/>
                </w:tcPr>
                <w:p w:rsidR="00B244F0" w:rsidRDefault="00B244F0" w:rsidP="00C353BD">
                  <w:pPr>
                    <w:pStyle w:val="af9"/>
                    <w:ind w:left="629" w:firstLine="0"/>
                    <w:rPr>
                      <w:b/>
                      <w:sz w:val="24"/>
                    </w:rPr>
                  </w:pPr>
                  <w:r>
                    <w:rPr>
                      <w:b/>
                      <w:sz w:val="24"/>
                    </w:rPr>
                    <w:t>III. Увеличение цены договора:</w:t>
                  </w:r>
                </w:p>
                <w:p w:rsidR="00617120" w:rsidRDefault="00C353BD">
                  <w:pPr>
                    <w:pStyle w:val="af9"/>
                    <w:ind w:firstLine="629"/>
                    <w:rPr>
                      <w:sz w:val="24"/>
                    </w:rPr>
                  </w:pPr>
                  <w:r>
                    <w:rPr>
                      <w:sz w:val="24"/>
                    </w:rPr>
                    <w:t>Не предусмотрено</w:t>
                  </w:r>
                </w:p>
              </w:tc>
              <w:bookmarkStart w:id="16" w:name="_GoBack"/>
              <w:bookmarkEnd w:id="16"/>
            </w:tr>
          </w:tbl>
          <w:p w:rsidR="00736D40" w:rsidRPr="001A7634"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17120" w:rsidRDefault="00C353B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17120" w:rsidRDefault="00C353B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17120" w:rsidRDefault="00C353BD">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17120" w:rsidRDefault="00C353B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17120" w:rsidRDefault="00C353BD">
            <w:pPr>
              <w:pStyle w:val="19"/>
              <w:ind w:firstLine="0"/>
              <w:rPr>
                <w:sz w:val="24"/>
                <w:szCs w:val="24"/>
              </w:rPr>
            </w:pPr>
            <w:r>
              <w:rPr>
                <w:sz w:val="24"/>
                <w:szCs w:val="24"/>
              </w:rPr>
              <w:t>С даты подписания Сторонами до «31» декабря 2021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впроцедуре</w:t>
      </w:r>
      <w:proofErr w:type="spellEnd"/>
      <w:r>
        <w:rPr>
          <w:szCs w:val="28"/>
        </w:rPr>
        <w:t xml:space="preserve">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17120" w:rsidRPr="00093D8C" w:rsidRDefault="00617120" w:rsidP="00C353BD">
      <w:pPr>
        <w:pStyle w:val="af9"/>
        <w:ind w:firstLine="0"/>
        <w:jc w:val="center"/>
        <w:outlineLvl w:val="1"/>
        <w:rPr>
          <w:b/>
          <w:sz w:val="28"/>
          <w:szCs w:val="28"/>
        </w:rPr>
      </w:pPr>
      <w:r>
        <w:rPr>
          <w:b/>
          <w:sz w:val="28"/>
          <w:szCs w:val="28"/>
        </w:rPr>
        <w:t>Предложение о сотрудничестве</w:t>
      </w:r>
    </w:p>
    <w:p w:rsidR="00617120" w:rsidRPr="00093D8C" w:rsidRDefault="00617120" w:rsidP="00C353BD">
      <w:pPr>
        <w:rPr>
          <w:sz w:val="12"/>
        </w:rPr>
      </w:pPr>
    </w:p>
    <w:tbl>
      <w:tblPr>
        <w:tblW w:w="0" w:type="auto"/>
        <w:tblLook w:val="04A0"/>
      </w:tblPr>
      <w:tblGrid>
        <w:gridCol w:w="4927"/>
        <w:gridCol w:w="4927"/>
      </w:tblGrid>
      <w:tr w:rsidR="00617120" w:rsidRPr="00093D8C" w:rsidTr="00C353BD">
        <w:tc>
          <w:tcPr>
            <w:tcW w:w="4927" w:type="dxa"/>
          </w:tcPr>
          <w:p w:rsidR="00617120" w:rsidRPr="00093D8C" w:rsidRDefault="00617120" w:rsidP="00C353BD">
            <w:pPr>
              <w:rPr>
                <w:sz w:val="26"/>
                <w:szCs w:val="26"/>
              </w:rPr>
            </w:pPr>
            <w:r>
              <w:rPr>
                <w:sz w:val="26"/>
                <w:szCs w:val="26"/>
              </w:rPr>
              <w:t>«____» ___________ 201_ г.</w:t>
            </w:r>
          </w:p>
        </w:tc>
        <w:tc>
          <w:tcPr>
            <w:tcW w:w="4927" w:type="dxa"/>
          </w:tcPr>
          <w:p w:rsidR="00617120" w:rsidRPr="00093D8C" w:rsidRDefault="00617120" w:rsidP="00C353BD">
            <w:pPr>
              <w:rPr>
                <w:sz w:val="26"/>
                <w:szCs w:val="26"/>
              </w:rPr>
            </w:pPr>
            <w:r>
              <w:rPr>
                <w:sz w:val="26"/>
                <w:szCs w:val="26"/>
              </w:rPr>
              <w:t>Процедура Размещения оферты</w:t>
            </w:r>
          </w:p>
          <w:p w:rsidR="00617120" w:rsidRPr="00093D8C" w:rsidRDefault="00617120" w:rsidP="00C353BD">
            <w:pPr>
              <w:rPr>
                <w:sz w:val="26"/>
                <w:szCs w:val="26"/>
              </w:rPr>
            </w:pPr>
            <w:r>
              <w:rPr>
                <w:sz w:val="26"/>
                <w:szCs w:val="26"/>
              </w:rPr>
              <w:t>№ РО</w:t>
            </w:r>
            <w:proofErr w:type="gramStart"/>
            <w:r>
              <w:rPr>
                <w:sz w:val="26"/>
                <w:szCs w:val="26"/>
              </w:rPr>
              <w:t>-________-______-________</w:t>
            </w:r>
            <w:proofErr w:type="gramEnd"/>
          </w:p>
        </w:tc>
      </w:tr>
    </w:tbl>
    <w:p w:rsidR="00617120" w:rsidRPr="00093D8C" w:rsidRDefault="00617120" w:rsidP="00C353BD">
      <w:pPr>
        <w:rPr>
          <w:sz w:val="28"/>
          <w:szCs w:val="28"/>
        </w:rPr>
      </w:pPr>
    </w:p>
    <w:tbl>
      <w:tblPr>
        <w:tblW w:w="0" w:type="auto"/>
        <w:tblBorders>
          <w:insideH w:val="single" w:sz="4" w:space="0" w:color="auto"/>
          <w:insideV w:val="single" w:sz="4" w:space="0" w:color="auto"/>
        </w:tblBorders>
        <w:tblLook w:val="04A0"/>
      </w:tblPr>
      <w:tblGrid>
        <w:gridCol w:w="9854"/>
      </w:tblGrid>
      <w:tr w:rsidR="00617120" w:rsidRPr="00093D8C" w:rsidTr="00C353BD">
        <w:tc>
          <w:tcPr>
            <w:tcW w:w="9854" w:type="dxa"/>
          </w:tcPr>
          <w:p w:rsidR="00617120" w:rsidRPr="00093D8C" w:rsidRDefault="00617120" w:rsidP="00C353BD">
            <w:pPr>
              <w:rPr>
                <w:sz w:val="28"/>
                <w:szCs w:val="28"/>
              </w:rPr>
            </w:pPr>
          </w:p>
        </w:tc>
      </w:tr>
      <w:tr w:rsidR="00617120" w:rsidRPr="00093D8C" w:rsidTr="00C353BD">
        <w:tc>
          <w:tcPr>
            <w:tcW w:w="9854" w:type="dxa"/>
          </w:tcPr>
          <w:p w:rsidR="00617120" w:rsidRPr="00093D8C" w:rsidRDefault="00617120" w:rsidP="00C353BD">
            <w:pPr>
              <w:ind w:firstLine="3"/>
              <w:jc w:val="center"/>
              <w:rPr>
                <w:sz w:val="28"/>
                <w:szCs w:val="28"/>
              </w:rPr>
            </w:pPr>
            <w:r>
              <w:rPr>
                <w:bCs/>
                <w:i/>
              </w:rPr>
              <w:t>(Полное наименование п</w:t>
            </w:r>
            <w:r>
              <w:rPr>
                <w:i/>
              </w:rPr>
              <w:t>ретендента</w:t>
            </w:r>
            <w:r>
              <w:rPr>
                <w:bCs/>
                <w:i/>
              </w:rPr>
              <w:t>)</w:t>
            </w:r>
          </w:p>
        </w:tc>
      </w:tr>
    </w:tbl>
    <w:p w:rsidR="00617120" w:rsidRPr="00093D8C" w:rsidRDefault="00617120" w:rsidP="00C353BD">
      <w:pPr>
        <w:ind w:firstLine="720"/>
        <w:jc w:val="both"/>
        <w:rPr>
          <w:b/>
          <w:sz w:val="28"/>
          <w:szCs w:val="28"/>
        </w:rPr>
      </w:pPr>
    </w:p>
    <w:p w:rsidR="00617120" w:rsidRPr="00093D8C" w:rsidRDefault="00617120" w:rsidP="00C353B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17120" w:rsidRPr="00093D8C" w:rsidRDefault="00617120" w:rsidP="00C353B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17120" w:rsidRPr="00093D8C" w:rsidRDefault="00617120" w:rsidP="00C353B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617120" w:rsidRPr="00093D8C" w:rsidRDefault="00617120" w:rsidP="00C353BD">
      <w:pPr>
        <w:ind w:firstLine="720"/>
        <w:jc w:val="center"/>
        <w:rPr>
          <w:i/>
        </w:rPr>
      </w:pPr>
      <w:r>
        <w:rPr>
          <w:i/>
        </w:rPr>
        <w:t>(заполняется претендентом при необходимости).</w:t>
      </w:r>
    </w:p>
    <w:p w:rsidR="00617120" w:rsidRPr="00093D8C" w:rsidRDefault="00617120" w:rsidP="00C353B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617120" w:rsidRPr="00093D8C" w:rsidRDefault="00617120" w:rsidP="00C353B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617120" w:rsidRPr="00093D8C" w:rsidRDefault="00617120" w:rsidP="00C353BD">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17120" w:rsidRPr="00093D8C" w:rsidRDefault="00617120" w:rsidP="00C353BD">
      <w:pPr>
        <w:keepNext/>
        <w:ind w:firstLine="706"/>
        <w:jc w:val="both"/>
        <w:rPr>
          <w:b/>
          <w:bCs/>
          <w:sz w:val="28"/>
          <w:szCs w:val="28"/>
        </w:rPr>
      </w:pPr>
    </w:p>
    <w:p w:rsidR="00617120" w:rsidRPr="00093D8C" w:rsidRDefault="00617120" w:rsidP="00C353B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17120" w:rsidRPr="00093D8C" w:rsidRDefault="00617120" w:rsidP="00C353BD">
      <w:pPr>
        <w:tabs>
          <w:tab w:val="left" w:pos="8640"/>
        </w:tabs>
        <w:jc w:val="center"/>
        <w:rPr>
          <w:i/>
          <w:sz w:val="26"/>
          <w:szCs w:val="26"/>
        </w:rPr>
      </w:pPr>
      <w:r>
        <w:rPr>
          <w:i/>
          <w:sz w:val="26"/>
          <w:szCs w:val="26"/>
        </w:rPr>
        <w:t xml:space="preserve">                                                                 (наименование претендента)</w:t>
      </w:r>
    </w:p>
    <w:p w:rsidR="00617120" w:rsidRPr="00093D8C" w:rsidRDefault="00617120" w:rsidP="00C353BD">
      <w:pPr>
        <w:rPr>
          <w:sz w:val="26"/>
          <w:szCs w:val="26"/>
          <w:lang w:eastAsia="ru-RU"/>
        </w:rPr>
      </w:pPr>
      <w:r>
        <w:rPr>
          <w:sz w:val="26"/>
          <w:szCs w:val="26"/>
          <w:lang w:eastAsia="ru-RU"/>
        </w:rPr>
        <w:t>__________________________________________________________________</w:t>
      </w:r>
    </w:p>
    <w:p w:rsidR="00617120" w:rsidRPr="00093D8C" w:rsidRDefault="00617120" w:rsidP="00C353B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617120" w:rsidRPr="00CA57DE" w:rsidRDefault="00617120" w:rsidP="00C353BD">
      <w:pPr>
        <w:rPr>
          <w:sz w:val="26"/>
          <w:szCs w:val="26"/>
          <w:lang w:eastAsia="ru-RU"/>
        </w:rPr>
      </w:pPr>
      <w:r>
        <w:rPr>
          <w:sz w:val="26"/>
          <w:szCs w:val="26"/>
          <w:lang w:eastAsia="ru-RU"/>
        </w:rPr>
        <w:t>"____" ____________ 20__ г.</w:t>
      </w:r>
    </w:p>
    <w:p w:rsidR="00617120" w:rsidRDefault="00617120" w:rsidP="00C353BD"/>
    <w:p w:rsidR="00617120" w:rsidRDefault="0061712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17120" w:rsidRDefault="00C353BD">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17120" w:rsidRDefault="00617120" w:rsidP="00C353BD">
      <w:pPr>
        <w:ind w:hanging="284"/>
        <w:jc w:val="center"/>
        <w:rPr>
          <w:b/>
          <w:sz w:val="28"/>
          <w:szCs w:val="28"/>
        </w:rPr>
      </w:pPr>
      <w:r>
        <w:rPr>
          <w:b/>
          <w:sz w:val="28"/>
          <w:szCs w:val="28"/>
        </w:rPr>
        <w:t>ПРОЕКТ ДОГОВОРА</w:t>
      </w:r>
    </w:p>
    <w:p w:rsidR="00617120" w:rsidRDefault="00617120" w:rsidP="00C353BD">
      <w:pPr>
        <w:ind w:hanging="284"/>
        <w:jc w:val="center"/>
        <w:rPr>
          <w:b/>
          <w:sz w:val="28"/>
          <w:szCs w:val="28"/>
        </w:rPr>
      </w:pPr>
    </w:p>
    <w:p w:rsidR="00617120" w:rsidRPr="00BB7CCD" w:rsidRDefault="00617120" w:rsidP="00C353BD">
      <w:pPr>
        <w:ind w:hanging="284"/>
        <w:jc w:val="center"/>
        <w:rPr>
          <w:b/>
          <w:sz w:val="28"/>
          <w:szCs w:val="28"/>
        </w:rPr>
      </w:pPr>
      <w:r>
        <w:rPr>
          <w:b/>
          <w:sz w:val="28"/>
          <w:szCs w:val="28"/>
        </w:rPr>
        <w:t>Договор аренды</w:t>
      </w:r>
    </w:p>
    <w:p w:rsidR="00617120" w:rsidRPr="00BB7CCD" w:rsidRDefault="00617120" w:rsidP="00C353BD">
      <w:pPr>
        <w:ind w:left="-284"/>
        <w:jc w:val="center"/>
        <w:rPr>
          <w:b/>
          <w:sz w:val="28"/>
          <w:szCs w:val="28"/>
        </w:rPr>
      </w:pPr>
      <w:r>
        <w:rPr>
          <w:b/>
          <w:sz w:val="28"/>
          <w:szCs w:val="28"/>
        </w:rPr>
        <w:t>транспортного средства с экипажем</w:t>
      </w:r>
    </w:p>
    <w:p w:rsidR="00617120" w:rsidRPr="006369AA" w:rsidRDefault="00617120" w:rsidP="00C353BD">
      <w:pPr>
        <w:autoSpaceDE w:val="0"/>
        <w:autoSpaceDN w:val="0"/>
        <w:adjustRightInd w:val="0"/>
        <w:jc w:val="both"/>
      </w:pPr>
    </w:p>
    <w:p w:rsidR="00617120" w:rsidRPr="00520031" w:rsidRDefault="00617120" w:rsidP="00C353BD">
      <w:pPr>
        <w:autoSpaceDE w:val="0"/>
        <w:autoSpaceDN w:val="0"/>
        <w:adjustRightInd w:val="0"/>
        <w:jc w:val="both"/>
      </w:pPr>
      <w:r>
        <w:t xml:space="preserve">г. ______________      </w:t>
      </w:r>
      <w:r>
        <w:tab/>
      </w:r>
      <w:r>
        <w:tab/>
      </w:r>
      <w:r>
        <w:tab/>
        <w:t xml:space="preserve">                                                 "___" ____________ 20__ г.</w:t>
      </w:r>
    </w:p>
    <w:p w:rsidR="00617120" w:rsidRPr="00520031" w:rsidRDefault="00617120" w:rsidP="00C353BD">
      <w:pPr>
        <w:autoSpaceDE w:val="0"/>
        <w:autoSpaceDN w:val="0"/>
        <w:adjustRightInd w:val="0"/>
        <w:jc w:val="both"/>
      </w:pPr>
    </w:p>
    <w:p w:rsidR="00617120" w:rsidRPr="00520031" w:rsidRDefault="00617120" w:rsidP="00C353BD">
      <w:pPr>
        <w:autoSpaceDE w:val="0"/>
        <w:autoSpaceDN w:val="0"/>
        <w:adjustRightInd w:val="0"/>
        <w:jc w:val="both"/>
        <w:rPr>
          <w:sz w:val="2"/>
          <w:szCs w:val="2"/>
        </w:rPr>
      </w:pPr>
    </w:p>
    <w:p w:rsidR="00617120" w:rsidRPr="003641D8" w:rsidRDefault="00617120" w:rsidP="00C353BD">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617120" w:rsidRPr="00520031" w:rsidRDefault="00617120" w:rsidP="00C353BD">
      <w:pPr>
        <w:autoSpaceDE w:val="0"/>
        <w:autoSpaceDN w:val="0"/>
        <w:adjustRightInd w:val="0"/>
        <w:ind w:firstLine="540"/>
        <w:jc w:val="both"/>
      </w:pPr>
    </w:p>
    <w:p w:rsidR="00617120" w:rsidRPr="00520031" w:rsidRDefault="00617120" w:rsidP="00C353BD">
      <w:pPr>
        <w:autoSpaceDE w:val="0"/>
        <w:autoSpaceDN w:val="0"/>
        <w:adjustRightInd w:val="0"/>
        <w:jc w:val="center"/>
        <w:rPr>
          <w:b/>
        </w:rPr>
      </w:pPr>
      <w:r>
        <w:rPr>
          <w:b/>
        </w:rPr>
        <w:t>1. ПРЕДМЕТ ДОГОВОРА</w:t>
      </w:r>
    </w:p>
    <w:p w:rsidR="00617120" w:rsidRPr="00520031" w:rsidRDefault="00617120" w:rsidP="00C353BD">
      <w:pPr>
        <w:autoSpaceDE w:val="0"/>
        <w:autoSpaceDN w:val="0"/>
        <w:adjustRightInd w:val="0"/>
        <w:ind w:firstLine="540"/>
        <w:jc w:val="both"/>
        <w:rPr>
          <w:b/>
        </w:rPr>
      </w:pPr>
    </w:p>
    <w:p w:rsidR="00617120" w:rsidRPr="00C07CDB" w:rsidRDefault="00617120" w:rsidP="00C353B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17120" w:rsidRPr="00EA0E72" w:rsidRDefault="00617120" w:rsidP="00C353B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17120" w:rsidRPr="004A5B29" w:rsidRDefault="00617120" w:rsidP="00C353B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17120" w:rsidRDefault="00617120" w:rsidP="00C353B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17120" w:rsidRPr="00520031" w:rsidRDefault="00617120" w:rsidP="00C353B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17120" w:rsidRPr="00520031" w:rsidRDefault="00617120" w:rsidP="00C353B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17120" w:rsidRDefault="00617120" w:rsidP="00C353B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617120" w:rsidRPr="00520031" w:rsidRDefault="00617120" w:rsidP="00C353B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17120" w:rsidRDefault="00617120" w:rsidP="00C353BD">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17120" w:rsidRPr="00520031" w:rsidRDefault="00617120" w:rsidP="00C353BD">
      <w:pPr>
        <w:autoSpaceDE w:val="0"/>
        <w:autoSpaceDN w:val="0"/>
        <w:adjustRightInd w:val="0"/>
        <w:ind w:firstLine="540"/>
        <w:jc w:val="both"/>
      </w:pPr>
    </w:p>
    <w:p w:rsidR="00617120" w:rsidRDefault="00617120" w:rsidP="00C353BD">
      <w:pPr>
        <w:autoSpaceDE w:val="0"/>
        <w:autoSpaceDN w:val="0"/>
        <w:adjustRightInd w:val="0"/>
        <w:ind w:firstLine="540"/>
        <w:jc w:val="center"/>
        <w:rPr>
          <w:b/>
        </w:rPr>
      </w:pPr>
    </w:p>
    <w:p w:rsidR="00617120" w:rsidRPr="00520031" w:rsidRDefault="00617120" w:rsidP="00C353BD">
      <w:pPr>
        <w:autoSpaceDE w:val="0"/>
        <w:autoSpaceDN w:val="0"/>
        <w:adjustRightInd w:val="0"/>
        <w:ind w:firstLine="540"/>
        <w:jc w:val="center"/>
        <w:rPr>
          <w:b/>
        </w:rPr>
      </w:pPr>
      <w:r>
        <w:rPr>
          <w:b/>
        </w:rPr>
        <w:t xml:space="preserve">2. ПОРЯДОК ПЕРЕДАЧИ ТРАНСПОРТНОГО СРЕДСТВА И СРОК АРЕНДЫ </w:t>
      </w:r>
    </w:p>
    <w:p w:rsidR="00617120" w:rsidRPr="00520031" w:rsidRDefault="00617120" w:rsidP="00C353BD">
      <w:pPr>
        <w:autoSpaceDE w:val="0"/>
        <w:autoSpaceDN w:val="0"/>
        <w:adjustRightInd w:val="0"/>
        <w:ind w:firstLine="540"/>
      </w:pPr>
    </w:p>
    <w:p w:rsidR="00617120" w:rsidRDefault="00617120" w:rsidP="00C353BD">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617120" w:rsidRDefault="00617120" w:rsidP="00C353B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17120" w:rsidRDefault="00617120" w:rsidP="00C353BD">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17120" w:rsidRDefault="00617120" w:rsidP="00C353BD">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617120" w:rsidRDefault="00617120" w:rsidP="00C353B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17120" w:rsidRDefault="00617120" w:rsidP="00C353B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17120" w:rsidRDefault="00617120" w:rsidP="00C353B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17120" w:rsidRDefault="00617120" w:rsidP="00C353B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17120" w:rsidRDefault="00617120" w:rsidP="00C353B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17120" w:rsidRPr="00D15467" w:rsidRDefault="00617120" w:rsidP="00C353B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17120" w:rsidRPr="007E7DAC" w:rsidRDefault="00617120" w:rsidP="00C353BD">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17120" w:rsidRPr="006369AA" w:rsidRDefault="00617120" w:rsidP="00C353B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17120" w:rsidRPr="00586B09" w:rsidRDefault="00617120" w:rsidP="00C353BD">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17120" w:rsidRPr="00B423A2" w:rsidRDefault="00617120" w:rsidP="00C353BD">
      <w:pPr>
        <w:autoSpaceDE w:val="0"/>
        <w:autoSpaceDN w:val="0"/>
        <w:adjustRightInd w:val="0"/>
        <w:ind w:firstLine="567"/>
        <w:jc w:val="both"/>
      </w:pPr>
      <w:r>
        <w:t xml:space="preserve"> </w:t>
      </w:r>
    </w:p>
    <w:p w:rsidR="00617120" w:rsidRPr="00520031" w:rsidRDefault="00617120" w:rsidP="00C353BD">
      <w:pPr>
        <w:autoSpaceDE w:val="0"/>
        <w:autoSpaceDN w:val="0"/>
        <w:adjustRightInd w:val="0"/>
        <w:jc w:val="center"/>
        <w:rPr>
          <w:b/>
        </w:rPr>
      </w:pPr>
      <w:r>
        <w:rPr>
          <w:b/>
        </w:rPr>
        <w:t>3. ПРАВА И ОБЯЗАННОСТИ СТОРОН</w:t>
      </w:r>
    </w:p>
    <w:p w:rsidR="00617120" w:rsidRPr="00520031" w:rsidRDefault="00617120" w:rsidP="00C353BD">
      <w:pPr>
        <w:autoSpaceDE w:val="0"/>
        <w:autoSpaceDN w:val="0"/>
        <w:adjustRightInd w:val="0"/>
        <w:ind w:firstLine="540"/>
        <w:jc w:val="both"/>
      </w:pPr>
    </w:p>
    <w:p w:rsidR="00617120" w:rsidRDefault="00617120" w:rsidP="00C353BD">
      <w:pPr>
        <w:autoSpaceDE w:val="0"/>
        <w:autoSpaceDN w:val="0"/>
        <w:adjustRightInd w:val="0"/>
        <w:ind w:firstLine="540"/>
        <w:jc w:val="both"/>
      </w:pPr>
      <w:r>
        <w:t>3.1. Арендодатель обязан:</w:t>
      </w:r>
    </w:p>
    <w:p w:rsidR="00617120" w:rsidRPr="000662AF" w:rsidRDefault="00617120" w:rsidP="00C353B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17120" w:rsidRPr="00520031" w:rsidRDefault="00617120" w:rsidP="00C353BD">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617120" w:rsidRDefault="00617120" w:rsidP="00C353B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17120" w:rsidRPr="00520031" w:rsidRDefault="00617120" w:rsidP="00C353B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617120" w:rsidRPr="00520031" w:rsidRDefault="00617120" w:rsidP="00C353B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17120" w:rsidRPr="00504177" w:rsidRDefault="00617120" w:rsidP="00C353B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17120" w:rsidRPr="00520031" w:rsidRDefault="00617120" w:rsidP="00C353B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17120" w:rsidRPr="00520031" w:rsidRDefault="00617120" w:rsidP="00C353B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17120" w:rsidRPr="00520031" w:rsidRDefault="00617120" w:rsidP="00C353BD">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17120" w:rsidRPr="00520031" w:rsidRDefault="00617120" w:rsidP="00C353BD">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17120" w:rsidRPr="00520031" w:rsidRDefault="00617120" w:rsidP="00C353BD">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17120" w:rsidRPr="00520031" w:rsidRDefault="00617120" w:rsidP="00C353BD">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617120" w:rsidRDefault="00617120" w:rsidP="00C353BD">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17120" w:rsidRPr="00520031" w:rsidRDefault="00617120" w:rsidP="00C353BD">
      <w:pPr>
        <w:autoSpaceDE w:val="0"/>
        <w:autoSpaceDN w:val="0"/>
        <w:adjustRightInd w:val="0"/>
        <w:ind w:firstLine="540"/>
        <w:jc w:val="both"/>
      </w:pPr>
      <w:r>
        <w:t>3.1.12. обеспечить исполнение силами экипажа выполнение сопутствующих услуг:</w:t>
      </w:r>
    </w:p>
    <w:p w:rsidR="00617120" w:rsidRDefault="00617120" w:rsidP="00C353B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17120" w:rsidRDefault="00617120" w:rsidP="00C353B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17120" w:rsidRPr="00520031" w:rsidRDefault="00617120" w:rsidP="00C353BD">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17120" w:rsidRPr="00520031" w:rsidRDefault="00617120" w:rsidP="00C353B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17120" w:rsidRPr="00520031" w:rsidRDefault="00617120" w:rsidP="00C353B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617120" w:rsidRPr="00520031" w:rsidRDefault="00617120" w:rsidP="00C353B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17120" w:rsidRPr="00520031" w:rsidRDefault="00617120" w:rsidP="00C353B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617120" w:rsidRPr="00520031" w:rsidRDefault="00617120" w:rsidP="00C353BD">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17120" w:rsidRPr="00520031" w:rsidRDefault="00617120" w:rsidP="00C353B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17120" w:rsidRPr="00520031" w:rsidRDefault="00617120" w:rsidP="00C353B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(28-43-43, 8-914-052-21-72)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17120" w:rsidRPr="00520031" w:rsidRDefault="00617120" w:rsidP="00C353BD">
      <w:pPr>
        <w:autoSpaceDE w:val="0"/>
        <w:autoSpaceDN w:val="0"/>
        <w:adjustRightInd w:val="0"/>
        <w:ind w:firstLine="540"/>
        <w:jc w:val="both"/>
      </w:pPr>
      <w:r>
        <w:t>3.1.12.11. незамедлительное информирование Арендатора водителем по телефонной связи (28-43-43, 8-914-052-21-72)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17120" w:rsidRPr="00520031" w:rsidRDefault="00617120" w:rsidP="00C353B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17120" w:rsidRDefault="00617120" w:rsidP="00C353BD">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17120" w:rsidRDefault="00617120" w:rsidP="00C353BD">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617120" w:rsidRDefault="00617120" w:rsidP="00C353BD">
      <w:pPr>
        <w:autoSpaceDE w:val="0"/>
        <w:autoSpaceDN w:val="0"/>
        <w:adjustRightInd w:val="0"/>
        <w:ind w:firstLine="540"/>
        <w:jc w:val="both"/>
      </w:pPr>
      <w:r>
        <w:t xml:space="preserve">3.1.14.  обеспечить и гарантировать наличие у членов экипажа (водителей): </w:t>
      </w:r>
    </w:p>
    <w:p w:rsidR="00617120" w:rsidRDefault="00617120" w:rsidP="00C353B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17120" w:rsidRDefault="00617120" w:rsidP="00C353B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17120" w:rsidRDefault="00617120" w:rsidP="00C353B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617120" w:rsidRDefault="00617120" w:rsidP="00C353B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17120" w:rsidRDefault="00617120" w:rsidP="00C353BD">
      <w:pPr>
        <w:autoSpaceDE w:val="0"/>
        <w:autoSpaceDN w:val="0"/>
        <w:adjustRightInd w:val="0"/>
        <w:ind w:firstLine="540"/>
        <w:jc w:val="both"/>
      </w:pPr>
      <w:r>
        <w:t>знаний Правил безопасности при нахождении на терминале Арендатора;</w:t>
      </w:r>
    </w:p>
    <w:p w:rsidR="00617120" w:rsidRDefault="00617120" w:rsidP="00C353BD">
      <w:pPr>
        <w:autoSpaceDE w:val="0"/>
        <w:autoSpaceDN w:val="0"/>
        <w:adjustRightInd w:val="0"/>
        <w:ind w:firstLine="540"/>
        <w:jc w:val="both"/>
      </w:pPr>
      <w:r>
        <w:t xml:space="preserve">3.1.15. обеспечить исполнение сроков, указанных в Заявке; </w:t>
      </w:r>
    </w:p>
    <w:p w:rsidR="00617120" w:rsidRPr="004C50DC" w:rsidRDefault="00617120" w:rsidP="00C353BD">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17120" w:rsidRPr="00520031" w:rsidRDefault="00617120" w:rsidP="00C353BD">
      <w:pPr>
        <w:autoSpaceDE w:val="0"/>
        <w:autoSpaceDN w:val="0"/>
        <w:adjustRightInd w:val="0"/>
        <w:ind w:firstLine="540"/>
        <w:jc w:val="both"/>
      </w:pPr>
      <w:r>
        <w:t xml:space="preserve">3.2. Арендодатель имеет право: </w:t>
      </w:r>
    </w:p>
    <w:p w:rsidR="00617120" w:rsidRPr="00520031" w:rsidRDefault="00617120" w:rsidP="00C353B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17120" w:rsidRDefault="00617120" w:rsidP="00C353BD">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617120" w:rsidRPr="007B5026" w:rsidRDefault="00617120" w:rsidP="00C353B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17120" w:rsidRPr="00520031" w:rsidRDefault="00617120" w:rsidP="00C353B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17120" w:rsidRPr="00520031" w:rsidRDefault="00617120" w:rsidP="00C353BD">
      <w:pPr>
        <w:autoSpaceDE w:val="0"/>
        <w:autoSpaceDN w:val="0"/>
        <w:adjustRightInd w:val="0"/>
        <w:ind w:firstLine="540"/>
        <w:jc w:val="both"/>
      </w:pPr>
      <w:r>
        <w:t>3.3. Арендатор обязан:</w:t>
      </w:r>
    </w:p>
    <w:p w:rsidR="00617120" w:rsidRPr="008B1C03" w:rsidRDefault="00617120" w:rsidP="00C353B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617120" w:rsidRPr="008B1C03" w:rsidRDefault="00617120" w:rsidP="00C353B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617120" w:rsidRPr="008B1C03" w:rsidRDefault="00617120" w:rsidP="00C353B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17120" w:rsidRDefault="00617120" w:rsidP="00C353BD">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617120" w:rsidRPr="00572431" w:rsidRDefault="00617120" w:rsidP="00C353B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17120" w:rsidRPr="00572431" w:rsidRDefault="00617120" w:rsidP="00C353BD">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17120" w:rsidRPr="00572431" w:rsidRDefault="00617120" w:rsidP="00C353BD">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617120" w:rsidRPr="00572431" w:rsidRDefault="00617120" w:rsidP="00C353BD">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17120" w:rsidRDefault="00617120" w:rsidP="00C353BD">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17120" w:rsidRPr="00377615" w:rsidRDefault="00617120" w:rsidP="00C353BD">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17120" w:rsidRPr="00377615" w:rsidRDefault="00617120" w:rsidP="00C353BD">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617120" w:rsidRPr="00377615" w:rsidRDefault="00617120" w:rsidP="00C353BD">
      <w:pPr>
        <w:ind w:firstLine="568"/>
        <w:jc w:val="both"/>
        <w:rPr>
          <w:bCs/>
        </w:rPr>
      </w:pPr>
      <w:proofErr w:type="gramStart"/>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617120" w:rsidRPr="00377615" w:rsidRDefault="00617120" w:rsidP="00C353BD">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617120" w:rsidRPr="00377615" w:rsidRDefault="00617120" w:rsidP="00C353BD">
      <w:pPr>
        <w:ind w:firstLine="568"/>
        <w:jc w:val="both"/>
        <w:rPr>
          <w:bCs/>
        </w:rPr>
      </w:pPr>
      <w:r>
        <w:rPr>
          <w:bCs/>
        </w:rPr>
        <w:t>Первичные документы должны быть оформлены либо в электронной форме, либо на бумажном носителе.</w:t>
      </w:r>
    </w:p>
    <w:p w:rsidR="00617120" w:rsidRPr="00572431" w:rsidRDefault="00617120" w:rsidP="00C353BD">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17120" w:rsidRPr="00572431" w:rsidRDefault="00617120" w:rsidP="00C353BD">
      <w:pPr>
        <w:autoSpaceDE w:val="0"/>
        <w:autoSpaceDN w:val="0"/>
        <w:adjustRightInd w:val="0"/>
        <w:rPr>
          <w:b/>
        </w:rPr>
      </w:pPr>
      <w:r>
        <w:rPr>
          <w:b/>
        </w:rPr>
        <w:t xml:space="preserve">        </w:t>
      </w:r>
    </w:p>
    <w:p w:rsidR="00617120" w:rsidRPr="00520031" w:rsidRDefault="00617120" w:rsidP="00C353BD">
      <w:pPr>
        <w:autoSpaceDE w:val="0"/>
        <w:autoSpaceDN w:val="0"/>
        <w:adjustRightInd w:val="0"/>
        <w:jc w:val="center"/>
        <w:rPr>
          <w:b/>
        </w:rPr>
      </w:pPr>
      <w:r>
        <w:rPr>
          <w:b/>
        </w:rPr>
        <w:t>4. ПОРЯДОК РАСЧЕТОВ</w:t>
      </w:r>
    </w:p>
    <w:p w:rsidR="00617120" w:rsidRPr="00520031" w:rsidRDefault="00617120" w:rsidP="00C353BD">
      <w:pPr>
        <w:shd w:val="clear" w:color="auto" w:fill="FFFFFF"/>
        <w:ind w:firstLine="709"/>
        <w:jc w:val="both"/>
      </w:pPr>
    </w:p>
    <w:p w:rsidR="00617120" w:rsidRPr="00820551" w:rsidRDefault="00617120" w:rsidP="00C353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17120" w:rsidRPr="00820551" w:rsidRDefault="00617120" w:rsidP="00C353B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17120" w:rsidRPr="006B601B" w:rsidRDefault="00617120" w:rsidP="00C353B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617120" w:rsidRPr="00572431" w:rsidRDefault="00617120" w:rsidP="00C353BD">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8B1A8E">
        <w:rPr>
          <w:rFonts w:ascii="Times New Roman" w:hAnsi="Times New Roman" w:cs="Times New Roman"/>
          <w:sz w:val="24"/>
          <w:szCs w:val="24"/>
        </w:rPr>
        <w:t>10</w:t>
      </w:r>
      <w:r>
        <w:rPr>
          <w:rFonts w:ascii="Times New Roman" w:hAnsi="Times New Roman" w:cs="Times New Roman"/>
          <w:sz w:val="24"/>
          <w:szCs w:val="24"/>
        </w:rPr>
        <w:t xml:space="preserve"> (</w:t>
      </w:r>
      <w:r w:rsidR="008B1A8E">
        <w:rPr>
          <w:rFonts w:ascii="Times New Roman" w:hAnsi="Times New Roman" w:cs="Times New Roman"/>
          <w:sz w:val="24"/>
          <w:szCs w:val="24"/>
        </w:rPr>
        <w:t>деся</w:t>
      </w:r>
      <w:r>
        <w:rPr>
          <w:rFonts w:ascii="Times New Roman" w:hAnsi="Times New Roman" w:cs="Times New Roman"/>
          <w:sz w:val="24"/>
          <w:szCs w:val="24"/>
        </w:rPr>
        <w:t>ти) рабочих дней  после подписания Сторонами акта об оказанных услугах</w:t>
      </w:r>
      <w:r>
        <w:t xml:space="preserve">. </w:t>
      </w:r>
    </w:p>
    <w:p w:rsidR="00617120" w:rsidRPr="00572431" w:rsidRDefault="00617120" w:rsidP="00C353BD">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w:t>
      </w:r>
      <w:r>
        <w:lastRenderedPageBreak/>
        <w:t xml:space="preserve">должны быть направлены Арендатору не позднее 5 (пяти) календарных дней после окончания расчетного периода. </w:t>
      </w:r>
    </w:p>
    <w:p w:rsidR="00617120" w:rsidRPr="00572431" w:rsidRDefault="00617120" w:rsidP="00C353BD">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617120" w:rsidRPr="00572431" w:rsidRDefault="00617120" w:rsidP="00C353BD">
      <w:pPr>
        <w:shd w:val="clear" w:color="auto" w:fill="FFFFFF"/>
        <w:jc w:val="both"/>
        <w:rPr>
          <w:b/>
        </w:rPr>
      </w:pPr>
      <w:r>
        <w:t xml:space="preserve">           </w:t>
      </w:r>
    </w:p>
    <w:p w:rsidR="00617120" w:rsidRPr="00572431"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17120" w:rsidRPr="00520031" w:rsidRDefault="00617120" w:rsidP="00C353BD">
      <w:pPr>
        <w:pStyle w:val="ConsPlusNonformat"/>
        <w:ind w:firstLine="709"/>
        <w:jc w:val="center"/>
        <w:rPr>
          <w:rFonts w:ascii="Times New Roman" w:hAnsi="Times New Roman" w:cs="Times New Roman"/>
          <w:sz w:val="24"/>
          <w:szCs w:val="24"/>
        </w:rPr>
      </w:pPr>
    </w:p>
    <w:p w:rsidR="00617120" w:rsidRPr="00520031" w:rsidRDefault="00617120" w:rsidP="00C353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2021 г. включительно, а в части взаиморасчетов – до полного исполнения Сторонами своих обязательств по Договору.</w:t>
      </w:r>
    </w:p>
    <w:p w:rsidR="00617120" w:rsidRPr="00520031" w:rsidRDefault="00617120" w:rsidP="00C353B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17120" w:rsidRPr="00520031"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17120" w:rsidRPr="00520031" w:rsidRDefault="00617120" w:rsidP="00C353BD">
      <w:pPr>
        <w:pStyle w:val="ConsPlusNonformat"/>
        <w:ind w:firstLine="709"/>
        <w:jc w:val="both"/>
        <w:rPr>
          <w:rFonts w:ascii="Times New Roman" w:hAnsi="Times New Roman" w:cs="Times New Roman"/>
          <w:sz w:val="24"/>
          <w:szCs w:val="24"/>
        </w:rPr>
      </w:pPr>
    </w:p>
    <w:p w:rsidR="00617120" w:rsidRPr="00520031" w:rsidRDefault="00617120" w:rsidP="00C353BD">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7120" w:rsidRPr="00520031" w:rsidRDefault="00617120" w:rsidP="00C353BD">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17120" w:rsidRPr="00520031" w:rsidRDefault="00617120" w:rsidP="00C353BD">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17120" w:rsidRDefault="00617120" w:rsidP="00C353BD">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17120" w:rsidRDefault="00617120" w:rsidP="00C353B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17120" w:rsidRPr="0039169B" w:rsidRDefault="00617120" w:rsidP="00C353B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4"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17120" w:rsidRPr="0039169B" w:rsidRDefault="00617120" w:rsidP="00C353BD">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617120" w:rsidRPr="0039169B" w:rsidRDefault="00617120" w:rsidP="00C353BD">
      <w:pPr>
        <w:ind w:firstLine="567"/>
        <w:jc w:val="both"/>
      </w:pPr>
      <w:r>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w:t>
      </w:r>
      <w:r>
        <w:lastRenderedPageBreak/>
        <w:t>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17120" w:rsidRPr="0039169B" w:rsidRDefault="00617120" w:rsidP="00C353BD">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17120" w:rsidRPr="0039169B" w:rsidRDefault="00617120" w:rsidP="00C353BD">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17120" w:rsidRPr="0039169B" w:rsidRDefault="00617120" w:rsidP="00C353BD">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17120" w:rsidRDefault="00617120" w:rsidP="00C353BD">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617120" w:rsidRPr="00820551" w:rsidRDefault="00617120" w:rsidP="00C353BD">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17120" w:rsidRPr="00820551" w:rsidRDefault="00617120" w:rsidP="00C353BD">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17120" w:rsidRPr="00F75CAD" w:rsidRDefault="00617120" w:rsidP="00C353BD">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617120" w:rsidRPr="00820551" w:rsidRDefault="00617120" w:rsidP="00C353BD">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17120" w:rsidRDefault="00617120" w:rsidP="00C353BD">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17120" w:rsidRDefault="00617120" w:rsidP="00C353BD">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17120" w:rsidRDefault="00617120" w:rsidP="00C353BD">
      <w:pPr>
        <w:pStyle w:val="afe"/>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w:t>
      </w:r>
      <w:r>
        <w:rPr>
          <w:sz w:val="24"/>
          <w:szCs w:val="24"/>
        </w:rPr>
        <w:lastRenderedPageBreak/>
        <w:t xml:space="preserve">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617120" w:rsidRDefault="00617120" w:rsidP="00C353BD">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17120" w:rsidRPr="001B5B9A" w:rsidRDefault="00617120" w:rsidP="00C353BD">
      <w:pPr>
        <w:pStyle w:val="afe"/>
        <w:tabs>
          <w:tab w:val="left" w:pos="567"/>
          <w:tab w:val="left" w:pos="709"/>
        </w:tabs>
        <w:ind w:firstLine="567"/>
        <w:jc w:val="both"/>
        <w:rPr>
          <w:sz w:val="24"/>
          <w:szCs w:val="24"/>
        </w:rPr>
      </w:pPr>
      <w:r>
        <w:rPr>
          <w:sz w:val="24"/>
          <w:szCs w:val="24"/>
        </w:rPr>
        <w:t xml:space="preserve">6.17. Неподача коммерческого предложения Арендодателем на Заявки Арендатора в количестве </w:t>
      </w:r>
      <w:r w:rsidR="007A3B89">
        <w:rPr>
          <w:sz w:val="24"/>
          <w:szCs w:val="24"/>
        </w:rPr>
        <w:t>5</w:t>
      </w:r>
      <w:r>
        <w:rPr>
          <w:sz w:val="24"/>
          <w:szCs w:val="24"/>
        </w:rPr>
        <w:t xml:space="preserve"> (</w:t>
      </w:r>
      <w:r w:rsidR="007A3B89">
        <w:rPr>
          <w:sz w:val="24"/>
          <w:szCs w:val="24"/>
        </w:rPr>
        <w:t>пя</w:t>
      </w:r>
      <w:r>
        <w:rPr>
          <w:sz w:val="24"/>
          <w:szCs w:val="24"/>
        </w:rPr>
        <w:t>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617120" w:rsidRDefault="00617120" w:rsidP="00C353BD">
      <w:pPr>
        <w:pStyle w:val="afe"/>
        <w:tabs>
          <w:tab w:val="left" w:pos="567"/>
          <w:tab w:val="left" w:pos="709"/>
        </w:tabs>
        <w:ind w:firstLine="567"/>
        <w:jc w:val="both"/>
        <w:rPr>
          <w:i/>
          <w:sz w:val="24"/>
          <w:szCs w:val="24"/>
        </w:rPr>
      </w:pPr>
    </w:p>
    <w:p w:rsidR="00617120" w:rsidRDefault="00617120" w:rsidP="00C353BD">
      <w:pPr>
        <w:pStyle w:val="ConsPlusNonformat"/>
        <w:ind w:firstLine="709"/>
        <w:jc w:val="center"/>
        <w:rPr>
          <w:rFonts w:ascii="Times New Roman" w:hAnsi="Times New Roman" w:cs="Times New Roman"/>
          <w:b/>
          <w:sz w:val="24"/>
          <w:szCs w:val="24"/>
        </w:rPr>
      </w:pPr>
    </w:p>
    <w:p w:rsidR="00617120" w:rsidRPr="00B52D60"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17120" w:rsidRPr="00B52D60" w:rsidRDefault="00617120" w:rsidP="00C353BD">
      <w:pPr>
        <w:pStyle w:val="ConsPlusNonformat"/>
        <w:ind w:firstLine="709"/>
        <w:jc w:val="center"/>
        <w:rPr>
          <w:rFonts w:ascii="Times New Roman" w:hAnsi="Times New Roman" w:cs="Times New Roman"/>
          <w:b/>
          <w:sz w:val="24"/>
          <w:szCs w:val="24"/>
        </w:rPr>
      </w:pPr>
    </w:p>
    <w:p w:rsidR="00617120" w:rsidRDefault="00617120" w:rsidP="00C353BD">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617120" w:rsidRPr="00520031" w:rsidRDefault="00617120" w:rsidP="00C353BD">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17120" w:rsidRPr="00520031" w:rsidRDefault="00617120" w:rsidP="00C353B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17120" w:rsidRPr="00520031" w:rsidRDefault="00617120" w:rsidP="00C353BD">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17120" w:rsidRPr="00520031" w:rsidRDefault="00617120" w:rsidP="00C353B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17120" w:rsidRPr="00520031" w:rsidRDefault="00617120" w:rsidP="00C353BD">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617120" w:rsidRDefault="00617120" w:rsidP="00C353BD">
      <w:pPr>
        <w:pStyle w:val="ConsPlusNonformat"/>
        <w:ind w:firstLine="709"/>
        <w:jc w:val="both"/>
        <w:rPr>
          <w:rFonts w:ascii="Times New Roman" w:hAnsi="Times New Roman" w:cs="Times New Roman"/>
          <w:sz w:val="24"/>
          <w:szCs w:val="24"/>
        </w:rPr>
      </w:pPr>
    </w:p>
    <w:p w:rsidR="00617120" w:rsidRPr="00520031" w:rsidRDefault="00617120" w:rsidP="00C353BD">
      <w:pPr>
        <w:pStyle w:val="ConsPlusNonformat"/>
        <w:ind w:firstLine="709"/>
        <w:jc w:val="both"/>
        <w:rPr>
          <w:rFonts w:ascii="Times New Roman" w:hAnsi="Times New Roman" w:cs="Times New Roman"/>
          <w:sz w:val="24"/>
          <w:szCs w:val="24"/>
        </w:rPr>
      </w:pPr>
    </w:p>
    <w:p w:rsidR="00617120" w:rsidRPr="00A03DED" w:rsidRDefault="00617120" w:rsidP="00617120">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617120" w:rsidRPr="00B61BD3" w:rsidRDefault="00617120" w:rsidP="00C353BD">
      <w:pPr>
        <w:pStyle w:val="aff0"/>
        <w:spacing w:before="0" w:after="0"/>
        <w:jc w:val="left"/>
        <w:rPr>
          <w:rFonts w:ascii="Times New Roman" w:hAnsi="Times New Roman" w:cs="Times New Roman"/>
          <w:b w:val="0"/>
          <w:bCs w:val="0"/>
          <w:kern w:val="0"/>
          <w:sz w:val="24"/>
          <w:szCs w:val="24"/>
        </w:rPr>
      </w:pPr>
    </w:p>
    <w:p w:rsidR="00617120" w:rsidRPr="00B61BD3" w:rsidRDefault="00617120" w:rsidP="00C353BD">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617120" w:rsidRPr="00C94051" w:rsidRDefault="00617120" w:rsidP="00C353BD">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17120" w:rsidRPr="00B61BD3" w:rsidRDefault="00617120" w:rsidP="00C353BD">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 xml:space="preserve">Срок рассмотрения претензии - три недели </w:t>
      </w:r>
      <w:proofErr w:type="gramStart"/>
      <w:r>
        <w:rPr>
          <w:rFonts w:ascii="Times New Roman" w:hAnsi="Times New Roman" w:cs="Times New Roman"/>
          <w:b w:val="0"/>
          <w:bCs w:val="0"/>
          <w:kern w:val="0"/>
          <w:sz w:val="24"/>
          <w:szCs w:val="24"/>
        </w:rPr>
        <w:t>с даты</w:t>
      </w:r>
      <w:proofErr w:type="gramEnd"/>
      <w:r>
        <w:rPr>
          <w:rFonts w:ascii="Times New Roman" w:hAnsi="Times New Roman" w:cs="Times New Roman"/>
          <w:b w:val="0"/>
          <w:bCs w:val="0"/>
          <w:kern w:val="0"/>
          <w:sz w:val="24"/>
          <w:szCs w:val="24"/>
        </w:rPr>
        <w:t xml:space="preserve"> ее получения.</w:t>
      </w:r>
    </w:p>
    <w:p w:rsidR="00617120" w:rsidRPr="00C94051" w:rsidRDefault="00617120" w:rsidP="00C353BD">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617120" w:rsidRDefault="00617120" w:rsidP="00C353BD">
      <w:pPr>
        <w:jc w:val="center"/>
        <w:rPr>
          <w:b/>
          <w:sz w:val="22"/>
          <w:szCs w:val="22"/>
        </w:rPr>
      </w:pPr>
    </w:p>
    <w:p w:rsidR="00617120" w:rsidRPr="00473DC2" w:rsidRDefault="00617120" w:rsidP="00C353BD">
      <w:pPr>
        <w:tabs>
          <w:tab w:val="left" w:pos="567"/>
          <w:tab w:val="left" w:pos="709"/>
        </w:tabs>
        <w:jc w:val="center"/>
        <w:rPr>
          <w:b/>
        </w:rPr>
      </w:pPr>
      <w:r>
        <w:rPr>
          <w:b/>
        </w:rPr>
        <w:t xml:space="preserve">9.  ИЗМЕНЕНИЕ И РАСТОРЖЕНИЕ ДОГОВОРА </w:t>
      </w:r>
    </w:p>
    <w:p w:rsidR="00617120" w:rsidRPr="00520031" w:rsidRDefault="00617120" w:rsidP="00C353BD">
      <w:pPr>
        <w:ind w:firstLine="567"/>
        <w:jc w:val="center"/>
        <w:rPr>
          <w:b/>
          <w:sz w:val="22"/>
          <w:szCs w:val="22"/>
        </w:rPr>
      </w:pPr>
    </w:p>
    <w:p w:rsidR="00617120" w:rsidRPr="00553C77" w:rsidRDefault="00617120" w:rsidP="00C353BD">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7120" w:rsidRPr="00553C77" w:rsidRDefault="00617120" w:rsidP="00C353BD">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617120" w:rsidRPr="00553C77" w:rsidRDefault="00617120" w:rsidP="00C353BD">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17120" w:rsidRPr="00553C77" w:rsidRDefault="00617120" w:rsidP="00C353BD">
      <w:pPr>
        <w:ind w:firstLine="387"/>
        <w:jc w:val="both"/>
      </w:pPr>
    </w:p>
    <w:p w:rsidR="00617120" w:rsidRPr="00553C77" w:rsidRDefault="00617120" w:rsidP="00C353BD">
      <w:pPr>
        <w:autoSpaceDE w:val="0"/>
        <w:autoSpaceDN w:val="0"/>
        <w:ind w:firstLine="709"/>
        <w:jc w:val="center"/>
        <w:rPr>
          <w:b/>
        </w:rPr>
      </w:pPr>
      <w:r>
        <w:rPr>
          <w:b/>
        </w:rPr>
        <w:t>10. АНТИКОРРУПЦИОННАЯ ОГОВОРКА</w:t>
      </w:r>
    </w:p>
    <w:p w:rsidR="00617120" w:rsidRPr="00553C77" w:rsidRDefault="00617120" w:rsidP="00C353BD">
      <w:pPr>
        <w:autoSpaceDE w:val="0"/>
        <w:autoSpaceDN w:val="0"/>
        <w:ind w:firstLine="709"/>
        <w:jc w:val="center"/>
      </w:pPr>
    </w:p>
    <w:p w:rsidR="00617120" w:rsidRPr="00553C77" w:rsidRDefault="00617120" w:rsidP="00C353BD">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17120" w:rsidRPr="00553C77" w:rsidRDefault="00617120" w:rsidP="00C353BD">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7120" w:rsidRPr="00553C77" w:rsidRDefault="00617120" w:rsidP="00C353BD">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17120" w:rsidRPr="00EE082B" w:rsidRDefault="00617120" w:rsidP="00C353BD">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17120" w:rsidRPr="00EE082B" w:rsidRDefault="00617120" w:rsidP="00C353BD">
      <w:pPr>
        <w:autoSpaceDE w:val="0"/>
        <w:autoSpaceDN w:val="0"/>
        <w:ind w:firstLine="709"/>
        <w:jc w:val="both"/>
      </w:pPr>
      <w:r>
        <w:lastRenderedPageBreak/>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proofErr w:type="spellStart"/>
      <w:r>
        <w:rPr>
          <w:lang w:val="en-US"/>
        </w:rPr>
        <w:t>trcont</w:t>
      </w:r>
      <w:proofErr w:type="spellEnd"/>
      <w:r>
        <w:t>.</w:t>
      </w:r>
      <w:r>
        <w:rPr>
          <w:lang w:val="en-US"/>
        </w:rPr>
        <w:t>com</w:t>
      </w:r>
      <w:r>
        <w:t>.</w:t>
      </w:r>
    </w:p>
    <w:p w:rsidR="00617120" w:rsidRPr="00553C77" w:rsidRDefault="00617120" w:rsidP="00C353BD">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17120" w:rsidRPr="00553C77" w:rsidRDefault="00617120" w:rsidP="00C353BD">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17120" w:rsidRPr="00A9640C" w:rsidRDefault="00617120" w:rsidP="00C353BD">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17120" w:rsidRDefault="00617120" w:rsidP="00C353BD">
      <w:pPr>
        <w:autoSpaceDE w:val="0"/>
        <w:autoSpaceDN w:val="0"/>
        <w:ind w:firstLine="709"/>
        <w:jc w:val="center"/>
        <w:rPr>
          <w:b/>
          <w:smallCaps/>
        </w:rPr>
      </w:pPr>
    </w:p>
    <w:p w:rsidR="00617120" w:rsidRDefault="00617120" w:rsidP="00617120">
      <w:pPr>
        <w:numPr>
          <w:ilvl w:val="0"/>
          <w:numId w:val="55"/>
        </w:numPr>
        <w:suppressAutoHyphens w:val="0"/>
        <w:autoSpaceDE w:val="0"/>
        <w:autoSpaceDN w:val="0"/>
        <w:ind w:left="0"/>
        <w:jc w:val="center"/>
        <w:rPr>
          <w:b/>
        </w:rPr>
      </w:pPr>
      <w:r>
        <w:rPr>
          <w:b/>
        </w:rPr>
        <w:t>ГАРАНТИИ И ЗАВЕРЕНИЯ АРЕНДОДАТЕЛЯ</w:t>
      </w:r>
    </w:p>
    <w:p w:rsidR="00617120" w:rsidRPr="000E5C9B" w:rsidRDefault="00617120" w:rsidP="00C353BD">
      <w:pPr>
        <w:autoSpaceDE w:val="0"/>
        <w:autoSpaceDN w:val="0"/>
        <w:rPr>
          <w:b/>
        </w:rPr>
      </w:pPr>
    </w:p>
    <w:p w:rsidR="00617120" w:rsidRPr="000E5C9B" w:rsidRDefault="00617120" w:rsidP="00617120">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617120" w:rsidRPr="000E5C9B" w:rsidRDefault="00617120" w:rsidP="00617120">
      <w:pPr>
        <w:pStyle w:val="aff7"/>
        <w:numPr>
          <w:ilvl w:val="2"/>
          <w:numId w:val="55"/>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617120" w:rsidRPr="000E5C9B" w:rsidRDefault="00617120" w:rsidP="00617120">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17120" w:rsidRPr="000E5C9B" w:rsidRDefault="00617120" w:rsidP="00617120">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17120" w:rsidRPr="000E5C9B" w:rsidRDefault="00617120" w:rsidP="00617120">
      <w:pPr>
        <w:pStyle w:val="aff7"/>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17120" w:rsidRDefault="00617120" w:rsidP="00617120">
      <w:pPr>
        <w:pStyle w:val="aff7"/>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17120" w:rsidRDefault="00617120" w:rsidP="00C353BD">
      <w:pPr>
        <w:pStyle w:val="aff7"/>
        <w:spacing w:after="200"/>
        <w:jc w:val="both"/>
      </w:pPr>
    </w:p>
    <w:p w:rsidR="00617120" w:rsidRPr="00520031" w:rsidRDefault="00617120" w:rsidP="00617120">
      <w:pPr>
        <w:pStyle w:val="1f9"/>
        <w:numPr>
          <w:ilvl w:val="0"/>
          <w:numId w:val="55"/>
        </w:numPr>
        <w:suppressAutoHyphens w:val="0"/>
        <w:spacing w:after="200"/>
        <w:ind w:right="-5"/>
        <w:contextualSpacing/>
        <w:jc w:val="center"/>
        <w:rPr>
          <w:b/>
        </w:rPr>
      </w:pPr>
      <w:r>
        <w:rPr>
          <w:b/>
        </w:rPr>
        <w:t>ПРОЧИЕ УСЛОВИЯ</w:t>
      </w:r>
    </w:p>
    <w:p w:rsidR="00617120" w:rsidRPr="00520031" w:rsidRDefault="00617120" w:rsidP="00C353BD">
      <w:pPr>
        <w:pStyle w:val="1f9"/>
        <w:ind w:left="1134" w:right="-5"/>
        <w:jc w:val="center"/>
        <w:rPr>
          <w:b/>
        </w:rPr>
      </w:pPr>
    </w:p>
    <w:p w:rsidR="00617120" w:rsidRPr="00520031" w:rsidRDefault="00617120" w:rsidP="00C353BD">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17120" w:rsidRPr="00520031" w:rsidRDefault="00617120" w:rsidP="00C353BD">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17120" w:rsidRPr="00520031" w:rsidRDefault="00617120" w:rsidP="00C353BD">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17120" w:rsidRPr="00520031" w:rsidRDefault="00617120" w:rsidP="00C353BD">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617120" w:rsidRPr="00520031" w:rsidRDefault="00617120" w:rsidP="00C353BD">
      <w:pPr>
        <w:pStyle w:val="1f9"/>
        <w:ind w:left="0" w:right="-5" w:firstLine="567"/>
        <w:jc w:val="both"/>
      </w:pPr>
      <w:r>
        <w:t>12.5. Все приложения к настоящему Договору являются его неотъемлемой частью.</w:t>
      </w:r>
    </w:p>
    <w:p w:rsidR="00617120" w:rsidRPr="00520031" w:rsidRDefault="00617120" w:rsidP="00C353BD">
      <w:pPr>
        <w:pStyle w:val="1f9"/>
        <w:ind w:left="0" w:right="-5" w:firstLine="567"/>
        <w:jc w:val="both"/>
      </w:pPr>
      <w:r>
        <w:t>12.6. К настоящему Договору прилагаются:</w:t>
      </w:r>
    </w:p>
    <w:p w:rsidR="00617120" w:rsidRDefault="00617120" w:rsidP="00C353BD">
      <w:pPr>
        <w:pStyle w:val="1f9"/>
        <w:ind w:left="0" w:right="-5" w:firstLine="567"/>
        <w:jc w:val="both"/>
      </w:pPr>
      <w:r>
        <w:lastRenderedPageBreak/>
        <w:t>12.6.1. перечень транспортных средств, передаваемых в аренду (Приложение № 1);</w:t>
      </w:r>
    </w:p>
    <w:p w:rsidR="00617120" w:rsidRPr="00520031" w:rsidRDefault="00617120" w:rsidP="00C353BD">
      <w:pPr>
        <w:pStyle w:val="1f9"/>
        <w:ind w:left="0" w:right="-5" w:firstLine="567"/>
        <w:jc w:val="both"/>
      </w:pPr>
      <w:r>
        <w:t>12.6.2. данные о водителях оказывающих услуги по Договору (Приложение № 2);</w:t>
      </w:r>
    </w:p>
    <w:p w:rsidR="00617120" w:rsidRPr="00520031" w:rsidRDefault="00617120" w:rsidP="00C353BD">
      <w:pPr>
        <w:ind w:right="-5" w:firstLine="567"/>
        <w:jc w:val="both"/>
      </w:pPr>
      <w:r>
        <w:t>12.6.3. форма Акта приема-передачи Транспортного средства (Приложение № 3);</w:t>
      </w:r>
    </w:p>
    <w:p w:rsidR="00617120" w:rsidRDefault="00617120" w:rsidP="00C353BD">
      <w:pPr>
        <w:ind w:right="-5" w:firstLine="567"/>
        <w:jc w:val="both"/>
      </w:pPr>
      <w:r>
        <w:t>12.6.4. форма Сводного акта приема-передачи Транспортного средства (Приложение  № 4);</w:t>
      </w:r>
    </w:p>
    <w:p w:rsidR="00617120" w:rsidRDefault="00617120" w:rsidP="00C353BD">
      <w:pPr>
        <w:ind w:right="-5" w:firstLine="567"/>
        <w:jc w:val="both"/>
      </w:pPr>
      <w:r>
        <w:t xml:space="preserve">12.6.5. форма Акта об оказанных услугах (Приложение № 5); </w:t>
      </w:r>
    </w:p>
    <w:p w:rsidR="00617120" w:rsidRDefault="00617120" w:rsidP="00C353BD">
      <w:pPr>
        <w:ind w:right="-5" w:firstLine="567"/>
        <w:jc w:val="both"/>
      </w:pPr>
      <w:r>
        <w:t>12.6.6. форма Приложения с предельными ставками арендной платы Транспортного средства с экипажем (Приложение № 6);</w:t>
      </w:r>
    </w:p>
    <w:p w:rsidR="00617120" w:rsidRDefault="00617120" w:rsidP="00C353BD">
      <w:pPr>
        <w:ind w:right="-5" w:firstLine="567"/>
        <w:jc w:val="both"/>
      </w:pPr>
      <w:r>
        <w:t>12.6.7. форма Отчета Арендодателя (Приложение № 7), составляемого и предоставляемого Арендодателем в электронном виде;</w:t>
      </w:r>
    </w:p>
    <w:p w:rsidR="00617120" w:rsidRPr="00753782" w:rsidRDefault="00617120" w:rsidP="00C353BD">
      <w:pPr>
        <w:ind w:right="-5" w:firstLine="567"/>
        <w:jc w:val="both"/>
      </w:pPr>
      <w:r>
        <w:t>12.6.8. Правила безопасности при нахождении на терминале Арендатора (Приложение № 8);</w:t>
      </w:r>
    </w:p>
    <w:p w:rsidR="00617120" w:rsidRPr="00DD163C" w:rsidRDefault="00617120" w:rsidP="00C353BD">
      <w:pPr>
        <w:pBdr>
          <w:top w:val="nil"/>
          <w:left w:val="nil"/>
          <w:bottom w:val="nil"/>
          <w:right w:val="nil"/>
          <w:between w:val="nil"/>
        </w:pBdr>
        <w:ind w:left="720" w:hanging="153"/>
        <w:rPr>
          <w:color w:val="000000"/>
          <w:sz w:val="28"/>
          <w:szCs w:val="28"/>
        </w:rPr>
      </w:pPr>
      <w:r>
        <w:t xml:space="preserve">12.6.9. </w:t>
      </w:r>
      <w:r>
        <w:rPr>
          <w:color w:val="000000"/>
        </w:rPr>
        <w:t>Перечень и формат электронных документов (Приложение № 9).</w:t>
      </w:r>
    </w:p>
    <w:p w:rsidR="00617120" w:rsidRPr="00753782" w:rsidRDefault="00617120" w:rsidP="00C353BD">
      <w:pPr>
        <w:ind w:right="-5" w:firstLine="567"/>
        <w:jc w:val="both"/>
      </w:pPr>
    </w:p>
    <w:p w:rsidR="00617120" w:rsidRDefault="00617120" w:rsidP="00C353BD">
      <w:pPr>
        <w:ind w:right="-5" w:firstLine="720"/>
        <w:jc w:val="both"/>
      </w:pPr>
    </w:p>
    <w:p w:rsidR="00617120" w:rsidRPr="00520031" w:rsidRDefault="00617120" w:rsidP="00C353BD">
      <w:pPr>
        <w:ind w:right="-5" w:firstLine="720"/>
        <w:jc w:val="both"/>
      </w:pPr>
    </w:p>
    <w:p w:rsidR="00617120" w:rsidRPr="00520031" w:rsidRDefault="00617120" w:rsidP="00617120">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617120" w:rsidRPr="00520031" w:rsidRDefault="00617120" w:rsidP="00C353B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617120" w:rsidRPr="00645318" w:rsidTr="00C353BD">
        <w:tc>
          <w:tcPr>
            <w:tcW w:w="4820" w:type="dxa"/>
          </w:tcPr>
          <w:p w:rsidR="00617120" w:rsidRPr="00520031" w:rsidRDefault="00617120" w:rsidP="00C353BD">
            <w:pPr>
              <w:autoSpaceDE w:val="0"/>
              <w:autoSpaceDN w:val="0"/>
              <w:adjustRightInd w:val="0"/>
              <w:rPr>
                <w:b/>
              </w:rPr>
            </w:pPr>
            <w:r>
              <w:rPr>
                <w:b/>
              </w:rPr>
              <w:t xml:space="preserve">Арендодатель </w:t>
            </w:r>
          </w:p>
          <w:p w:rsidR="00617120" w:rsidRPr="00520031" w:rsidRDefault="00617120" w:rsidP="00C353BD">
            <w:pPr>
              <w:autoSpaceDE w:val="0"/>
              <w:autoSpaceDN w:val="0"/>
              <w:adjustRightInd w:val="0"/>
              <w:rPr>
                <w:b/>
              </w:rPr>
            </w:pPr>
          </w:p>
          <w:p w:rsidR="00617120" w:rsidRPr="00520031" w:rsidRDefault="00617120" w:rsidP="00C353BD">
            <w:pPr>
              <w:shd w:val="clear" w:color="auto" w:fill="FFFFFF"/>
              <w:jc w:val="both"/>
              <w:rPr>
                <w:b/>
                <w:bCs/>
              </w:rPr>
            </w:pPr>
            <w:r>
              <w:rPr>
                <w:b/>
                <w:bCs/>
              </w:rPr>
              <w:t>___________________</w:t>
            </w:r>
          </w:p>
          <w:p w:rsidR="00617120" w:rsidRPr="00520031" w:rsidRDefault="00617120" w:rsidP="00C353BD">
            <w:pPr>
              <w:shd w:val="clear" w:color="auto" w:fill="FFFFFF"/>
              <w:jc w:val="both"/>
            </w:pPr>
            <w:r>
              <w:t>Юридический адрес: _______________</w:t>
            </w:r>
          </w:p>
          <w:p w:rsidR="00617120" w:rsidRPr="00520031" w:rsidRDefault="00617120" w:rsidP="00C353BD">
            <w:pPr>
              <w:shd w:val="clear" w:color="auto" w:fill="FFFFFF"/>
              <w:jc w:val="both"/>
            </w:pPr>
            <w:r>
              <w:t xml:space="preserve">Почтовый адрес:  </w:t>
            </w:r>
          </w:p>
          <w:p w:rsidR="00617120" w:rsidRPr="00520031" w:rsidRDefault="00617120" w:rsidP="00C353BD">
            <w:pPr>
              <w:shd w:val="clear" w:color="auto" w:fill="FFFFFF"/>
              <w:jc w:val="both"/>
              <w:rPr>
                <w:b/>
              </w:rPr>
            </w:pPr>
          </w:p>
        </w:tc>
        <w:tc>
          <w:tcPr>
            <w:tcW w:w="4819" w:type="dxa"/>
          </w:tcPr>
          <w:p w:rsidR="00617120" w:rsidRPr="00FF20ED" w:rsidRDefault="00617120" w:rsidP="00C353BD">
            <w:pPr>
              <w:rPr>
                <w:b/>
                <w:lang w:val="en-US"/>
              </w:rPr>
            </w:pPr>
            <w:r>
              <w:rPr>
                <w:b/>
              </w:rPr>
              <w:t>Арендатор</w:t>
            </w:r>
            <w:r>
              <w:rPr>
                <w:b/>
                <w:lang w:val="en-US"/>
              </w:rPr>
              <w:t>:</w:t>
            </w:r>
          </w:p>
          <w:p w:rsidR="00617120" w:rsidRDefault="00617120" w:rsidP="00C353BD">
            <w:pPr>
              <w:widowControl w:val="0"/>
            </w:pPr>
            <w:r>
              <w:t>Публичное акционерное общество «Центр по перевозке грузов в контейнерах «ТрансКонтейнер»</w:t>
            </w:r>
          </w:p>
          <w:p w:rsidR="00617120" w:rsidRDefault="00617120" w:rsidP="00C353BD">
            <w:pPr>
              <w:widowControl w:val="0"/>
              <w:jc w:val="both"/>
            </w:pPr>
            <w:r>
              <w:t xml:space="preserve">ОГРН: 1067746341024, </w:t>
            </w:r>
          </w:p>
          <w:p w:rsidR="00617120" w:rsidRDefault="00617120" w:rsidP="00C353BD">
            <w:pPr>
              <w:widowControl w:val="0"/>
              <w:jc w:val="both"/>
            </w:pPr>
            <w:r>
              <w:t xml:space="preserve">ИНН / КПП: 7708591995 / 997650001, </w:t>
            </w:r>
          </w:p>
          <w:p w:rsidR="00617120" w:rsidRDefault="00617120" w:rsidP="00C353BD">
            <w:pPr>
              <w:widowControl w:val="0"/>
              <w:jc w:val="both"/>
              <w:rPr>
                <w:snapToGrid w:val="0"/>
              </w:rPr>
            </w:pPr>
            <w:r>
              <w:t xml:space="preserve">ОКПО 94421386, ОКВЭД 60.1 </w:t>
            </w:r>
          </w:p>
          <w:p w:rsidR="00617120" w:rsidRDefault="00617120" w:rsidP="00C353BD">
            <w:pPr>
              <w:widowControl w:val="0"/>
              <w:jc w:val="both"/>
              <w:rPr>
                <w:snapToGrid w:val="0"/>
              </w:rPr>
            </w:pPr>
            <w:r>
              <w:rPr>
                <w:snapToGrid w:val="0"/>
              </w:rPr>
              <w:t xml:space="preserve">Юридический  адрес: Российская Федерация, 125047, г. Москва, </w:t>
            </w:r>
          </w:p>
          <w:p w:rsidR="00617120" w:rsidRDefault="00617120" w:rsidP="00C353BD">
            <w:pPr>
              <w:widowControl w:val="0"/>
              <w:jc w:val="both"/>
              <w:rPr>
                <w:snapToGrid w:val="0"/>
              </w:rPr>
            </w:pPr>
            <w:r>
              <w:rPr>
                <w:snapToGrid w:val="0"/>
              </w:rPr>
              <w:t>Оружейный переулок, д.19</w:t>
            </w:r>
          </w:p>
          <w:p w:rsidR="00617120" w:rsidRDefault="00617120" w:rsidP="00C353BD">
            <w:pPr>
              <w:rPr>
                <w:snapToGrid w:val="0"/>
              </w:rPr>
            </w:pPr>
            <w:r>
              <w:rPr>
                <w:snapToGrid w:val="0"/>
              </w:rPr>
              <w:t>Филиал ПАО «ТрансКонтейнер» на ВСЖД</w:t>
            </w:r>
          </w:p>
          <w:p w:rsidR="00617120" w:rsidRDefault="00617120" w:rsidP="00C353BD">
            <w:pPr>
              <w:rPr>
                <w:snapToGrid w:val="0"/>
              </w:rPr>
            </w:pPr>
            <w:r>
              <w:rPr>
                <w:snapToGrid w:val="0"/>
              </w:rPr>
              <w:t>Местонахождение: 664003, г. Иркутск, ул. Коммунаров, 1А</w:t>
            </w:r>
          </w:p>
          <w:p w:rsidR="00617120" w:rsidRDefault="00617120" w:rsidP="00C353BD">
            <w:pPr>
              <w:rPr>
                <w:snapToGrid w:val="0"/>
              </w:rPr>
            </w:pPr>
            <w:r>
              <w:rPr>
                <w:snapToGrid w:val="0"/>
              </w:rPr>
              <w:t>Почтовый адрес: 664025, г. Иркутск, а/я 80</w:t>
            </w:r>
          </w:p>
          <w:p w:rsidR="00617120" w:rsidRDefault="00617120" w:rsidP="00C353BD">
            <w:pPr>
              <w:rPr>
                <w:snapToGrid w:val="0"/>
              </w:rPr>
            </w:pPr>
            <w:r>
              <w:rPr>
                <w:snapToGrid w:val="0"/>
              </w:rPr>
              <w:t>Тел. (3952) 64-20-20, факс (3952) 64-20-24</w:t>
            </w:r>
          </w:p>
          <w:p w:rsidR="00617120" w:rsidRPr="00D6716B" w:rsidRDefault="00617120" w:rsidP="00C353BD">
            <w:r>
              <w:rPr>
                <w:snapToGrid w:val="0"/>
                <w:lang w:val="en-US"/>
              </w:rPr>
              <w:t>Email</w:t>
            </w:r>
            <w:r>
              <w:rPr>
                <w:snapToGrid w:val="0"/>
              </w:rPr>
              <w:t xml:space="preserve">: </w:t>
            </w:r>
            <w:proofErr w:type="spellStart"/>
            <w:r>
              <w:rPr>
                <w:snapToGrid w:val="0"/>
                <w:u w:val="single"/>
                <w:lang w:val="en-US"/>
              </w:rPr>
              <w:t>vszd</w:t>
            </w:r>
            <w:proofErr w:type="spellEnd"/>
            <w:r>
              <w:rPr>
                <w:snapToGrid w:val="0"/>
                <w:u w:val="single"/>
              </w:rPr>
              <w:t>@</w:t>
            </w:r>
            <w:proofErr w:type="spellStart"/>
            <w:r>
              <w:rPr>
                <w:snapToGrid w:val="0"/>
                <w:u w:val="single"/>
                <w:lang w:val="en-US"/>
              </w:rPr>
              <w:t>trcont</w:t>
            </w:r>
            <w:proofErr w:type="spellEnd"/>
            <w:r>
              <w:rPr>
                <w:snapToGrid w:val="0"/>
                <w:u w:val="single"/>
              </w:rPr>
              <w:t>.</w:t>
            </w:r>
            <w:proofErr w:type="spellStart"/>
            <w:r>
              <w:rPr>
                <w:snapToGrid w:val="0"/>
                <w:u w:val="single"/>
                <w:lang w:val="en-US"/>
              </w:rPr>
              <w:t>ru</w:t>
            </w:r>
            <w:proofErr w:type="spellEnd"/>
          </w:p>
        </w:tc>
      </w:tr>
      <w:tr w:rsidR="00617120" w:rsidRPr="00520031" w:rsidTr="00C353BD">
        <w:tc>
          <w:tcPr>
            <w:tcW w:w="4820" w:type="dxa"/>
          </w:tcPr>
          <w:p w:rsidR="00617120" w:rsidRPr="00D64132" w:rsidRDefault="00617120" w:rsidP="00C353BD">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617120" w:rsidRPr="00D64132" w:rsidRDefault="00617120" w:rsidP="00C353BD">
            <w:pPr>
              <w:autoSpaceDE w:val="0"/>
              <w:autoSpaceDN w:val="0"/>
              <w:adjustRightInd w:val="0"/>
              <w:rPr>
                <w:b/>
              </w:rPr>
            </w:pPr>
          </w:p>
          <w:p w:rsidR="00617120" w:rsidRPr="00520031" w:rsidRDefault="00617120" w:rsidP="00C353BD">
            <w:pPr>
              <w:autoSpaceDE w:val="0"/>
              <w:autoSpaceDN w:val="0"/>
              <w:adjustRightInd w:val="0"/>
            </w:pPr>
          </w:p>
          <w:p w:rsidR="00617120" w:rsidRPr="00520031" w:rsidRDefault="00617120" w:rsidP="00C353BD">
            <w:pPr>
              <w:autoSpaceDE w:val="0"/>
              <w:autoSpaceDN w:val="0"/>
              <w:adjustRightInd w:val="0"/>
              <w:rPr>
                <w:b/>
              </w:rPr>
            </w:pPr>
          </w:p>
        </w:tc>
        <w:tc>
          <w:tcPr>
            <w:tcW w:w="4819" w:type="dxa"/>
          </w:tcPr>
          <w:p w:rsidR="00617120" w:rsidRDefault="00617120" w:rsidP="00C353B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17120" w:rsidRPr="009D6F7B" w:rsidRDefault="00617120" w:rsidP="00C353BD">
            <w:pPr>
              <w:jc w:val="both"/>
              <w:rPr>
                <w:szCs w:val="28"/>
              </w:rPr>
            </w:pPr>
            <w:proofErr w:type="gramStart"/>
            <w:r>
              <w:rPr>
                <w:szCs w:val="28"/>
              </w:rPr>
              <w:t>Р</w:t>
            </w:r>
            <w:proofErr w:type="gramEnd"/>
            <w:r>
              <w:rPr>
                <w:szCs w:val="28"/>
              </w:rPr>
              <w:t>/с 40702810308030003880 в филиал ПАО Банк ВТБ в г. Красноярске</w:t>
            </w:r>
          </w:p>
          <w:p w:rsidR="00617120" w:rsidRDefault="00617120" w:rsidP="00C353BD">
            <w:pPr>
              <w:jc w:val="both"/>
              <w:rPr>
                <w:szCs w:val="28"/>
              </w:rPr>
            </w:pPr>
            <w:r>
              <w:rPr>
                <w:szCs w:val="28"/>
              </w:rPr>
              <w:t>БИК 040407777</w:t>
            </w:r>
          </w:p>
          <w:p w:rsidR="00617120" w:rsidRPr="00FF20ED" w:rsidRDefault="00617120" w:rsidP="00C353BD">
            <w:pPr>
              <w:jc w:val="both"/>
            </w:pPr>
            <w:r>
              <w:rPr>
                <w:szCs w:val="28"/>
              </w:rPr>
              <w:t xml:space="preserve">К/с 30101810200000000777  </w:t>
            </w:r>
          </w:p>
        </w:tc>
      </w:tr>
      <w:tr w:rsidR="00617120" w:rsidRPr="00520031" w:rsidTr="00C353BD">
        <w:tc>
          <w:tcPr>
            <w:tcW w:w="4820" w:type="dxa"/>
          </w:tcPr>
          <w:p w:rsidR="00617120" w:rsidRPr="00520031" w:rsidRDefault="00617120" w:rsidP="00C353BD">
            <w:pPr>
              <w:autoSpaceDE w:val="0"/>
              <w:autoSpaceDN w:val="0"/>
              <w:adjustRightInd w:val="0"/>
              <w:rPr>
                <w:b/>
              </w:rPr>
            </w:pPr>
            <w:r>
              <w:rPr>
                <w:snapToGrid w:val="0"/>
              </w:rPr>
              <w:t xml:space="preserve">                           __________ ______________</w:t>
            </w:r>
          </w:p>
        </w:tc>
        <w:tc>
          <w:tcPr>
            <w:tcW w:w="4819" w:type="dxa"/>
          </w:tcPr>
          <w:p w:rsidR="00617120" w:rsidRDefault="00617120" w:rsidP="00C353BD">
            <w:pPr>
              <w:widowControl w:val="0"/>
              <w:jc w:val="both"/>
              <w:rPr>
                <w:snapToGrid w:val="0"/>
              </w:rPr>
            </w:pPr>
            <w:r>
              <w:rPr>
                <w:snapToGrid w:val="0"/>
              </w:rPr>
              <w:t xml:space="preserve">                          ____________ ____________</w:t>
            </w:r>
          </w:p>
          <w:p w:rsidR="00617120" w:rsidRDefault="00617120" w:rsidP="00C353BD">
            <w:pPr>
              <w:widowControl w:val="0"/>
              <w:jc w:val="both"/>
              <w:rPr>
                <w:b/>
                <w:bCs/>
                <w:snapToGrid w:val="0"/>
              </w:rPr>
            </w:pPr>
          </w:p>
        </w:tc>
      </w:tr>
    </w:tbl>
    <w:p w:rsidR="00617120" w:rsidRDefault="00617120" w:rsidP="00C353BD">
      <w:pPr>
        <w:ind w:left="8496" w:firstLine="708"/>
        <w:jc w:val="center"/>
        <w:sectPr w:rsidR="00617120" w:rsidSect="00C353BD">
          <w:footerReference w:type="default" r:id="rId25"/>
          <w:pgSz w:w="11906" w:h="16838"/>
          <w:pgMar w:top="1134" w:right="850" w:bottom="1134" w:left="1701" w:header="708" w:footer="708" w:gutter="0"/>
          <w:cols w:space="708"/>
          <w:docGrid w:linePitch="360"/>
        </w:sectPr>
      </w:pPr>
    </w:p>
    <w:p w:rsidR="00617120" w:rsidRPr="00602C04" w:rsidRDefault="00617120" w:rsidP="00C353BD">
      <w:pPr>
        <w:jc w:val="right"/>
      </w:pPr>
      <w:r>
        <w:lastRenderedPageBreak/>
        <w:t>Приложение № 1</w:t>
      </w:r>
    </w:p>
    <w:p w:rsidR="00617120" w:rsidRPr="005D242F" w:rsidRDefault="00617120" w:rsidP="00C353BD">
      <w:pPr>
        <w:jc w:val="right"/>
      </w:pPr>
      <w:r>
        <w:t>к договору  аренды</w:t>
      </w:r>
    </w:p>
    <w:p w:rsidR="00617120" w:rsidRPr="00602C04" w:rsidRDefault="00617120" w:rsidP="00C353BD">
      <w:pPr>
        <w:jc w:val="right"/>
        <w:rPr>
          <w:color w:val="000000"/>
        </w:rPr>
      </w:pPr>
      <w:r>
        <w:rPr>
          <w:color w:val="000000"/>
        </w:rPr>
        <w:t>транспортного средства с экипажем</w:t>
      </w:r>
    </w:p>
    <w:p w:rsidR="00617120" w:rsidRPr="005D242F" w:rsidRDefault="00617120" w:rsidP="00C353BD">
      <w:pPr>
        <w:jc w:val="right"/>
      </w:pPr>
      <w:r>
        <w:t>№______________________________</w:t>
      </w:r>
    </w:p>
    <w:p w:rsidR="00617120" w:rsidRPr="005D242F" w:rsidRDefault="00617120" w:rsidP="00C353BD">
      <w:pPr>
        <w:jc w:val="right"/>
      </w:pPr>
      <w:r>
        <w:t>от "_____" ______________20____г.</w:t>
      </w:r>
    </w:p>
    <w:p w:rsidR="00617120" w:rsidRDefault="00617120" w:rsidP="00C353BD"/>
    <w:p w:rsidR="00617120" w:rsidRDefault="00617120" w:rsidP="00C353BD">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17120" w:rsidRPr="005D242F" w:rsidTr="00C353B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Номер свидетельства о регистрации ТС</w:t>
            </w:r>
          </w:p>
        </w:tc>
      </w:tr>
      <w:tr w:rsidR="00617120" w:rsidRPr="005D242F" w:rsidTr="00C353B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7</w:t>
            </w:r>
          </w:p>
        </w:tc>
      </w:tr>
      <w:tr w:rsidR="00617120" w:rsidRPr="005D242F" w:rsidTr="00C353B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r>
    </w:tbl>
    <w:p w:rsidR="00617120" w:rsidRDefault="00617120" w:rsidP="00C353BD">
      <w:pPr>
        <w:jc w:val="center"/>
        <w:rPr>
          <w:b/>
        </w:rPr>
      </w:pPr>
    </w:p>
    <w:p w:rsidR="00617120" w:rsidRDefault="00617120" w:rsidP="00C353BD">
      <w:pPr>
        <w:jc w:val="center"/>
        <w:rPr>
          <w:b/>
        </w:rPr>
      </w:pPr>
    </w:p>
    <w:p w:rsidR="00617120" w:rsidRDefault="00617120" w:rsidP="00C353BD">
      <w:pPr>
        <w:jc w:val="center"/>
        <w:rPr>
          <w:b/>
        </w:rPr>
      </w:pPr>
    </w:p>
    <w:p w:rsidR="00617120" w:rsidRDefault="00617120" w:rsidP="00C353BD">
      <w:pPr>
        <w:rPr>
          <w:b/>
          <w:bCs/>
        </w:rPr>
      </w:pP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Default="00617120" w:rsidP="00C353BD">
      <w:pPr>
        <w:widowControl w:val="0"/>
        <w:ind w:left="9072" w:hanging="9066"/>
        <w:rPr>
          <w:color w:val="000000"/>
        </w:rPr>
      </w:pP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Pr="005D242F" w:rsidRDefault="00617120" w:rsidP="00C353BD">
      <w:pPr>
        <w:rPr>
          <w:b/>
          <w:bCs/>
          <w:color w:val="000000"/>
          <w:sz w:val="28"/>
          <w:szCs w:val="28"/>
        </w:rPr>
      </w:pPr>
    </w:p>
    <w:p w:rsidR="00617120" w:rsidRPr="005D242F" w:rsidRDefault="00617120" w:rsidP="00C353BD">
      <w:pPr>
        <w:jc w:val="center"/>
        <w:rPr>
          <w:b/>
        </w:rPr>
      </w:pPr>
    </w:p>
    <w:p w:rsidR="00617120" w:rsidRDefault="00617120" w:rsidP="00C353BD">
      <w:pPr>
        <w:ind w:left="8496" w:firstLine="708"/>
        <w:jc w:val="center"/>
      </w:pPr>
      <w:r>
        <w:t xml:space="preserve">  </w:t>
      </w:r>
    </w:p>
    <w:p w:rsidR="00617120" w:rsidRPr="00C65041" w:rsidRDefault="00617120" w:rsidP="00C353BD">
      <w:pPr>
        <w:jc w:val="right"/>
      </w:pPr>
      <w:r>
        <w:br w:type="page"/>
      </w:r>
      <w:r>
        <w:lastRenderedPageBreak/>
        <w:t xml:space="preserve">Приложение № </w:t>
      </w:r>
      <w:r w:rsidRPr="00C65041">
        <w:t>2</w:t>
      </w:r>
    </w:p>
    <w:p w:rsidR="00617120" w:rsidRPr="005D242F" w:rsidRDefault="00617120" w:rsidP="00C353BD">
      <w:pPr>
        <w:jc w:val="right"/>
      </w:pPr>
      <w:r>
        <w:t>к договору  аренды</w:t>
      </w:r>
    </w:p>
    <w:p w:rsidR="00617120" w:rsidRPr="00602C04" w:rsidRDefault="00617120" w:rsidP="00C353BD">
      <w:pPr>
        <w:jc w:val="right"/>
        <w:rPr>
          <w:color w:val="000000"/>
        </w:rPr>
      </w:pPr>
      <w:r>
        <w:rPr>
          <w:color w:val="000000"/>
        </w:rPr>
        <w:t>транспортного средства с экипажем</w:t>
      </w:r>
    </w:p>
    <w:p w:rsidR="00617120" w:rsidRPr="005D242F" w:rsidRDefault="00617120" w:rsidP="00C353BD">
      <w:pPr>
        <w:jc w:val="right"/>
      </w:pPr>
      <w:r>
        <w:t>№______________________________</w:t>
      </w:r>
    </w:p>
    <w:p w:rsidR="00617120" w:rsidRPr="005D242F" w:rsidRDefault="00617120" w:rsidP="00C353BD">
      <w:pPr>
        <w:jc w:val="right"/>
      </w:pPr>
      <w:r>
        <w:t>от "_____" ______________20____г.</w:t>
      </w:r>
    </w:p>
    <w:p w:rsidR="00617120" w:rsidRDefault="00617120" w:rsidP="00C353BD">
      <w:pPr>
        <w:ind w:left="8496" w:firstLine="708"/>
        <w:jc w:val="center"/>
      </w:pPr>
    </w:p>
    <w:p w:rsidR="00617120" w:rsidRDefault="00617120" w:rsidP="00C353BD"/>
    <w:p w:rsidR="00617120" w:rsidRDefault="00617120" w:rsidP="00C353BD">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17120" w:rsidRPr="00AD59B8" w:rsidTr="00C353B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AD59B8" w:rsidRDefault="00617120" w:rsidP="00C353BD">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17120" w:rsidRPr="00AD59B8" w:rsidRDefault="00617120" w:rsidP="00C353BD">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17120" w:rsidRPr="00AD59B8" w:rsidRDefault="00617120" w:rsidP="00C353BD">
            <w:pPr>
              <w:jc w:val="center"/>
              <w:rPr>
                <w:b/>
                <w:bCs/>
                <w:color w:val="000000"/>
              </w:rPr>
            </w:pPr>
            <w:r>
              <w:rPr>
                <w:b/>
                <w:bCs/>
                <w:color w:val="000000"/>
              </w:rPr>
              <w:t>Водительское удостоверение</w:t>
            </w:r>
          </w:p>
        </w:tc>
      </w:tr>
      <w:tr w:rsidR="00617120" w:rsidRPr="00AD59B8" w:rsidTr="00C353B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3</w:t>
            </w:r>
          </w:p>
        </w:tc>
      </w:tr>
      <w:tr w:rsidR="00617120" w:rsidRPr="00AD59B8" w:rsidTr="00C353B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17120" w:rsidRPr="00AD59B8" w:rsidRDefault="00617120" w:rsidP="00C353BD">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17120" w:rsidRPr="00AD59B8" w:rsidRDefault="00617120" w:rsidP="00C353BD">
            <w:pPr>
              <w:rPr>
                <w:color w:val="000000"/>
                <w:sz w:val="28"/>
                <w:szCs w:val="28"/>
              </w:rPr>
            </w:pPr>
            <w:r>
              <w:rPr>
                <w:color w:val="000000"/>
                <w:sz w:val="28"/>
                <w:szCs w:val="28"/>
              </w:rPr>
              <w:t> </w:t>
            </w:r>
          </w:p>
        </w:tc>
      </w:tr>
    </w:tbl>
    <w:p w:rsidR="00617120" w:rsidRDefault="00617120" w:rsidP="00C353BD">
      <w:pPr>
        <w:jc w:val="center"/>
        <w:rPr>
          <w:b/>
        </w:rPr>
      </w:pPr>
    </w:p>
    <w:p w:rsidR="00617120" w:rsidRDefault="00617120" w:rsidP="00C353BD">
      <w:pPr>
        <w:jc w:val="center"/>
        <w:rPr>
          <w:b/>
        </w:rPr>
      </w:pPr>
    </w:p>
    <w:p w:rsidR="00617120" w:rsidRDefault="00617120" w:rsidP="00C353BD">
      <w:pPr>
        <w:jc w:val="center"/>
        <w:rPr>
          <w:b/>
        </w:rPr>
      </w:pPr>
    </w:p>
    <w:p w:rsidR="00617120" w:rsidRDefault="00617120" w:rsidP="00C353BD">
      <w:pPr>
        <w:rPr>
          <w:b/>
          <w:bCs/>
        </w:rPr>
      </w:pP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Default="00617120" w:rsidP="00C353BD">
      <w:pPr>
        <w:widowControl w:val="0"/>
        <w:ind w:left="9072" w:hanging="9066"/>
        <w:rPr>
          <w:color w:val="000000"/>
        </w:rPr>
      </w:pP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Default="00617120" w:rsidP="00C353BD">
      <w:pPr>
        <w:rPr>
          <w:b/>
          <w:bCs/>
          <w:color w:val="000000"/>
          <w:sz w:val="28"/>
          <w:szCs w:val="28"/>
        </w:rPr>
        <w:sectPr w:rsidR="00617120" w:rsidSect="00C353BD">
          <w:pgSz w:w="16838" w:h="11906" w:orient="landscape"/>
          <w:pgMar w:top="1418" w:right="1134" w:bottom="851" w:left="567" w:header="709" w:footer="709" w:gutter="0"/>
          <w:cols w:space="708"/>
          <w:docGrid w:linePitch="360"/>
        </w:sectPr>
      </w:pPr>
    </w:p>
    <w:p w:rsidR="00617120" w:rsidRPr="00602C04" w:rsidRDefault="00617120" w:rsidP="00C353BD">
      <w:pPr>
        <w:autoSpaceDE w:val="0"/>
        <w:autoSpaceDN w:val="0"/>
        <w:jc w:val="right"/>
      </w:pPr>
      <w:r>
        <w:lastRenderedPageBreak/>
        <w:t>Приложение № 3</w:t>
      </w:r>
    </w:p>
    <w:p w:rsidR="00617120" w:rsidRPr="00602C04" w:rsidRDefault="00617120" w:rsidP="00C353BD">
      <w:pPr>
        <w:autoSpaceDE w:val="0"/>
        <w:autoSpaceDN w:val="0"/>
        <w:jc w:val="right"/>
      </w:pPr>
      <w:r>
        <w:t xml:space="preserve">к договору аренды транспортного средства с экипажем </w:t>
      </w:r>
    </w:p>
    <w:p w:rsidR="00617120" w:rsidRPr="00602C04" w:rsidRDefault="00617120" w:rsidP="00C353BD">
      <w:pPr>
        <w:autoSpaceDE w:val="0"/>
        <w:autoSpaceDN w:val="0"/>
        <w:jc w:val="right"/>
      </w:pPr>
      <w:r>
        <w:t xml:space="preserve">                                        </w:t>
      </w:r>
      <w:r>
        <w:tab/>
      </w:r>
      <w:r>
        <w:tab/>
      </w:r>
      <w:r>
        <w:tab/>
      </w:r>
      <w:r>
        <w:tab/>
        <w:t xml:space="preserve">   №__________  от «____» ________ 20___  </w:t>
      </w:r>
    </w:p>
    <w:p w:rsidR="00617120" w:rsidRPr="00602C04" w:rsidRDefault="00617120" w:rsidP="00C353BD">
      <w:pPr>
        <w:autoSpaceDE w:val="0"/>
        <w:autoSpaceDN w:val="0"/>
        <w:jc w:val="center"/>
        <w:rPr>
          <w:b/>
          <w:sz w:val="22"/>
          <w:szCs w:val="22"/>
        </w:rPr>
      </w:pPr>
    </w:p>
    <w:p w:rsidR="00617120" w:rsidRPr="00602C04" w:rsidRDefault="00617120" w:rsidP="00C353BD">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17120" w:rsidRPr="00602C04" w:rsidRDefault="00617120" w:rsidP="00C353BD">
      <w:pPr>
        <w:autoSpaceDE w:val="0"/>
        <w:autoSpaceDN w:val="0"/>
        <w:jc w:val="center"/>
        <w:rPr>
          <w:b/>
          <w:sz w:val="10"/>
          <w:szCs w:val="10"/>
        </w:rPr>
      </w:pPr>
    </w:p>
    <w:p w:rsidR="00617120" w:rsidRPr="00602C04" w:rsidRDefault="00617120" w:rsidP="00C353BD">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17120" w:rsidRPr="00602C04" w:rsidRDefault="00617120" w:rsidP="00C353BD">
      <w:pPr>
        <w:tabs>
          <w:tab w:val="left" w:pos="2625"/>
        </w:tabs>
        <w:autoSpaceDE w:val="0"/>
        <w:autoSpaceDN w:val="0"/>
        <w:jc w:val="right"/>
        <w:rPr>
          <w:sz w:val="22"/>
          <w:szCs w:val="22"/>
        </w:rPr>
      </w:pPr>
      <w:r>
        <w:rPr>
          <w:sz w:val="22"/>
          <w:szCs w:val="22"/>
        </w:rPr>
        <w:t xml:space="preserve">  </w:t>
      </w:r>
    </w:p>
    <w:p w:rsidR="00617120" w:rsidRPr="00602C04" w:rsidRDefault="00617120" w:rsidP="00C353BD">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17120" w:rsidRPr="00602C04" w:rsidRDefault="00617120" w:rsidP="00C353BD">
      <w:pPr>
        <w:tabs>
          <w:tab w:val="left" w:pos="2625"/>
        </w:tabs>
        <w:autoSpaceDE w:val="0"/>
        <w:autoSpaceDN w:val="0"/>
        <w:jc w:val="both"/>
        <w:rPr>
          <w:sz w:val="20"/>
          <w:szCs w:val="20"/>
        </w:rPr>
      </w:pPr>
    </w:p>
    <w:p w:rsidR="00617120" w:rsidRPr="00602C04" w:rsidRDefault="00617120" w:rsidP="00617120">
      <w:pPr>
        <w:numPr>
          <w:ilvl w:val="0"/>
          <w:numId w:val="5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17120" w:rsidRPr="00602C04" w:rsidTr="00C353BD">
        <w:trPr>
          <w:trHeight w:val="1531"/>
        </w:trPr>
        <w:tc>
          <w:tcPr>
            <w:tcW w:w="10218" w:type="dxa"/>
          </w:tcPr>
          <w:p w:rsidR="00617120" w:rsidRPr="00602C04" w:rsidRDefault="00617120" w:rsidP="00C353BD">
            <w:pPr>
              <w:autoSpaceDE w:val="0"/>
              <w:autoSpaceDN w:val="0"/>
              <w:rPr>
                <w:sz w:val="20"/>
                <w:szCs w:val="20"/>
              </w:rPr>
            </w:pPr>
            <w:r>
              <w:rPr>
                <w:sz w:val="20"/>
                <w:szCs w:val="20"/>
              </w:rPr>
              <w:t>марка ТС</w:t>
            </w:r>
            <w:r>
              <w:rPr>
                <w:sz w:val="20"/>
                <w:szCs w:val="20"/>
                <w:u w:val="single"/>
              </w:rPr>
              <w:t xml:space="preserve">                                                                                                                                                                                    </w:t>
            </w:r>
          </w:p>
          <w:p w:rsidR="00617120" w:rsidRPr="00602C04" w:rsidRDefault="00617120" w:rsidP="00C353B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17120" w:rsidRPr="00602C04" w:rsidRDefault="00617120" w:rsidP="00C353B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617120" w:rsidRPr="00602C04" w:rsidRDefault="00617120" w:rsidP="00C353B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17120" w:rsidRPr="00602C04" w:rsidRDefault="00617120" w:rsidP="00C353B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17120" w:rsidRPr="00602C04" w:rsidRDefault="00617120" w:rsidP="00C353B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18"/>
                <w:szCs w:val="18"/>
              </w:rPr>
            </w:pPr>
            <w:r>
              <w:rPr>
                <w:sz w:val="18"/>
                <w:szCs w:val="18"/>
              </w:rPr>
              <w:t xml:space="preserve">            подпись                                  ФИО                                                 подпись                                ФИО</w:t>
            </w:r>
          </w:p>
        </w:tc>
      </w:tr>
    </w:tbl>
    <w:p w:rsidR="00617120" w:rsidRPr="00602C04" w:rsidRDefault="00617120" w:rsidP="00C353BD">
      <w:pPr>
        <w:autoSpaceDE w:val="0"/>
        <w:autoSpaceDN w:val="0"/>
        <w:rPr>
          <w:sz w:val="20"/>
          <w:szCs w:val="20"/>
        </w:rPr>
      </w:pPr>
    </w:p>
    <w:p w:rsidR="00617120" w:rsidRPr="00602C04" w:rsidRDefault="00617120" w:rsidP="00617120">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17120" w:rsidRPr="00602C04" w:rsidTr="00C353BD">
        <w:trPr>
          <w:trHeight w:val="1471"/>
        </w:trPr>
        <w:tc>
          <w:tcPr>
            <w:tcW w:w="10203" w:type="dxa"/>
          </w:tcPr>
          <w:p w:rsidR="00617120" w:rsidRPr="00602C04" w:rsidRDefault="00617120" w:rsidP="00C353BD">
            <w:pPr>
              <w:autoSpaceDE w:val="0"/>
              <w:autoSpaceDN w:val="0"/>
              <w:rPr>
                <w:sz w:val="20"/>
                <w:szCs w:val="20"/>
              </w:rPr>
            </w:pPr>
            <w:r>
              <w:rPr>
                <w:sz w:val="20"/>
                <w:szCs w:val="20"/>
              </w:rPr>
              <w:t>марка ТС</w:t>
            </w:r>
            <w:r>
              <w:rPr>
                <w:sz w:val="20"/>
                <w:szCs w:val="20"/>
                <w:u w:val="single"/>
              </w:rPr>
              <w:t xml:space="preserve">                                                                                                                                                                                    </w:t>
            </w:r>
          </w:p>
          <w:p w:rsidR="00617120" w:rsidRPr="00602C04" w:rsidRDefault="00617120" w:rsidP="00C353B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17120" w:rsidRPr="00602C04" w:rsidRDefault="00617120" w:rsidP="00C353B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617120" w:rsidRPr="00602C04" w:rsidRDefault="00617120" w:rsidP="00C353B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17120" w:rsidRPr="00602C04" w:rsidRDefault="00617120" w:rsidP="00C353B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617120" w:rsidRPr="00602C04" w:rsidRDefault="00617120" w:rsidP="00C353B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18"/>
                <w:szCs w:val="18"/>
              </w:rPr>
            </w:pPr>
            <w:r>
              <w:rPr>
                <w:sz w:val="18"/>
                <w:szCs w:val="18"/>
              </w:rPr>
              <w:t xml:space="preserve">            подпись                                    ФИО                                                 подпись                                ФИО</w:t>
            </w:r>
          </w:p>
          <w:p w:rsidR="00617120" w:rsidRPr="00602C04" w:rsidRDefault="00617120" w:rsidP="00C353BD">
            <w:pPr>
              <w:autoSpaceDE w:val="0"/>
              <w:autoSpaceDN w:val="0"/>
              <w:rPr>
                <w:sz w:val="10"/>
                <w:szCs w:val="10"/>
              </w:rPr>
            </w:pPr>
          </w:p>
        </w:tc>
      </w:tr>
    </w:tbl>
    <w:p w:rsidR="00617120" w:rsidRPr="00602C04" w:rsidRDefault="00617120" w:rsidP="00C353BD">
      <w:pPr>
        <w:autoSpaceDE w:val="0"/>
        <w:autoSpaceDN w:val="0"/>
        <w:rPr>
          <w:sz w:val="20"/>
          <w:szCs w:val="20"/>
        </w:rPr>
      </w:pPr>
    </w:p>
    <w:p w:rsidR="00617120" w:rsidRPr="00602C04" w:rsidRDefault="00617120" w:rsidP="00617120">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17120" w:rsidRPr="00602C04" w:rsidTr="00C353BD">
        <w:trPr>
          <w:trHeight w:val="3914"/>
        </w:trPr>
        <w:tc>
          <w:tcPr>
            <w:tcW w:w="10244" w:type="dxa"/>
            <w:tcBorders>
              <w:top w:val="single" w:sz="4" w:space="0" w:color="auto"/>
              <w:bottom w:val="nil"/>
            </w:tcBorders>
          </w:tcPr>
          <w:p w:rsidR="00617120" w:rsidRPr="00602C04" w:rsidRDefault="00617120" w:rsidP="00C353BD">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17120" w:rsidRPr="00602C04" w:rsidRDefault="00617120" w:rsidP="00C353B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17120" w:rsidRPr="00602C04" w:rsidTr="00C353B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602C04" w:rsidRDefault="00617120" w:rsidP="00C353B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r>
            <w:tr w:rsidR="00617120" w:rsidRPr="00602C04" w:rsidTr="00C353B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120" w:rsidRPr="00602C04" w:rsidRDefault="00617120" w:rsidP="00C353B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r>
            <w:tr w:rsidR="00617120" w:rsidRPr="00602C04" w:rsidTr="00C353BD">
              <w:trPr>
                <w:trHeight w:val="276"/>
              </w:trPr>
              <w:tc>
                <w:tcPr>
                  <w:tcW w:w="1841" w:type="dxa"/>
                  <w:vMerge/>
                  <w:tcBorders>
                    <w:top w:val="nil"/>
                    <w:left w:val="single" w:sz="4" w:space="0" w:color="auto"/>
                    <w:bottom w:val="single" w:sz="4" w:space="0" w:color="auto"/>
                    <w:right w:val="single" w:sz="4" w:space="0" w:color="auto"/>
                  </w:tcBorders>
                  <w:vAlign w:val="center"/>
                  <w:hideMark/>
                </w:tcPr>
                <w:p w:rsidR="00617120" w:rsidRPr="00602C04" w:rsidRDefault="00617120" w:rsidP="00C353B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r>
          </w:tbl>
          <w:p w:rsidR="00617120" w:rsidRPr="00602C04" w:rsidRDefault="00617120" w:rsidP="00C353B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17120" w:rsidRPr="00602C04" w:rsidTr="00C353B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color w:val="000000"/>
                      <w:sz w:val="20"/>
                      <w:szCs w:val="20"/>
                    </w:rPr>
                    <w:t xml:space="preserve">                </w:t>
                  </w:r>
                  <w:r>
                    <w:rPr>
                      <w:b/>
                      <w:color w:val="000000"/>
                      <w:sz w:val="20"/>
                      <w:szCs w:val="20"/>
                    </w:rPr>
                    <w:t>Типоразмер контейнера</w:t>
                  </w:r>
                </w:p>
              </w:tc>
            </w:tr>
            <w:tr w:rsidR="00617120" w:rsidRPr="00602C04" w:rsidTr="00C353B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r>
            <w:tr w:rsidR="00617120" w:rsidRPr="00602C04" w:rsidTr="00C353B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r>
          </w:tbl>
          <w:p w:rsidR="00617120" w:rsidRPr="00602C04" w:rsidRDefault="00617120" w:rsidP="00C353BD">
            <w:pPr>
              <w:autoSpaceDE w:val="0"/>
              <w:autoSpaceDN w:val="0"/>
              <w:rPr>
                <w:sz w:val="20"/>
                <w:szCs w:val="20"/>
              </w:rPr>
            </w:pPr>
          </w:p>
          <w:p w:rsidR="00617120" w:rsidRPr="000457E8" w:rsidRDefault="00617120" w:rsidP="00C353B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17120" w:rsidRPr="00602C04" w:rsidRDefault="00617120" w:rsidP="00C353B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17120" w:rsidRPr="00602C04" w:rsidRDefault="00617120" w:rsidP="00C353B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17120" w:rsidRPr="00602C04" w:rsidRDefault="00617120" w:rsidP="00C353BD">
            <w:pPr>
              <w:autoSpaceDE w:val="0"/>
              <w:autoSpaceDN w:val="0"/>
              <w:rPr>
                <w:sz w:val="10"/>
                <w:szCs w:val="10"/>
              </w:rPr>
            </w:pPr>
          </w:p>
        </w:tc>
      </w:tr>
    </w:tbl>
    <w:p w:rsidR="00617120" w:rsidRPr="00602C04" w:rsidRDefault="00617120" w:rsidP="00C353BD">
      <w:pPr>
        <w:autoSpaceDE w:val="0"/>
        <w:autoSpaceDN w:val="0"/>
        <w:spacing w:before="60" w:after="60"/>
        <w:rPr>
          <w:sz w:val="20"/>
          <w:szCs w:val="20"/>
        </w:rPr>
      </w:pPr>
      <w:r>
        <w:rPr>
          <w:sz w:val="20"/>
          <w:szCs w:val="20"/>
        </w:rPr>
        <w:t>Примечания: ** _____________________________________________________________________________________</w:t>
      </w:r>
    </w:p>
    <w:p w:rsidR="00617120" w:rsidRPr="00602C04" w:rsidRDefault="00617120" w:rsidP="00C353BD">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17120" w:rsidRPr="00602C04" w:rsidRDefault="00617120" w:rsidP="00C353BD">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17120" w:rsidRPr="00602C04" w:rsidRDefault="00617120" w:rsidP="00C353BD">
      <w:pPr>
        <w:autoSpaceDE w:val="0"/>
        <w:autoSpaceDN w:val="0"/>
        <w:rPr>
          <w:sz w:val="20"/>
          <w:szCs w:val="20"/>
        </w:rPr>
      </w:pPr>
    </w:p>
    <w:p w:rsidR="00617120" w:rsidRPr="00602C04" w:rsidRDefault="00617120" w:rsidP="00C353BD">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Pr="00602C04" w:rsidRDefault="00617120" w:rsidP="00C353BD">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17120" w:rsidRDefault="00617120" w:rsidP="00C353BD">
      <w:pPr>
        <w:autoSpaceDE w:val="0"/>
        <w:autoSpaceDN w:val="0"/>
        <w:sectPr w:rsidR="00617120" w:rsidSect="00C353BD">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617120" w:rsidRPr="003B1559" w:rsidRDefault="00617120" w:rsidP="00C353BD">
      <w:pPr>
        <w:autoSpaceDE w:val="0"/>
        <w:autoSpaceDN w:val="0"/>
        <w:jc w:val="right"/>
      </w:pPr>
      <w:r>
        <w:lastRenderedPageBreak/>
        <w:t>Приложение № 4</w:t>
      </w:r>
    </w:p>
    <w:p w:rsidR="00617120" w:rsidRPr="00602C04" w:rsidRDefault="00617120" w:rsidP="00C353BD">
      <w:pPr>
        <w:autoSpaceDE w:val="0"/>
        <w:autoSpaceDN w:val="0"/>
        <w:jc w:val="right"/>
      </w:pPr>
      <w:r>
        <w:t xml:space="preserve">к договору аренды транспортного средства с экипажем </w:t>
      </w:r>
    </w:p>
    <w:p w:rsidR="00617120" w:rsidRPr="00602C04" w:rsidRDefault="00617120" w:rsidP="00C353BD">
      <w:pPr>
        <w:autoSpaceDE w:val="0"/>
        <w:autoSpaceDN w:val="0"/>
        <w:jc w:val="right"/>
      </w:pPr>
      <w:r>
        <w:t xml:space="preserve">                                        </w:t>
      </w:r>
      <w:r>
        <w:tab/>
      </w:r>
      <w:r>
        <w:tab/>
      </w:r>
      <w:r>
        <w:tab/>
      </w:r>
      <w:r>
        <w:tab/>
        <w:t xml:space="preserve">   №__________  от «____» ________ 20___  </w:t>
      </w:r>
    </w:p>
    <w:p w:rsidR="00617120" w:rsidRDefault="00617120" w:rsidP="00C353BD">
      <w:pPr>
        <w:jc w:val="center"/>
        <w:rPr>
          <w:b/>
          <w:bCs/>
          <w:color w:val="000000"/>
        </w:rPr>
      </w:pPr>
    </w:p>
    <w:p w:rsidR="00617120" w:rsidRPr="00F6414D" w:rsidRDefault="00617120" w:rsidP="00C353BD">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617120" w:rsidRPr="00F6414D" w:rsidRDefault="00617120" w:rsidP="00C353BD">
      <w:pPr>
        <w:jc w:val="center"/>
        <w:rPr>
          <w:b/>
          <w:bCs/>
          <w:color w:val="000000"/>
        </w:rPr>
      </w:pPr>
      <w:r>
        <w:rPr>
          <w:b/>
          <w:bCs/>
          <w:color w:val="000000"/>
        </w:rPr>
        <w:t>по договору аренды транспортного средства с экипажем</w:t>
      </w:r>
    </w:p>
    <w:p w:rsidR="00617120" w:rsidRPr="00F6414D" w:rsidRDefault="00617120" w:rsidP="00C353BD">
      <w:pPr>
        <w:jc w:val="center"/>
        <w:rPr>
          <w:b/>
          <w:bCs/>
          <w:color w:val="000000"/>
        </w:rPr>
      </w:pPr>
      <w:r>
        <w:rPr>
          <w:b/>
          <w:bCs/>
          <w:color w:val="000000"/>
        </w:rPr>
        <w:t>от «____» _______________20__ г. №___________</w:t>
      </w:r>
    </w:p>
    <w:p w:rsidR="00617120" w:rsidRDefault="00617120" w:rsidP="00C353BD">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17120" w:rsidRPr="00F6414D" w:rsidTr="00C353B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F6414D" w:rsidRDefault="00617120" w:rsidP="00C353BD">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F6414D" w:rsidRDefault="00617120" w:rsidP="00C353B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617120" w:rsidRPr="00F6414D" w:rsidTr="00C353B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r>
      <w:tr w:rsidR="00617120" w:rsidRPr="00F6414D" w:rsidTr="00C353B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20</w:t>
            </w:r>
          </w:p>
        </w:tc>
      </w:tr>
      <w:tr w:rsidR="00617120" w:rsidRPr="00F6414D" w:rsidTr="00C353B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r>
    </w:tbl>
    <w:p w:rsidR="00617120" w:rsidRPr="006D0D99" w:rsidRDefault="00617120" w:rsidP="00C353BD">
      <w:r>
        <w:t>Итого размер арендной платы в рублях прописью с учетом НДС 20 %_________________________________________________________________</w:t>
      </w:r>
    </w:p>
    <w:p w:rsidR="00617120" w:rsidRPr="005D242F" w:rsidRDefault="00617120" w:rsidP="00C353BD">
      <w:pPr>
        <w:jc w:val="center"/>
        <w:rPr>
          <w:color w:val="000000"/>
        </w:rPr>
      </w:pPr>
    </w:p>
    <w:p w:rsidR="00617120" w:rsidRPr="00E0597A" w:rsidRDefault="00617120" w:rsidP="00C353BD">
      <w:r>
        <w:t xml:space="preserve">Арендодатель: </w:t>
      </w:r>
      <w:r>
        <w:tab/>
      </w:r>
      <w:r>
        <w:tab/>
      </w:r>
      <w:r>
        <w:tab/>
      </w:r>
      <w:r>
        <w:tab/>
      </w:r>
      <w:r>
        <w:tab/>
      </w:r>
      <w:r>
        <w:tab/>
        <w:t xml:space="preserve">      </w:t>
      </w:r>
      <w:r>
        <w:tab/>
      </w:r>
      <w:r>
        <w:tab/>
      </w:r>
      <w:r>
        <w:tab/>
      </w:r>
      <w:r>
        <w:tab/>
        <w:t xml:space="preserve">           Арендатор:</w:t>
      </w:r>
    </w:p>
    <w:p w:rsidR="00617120" w:rsidRPr="00E0597A" w:rsidRDefault="00617120" w:rsidP="00C353BD">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617120" w:rsidRPr="005D242F" w:rsidRDefault="00617120" w:rsidP="00C353BD">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617120" w:rsidRDefault="00617120" w:rsidP="00C353BD">
      <w:pPr>
        <w:rPr>
          <w:b/>
          <w:bCs/>
        </w:rPr>
      </w:pPr>
      <w:r>
        <w:t xml:space="preserve">                              М.П.                        </w:t>
      </w:r>
      <w:r>
        <w:tab/>
      </w:r>
      <w:r>
        <w:tab/>
      </w:r>
      <w:r>
        <w:tab/>
      </w:r>
      <w:r>
        <w:tab/>
      </w:r>
      <w:r>
        <w:tab/>
      </w:r>
      <w:r>
        <w:tab/>
      </w:r>
      <w:r>
        <w:tab/>
      </w:r>
      <w:r>
        <w:tab/>
      </w:r>
      <w:r>
        <w:tab/>
      </w:r>
      <w:r>
        <w:tab/>
        <w:t xml:space="preserve">       М.П.</w:t>
      </w: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Pr="008B1A8E" w:rsidRDefault="00617120" w:rsidP="00C353BD"/>
    <w:p w:rsidR="00617120" w:rsidRPr="008B1A8E" w:rsidRDefault="00617120" w:rsidP="00C353BD">
      <w:pPr>
        <w:sectPr w:rsidR="00617120" w:rsidRPr="008B1A8E" w:rsidSect="00C353BD">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Default="00617120" w:rsidP="00C353BD">
            <w:pPr>
              <w:rPr>
                <w:sz w:val="18"/>
                <w:szCs w:val="18"/>
              </w:rPr>
            </w:pPr>
          </w:p>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6346" w:type="dxa"/>
            <w:gridSpan w:val="12"/>
            <w:tcBorders>
              <w:top w:val="nil"/>
              <w:left w:val="nil"/>
              <w:bottom w:val="nil"/>
              <w:right w:val="nil"/>
            </w:tcBorders>
            <w:shd w:val="clear" w:color="auto" w:fill="auto"/>
            <w:noWrap/>
            <w:vAlign w:val="bottom"/>
          </w:tcPr>
          <w:p w:rsidR="00617120" w:rsidRDefault="00617120" w:rsidP="00C353BD">
            <w:pPr>
              <w:jc w:val="center"/>
            </w:pPr>
            <w:r>
              <w:t xml:space="preserve">        Приложение № 5</w:t>
            </w:r>
          </w:p>
          <w:p w:rsidR="00617120" w:rsidRDefault="00617120" w:rsidP="00C353BD">
            <w:pPr>
              <w:jc w:val="center"/>
            </w:pPr>
            <w:r>
              <w:t xml:space="preserve">            к договору  аренды</w:t>
            </w:r>
          </w:p>
          <w:p w:rsidR="00617120" w:rsidRDefault="00617120" w:rsidP="00C353BD">
            <w:pPr>
              <w:jc w:val="right"/>
              <w:rPr>
                <w:color w:val="000000"/>
              </w:rPr>
            </w:pPr>
            <w:r>
              <w:rPr>
                <w:color w:val="000000"/>
              </w:rPr>
              <w:t>транспортного средства с экипажем</w:t>
            </w:r>
          </w:p>
          <w:p w:rsidR="00617120" w:rsidRPr="00961304" w:rsidRDefault="00617120" w:rsidP="00C353BD">
            <w:pPr>
              <w:jc w:val="right"/>
              <w:rPr>
                <w:sz w:val="18"/>
                <w:szCs w:val="18"/>
              </w:rPr>
            </w:pPr>
            <w:r>
              <w:t xml:space="preserve">  №________________</w:t>
            </w:r>
            <w:r>
              <w:rPr>
                <w:lang w:val="en-US"/>
              </w:rPr>
              <w:t xml:space="preserve"> </w:t>
            </w:r>
            <w:r>
              <w:t>от "___" _____________20____г.</w:t>
            </w:r>
          </w:p>
        </w:tc>
      </w:tr>
      <w:tr w:rsidR="00617120" w:rsidRPr="00961304" w:rsidTr="00C353BD">
        <w:trPr>
          <w:trHeight w:val="16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r>
      <w:tr w:rsidR="00617120" w:rsidRPr="00961304" w:rsidTr="00C353BD">
        <w:trPr>
          <w:trHeight w:val="27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17120" w:rsidRPr="00961304" w:rsidRDefault="00617120" w:rsidP="00C353BD">
            <w:pPr>
              <w:jc w:val="center"/>
              <w:rPr>
                <w:sz w:val="18"/>
                <w:szCs w:val="18"/>
              </w:rPr>
            </w:pPr>
            <w:r>
              <w:rPr>
                <w:sz w:val="18"/>
                <w:szCs w:val="18"/>
              </w:rPr>
              <w:t>Код</w:t>
            </w:r>
          </w:p>
        </w:tc>
      </w:tr>
      <w:tr w:rsidR="00617120" w:rsidRPr="00961304" w:rsidTr="00C353BD">
        <w:trPr>
          <w:trHeight w:val="28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17120" w:rsidRPr="00961304" w:rsidRDefault="00617120" w:rsidP="00C353BD">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0305867</w:t>
            </w:r>
          </w:p>
        </w:tc>
      </w:tr>
      <w:tr w:rsidR="00617120" w:rsidRPr="00961304" w:rsidTr="00C353BD">
        <w:trPr>
          <w:trHeight w:val="79"/>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17120" w:rsidRPr="00961304" w:rsidRDefault="00617120" w:rsidP="00C353BD">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180"/>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225"/>
        </w:trPr>
        <w:tc>
          <w:tcPr>
            <w:tcW w:w="7670" w:type="dxa"/>
            <w:gridSpan w:val="12"/>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21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834" w:type="dxa"/>
            <w:gridSpan w:val="5"/>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240"/>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150"/>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180"/>
        </w:trPr>
        <w:tc>
          <w:tcPr>
            <w:tcW w:w="7670" w:type="dxa"/>
            <w:gridSpan w:val="12"/>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225"/>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4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94" w:type="dxa"/>
            <w:gridSpan w:val="4"/>
            <w:tcBorders>
              <w:top w:val="nil"/>
              <w:left w:val="nil"/>
              <w:bottom w:val="nil"/>
              <w:right w:val="nil"/>
            </w:tcBorders>
            <w:shd w:val="clear" w:color="auto" w:fill="auto"/>
            <w:noWrap/>
            <w:vAlign w:val="bottom"/>
          </w:tcPr>
          <w:p w:rsidR="00617120" w:rsidRPr="00961304" w:rsidRDefault="00617120" w:rsidP="00C353BD">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089" w:type="dxa"/>
            <w:gridSpan w:val="9"/>
            <w:tcBorders>
              <w:top w:val="nil"/>
              <w:left w:val="nil"/>
              <w:bottom w:val="nil"/>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15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70"/>
        </w:trPr>
        <w:tc>
          <w:tcPr>
            <w:tcW w:w="2581" w:type="dxa"/>
            <w:gridSpan w:val="3"/>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2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8066" w:type="dxa"/>
            <w:gridSpan w:val="14"/>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617120" w:rsidRPr="00961304" w:rsidTr="00C353BD">
        <w:trPr>
          <w:trHeight w:val="135"/>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r>
      <w:tr w:rsidR="00617120" w:rsidRPr="00961304" w:rsidTr="00C353BD">
        <w:trPr>
          <w:trHeight w:val="255"/>
        </w:trPr>
        <w:tc>
          <w:tcPr>
            <w:tcW w:w="7081" w:type="dxa"/>
            <w:gridSpan w:val="11"/>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17120" w:rsidRPr="00961304" w:rsidRDefault="00617120" w:rsidP="00C353BD">
            <w:pPr>
              <w:ind w:right="1788"/>
              <w:jc w:val="center"/>
              <w:rPr>
                <w:b/>
                <w:bCs/>
                <w:sz w:val="18"/>
                <w:szCs w:val="18"/>
              </w:rPr>
            </w:pPr>
          </w:p>
        </w:tc>
      </w:tr>
      <w:tr w:rsidR="00617120" w:rsidRPr="00961304" w:rsidTr="00C353BD">
        <w:trPr>
          <w:trHeight w:val="255"/>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rPr>
            </w:pPr>
            <w:r>
              <w:rPr>
                <w:i/>
                <w:iCs/>
                <w:sz w:val="18"/>
                <w:szCs w:val="18"/>
              </w:rPr>
              <w:t> </w:t>
            </w:r>
            <w:r>
              <w:rPr>
                <w:sz w:val="18"/>
                <w:szCs w:val="18"/>
              </w:rPr>
              <w:t>(должности, Ф.И.О.)</w:t>
            </w:r>
          </w:p>
        </w:tc>
      </w:tr>
      <w:tr w:rsidR="00617120" w:rsidRPr="00961304" w:rsidTr="00C353BD">
        <w:trPr>
          <w:trHeight w:val="255"/>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55"/>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xml:space="preserve">                                                                                                     </w:t>
            </w:r>
            <w:r>
              <w:rPr>
                <w:sz w:val="18"/>
                <w:szCs w:val="18"/>
              </w:rPr>
              <w:t>(должности, Ф.И.О.)</w:t>
            </w:r>
          </w:p>
        </w:tc>
      </w:tr>
      <w:tr w:rsidR="00617120" w:rsidRPr="00961304" w:rsidTr="00C353BD">
        <w:trPr>
          <w:trHeight w:val="16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250"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661"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865" w:type="dxa"/>
            <w:tcBorders>
              <w:top w:val="nil"/>
              <w:left w:val="nil"/>
              <w:bottom w:val="nil"/>
              <w:right w:val="nil"/>
            </w:tcBorders>
            <w:shd w:val="clear" w:color="auto" w:fill="auto"/>
            <w:noWrap/>
            <w:vAlign w:val="bottom"/>
          </w:tcPr>
          <w:p w:rsidR="00617120" w:rsidRPr="00961304" w:rsidRDefault="00617120" w:rsidP="00C353BD">
            <w:pPr>
              <w:ind w:right="543"/>
              <w:rPr>
                <w:sz w:val="18"/>
                <w:szCs w:val="18"/>
              </w:rPr>
            </w:pPr>
          </w:p>
        </w:tc>
      </w:tr>
      <w:tr w:rsidR="00617120" w:rsidRPr="00961304" w:rsidTr="00C353BD">
        <w:trPr>
          <w:trHeight w:val="255"/>
        </w:trPr>
        <w:tc>
          <w:tcPr>
            <w:tcW w:w="8095" w:type="dxa"/>
            <w:gridSpan w:val="13"/>
            <w:tcBorders>
              <w:top w:val="nil"/>
              <w:left w:val="nil"/>
              <w:bottom w:val="nil"/>
              <w:right w:val="nil"/>
            </w:tcBorders>
            <w:shd w:val="clear" w:color="auto" w:fill="auto"/>
            <w:noWrap/>
            <w:vAlign w:val="bottom"/>
          </w:tcPr>
          <w:p w:rsidR="00617120" w:rsidRPr="00961304" w:rsidRDefault="00617120" w:rsidP="00C353BD">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p>
        </w:tc>
      </w:tr>
      <w:tr w:rsidR="00617120" w:rsidRPr="00961304" w:rsidTr="00C353BD">
        <w:trPr>
          <w:trHeight w:val="151"/>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r>
      <w:tr w:rsidR="00617120" w:rsidRPr="00961304" w:rsidTr="00C353B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17120" w:rsidRPr="00961304" w:rsidRDefault="00617120" w:rsidP="00C353BD">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17120" w:rsidRPr="00961304" w:rsidTr="00C353B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xml:space="preserve">    </w:t>
            </w:r>
          </w:p>
        </w:tc>
      </w:tr>
      <w:tr w:rsidR="00617120" w:rsidRPr="007D4BB6" w:rsidTr="00C353B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120" w:rsidRPr="007D4BB6" w:rsidRDefault="00617120" w:rsidP="00C353BD">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выполнено работ, услуг</w:t>
            </w:r>
          </w:p>
        </w:tc>
      </w:tr>
      <w:tr w:rsidR="00617120" w:rsidRPr="007D4BB6" w:rsidTr="00C353B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17120" w:rsidRPr="007D4BB6" w:rsidRDefault="00617120" w:rsidP="00C353B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17120" w:rsidRPr="007D4BB6" w:rsidRDefault="00617120" w:rsidP="00C353BD">
            <w:pPr>
              <w:rPr>
                <w:sz w:val="16"/>
                <w:szCs w:val="16"/>
              </w:rPr>
            </w:pPr>
          </w:p>
        </w:tc>
        <w:tc>
          <w:tcPr>
            <w:tcW w:w="1194" w:type="dxa"/>
            <w:tcBorders>
              <w:top w:val="nil"/>
              <w:left w:val="nil"/>
              <w:bottom w:val="nil"/>
              <w:right w:val="nil"/>
            </w:tcBorders>
            <w:shd w:val="clear" w:color="auto" w:fill="auto"/>
            <w:noWrap/>
            <w:vAlign w:val="center"/>
          </w:tcPr>
          <w:p w:rsidR="00617120" w:rsidRPr="007D4BB6" w:rsidRDefault="00617120" w:rsidP="00C353BD">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17120" w:rsidRPr="007D4BB6" w:rsidRDefault="00617120" w:rsidP="00C353BD">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стоимость, руб.</w:t>
            </w:r>
          </w:p>
        </w:tc>
      </w:tr>
      <w:tr w:rsidR="00617120" w:rsidRPr="00961304" w:rsidTr="00C353B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195"/>
        </w:trPr>
        <w:tc>
          <w:tcPr>
            <w:tcW w:w="4301" w:type="dxa"/>
            <w:gridSpan w:val="5"/>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09"/>
        </w:trPr>
        <w:tc>
          <w:tcPr>
            <w:tcW w:w="15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10"/>
        </w:trPr>
        <w:tc>
          <w:tcPr>
            <w:tcW w:w="15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315"/>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617120" w:rsidRPr="00961304" w:rsidTr="00C353BD">
        <w:trPr>
          <w:trHeight w:val="210"/>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sz w:val="18"/>
                <w:szCs w:val="18"/>
              </w:rPr>
            </w:pPr>
            <w:proofErr w:type="gramStart"/>
            <w:r>
              <w:rPr>
                <w:sz w:val="18"/>
                <w:szCs w:val="18"/>
              </w:rPr>
              <w:t>оказаны в оговоренные сроки и надлежащим образом.</w:t>
            </w:r>
            <w:proofErr w:type="gramEnd"/>
          </w:p>
        </w:tc>
      </w:tr>
      <w:tr w:rsidR="00617120" w:rsidRPr="00961304" w:rsidTr="00C353BD">
        <w:trPr>
          <w:trHeight w:val="195"/>
        </w:trPr>
        <w:tc>
          <w:tcPr>
            <w:tcW w:w="6609"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617120" w:rsidRPr="00961304" w:rsidRDefault="00617120" w:rsidP="00C353BD">
            <w:pPr>
              <w:rPr>
                <w:b/>
                <w:bCs/>
                <w:sz w:val="18"/>
                <w:szCs w:val="18"/>
              </w:rPr>
            </w:pPr>
            <w:r>
              <w:rPr>
                <w:b/>
                <w:bCs/>
                <w:sz w:val="18"/>
                <w:szCs w:val="18"/>
              </w:rPr>
              <w:t> </w:t>
            </w:r>
          </w:p>
        </w:tc>
      </w:tr>
      <w:tr w:rsidR="00617120" w:rsidRPr="00961304" w:rsidTr="00C353BD">
        <w:trPr>
          <w:trHeight w:val="210"/>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sz w:val="18"/>
                <w:szCs w:val="18"/>
              </w:rPr>
            </w:pPr>
            <w:r>
              <w:rPr>
                <w:sz w:val="18"/>
                <w:szCs w:val="18"/>
              </w:rPr>
              <w:t> </w:t>
            </w:r>
          </w:p>
        </w:tc>
      </w:tr>
      <w:tr w:rsidR="00617120" w:rsidRPr="00961304" w:rsidTr="00C353BD">
        <w:trPr>
          <w:trHeight w:val="70"/>
        </w:trPr>
        <w:tc>
          <w:tcPr>
            <w:tcW w:w="156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10"/>
        </w:trPr>
        <w:tc>
          <w:tcPr>
            <w:tcW w:w="3721" w:type="dxa"/>
            <w:gridSpan w:val="4"/>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 Услугу принял:</w:t>
            </w:r>
          </w:p>
        </w:tc>
      </w:tr>
      <w:tr w:rsidR="00617120" w:rsidRPr="00961304" w:rsidTr="00C353BD">
        <w:trPr>
          <w:trHeight w:val="210"/>
        </w:trPr>
        <w:tc>
          <w:tcPr>
            <w:tcW w:w="3721" w:type="dxa"/>
            <w:gridSpan w:val="4"/>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Арендатор</w:t>
            </w:r>
          </w:p>
        </w:tc>
      </w:tr>
      <w:tr w:rsidR="00617120" w:rsidRPr="00961304" w:rsidTr="00C353BD">
        <w:trPr>
          <w:trHeight w:val="120"/>
        </w:trPr>
        <w:tc>
          <w:tcPr>
            <w:tcW w:w="4301" w:type="dxa"/>
            <w:gridSpan w:val="5"/>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195"/>
        </w:trPr>
        <w:tc>
          <w:tcPr>
            <w:tcW w:w="4301" w:type="dxa"/>
            <w:gridSpan w:val="5"/>
            <w:tcBorders>
              <w:top w:val="single" w:sz="4" w:space="0" w:color="auto"/>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rPr>
              <w:t>(должность)</w:t>
            </w:r>
          </w:p>
        </w:tc>
      </w:tr>
      <w:tr w:rsidR="00617120" w:rsidRPr="00961304" w:rsidTr="00C353BD">
        <w:trPr>
          <w:trHeight w:val="90"/>
        </w:trPr>
        <w:tc>
          <w:tcPr>
            <w:tcW w:w="2320" w:type="dxa"/>
            <w:gridSpan w:val="2"/>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r>
      <w:tr w:rsidR="00617120" w:rsidRPr="00961304" w:rsidTr="00C353BD">
        <w:trPr>
          <w:trHeight w:val="225"/>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p>
        </w:tc>
        <w:tc>
          <w:tcPr>
            <w:tcW w:w="1720" w:type="dxa"/>
            <w:gridSpan w:val="2"/>
            <w:tcBorders>
              <w:top w:val="nil"/>
              <w:left w:val="nil"/>
              <w:bottom w:val="nil"/>
              <w:right w:val="nil"/>
            </w:tcBorders>
            <w:shd w:val="clear" w:color="auto" w:fill="auto"/>
            <w:noWrap/>
            <w:vAlign w:val="bottom"/>
          </w:tcPr>
          <w:p w:rsidR="00617120" w:rsidRPr="007D4BB6" w:rsidRDefault="00617120" w:rsidP="00C353BD">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66" w:type="dxa"/>
            <w:gridSpan w:val="3"/>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(расшифровка подписи)</w:t>
            </w:r>
          </w:p>
        </w:tc>
      </w:tr>
      <w:tr w:rsidR="00617120" w:rsidTr="00C353BD">
        <w:trPr>
          <w:trHeight w:val="255"/>
        </w:trPr>
        <w:tc>
          <w:tcPr>
            <w:tcW w:w="1560" w:type="dxa"/>
            <w:tcBorders>
              <w:top w:val="nil"/>
              <w:left w:val="nil"/>
              <w:bottom w:val="nil"/>
              <w:right w:val="nil"/>
            </w:tcBorders>
            <w:shd w:val="clear" w:color="auto" w:fill="auto"/>
            <w:noWrap/>
            <w:vAlign w:val="bottom"/>
          </w:tcPr>
          <w:p w:rsidR="00617120" w:rsidRDefault="00617120" w:rsidP="00C353B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261"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14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58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423"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236"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455"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194" w:type="dxa"/>
            <w:tcBorders>
              <w:top w:val="nil"/>
              <w:left w:val="nil"/>
              <w:bottom w:val="nil"/>
              <w:right w:val="nil"/>
            </w:tcBorders>
            <w:shd w:val="clear" w:color="auto" w:fill="auto"/>
            <w:noWrap/>
            <w:vAlign w:val="bottom"/>
          </w:tcPr>
          <w:p w:rsidR="00617120" w:rsidRDefault="00617120" w:rsidP="00C353B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17120" w:rsidRDefault="00617120" w:rsidP="00C353BD">
            <w:pPr>
              <w:jc w:val="center"/>
              <w:rPr>
                <w:sz w:val="16"/>
                <w:szCs w:val="16"/>
              </w:rPr>
            </w:pPr>
          </w:p>
        </w:tc>
        <w:tc>
          <w:tcPr>
            <w:tcW w:w="236" w:type="dxa"/>
            <w:tcBorders>
              <w:top w:val="nil"/>
              <w:left w:val="nil"/>
              <w:bottom w:val="nil"/>
              <w:right w:val="nil"/>
            </w:tcBorders>
            <w:shd w:val="clear" w:color="auto" w:fill="auto"/>
            <w:noWrap/>
            <w:vAlign w:val="bottom"/>
          </w:tcPr>
          <w:p w:rsidR="00617120" w:rsidRDefault="00617120" w:rsidP="00C353BD">
            <w:pPr>
              <w:jc w:val="center"/>
              <w:rPr>
                <w:sz w:val="16"/>
                <w:szCs w:val="16"/>
              </w:rPr>
            </w:pPr>
          </w:p>
        </w:tc>
        <w:tc>
          <w:tcPr>
            <w:tcW w:w="589"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026" w:type="dxa"/>
            <w:gridSpan w:val="2"/>
            <w:tcBorders>
              <w:top w:val="nil"/>
              <w:left w:val="nil"/>
              <w:bottom w:val="nil"/>
              <w:right w:val="nil"/>
            </w:tcBorders>
            <w:shd w:val="clear" w:color="auto" w:fill="auto"/>
            <w:noWrap/>
            <w:vAlign w:val="bottom"/>
          </w:tcPr>
          <w:p w:rsidR="00617120" w:rsidRDefault="00617120" w:rsidP="00C353BD">
            <w:pPr>
              <w:rPr>
                <w:sz w:val="16"/>
                <w:szCs w:val="16"/>
              </w:rPr>
            </w:pPr>
          </w:p>
        </w:tc>
        <w:tc>
          <w:tcPr>
            <w:tcW w:w="1951" w:type="dxa"/>
            <w:gridSpan w:val="3"/>
            <w:tcBorders>
              <w:top w:val="nil"/>
              <w:left w:val="nil"/>
              <w:bottom w:val="nil"/>
              <w:right w:val="nil"/>
            </w:tcBorders>
            <w:shd w:val="clear" w:color="auto" w:fill="auto"/>
            <w:noWrap/>
            <w:vAlign w:val="bottom"/>
          </w:tcPr>
          <w:p w:rsidR="00617120" w:rsidRDefault="00617120" w:rsidP="00C353BD">
            <w:pPr>
              <w:rPr>
                <w:sz w:val="16"/>
                <w:szCs w:val="16"/>
              </w:rPr>
            </w:pPr>
          </w:p>
        </w:tc>
      </w:tr>
    </w:tbl>
    <w:p w:rsidR="00617120" w:rsidRDefault="00617120" w:rsidP="00C353BD">
      <w:pPr>
        <w:rPr>
          <w:spacing w:val="-4"/>
        </w:rPr>
      </w:pPr>
    </w:p>
    <w:tbl>
      <w:tblPr>
        <w:tblW w:w="10260" w:type="dxa"/>
        <w:tblLook w:val="0000"/>
      </w:tblPr>
      <w:tblGrid>
        <w:gridCol w:w="5210"/>
        <w:gridCol w:w="5050"/>
      </w:tblGrid>
      <w:tr w:rsidR="00617120" w:rsidRPr="00415DDE" w:rsidTr="00C353BD">
        <w:tc>
          <w:tcPr>
            <w:tcW w:w="5210" w:type="dxa"/>
          </w:tcPr>
          <w:p w:rsidR="00617120" w:rsidRPr="0007628C" w:rsidRDefault="00617120" w:rsidP="00C353BD">
            <w:pPr>
              <w:pStyle w:val="37"/>
              <w:spacing w:after="0"/>
              <w:ind w:left="0" w:firstLine="142"/>
              <w:rPr>
                <w:b/>
                <w:sz w:val="20"/>
                <w:szCs w:val="20"/>
              </w:rPr>
            </w:pPr>
            <w:r>
              <w:rPr>
                <w:b/>
                <w:bCs/>
                <w:sz w:val="20"/>
                <w:szCs w:val="20"/>
              </w:rPr>
              <w:t>От Арендодателя</w:t>
            </w:r>
          </w:p>
        </w:tc>
        <w:tc>
          <w:tcPr>
            <w:tcW w:w="5050" w:type="dxa"/>
          </w:tcPr>
          <w:p w:rsidR="00617120" w:rsidRPr="0007628C" w:rsidRDefault="00617120" w:rsidP="00C353BD">
            <w:pPr>
              <w:pStyle w:val="37"/>
              <w:spacing w:after="0"/>
              <w:ind w:left="0" w:firstLine="177"/>
              <w:rPr>
                <w:b/>
                <w:sz w:val="20"/>
                <w:szCs w:val="20"/>
              </w:rPr>
            </w:pPr>
            <w:r>
              <w:rPr>
                <w:b/>
                <w:bCs/>
                <w:sz w:val="20"/>
                <w:szCs w:val="20"/>
              </w:rPr>
              <w:t>От Арендатора</w:t>
            </w:r>
          </w:p>
        </w:tc>
      </w:tr>
      <w:tr w:rsidR="00617120" w:rsidRPr="00415DDE" w:rsidTr="00C353BD">
        <w:trPr>
          <w:trHeight w:val="194"/>
        </w:trPr>
        <w:tc>
          <w:tcPr>
            <w:tcW w:w="5210" w:type="dxa"/>
          </w:tcPr>
          <w:p w:rsidR="00617120" w:rsidRPr="00415DDE" w:rsidRDefault="00617120" w:rsidP="00C353BD">
            <w:pPr>
              <w:pStyle w:val="ConsTitle"/>
              <w:rPr>
                <w:rFonts w:ascii="Times New Roman" w:hAnsi="Times New Roman" w:cs="Times New Roman"/>
                <w:bCs w:val="0"/>
                <w:sz w:val="20"/>
                <w:szCs w:val="20"/>
              </w:rPr>
            </w:pPr>
          </w:p>
        </w:tc>
        <w:tc>
          <w:tcPr>
            <w:tcW w:w="5050" w:type="dxa"/>
          </w:tcPr>
          <w:p w:rsidR="00617120" w:rsidRPr="00415DDE" w:rsidRDefault="00617120" w:rsidP="00C353BD">
            <w:pPr>
              <w:pStyle w:val="37"/>
              <w:spacing w:after="0"/>
              <w:ind w:left="0"/>
              <w:rPr>
                <w:b/>
                <w:sz w:val="20"/>
                <w:szCs w:val="20"/>
              </w:rPr>
            </w:pPr>
          </w:p>
        </w:tc>
      </w:tr>
      <w:tr w:rsidR="00617120" w:rsidRPr="00415DDE" w:rsidTr="00C353BD">
        <w:trPr>
          <w:trHeight w:val="275"/>
        </w:trPr>
        <w:tc>
          <w:tcPr>
            <w:tcW w:w="5210" w:type="dxa"/>
          </w:tcPr>
          <w:p w:rsidR="00617120" w:rsidRPr="00415DDE" w:rsidRDefault="00617120" w:rsidP="00C353BD">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17120" w:rsidRPr="00415DDE" w:rsidRDefault="00617120" w:rsidP="00C353BD">
            <w:pPr>
              <w:pStyle w:val="37"/>
              <w:spacing w:after="0"/>
              <w:ind w:left="0" w:firstLine="177"/>
              <w:rPr>
                <w:b/>
                <w:bCs/>
                <w:sz w:val="20"/>
                <w:szCs w:val="20"/>
              </w:rPr>
            </w:pPr>
            <w:r>
              <w:rPr>
                <w:b/>
                <w:bCs/>
                <w:sz w:val="20"/>
                <w:szCs w:val="20"/>
              </w:rPr>
              <w:t>_______________</w:t>
            </w:r>
          </w:p>
        </w:tc>
      </w:tr>
    </w:tbl>
    <w:p w:rsidR="00617120" w:rsidRDefault="00617120" w:rsidP="00C353BD">
      <w:pPr>
        <w:rPr>
          <w:b/>
        </w:rPr>
      </w:pPr>
    </w:p>
    <w:p w:rsidR="00617120" w:rsidRPr="0075371E" w:rsidRDefault="00617120" w:rsidP="00C353B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617120" w:rsidRDefault="00617120" w:rsidP="00C353BD">
      <w:pPr>
        <w:rPr>
          <w:sz w:val="20"/>
          <w:szCs w:val="20"/>
        </w:rPr>
      </w:pPr>
      <w:r>
        <w:rPr>
          <w:sz w:val="20"/>
          <w:szCs w:val="20"/>
        </w:rPr>
        <w:tab/>
        <w:t xml:space="preserve">               __________________________________________</w:t>
      </w:r>
    </w:p>
    <w:p w:rsidR="00617120" w:rsidRPr="0075371E" w:rsidRDefault="00617120" w:rsidP="00C353BD">
      <w:pPr>
        <w:rPr>
          <w:sz w:val="20"/>
          <w:szCs w:val="20"/>
        </w:rPr>
      </w:pPr>
      <w:r>
        <w:rPr>
          <w:sz w:val="20"/>
          <w:szCs w:val="20"/>
        </w:rPr>
        <w:t>___________________________________/_____________/                               ____________________________/____________/</w:t>
      </w:r>
    </w:p>
    <w:p w:rsidR="00617120" w:rsidRPr="00EE082B" w:rsidRDefault="00617120" w:rsidP="00C353BD">
      <w:pPr>
        <w:ind w:left="720" w:firstLine="720"/>
        <w:sectPr w:rsidR="00617120" w:rsidRPr="00EE082B" w:rsidSect="00C353BD">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617120" w:rsidRPr="004971FF" w:rsidRDefault="00617120" w:rsidP="00C353BD">
      <w:pPr>
        <w:ind w:left="10206"/>
      </w:pPr>
      <w:r>
        <w:lastRenderedPageBreak/>
        <w:t>Приложение № 6</w:t>
      </w:r>
    </w:p>
    <w:p w:rsidR="00617120" w:rsidRPr="005D242F" w:rsidRDefault="00617120" w:rsidP="00C353BD">
      <w:pPr>
        <w:ind w:left="10206"/>
      </w:pPr>
      <w:r>
        <w:t>к договору  аренды</w:t>
      </w:r>
    </w:p>
    <w:p w:rsidR="00617120" w:rsidRPr="00E0597A" w:rsidRDefault="00617120" w:rsidP="00C353BD">
      <w:pPr>
        <w:ind w:left="10206"/>
        <w:rPr>
          <w:color w:val="000000"/>
        </w:rPr>
      </w:pPr>
      <w:r>
        <w:rPr>
          <w:color w:val="000000"/>
        </w:rPr>
        <w:t>транспортного средства с экипажем</w:t>
      </w:r>
      <w:r>
        <w:t xml:space="preserve">                                                                                                                                                                                            №_____________________________                                                                                                                                                                                          от "_____" ______________20____г.</w:t>
      </w:r>
    </w:p>
    <w:p w:rsidR="00617120" w:rsidRPr="002E2638" w:rsidRDefault="00617120" w:rsidP="00C353BD">
      <w:pPr>
        <w:jc w:val="right"/>
      </w:pPr>
      <w:r>
        <w:t xml:space="preserve"> </w:t>
      </w:r>
    </w:p>
    <w:p w:rsidR="00617120" w:rsidRDefault="00617120" w:rsidP="00C353BD">
      <w:pPr>
        <w:shd w:val="clear" w:color="auto" w:fill="FFFFFF"/>
        <w:jc w:val="center"/>
        <w:rPr>
          <w:b/>
          <w:sz w:val="22"/>
          <w:szCs w:val="22"/>
        </w:rPr>
      </w:pPr>
    </w:p>
    <w:p w:rsidR="00617120" w:rsidRPr="005C0B8D" w:rsidRDefault="00617120" w:rsidP="00C353B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617120" w:rsidRDefault="00617120" w:rsidP="00C353BD"/>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4820" w:type="dxa"/>
        <w:tblInd w:w="93" w:type="dxa"/>
        <w:tblLook w:val="04A0"/>
      </w:tblPr>
      <w:tblGrid>
        <w:gridCol w:w="7760"/>
        <w:gridCol w:w="1740"/>
        <w:gridCol w:w="1740"/>
        <w:gridCol w:w="1880"/>
        <w:gridCol w:w="1700"/>
      </w:tblGrid>
      <w:tr w:rsidR="00617120" w:rsidRPr="00070380" w:rsidTr="00C353BD">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 xml:space="preserve">Стоимость арендной платы </w:t>
            </w:r>
            <w:proofErr w:type="gramStart"/>
            <w:r>
              <w:rPr>
                <w:color w:val="000000"/>
                <w:sz w:val="22"/>
                <w:szCs w:val="22"/>
                <w:lang w:eastAsia="ru-RU"/>
              </w:rPr>
              <w:t>за предоставление транспортного средства с экипажем для перевозки груза в контейнерах на/с агентства</w:t>
            </w:r>
            <w:proofErr w:type="gramEnd"/>
            <w:r>
              <w:rPr>
                <w:color w:val="000000"/>
                <w:sz w:val="22"/>
                <w:szCs w:val="22"/>
                <w:lang w:eastAsia="ru-RU"/>
              </w:rPr>
              <w:t xml:space="preserve"> на станции </w:t>
            </w:r>
            <w:proofErr w:type="spellStart"/>
            <w:r>
              <w:rPr>
                <w:color w:val="000000"/>
                <w:sz w:val="22"/>
                <w:szCs w:val="22"/>
                <w:lang w:eastAsia="ru-RU"/>
              </w:rPr>
              <w:t>Тальцы</w:t>
            </w:r>
            <w:proofErr w:type="spellEnd"/>
            <w:r>
              <w:rPr>
                <w:color w:val="000000"/>
                <w:sz w:val="22"/>
                <w:szCs w:val="22"/>
                <w:lang w:eastAsia="ru-RU"/>
              </w:rPr>
              <w:t xml:space="preserve"> </w:t>
            </w:r>
            <w:proofErr w:type="spellStart"/>
            <w:r>
              <w:rPr>
                <w:color w:val="000000"/>
                <w:sz w:val="22"/>
                <w:szCs w:val="22"/>
                <w:lang w:eastAsia="ru-RU"/>
              </w:rPr>
              <w:t>Восточно-Сибирской</w:t>
            </w:r>
            <w:proofErr w:type="spellEnd"/>
            <w:r>
              <w:rPr>
                <w:color w:val="000000"/>
                <w:sz w:val="22"/>
                <w:szCs w:val="22"/>
                <w:lang w:eastAsia="ru-RU"/>
              </w:rPr>
              <w:t xml:space="preserve">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с учетом НДС 20%, в руб.</w:t>
            </w:r>
          </w:p>
        </w:tc>
      </w:tr>
      <w:tr w:rsidR="00617120" w:rsidRPr="00070380" w:rsidTr="00C353BD">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617120" w:rsidRPr="00070380" w:rsidRDefault="00617120" w:rsidP="00C353BD">
            <w:pPr>
              <w:suppressAutoHyphens w:val="0"/>
              <w:rPr>
                <w:color w:val="000000"/>
                <w:lang w:eastAsia="ru-RU"/>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617120" w:rsidRPr="00070380" w:rsidRDefault="00617120" w:rsidP="00C353BD">
            <w:pPr>
              <w:suppressAutoHyphens w:val="0"/>
              <w:jc w:val="center"/>
              <w:rPr>
                <w:b/>
                <w:bCs/>
                <w:color w:val="000000"/>
                <w:lang w:eastAsia="ru-RU"/>
              </w:rPr>
            </w:pPr>
            <w:r>
              <w:rPr>
                <w:b/>
                <w:bCs/>
                <w:color w:val="000000"/>
                <w:sz w:val="22"/>
                <w:szCs w:val="22"/>
                <w:lang w:eastAsia="ru-RU"/>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b/>
                <w:bCs/>
                <w:color w:val="000000"/>
                <w:lang w:eastAsia="ru-RU"/>
              </w:rPr>
            </w:pPr>
            <w:r>
              <w:rPr>
                <w:b/>
                <w:bCs/>
                <w:color w:val="000000"/>
                <w:sz w:val="22"/>
                <w:szCs w:val="22"/>
                <w:lang w:eastAsia="ru-RU"/>
              </w:rPr>
              <w:t>40- фут.</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2 425,20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4 311,60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2 626,80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4 513,20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2 694,00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4 783,20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2 964,00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4 984,80</w:t>
            </w:r>
          </w:p>
        </w:tc>
      </w:tr>
      <w:tr w:rsidR="00617120" w:rsidRPr="00070380" w:rsidTr="00C353BD">
        <w:trPr>
          <w:trHeight w:val="18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w:t>
            </w:r>
            <w:proofErr w:type="gramStart"/>
            <w:r>
              <w:rPr>
                <w:color w:val="000000"/>
                <w:sz w:val="22"/>
                <w:szCs w:val="22"/>
                <w:lang w:eastAsia="ru-RU"/>
              </w:rPr>
              <w:t>,С</w:t>
            </w:r>
            <w:proofErr w:type="gramEnd"/>
            <w:r>
              <w:rPr>
                <w:color w:val="000000"/>
                <w:sz w:val="22"/>
                <w:szCs w:val="22"/>
                <w:lang w:eastAsia="ru-RU"/>
              </w:rPr>
              <w:t>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3 352,80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5 389,20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3 502,80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5 523,60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lastRenderedPageBreak/>
              <w:t>город УЛАН-УДЭ район ОКТЯБРЬСКИЙ улицы ЖЕРДЕВА, МОКРОВА, проспект СТРОИТЕЛЕЙ, ПРИРЕЧНАЯ, РЕЙДОВАЯ</w:t>
            </w:r>
            <w:proofErr w:type="gramStart"/>
            <w:r>
              <w:rPr>
                <w:color w:val="000000"/>
                <w:sz w:val="22"/>
                <w:szCs w:val="22"/>
                <w:lang w:eastAsia="ru-RU"/>
              </w:rPr>
              <w:t xml:space="preserve"> ,</w:t>
            </w:r>
            <w:proofErr w:type="gramEnd"/>
            <w:r>
              <w:rPr>
                <w:color w:val="000000"/>
                <w:sz w:val="22"/>
                <w:szCs w:val="22"/>
                <w:lang w:eastAsia="ru-RU"/>
              </w:rPr>
              <w:t xml:space="preserve">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3 704,40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5 793,60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5 928,00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 xml:space="preserve">город УЛАН-УДЭ район ОКТЯБРЬСКИЙ улицы ПИРИГОВА, САХЬЯНОВОЙ, ДАЛЬНЕВОСТОЧНАЯ, ТРУБАЧЕЕВА, ЖЕРДЕВА 1-19, БОЕВАЯ, БАБУШКИНА 1-90, </w:t>
            </w:r>
            <w:proofErr w:type="gramStart"/>
            <w:r>
              <w:rPr>
                <w:color w:val="000000"/>
                <w:sz w:val="22"/>
                <w:szCs w:val="22"/>
                <w:lang w:eastAsia="ru-RU"/>
              </w:rPr>
              <w:t>ШИРОКИХ-ПОЛЯНСКОГО</w:t>
            </w:r>
            <w:proofErr w:type="gramEnd"/>
            <w:r>
              <w:rPr>
                <w:color w:val="000000"/>
                <w:sz w:val="22"/>
                <w:szCs w:val="22"/>
                <w:lang w:eastAsia="ru-RU"/>
              </w:rPr>
              <w:t>,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6 062,40</w:t>
            </w:r>
          </w:p>
        </w:tc>
      </w:tr>
      <w:tr w:rsidR="00617120" w:rsidRPr="00070380" w:rsidTr="00C353BD">
        <w:trPr>
          <w:trHeight w:val="3735"/>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w:t>
            </w:r>
            <w:proofErr w:type="gramStart"/>
            <w:r>
              <w:rPr>
                <w:color w:val="000000"/>
                <w:sz w:val="22"/>
                <w:szCs w:val="22"/>
                <w:lang w:eastAsia="ru-RU"/>
              </w:rPr>
              <w:t>,К</w:t>
            </w:r>
            <w:proofErr w:type="gramEnd"/>
            <w:r>
              <w:rPr>
                <w:color w:val="000000"/>
                <w:sz w:val="22"/>
                <w:szCs w:val="22"/>
                <w:lang w:eastAsia="ru-RU"/>
              </w:rPr>
              <w:t>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6 265,20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4 176,00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6 332,40</w:t>
            </w:r>
          </w:p>
        </w:tc>
      </w:tr>
      <w:tr w:rsidR="00617120" w:rsidRPr="00070380" w:rsidTr="00C353BD">
        <w:trPr>
          <w:trHeight w:val="30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lastRenderedPageBreak/>
              <w:t>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w:t>
            </w:r>
            <w:proofErr w:type="gramStart"/>
            <w:r>
              <w:rPr>
                <w:color w:val="000000"/>
                <w:sz w:val="22"/>
                <w:szCs w:val="22"/>
                <w:lang w:eastAsia="ru-RU"/>
              </w:rPr>
              <w:t>,Т</w:t>
            </w:r>
            <w:proofErr w:type="gramEnd"/>
            <w:r>
              <w:rPr>
                <w:color w:val="000000"/>
                <w:sz w:val="22"/>
                <w:szCs w:val="22"/>
                <w:lang w:eastAsia="ru-RU"/>
              </w:rPr>
              <w:t xml:space="preserve">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3 537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4 244,40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5 389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6 466,80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ЖЕЛЕЗНОДОРОЖНЫЙ  улицы ТУПОЛЕВА, ЯШИНА, КАМОВА, МИКОЯНА, КОРОЛЕВА</w:t>
            </w:r>
            <w:proofErr w:type="gramStart"/>
            <w:r>
              <w:rPr>
                <w:color w:val="000000"/>
                <w:sz w:val="22"/>
                <w:szCs w:val="22"/>
                <w:lang w:eastAsia="ru-RU"/>
              </w:rPr>
              <w:t>,Я</w:t>
            </w:r>
            <w:proofErr w:type="gramEnd"/>
            <w:r>
              <w:rPr>
                <w:color w:val="000000"/>
                <w:sz w:val="22"/>
                <w:szCs w:val="22"/>
                <w:lang w:eastAsia="ru-RU"/>
              </w:rPr>
              <w:t>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3 593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4 311,60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5 501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6 601,20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4 392,00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6 736,80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proofErr w:type="gramStart"/>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roofErr w:type="gramEnd"/>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4 580,40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7 005,60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4 675,20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7 410,00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5 119,20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7 544,40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5 557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6 668,40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8 196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9 835,20</w:t>
            </w:r>
          </w:p>
        </w:tc>
      </w:tr>
      <w:tr w:rsidR="00617120" w:rsidRPr="00070380" w:rsidTr="00C353BD">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5 277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6 332,40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7 747</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9 296,40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8 217,60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10 912,80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9 160,80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11 586,00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9 430,80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11 990,40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9 969,60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12 529,20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15 225,60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19 344,00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16 672,80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19 804,80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lastRenderedPageBreak/>
              <w:t>РЕСПУБЛИКА БУРЯТИЯ  район ПРИБАЙКАЛЬСКИЙ  село ГРЕМЯЧИНСК,  село ТУРКА, район МУХОРШИБИРСКИЙ  поселок  САГАН-НУР (</w:t>
            </w:r>
            <w:proofErr w:type="gramStart"/>
            <w:r>
              <w:rPr>
                <w:color w:val="000000"/>
                <w:sz w:val="22"/>
                <w:szCs w:val="22"/>
                <w:lang w:eastAsia="ru-RU"/>
              </w:rPr>
              <w:t>кроме</w:t>
            </w:r>
            <w:proofErr w:type="gramEnd"/>
            <w:r>
              <w:rPr>
                <w:color w:val="000000"/>
                <w:sz w:val="22"/>
                <w:szCs w:val="22"/>
                <w:lang w:eastAsia="ru-RU"/>
              </w:rPr>
              <w:t xml:space="preserve"> </w:t>
            </w:r>
            <w:proofErr w:type="gramStart"/>
            <w:r>
              <w:rPr>
                <w:color w:val="000000"/>
                <w:sz w:val="22"/>
                <w:szCs w:val="22"/>
                <w:lang w:eastAsia="ru-RU"/>
              </w:rPr>
              <w:t>проспект</w:t>
            </w:r>
            <w:proofErr w:type="gramEnd"/>
            <w:r>
              <w:rPr>
                <w:color w:val="000000"/>
                <w:sz w:val="22"/>
                <w:szCs w:val="22"/>
                <w:lang w:eastAsia="ru-RU"/>
              </w:rPr>
              <w:t xml:space="preserve"> 70 ЛЕТ ОКТЯБРЯ дом 49),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16 728</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20 073,60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18 861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22 633,20</w:t>
            </w:r>
          </w:p>
        </w:tc>
      </w:tr>
      <w:tr w:rsidR="00617120" w:rsidRPr="00070380" w:rsidTr="00C353BD">
        <w:trPr>
          <w:trHeight w:val="12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18 344</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22 012,80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20 655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24 786,00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24 686,40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27 483,60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26 466,00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29 278,80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28 561,20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31 256,40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32 253,60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35 122,80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37 048,80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39 744,00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38 396,40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40 417,20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43 383,60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45 669,60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48 726,00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51 751,20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БАУНТОВСКИЙ село БАГДАРИН</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47 283</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56 739,60</w:t>
            </w:r>
          </w:p>
        </w:tc>
        <w:tc>
          <w:tcPr>
            <w:tcW w:w="188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59 840,40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МУХОРШИБИРСКИЙ поселок САГАН-НУР проспект 70 ЛЕТ ОКТЯБРЯ дом 49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BB60E2" w:rsidRDefault="00617120" w:rsidP="00C353BD">
            <w:pPr>
              <w:suppressAutoHyphens w:val="0"/>
              <w:jc w:val="center"/>
              <w:rPr>
                <w:color w:val="000000"/>
                <w:sz w:val="22"/>
                <w:szCs w:val="22"/>
                <w:lang w:eastAsia="ru-RU"/>
              </w:rPr>
            </w:pPr>
            <w:r w:rsidRPr="00BB60E2">
              <w:rPr>
                <w:color w:val="000000"/>
                <w:sz w:val="22"/>
                <w:szCs w:val="22"/>
                <w:lang w:eastAsia="ru-RU"/>
              </w:rPr>
              <w:t>15</w:t>
            </w:r>
            <w:r w:rsidR="00BB60E2">
              <w:rPr>
                <w:color w:val="000000"/>
                <w:sz w:val="22"/>
                <w:szCs w:val="22"/>
                <w:lang w:eastAsia="ru-RU"/>
              </w:rPr>
              <w:t xml:space="preserve"> </w:t>
            </w:r>
            <w:r w:rsidRPr="00BB60E2">
              <w:rPr>
                <w:color w:val="000000"/>
                <w:sz w:val="22"/>
                <w:szCs w:val="22"/>
                <w:lang w:eastAsia="ru-RU"/>
              </w:rPr>
              <w:t>595</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18 714,00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617120" w:rsidRPr="00BB60E2" w:rsidRDefault="00617120" w:rsidP="00C353BD">
            <w:pPr>
              <w:suppressAutoHyphens w:val="0"/>
              <w:jc w:val="center"/>
              <w:rPr>
                <w:color w:val="000000"/>
                <w:sz w:val="22"/>
                <w:szCs w:val="22"/>
                <w:lang w:eastAsia="ru-RU"/>
              </w:rPr>
            </w:pPr>
            <w:r w:rsidRPr="00BB60E2">
              <w:rPr>
                <w:color w:val="000000"/>
                <w:sz w:val="22"/>
                <w:szCs w:val="22"/>
                <w:lang w:eastAsia="ru-RU"/>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22 633,20</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17120" w:rsidRPr="00AA402D" w:rsidTr="00C353BD">
        <w:trPr>
          <w:trHeight w:val="367"/>
        </w:trPr>
        <w:tc>
          <w:tcPr>
            <w:tcW w:w="4253" w:type="dxa"/>
            <w:vMerge w:val="restart"/>
            <w:shd w:val="clear" w:color="000000" w:fill="FFFFFF"/>
            <w:vAlign w:val="center"/>
            <w:hideMark/>
          </w:tcPr>
          <w:p w:rsidR="00617120" w:rsidRPr="00AA402D" w:rsidRDefault="00617120" w:rsidP="00C353BD">
            <w:pPr>
              <w:ind w:hanging="250"/>
              <w:jc w:val="center"/>
              <w:rPr>
                <w:b/>
                <w:color w:val="000000"/>
              </w:rPr>
            </w:pPr>
            <w:r>
              <w:rPr>
                <w:b/>
                <w:color w:val="000000"/>
                <w:sz w:val="22"/>
                <w:szCs w:val="22"/>
              </w:rPr>
              <w:t>Норма времени на загрузку/выгрузку груза в/из контейнера</w:t>
            </w:r>
          </w:p>
        </w:tc>
        <w:tc>
          <w:tcPr>
            <w:tcW w:w="1985" w:type="dxa"/>
            <w:vAlign w:val="center"/>
          </w:tcPr>
          <w:p w:rsidR="00617120" w:rsidRPr="00AA402D" w:rsidRDefault="00617120" w:rsidP="00C353BD">
            <w:pPr>
              <w:jc w:val="center"/>
              <w:rPr>
                <w:b/>
                <w:color w:val="000000"/>
              </w:rPr>
            </w:pPr>
            <w:r>
              <w:rPr>
                <w:b/>
                <w:color w:val="000000"/>
                <w:sz w:val="22"/>
                <w:szCs w:val="22"/>
              </w:rPr>
              <w:t>20 футов</w:t>
            </w:r>
          </w:p>
        </w:tc>
        <w:tc>
          <w:tcPr>
            <w:tcW w:w="1985" w:type="dxa"/>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319"/>
        </w:trPr>
        <w:tc>
          <w:tcPr>
            <w:tcW w:w="4253" w:type="dxa"/>
            <w:vMerge/>
            <w:shd w:val="clear" w:color="000000" w:fill="FFFFFF"/>
            <w:vAlign w:val="center"/>
            <w:hideMark/>
          </w:tcPr>
          <w:p w:rsidR="00617120" w:rsidRPr="00AA402D" w:rsidRDefault="00617120" w:rsidP="00C353BD">
            <w:pPr>
              <w:jc w:val="center"/>
              <w:rPr>
                <w:color w:val="000000"/>
              </w:rPr>
            </w:pPr>
          </w:p>
        </w:tc>
        <w:tc>
          <w:tcPr>
            <w:tcW w:w="1985" w:type="dxa"/>
            <w:vAlign w:val="center"/>
          </w:tcPr>
          <w:p w:rsidR="00617120" w:rsidRPr="00AA402D" w:rsidRDefault="00617120" w:rsidP="00C353BD">
            <w:pPr>
              <w:jc w:val="center"/>
              <w:rPr>
                <w:color w:val="000000"/>
              </w:rPr>
            </w:pPr>
            <w:r>
              <w:rPr>
                <w:color w:val="000000"/>
                <w:sz w:val="22"/>
                <w:szCs w:val="22"/>
              </w:rPr>
              <w:t>3 часа</w:t>
            </w:r>
          </w:p>
        </w:tc>
        <w:tc>
          <w:tcPr>
            <w:tcW w:w="1985" w:type="dxa"/>
            <w:vAlign w:val="center"/>
          </w:tcPr>
          <w:p w:rsidR="00617120" w:rsidRPr="00AA402D" w:rsidRDefault="00617120" w:rsidP="00C353BD">
            <w:pPr>
              <w:jc w:val="center"/>
              <w:rPr>
                <w:color w:val="000000"/>
              </w:rPr>
            </w:pPr>
            <w:r>
              <w:rPr>
                <w:color w:val="000000"/>
                <w:sz w:val="22"/>
                <w:szCs w:val="22"/>
              </w:rPr>
              <w:t>4 часа</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17120" w:rsidRPr="00AA402D" w:rsidTr="00C353BD">
        <w:trPr>
          <w:trHeight w:val="615"/>
        </w:trPr>
        <w:tc>
          <w:tcPr>
            <w:tcW w:w="4959" w:type="dxa"/>
            <w:vMerge w:val="restart"/>
            <w:shd w:val="clear" w:color="000000" w:fill="FFFFFF"/>
            <w:vAlign w:val="center"/>
            <w:hideMark/>
          </w:tcPr>
          <w:p w:rsidR="00617120" w:rsidRPr="00AA402D" w:rsidRDefault="00617120" w:rsidP="00C353B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276" w:type="dxa"/>
          </w:tcPr>
          <w:p w:rsidR="00617120" w:rsidRPr="00AA402D" w:rsidRDefault="00617120" w:rsidP="00C353B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418" w:type="dxa"/>
          </w:tcPr>
          <w:p w:rsidR="00617120" w:rsidRPr="00AA402D" w:rsidRDefault="00617120" w:rsidP="00C353BD">
            <w:pPr>
              <w:jc w:val="center"/>
              <w:rPr>
                <w:b/>
                <w:color w:val="000000"/>
              </w:rPr>
            </w:pPr>
            <w:r>
              <w:rPr>
                <w:color w:val="000000"/>
                <w:sz w:val="22"/>
                <w:szCs w:val="22"/>
              </w:rPr>
              <w:t>Ставка с учетом НДС 20%, в рублях</w:t>
            </w:r>
          </w:p>
        </w:tc>
      </w:tr>
      <w:tr w:rsidR="00617120" w:rsidRPr="00AA402D" w:rsidTr="00C353BD">
        <w:trPr>
          <w:trHeight w:val="615"/>
        </w:trPr>
        <w:tc>
          <w:tcPr>
            <w:tcW w:w="4959" w:type="dxa"/>
            <w:vMerge/>
            <w:shd w:val="clear" w:color="000000" w:fill="FFFFFF"/>
            <w:vAlign w:val="center"/>
            <w:hideMark/>
          </w:tcPr>
          <w:p w:rsidR="00617120" w:rsidRPr="00AA402D" w:rsidRDefault="00617120" w:rsidP="00C353BD">
            <w:pPr>
              <w:jc w:val="center"/>
              <w:rPr>
                <w:b/>
                <w:color w:val="000000"/>
              </w:rPr>
            </w:pPr>
          </w:p>
        </w:tc>
        <w:tc>
          <w:tcPr>
            <w:tcW w:w="2552" w:type="dxa"/>
            <w:gridSpan w:val="2"/>
            <w:shd w:val="clear" w:color="auto" w:fill="auto"/>
            <w:vAlign w:val="center"/>
          </w:tcPr>
          <w:p w:rsidR="00617120" w:rsidRPr="00AA402D" w:rsidRDefault="00617120" w:rsidP="00C353BD">
            <w:pPr>
              <w:jc w:val="center"/>
              <w:rPr>
                <w:b/>
                <w:color w:val="000000"/>
              </w:rPr>
            </w:pPr>
            <w:r>
              <w:rPr>
                <w:b/>
                <w:color w:val="000000"/>
                <w:sz w:val="22"/>
                <w:szCs w:val="22"/>
              </w:rPr>
              <w:t>20 футов</w:t>
            </w:r>
          </w:p>
        </w:tc>
        <w:tc>
          <w:tcPr>
            <w:tcW w:w="2694"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615"/>
        </w:trPr>
        <w:tc>
          <w:tcPr>
            <w:tcW w:w="4959" w:type="dxa"/>
            <w:shd w:val="clear" w:color="000000" w:fill="FFFFFF"/>
            <w:vAlign w:val="center"/>
            <w:hideMark/>
          </w:tcPr>
          <w:p w:rsidR="00617120" w:rsidRPr="00AA402D" w:rsidRDefault="00617120" w:rsidP="00C353B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17120" w:rsidRPr="00DF729C" w:rsidRDefault="00617120" w:rsidP="00C353BD">
            <w:pPr>
              <w:jc w:val="center"/>
              <w:rPr>
                <w:color w:val="000000"/>
              </w:rPr>
            </w:pPr>
            <w:r>
              <w:rPr>
                <w:color w:val="000000"/>
                <w:sz w:val="22"/>
                <w:szCs w:val="22"/>
              </w:rPr>
              <w:t>945,00</w:t>
            </w:r>
          </w:p>
        </w:tc>
        <w:tc>
          <w:tcPr>
            <w:tcW w:w="1276" w:type="dxa"/>
            <w:vAlign w:val="center"/>
          </w:tcPr>
          <w:p w:rsidR="00617120" w:rsidRPr="00DF729C" w:rsidRDefault="00617120" w:rsidP="00C353BD">
            <w:pPr>
              <w:jc w:val="center"/>
              <w:rPr>
                <w:color w:val="000000"/>
              </w:rPr>
            </w:pPr>
            <w:r>
              <w:rPr>
                <w:color w:val="000000"/>
                <w:sz w:val="22"/>
                <w:szCs w:val="22"/>
              </w:rPr>
              <w:t>1134,00</w:t>
            </w:r>
          </w:p>
        </w:tc>
        <w:tc>
          <w:tcPr>
            <w:tcW w:w="1276" w:type="dxa"/>
            <w:shd w:val="clear" w:color="auto" w:fill="auto"/>
            <w:noWrap/>
            <w:vAlign w:val="center"/>
            <w:hideMark/>
          </w:tcPr>
          <w:p w:rsidR="00617120" w:rsidRPr="00DF729C" w:rsidRDefault="00617120" w:rsidP="00C353BD">
            <w:pPr>
              <w:jc w:val="center"/>
              <w:rPr>
                <w:color w:val="000000"/>
              </w:rPr>
            </w:pPr>
            <w:r>
              <w:rPr>
                <w:color w:val="000000"/>
                <w:sz w:val="22"/>
                <w:szCs w:val="22"/>
              </w:rPr>
              <w:t>1134,00</w:t>
            </w:r>
          </w:p>
        </w:tc>
        <w:tc>
          <w:tcPr>
            <w:tcW w:w="1418" w:type="dxa"/>
            <w:vAlign w:val="center"/>
          </w:tcPr>
          <w:p w:rsidR="00617120" w:rsidRPr="00DF729C" w:rsidRDefault="00617120" w:rsidP="00C353BD">
            <w:pPr>
              <w:jc w:val="center"/>
              <w:rPr>
                <w:color w:val="000000"/>
              </w:rPr>
            </w:pPr>
            <w:r>
              <w:rPr>
                <w:color w:val="000000"/>
                <w:sz w:val="22"/>
                <w:szCs w:val="22"/>
              </w:rPr>
              <w:t>1360,80</w:t>
            </w:r>
          </w:p>
        </w:tc>
      </w:tr>
    </w:tbl>
    <w:p w:rsidR="00617120" w:rsidRDefault="00617120" w:rsidP="00C353B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17120" w:rsidRPr="00AA402D" w:rsidTr="00C353BD">
        <w:trPr>
          <w:cantSplit/>
          <w:trHeight w:val="967"/>
        </w:trPr>
        <w:tc>
          <w:tcPr>
            <w:tcW w:w="5103" w:type="dxa"/>
            <w:shd w:val="clear" w:color="000000" w:fill="FFFFFF"/>
            <w:vAlign w:val="center"/>
            <w:hideMark/>
          </w:tcPr>
          <w:p w:rsidR="00617120" w:rsidRPr="00AA402D" w:rsidRDefault="00617120" w:rsidP="00C353B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701"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560"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r>
      <w:tr w:rsidR="00617120" w:rsidRPr="00AA402D" w:rsidTr="00C353BD">
        <w:trPr>
          <w:cantSplit/>
          <w:trHeight w:val="276"/>
        </w:trPr>
        <w:tc>
          <w:tcPr>
            <w:tcW w:w="5103" w:type="dxa"/>
            <w:vMerge w:val="restart"/>
            <w:shd w:val="clear" w:color="000000" w:fill="FFFFFF"/>
            <w:vAlign w:val="center"/>
            <w:hideMark/>
          </w:tcPr>
          <w:p w:rsidR="00617120" w:rsidRPr="00AA402D" w:rsidRDefault="00617120" w:rsidP="00C353B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17120" w:rsidRPr="00AA402D" w:rsidRDefault="00617120" w:rsidP="00C353BD">
            <w:pPr>
              <w:jc w:val="center"/>
              <w:rPr>
                <w:color w:val="000000"/>
              </w:rPr>
            </w:pPr>
          </w:p>
        </w:tc>
        <w:tc>
          <w:tcPr>
            <w:tcW w:w="1701" w:type="dxa"/>
            <w:vMerge/>
          </w:tcPr>
          <w:p w:rsidR="00617120" w:rsidRPr="00AA402D" w:rsidRDefault="00617120" w:rsidP="00C353BD">
            <w:pPr>
              <w:jc w:val="center"/>
              <w:rPr>
                <w:color w:val="000000"/>
              </w:rPr>
            </w:pPr>
          </w:p>
        </w:tc>
        <w:tc>
          <w:tcPr>
            <w:tcW w:w="1701" w:type="dxa"/>
            <w:vMerge/>
            <w:shd w:val="clear" w:color="auto" w:fill="auto"/>
            <w:noWrap/>
            <w:vAlign w:val="center"/>
            <w:hideMark/>
          </w:tcPr>
          <w:p w:rsidR="00617120" w:rsidRPr="00AA402D" w:rsidRDefault="00617120" w:rsidP="00C353BD">
            <w:pPr>
              <w:jc w:val="center"/>
              <w:rPr>
                <w:color w:val="000000"/>
              </w:rPr>
            </w:pPr>
          </w:p>
        </w:tc>
        <w:tc>
          <w:tcPr>
            <w:tcW w:w="1560" w:type="dxa"/>
            <w:vMerge/>
          </w:tcPr>
          <w:p w:rsidR="00617120" w:rsidRPr="00AA402D" w:rsidRDefault="00617120" w:rsidP="00C353BD">
            <w:pPr>
              <w:jc w:val="center"/>
              <w:rPr>
                <w:color w:val="000000"/>
              </w:rPr>
            </w:pPr>
          </w:p>
        </w:tc>
      </w:tr>
      <w:tr w:rsidR="00617120" w:rsidRPr="00AA402D" w:rsidTr="00C353BD">
        <w:trPr>
          <w:cantSplit/>
          <w:trHeight w:val="320"/>
        </w:trPr>
        <w:tc>
          <w:tcPr>
            <w:tcW w:w="5103" w:type="dxa"/>
            <w:vMerge/>
            <w:shd w:val="clear" w:color="000000" w:fill="FFFFFF"/>
            <w:vAlign w:val="center"/>
            <w:hideMark/>
          </w:tcPr>
          <w:p w:rsidR="00617120" w:rsidRPr="00AA402D" w:rsidRDefault="00617120" w:rsidP="00C353BD">
            <w:pPr>
              <w:jc w:val="center"/>
              <w:rPr>
                <w:b/>
                <w:color w:val="000000"/>
              </w:rPr>
            </w:pPr>
          </w:p>
        </w:tc>
        <w:tc>
          <w:tcPr>
            <w:tcW w:w="3402" w:type="dxa"/>
            <w:gridSpan w:val="2"/>
            <w:shd w:val="clear" w:color="auto" w:fill="auto"/>
            <w:noWrap/>
            <w:vAlign w:val="center"/>
            <w:hideMark/>
          </w:tcPr>
          <w:p w:rsidR="00617120" w:rsidRPr="00AA402D" w:rsidRDefault="00617120" w:rsidP="00C353BD">
            <w:pPr>
              <w:jc w:val="center"/>
              <w:rPr>
                <w:b/>
                <w:color w:val="000000"/>
              </w:rPr>
            </w:pPr>
            <w:r>
              <w:rPr>
                <w:b/>
                <w:color w:val="000000"/>
                <w:sz w:val="22"/>
                <w:szCs w:val="22"/>
              </w:rPr>
              <w:t>20 футов</w:t>
            </w:r>
          </w:p>
        </w:tc>
        <w:tc>
          <w:tcPr>
            <w:tcW w:w="3261"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cantSplit/>
          <w:trHeight w:val="336"/>
        </w:trPr>
        <w:tc>
          <w:tcPr>
            <w:tcW w:w="5103" w:type="dxa"/>
            <w:vMerge/>
            <w:shd w:val="clear" w:color="000000" w:fill="FFFFFF"/>
            <w:vAlign w:val="bottom"/>
            <w:hideMark/>
          </w:tcPr>
          <w:p w:rsidR="00617120" w:rsidRPr="00AA402D" w:rsidRDefault="00617120" w:rsidP="00C353BD">
            <w:pPr>
              <w:rPr>
                <w:color w:val="000000"/>
              </w:rPr>
            </w:pPr>
          </w:p>
        </w:tc>
        <w:tc>
          <w:tcPr>
            <w:tcW w:w="1701" w:type="dxa"/>
            <w:shd w:val="clear" w:color="auto" w:fill="auto"/>
            <w:noWrap/>
            <w:vAlign w:val="bottom"/>
            <w:hideMark/>
          </w:tcPr>
          <w:p w:rsidR="00617120" w:rsidRPr="00DF729C" w:rsidRDefault="00617120" w:rsidP="00C353BD">
            <w:pPr>
              <w:jc w:val="center"/>
              <w:rPr>
                <w:color w:val="000000"/>
              </w:rPr>
            </w:pPr>
            <w:r>
              <w:rPr>
                <w:color w:val="000000"/>
                <w:sz w:val="22"/>
                <w:szCs w:val="22"/>
              </w:rPr>
              <w:t>878,00</w:t>
            </w:r>
          </w:p>
        </w:tc>
        <w:tc>
          <w:tcPr>
            <w:tcW w:w="1701" w:type="dxa"/>
            <w:vAlign w:val="bottom"/>
          </w:tcPr>
          <w:p w:rsidR="00617120" w:rsidRPr="00DF729C" w:rsidRDefault="00617120" w:rsidP="00C353BD">
            <w:pPr>
              <w:jc w:val="center"/>
              <w:rPr>
                <w:color w:val="000000"/>
              </w:rPr>
            </w:pPr>
            <w:r>
              <w:rPr>
                <w:color w:val="000000"/>
                <w:sz w:val="22"/>
                <w:szCs w:val="22"/>
              </w:rPr>
              <w:t>1053,60</w:t>
            </w:r>
          </w:p>
        </w:tc>
        <w:tc>
          <w:tcPr>
            <w:tcW w:w="1701" w:type="dxa"/>
            <w:shd w:val="clear" w:color="auto" w:fill="auto"/>
            <w:noWrap/>
            <w:vAlign w:val="bottom"/>
            <w:hideMark/>
          </w:tcPr>
          <w:p w:rsidR="00617120" w:rsidRPr="00DF729C" w:rsidRDefault="00617120" w:rsidP="00C353BD">
            <w:pPr>
              <w:jc w:val="center"/>
              <w:rPr>
                <w:color w:val="000000"/>
              </w:rPr>
            </w:pPr>
            <w:r>
              <w:rPr>
                <w:color w:val="000000"/>
                <w:sz w:val="22"/>
                <w:szCs w:val="22"/>
              </w:rPr>
              <w:t>1406,00</w:t>
            </w:r>
          </w:p>
        </w:tc>
        <w:tc>
          <w:tcPr>
            <w:tcW w:w="1560" w:type="dxa"/>
            <w:vAlign w:val="bottom"/>
          </w:tcPr>
          <w:p w:rsidR="00617120" w:rsidRPr="00DF729C" w:rsidRDefault="00617120" w:rsidP="00C353BD">
            <w:pPr>
              <w:jc w:val="center"/>
              <w:rPr>
                <w:color w:val="000000"/>
              </w:rPr>
            </w:pPr>
            <w:r>
              <w:rPr>
                <w:color w:val="000000"/>
                <w:sz w:val="22"/>
                <w:szCs w:val="22"/>
              </w:rPr>
              <w:t>1687,20</w:t>
            </w:r>
          </w:p>
        </w:tc>
      </w:tr>
    </w:tbl>
    <w:p w:rsidR="00617120" w:rsidRPr="00901FB8" w:rsidRDefault="00617120" w:rsidP="00C353BD">
      <w:pPr>
        <w:tabs>
          <w:tab w:val="left" w:pos="-4140"/>
          <w:tab w:val="left" w:pos="2160"/>
          <w:tab w:val="left" w:pos="6480"/>
        </w:tabs>
      </w:pPr>
    </w:p>
    <w:p w:rsidR="00617120" w:rsidRPr="007B1EFF" w:rsidRDefault="00617120" w:rsidP="00C353BD">
      <w:pPr>
        <w:ind w:hanging="284"/>
        <w:rPr>
          <w:b/>
        </w:rPr>
      </w:pPr>
      <w:r>
        <w:rPr>
          <w:b/>
        </w:rPr>
        <w:t>«Арендодатель»</w:t>
      </w:r>
      <w:r>
        <w:rPr>
          <w:b/>
        </w:rPr>
        <w:tab/>
      </w:r>
      <w:r>
        <w:rPr>
          <w:b/>
        </w:rPr>
        <w:tab/>
      </w:r>
      <w:r>
        <w:rPr>
          <w:b/>
        </w:rPr>
        <w:tab/>
      </w:r>
      <w:r>
        <w:rPr>
          <w:b/>
        </w:rPr>
        <w:tab/>
        <w:t xml:space="preserve">                       «Арендатор»   </w:t>
      </w:r>
    </w:p>
    <w:p w:rsidR="00617120" w:rsidRDefault="00617120" w:rsidP="00C353BD">
      <w:pPr>
        <w:ind w:hanging="284"/>
      </w:pPr>
    </w:p>
    <w:p w:rsidR="00617120" w:rsidRDefault="00617120" w:rsidP="00C353BD">
      <w:pPr>
        <w:ind w:hanging="284"/>
      </w:pPr>
      <w:r>
        <w:t>_______________________________________</w:t>
      </w:r>
      <w:r>
        <w:tab/>
      </w:r>
      <w:r>
        <w:tab/>
        <w:t>___________________________________ _________________________/___________/                             _________________________/__________/</w:t>
      </w:r>
    </w:p>
    <w:p w:rsidR="00617120" w:rsidRDefault="00617120" w:rsidP="00C353BD">
      <w:pPr>
        <w:sectPr w:rsidR="00617120" w:rsidSect="00C353BD">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p>
    <w:p w:rsidR="00617120" w:rsidRPr="007A021E" w:rsidRDefault="00617120" w:rsidP="00C353BD">
      <w:pPr>
        <w:jc w:val="right"/>
        <w:outlineLvl w:val="2"/>
      </w:pPr>
      <w:r>
        <w:lastRenderedPageBreak/>
        <w:t>Приложение № 7</w:t>
      </w:r>
    </w:p>
    <w:p w:rsidR="00617120" w:rsidRPr="00602C04" w:rsidRDefault="00617120" w:rsidP="00C353BD">
      <w:pPr>
        <w:jc w:val="right"/>
        <w:outlineLvl w:val="2"/>
      </w:pPr>
      <w:r>
        <w:t xml:space="preserve">к договору аренды транспортного средства с экипажем </w:t>
      </w:r>
    </w:p>
    <w:p w:rsidR="00617120" w:rsidRPr="005203CE" w:rsidRDefault="00617120" w:rsidP="00C353BD">
      <w:pPr>
        <w:jc w:val="right"/>
        <w:outlineLvl w:val="2"/>
      </w:pPr>
      <w:r>
        <w:t xml:space="preserve">№__________  от «____» ________ 201__ </w:t>
      </w:r>
    </w:p>
    <w:p w:rsidR="00617120" w:rsidRDefault="00617120" w:rsidP="00C353BD"/>
    <w:p w:rsidR="00617120" w:rsidRDefault="00617120" w:rsidP="00C353BD"/>
    <w:p w:rsidR="00617120" w:rsidRPr="00803EEE" w:rsidRDefault="00617120" w:rsidP="00C353BD">
      <w:pPr>
        <w:rPr>
          <w:b/>
          <w:bCs/>
          <w:sz w:val="28"/>
          <w:szCs w:val="28"/>
        </w:rPr>
      </w:pPr>
      <w:r>
        <w:rPr>
          <w:b/>
          <w:bCs/>
          <w:sz w:val="28"/>
          <w:szCs w:val="28"/>
        </w:rPr>
        <w:t>ФОРМА ОТЧЕТА АРЕНДОДАТЕЛЯ</w:t>
      </w:r>
    </w:p>
    <w:p w:rsidR="00617120" w:rsidRDefault="00617120" w:rsidP="00C353BD"/>
    <w:tbl>
      <w:tblPr>
        <w:tblW w:w="9520" w:type="dxa"/>
        <w:tblInd w:w="94" w:type="dxa"/>
        <w:tblLook w:val="04A0"/>
      </w:tblPr>
      <w:tblGrid>
        <w:gridCol w:w="1466"/>
        <w:gridCol w:w="1077"/>
        <w:gridCol w:w="1743"/>
        <w:gridCol w:w="1117"/>
        <w:gridCol w:w="1427"/>
        <w:gridCol w:w="1349"/>
        <w:gridCol w:w="1341"/>
      </w:tblGrid>
      <w:tr w:rsidR="00617120" w:rsidRPr="00803EEE" w:rsidTr="00C353BD">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17120" w:rsidRPr="00803EEE" w:rsidRDefault="00617120" w:rsidP="00C353BD">
            <w:pPr>
              <w:rPr>
                <w:sz w:val="20"/>
                <w:szCs w:val="20"/>
              </w:rPr>
            </w:pPr>
            <w:r>
              <w:rPr>
                <w:sz w:val="20"/>
                <w:szCs w:val="20"/>
              </w:rPr>
              <w:t>% НДС</w:t>
            </w:r>
          </w:p>
        </w:tc>
      </w:tr>
      <w:tr w:rsidR="00617120" w:rsidRPr="00803EEE" w:rsidTr="00C353BD">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617120" w:rsidRPr="00803EEE" w:rsidRDefault="00617120" w:rsidP="00C353BD">
            <w:pPr>
              <w:rPr>
                <w:sz w:val="20"/>
                <w:szCs w:val="20"/>
              </w:rPr>
            </w:pPr>
            <w:bookmarkStart w:id="25" w:name="RANGE!H8"/>
            <w:r>
              <w:rPr>
                <w:sz w:val="20"/>
                <w:szCs w:val="20"/>
              </w:rPr>
              <w:t> </w:t>
            </w:r>
            <w:bookmarkEnd w:id="25"/>
          </w:p>
        </w:tc>
      </w:tr>
    </w:tbl>
    <w:p w:rsidR="00617120" w:rsidRDefault="00617120" w:rsidP="00C353BD"/>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617120" w:rsidRPr="00803EEE" w:rsidTr="00C353BD">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617120" w:rsidRPr="00803EEE" w:rsidRDefault="00617120" w:rsidP="00C353BD">
            <w:pPr>
              <w:rPr>
                <w:sz w:val="16"/>
                <w:szCs w:val="16"/>
              </w:rPr>
            </w:pPr>
            <w:r>
              <w:rPr>
                <w:sz w:val="16"/>
                <w:szCs w:val="16"/>
              </w:rPr>
              <w:t xml:space="preserve">№ </w:t>
            </w:r>
            <w:proofErr w:type="spellStart"/>
            <w:r>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617120" w:rsidRPr="00803EEE" w:rsidRDefault="00617120" w:rsidP="00C353BD">
            <w:pPr>
              <w:jc w:val="center"/>
              <w:rPr>
                <w:sz w:val="16"/>
                <w:szCs w:val="16"/>
              </w:rPr>
            </w:pPr>
            <w:r>
              <w:rPr>
                <w:sz w:val="16"/>
                <w:szCs w:val="16"/>
              </w:rPr>
              <w:t>Примечание</w:t>
            </w:r>
          </w:p>
        </w:tc>
      </w:tr>
      <w:tr w:rsidR="00617120" w:rsidRPr="00803EEE" w:rsidTr="00C353BD">
        <w:trPr>
          <w:trHeight w:val="915"/>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617120" w:rsidRPr="00803EEE" w:rsidRDefault="00617120" w:rsidP="00C353BD">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617120" w:rsidRPr="00803EEE" w:rsidRDefault="00617120" w:rsidP="00C353BD">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17120" w:rsidRPr="00803EEE" w:rsidRDefault="00617120" w:rsidP="00C353BD">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17120" w:rsidRPr="00803EEE" w:rsidRDefault="00617120" w:rsidP="00C353BD">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 xml:space="preserve">НДС, </w:t>
            </w:r>
            <w:proofErr w:type="spellStart"/>
            <w:r>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300"/>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proofErr w:type="spellStart"/>
            <w:r>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 xml:space="preserve">Признак </w:t>
            </w:r>
            <w:proofErr w:type="spellStart"/>
            <w:r>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17120" w:rsidRPr="00803EEE" w:rsidRDefault="00617120" w:rsidP="00C353BD">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proofErr w:type="spellStart"/>
            <w:r>
              <w:rPr>
                <w:sz w:val="16"/>
                <w:szCs w:val="16"/>
              </w:rPr>
              <w:t>Длителльность</w:t>
            </w:r>
            <w:proofErr w:type="spellEnd"/>
            <w:r>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1950"/>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17120" w:rsidRPr="00803EEE" w:rsidRDefault="00617120" w:rsidP="00C353BD">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602"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52"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56"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270"/>
        </w:trPr>
        <w:tc>
          <w:tcPr>
            <w:tcW w:w="272"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617120" w:rsidRPr="00803EEE" w:rsidRDefault="00617120" w:rsidP="00C353BD">
            <w:pPr>
              <w:jc w:val="center"/>
              <w:rPr>
                <w:sz w:val="16"/>
                <w:szCs w:val="16"/>
              </w:rPr>
            </w:pPr>
            <w:r>
              <w:rPr>
                <w:sz w:val="16"/>
                <w:szCs w:val="16"/>
              </w:rPr>
              <w:t>44</w:t>
            </w:r>
          </w:p>
        </w:tc>
      </w:tr>
      <w:tr w:rsidR="00617120" w:rsidRPr="00803EEE" w:rsidTr="00C353BD">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r>
    </w:tbl>
    <w:p w:rsidR="00617120" w:rsidRDefault="00617120" w:rsidP="00C353B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17120" w:rsidRPr="004C07CC" w:rsidRDefault="00617120" w:rsidP="00C353BD">
      <w:pPr>
        <w:ind w:hanging="284"/>
        <w:rPr>
          <w:b/>
        </w:rPr>
      </w:pPr>
      <w:r>
        <w:t xml:space="preserve">_____________________________________                                                        </w:t>
      </w:r>
    </w:p>
    <w:p w:rsidR="00617120" w:rsidRPr="004C07CC" w:rsidRDefault="00617120" w:rsidP="00C353BD">
      <w:pPr>
        <w:widowControl w:val="0"/>
        <w:ind w:left="9072" w:hanging="9066"/>
        <w:rPr>
          <w:color w:val="000000"/>
          <w:sz w:val="22"/>
          <w:szCs w:val="22"/>
        </w:rPr>
      </w:pPr>
      <w:r>
        <w:rPr>
          <w:color w:val="000000"/>
          <w:sz w:val="22"/>
          <w:szCs w:val="22"/>
        </w:rPr>
        <w:t xml:space="preserve">                                                                                                                                        </w:t>
      </w:r>
    </w:p>
    <w:p w:rsidR="00617120" w:rsidRPr="004C07CC" w:rsidRDefault="00617120" w:rsidP="00C353BD">
      <w:pPr>
        <w:ind w:hanging="284"/>
        <w:rPr>
          <w:sz w:val="22"/>
          <w:szCs w:val="22"/>
        </w:rPr>
      </w:pPr>
      <w:r>
        <w:rPr>
          <w:sz w:val="22"/>
          <w:szCs w:val="22"/>
        </w:rPr>
        <w:tab/>
      </w:r>
    </w:p>
    <w:p w:rsidR="00617120" w:rsidRPr="004C07CC" w:rsidRDefault="00617120" w:rsidP="00C353BD">
      <w:pPr>
        <w:ind w:hanging="284"/>
        <w:rPr>
          <w:sz w:val="22"/>
          <w:szCs w:val="22"/>
        </w:rPr>
      </w:pPr>
      <w:r>
        <w:rPr>
          <w:sz w:val="22"/>
          <w:szCs w:val="22"/>
        </w:rPr>
        <w:t>_____________________/___________/                                                                            _____________________/                         /</w:t>
      </w:r>
    </w:p>
    <w:p w:rsidR="00617120" w:rsidRPr="00697A1E" w:rsidRDefault="00617120" w:rsidP="00C353BD">
      <w:pPr>
        <w:sectPr w:rsidR="00617120" w:rsidRPr="00697A1E" w:rsidSect="00C353BD">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r>
        <w:t>Приложение № 8</w:t>
      </w:r>
    </w:p>
    <w:p w:rsidR="00617120" w:rsidRDefault="00617120" w:rsidP="00C353BD">
      <w:pPr>
        <w:tabs>
          <w:tab w:val="left" w:pos="-4140"/>
          <w:tab w:val="left" w:pos="2160"/>
          <w:tab w:val="left" w:pos="6480"/>
        </w:tabs>
        <w:ind w:left="6804"/>
      </w:pPr>
      <w:r>
        <w:t>к договору  аренды</w:t>
      </w:r>
    </w:p>
    <w:p w:rsidR="00617120" w:rsidRDefault="00617120" w:rsidP="00C353BD">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617120" w:rsidRDefault="00617120" w:rsidP="00C353BD">
      <w:pPr>
        <w:tabs>
          <w:tab w:val="left" w:pos="-4140"/>
          <w:tab w:val="left" w:pos="2160"/>
          <w:tab w:val="left" w:pos="6480"/>
        </w:tabs>
        <w:jc w:val="center"/>
      </w:pPr>
      <w:r>
        <w:t xml:space="preserve">Правила безопасности </w:t>
      </w:r>
    </w:p>
    <w:p w:rsidR="00617120" w:rsidRDefault="00617120" w:rsidP="00C353BD">
      <w:pPr>
        <w:tabs>
          <w:tab w:val="left" w:pos="-4140"/>
          <w:tab w:val="left" w:pos="2160"/>
          <w:tab w:val="left" w:pos="6480"/>
        </w:tabs>
        <w:jc w:val="center"/>
      </w:pPr>
      <w:r>
        <w:t>при нахождении на терминале Арендатора</w:t>
      </w:r>
    </w:p>
    <w:p w:rsidR="00617120" w:rsidRDefault="00617120" w:rsidP="00C353BD">
      <w:pPr>
        <w:tabs>
          <w:tab w:val="left" w:pos="-4140"/>
          <w:tab w:val="left" w:pos="2160"/>
          <w:tab w:val="left" w:pos="6480"/>
        </w:tabs>
        <w:jc w:val="center"/>
      </w:pPr>
    </w:p>
    <w:p w:rsidR="00617120" w:rsidRDefault="00617120" w:rsidP="00C353B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17120" w:rsidRDefault="00617120" w:rsidP="00C353BD">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617120" w:rsidRDefault="00617120" w:rsidP="00C353B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17120" w:rsidRDefault="00617120" w:rsidP="00C353B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17120" w:rsidRDefault="00617120" w:rsidP="00C353B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17120" w:rsidRDefault="00617120" w:rsidP="00C353B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617120" w:rsidRDefault="00617120" w:rsidP="00C353B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17120" w:rsidRDefault="00617120" w:rsidP="00C353B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17120" w:rsidRDefault="00617120" w:rsidP="00C353BD">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617120" w:rsidRDefault="00617120" w:rsidP="00C353B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617120" w:rsidRDefault="00617120" w:rsidP="00C353B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617120" w:rsidRDefault="00617120" w:rsidP="00C353BD">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617120" w:rsidRDefault="00617120" w:rsidP="00C353BD">
      <w:pPr>
        <w:tabs>
          <w:tab w:val="left" w:pos="-4140"/>
          <w:tab w:val="left" w:pos="2160"/>
          <w:tab w:val="left" w:pos="6480"/>
        </w:tabs>
        <w:ind w:firstLine="426"/>
        <w:jc w:val="both"/>
      </w:pPr>
      <w:r>
        <w:t>3.4. нарушение схемы маршрутов прохода и проезда по терминала Арендатора;</w:t>
      </w:r>
    </w:p>
    <w:p w:rsidR="00617120" w:rsidRDefault="00617120" w:rsidP="00C353BD">
      <w:pPr>
        <w:tabs>
          <w:tab w:val="left" w:pos="-4140"/>
          <w:tab w:val="left" w:pos="2160"/>
          <w:tab w:val="left" w:pos="6480"/>
        </w:tabs>
        <w:ind w:firstLine="426"/>
        <w:jc w:val="both"/>
      </w:pPr>
      <w:r>
        <w:t xml:space="preserve">3.5. превышение скоростного режима; </w:t>
      </w:r>
    </w:p>
    <w:p w:rsidR="00617120" w:rsidRDefault="00617120" w:rsidP="00C353BD">
      <w:pPr>
        <w:tabs>
          <w:tab w:val="left" w:pos="-4140"/>
          <w:tab w:val="left" w:pos="2160"/>
          <w:tab w:val="left" w:pos="6480"/>
        </w:tabs>
        <w:ind w:firstLine="426"/>
        <w:jc w:val="both"/>
      </w:pPr>
      <w:r>
        <w:t xml:space="preserve">3.6. обгон и выезд на полосу встречного движения; </w:t>
      </w:r>
    </w:p>
    <w:p w:rsidR="00617120" w:rsidRDefault="00617120" w:rsidP="00C353B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17120" w:rsidRDefault="00617120" w:rsidP="00C353BD">
      <w:pPr>
        <w:tabs>
          <w:tab w:val="left" w:pos="-4140"/>
          <w:tab w:val="left" w:pos="2160"/>
          <w:tab w:val="left" w:pos="6480"/>
        </w:tabs>
        <w:ind w:firstLine="426"/>
        <w:jc w:val="both"/>
      </w:pPr>
      <w:r>
        <w:t>3.8. въезд в зоны погрузки / выгрузки без полученного на то разрешения;</w:t>
      </w:r>
    </w:p>
    <w:p w:rsidR="00617120" w:rsidRDefault="00617120" w:rsidP="00C353B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17120" w:rsidRDefault="00617120" w:rsidP="00C353BD">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617120" w:rsidRDefault="00617120" w:rsidP="00C353BD">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617120" w:rsidRDefault="00617120" w:rsidP="00C353B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17120" w:rsidRDefault="00617120" w:rsidP="00C353BD">
      <w:pPr>
        <w:tabs>
          <w:tab w:val="left" w:pos="-4140"/>
          <w:tab w:val="left" w:pos="2160"/>
          <w:tab w:val="left" w:pos="6480"/>
        </w:tabs>
        <w:ind w:firstLine="426"/>
        <w:jc w:val="both"/>
      </w:pPr>
      <w:r>
        <w:t>3.13. оставление Транспортного средства на длительное время;</w:t>
      </w:r>
    </w:p>
    <w:p w:rsidR="00617120" w:rsidRDefault="00617120" w:rsidP="00C353BD">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617120" w:rsidRDefault="00617120" w:rsidP="00C353B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17120" w:rsidRDefault="00617120" w:rsidP="00C353B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17120" w:rsidRDefault="00617120" w:rsidP="00C353B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17120" w:rsidRDefault="00617120" w:rsidP="00C353B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17120" w:rsidRDefault="00617120" w:rsidP="00C353BD">
      <w:pPr>
        <w:tabs>
          <w:tab w:val="left" w:pos="-4140"/>
          <w:tab w:val="left" w:pos="2160"/>
          <w:tab w:val="left" w:pos="6480"/>
        </w:tabs>
        <w:ind w:firstLine="426"/>
        <w:jc w:val="both"/>
      </w:pPr>
      <w:r>
        <w:t>3.19. выброс в непредусмотренных местах мусора, отходов и пр.</w:t>
      </w:r>
    </w:p>
    <w:p w:rsidR="00617120" w:rsidRDefault="00617120" w:rsidP="00C353BD">
      <w:pPr>
        <w:tabs>
          <w:tab w:val="left" w:pos="-4140"/>
          <w:tab w:val="left" w:pos="2160"/>
          <w:tab w:val="left" w:pos="6480"/>
        </w:tabs>
        <w:ind w:firstLine="426"/>
        <w:jc w:val="both"/>
      </w:pPr>
    </w:p>
    <w:p w:rsidR="00617120" w:rsidRDefault="00617120" w:rsidP="00C353BD">
      <w:pPr>
        <w:tabs>
          <w:tab w:val="left" w:pos="-4140"/>
          <w:tab w:val="left" w:pos="2160"/>
          <w:tab w:val="left" w:pos="6480"/>
        </w:tabs>
        <w:jc w:val="center"/>
      </w:pPr>
      <w:r>
        <w:t>«Арендодатель»</w:t>
      </w:r>
      <w:r>
        <w:tab/>
      </w:r>
      <w:r>
        <w:tab/>
        <w:t xml:space="preserve">«Арендатор»    </w:t>
      </w:r>
    </w:p>
    <w:p w:rsidR="00617120" w:rsidRDefault="00617120" w:rsidP="00C353BD">
      <w:pPr>
        <w:tabs>
          <w:tab w:val="left" w:pos="-4140"/>
          <w:tab w:val="left" w:pos="2160"/>
          <w:tab w:val="left" w:pos="6480"/>
        </w:tabs>
        <w:jc w:val="center"/>
      </w:pPr>
      <w:r>
        <w:t>_________________________________                  _____________________________________________</w:t>
      </w:r>
    </w:p>
    <w:p w:rsidR="00617120" w:rsidRDefault="00617120" w:rsidP="00C353BD">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617120" w:rsidRPr="008D6D58" w:rsidRDefault="00617120" w:rsidP="00C353BD">
      <w:pPr>
        <w:tabs>
          <w:tab w:val="left" w:pos="-4140"/>
          <w:tab w:val="left" w:pos="2160"/>
          <w:tab w:val="left" w:pos="6480"/>
        </w:tabs>
        <w:jc w:val="both"/>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379"/>
      </w:pPr>
      <w:r>
        <w:lastRenderedPageBreak/>
        <w:t>Приложение № 9</w:t>
      </w:r>
    </w:p>
    <w:p w:rsidR="00617120" w:rsidRDefault="00617120" w:rsidP="00C353BD">
      <w:pPr>
        <w:tabs>
          <w:tab w:val="left" w:pos="-4140"/>
          <w:tab w:val="left" w:pos="2160"/>
          <w:tab w:val="left" w:pos="6480"/>
        </w:tabs>
        <w:ind w:left="6379"/>
      </w:pPr>
      <w:r>
        <w:t>к договору  аренды</w:t>
      </w:r>
    </w:p>
    <w:p w:rsidR="00617120" w:rsidRDefault="00617120" w:rsidP="00C353BD">
      <w:pPr>
        <w:tabs>
          <w:tab w:val="left" w:pos="-4140"/>
          <w:tab w:val="left" w:pos="2160"/>
          <w:tab w:val="left" w:pos="6480"/>
        </w:tabs>
        <w:ind w:left="6379"/>
      </w:pPr>
      <w:r>
        <w:t xml:space="preserve">транспортного средства с экипажем                                                                                                                                                                                            №_______________________                                                                                                                                                                                          от "_____" __________20 </w:t>
      </w:r>
      <w:proofErr w:type="spellStart"/>
      <w:r>
        <w:t>___г</w:t>
      </w:r>
      <w:proofErr w:type="spellEnd"/>
      <w:r>
        <w:t>.</w:t>
      </w:r>
    </w:p>
    <w:p w:rsidR="00617120" w:rsidRDefault="00617120" w:rsidP="00C353BD">
      <w:pPr>
        <w:rPr>
          <w:szCs w:val="28"/>
        </w:rPr>
      </w:pPr>
    </w:p>
    <w:p w:rsidR="00617120" w:rsidRPr="00AF5749" w:rsidRDefault="00617120" w:rsidP="00617120">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17120" w:rsidRPr="00AF5749" w:rsidRDefault="00617120" w:rsidP="00617120">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617120" w:rsidRDefault="00617120" w:rsidP="00C353BD">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617120" w:rsidRPr="00AF5749" w:rsidTr="00C353BD">
        <w:trPr>
          <w:trHeight w:val="933"/>
        </w:trPr>
        <w:tc>
          <w:tcPr>
            <w:tcW w:w="779"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Наименование</w:t>
            </w:r>
          </w:p>
          <w:p w:rsidR="00617120" w:rsidRPr="00AF5749" w:rsidRDefault="00617120" w:rsidP="00C353BD">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Формат электронного документа</w:t>
            </w:r>
          </w:p>
        </w:tc>
      </w:tr>
      <w:tr w:rsidR="00617120" w:rsidRPr="00AF5749" w:rsidTr="00C353BD">
        <w:trPr>
          <w:trHeight w:val="4532"/>
        </w:trPr>
        <w:tc>
          <w:tcPr>
            <w:tcW w:w="779" w:type="dxa"/>
            <w:tcBorders>
              <w:top w:val="single" w:sz="4" w:space="0" w:color="000000"/>
              <w:left w:val="single" w:sz="4" w:space="0" w:color="000000"/>
              <w:right w:val="single" w:sz="4" w:space="0" w:color="000000"/>
            </w:tcBorders>
          </w:tcPr>
          <w:p w:rsidR="00617120" w:rsidRPr="00AF5749" w:rsidRDefault="00617120" w:rsidP="00C353BD">
            <w:pPr>
              <w:jc w:val="both"/>
              <w:rPr>
                <w:bCs/>
              </w:rPr>
            </w:pPr>
            <w:r>
              <w:rPr>
                <w:bCs/>
              </w:rPr>
              <w:t>1.</w:t>
            </w:r>
          </w:p>
          <w:p w:rsidR="00617120" w:rsidRPr="00AF5749" w:rsidRDefault="00617120" w:rsidP="00C353BD">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617120" w:rsidRPr="00AF5749" w:rsidRDefault="00617120" w:rsidP="00C353BD">
            <w:pPr>
              <w:jc w:val="both"/>
              <w:rPr>
                <w:bCs/>
                <w:i/>
              </w:rPr>
            </w:pPr>
            <w:r>
              <w:rPr>
                <w:bCs/>
                <w:i/>
              </w:rPr>
              <w:t>Универсальный передаточный документ УПД</w:t>
            </w:r>
          </w:p>
          <w:p w:rsidR="00617120" w:rsidRPr="00AF5749" w:rsidRDefault="00617120" w:rsidP="00C353BD">
            <w:pPr>
              <w:jc w:val="both"/>
              <w:rPr>
                <w:bCs/>
                <w:i/>
              </w:rPr>
            </w:pPr>
          </w:p>
          <w:p w:rsidR="00617120" w:rsidRPr="00AF5749" w:rsidRDefault="00617120" w:rsidP="00C353BD">
            <w:pPr>
              <w:jc w:val="both"/>
              <w:rPr>
                <w:bCs/>
                <w:i/>
              </w:rPr>
            </w:pPr>
            <w:r>
              <w:rPr>
                <w:bCs/>
                <w:i/>
              </w:rPr>
              <w:t>Акт о выполненных работах (оказанных услугах)</w:t>
            </w:r>
          </w:p>
          <w:p w:rsidR="00617120" w:rsidRPr="00AF5749" w:rsidRDefault="00617120" w:rsidP="00C353BD">
            <w:pPr>
              <w:jc w:val="both"/>
              <w:rPr>
                <w:bCs/>
                <w:i/>
              </w:rPr>
            </w:pPr>
          </w:p>
          <w:p w:rsidR="00617120" w:rsidRPr="00AF5749" w:rsidRDefault="00617120" w:rsidP="00C353BD">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617120" w:rsidRPr="00AF5749" w:rsidRDefault="00617120" w:rsidP="00C353BD">
            <w:pPr>
              <w:jc w:val="both"/>
              <w:rPr>
                <w:bCs/>
              </w:rPr>
            </w:pPr>
            <w:r>
              <w:rPr>
                <w:bCs/>
              </w:rPr>
              <w:t xml:space="preserve">XML, утв. приказом ФНС России от 19.12.2018 №ММВ-7-15/820@ с уточнениями. </w:t>
            </w:r>
          </w:p>
          <w:p w:rsidR="00617120" w:rsidRPr="00AF5749" w:rsidRDefault="00617120" w:rsidP="00C353BD">
            <w:pPr>
              <w:jc w:val="both"/>
              <w:rPr>
                <w:bCs/>
              </w:rPr>
            </w:pPr>
            <w:r>
              <w:rPr>
                <w:bCs/>
              </w:rPr>
              <w:t>С обязательным заполнением в группе «ИнфПолФХЖ</w:t>
            </w:r>
            <w:proofErr w:type="gramStart"/>
            <w:r>
              <w:rPr>
                <w:bCs/>
              </w:rPr>
              <w:t>1</w:t>
            </w:r>
            <w:proofErr w:type="gramEnd"/>
            <w:r>
              <w:rPr>
                <w:bCs/>
              </w:rPr>
              <w:t>»:</w:t>
            </w:r>
          </w:p>
          <w:p w:rsidR="00617120" w:rsidRPr="00AF5749" w:rsidRDefault="00617120" w:rsidP="00C353BD">
            <w:pPr>
              <w:jc w:val="both"/>
              <w:rPr>
                <w:bCs/>
              </w:rPr>
            </w:pPr>
            <w:r>
              <w:rPr>
                <w:bCs/>
              </w:rPr>
              <w:t>1. элемента «</w:t>
            </w:r>
            <w:proofErr w:type="spellStart"/>
            <w:r>
              <w:rPr>
                <w:bCs/>
              </w:rPr>
              <w:t>ТекстИнф</w:t>
            </w:r>
            <w:proofErr w:type="spellEnd"/>
            <w:r>
              <w:rPr>
                <w:bCs/>
              </w:rPr>
              <w:t xml:space="preserve">»: </w:t>
            </w:r>
          </w:p>
          <w:p w:rsidR="00617120" w:rsidRPr="00AF5749" w:rsidRDefault="00617120" w:rsidP="00C353BD">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Pr>
                <w:bCs/>
              </w:rPr>
              <w:t>.</w:t>
            </w:r>
          </w:p>
          <w:p w:rsidR="00617120" w:rsidRPr="00AF5749" w:rsidRDefault="00617120" w:rsidP="00C353BD">
            <w:pPr>
              <w:jc w:val="both"/>
              <w:rPr>
                <w:bCs/>
              </w:rPr>
            </w:pPr>
            <w:r>
              <w:rPr>
                <w:bCs/>
              </w:rPr>
              <w:t>2. элемента «</w:t>
            </w:r>
            <w:proofErr w:type="spellStart"/>
            <w:r>
              <w:rPr>
                <w:bCs/>
              </w:rPr>
              <w:t>ОснПер</w:t>
            </w:r>
            <w:proofErr w:type="spellEnd"/>
            <w:r>
              <w:rPr>
                <w:bCs/>
              </w:rPr>
              <w:t>»:</w:t>
            </w:r>
          </w:p>
          <w:p w:rsidR="00617120" w:rsidRPr="00AF5749" w:rsidRDefault="00617120" w:rsidP="00C353BD">
            <w:pPr>
              <w:jc w:val="both"/>
              <w:rPr>
                <w:bCs/>
              </w:rPr>
            </w:pPr>
            <w:r>
              <w:rPr>
                <w:bCs/>
              </w:rPr>
              <w:t>в поле «</w:t>
            </w:r>
            <w:proofErr w:type="spellStart"/>
            <w:r>
              <w:rPr>
                <w:bCs/>
              </w:rPr>
              <w:t>НаимОсн</w:t>
            </w:r>
            <w:proofErr w:type="spellEnd"/>
            <w:r>
              <w:rPr>
                <w:bCs/>
              </w:rPr>
              <w:t xml:space="preserve">» указать  «Договор», </w:t>
            </w:r>
          </w:p>
          <w:p w:rsidR="00617120" w:rsidRPr="00AF5749" w:rsidRDefault="00617120" w:rsidP="00C353BD">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617120" w:rsidRPr="00AF5749" w:rsidRDefault="00617120" w:rsidP="00C353BD">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617120" w:rsidRPr="00AF5749" w:rsidTr="00C353BD">
        <w:trPr>
          <w:trHeight w:val="720"/>
        </w:trPr>
        <w:tc>
          <w:tcPr>
            <w:tcW w:w="779"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617120" w:rsidRPr="00AF5749" w:rsidRDefault="00617120" w:rsidP="00C353BD">
            <w:pPr>
              <w:jc w:val="both"/>
              <w:rPr>
                <w:bCs/>
              </w:rPr>
            </w:pPr>
            <w:r>
              <w:rPr>
                <w:bCs/>
              </w:rPr>
              <w:t>XML, утв. приказом ФНС России от 19.12.2018 N ММВ-7-15/820@ с уточнениями.</w:t>
            </w:r>
          </w:p>
        </w:tc>
      </w:tr>
    </w:tbl>
    <w:p w:rsidR="00617120" w:rsidRPr="00AF5749" w:rsidRDefault="00617120" w:rsidP="00C353BD">
      <w:pPr>
        <w:jc w:val="both"/>
        <w:rPr>
          <w:bCs/>
        </w:rPr>
      </w:pPr>
    </w:p>
    <w:p w:rsidR="00617120" w:rsidRPr="00AF5749" w:rsidRDefault="00617120" w:rsidP="00617120">
      <w:pPr>
        <w:numPr>
          <w:ilvl w:val="0"/>
          <w:numId w:val="57"/>
        </w:numPr>
        <w:ind w:left="0" w:firstLine="709"/>
        <w:jc w:val="both"/>
        <w:rPr>
          <w:bCs/>
        </w:rPr>
      </w:pPr>
      <w:r>
        <w:rPr>
          <w:bCs/>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rStyle w:val="a7"/>
            <w:bCs/>
          </w:rPr>
          <w:t>https://www.nalog.ru/rn77/taxation/submission_statements/operations/</w:t>
        </w:r>
      </w:hyperlink>
      <w:r>
        <w:rPr>
          <w:bCs/>
        </w:rPr>
        <w:t>).</w:t>
      </w:r>
    </w:p>
    <w:p w:rsidR="00617120" w:rsidRPr="00AF5749" w:rsidRDefault="00617120" w:rsidP="00617120">
      <w:pPr>
        <w:numPr>
          <w:ilvl w:val="0"/>
          <w:numId w:val="58"/>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17120" w:rsidRPr="00AF5749" w:rsidRDefault="00617120" w:rsidP="00617120">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17120" w:rsidRPr="00AF5749" w:rsidRDefault="00617120" w:rsidP="00617120">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17120" w:rsidRPr="00AF5749" w:rsidRDefault="00617120" w:rsidP="00617120">
      <w:pPr>
        <w:numPr>
          <w:ilvl w:val="0"/>
          <w:numId w:val="58"/>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617120" w:rsidRPr="00AF5749" w:rsidRDefault="00617120" w:rsidP="00617120">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17120" w:rsidRPr="00AF5749" w:rsidRDefault="00617120" w:rsidP="00617120">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17120" w:rsidRDefault="00617120" w:rsidP="00C353BD">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617120" w:rsidRDefault="00617120" w:rsidP="00C353B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17120" w:rsidRPr="004C07CC" w:rsidRDefault="00617120" w:rsidP="00C353BD">
      <w:pPr>
        <w:ind w:hanging="284"/>
        <w:rPr>
          <w:sz w:val="22"/>
          <w:szCs w:val="22"/>
        </w:rPr>
      </w:pPr>
      <w:r>
        <w:t xml:space="preserve">_____________________________________                           ___________________________ </w:t>
      </w:r>
      <w:r>
        <w:rPr>
          <w:sz w:val="22"/>
          <w:szCs w:val="22"/>
        </w:rPr>
        <w:t>_________________/___________/                                              _____________________/                         /</w:t>
      </w:r>
    </w:p>
    <w:p w:rsidR="00617120" w:rsidRDefault="00617120" w:rsidP="00C353BD">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42C84" w:rsidRDefault="00242C84" w:rsidP="00242C84">
      <w:pPr>
        <w:tabs>
          <w:tab w:val="left" w:pos="-4140"/>
          <w:tab w:val="left" w:pos="2160"/>
          <w:tab w:val="left" w:pos="6480"/>
        </w:tabs>
        <w:ind w:left="6804"/>
      </w:pPr>
      <w:r>
        <w:lastRenderedPageBreak/>
        <w:t>Приложение № 10</w:t>
      </w:r>
    </w:p>
    <w:p w:rsidR="00242C84" w:rsidRDefault="00242C84" w:rsidP="00242C84">
      <w:pPr>
        <w:tabs>
          <w:tab w:val="left" w:pos="-4140"/>
          <w:tab w:val="left" w:pos="2160"/>
          <w:tab w:val="left" w:pos="6480"/>
        </w:tabs>
        <w:ind w:left="6804"/>
      </w:pPr>
      <w:r>
        <w:t>к договору  аренды</w:t>
      </w:r>
    </w:p>
    <w:p w:rsidR="00242C84" w:rsidRDefault="00242C84" w:rsidP="00242C84">
      <w:pPr>
        <w:tabs>
          <w:tab w:val="left" w:pos="-4140"/>
          <w:tab w:val="left" w:pos="2160"/>
          <w:tab w:val="left" w:pos="6480"/>
        </w:tabs>
        <w:ind w:left="6804"/>
      </w:pPr>
      <w:r>
        <w:t xml:space="preserve">транспортного средства с экипажем                                                                                                                                                                                            №_____________                                                                                                                                                                                          от "_____" ______________20 </w:t>
      </w:r>
      <w:proofErr w:type="spellStart"/>
      <w:r>
        <w:t>___г</w:t>
      </w:r>
      <w:proofErr w:type="spellEnd"/>
      <w:r>
        <w:t>.</w:t>
      </w:r>
    </w:p>
    <w:p w:rsidR="00242C84" w:rsidRDefault="00242C84" w:rsidP="00242C84">
      <w:pPr>
        <w:pStyle w:val="19"/>
        <w:ind w:firstLine="0"/>
        <w:jc w:val="right"/>
        <w:outlineLvl w:val="0"/>
      </w:pPr>
    </w:p>
    <w:p w:rsidR="00242C84" w:rsidRPr="00D31E87" w:rsidRDefault="00242C84" w:rsidP="00242C84"/>
    <w:p w:rsidR="00242C84" w:rsidRDefault="00242C84" w:rsidP="00242C84"/>
    <w:p w:rsidR="00242C84" w:rsidRPr="001011FA" w:rsidRDefault="00242C84" w:rsidP="00242C84">
      <w:pPr>
        <w:pStyle w:val="Style3"/>
        <w:widowControl/>
        <w:ind w:right="10"/>
        <w:jc w:val="center"/>
        <w:rPr>
          <w:rStyle w:val="FontStyle12"/>
        </w:rPr>
      </w:pPr>
      <w:r>
        <w:tab/>
      </w:r>
      <w:r w:rsidRPr="001011FA">
        <w:rPr>
          <w:rStyle w:val="FontStyle12"/>
        </w:rPr>
        <w:t>НАЛОГОВАЯ ОГОВОРКА</w:t>
      </w:r>
    </w:p>
    <w:p w:rsidR="00242C84" w:rsidRPr="001011FA" w:rsidRDefault="00242C84" w:rsidP="00242C84">
      <w:pPr>
        <w:pStyle w:val="Style2"/>
        <w:widowControl/>
        <w:spacing w:line="240" w:lineRule="exact"/>
        <w:ind w:right="43"/>
        <w:jc w:val="both"/>
      </w:pPr>
    </w:p>
    <w:p w:rsidR="00242C84" w:rsidRPr="001011FA" w:rsidRDefault="00242C84" w:rsidP="00242C84">
      <w:pPr>
        <w:pStyle w:val="Style2"/>
        <w:widowControl/>
        <w:spacing w:before="120" w:line="355" w:lineRule="exact"/>
        <w:ind w:right="43" w:firstLine="708"/>
        <w:jc w:val="both"/>
        <w:rPr>
          <w:rStyle w:val="FontStyle12"/>
        </w:rPr>
      </w:pPr>
      <w:r w:rsidRPr="001011FA">
        <w:rPr>
          <w:rStyle w:val="FontStyle12"/>
        </w:rPr>
        <w:t xml:space="preserve">1. </w:t>
      </w:r>
      <w:r w:rsidRPr="00E47D61">
        <w:rPr>
          <w:rStyle w:val="FontStyle12"/>
        </w:rPr>
        <w:t>Арендодатель</w:t>
      </w:r>
      <w:r w:rsidRPr="00E47D61">
        <w:rPr>
          <w:rStyle w:val="FontStyle13"/>
        </w:rPr>
        <w:t xml:space="preserve"> </w:t>
      </w:r>
      <w:r w:rsidRPr="00E47D61">
        <w:rPr>
          <w:rStyle w:val="FontStyle13"/>
          <w:i w:val="0"/>
        </w:rPr>
        <w:t>на момент заключения и/или при исполнении</w:t>
      </w:r>
      <w:r w:rsidRPr="001011FA">
        <w:rPr>
          <w:rStyle w:val="FontStyle13"/>
        </w:rPr>
        <w:t xml:space="preserve"> </w:t>
      </w:r>
      <w:r>
        <w:rPr>
          <w:rStyle w:val="FontStyle12"/>
        </w:rPr>
        <w:t xml:space="preserve">договора </w:t>
      </w:r>
      <w:r w:rsidRPr="001011FA">
        <w:rPr>
          <w:rStyle w:val="FontStyle11"/>
          <w:rFonts w:ascii="Times New Roman"/>
        </w:rPr>
        <w:t>от</w:t>
      </w:r>
      <w:r w:rsidRPr="003023FB">
        <w:rPr>
          <w:rStyle w:val="FontStyle11"/>
          <w:rFonts w:ascii="Times New Roman"/>
        </w:rPr>
        <w:t xml:space="preserve"> </w:t>
      </w:r>
      <w:r w:rsidRPr="001011FA">
        <w:rPr>
          <w:rStyle w:val="FontStyle11"/>
          <w:rFonts w:ascii="Times New Roman"/>
        </w:rPr>
        <w:t xml:space="preserve">«__» ____________ 20__ г. </w:t>
      </w:r>
      <w:r>
        <w:rPr>
          <w:rStyle w:val="FontStyle12"/>
        </w:rPr>
        <w:t>№ ______________,</w:t>
      </w:r>
      <w:r w:rsidRPr="001011FA">
        <w:rPr>
          <w:rStyle w:val="FontStyle12"/>
        </w:rPr>
        <w:t xml:space="preserve"> </w:t>
      </w:r>
      <w:r w:rsidRPr="001011FA">
        <w:rPr>
          <w:rStyle w:val="FontStyle11"/>
          <w:rFonts w:ascii="Times New Roman"/>
        </w:rPr>
        <w:t>(далее также – Договор, настоящий Договор) заключенного с ПАО «ТрансКонтейнер»</w:t>
      </w:r>
      <w:r>
        <w:rPr>
          <w:rStyle w:val="FontStyle11"/>
          <w:rFonts w:ascii="Times New Roman"/>
        </w:rPr>
        <w:t xml:space="preserve"> (далее – </w:t>
      </w:r>
      <w:r w:rsidRPr="00E47D61">
        <w:rPr>
          <w:rStyle w:val="FontStyle11"/>
          <w:rFonts w:ascii="Times New Roman"/>
        </w:rPr>
        <w:t>Арендатор</w:t>
      </w:r>
      <w:r>
        <w:rPr>
          <w:rStyle w:val="FontStyle11"/>
          <w:rFonts w:ascii="Times New Roman"/>
        </w:rPr>
        <w:t xml:space="preserve">), </w:t>
      </w:r>
      <w:r w:rsidRPr="001011FA">
        <w:rPr>
          <w:rStyle w:val="FontStyle12"/>
        </w:rPr>
        <w:t>гарантирует</w:t>
      </w:r>
      <w:r>
        <w:rPr>
          <w:rStyle w:val="FontStyle12"/>
        </w:rPr>
        <w:t xml:space="preserve"> (заверяет)</w:t>
      </w:r>
      <w:r w:rsidRPr="001011FA">
        <w:rPr>
          <w:rStyle w:val="FontStyle12"/>
        </w:rPr>
        <w:t>, что:</w:t>
      </w:r>
    </w:p>
    <w:p w:rsidR="00242C84" w:rsidRPr="00E47D61" w:rsidRDefault="00242C84" w:rsidP="00242C84">
      <w:pPr>
        <w:pStyle w:val="Style1"/>
        <w:widowControl/>
        <w:ind w:firstLine="851"/>
        <w:rPr>
          <w:rStyle w:val="FontStyle12"/>
        </w:rPr>
      </w:pPr>
      <w:r>
        <w:rPr>
          <w:sz w:val="26"/>
          <w:szCs w:val="26"/>
        </w:rPr>
        <w:t>Арендодатель</w:t>
      </w:r>
      <w:r w:rsidRPr="00E47D61">
        <w:rPr>
          <w:sz w:val="26"/>
          <w:szCs w:val="26"/>
        </w:rPr>
        <w:t xml:space="preserve"> является надлежащим </w:t>
      </w:r>
      <w:proofErr w:type="gramStart"/>
      <w:r w:rsidRPr="00E47D61">
        <w:rPr>
          <w:sz w:val="26"/>
          <w:szCs w:val="26"/>
        </w:rPr>
        <w:t>образом</w:t>
      </w:r>
      <w:proofErr w:type="gramEnd"/>
      <w:r w:rsidRPr="00E47D61">
        <w:rPr>
          <w:sz w:val="26"/>
          <w:szCs w:val="26"/>
        </w:rPr>
        <w:t xml:space="preserve"> созданным юридическим лицом, действующим в соответствии с законодательством Российской Федерации;</w:t>
      </w:r>
    </w:p>
    <w:p w:rsidR="00242C84" w:rsidRPr="001011FA" w:rsidRDefault="00242C84" w:rsidP="00242C84">
      <w:pPr>
        <w:pStyle w:val="Style1"/>
        <w:widowControl/>
        <w:spacing w:before="5"/>
        <w:ind w:left="5" w:right="10" w:firstLine="854"/>
        <w:rPr>
          <w:rStyle w:val="FontStyle12"/>
        </w:rPr>
      </w:pPr>
      <w:r w:rsidRPr="001011FA">
        <w:rPr>
          <w:rStyle w:val="FontStyle12"/>
        </w:rPr>
        <w:t>его исполнительный орган находится и осуществляет функции управления</w:t>
      </w:r>
      <w:r w:rsidRPr="00CC3368">
        <w:rPr>
          <w:rStyle w:val="FontStyle12"/>
        </w:rPr>
        <w:t xml:space="preserve"> </w:t>
      </w:r>
      <w:r w:rsidRPr="001011FA">
        <w:rPr>
          <w:rStyle w:val="FontStyle12"/>
        </w:rPr>
        <w:t>по месту регистрации юридического лица, и в нем нет дисквалифицированных лиц;</w:t>
      </w:r>
    </w:p>
    <w:p w:rsidR="00242C84" w:rsidRPr="00F97D63" w:rsidRDefault="00242C84" w:rsidP="00242C84">
      <w:pPr>
        <w:pStyle w:val="Style1"/>
        <w:widowControl/>
        <w:ind w:left="10" w:right="14" w:firstLine="840"/>
        <w:rPr>
          <w:rStyle w:val="FontStyle12"/>
        </w:rPr>
      </w:pPr>
      <w:r w:rsidRPr="001011FA">
        <w:rPr>
          <w:rStyle w:val="FontStyle12"/>
        </w:rPr>
        <w:t xml:space="preserve">располагает персоналом, имуществом и материальными ресурсами, необходимыми для выполнения своих обязательств по </w:t>
      </w:r>
      <w:r w:rsidRPr="00F97D63">
        <w:rPr>
          <w:rStyle w:val="FontStyle12"/>
        </w:rPr>
        <w:t>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42C84" w:rsidRPr="001011FA" w:rsidRDefault="00242C84" w:rsidP="00242C84">
      <w:pPr>
        <w:pStyle w:val="Style1"/>
        <w:widowControl/>
        <w:ind w:left="10" w:right="10"/>
        <w:rPr>
          <w:rStyle w:val="FontStyle12"/>
        </w:rPr>
      </w:pPr>
      <w:r w:rsidRPr="001011FA">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2C84" w:rsidRPr="001011FA" w:rsidRDefault="00242C84" w:rsidP="00242C84">
      <w:pPr>
        <w:pStyle w:val="Style1"/>
        <w:widowControl/>
        <w:ind w:left="19" w:right="10" w:firstLine="835"/>
        <w:rPr>
          <w:rStyle w:val="FontStyle12"/>
        </w:rPr>
      </w:pPr>
      <w:r w:rsidRPr="001011FA">
        <w:rPr>
          <w:rStyle w:val="FontStyle12"/>
        </w:rPr>
        <w:t xml:space="preserve">является членом </w:t>
      </w:r>
      <w:proofErr w:type="spellStart"/>
      <w:r w:rsidRPr="001011FA">
        <w:rPr>
          <w:rStyle w:val="FontStyle12"/>
        </w:rPr>
        <w:t>саморегулируемой</w:t>
      </w:r>
      <w:proofErr w:type="spellEnd"/>
      <w:r w:rsidRPr="001011FA">
        <w:rPr>
          <w:rStyle w:val="FontStyle12"/>
        </w:rPr>
        <w:t xml:space="preserve"> организации, если осуществляемая по Договору деятельность требует членства в </w:t>
      </w:r>
      <w:proofErr w:type="spellStart"/>
      <w:r w:rsidRPr="001011FA">
        <w:rPr>
          <w:rStyle w:val="FontStyle12"/>
        </w:rPr>
        <w:t>саморегулируемой</w:t>
      </w:r>
      <w:proofErr w:type="spellEnd"/>
      <w:r w:rsidRPr="001011FA">
        <w:rPr>
          <w:rStyle w:val="FontStyle12"/>
        </w:rPr>
        <w:t xml:space="preserve"> организации;</w:t>
      </w:r>
    </w:p>
    <w:p w:rsidR="00242C84" w:rsidRPr="001011FA" w:rsidRDefault="00242C84" w:rsidP="00242C84">
      <w:pPr>
        <w:pStyle w:val="Style1"/>
        <w:widowControl/>
        <w:ind w:left="19" w:right="10" w:firstLine="835"/>
        <w:rPr>
          <w:rStyle w:val="FontStyle12"/>
        </w:rPr>
      </w:pPr>
      <w:r>
        <w:rPr>
          <w:rStyle w:val="FontStyle12"/>
        </w:rPr>
        <w:t xml:space="preserve">не совершает сделок (операций) </w:t>
      </w:r>
      <w:r w:rsidRPr="001011FA">
        <w:rPr>
          <w:rStyle w:val="FontStyle12"/>
        </w:rPr>
        <w:t>основной целью которых являются неуплата (неполная уплата) и (или) зачет (возврат) суммы налога;</w:t>
      </w:r>
    </w:p>
    <w:p w:rsidR="00242C84" w:rsidRPr="001011FA" w:rsidRDefault="00242C84" w:rsidP="00242C84">
      <w:pPr>
        <w:pStyle w:val="Style1"/>
        <w:widowControl/>
        <w:ind w:left="19" w:right="10" w:firstLine="840"/>
        <w:rPr>
          <w:rStyle w:val="FontStyle12"/>
        </w:rPr>
      </w:pPr>
      <w:r w:rsidRPr="001011FA">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42C84" w:rsidRPr="001011FA" w:rsidRDefault="00242C84" w:rsidP="00242C84">
      <w:pPr>
        <w:pStyle w:val="Style1"/>
        <w:widowControl/>
        <w:ind w:left="24" w:right="5" w:firstLine="845"/>
        <w:rPr>
          <w:rStyle w:val="FontStyle12"/>
        </w:rPr>
      </w:pPr>
      <w:r w:rsidRPr="001011FA">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2C84" w:rsidRPr="001011FA" w:rsidRDefault="00242C84" w:rsidP="00242C84">
      <w:pPr>
        <w:pStyle w:val="Style1"/>
        <w:widowControl/>
        <w:ind w:left="24" w:firstLine="845"/>
        <w:rPr>
          <w:rStyle w:val="FontStyle12"/>
        </w:rPr>
      </w:pPr>
      <w:proofErr w:type="gramStart"/>
      <w:r w:rsidRPr="001011FA">
        <w:rPr>
          <w:rStyle w:val="FontStyle12"/>
        </w:rPr>
        <w:t xml:space="preserve">не допускает искажения сведений о фактах хозяйственной </w:t>
      </w:r>
      <w:r>
        <w:rPr>
          <w:rStyle w:val="FontStyle12"/>
        </w:rPr>
        <w:t>деятельности</w:t>
      </w:r>
      <w:r w:rsidRPr="001011FA">
        <w:rPr>
          <w:rStyle w:val="FontStyle12"/>
        </w:rPr>
        <w:t xml:space="preserve"> (совокупности таких фактов) и объектах налогообложения в первичных документах, </w:t>
      </w:r>
      <w:r w:rsidRPr="001011FA">
        <w:rPr>
          <w:rStyle w:val="FontStyle12"/>
        </w:rPr>
        <w:lastRenderedPageBreak/>
        <w:t xml:space="preserve">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w:t>
      </w:r>
      <w:r>
        <w:rPr>
          <w:rStyle w:val="FontStyle12"/>
        </w:rPr>
        <w:t>деятельности</w:t>
      </w:r>
      <w:r w:rsidRPr="001011FA">
        <w:rPr>
          <w:rStyle w:val="FontStyle12"/>
        </w:rPr>
        <w:t xml:space="preserve"> выборочно, игнорируя те из них, которые непосредственно не связаны с получением налоговой выгоды;</w:t>
      </w:r>
      <w:proofErr w:type="gramEnd"/>
    </w:p>
    <w:p w:rsidR="00242C84" w:rsidRPr="001011FA" w:rsidRDefault="00242C84" w:rsidP="00242C84">
      <w:pPr>
        <w:pStyle w:val="Style1"/>
        <w:widowControl/>
        <w:ind w:left="24" w:firstLine="684"/>
        <w:rPr>
          <w:rStyle w:val="FontStyle12"/>
        </w:rPr>
      </w:pPr>
      <w:r w:rsidRPr="001011FA">
        <w:rPr>
          <w:rStyle w:val="FontStyle12"/>
        </w:rPr>
        <w:t xml:space="preserve">принимает исполнения обязательств по сделкам лишь от лиц, являющихся стороной договора, заключенного с </w:t>
      </w:r>
      <w:r w:rsidRPr="00E47D61">
        <w:rPr>
          <w:rStyle w:val="FontStyle12"/>
        </w:rPr>
        <w:t>Арендодателем</w:t>
      </w:r>
      <w:r w:rsidRPr="001011FA">
        <w:rPr>
          <w:rStyle w:val="FontStyle12"/>
        </w:rPr>
        <w:t xml:space="preserve"> и (или) лиц, которым обязательство по исполнению сделки (операции) передано по договору или закону;</w:t>
      </w:r>
    </w:p>
    <w:p w:rsidR="00242C84" w:rsidRPr="001011FA" w:rsidRDefault="00242C84" w:rsidP="00242C84">
      <w:pPr>
        <w:pStyle w:val="Style1"/>
        <w:widowControl/>
        <w:ind w:left="24"/>
        <w:rPr>
          <w:rStyle w:val="FontStyle13"/>
        </w:rPr>
      </w:pPr>
      <w:r w:rsidRPr="001011FA">
        <w:rPr>
          <w:rStyle w:val="FontStyle12"/>
        </w:rPr>
        <w:t>своевременно и в полном объеме уплачивает налоги, сборы и страховые взносы;</w:t>
      </w:r>
      <w:r w:rsidRPr="00BE3D26">
        <w:rPr>
          <w:rStyle w:val="FontStyle12"/>
        </w:rPr>
        <w:t xml:space="preserve"> </w:t>
      </w:r>
      <w:r w:rsidRPr="001011FA">
        <w:rPr>
          <w:rStyle w:val="FontStyle12"/>
        </w:rPr>
        <w:t xml:space="preserve">отражает в налоговой отчетности по НДС все суммы НДС, предъявленные </w:t>
      </w:r>
      <w:r w:rsidRPr="00E47D61">
        <w:rPr>
          <w:rStyle w:val="FontStyle12"/>
        </w:rPr>
        <w:t>Арендатору</w:t>
      </w:r>
      <w:r w:rsidRPr="001011FA">
        <w:rPr>
          <w:rStyle w:val="FontStyle13"/>
        </w:rPr>
        <w:t>;</w:t>
      </w:r>
    </w:p>
    <w:p w:rsidR="00242C84" w:rsidRPr="001011FA" w:rsidRDefault="00242C84" w:rsidP="00242C84">
      <w:pPr>
        <w:pStyle w:val="Style1"/>
        <w:widowControl/>
        <w:ind w:left="14" w:right="19" w:firstLine="830"/>
        <w:rPr>
          <w:rStyle w:val="FontStyle12"/>
        </w:rPr>
      </w:pPr>
      <w:r w:rsidRPr="001011FA">
        <w:rPr>
          <w:rStyle w:val="FontStyle12"/>
        </w:rPr>
        <w:t>лица, подписывающие от его имени первичные документы и счета-фактуры, имеют на это все необходимые полномочия.</w:t>
      </w:r>
    </w:p>
    <w:p w:rsidR="00242C84" w:rsidRDefault="00242C84" w:rsidP="00242C84">
      <w:pPr>
        <w:pStyle w:val="Style5"/>
        <w:widowControl/>
        <w:tabs>
          <w:tab w:val="left" w:pos="1272"/>
        </w:tabs>
        <w:spacing w:line="355" w:lineRule="exact"/>
        <w:ind w:right="14"/>
        <w:rPr>
          <w:rStyle w:val="FontStyle12"/>
        </w:rPr>
      </w:pPr>
      <w:r w:rsidRPr="001011FA">
        <w:rPr>
          <w:rStyle w:val="FontStyle12"/>
        </w:rPr>
        <w:t>2. В соответствии со ст. 406.1 Гражданского кодекса Российской Федерации</w:t>
      </w:r>
      <w:r>
        <w:rPr>
          <w:rStyle w:val="FontStyle12"/>
        </w:rPr>
        <w:t xml:space="preserve"> (далее </w:t>
      </w:r>
      <w:r>
        <w:rPr>
          <w:rStyle w:val="FontStyle11"/>
          <w:rFonts w:ascii="Times New Roman"/>
        </w:rPr>
        <w:t xml:space="preserve">– </w:t>
      </w:r>
      <w:r>
        <w:rPr>
          <w:rStyle w:val="FontStyle12"/>
        </w:rPr>
        <w:t xml:space="preserve">ГК </w:t>
      </w:r>
      <w:r w:rsidRPr="001011FA">
        <w:rPr>
          <w:rStyle w:val="FontStyle12"/>
        </w:rPr>
        <w:t>РФ</w:t>
      </w:r>
      <w:r>
        <w:rPr>
          <w:rStyle w:val="FontStyle12"/>
        </w:rPr>
        <w:t>)</w:t>
      </w:r>
      <w:r w:rsidRPr="001011FA">
        <w:rPr>
          <w:rStyle w:val="FontStyle12"/>
        </w:rPr>
        <w:t xml:space="preserve"> Стороны также договорились, что в случае, если по итогам налоговой проверки или иных мероприятий налогового контроля в отношении </w:t>
      </w:r>
      <w:r w:rsidRPr="00E47D61">
        <w:rPr>
          <w:rStyle w:val="FontStyle12"/>
        </w:rPr>
        <w:t>Арендатора</w:t>
      </w:r>
      <w:r w:rsidRPr="001011FA">
        <w:rPr>
          <w:rStyle w:val="FontStyle12"/>
        </w:rPr>
        <w:t xml:space="preserve"> налоговый орган:</w:t>
      </w:r>
    </w:p>
    <w:p w:rsidR="00242C84" w:rsidRPr="001011FA" w:rsidRDefault="00242C84" w:rsidP="00242C84">
      <w:pPr>
        <w:pStyle w:val="Style5"/>
        <w:widowControl/>
        <w:tabs>
          <w:tab w:val="left" w:pos="1272"/>
        </w:tabs>
        <w:spacing w:line="355" w:lineRule="exact"/>
        <w:ind w:right="14"/>
        <w:rPr>
          <w:rStyle w:val="FontStyle12"/>
        </w:rPr>
      </w:pPr>
      <w:r w:rsidRPr="001011FA">
        <w:rPr>
          <w:rStyle w:val="FontStyle12"/>
        </w:rPr>
        <w:t>2.1.</w:t>
      </w:r>
      <w:r w:rsidRPr="001011FA">
        <w:rPr>
          <w:rStyle w:val="FontStyle12"/>
        </w:rPr>
        <w:tab/>
        <w:t xml:space="preserve"> установит получение </w:t>
      </w:r>
      <w:r w:rsidRPr="00E47D61">
        <w:rPr>
          <w:rStyle w:val="FontStyle12"/>
        </w:rPr>
        <w:t>Арендатором</w:t>
      </w:r>
      <w:r w:rsidRPr="001011FA">
        <w:rPr>
          <w:rStyle w:val="FontStyle12"/>
        </w:rPr>
        <w:t xml:space="preserve"> необоснованной налоговой выгоды в связи с исполнением Договора и/или</w:t>
      </w:r>
    </w:p>
    <w:p w:rsidR="00242C84" w:rsidRPr="001011FA" w:rsidRDefault="00242C84" w:rsidP="00242C84">
      <w:pPr>
        <w:pStyle w:val="Style5"/>
        <w:widowControl/>
        <w:tabs>
          <w:tab w:val="left" w:pos="1272"/>
        </w:tabs>
        <w:spacing w:line="355" w:lineRule="exact"/>
        <w:ind w:right="14"/>
        <w:rPr>
          <w:rStyle w:val="FontStyle12"/>
        </w:rPr>
      </w:pPr>
      <w:r w:rsidRPr="001011FA">
        <w:rPr>
          <w:rStyle w:val="FontStyle12"/>
        </w:rPr>
        <w:t>2.2.</w:t>
      </w:r>
      <w:r w:rsidRPr="001011FA">
        <w:rPr>
          <w:rStyle w:val="FontStyle12"/>
        </w:rPr>
        <w:tab/>
        <w:t xml:space="preserve"> признает неправомерным учет расходов </w:t>
      </w:r>
      <w:r>
        <w:rPr>
          <w:rStyle w:val="FontStyle12"/>
        </w:rPr>
        <w:t>Арендатора</w:t>
      </w:r>
      <w:r w:rsidRPr="001011FA">
        <w:rPr>
          <w:rStyle w:val="FontStyle12"/>
        </w:rPr>
        <w:t xml:space="preserve"> на приобретение товаров, работ, услуг или иных объектов гражданских прав по Договору и/или</w:t>
      </w:r>
    </w:p>
    <w:p w:rsidR="00242C84" w:rsidRPr="001011FA" w:rsidRDefault="00242C84" w:rsidP="00242C84">
      <w:pPr>
        <w:pStyle w:val="Style5"/>
        <w:widowControl/>
        <w:tabs>
          <w:tab w:val="left" w:pos="1272"/>
        </w:tabs>
        <w:spacing w:line="355" w:lineRule="exact"/>
        <w:ind w:right="14" w:firstLine="851"/>
        <w:rPr>
          <w:rStyle w:val="FontStyle12"/>
        </w:rPr>
      </w:pPr>
      <w:r w:rsidRPr="001011FA">
        <w:rPr>
          <w:rStyle w:val="FontStyle12"/>
        </w:rPr>
        <w:t>2.3.</w:t>
      </w:r>
      <w:r w:rsidRPr="001011FA">
        <w:rPr>
          <w:rStyle w:val="FontStyle12"/>
        </w:rPr>
        <w:tab/>
        <w:t xml:space="preserve"> признает неправомерным применение</w:t>
      </w:r>
      <w:r w:rsidRPr="008658EB">
        <w:rPr>
          <w:rStyle w:val="FontStyle12"/>
          <w:i/>
        </w:rPr>
        <w:t xml:space="preserve"> </w:t>
      </w:r>
      <w:r>
        <w:rPr>
          <w:rStyle w:val="FontStyle12"/>
        </w:rPr>
        <w:t>Арендатором</w:t>
      </w:r>
      <w:r w:rsidRPr="001011FA">
        <w:rPr>
          <w:rStyle w:val="FontStyle12"/>
        </w:rPr>
        <w:t xml:space="preserve"> налоговых вычетов в отношении сумм НДС</w:t>
      </w:r>
    </w:p>
    <w:p w:rsidR="00242C84" w:rsidRPr="001011FA" w:rsidRDefault="00242C84" w:rsidP="00242C84">
      <w:pPr>
        <w:pStyle w:val="Style5"/>
        <w:widowControl/>
        <w:tabs>
          <w:tab w:val="left" w:pos="1272"/>
        </w:tabs>
        <w:spacing w:line="355" w:lineRule="exact"/>
        <w:ind w:right="14" w:firstLine="851"/>
        <w:rPr>
          <w:rStyle w:val="FontStyle13"/>
          <w:i w:val="0"/>
        </w:rPr>
      </w:pPr>
      <w:r w:rsidRPr="001011FA">
        <w:rPr>
          <w:rStyle w:val="FontStyle12"/>
        </w:rPr>
        <w:t xml:space="preserve">в связи с тем, что </w:t>
      </w:r>
      <w:r>
        <w:rPr>
          <w:rStyle w:val="FontStyle12"/>
        </w:rPr>
        <w:t>Арендодатель</w:t>
      </w:r>
      <w:r w:rsidRPr="001011FA">
        <w:rPr>
          <w:rStyle w:val="FontStyle13"/>
        </w:rPr>
        <w:t>:</w:t>
      </w:r>
    </w:p>
    <w:p w:rsidR="00242C84" w:rsidRPr="00E47D61" w:rsidRDefault="00242C84" w:rsidP="00242C84">
      <w:pPr>
        <w:pStyle w:val="Style5"/>
        <w:widowControl/>
        <w:tabs>
          <w:tab w:val="left" w:pos="1272"/>
        </w:tabs>
        <w:spacing w:line="355" w:lineRule="exact"/>
        <w:ind w:right="14"/>
        <w:rPr>
          <w:rStyle w:val="FontStyle13"/>
          <w:i w:val="0"/>
        </w:rPr>
      </w:pPr>
      <w:r w:rsidRPr="00E47D61">
        <w:rPr>
          <w:rStyle w:val="FontStyle13"/>
          <w:i w:val="0"/>
        </w:rPr>
        <w:t>2.4.</w:t>
      </w:r>
      <w:r w:rsidRPr="00E47D61">
        <w:rPr>
          <w:rStyle w:val="FontStyle13"/>
          <w:i w:val="0"/>
        </w:rPr>
        <w:tab/>
        <w:t xml:space="preserve"> нарушал свои налоговые обязанности по отражению в качестве дохода сумм, полученных от </w:t>
      </w:r>
      <w:r w:rsidRPr="00C67FB6">
        <w:rPr>
          <w:rStyle w:val="FontStyle12"/>
        </w:rPr>
        <w:t>Арендатора</w:t>
      </w:r>
      <w:r w:rsidRPr="00E47D61">
        <w:rPr>
          <w:rStyle w:val="FontStyle12"/>
          <w:i/>
        </w:rPr>
        <w:t xml:space="preserve"> </w:t>
      </w:r>
      <w:r w:rsidRPr="00E47D61">
        <w:rPr>
          <w:rStyle w:val="FontStyle13"/>
          <w:i w:val="0"/>
        </w:rPr>
        <w:t>по Договору, а равно по исчислению и перечислению в бюджет НДС и/или</w:t>
      </w:r>
    </w:p>
    <w:p w:rsidR="00242C84" w:rsidRPr="001011FA" w:rsidRDefault="00242C84" w:rsidP="00242C84">
      <w:pPr>
        <w:pStyle w:val="Style5"/>
        <w:widowControl/>
        <w:tabs>
          <w:tab w:val="left" w:pos="1272"/>
        </w:tabs>
        <w:spacing w:line="355" w:lineRule="exact"/>
        <w:ind w:right="14"/>
        <w:rPr>
          <w:rStyle w:val="FontStyle12"/>
        </w:rPr>
      </w:pPr>
      <w:r w:rsidRPr="00E47D61">
        <w:rPr>
          <w:rStyle w:val="FontStyle13"/>
          <w:i w:val="0"/>
        </w:rPr>
        <w:t>2.5</w:t>
      </w:r>
      <w:r w:rsidRPr="005F0117">
        <w:rPr>
          <w:rStyle w:val="FontStyle13"/>
        </w:rPr>
        <w:t>.</w:t>
      </w:r>
      <w:r w:rsidRPr="005F0117">
        <w:rPr>
          <w:rStyle w:val="FontStyle13"/>
        </w:rPr>
        <w:tab/>
      </w:r>
      <w:r w:rsidRPr="001011FA">
        <w:rPr>
          <w:rStyle w:val="FontStyle13"/>
        </w:rPr>
        <w:t xml:space="preserve"> </w:t>
      </w:r>
      <w:r w:rsidRPr="001011FA">
        <w:rPr>
          <w:rStyle w:val="FontStyle12"/>
        </w:rPr>
        <w:t xml:space="preserve">при осуществлении своей деятельности допускал нарушение, указанных в пункте 1 настоящей Налоговой оговорки, гарантий </w:t>
      </w:r>
      <w:r>
        <w:rPr>
          <w:rStyle w:val="FontStyle12"/>
        </w:rPr>
        <w:t xml:space="preserve">(заверений) </w:t>
      </w:r>
      <w:r w:rsidRPr="001011FA">
        <w:rPr>
          <w:rStyle w:val="FontStyle12"/>
        </w:rPr>
        <w:t>(любой одной, нескольких или всех вместе)</w:t>
      </w:r>
    </w:p>
    <w:p w:rsidR="00242C84" w:rsidRPr="001011FA" w:rsidRDefault="00242C84" w:rsidP="00242C84">
      <w:pPr>
        <w:pStyle w:val="Style5"/>
        <w:widowControl/>
        <w:tabs>
          <w:tab w:val="left" w:pos="1272"/>
        </w:tabs>
        <w:spacing w:line="355" w:lineRule="exact"/>
        <w:ind w:right="14"/>
        <w:rPr>
          <w:rStyle w:val="FontStyle12"/>
        </w:rPr>
      </w:pPr>
      <w:proofErr w:type="gramStart"/>
      <w:r w:rsidRPr="001011FA">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47D61">
        <w:rPr>
          <w:rStyle w:val="FontStyle12"/>
        </w:rPr>
        <w:t>Арендодателем, то Арендодатель</w:t>
      </w:r>
      <w:r w:rsidRPr="00E47D61">
        <w:rPr>
          <w:rStyle w:val="FontStyle12"/>
          <w:i/>
        </w:rPr>
        <w:t xml:space="preserve"> </w:t>
      </w:r>
      <w:r w:rsidRPr="00E47D61">
        <w:rPr>
          <w:rStyle w:val="FontStyle13"/>
          <w:i w:val="0"/>
        </w:rPr>
        <w:t xml:space="preserve">вправе в течение 10 (десяти) рабочих дней с даты письменного предложения </w:t>
      </w:r>
      <w:r w:rsidRPr="00E47D61">
        <w:rPr>
          <w:rStyle w:val="FontStyle12"/>
        </w:rPr>
        <w:t>Арендатора</w:t>
      </w:r>
      <w:r w:rsidRPr="001011FA">
        <w:rPr>
          <w:rStyle w:val="FontStyle12"/>
        </w:rPr>
        <w:t xml:space="preserve"> возместить последнему имущественные потери (далее </w:t>
      </w:r>
      <w:r>
        <w:rPr>
          <w:rStyle w:val="FontStyle12"/>
        </w:rPr>
        <w:t xml:space="preserve">также </w:t>
      </w:r>
      <w:r w:rsidRPr="001011FA">
        <w:rPr>
          <w:rStyle w:val="FontStyle12"/>
        </w:rPr>
        <w:t xml:space="preserve">– Имущественные потери, </w:t>
      </w:r>
      <w:r>
        <w:rPr>
          <w:rStyle w:val="FontStyle12"/>
        </w:rPr>
        <w:t>связанные с налоговой проверкой</w:t>
      </w:r>
      <w:r w:rsidRPr="001011FA">
        <w:rPr>
          <w:rStyle w:val="FontStyle12"/>
        </w:rPr>
        <w:t>), определяемые как:</w:t>
      </w:r>
      <w:proofErr w:type="gramEnd"/>
    </w:p>
    <w:p w:rsidR="00242C84" w:rsidRPr="001011FA" w:rsidRDefault="00242C84" w:rsidP="00242C84">
      <w:pPr>
        <w:pStyle w:val="Style5"/>
        <w:tabs>
          <w:tab w:val="left" w:pos="1272"/>
        </w:tabs>
        <w:spacing w:line="355" w:lineRule="exact"/>
        <w:ind w:right="14"/>
        <w:rPr>
          <w:rStyle w:val="FontStyle12"/>
        </w:rPr>
      </w:pPr>
      <w:r w:rsidRPr="001011FA">
        <w:rPr>
          <w:rStyle w:val="FontStyle12"/>
        </w:rPr>
        <w:t>2.6.</w:t>
      </w:r>
      <w:r w:rsidRPr="001011FA">
        <w:rPr>
          <w:rStyle w:val="FontStyle12"/>
        </w:rPr>
        <w:tab/>
        <w:t xml:space="preserve"> сумма </w:t>
      </w:r>
      <w:proofErr w:type="spellStart"/>
      <w:r w:rsidRPr="001011FA">
        <w:rPr>
          <w:rStyle w:val="FontStyle12"/>
        </w:rPr>
        <w:t>доначисленного</w:t>
      </w:r>
      <w:proofErr w:type="spellEnd"/>
      <w:r w:rsidRPr="001011FA">
        <w:rPr>
          <w:rStyle w:val="FontStyle12"/>
        </w:rPr>
        <w:t xml:space="preserve"> </w:t>
      </w:r>
      <w:r w:rsidRPr="00E47D61">
        <w:rPr>
          <w:rStyle w:val="FontStyle12"/>
        </w:rPr>
        <w:t>Арендатору</w:t>
      </w:r>
      <w:r w:rsidRPr="001011FA">
        <w:rPr>
          <w:rStyle w:val="FontStyle12"/>
        </w:rPr>
        <w:t xml:space="preserve"> </w:t>
      </w:r>
      <w:r>
        <w:rPr>
          <w:rStyle w:val="FontStyle12"/>
        </w:rPr>
        <w:t xml:space="preserve">налоговым органом </w:t>
      </w:r>
      <w:r w:rsidRPr="007C359D">
        <w:rPr>
          <w:rStyle w:val="FontStyle12"/>
        </w:rPr>
        <w:t>своим решением (</w:t>
      </w:r>
      <w:r>
        <w:rPr>
          <w:rStyle w:val="FontStyle12"/>
        </w:rPr>
        <w:t xml:space="preserve">далее – </w:t>
      </w:r>
      <w:r w:rsidRPr="007C359D">
        <w:rPr>
          <w:rStyle w:val="FontStyle12"/>
        </w:rPr>
        <w:t>Решение налогового органа)</w:t>
      </w:r>
      <w:r>
        <w:rPr>
          <w:rStyle w:val="FontStyle12"/>
        </w:rPr>
        <w:t xml:space="preserve"> </w:t>
      </w:r>
      <w:r w:rsidRPr="001011FA">
        <w:rPr>
          <w:rStyle w:val="FontStyle12"/>
        </w:rPr>
        <w:t>налога на прибыль организаций и/или Н</w:t>
      </w:r>
      <w:proofErr w:type="gramStart"/>
      <w:r w:rsidRPr="001011FA">
        <w:rPr>
          <w:rStyle w:val="FontStyle12"/>
        </w:rPr>
        <w:t>ДС в св</w:t>
      </w:r>
      <w:proofErr w:type="gramEnd"/>
      <w:r w:rsidRPr="001011FA">
        <w:rPr>
          <w:rStyle w:val="FontStyle12"/>
        </w:rPr>
        <w:t xml:space="preserve">язи с Эпизодами, связанными с </w:t>
      </w:r>
      <w:r w:rsidRPr="00E47D61">
        <w:rPr>
          <w:rStyle w:val="FontStyle12"/>
        </w:rPr>
        <w:t>Арендодателем</w:t>
      </w:r>
      <w:r>
        <w:rPr>
          <w:rStyle w:val="FontStyle12"/>
          <w:i/>
        </w:rPr>
        <w:t xml:space="preserve"> </w:t>
      </w:r>
      <w:r w:rsidRPr="001011FA">
        <w:rPr>
          <w:rStyle w:val="FontStyle12"/>
        </w:rPr>
        <w:t xml:space="preserve">(далее – </w:t>
      </w:r>
      <w:proofErr w:type="spellStart"/>
      <w:r w:rsidRPr="001011FA">
        <w:rPr>
          <w:rStyle w:val="FontStyle12"/>
        </w:rPr>
        <w:t>Доначисленные</w:t>
      </w:r>
      <w:proofErr w:type="spellEnd"/>
      <w:r w:rsidRPr="001011FA">
        <w:rPr>
          <w:rStyle w:val="FontStyle12"/>
        </w:rPr>
        <w:t xml:space="preserve"> налоги); плюс</w:t>
      </w:r>
    </w:p>
    <w:p w:rsidR="00242C84" w:rsidRPr="001011FA" w:rsidRDefault="00242C84" w:rsidP="00242C84">
      <w:pPr>
        <w:pStyle w:val="Style5"/>
        <w:tabs>
          <w:tab w:val="left" w:pos="1272"/>
        </w:tabs>
        <w:spacing w:line="355" w:lineRule="exact"/>
        <w:ind w:right="14"/>
        <w:rPr>
          <w:rStyle w:val="FontStyle12"/>
        </w:rPr>
      </w:pPr>
      <w:r w:rsidRPr="001011FA">
        <w:rPr>
          <w:rStyle w:val="FontStyle12"/>
        </w:rPr>
        <w:t>2.7.</w:t>
      </w:r>
      <w:r w:rsidRPr="001011FA">
        <w:rPr>
          <w:rStyle w:val="FontStyle12"/>
        </w:rPr>
        <w:tab/>
        <w:t xml:space="preserve"> сумма начисленных </w:t>
      </w:r>
      <w:r>
        <w:rPr>
          <w:rStyle w:val="FontStyle12"/>
        </w:rPr>
        <w:t xml:space="preserve">Арендатору </w:t>
      </w:r>
      <w:r w:rsidRPr="001011FA">
        <w:rPr>
          <w:rStyle w:val="FontStyle12"/>
        </w:rPr>
        <w:t xml:space="preserve">пеней на сумму </w:t>
      </w:r>
      <w:proofErr w:type="spellStart"/>
      <w:r w:rsidRPr="001011FA">
        <w:rPr>
          <w:rStyle w:val="FontStyle12"/>
        </w:rPr>
        <w:t>Доначисленных</w:t>
      </w:r>
      <w:proofErr w:type="spellEnd"/>
      <w:r w:rsidRPr="001011FA">
        <w:rPr>
          <w:rStyle w:val="FontStyle12"/>
        </w:rPr>
        <w:t xml:space="preserve"> налогов</w:t>
      </w:r>
      <w:r>
        <w:rPr>
          <w:rStyle w:val="FontStyle12"/>
        </w:rPr>
        <w:t xml:space="preserve"> </w:t>
      </w:r>
      <w:r w:rsidRPr="001011FA">
        <w:rPr>
          <w:rStyle w:val="FontStyle12"/>
        </w:rPr>
        <w:lastRenderedPageBreak/>
        <w:t xml:space="preserve">(далее – </w:t>
      </w:r>
      <w:r>
        <w:rPr>
          <w:rStyle w:val="FontStyle12"/>
        </w:rPr>
        <w:t>Пени</w:t>
      </w:r>
      <w:r w:rsidRPr="001011FA">
        <w:rPr>
          <w:rStyle w:val="FontStyle12"/>
        </w:rPr>
        <w:t>); плюс</w:t>
      </w:r>
    </w:p>
    <w:p w:rsidR="00242C84" w:rsidRDefault="00242C84" w:rsidP="00242C84">
      <w:pPr>
        <w:pStyle w:val="Style1"/>
        <w:ind w:left="10" w:right="10" w:firstLine="840"/>
        <w:rPr>
          <w:rStyle w:val="FontStyle12"/>
        </w:rPr>
      </w:pPr>
      <w:r w:rsidRPr="001011FA">
        <w:rPr>
          <w:rStyle w:val="FontStyle12"/>
        </w:rPr>
        <w:t>2.8.</w:t>
      </w:r>
      <w:r w:rsidRPr="001011FA">
        <w:rPr>
          <w:rStyle w:val="FontStyle12"/>
        </w:rPr>
        <w:tab/>
        <w:t xml:space="preserve">штрафы начисленные </w:t>
      </w:r>
      <w:r w:rsidRPr="00E47D61">
        <w:rPr>
          <w:rStyle w:val="FontStyle12"/>
        </w:rPr>
        <w:t>Арендатору</w:t>
      </w:r>
      <w:r w:rsidRPr="001011FA">
        <w:rPr>
          <w:rStyle w:val="FontStyle12"/>
        </w:rPr>
        <w:t xml:space="preserve"> за соответствующие налоговые нарушения в связи с неуплатой ею </w:t>
      </w:r>
      <w:proofErr w:type="spellStart"/>
      <w:r w:rsidRPr="001011FA">
        <w:rPr>
          <w:rStyle w:val="FontStyle12"/>
        </w:rPr>
        <w:t>Доначисленных</w:t>
      </w:r>
      <w:proofErr w:type="spellEnd"/>
      <w:r w:rsidRPr="001011FA">
        <w:rPr>
          <w:rStyle w:val="FontStyle12"/>
        </w:rPr>
        <w:t xml:space="preserve"> налогов</w:t>
      </w:r>
      <w:r>
        <w:rPr>
          <w:rStyle w:val="FontStyle12"/>
        </w:rPr>
        <w:t xml:space="preserve"> </w:t>
      </w:r>
      <w:r w:rsidRPr="001011FA">
        <w:rPr>
          <w:rStyle w:val="FontStyle12"/>
        </w:rPr>
        <w:t xml:space="preserve">(далее – </w:t>
      </w:r>
      <w:r>
        <w:rPr>
          <w:rStyle w:val="FontStyle12"/>
        </w:rPr>
        <w:t>Штрафы</w:t>
      </w:r>
      <w:r w:rsidRPr="001011FA">
        <w:rPr>
          <w:rStyle w:val="FontStyle12"/>
        </w:rPr>
        <w:t>)</w:t>
      </w:r>
      <w:r>
        <w:rPr>
          <w:rStyle w:val="FontStyle12"/>
        </w:rPr>
        <w:t>.</w:t>
      </w:r>
    </w:p>
    <w:p w:rsidR="00242C84" w:rsidRPr="001011FA" w:rsidRDefault="00242C84" w:rsidP="00242C84">
      <w:pPr>
        <w:pStyle w:val="Style1"/>
        <w:widowControl/>
        <w:ind w:left="10" w:right="10" w:firstLine="840"/>
        <w:rPr>
          <w:rStyle w:val="FontStyle12"/>
        </w:rPr>
      </w:pPr>
      <w:r w:rsidRPr="001011FA">
        <w:rPr>
          <w:rStyle w:val="FontStyle12"/>
        </w:rPr>
        <w:t>3.</w:t>
      </w:r>
      <w:r w:rsidRPr="001011FA">
        <w:rPr>
          <w:rStyle w:val="FontStyle12"/>
        </w:rPr>
        <w:tab/>
        <w:t xml:space="preserve">Стороны, в соответствии со ст. 406.1 </w:t>
      </w:r>
      <w:r>
        <w:rPr>
          <w:rStyle w:val="FontStyle12"/>
        </w:rPr>
        <w:t>ГК РФ</w:t>
      </w:r>
      <w:r w:rsidRPr="001011FA">
        <w:rPr>
          <w:rStyle w:val="FontStyle12"/>
        </w:rPr>
        <w:t xml:space="preserve"> также договорились, что в случае предъявления </w:t>
      </w:r>
      <w:r>
        <w:rPr>
          <w:rStyle w:val="FontStyle12"/>
        </w:rPr>
        <w:t>Арендатору</w:t>
      </w:r>
      <w:r w:rsidRPr="001011FA">
        <w:rPr>
          <w:rStyle w:val="FontStyle12"/>
        </w:rPr>
        <w:t xml:space="preserve"> третьими лицами (для целей настоящего Договора)</w:t>
      </w:r>
      <w:r>
        <w:rPr>
          <w:rStyle w:val="FontStyle12"/>
        </w:rPr>
        <w:t xml:space="preserve"> – лицами</w:t>
      </w:r>
      <w:r w:rsidRPr="001011FA">
        <w:rPr>
          <w:rStyle w:val="FontStyle12"/>
        </w:rPr>
        <w:t xml:space="preserve">, приобретавшими у </w:t>
      </w:r>
      <w:r>
        <w:rPr>
          <w:rStyle w:val="FontStyle12"/>
        </w:rPr>
        <w:t>Арендатора</w:t>
      </w:r>
      <w:r w:rsidRPr="001011FA">
        <w:rPr>
          <w:rStyle w:val="FontStyle12"/>
        </w:rPr>
        <w:t xml:space="preserve"> товары результаты работ, </w:t>
      </w:r>
      <w:r>
        <w:rPr>
          <w:rStyle w:val="FontStyle12"/>
        </w:rPr>
        <w:t>(</w:t>
      </w:r>
      <w:r w:rsidRPr="001011FA">
        <w:rPr>
          <w:rStyle w:val="FontStyle12"/>
        </w:rPr>
        <w:t>услуг), имущественные права являющиеся объектом настоящего Договора, имущественных требований:</w:t>
      </w:r>
    </w:p>
    <w:p w:rsidR="00242C84" w:rsidRPr="005706C3" w:rsidRDefault="00242C84" w:rsidP="00242C84">
      <w:pPr>
        <w:pStyle w:val="Style5"/>
        <w:widowControl/>
        <w:tabs>
          <w:tab w:val="left" w:pos="1272"/>
        </w:tabs>
        <w:spacing w:line="355" w:lineRule="exact"/>
        <w:ind w:right="14"/>
        <w:rPr>
          <w:rStyle w:val="FontStyle12"/>
        </w:rPr>
      </w:pPr>
      <w:proofErr w:type="gramStart"/>
      <w:r w:rsidRPr="001011FA">
        <w:rPr>
          <w:rStyle w:val="FontStyle12"/>
        </w:rPr>
        <w:t>3.1.</w:t>
      </w:r>
      <w:r w:rsidRPr="001011FA">
        <w:rPr>
          <w:rStyle w:val="FontStyle12"/>
        </w:rPr>
        <w:tab/>
        <w:t xml:space="preserve"> о возмещении убытков и/или имущественных потерь исчисляемых как размер </w:t>
      </w:r>
      <w:proofErr w:type="spellStart"/>
      <w:r w:rsidRPr="001011FA">
        <w:rPr>
          <w:rStyle w:val="FontStyle12"/>
        </w:rPr>
        <w:t>доначисленных</w:t>
      </w:r>
      <w:proofErr w:type="spellEnd"/>
      <w:r w:rsidRPr="001011FA">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1011FA">
        <w:rPr>
          <w:rStyle w:val="FontStyle12"/>
        </w:rPr>
        <w:t xml:space="preserve"> имущественных прав третьих лиц)</w:t>
      </w:r>
    </w:p>
    <w:p w:rsidR="00242C84" w:rsidRPr="001011FA" w:rsidRDefault="00242C84" w:rsidP="00242C84">
      <w:pPr>
        <w:pStyle w:val="Style5"/>
        <w:widowControl/>
        <w:tabs>
          <w:tab w:val="left" w:pos="1272"/>
        </w:tabs>
        <w:spacing w:line="355" w:lineRule="exact"/>
        <w:ind w:right="14"/>
        <w:rPr>
          <w:rStyle w:val="FontStyle12"/>
        </w:rPr>
      </w:pPr>
      <w:r w:rsidRPr="001011FA">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rPr>
        <w:t>Арендатора</w:t>
      </w:r>
      <w:r w:rsidRPr="001011FA">
        <w:rPr>
          <w:rStyle w:val="FontStyle12"/>
        </w:rPr>
        <w:t xml:space="preserve">), то </w:t>
      </w:r>
      <w:r>
        <w:rPr>
          <w:rStyle w:val="FontStyle12"/>
        </w:rPr>
        <w:t>Арендодатель</w:t>
      </w:r>
      <w:r w:rsidRPr="001011FA">
        <w:rPr>
          <w:rStyle w:val="FontStyle12"/>
        </w:rPr>
        <w:t xml:space="preserve"> </w:t>
      </w:r>
      <w:r w:rsidRPr="00E47D61">
        <w:rPr>
          <w:rStyle w:val="FontStyle13"/>
          <w:i w:val="0"/>
        </w:rPr>
        <w:t xml:space="preserve">обязан в течение 10 (десять) рабочих дней </w:t>
      </w:r>
      <w:proofErr w:type="gramStart"/>
      <w:r w:rsidRPr="00E47D61">
        <w:rPr>
          <w:rStyle w:val="FontStyle13"/>
          <w:i w:val="0"/>
        </w:rPr>
        <w:t>с даты</w:t>
      </w:r>
      <w:proofErr w:type="gramEnd"/>
      <w:r w:rsidRPr="00E47D61">
        <w:rPr>
          <w:rStyle w:val="FontStyle13"/>
          <w:i w:val="0"/>
        </w:rPr>
        <w:t xml:space="preserve"> письменного требования </w:t>
      </w:r>
      <w:r w:rsidRPr="00E47D61">
        <w:rPr>
          <w:rStyle w:val="FontStyle12"/>
        </w:rPr>
        <w:t>Арендатора</w:t>
      </w:r>
      <w:r w:rsidRPr="001011FA">
        <w:rPr>
          <w:rStyle w:val="FontStyle12"/>
        </w:rPr>
        <w:t xml:space="preserve"> возместить последнему Имущественные потери, связанные с нарушением имущественных прав третьих лиц.</w:t>
      </w:r>
    </w:p>
    <w:p w:rsidR="00242C84" w:rsidRDefault="00242C84" w:rsidP="00242C84">
      <w:pPr>
        <w:pStyle w:val="Style5"/>
        <w:widowControl/>
        <w:tabs>
          <w:tab w:val="left" w:pos="1133"/>
        </w:tabs>
        <w:spacing w:line="355" w:lineRule="exact"/>
        <w:ind w:left="5" w:firstLine="854"/>
        <w:rPr>
          <w:rStyle w:val="FontStyle12"/>
        </w:rPr>
      </w:pPr>
      <w:r>
        <w:rPr>
          <w:rStyle w:val="FontStyle12"/>
        </w:rPr>
        <w:t>4.</w:t>
      </w:r>
      <w:r>
        <w:rPr>
          <w:rStyle w:val="FontStyle12"/>
        </w:rPr>
        <w:tab/>
      </w:r>
      <w:proofErr w:type="gramStart"/>
      <w:r w:rsidRPr="001011FA">
        <w:rPr>
          <w:rStyle w:val="FontStyle12"/>
        </w:rPr>
        <w:t xml:space="preserve">В соответствии со ст. 406.1 </w:t>
      </w:r>
      <w:r>
        <w:rPr>
          <w:rStyle w:val="FontStyle12"/>
        </w:rPr>
        <w:t>ГК РФ</w:t>
      </w:r>
      <w:r w:rsidRPr="001011FA">
        <w:rPr>
          <w:rStyle w:val="FontStyle12"/>
        </w:rPr>
        <w:t xml:space="preserve"> Стороны также </w:t>
      </w:r>
      <w:r>
        <w:rPr>
          <w:rStyle w:val="FontStyle12"/>
        </w:rPr>
        <w:t>предусмотрели</w:t>
      </w:r>
      <w:r w:rsidRPr="001011FA">
        <w:rPr>
          <w:rStyle w:val="FontStyle12"/>
        </w:rPr>
        <w:t>, что</w:t>
      </w:r>
      <w:r>
        <w:rPr>
          <w:rStyle w:val="FontStyle12"/>
        </w:rPr>
        <w:t xml:space="preserve"> в</w:t>
      </w:r>
      <w:r w:rsidRPr="007B6BF9">
        <w:rPr>
          <w:rStyle w:val="FontStyle12"/>
        </w:rPr>
        <w:t xml:space="preserve"> случае</w:t>
      </w:r>
      <w:r>
        <w:rPr>
          <w:rStyle w:val="FontStyle12"/>
        </w:rPr>
        <w:t xml:space="preserve"> не реализации Арендодателем</w:t>
      </w:r>
      <w:r w:rsidRPr="001011FA">
        <w:rPr>
          <w:rStyle w:val="FontStyle12"/>
        </w:rPr>
        <w:t xml:space="preserve"> </w:t>
      </w:r>
      <w:r w:rsidRPr="007B6BF9">
        <w:rPr>
          <w:rStyle w:val="FontStyle12"/>
        </w:rPr>
        <w:t>прав</w:t>
      </w:r>
      <w:r>
        <w:rPr>
          <w:rStyle w:val="FontStyle12"/>
        </w:rPr>
        <w:t>а, указанного в пункте 2.5 настоящей Налоговой оговорки, на возмещение Арендатору</w:t>
      </w:r>
      <w:r w:rsidRPr="008658EB">
        <w:rPr>
          <w:rStyle w:val="FontStyle12"/>
          <w:i/>
        </w:rPr>
        <w:t xml:space="preserve"> </w:t>
      </w:r>
      <w:r w:rsidRPr="007B6BF9">
        <w:rPr>
          <w:rStyle w:val="FontStyle12"/>
        </w:rPr>
        <w:t>Имущественны</w:t>
      </w:r>
      <w:r>
        <w:rPr>
          <w:rStyle w:val="FontStyle12"/>
        </w:rPr>
        <w:t>х</w:t>
      </w:r>
      <w:r w:rsidRPr="007B6BF9">
        <w:rPr>
          <w:rStyle w:val="FontStyle12"/>
        </w:rPr>
        <w:t xml:space="preserve"> потер</w:t>
      </w:r>
      <w:r>
        <w:rPr>
          <w:rStyle w:val="FontStyle12"/>
        </w:rPr>
        <w:t>ь</w:t>
      </w:r>
      <w:r w:rsidRPr="007B6BF9">
        <w:rPr>
          <w:rStyle w:val="FontStyle12"/>
        </w:rPr>
        <w:t>, связанны</w:t>
      </w:r>
      <w:r>
        <w:rPr>
          <w:rStyle w:val="FontStyle12"/>
        </w:rPr>
        <w:t>х</w:t>
      </w:r>
      <w:r w:rsidRPr="007B6BF9">
        <w:rPr>
          <w:rStyle w:val="FontStyle12"/>
        </w:rPr>
        <w:t xml:space="preserve"> с налоговой проверкой</w:t>
      </w:r>
      <w:r>
        <w:rPr>
          <w:rStyle w:val="FontStyle12"/>
        </w:rPr>
        <w:t>, Арендатор</w:t>
      </w:r>
      <w:r w:rsidRPr="007B6BF9">
        <w:rPr>
          <w:rStyle w:val="FontStyle12"/>
        </w:rPr>
        <w:t xml:space="preserve"> вправе оспорить Решение налогового органа в установленном законом порядке и в этом случае </w:t>
      </w:r>
      <w:r>
        <w:rPr>
          <w:rStyle w:val="FontStyle12"/>
        </w:rPr>
        <w:t>Арендодатель</w:t>
      </w:r>
      <w:r>
        <w:rPr>
          <w:rStyle w:val="FontStyle13"/>
        </w:rPr>
        <w:t xml:space="preserve"> </w:t>
      </w:r>
      <w:r>
        <w:rPr>
          <w:rStyle w:val="FontStyle12"/>
          <w:u w:val="single"/>
        </w:rPr>
        <w:t xml:space="preserve">будет </w:t>
      </w:r>
      <w:r w:rsidRPr="00BB0F59">
        <w:rPr>
          <w:rStyle w:val="FontStyle12"/>
          <w:u w:val="single"/>
        </w:rPr>
        <w:t>обязан</w:t>
      </w:r>
      <w:r w:rsidRPr="007B6BF9">
        <w:rPr>
          <w:rStyle w:val="FontStyle12"/>
        </w:rPr>
        <w:t xml:space="preserve"> возместить </w:t>
      </w:r>
      <w:r>
        <w:rPr>
          <w:rStyle w:val="FontStyle12"/>
        </w:rPr>
        <w:t xml:space="preserve">Арендатору имущественные потери, </w:t>
      </w:r>
      <w:r w:rsidRPr="007B6BF9">
        <w:rPr>
          <w:rStyle w:val="FontStyle12"/>
        </w:rPr>
        <w:t>в течение 10 (десяти) рабочих дней</w:t>
      </w:r>
      <w:proofErr w:type="gramEnd"/>
      <w:r w:rsidRPr="007B6BF9">
        <w:rPr>
          <w:rStyle w:val="FontStyle12"/>
        </w:rPr>
        <w:t xml:space="preserve"> с даты письменного требования </w:t>
      </w:r>
      <w:r w:rsidRPr="00E47D61">
        <w:rPr>
          <w:rStyle w:val="FontStyle12"/>
        </w:rPr>
        <w:t>Арендатора</w:t>
      </w:r>
      <w:r w:rsidRPr="007B6BF9">
        <w:rPr>
          <w:rStyle w:val="FontStyle12"/>
        </w:rPr>
        <w:t xml:space="preserve"> об этом</w:t>
      </w:r>
      <w:r>
        <w:rPr>
          <w:rStyle w:val="FontStyle12"/>
        </w:rPr>
        <w:t xml:space="preserve"> (</w:t>
      </w:r>
      <w:r w:rsidRPr="007B6BF9">
        <w:rPr>
          <w:rStyle w:val="FontStyle12"/>
        </w:rPr>
        <w:t>с приложением копии Решения налогового органа и копии вступившего в силу судебного акта</w:t>
      </w:r>
      <w:proofErr w:type="gramStart"/>
      <w:r w:rsidRPr="007B6BF9">
        <w:rPr>
          <w:rStyle w:val="FontStyle12"/>
        </w:rPr>
        <w:t xml:space="preserve"> (-</w:t>
      </w:r>
      <w:proofErr w:type="spellStart"/>
      <w:proofErr w:type="gramEnd"/>
      <w:r w:rsidRPr="007B6BF9">
        <w:rPr>
          <w:rStyle w:val="FontStyle12"/>
        </w:rPr>
        <w:t>ов</w:t>
      </w:r>
      <w:proofErr w:type="spellEnd"/>
      <w:r w:rsidRPr="007B6BF9">
        <w:rPr>
          <w:rStyle w:val="FontStyle12"/>
        </w:rPr>
        <w:t>), принятого (-</w:t>
      </w:r>
      <w:proofErr w:type="spellStart"/>
      <w:r w:rsidRPr="007B6BF9">
        <w:rPr>
          <w:rStyle w:val="FontStyle12"/>
        </w:rPr>
        <w:t>ых</w:t>
      </w:r>
      <w:proofErr w:type="spellEnd"/>
      <w:r w:rsidRPr="007B6BF9">
        <w:rPr>
          <w:rStyle w:val="FontStyle12"/>
        </w:rPr>
        <w:t xml:space="preserve">) по результатам оспаривания </w:t>
      </w:r>
      <w:r w:rsidRPr="00E47D61">
        <w:rPr>
          <w:rStyle w:val="FontStyle12"/>
        </w:rPr>
        <w:t>Арендатором</w:t>
      </w:r>
      <w:r w:rsidRPr="007B6BF9">
        <w:rPr>
          <w:rStyle w:val="FontStyle12"/>
        </w:rPr>
        <w:t xml:space="preserve"> Решения налогового органа и подтверждающего предпринятые </w:t>
      </w:r>
      <w:r>
        <w:rPr>
          <w:rStyle w:val="FontStyle12"/>
        </w:rPr>
        <w:t xml:space="preserve">им </w:t>
      </w:r>
      <w:r w:rsidRPr="007B6BF9">
        <w:rPr>
          <w:rStyle w:val="FontStyle12"/>
        </w:rPr>
        <w:t xml:space="preserve">усилия по оспариванию Решения налогового органа как минимум в части Эпизодов, связанных с </w:t>
      </w:r>
      <w:r w:rsidRPr="00E47D61">
        <w:rPr>
          <w:rStyle w:val="FontStyle12"/>
        </w:rPr>
        <w:t>Арендодателем</w:t>
      </w:r>
      <w:r>
        <w:rPr>
          <w:rStyle w:val="FontStyle12"/>
        </w:rPr>
        <w:t>), определяемые как</w:t>
      </w:r>
      <w:r w:rsidRPr="007B6BF9">
        <w:rPr>
          <w:rStyle w:val="FontStyle12"/>
        </w:rPr>
        <w:t>:</w:t>
      </w:r>
    </w:p>
    <w:p w:rsidR="00242C84" w:rsidRPr="001B5A54" w:rsidRDefault="00242C84" w:rsidP="00242C84">
      <w:pPr>
        <w:pStyle w:val="Style5"/>
        <w:widowControl/>
        <w:tabs>
          <w:tab w:val="left" w:pos="1133"/>
        </w:tabs>
        <w:spacing w:line="355" w:lineRule="exact"/>
        <w:ind w:left="5" w:firstLine="854"/>
        <w:rPr>
          <w:rStyle w:val="FontStyle12"/>
        </w:rPr>
      </w:pPr>
      <w:r>
        <w:rPr>
          <w:rStyle w:val="FontStyle12"/>
        </w:rPr>
        <w:t>4.1.</w:t>
      </w:r>
      <w:r>
        <w:rPr>
          <w:rStyle w:val="FontStyle12"/>
        </w:rPr>
        <w:tab/>
        <w:t>т</w:t>
      </w:r>
      <w:r w:rsidRPr="001B5A54">
        <w:rPr>
          <w:rStyle w:val="FontStyle12"/>
        </w:rPr>
        <w:t xml:space="preserve">акие </w:t>
      </w:r>
      <w:proofErr w:type="spellStart"/>
      <w:r w:rsidRPr="001B5A54">
        <w:rPr>
          <w:rStyle w:val="FontStyle12"/>
        </w:rPr>
        <w:t>Доначисленные</w:t>
      </w:r>
      <w:proofErr w:type="spellEnd"/>
      <w:r w:rsidRPr="001B5A54">
        <w:rPr>
          <w:rStyle w:val="FontStyle12"/>
        </w:rPr>
        <w:t xml:space="preserve"> налоги, Пени и Штрафы с учетом возможных корректировок в соответствии с вступившим в зако</w:t>
      </w:r>
      <w:r>
        <w:rPr>
          <w:rStyle w:val="FontStyle12"/>
        </w:rPr>
        <w:t>нную силу решением суда по делу</w:t>
      </w:r>
      <w:r>
        <w:rPr>
          <w:rStyle w:val="FontStyle12"/>
        </w:rPr>
        <w:br/>
      </w:r>
      <w:r w:rsidRPr="001B5A54">
        <w:rPr>
          <w:rStyle w:val="FontStyle12"/>
        </w:rPr>
        <w:t>(-</w:t>
      </w:r>
      <w:proofErr w:type="spellStart"/>
      <w:r w:rsidRPr="001B5A54">
        <w:rPr>
          <w:rStyle w:val="FontStyle12"/>
        </w:rPr>
        <w:t>ам</w:t>
      </w:r>
      <w:proofErr w:type="spellEnd"/>
      <w:r w:rsidRPr="001B5A54">
        <w:rPr>
          <w:rStyle w:val="FontStyle12"/>
        </w:rPr>
        <w:t>), в рамках которого</w:t>
      </w:r>
      <w:proofErr w:type="gramStart"/>
      <w:r>
        <w:rPr>
          <w:rStyle w:val="FontStyle12"/>
        </w:rPr>
        <w:t xml:space="preserve"> </w:t>
      </w:r>
      <w:r w:rsidRPr="001B5A54">
        <w:rPr>
          <w:rStyle w:val="FontStyle12"/>
        </w:rPr>
        <w:t>(-</w:t>
      </w:r>
      <w:proofErr w:type="spellStart"/>
      <w:proofErr w:type="gramEnd"/>
      <w:r w:rsidRPr="001B5A54">
        <w:rPr>
          <w:rStyle w:val="FontStyle12"/>
        </w:rPr>
        <w:t>ых</w:t>
      </w:r>
      <w:proofErr w:type="spellEnd"/>
      <w:r w:rsidRPr="001B5A54">
        <w:rPr>
          <w:rStyle w:val="FontStyle12"/>
        </w:rPr>
        <w:t xml:space="preserve">) </w:t>
      </w:r>
      <w:r>
        <w:rPr>
          <w:rStyle w:val="FontStyle12"/>
        </w:rPr>
        <w:t>Арендатор</w:t>
      </w:r>
      <w:r w:rsidRPr="007B6BF9">
        <w:rPr>
          <w:rStyle w:val="FontStyle12"/>
        </w:rPr>
        <w:t xml:space="preserve"> </w:t>
      </w:r>
      <w:r w:rsidRPr="001B5A54">
        <w:rPr>
          <w:rStyle w:val="FontStyle12"/>
        </w:rPr>
        <w:t>предпринял добросовестные усилия по оспариванию Решения налогового органа, а также</w:t>
      </w:r>
    </w:p>
    <w:p w:rsidR="00242C84" w:rsidRDefault="00242C84" w:rsidP="00242C84">
      <w:pPr>
        <w:pStyle w:val="Style5"/>
        <w:widowControl/>
        <w:tabs>
          <w:tab w:val="left" w:pos="1133"/>
        </w:tabs>
        <w:spacing w:line="355" w:lineRule="exact"/>
        <w:ind w:left="5" w:firstLine="854"/>
        <w:rPr>
          <w:rStyle w:val="FontStyle12"/>
        </w:rPr>
      </w:pPr>
      <w:r>
        <w:rPr>
          <w:rStyle w:val="FontStyle12"/>
        </w:rPr>
        <w:t>4.2.</w:t>
      </w:r>
      <w:r w:rsidRPr="001B5A54">
        <w:rPr>
          <w:rStyle w:val="FontStyle12"/>
        </w:rPr>
        <w:tab/>
        <w:t xml:space="preserve">судебные расходы </w:t>
      </w:r>
      <w:r w:rsidRPr="00E47D61">
        <w:rPr>
          <w:rStyle w:val="FontStyle12"/>
        </w:rPr>
        <w:t>Арендатора</w:t>
      </w:r>
      <w:r w:rsidRPr="007B6BF9">
        <w:rPr>
          <w:rStyle w:val="FontStyle12"/>
        </w:rPr>
        <w:t xml:space="preserve"> </w:t>
      </w:r>
      <w:r w:rsidRPr="001B5A54">
        <w:rPr>
          <w:rStyle w:val="FontStyle12"/>
        </w:rPr>
        <w:t>в связи с оспариванием Решения налогового органа</w:t>
      </w:r>
      <w:r>
        <w:rPr>
          <w:rStyle w:val="FontStyle12"/>
        </w:rPr>
        <w:t xml:space="preserve"> в полном размере.</w:t>
      </w:r>
    </w:p>
    <w:p w:rsidR="00242C84" w:rsidRPr="001011FA" w:rsidRDefault="00242C84" w:rsidP="00242C84">
      <w:pPr>
        <w:pStyle w:val="Style5"/>
        <w:widowControl/>
        <w:tabs>
          <w:tab w:val="left" w:pos="1133"/>
        </w:tabs>
        <w:spacing w:line="355" w:lineRule="exact"/>
        <w:ind w:left="5" w:firstLine="854"/>
        <w:rPr>
          <w:rStyle w:val="FontStyle12"/>
        </w:rPr>
      </w:pPr>
      <w:r>
        <w:rPr>
          <w:rStyle w:val="FontStyle12"/>
        </w:rPr>
        <w:lastRenderedPageBreak/>
        <w:t>5</w:t>
      </w:r>
      <w:r w:rsidRPr="001011FA">
        <w:rPr>
          <w:rStyle w:val="FontStyle12"/>
        </w:rPr>
        <w:t>.</w:t>
      </w:r>
      <w:r w:rsidRPr="001011FA">
        <w:rPr>
          <w:rStyle w:val="FontStyle12"/>
        </w:rPr>
        <w:tab/>
      </w:r>
      <w:r>
        <w:rPr>
          <w:rStyle w:val="FontStyle12"/>
        </w:rPr>
        <w:t>Арендодатель</w:t>
      </w:r>
      <w:r w:rsidRPr="001011FA">
        <w:rPr>
          <w:rStyle w:val="FontStyle12"/>
        </w:rPr>
        <w:t xml:space="preserve"> </w:t>
      </w:r>
      <w:r w:rsidRPr="002C647F">
        <w:rPr>
          <w:rStyle w:val="FontStyle12"/>
        </w:rPr>
        <w:t xml:space="preserve">признает и соглашается, что </w:t>
      </w:r>
      <w:r w:rsidRPr="00E47D61">
        <w:rPr>
          <w:rStyle w:val="FontStyle12"/>
        </w:rPr>
        <w:t>Арендатор</w:t>
      </w:r>
      <w:r w:rsidRPr="007B6BF9">
        <w:rPr>
          <w:rStyle w:val="FontStyle12"/>
        </w:rPr>
        <w:t xml:space="preserve"> </w:t>
      </w:r>
      <w:r w:rsidRPr="002C647F">
        <w:rPr>
          <w:rStyle w:val="FontStyle12"/>
        </w:rPr>
        <w:t xml:space="preserve">вправе по своему усмотрению уплатить в бюджет </w:t>
      </w:r>
      <w:proofErr w:type="spellStart"/>
      <w:r w:rsidRPr="002C647F">
        <w:rPr>
          <w:rStyle w:val="FontStyle12"/>
        </w:rPr>
        <w:t>Доначисленные</w:t>
      </w:r>
      <w:proofErr w:type="spellEnd"/>
      <w:r w:rsidRPr="002C647F">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sidRPr="00E47D61">
        <w:rPr>
          <w:rStyle w:val="FontStyle12"/>
        </w:rPr>
        <w:t>Арендатор</w:t>
      </w:r>
      <w:r w:rsidRPr="007B6BF9">
        <w:rPr>
          <w:rStyle w:val="FontStyle12"/>
        </w:rPr>
        <w:t xml:space="preserve"> </w:t>
      </w:r>
      <w:r w:rsidRPr="002C647F">
        <w:rPr>
          <w:rStyle w:val="FontStyle12"/>
        </w:rPr>
        <w:t xml:space="preserve">оспаривает Решение налогового органа, содержащее </w:t>
      </w:r>
      <w:r w:rsidRPr="007B6BF9">
        <w:rPr>
          <w:rStyle w:val="FontStyle12"/>
        </w:rPr>
        <w:t>Эпизод</w:t>
      </w:r>
      <w:r>
        <w:rPr>
          <w:rStyle w:val="FontStyle12"/>
        </w:rPr>
        <w:t>ы</w:t>
      </w:r>
      <w:r w:rsidRPr="007B6BF9">
        <w:rPr>
          <w:rStyle w:val="FontStyle12"/>
        </w:rPr>
        <w:t>, связанны</w:t>
      </w:r>
      <w:r>
        <w:rPr>
          <w:rStyle w:val="FontStyle12"/>
        </w:rPr>
        <w:t>е</w:t>
      </w:r>
      <w:r w:rsidRPr="007B6BF9">
        <w:rPr>
          <w:rStyle w:val="FontStyle12"/>
        </w:rPr>
        <w:t xml:space="preserve"> с </w:t>
      </w:r>
      <w:r>
        <w:rPr>
          <w:rStyle w:val="FontStyle12"/>
        </w:rPr>
        <w:t>Арендодателем</w:t>
      </w:r>
      <w:r w:rsidRPr="002C647F">
        <w:rPr>
          <w:rStyle w:val="FontStyle12"/>
        </w:rPr>
        <w:t xml:space="preserve">. </w:t>
      </w:r>
      <w:r>
        <w:rPr>
          <w:rStyle w:val="FontStyle12"/>
        </w:rPr>
        <w:t>Арендодатель</w:t>
      </w:r>
      <w:r w:rsidRPr="001011FA">
        <w:rPr>
          <w:rStyle w:val="FontStyle12"/>
        </w:rPr>
        <w:t xml:space="preserve"> </w:t>
      </w:r>
      <w:r w:rsidRPr="002C647F">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rPr>
        <w:t>Арендатора</w:t>
      </w:r>
      <w:r w:rsidRPr="007B6BF9">
        <w:rPr>
          <w:rStyle w:val="FontStyle12"/>
        </w:rPr>
        <w:t xml:space="preserve"> </w:t>
      </w:r>
      <w:r w:rsidRPr="002C647F">
        <w:rPr>
          <w:rStyle w:val="FontStyle12"/>
        </w:rPr>
        <w:t xml:space="preserve">и в обоснование своего отказа или задержки возмещать </w:t>
      </w:r>
      <w:r w:rsidRPr="00E47D61">
        <w:rPr>
          <w:rStyle w:val="FontStyle12"/>
        </w:rPr>
        <w:t>Арендатору</w:t>
      </w:r>
      <w:r w:rsidRPr="007B6BF9">
        <w:rPr>
          <w:rStyle w:val="FontStyle12"/>
        </w:rPr>
        <w:t xml:space="preserve"> </w:t>
      </w:r>
      <w:r w:rsidRPr="002C647F">
        <w:rPr>
          <w:rStyle w:val="FontStyle12"/>
        </w:rPr>
        <w:t>Имущественные потери, связанные с налоговой проверкой</w:t>
      </w:r>
      <w:r w:rsidRPr="001011FA">
        <w:rPr>
          <w:rStyle w:val="FontStyle12"/>
        </w:rPr>
        <w:t>.</w:t>
      </w:r>
    </w:p>
    <w:p w:rsidR="00242C84" w:rsidRDefault="00242C84" w:rsidP="00242C84">
      <w:pPr>
        <w:pStyle w:val="Style5"/>
        <w:widowControl/>
        <w:tabs>
          <w:tab w:val="left" w:pos="1133"/>
        </w:tabs>
        <w:spacing w:line="355" w:lineRule="exact"/>
        <w:ind w:left="5" w:firstLine="854"/>
        <w:rPr>
          <w:rStyle w:val="FontStyle12"/>
        </w:rPr>
      </w:pPr>
      <w:r>
        <w:rPr>
          <w:rStyle w:val="FontStyle12"/>
        </w:rPr>
        <w:t>6.</w:t>
      </w:r>
      <w:r w:rsidRPr="002C647F">
        <w:rPr>
          <w:rStyle w:val="FontStyle12"/>
        </w:rPr>
        <w:tab/>
      </w:r>
      <w:proofErr w:type="gramStart"/>
      <w:r w:rsidRPr="002C647F">
        <w:rPr>
          <w:rStyle w:val="FontStyle12"/>
        </w:rPr>
        <w:t xml:space="preserve">В случае если </w:t>
      </w:r>
      <w:r w:rsidRPr="00E47D61">
        <w:rPr>
          <w:rStyle w:val="FontStyle12"/>
        </w:rPr>
        <w:t>Арендодатель</w:t>
      </w:r>
      <w:r w:rsidRPr="001011FA">
        <w:rPr>
          <w:rStyle w:val="FontStyle12"/>
        </w:rPr>
        <w:t xml:space="preserve"> </w:t>
      </w:r>
      <w:r w:rsidRPr="002C647F">
        <w:rPr>
          <w:rStyle w:val="FontStyle12"/>
        </w:rPr>
        <w:t xml:space="preserve">возместит </w:t>
      </w:r>
      <w:r>
        <w:rPr>
          <w:rStyle w:val="FontStyle12"/>
        </w:rPr>
        <w:t>Арендатору</w:t>
      </w:r>
      <w:r w:rsidRPr="007B6BF9">
        <w:rPr>
          <w:rStyle w:val="FontStyle12"/>
        </w:rPr>
        <w:t xml:space="preserve"> </w:t>
      </w:r>
      <w:r w:rsidRPr="002C647F">
        <w:rPr>
          <w:rStyle w:val="FontStyle12"/>
        </w:rPr>
        <w:t xml:space="preserve">Имущественные потери, связанные с налоговой проверкой, а </w:t>
      </w:r>
      <w:r>
        <w:rPr>
          <w:rStyle w:val="FontStyle12"/>
        </w:rPr>
        <w:t>Арендатор</w:t>
      </w:r>
      <w:r w:rsidRPr="007B6BF9">
        <w:rPr>
          <w:rStyle w:val="FontStyle12"/>
        </w:rPr>
        <w:t xml:space="preserve"> </w:t>
      </w:r>
      <w:r w:rsidRPr="002C647F">
        <w:rPr>
          <w:rStyle w:val="FontStyle12"/>
        </w:rPr>
        <w:t xml:space="preserve">впоследствии продолжит оспаривание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2C647F">
        <w:rPr>
          <w:rStyle w:val="FontStyle12"/>
        </w:rPr>
        <w:t xml:space="preserve">, и вернет из бюджета полностью или частично </w:t>
      </w:r>
      <w:proofErr w:type="spellStart"/>
      <w:r w:rsidRPr="002C647F">
        <w:rPr>
          <w:rStyle w:val="FontStyle12"/>
        </w:rPr>
        <w:t>Доначисленные</w:t>
      </w:r>
      <w:proofErr w:type="spellEnd"/>
      <w:r w:rsidRPr="002C647F">
        <w:rPr>
          <w:rStyle w:val="FontStyle12"/>
        </w:rPr>
        <w:t xml:space="preserve"> налоги, Пени и/или Штрафы (</w:t>
      </w:r>
      <w:r>
        <w:rPr>
          <w:rStyle w:val="FontStyle12"/>
        </w:rPr>
        <w:t>далее – Возвращенные суммы</w:t>
      </w:r>
      <w:r w:rsidRPr="002C647F">
        <w:rPr>
          <w:rStyle w:val="FontStyle12"/>
        </w:rPr>
        <w:t xml:space="preserve">), то </w:t>
      </w:r>
      <w:r w:rsidRPr="00E47D61">
        <w:rPr>
          <w:rStyle w:val="FontStyle12"/>
        </w:rPr>
        <w:t>Арендатор</w:t>
      </w:r>
      <w:r w:rsidRPr="007B6BF9">
        <w:rPr>
          <w:rStyle w:val="FontStyle12"/>
        </w:rPr>
        <w:t xml:space="preserve"> </w:t>
      </w:r>
      <w:r w:rsidRPr="002C647F">
        <w:rPr>
          <w:rStyle w:val="FontStyle12"/>
        </w:rPr>
        <w:t xml:space="preserve">обязуется уведомить </w:t>
      </w:r>
      <w:r>
        <w:rPr>
          <w:rStyle w:val="FontStyle12"/>
        </w:rPr>
        <w:t>Арендодателя</w:t>
      </w:r>
      <w:r w:rsidRPr="00302A3D">
        <w:rPr>
          <w:rStyle w:val="FontStyle12"/>
          <w:i/>
        </w:rPr>
        <w:t xml:space="preserve"> </w:t>
      </w:r>
      <w:r w:rsidRPr="002C647F">
        <w:rPr>
          <w:rStyle w:val="FontStyle12"/>
        </w:rPr>
        <w:t xml:space="preserve">об этом не позднее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с даты фактического получения Возвращенных</w:t>
      </w:r>
      <w:proofErr w:type="gramEnd"/>
      <w:r w:rsidRPr="002C647F">
        <w:rPr>
          <w:rStyle w:val="FontStyle12"/>
        </w:rPr>
        <w:t xml:space="preserve"> сумм и уплатить </w:t>
      </w:r>
      <w:r>
        <w:rPr>
          <w:rStyle w:val="FontStyle12"/>
        </w:rPr>
        <w:t xml:space="preserve">ему </w:t>
      </w:r>
      <w:r w:rsidRPr="002C647F">
        <w:rPr>
          <w:rStyle w:val="FontStyle12"/>
        </w:rPr>
        <w:t xml:space="preserve">Возвращенные суммы в течение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w:t>
      </w:r>
      <w:proofErr w:type="gramStart"/>
      <w:r w:rsidRPr="002C647F">
        <w:rPr>
          <w:rStyle w:val="FontStyle12"/>
        </w:rPr>
        <w:t>с даты получения</w:t>
      </w:r>
      <w:proofErr w:type="gramEnd"/>
      <w:r w:rsidRPr="002C647F">
        <w:rPr>
          <w:rStyle w:val="FontStyle12"/>
        </w:rPr>
        <w:t xml:space="preserve"> письменного требования </w:t>
      </w:r>
      <w:r>
        <w:rPr>
          <w:rStyle w:val="FontStyle12"/>
        </w:rPr>
        <w:t>Арендодателя</w:t>
      </w:r>
      <w:r w:rsidRPr="00302A3D">
        <w:rPr>
          <w:rStyle w:val="FontStyle12"/>
          <w:i/>
        </w:rPr>
        <w:t xml:space="preserve"> </w:t>
      </w:r>
      <w:r w:rsidRPr="002C647F">
        <w:rPr>
          <w:rStyle w:val="FontStyle12"/>
        </w:rPr>
        <w:t>об этом.</w:t>
      </w:r>
    </w:p>
    <w:p w:rsidR="00242C84" w:rsidRDefault="00242C84" w:rsidP="00242C84">
      <w:pPr>
        <w:pStyle w:val="Style5"/>
        <w:widowControl/>
        <w:tabs>
          <w:tab w:val="left" w:pos="1133"/>
        </w:tabs>
        <w:spacing w:line="355" w:lineRule="exact"/>
        <w:ind w:left="5" w:firstLine="854"/>
        <w:rPr>
          <w:rStyle w:val="FontStyle12"/>
        </w:rPr>
      </w:pPr>
      <w:r>
        <w:rPr>
          <w:rStyle w:val="FontStyle12"/>
        </w:rPr>
        <w:t>7.</w:t>
      </w:r>
      <w:r>
        <w:rPr>
          <w:rStyle w:val="FontStyle12"/>
        </w:rPr>
        <w:tab/>
      </w:r>
      <w:proofErr w:type="gramStart"/>
      <w:r>
        <w:rPr>
          <w:rStyle w:val="FontStyle12"/>
        </w:rPr>
        <w:t>Арендодатель</w:t>
      </w:r>
      <w:r w:rsidRPr="001011FA">
        <w:rPr>
          <w:rStyle w:val="FontStyle12"/>
        </w:rPr>
        <w:t xml:space="preserve"> </w:t>
      </w:r>
      <w:r w:rsidRPr="006B6620">
        <w:rPr>
          <w:rStyle w:val="FontStyle12"/>
        </w:rPr>
        <w:t xml:space="preserve">обязан предпринять максимальные усилия для содействия </w:t>
      </w:r>
      <w:r>
        <w:rPr>
          <w:rStyle w:val="FontStyle12"/>
        </w:rPr>
        <w:t>Арендатору</w:t>
      </w:r>
      <w:r w:rsidRPr="00302A3D">
        <w:rPr>
          <w:rStyle w:val="FontStyle12"/>
          <w:i/>
        </w:rPr>
        <w:t xml:space="preserve"> </w:t>
      </w:r>
      <w:r w:rsidRPr="006B6620">
        <w:rPr>
          <w:rStyle w:val="FontStyle12"/>
        </w:rPr>
        <w:t xml:space="preserve">в предотвращении </w:t>
      </w:r>
      <w:r w:rsidRPr="00885D5D">
        <w:rPr>
          <w:rStyle w:val="FontStyle12"/>
        </w:rPr>
        <w:t>доначисления налогов, штрафов и пеней</w:t>
      </w:r>
      <w:r w:rsidRPr="006B6620">
        <w:rPr>
          <w:rStyle w:val="FontStyle12"/>
        </w:rPr>
        <w:t xml:space="preserve"> по </w:t>
      </w:r>
      <w:r w:rsidRPr="007B6BF9">
        <w:rPr>
          <w:rStyle w:val="FontStyle12"/>
        </w:rPr>
        <w:t>Эпизод</w:t>
      </w:r>
      <w:r>
        <w:rPr>
          <w:rStyle w:val="FontStyle12"/>
        </w:rPr>
        <w:t>ам</w:t>
      </w:r>
      <w:r w:rsidRPr="007B6BF9">
        <w:rPr>
          <w:rStyle w:val="FontStyle12"/>
        </w:rPr>
        <w:t>, связанны</w:t>
      </w:r>
      <w:r>
        <w:rPr>
          <w:rStyle w:val="FontStyle12"/>
        </w:rPr>
        <w:t>м</w:t>
      </w:r>
      <w:r w:rsidRPr="007B6BF9">
        <w:rPr>
          <w:rStyle w:val="FontStyle12"/>
        </w:rPr>
        <w:t xml:space="preserve"> с </w:t>
      </w:r>
      <w:r>
        <w:rPr>
          <w:rStyle w:val="FontStyle12"/>
        </w:rPr>
        <w:t>Арендодателем</w:t>
      </w:r>
      <w:r w:rsidRPr="006B6620">
        <w:rPr>
          <w:rStyle w:val="FontStyle12"/>
        </w:rPr>
        <w:t xml:space="preserve">, а также в досудебном и судебном обжаловании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6B6620">
        <w:rPr>
          <w:rStyle w:val="FontStyle12"/>
        </w:rPr>
        <w:t xml:space="preserve">, в частности, представлять </w:t>
      </w:r>
      <w:r>
        <w:rPr>
          <w:rStyle w:val="FontStyle12"/>
        </w:rPr>
        <w:t>Арендатору</w:t>
      </w:r>
      <w:r w:rsidRPr="006B6620">
        <w:rPr>
          <w:rStyle w:val="FontStyle12"/>
        </w:rPr>
        <w:t xml:space="preserve"> доказательства и пояснения, опровергающие </w:t>
      </w:r>
      <w:r>
        <w:rPr>
          <w:rStyle w:val="FontStyle12"/>
        </w:rPr>
        <w:t>нарушение гарантий, указанных в п. 1 настоящей Налоговой оговорки, либо иных п</w:t>
      </w:r>
      <w:r w:rsidRPr="006B6620">
        <w:rPr>
          <w:rStyle w:val="FontStyle12"/>
        </w:rPr>
        <w:t>ризнак</w:t>
      </w:r>
      <w:r>
        <w:rPr>
          <w:rStyle w:val="FontStyle12"/>
        </w:rPr>
        <w:t>ов</w:t>
      </w:r>
      <w:r w:rsidRPr="006B6620">
        <w:rPr>
          <w:rStyle w:val="FontStyle12"/>
        </w:rPr>
        <w:t xml:space="preserve"> недобросовестности, </w:t>
      </w:r>
      <w:r>
        <w:rPr>
          <w:rStyle w:val="FontStyle12"/>
        </w:rPr>
        <w:t xml:space="preserve">а также </w:t>
      </w:r>
      <w:r w:rsidRPr="006B6620">
        <w:rPr>
          <w:rStyle w:val="FontStyle12"/>
        </w:rPr>
        <w:t>содействовать</w:t>
      </w:r>
      <w:proofErr w:type="gramEnd"/>
      <w:r w:rsidRPr="006B6620">
        <w:rPr>
          <w:rStyle w:val="FontStyle12"/>
        </w:rPr>
        <w:t xml:space="preserve"> </w:t>
      </w:r>
      <w:r>
        <w:rPr>
          <w:rStyle w:val="FontStyle12"/>
        </w:rPr>
        <w:t>Арендатору</w:t>
      </w:r>
      <w:r w:rsidRPr="006B6620">
        <w:rPr>
          <w:rStyle w:val="FontStyle12"/>
        </w:rPr>
        <w:t xml:space="preserve"> в сборе таких доказательств в ходе досудебного и судебного обжалования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sidRPr="00E47D61">
        <w:rPr>
          <w:rStyle w:val="FontStyle12"/>
        </w:rPr>
        <w:t>Арендодателем</w:t>
      </w:r>
      <w:r w:rsidRPr="006B6620">
        <w:rPr>
          <w:rStyle w:val="FontStyle12"/>
        </w:rPr>
        <w:t xml:space="preserve">, обеспечивать, где необходимо, явку </w:t>
      </w:r>
      <w:r>
        <w:rPr>
          <w:rStyle w:val="FontStyle12"/>
        </w:rPr>
        <w:t xml:space="preserve">своих </w:t>
      </w:r>
      <w:r w:rsidRPr="006B6620">
        <w:rPr>
          <w:rStyle w:val="FontStyle12"/>
        </w:rPr>
        <w:t>свидетелей-сотрудников для дачи показаний налоговому органу, суду и прочее.</w:t>
      </w:r>
    </w:p>
    <w:p w:rsidR="00242C84" w:rsidRPr="00E47D61" w:rsidRDefault="00242C84" w:rsidP="00242C84">
      <w:pPr>
        <w:pStyle w:val="Style5"/>
        <w:widowControl/>
        <w:tabs>
          <w:tab w:val="left" w:pos="1133"/>
        </w:tabs>
        <w:spacing w:line="355" w:lineRule="exact"/>
        <w:ind w:left="5" w:firstLine="854"/>
        <w:rPr>
          <w:i/>
        </w:rPr>
      </w:pPr>
      <w:r w:rsidRPr="00C63373">
        <w:rPr>
          <w:rStyle w:val="FontStyle12"/>
        </w:rPr>
        <w:t>8.</w:t>
      </w:r>
      <w:r w:rsidRPr="00C63373">
        <w:rPr>
          <w:rStyle w:val="FontStyle12"/>
        </w:rPr>
        <w:tab/>
      </w:r>
      <w:r>
        <w:rPr>
          <w:rStyle w:val="FontStyle12"/>
        </w:rPr>
        <w:t>Арендодатель</w:t>
      </w:r>
      <w:r w:rsidRPr="00C63373">
        <w:rPr>
          <w:rStyle w:val="FontStyle12"/>
          <w:i/>
        </w:rPr>
        <w:t xml:space="preserve"> </w:t>
      </w:r>
      <w:r w:rsidRPr="00C63373">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proofErr w:type="spellStart"/>
      <w:r w:rsidRPr="00E47D61">
        <w:rPr>
          <w:rStyle w:val="FontStyle12"/>
        </w:rPr>
        <w:t>Арендадатель</w:t>
      </w:r>
      <w:proofErr w:type="spellEnd"/>
      <w:r w:rsidRPr="00E47D61">
        <w:rPr>
          <w:rStyle w:val="FontStyle12"/>
        </w:rPr>
        <w:t xml:space="preserve"> </w:t>
      </w:r>
      <w:r w:rsidRPr="00E47D61">
        <w:rPr>
          <w:rStyle w:val="FontStyle13"/>
          <w:i w:val="0"/>
        </w:rPr>
        <w:t>обязан возместить</w:t>
      </w:r>
      <w:r w:rsidRPr="00E47D61">
        <w:rPr>
          <w:rStyle w:val="FontStyle13"/>
        </w:rPr>
        <w:t xml:space="preserve"> </w:t>
      </w:r>
      <w:r w:rsidRPr="00E47D61">
        <w:rPr>
          <w:rStyle w:val="FontStyle12"/>
        </w:rPr>
        <w:t xml:space="preserve">Арендатору </w:t>
      </w:r>
      <w:r w:rsidRPr="00E47D61">
        <w:rPr>
          <w:rStyle w:val="FontStyle13"/>
          <w:i w:val="0"/>
        </w:rPr>
        <w:t>по его требованию убытки, причиненные недостоверностью таких заверений</w:t>
      </w:r>
      <w:r w:rsidRPr="00E47D61">
        <w:rPr>
          <w:rStyle w:val="FontStyle12"/>
          <w:i/>
        </w:rPr>
        <w:t>.</w:t>
      </w:r>
    </w:p>
    <w:p w:rsidR="00242C84" w:rsidRDefault="00242C84" w:rsidP="00242C84">
      <w:pPr>
        <w:ind w:hanging="284"/>
        <w:rPr>
          <w:b/>
        </w:rPr>
      </w:pPr>
    </w:p>
    <w:p w:rsidR="00242C84" w:rsidRDefault="00242C84" w:rsidP="00242C84">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242C84" w:rsidRPr="004C07CC" w:rsidRDefault="00242C84" w:rsidP="00242C84">
      <w:pPr>
        <w:ind w:hanging="284"/>
        <w:rPr>
          <w:sz w:val="22"/>
          <w:szCs w:val="22"/>
        </w:rPr>
      </w:pPr>
      <w:r>
        <w:t xml:space="preserve">_____________________________________                </w:t>
      </w:r>
      <w:r>
        <w:rPr>
          <w:sz w:val="22"/>
          <w:szCs w:val="22"/>
        </w:rPr>
        <w:t>_________________/___________/                                    _____________________/ /</w:t>
      </w:r>
    </w:p>
    <w:p w:rsidR="00242C84" w:rsidRDefault="00242C84">
      <w:pPr>
        <w:pStyle w:val="19"/>
        <w:ind w:firstLine="0"/>
        <w:jc w:val="right"/>
        <w:outlineLvl w:val="0"/>
      </w:pPr>
    </w:p>
    <w:p w:rsidR="00242C84" w:rsidRDefault="00242C84">
      <w:pPr>
        <w:pStyle w:val="19"/>
        <w:ind w:firstLine="0"/>
        <w:jc w:val="right"/>
        <w:outlineLvl w:val="0"/>
      </w:pPr>
    </w:p>
    <w:p w:rsidR="00242C84" w:rsidRDefault="00242C84">
      <w:pPr>
        <w:pStyle w:val="19"/>
        <w:ind w:firstLine="0"/>
        <w:jc w:val="right"/>
        <w:outlineLvl w:val="0"/>
      </w:pPr>
    </w:p>
    <w:p w:rsidR="00617120" w:rsidRDefault="00C353BD">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C03380" w:rsidRPr="00C03380" w:rsidRDefault="00C03380" w:rsidP="00C03380"/>
    <w:p w:rsidR="00C0384C" w:rsidRDefault="00C0384C" w:rsidP="00C353BD">
      <w:pPr>
        <w:jc w:val="center"/>
        <w:rPr>
          <w:b/>
        </w:rPr>
      </w:pPr>
    </w:p>
    <w:p w:rsidR="00617120" w:rsidRPr="005A60B8" w:rsidRDefault="00617120" w:rsidP="00C353BD">
      <w:pPr>
        <w:jc w:val="center"/>
        <w:rPr>
          <w:b/>
        </w:rPr>
      </w:pPr>
      <w:r>
        <w:rPr>
          <w:b/>
        </w:rPr>
        <w:t>Перечень транспортных средств</w:t>
      </w:r>
    </w:p>
    <w:p w:rsidR="00617120" w:rsidRPr="005A60B8" w:rsidRDefault="00617120" w:rsidP="00C353B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17120" w:rsidRPr="005A60B8" w:rsidTr="00C353BD">
        <w:tc>
          <w:tcPr>
            <w:tcW w:w="540" w:type="dxa"/>
          </w:tcPr>
          <w:p w:rsidR="00617120" w:rsidRPr="005A60B8" w:rsidRDefault="00617120" w:rsidP="00C353BD">
            <w:pPr>
              <w:ind w:left="-900" w:firstLine="900"/>
              <w:jc w:val="center"/>
              <w:rPr>
                <w:b/>
                <w:sz w:val="20"/>
                <w:szCs w:val="20"/>
                <w:lang w:val="en-US"/>
              </w:rPr>
            </w:pPr>
            <w:r>
              <w:rPr>
                <w:b/>
                <w:sz w:val="20"/>
                <w:szCs w:val="20"/>
              </w:rPr>
              <w:t>№</w:t>
            </w:r>
          </w:p>
          <w:p w:rsidR="00617120" w:rsidRPr="005A60B8" w:rsidRDefault="00617120" w:rsidP="00C353BD">
            <w:pPr>
              <w:ind w:left="-900" w:firstLine="900"/>
              <w:jc w:val="center"/>
              <w:rPr>
                <w:b/>
                <w:sz w:val="20"/>
                <w:szCs w:val="20"/>
              </w:rPr>
            </w:pPr>
            <w:r>
              <w:rPr>
                <w:b/>
                <w:sz w:val="20"/>
                <w:szCs w:val="20"/>
              </w:rPr>
              <w:t>п/п</w:t>
            </w:r>
          </w:p>
        </w:tc>
        <w:tc>
          <w:tcPr>
            <w:tcW w:w="1260" w:type="dxa"/>
          </w:tcPr>
          <w:p w:rsidR="00617120" w:rsidRPr="005A60B8" w:rsidRDefault="00617120" w:rsidP="00C353BD">
            <w:pPr>
              <w:jc w:val="center"/>
              <w:rPr>
                <w:b/>
                <w:sz w:val="20"/>
                <w:szCs w:val="20"/>
              </w:rPr>
            </w:pPr>
            <w:r>
              <w:rPr>
                <w:b/>
                <w:sz w:val="20"/>
                <w:szCs w:val="20"/>
              </w:rPr>
              <w:t>Марка, цвет ТС</w:t>
            </w:r>
          </w:p>
        </w:tc>
        <w:tc>
          <w:tcPr>
            <w:tcW w:w="1897" w:type="dxa"/>
          </w:tcPr>
          <w:p w:rsidR="00617120" w:rsidRPr="005A60B8" w:rsidRDefault="00617120" w:rsidP="00C353BD">
            <w:pPr>
              <w:jc w:val="center"/>
              <w:rPr>
                <w:b/>
                <w:sz w:val="20"/>
                <w:szCs w:val="20"/>
              </w:rPr>
            </w:pPr>
            <w:r>
              <w:rPr>
                <w:b/>
                <w:sz w:val="20"/>
                <w:szCs w:val="20"/>
              </w:rPr>
              <w:t xml:space="preserve">Государственный номер </w:t>
            </w:r>
          </w:p>
        </w:tc>
        <w:tc>
          <w:tcPr>
            <w:tcW w:w="2268" w:type="dxa"/>
          </w:tcPr>
          <w:p w:rsidR="00617120" w:rsidRPr="005A60B8" w:rsidRDefault="00617120" w:rsidP="00C353BD">
            <w:pPr>
              <w:jc w:val="center"/>
              <w:rPr>
                <w:b/>
                <w:sz w:val="20"/>
                <w:szCs w:val="20"/>
              </w:rPr>
            </w:pPr>
            <w:r>
              <w:rPr>
                <w:b/>
                <w:sz w:val="20"/>
                <w:szCs w:val="20"/>
              </w:rPr>
              <w:t>Дополнительные характеристики ТС</w:t>
            </w:r>
          </w:p>
          <w:p w:rsidR="00617120" w:rsidRPr="005A60B8" w:rsidRDefault="00617120" w:rsidP="00C353BD">
            <w:pPr>
              <w:jc w:val="center"/>
              <w:rPr>
                <w:b/>
                <w:sz w:val="20"/>
                <w:szCs w:val="20"/>
              </w:rPr>
            </w:pPr>
            <w:r>
              <w:rPr>
                <w:b/>
                <w:sz w:val="20"/>
                <w:szCs w:val="20"/>
              </w:rPr>
              <w:t xml:space="preserve"> ( максимальная грузоподъемность)</w:t>
            </w:r>
          </w:p>
        </w:tc>
        <w:tc>
          <w:tcPr>
            <w:tcW w:w="1418" w:type="dxa"/>
          </w:tcPr>
          <w:p w:rsidR="00617120" w:rsidRPr="005A60B8" w:rsidRDefault="00617120" w:rsidP="00C353BD">
            <w:pPr>
              <w:jc w:val="center"/>
              <w:rPr>
                <w:b/>
                <w:sz w:val="20"/>
                <w:szCs w:val="20"/>
              </w:rPr>
            </w:pPr>
            <w:r>
              <w:rPr>
                <w:b/>
                <w:sz w:val="20"/>
                <w:szCs w:val="20"/>
              </w:rPr>
              <w:t>Наличие прицепов 20, 40 футовых</w:t>
            </w:r>
          </w:p>
        </w:tc>
        <w:tc>
          <w:tcPr>
            <w:tcW w:w="1559" w:type="dxa"/>
          </w:tcPr>
          <w:p w:rsidR="00617120" w:rsidRPr="005A60B8" w:rsidRDefault="00617120" w:rsidP="00C353BD">
            <w:pPr>
              <w:jc w:val="center"/>
              <w:rPr>
                <w:b/>
                <w:sz w:val="20"/>
                <w:szCs w:val="20"/>
              </w:rPr>
            </w:pPr>
            <w:r>
              <w:rPr>
                <w:b/>
                <w:sz w:val="20"/>
                <w:szCs w:val="20"/>
              </w:rPr>
              <w:t>№ свидетельства о регистрации ТС</w:t>
            </w:r>
          </w:p>
          <w:p w:rsidR="00617120" w:rsidRPr="005A60B8" w:rsidRDefault="00617120" w:rsidP="00C353BD">
            <w:pPr>
              <w:jc w:val="center"/>
              <w:rPr>
                <w:b/>
                <w:sz w:val="20"/>
                <w:szCs w:val="20"/>
              </w:rPr>
            </w:pPr>
            <w:proofErr w:type="gramStart"/>
            <w:r>
              <w:rPr>
                <w:b/>
                <w:sz w:val="20"/>
                <w:szCs w:val="20"/>
              </w:rPr>
              <w:t xml:space="preserve">(серия, номер, кем и когда выдано </w:t>
            </w:r>
            <w:proofErr w:type="gramEnd"/>
          </w:p>
          <w:p w:rsidR="00617120" w:rsidRPr="005A60B8" w:rsidRDefault="00617120" w:rsidP="00C353BD">
            <w:pPr>
              <w:jc w:val="center"/>
              <w:rPr>
                <w:b/>
                <w:sz w:val="20"/>
                <w:szCs w:val="20"/>
              </w:rPr>
            </w:pPr>
          </w:p>
        </w:tc>
        <w:tc>
          <w:tcPr>
            <w:tcW w:w="1843" w:type="dxa"/>
          </w:tcPr>
          <w:p w:rsidR="00617120" w:rsidRPr="005A60B8" w:rsidRDefault="00617120" w:rsidP="00C353BD">
            <w:pPr>
              <w:jc w:val="center"/>
              <w:rPr>
                <w:b/>
                <w:sz w:val="20"/>
                <w:szCs w:val="20"/>
              </w:rPr>
            </w:pPr>
            <w:r>
              <w:rPr>
                <w:b/>
                <w:sz w:val="20"/>
                <w:szCs w:val="20"/>
              </w:rPr>
              <w:t>Принадлежность ТС (собственность)</w:t>
            </w: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1</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2</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3</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bl>
    <w:p w:rsidR="00617120" w:rsidRPr="005A60B8" w:rsidRDefault="00617120" w:rsidP="00C353BD"/>
    <w:p w:rsidR="00617120" w:rsidRDefault="00617120" w:rsidP="00C353BD">
      <w:pPr>
        <w:keepNext/>
        <w:numPr>
          <w:ilvl w:val="2"/>
          <w:numId w:val="0"/>
        </w:numPr>
        <w:outlineLvl w:val="2"/>
        <w:rPr>
          <w:b/>
          <w:bCs/>
        </w:rPr>
      </w:pPr>
    </w:p>
    <w:p w:rsidR="00617120" w:rsidRDefault="00617120" w:rsidP="00C353BD">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617120" w:rsidRPr="00926EBF" w:rsidRDefault="00617120" w:rsidP="00C353BD">
      <w:pPr>
        <w:keepNext/>
        <w:ind w:firstLine="706"/>
        <w:jc w:val="both"/>
        <w:rPr>
          <w:rFonts w:ascii="Arial" w:hAnsi="Arial"/>
          <w:bCs/>
        </w:rPr>
      </w:pPr>
      <w:r>
        <w:rPr>
          <w:b/>
          <w:bCs/>
        </w:rPr>
        <w:t xml:space="preserve"> _____________________________________________________________________________</w:t>
      </w:r>
    </w:p>
    <w:p w:rsidR="00617120" w:rsidRPr="00926EBF" w:rsidRDefault="00617120" w:rsidP="00C353BD">
      <w:pPr>
        <w:tabs>
          <w:tab w:val="left" w:pos="8640"/>
        </w:tabs>
        <w:jc w:val="center"/>
        <w:rPr>
          <w:i/>
        </w:rPr>
      </w:pPr>
      <w:r>
        <w:rPr>
          <w:i/>
        </w:rPr>
        <w:t>(наименование претендента)</w:t>
      </w:r>
    </w:p>
    <w:p w:rsidR="00617120" w:rsidRPr="00926EBF" w:rsidRDefault="00617120" w:rsidP="00C353BD">
      <w:pPr>
        <w:rPr>
          <w:lang w:eastAsia="ru-RU"/>
        </w:rPr>
      </w:pPr>
      <w:r>
        <w:rPr>
          <w:lang w:eastAsia="ru-RU"/>
        </w:rPr>
        <w:t>____________________________________________________________________</w:t>
      </w:r>
    </w:p>
    <w:p w:rsidR="00617120" w:rsidRPr="00926EBF" w:rsidRDefault="00617120" w:rsidP="00C353BD">
      <w:pPr>
        <w:rPr>
          <w:i/>
        </w:rPr>
      </w:pPr>
      <w:r>
        <w:rPr>
          <w:i/>
        </w:rPr>
        <w:t xml:space="preserve">       М.П.</w:t>
      </w:r>
      <w:r>
        <w:rPr>
          <w:i/>
        </w:rPr>
        <w:tab/>
      </w:r>
      <w:r>
        <w:rPr>
          <w:i/>
        </w:rPr>
        <w:tab/>
      </w:r>
      <w:r>
        <w:rPr>
          <w:i/>
        </w:rPr>
        <w:tab/>
        <w:t>(должность, подпись, ФИО)</w:t>
      </w:r>
    </w:p>
    <w:p w:rsidR="00617120" w:rsidRPr="00926EBF" w:rsidRDefault="00617120" w:rsidP="00C353BD">
      <w:pPr>
        <w:rPr>
          <w:lang w:eastAsia="ru-RU"/>
        </w:rPr>
      </w:pPr>
      <w:r>
        <w:rPr>
          <w:lang w:eastAsia="ru-RU"/>
        </w:rPr>
        <w:t>"____" ____________ 201__ г.</w:t>
      </w:r>
    </w:p>
    <w:p w:rsidR="00617120" w:rsidRDefault="00617120" w:rsidP="00C353BD"/>
    <w:p w:rsidR="00617120" w:rsidRDefault="00617120" w:rsidP="00C353BD"/>
    <w:p w:rsidR="00617120" w:rsidRDefault="00617120" w:rsidP="00C353BD">
      <w:pPr>
        <w:suppressAutoHyphens w:val="0"/>
        <w:rPr>
          <w:rFonts w:eastAsia="Arial"/>
          <w:sz w:val="28"/>
          <w:szCs w:val="20"/>
        </w:rPr>
      </w:pPr>
      <w:r>
        <w:br w:type="page"/>
      </w:r>
    </w:p>
    <w:p w:rsidR="00C0384C" w:rsidRDefault="00C0384C" w:rsidP="00C0384C">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C0384C" w:rsidRDefault="00C0384C" w:rsidP="00C353BD">
      <w:pPr>
        <w:jc w:val="center"/>
        <w:rPr>
          <w:b/>
        </w:rPr>
      </w:pPr>
    </w:p>
    <w:p w:rsidR="00617120" w:rsidRPr="005A60B8" w:rsidRDefault="00617120" w:rsidP="00C353BD">
      <w:pPr>
        <w:jc w:val="center"/>
        <w:rPr>
          <w:b/>
        </w:rPr>
      </w:pPr>
      <w:r>
        <w:rPr>
          <w:b/>
        </w:rPr>
        <w:t>Данные о водителях,</w:t>
      </w:r>
    </w:p>
    <w:p w:rsidR="00617120" w:rsidRPr="005A60B8" w:rsidRDefault="00617120" w:rsidP="00C353BD">
      <w:pPr>
        <w:ind w:left="-360" w:firstLine="360"/>
        <w:jc w:val="center"/>
        <w:rPr>
          <w:b/>
        </w:rPr>
      </w:pPr>
      <w:proofErr w:type="gramStart"/>
      <w:r>
        <w:rPr>
          <w:b/>
        </w:rPr>
        <w:t>оказывающих</w:t>
      </w:r>
      <w:proofErr w:type="gramEnd"/>
      <w:r>
        <w:rPr>
          <w:b/>
        </w:rPr>
        <w:t xml:space="preserve"> услуги по управлению </w:t>
      </w:r>
    </w:p>
    <w:p w:rsidR="00617120" w:rsidRPr="005A60B8" w:rsidRDefault="00617120" w:rsidP="00C353BD">
      <w:pPr>
        <w:ind w:left="-360" w:firstLine="360"/>
        <w:jc w:val="center"/>
        <w:rPr>
          <w:b/>
        </w:rPr>
      </w:pPr>
      <w:r>
        <w:rPr>
          <w:b/>
        </w:rPr>
        <w:t xml:space="preserve">транспортным средством и его технической эксплуатации </w:t>
      </w:r>
    </w:p>
    <w:p w:rsidR="00617120" w:rsidRPr="005A60B8" w:rsidRDefault="00617120" w:rsidP="00C353BD">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617120" w:rsidRPr="005A60B8" w:rsidTr="00C353BD">
        <w:tc>
          <w:tcPr>
            <w:tcW w:w="675" w:type="dxa"/>
          </w:tcPr>
          <w:p w:rsidR="00617120" w:rsidRPr="005A60B8" w:rsidRDefault="00617120" w:rsidP="00C353BD">
            <w:pPr>
              <w:jc w:val="center"/>
              <w:rPr>
                <w:sz w:val="20"/>
                <w:szCs w:val="20"/>
              </w:rPr>
            </w:pPr>
            <w:r>
              <w:rPr>
                <w:sz w:val="20"/>
                <w:szCs w:val="20"/>
              </w:rPr>
              <w:t>№ п/п</w:t>
            </w:r>
          </w:p>
        </w:tc>
        <w:tc>
          <w:tcPr>
            <w:tcW w:w="1665" w:type="dxa"/>
            <w:vAlign w:val="center"/>
          </w:tcPr>
          <w:p w:rsidR="00617120" w:rsidRPr="005A60B8" w:rsidRDefault="00617120" w:rsidP="00C353BD">
            <w:pPr>
              <w:jc w:val="center"/>
              <w:rPr>
                <w:sz w:val="20"/>
                <w:szCs w:val="20"/>
              </w:rPr>
            </w:pPr>
            <w:r>
              <w:rPr>
                <w:sz w:val="20"/>
                <w:szCs w:val="20"/>
              </w:rPr>
              <w:t>Ф.И.О.</w:t>
            </w:r>
          </w:p>
        </w:tc>
        <w:tc>
          <w:tcPr>
            <w:tcW w:w="1620" w:type="dxa"/>
            <w:vAlign w:val="center"/>
          </w:tcPr>
          <w:p w:rsidR="00617120" w:rsidRPr="005A60B8" w:rsidRDefault="00617120" w:rsidP="00C353BD">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617120" w:rsidRPr="005A60B8" w:rsidRDefault="00617120" w:rsidP="00C353BD">
            <w:pPr>
              <w:jc w:val="center"/>
              <w:rPr>
                <w:sz w:val="20"/>
                <w:szCs w:val="20"/>
              </w:rPr>
            </w:pPr>
            <w:r>
              <w:rPr>
                <w:sz w:val="20"/>
                <w:szCs w:val="20"/>
              </w:rPr>
              <w:t xml:space="preserve">Общий водительский стаж </w:t>
            </w:r>
          </w:p>
        </w:tc>
        <w:tc>
          <w:tcPr>
            <w:tcW w:w="1440" w:type="dxa"/>
            <w:vAlign w:val="center"/>
          </w:tcPr>
          <w:p w:rsidR="00617120" w:rsidRPr="005A60B8" w:rsidRDefault="00617120" w:rsidP="00C353BD">
            <w:pPr>
              <w:jc w:val="center"/>
              <w:rPr>
                <w:sz w:val="20"/>
                <w:szCs w:val="20"/>
              </w:rPr>
            </w:pPr>
            <w:r>
              <w:rPr>
                <w:sz w:val="20"/>
                <w:szCs w:val="20"/>
              </w:rPr>
              <w:t>Категория</w:t>
            </w:r>
          </w:p>
        </w:tc>
        <w:tc>
          <w:tcPr>
            <w:tcW w:w="1080" w:type="dxa"/>
            <w:vAlign w:val="center"/>
          </w:tcPr>
          <w:p w:rsidR="00617120" w:rsidRPr="005A60B8" w:rsidRDefault="00617120" w:rsidP="00C353BD">
            <w:pPr>
              <w:jc w:val="center"/>
              <w:rPr>
                <w:sz w:val="20"/>
                <w:szCs w:val="20"/>
              </w:rPr>
            </w:pPr>
            <w:r>
              <w:rPr>
                <w:sz w:val="20"/>
                <w:szCs w:val="20"/>
              </w:rPr>
              <w:t>Гражданство РФ/разрешение на работу</w:t>
            </w:r>
          </w:p>
        </w:tc>
        <w:tc>
          <w:tcPr>
            <w:tcW w:w="1260" w:type="dxa"/>
            <w:vAlign w:val="center"/>
          </w:tcPr>
          <w:p w:rsidR="00617120" w:rsidRPr="005A60B8" w:rsidRDefault="00617120" w:rsidP="00C353BD">
            <w:pPr>
              <w:jc w:val="center"/>
              <w:rPr>
                <w:sz w:val="20"/>
                <w:szCs w:val="20"/>
              </w:rPr>
            </w:pPr>
            <w:r>
              <w:rPr>
                <w:sz w:val="20"/>
                <w:szCs w:val="20"/>
              </w:rPr>
              <w:t>Знание русского языка (да/нет)</w:t>
            </w:r>
          </w:p>
        </w:tc>
        <w:tc>
          <w:tcPr>
            <w:tcW w:w="1620" w:type="dxa"/>
          </w:tcPr>
          <w:p w:rsidR="00617120" w:rsidRPr="005A60B8" w:rsidRDefault="00617120" w:rsidP="00C353BD">
            <w:pPr>
              <w:jc w:val="center"/>
              <w:rPr>
                <w:sz w:val="20"/>
                <w:szCs w:val="20"/>
              </w:rPr>
            </w:pPr>
            <w:r>
              <w:rPr>
                <w:sz w:val="20"/>
                <w:szCs w:val="20"/>
              </w:rPr>
              <w:t>Опыт работы с постановкой и снятием контейнеров</w:t>
            </w:r>
          </w:p>
        </w:tc>
      </w:tr>
      <w:tr w:rsidR="00617120" w:rsidRPr="005A60B8" w:rsidTr="00C353BD">
        <w:tc>
          <w:tcPr>
            <w:tcW w:w="675" w:type="dxa"/>
          </w:tcPr>
          <w:p w:rsidR="00617120" w:rsidRPr="005A60B8" w:rsidRDefault="00617120" w:rsidP="00C353BD">
            <w:pPr>
              <w:jc w:val="center"/>
              <w:rPr>
                <w:sz w:val="20"/>
                <w:szCs w:val="20"/>
              </w:rPr>
            </w:pPr>
            <w:r>
              <w:rPr>
                <w:sz w:val="20"/>
                <w:szCs w:val="20"/>
              </w:rPr>
              <w:t>1</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2</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3</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4</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bl>
    <w:p w:rsidR="00617120" w:rsidRPr="005A60B8" w:rsidRDefault="00617120" w:rsidP="00C353BD">
      <w:pPr>
        <w:jc w:val="both"/>
      </w:pPr>
    </w:p>
    <w:p w:rsidR="00617120" w:rsidRDefault="00617120" w:rsidP="00C353BD">
      <w:pPr>
        <w:keepNext/>
        <w:numPr>
          <w:ilvl w:val="2"/>
          <w:numId w:val="0"/>
        </w:numPr>
        <w:tabs>
          <w:tab w:val="num" w:pos="0"/>
        </w:tabs>
        <w:outlineLvl w:val="2"/>
        <w:rPr>
          <w:b/>
          <w:bCs/>
        </w:rPr>
      </w:pPr>
    </w:p>
    <w:p w:rsidR="00617120" w:rsidRPr="00926EBF" w:rsidRDefault="00617120" w:rsidP="00C353BD">
      <w:pPr>
        <w:keepNext/>
        <w:numPr>
          <w:ilvl w:val="2"/>
          <w:numId w:val="0"/>
        </w:numPr>
        <w:tabs>
          <w:tab w:val="num" w:pos="0"/>
        </w:tabs>
        <w:outlineLvl w:val="2"/>
        <w:rPr>
          <w:b/>
          <w:bCs/>
        </w:rPr>
      </w:pPr>
    </w:p>
    <w:p w:rsidR="00617120" w:rsidRDefault="00617120" w:rsidP="00C353BD">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17120" w:rsidRPr="00926EBF" w:rsidRDefault="00617120" w:rsidP="00C353BD">
      <w:pPr>
        <w:keepNext/>
        <w:ind w:firstLine="706"/>
        <w:jc w:val="both"/>
        <w:rPr>
          <w:rFonts w:ascii="Arial" w:hAnsi="Arial"/>
          <w:bCs/>
        </w:rPr>
      </w:pPr>
      <w:r>
        <w:rPr>
          <w:b/>
          <w:bCs/>
        </w:rPr>
        <w:t>________________________________________________________________________</w:t>
      </w:r>
    </w:p>
    <w:p w:rsidR="00617120" w:rsidRPr="00926EBF" w:rsidRDefault="00617120" w:rsidP="00C353BD">
      <w:pPr>
        <w:tabs>
          <w:tab w:val="left" w:pos="8640"/>
        </w:tabs>
        <w:jc w:val="center"/>
        <w:rPr>
          <w:i/>
        </w:rPr>
      </w:pPr>
      <w:r>
        <w:rPr>
          <w:i/>
        </w:rPr>
        <w:t>(наименование претендента)</w:t>
      </w:r>
    </w:p>
    <w:p w:rsidR="00617120" w:rsidRPr="00926EBF" w:rsidRDefault="00617120" w:rsidP="00C353BD">
      <w:pPr>
        <w:rPr>
          <w:lang w:eastAsia="ru-RU"/>
        </w:rPr>
      </w:pPr>
      <w:r>
        <w:rPr>
          <w:lang w:eastAsia="ru-RU"/>
        </w:rPr>
        <w:t>____________________________________________________________________</w:t>
      </w:r>
    </w:p>
    <w:p w:rsidR="00617120" w:rsidRPr="00926EBF" w:rsidRDefault="00617120" w:rsidP="00C353BD">
      <w:pPr>
        <w:rPr>
          <w:i/>
        </w:rPr>
      </w:pPr>
      <w:r>
        <w:rPr>
          <w:i/>
        </w:rPr>
        <w:t xml:space="preserve">       М.П.</w:t>
      </w:r>
      <w:r>
        <w:rPr>
          <w:i/>
        </w:rPr>
        <w:tab/>
      </w:r>
      <w:r>
        <w:rPr>
          <w:i/>
        </w:rPr>
        <w:tab/>
      </w:r>
      <w:r>
        <w:rPr>
          <w:i/>
        </w:rPr>
        <w:tab/>
        <w:t>(должность, подпись, ФИО)</w:t>
      </w:r>
    </w:p>
    <w:p w:rsidR="00617120" w:rsidRPr="00926EBF" w:rsidRDefault="00617120" w:rsidP="00C353BD">
      <w:pPr>
        <w:rPr>
          <w:lang w:eastAsia="ru-RU"/>
        </w:rPr>
      </w:pPr>
      <w:r>
        <w:rPr>
          <w:lang w:eastAsia="ru-RU"/>
        </w:rPr>
        <w:t>"____" ____________ 201__ г.</w:t>
      </w:r>
    </w:p>
    <w:p w:rsidR="00617120" w:rsidRPr="00926EBF" w:rsidRDefault="00617120" w:rsidP="00C353BD">
      <w:pPr>
        <w:tabs>
          <w:tab w:val="left" w:pos="9639"/>
        </w:tabs>
        <w:ind w:firstLine="567"/>
        <w:jc w:val="center"/>
        <w:rPr>
          <w:b/>
        </w:rPr>
      </w:pPr>
    </w:p>
    <w:p w:rsidR="00617120" w:rsidRDefault="00617120"/>
    <w:sectPr w:rsidR="0061712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69D" w:rsidRDefault="0067769D">
      <w:r>
        <w:separator/>
      </w:r>
    </w:p>
  </w:endnote>
  <w:endnote w:type="continuationSeparator" w:id="0">
    <w:p w:rsidR="0067769D" w:rsidRDefault="0067769D">
      <w:r>
        <w:continuationSeparator/>
      </w:r>
    </w:p>
  </w:endnote>
  <w:endnote w:type="continuationNotice" w:id="1">
    <w:p w:rsidR="0067769D" w:rsidRDefault="006776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7842AF" w:rsidP="00BF6892">
    <w:pPr>
      <w:pStyle w:val="afd"/>
      <w:framePr w:wrap="around" w:vAnchor="text" w:hAnchor="margin" w:xAlign="right" w:y="1"/>
      <w:rPr>
        <w:rStyle w:val="a5"/>
      </w:rPr>
    </w:pPr>
    <w:r>
      <w:rPr>
        <w:rStyle w:val="a5"/>
      </w:rPr>
      <w:fldChar w:fldCharType="begin"/>
    </w:r>
    <w:r w:rsidR="00C353BD">
      <w:rPr>
        <w:rStyle w:val="a5"/>
      </w:rPr>
      <w:instrText xml:space="preserve">PAGE  </w:instrText>
    </w:r>
    <w:r>
      <w:rPr>
        <w:rStyle w:val="a5"/>
      </w:rPr>
      <w:fldChar w:fldCharType="separate"/>
    </w:r>
    <w:r w:rsidR="00C353BD">
      <w:rPr>
        <w:rStyle w:val="a5"/>
        <w:noProof/>
      </w:rPr>
      <w:t>28</w:t>
    </w:r>
    <w:r>
      <w:rPr>
        <w:rStyle w:val="a5"/>
      </w:rPr>
      <w:fldChar w:fldCharType="end"/>
    </w:r>
  </w:p>
  <w:p w:rsidR="00C353BD" w:rsidRDefault="00C353B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C353BD">
    <w:pPr>
      <w:pStyle w:val="afd"/>
      <w:jc w:val="center"/>
    </w:pPr>
  </w:p>
  <w:p w:rsidR="00C353BD" w:rsidRDefault="00C353B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C353BD">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7842AF">
    <w:pPr>
      <w:pStyle w:val="afd"/>
      <w:jc w:val="center"/>
    </w:pPr>
    <w:r>
      <w:rPr>
        <w:noProof/>
      </w:rPr>
      <w:fldChar w:fldCharType="begin"/>
    </w:r>
    <w:r w:rsidR="00C353BD">
      <w:rPr>
        <w:noProof/>
      </w:rPr>
      <w:instrText xml:space="preserve"> PAGE   \* MERGEFORMAT </w:instrText>
    </w:r>
    <w:r>
      <w:rPr>
        <w:noProof/>
      </w:rPr>
      <w:fldChar w:fldCharType="separate"/>
    </w:r>
    <w:r w:rsidR="00EC4A38">
      <w:rPr>
        <w:noProof/>
      </w:rPr>
      <w:t>84</w:t>
    </w:r>
    <w:r>
      <w:rPr>
        <w:noProof/>
      </w:rPr>
      <w:fldChar w:fldCharType="end"/>
    </w:r>
  </w:p>
  <w:p w:rsidR="00C353BD" w:rsidRDefault="00C353B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69D" w:rsidRDefault="0067769D">
      <w:r>
        <w:separator/>
      </w:r>
    </w:p>
  </w:footnote>
  <w:footnote w:type="continuationSeparator" w:id="0">
    <w:p w:rsidR="0067769D" w:rsidRDefault="0067769D">
      <w:r>
        <w:continuationSeparator/>
      </w:r>
    </w:p>
  </w:footnote>
  <w:footnote w:type="continuationNotice" w:id="1">
    <w:p w:rsidR="0067769D" w:rsidRDefault="0067769D"/>
  </w:footnote>
  <w:footnote w:id="2">
    <w:p w:rsidR="00C353BD" w:rsidRPr="002A729F" w:rsidRDefault="00C353BD" w:rsidP="00C353B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C353BD" w:rsidRPr="002A729F" w:rsidRDefault="00C353BD" w:rsidP="00C353B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C353BD" w:rsidRPr="002A729F" w:rsidRDefault="00C353BD" w:rsidP="00C353B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C353BD" w:rsidRPr="002A729F" w:rsidRDefault="00C353BD" w:rsidP="00C353B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C353BD" w:rsidRPr="002A729F" w:rsidRDefault="00C353BD" w:rsidP="00C353B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C353BD" w:rsidRPr="002A729F" w:rsidRDefault="00C353BD" w:rsidP="00C353B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C353B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7842AF" w:rsidP="00510148">
    <w:pPr>
      <w:pStyle w:val="afb"/>
      <w:jc w:val="center"/>
    </w:pPr>
    <w:fldSimple w:instr=" PAGE   \* MERGEFORMAT ">
      <w:r w:rsidR="00EC4A38">
        <w:rPr>
          <w:noProof/>
        </w:rPr>
        <w:t>84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C353B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341"/>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A7634"/>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736"/>
    <w:rsid w:val="002247A2"/>
    <w:rsid w:val="0022483E"/>
    <w:rsid w:val="00230D0D"/>
    <w:rsid w:val="00231E0F"/>
    <w:rsid w:val="002326E3"/>
    <w:rsid w:val="00233176"/>
    <w:rsid w:val="002376E6"/>
    <w:rsid w:val="002378E3"/>
    <w:rsid w:val="002379A3"/>
    <w:rsid w:val="00237EE7"/>
    <w:rsid w:val="002410DF"/>
    <w:rsid w:val="00242695"/>
    <w:rsid w:val="00242A1E"/>
    <w:rsid w:val="00242C84"/>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04B3"/>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120"/>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69D"/>
    <w:rsid w:val="00677EA3"/>
    <w:rsid w:val="006801C2"/>
    <w:rsid w:val="00681C65"/>
    <w:rsid w:val="00682215"/>
    <w:rsid w:val="00685C56"/>
    <w:rsid w:val="006863B5"/>
    <w:rsid w:val="00686679"/>
    <w:rsid w:val="00687E7D"/>
    <w:rsid w:val="00690B2B"/>
    <w:rsid w:val="00693668"/>
    <w:rsid w:val="00693858"/>
    <w:rsid w:val="00695F50"/>
    <w:rsid w:val="00696F3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2AF"/>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3B89"/>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A8E"/>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3EBF"/>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46A"/>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F60"/>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97815"/>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2D12"/>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0E2"/>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384C"/>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3BD"/>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04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CFD"/>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A38"/>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617120"/>
    <w:rPr>
      <w:sz w:val="28"/>
      <w:lang w:eastAsia="ar-SA"/>
    </w:rPr>
  </w:style>
  <w:style w:type="character" w:customStyle="1" w:styleId="1f">
    <w:name w:val="Текст сноски Знак1"/>
    <w:basedOn w:val="a0"/>
    <w:link w:val="afe"/>
    <w:uiPriority w:val="99"/>
    <w:rsid w:val="00617120"/>
    <w:rPr>
      <w:lang w:eastAsia="ar-SA"/>
    </w:rPr>
  </w:style>
  <w:style w:type="character" w:customStyle="1" w:styleId="aff2">
    <w:name w:val="Название Знак"/>
    <w:basedOn w:val="a0"/>
    <w:link w:val="aff0"/>
    <w:rsid w:val="00617120"/>
    <w:rPr>
      <w:rFonts w:ascii="Arial" w:hAnsi="Arial" w:cs="Arial"/>
      <w:b/>
      <w:bCs/>
      <w:kern w:val="1"/>
      <w:sz w:val="32"/>
      <w:szCs w:val="32"/>
      <w:lang w:eastAsia="ar-SA"/>
    </w:rPr>
  </w:style>
  <w:style w:type="character" w:customStyle="1" w:styleId="1f1">
    <w:name w:val="Подзаголовок Знак1"/>
    <w:basedOn w:val="a0"/>
    <w:link w:val="aff1"/>
    <w:rsid w:val="00617120"/>
    <w:rPr>
      <w:b/>
      <w:bCs/>
      <w:sz w:val="24"/>
      <w:szCs w:val="24"/>
      <w:lang w:eastAsia="ar-SA"/>
    </w:rPr>
  </w:style>
  <w:style w:type="character" w:customStyle="1" w:styleId="1f3">
    <w:name w:val="Тема примечания Знак1"/>
    <w:basedOn w:val="1fc"/>
    <w:link w:val="aff5"/>
    <w:uiPriority w:val="99"/>
    <w:rsid w:val="00617120"/>
    <w:rPr>
      <w:b/>
      <w:bCs/>
    </w:rPr>
  </w:style>
  <w:style w:type="character" w:customStyle="1" w:styleId="1f4">
    <w:name w:val="Текст выноски Знак1"/>
    <w:basedOn w:val="a0"/>
    <w:link w:val="aff6"/>
    <w:uiPriority w:val="99"/>
    <w:rsid w:val="00617120"/>
    <w:rPr>
      <w:rFonts w:ascii="Tahoma" w:hAnsi="Tahoma"/>
      <w:sz w:val="16"/>
      <w:szCs w:val="16"/>
      <w:lang w:eastAsia="ar-SA"/>
    </w:rPr>
  </w:style>
  <w:style w:type="character" w:customStyle="1" w:styleId="1fb">
    <w:name w:val="Текст концевой сноски Знак1"/>
    <w:basedOn w:val="a0"/>
    <w:link w:val="affc"/>
    <w:uiPriority w:val="99"/>
    <w:rsid w:val="00617120"/>
    <w:rPr>
      <w:lang w:eastAsia="ar-SA"/>
    </w:rPr>
  </w:style>
  <w:style w:type="paragraph" w:styleId="27">
    <w:name w:val="Body Text 2"/>
    <w:basedOn w:val="a"/>
    <w:link w:val="28"/>
    <w:uiPriority w:val="99"/>
    <w:unhideWhenUsed/>
    <w:rsid w:val="00617120"/>
    <w:pPr>
      <w:suppressAutoHyphens w:val="0"/>
      <w:spacing w:after="120" w:line="480" w:lineRule="auto"/>
    </w:pPr>
    <w:rPr>
      <w:lang w:eastAsia="ru-RU"/>
    </w:rPr>
  </w:style>
  <w:style w:type="character" w:customStyle="1" w:styleId="28">
    <w:name w:val="Основной текст 2 Знак"/>
    <w:basedOn w:val="a0"/>
    <w:link w:val="27"/>
    <w:uiPriority w:val="99"/>
    <w:rsid w:val="00617120"/>
    <w:rPr>
      <w:sz w:val="24"/>
      <w:szCs w:val="24"/>
    </w:rPr>
  </w:style>
  <w:style w:type="paragraph" w:customStyle="1" w:styleId="ConsTitle">
    <w:name w:val="ConsTitle"/>
    <w:rsid w:val="00617120"/>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242C84"/>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242C84"/>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242C84"/>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242C84"/>
    <w:rPr>
      <w:rFonts w:ascii="Times New Roman" w:hAnsi="Times New Roman" w:cs="Times New Roman"/>
      <w:sz w:val="26"/>
      <w:szCs w:val="26"/>
    </w:rPr>
  </w:style>
  <w:style w:type="character" w:customStyle="1" w:styleId="FontStyle13">
    <w:name w:val="Font Style13"/>
    <w:basedOn w:val="a0"/>
    <w:uiPriority w:val="99"/>
    <w:rsid w:val="00242C84"/>
    <w:rPr>
      <w:rFonts w:ascii="Times New Roman" w:hAnsi="Times New Roman" w:cs="Times New Roman"/>
      <w:i/>
      <w:iCs/>
      <w:sz w:val="26"/>
      <w:szCs w:val="26"/>
    </w:rPr>
  </w:style>
  <w:style w:type="paragraph" w:customStyle="1" w:styleId="Style5">
    <w:name w:val="Style5"/>
    <w:basedOn w:val="a"/>
    <w:uiPriority w:val="99"/>
    <w:rsid w:val="00242C84"/>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242C84"/>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22F1345-FE94-4977-9654-65E57C928EB1}">
  <ds:schemaRefs>
    <ds:schemaRef ds:uri="http://schemas.openxmlformats.org/officeDocument/2006/bibliography"/>
  </ds:schemaRefs>
</ds:datastoreItem>
</file>

<file path=customXml/itemProps4.xml><?xml version="1.0" encoding="utf-8"?>
<ds:datastoreItem xmlns:ds="http://schemas.openxmlformats.org/officeDocument/2006/customXml" ds:itemID="{8CE8C002-212D-44EE-8FC9-3C8F30727F88}">
  <ds:schemaRefs>
    <ds:schemaRef ds:uri="http://schemas.openxmlformats.org/officeDocument/2006/bibliography"/>
  </ds:schemaRefs>
</ds:datastoreItem>
</file>

<file path=customXml/itemProps5.xml><?xml version="1.0" encoding="utf-8"?>
<ds:datastoreItem xmlns:ds="http://schemas.openxmlformats.org/officeDocument/2006/customXml" ds:itemID="{8649B3F8-3A5E-4ABF-9052-AB33CC5B0DF1}">
  <ds:schemaRefs>
    <ds:schemaRef ds:uri="http://schemas.openxmlformats.org/officeDocument/2006/bibliography"/>
  </ds:schemaRefs>
</ds:datastoreItem>
</file>

<file path=customXml/itemProps6.xml><?xml version="1.0" encoding="utf-8"?>
<ds:datastoreItem xmlns:ds="http://schemas.openxmlformats.org/officeDocument/2006/customXml" ds:itemID="{03E134B9-556B-4926-AD07-914FA98E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29008</Words>
  <Characters>165346</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193967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3</cp:revision>
  <cp:lastPrinted>2014-09-23T06:50:00Z</cp:lastPrinted>
  <dcterms:created xsi:type="dcterms:W3CDTF">2020-12-16T07:06:00Z</dcterms:created>
  <dcterms:modified xsi:type="dcterms:W3CDTF">2020-12-16T07:07:00Z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