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5633D" w:rsidRDefault="00C8463F">
      <w:pPr>
        <w:tabs>
          <w:tab w:val="left" w:pos="4962"/>
        </w:tabs>
        <w:ind w:left="4820"/>
        <w:rPr>
          <w:b/>
          <w:bCs/>
          <w:sz w:val="28"/>
          <w:szCs w:val="28"/>
        </w:rPr>
      </w:pPr>
      <w:r>
        <w:rPr>
          <w:b/>
          <w:bCs/>
          <w:sz w:val="28"/>
          <w:szCs w:val="28"/>
        </w:rPr>
        <w:t>Заместитель п</w:t>
      </w:r>
      <w:r w:rsidR="00E20C02">
        <w:rPr>
          <w:b/>
          <w:bCs/>
          <w:sz w:val="28"/>
          <w:szCs w:val="28"/>
        </w:rPr>
        <w:t>редседател</w:t>
      </w:r>
      <w:r>
        <w:rPr>
          <w:b/>
          <w:bCs/>
          <w:sz w:val="28"/>
          <w:szCs w:val="28"/>
        </w:rPr>
        <w:t>я</w:t>
      </w:r>
      <w:r w:rsidR="00E20C02">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5633D" w:rsidRDefault="00E20C02">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25633D" w:rsidRDefault="00E20C02">
      <w:pPr>
        <w:tabs>
          <w:tab w:val="left" w:pos="4962"/>
        </w:tabs>
        <w:ind w:left="4820"/>
        <w:rPr>
          <w:b/>
          <w:bCs/>
          <w:sz w:val="28"/>
        </w:rPr>
      </w:pPr>
      <w:r>
        <w:rPr>
          <w:b/>
          <w:bCs/>
          <w:sz w:val="28"/>
        </w:rPr>
        <w:t>«</w:t>
      </w:r>
      <w:r w:rsidR="00B93640">
        <w:rPr>
          <w:b/>
          <w:bCs/>
          <w:sz w:val="28"/>
        </w:rPr>
        <w:t xml:space="preserve"> </w:t>
      </w:r>
      <w:r w:rsidR="00E1262A">
        <w:rPr>
          <w:b/>
          <w:bCs/>
          <w:sz w:val="28"/>
        </w:rPr>
        <w:t>21</w:t>
      </w:r>
      <w:r>
        <w:rPr>
          <w:b/>
          <w:bCs/>
          <w:sz w:val="28"/>
        </w:rPr>
        <w:t xml:space="preserve">» </w:t>
      </w:r>
      <w:r w:rsidR="00E1262A">
        <w:rPr>
          <w:b/>
          <w:bCs/>
          <w:sz w:val="28"/>
        </w:rPr>
        <w:t xml:space="preserve">мая </w:t>
      </w:r>
      <w:r>
        <w:rPr>
          <w:b/>
          <w:bCs/>
          <w:sz w:val="28"/>
        </w:rPr>
        <w:t>202</w:t>
      </w:r>
      <w:r w:rsidR="00B93640">
        <w:rPr>
          <w:b/>
          <w:bCs/>
          <w:sz w:val="28"/>
        </w:rPr>
        <w:t>1</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633D" w:rsidRDefault="00E20C02">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9703E8">
        <w:rPr>
          <w:szCs w:val="28"/>
        </w:rPr>
        <w:t xml:space="preserve"> </w:t>
      </w:r>
      <w:r>
        <w:t>Закупк</w:t>
      </w:r>
      <w:r w:rsidR="009703E8">
        <w:t>у</w:t>
      </w:r>
      <w:r>
        <w:t xml:space="preserve">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Pr>
          <w:szCs w:val="28"/>
        </w:rPr>
        <w:lastRenderedPageBreak/>
        <w:t>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w:t>
      </w:r>
      <w:r>
        <w:lastRenderedPageBreak/>
        <w:t>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w:t>
      </w:r>
      <w:r>
        <w:lastRenderedPageBreak/>
        <w:t>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5633D" w:rsidRDefault="00CF0BD2">
      <w:pPr>
        <w:pStyle w:val="af9"/>
        <w:numPr>
          <w:ilvl w:val="0"/>
          <w:numId w:val="37"/>
        </w:numPr>
        <w:ind w:left="0" w:firstLine="709"/>
        <w:rPr>
          <w:sz w:val="28"/>
        </w:rPr>
      </w:pPr>
      <w:r w:rsidRPr="00CF0BD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E5CFE" w:rsidRPr="007E6DE4" w:rsidRDefault="005E5CFE" w:rsidP="00A77471">
                  <w:pPr>
                    <w:jc w:val="center"/>
                    <w:rPr>
                      <w:b/>
                      <w:sz w:val="28"/>
                      <w:szCs w:val="28"/>
                    </w:rPr>
                  </w:pPr>
                  <w:r w:rsidRPr="007E6DE4">
                    <w:rPr>
                      <w:b/>
                      <w:sz w:val="28"/>
                      <w:szCs w:val="28"/>
                    </w:rPr>
                    <w:t>_____________________________________________</w:t>
                  </w:r>
                  <w:r>
                    <w:rPr>
                      <w:b/>
                      <w:sz w:val="28"/>
                      <w:szCs w:val="28"/>
                    </w:rPr>
                    <w:t>,</w:t>
                  </w:r>
                </w:p>
                <w:p w:rsidR="005E5CFE" w:rsidRDefault="005E5CFE" w:rsidP="00A77471">
                  <w:pPr>
                    <w:jc w:val="center"/>
                    <w:rPr>
                      <w:sz w:val="28"/>
                      <w:szCs w:val="28"/>
                    </w:rPr>
                  </w:pPr>
                  <w:r w:rsidRPr="007E6DE4">
                    <w:rPr>
                      <w:i/>
                      <w:sz w:val="20"/>
                      <w:szCs w:val="20"/>
                    </w:rPr>
                    <w:t>наименование претендента</w:t>
                  </w:r>
                </w:p>
                <w:p w:rsidR="005E5CFE" w:rsidRPr="007E6DE4" w:rsidRDefault="005E5CFE" w:rsidP="00A77471">
                  <w:pPr>
                    <w:jc w:val="center"/>
                    <w:rPr>
                      <w:b/>
                      <w:sz w:val="28"/>
                      <w:szCs w:val="28"/>
                    </w:rPr>
                  </w:pPr>
                  <w:r w:rsidRPr="007E6DE4">
                    <w:rPr>
                      <w:b/>
                      <w:sz w:val="28"/>
                      <w:szCs w:val="28"/>
                    </w:rPr>
                    <w:t>________________________________________</w:t>
                  </w:r>
                </w:p>
                <w:p w:rsidR="005E5CFE" w:rsidRPr="007E6DE4" w:rsidRDefault="005E5CFE" w:rsidP="00A77471">
                  <w:pPr>
                    <w:jc w:val="center"/>
                    <w:rPr>
                      <w:i/>
                      <w:sz w:val="20"/>
                      <w:szCs w:val="20"/>
                    </w:rPr>
                  </w:pPr>
                  <w:r w:rsidRPr="007E6DE4">
                    <w:rPr>
                      <w:i/>
                      <w:sz w:val="20"/>
                      <w:szCs w:val="20"/>
                    </w:rPr>
                    <w:t>государство регистрации претендента</w:t>
                  </w:r>
                </w:p>
                <w:p w:rsidR="005E5CFE" w:rsidRPr="007E6DE4" w:rsidRDefault="005E5CFE" w:rsidP="00A77471">
                  <w:pPr>
                    <w:jc w:val="center"/>
                    <w:rPr>
                      <w:b/>
                      <w:sz w:val="28"/>
                      <w:szCs w:val="28"/>
                    </w:rPr>
                  </w:pPr>
                  <w:r w:rsidRPr="007E6DE4">
                    <w:rPr>
                      <w:b/>
                      <w:sz w:val="28"/>
                      <w:szCs w:val="28"/>
                    </w:rPr>
                    <w:t>_____________________________</w:t>
                  </w:r>
                  <w:r>
                    <w:rPr>
                      <w:b/>
                      <w:sz w:val="28"/>
                      <w:szCs w:val="28"/>
                    </w:rPr>
                    <w:t>__________________</w:t>
                  </w:r>
                </w:p>
                <w:p w:rsidR="005E5CFE" w:rsidRPr="007E6DE4" w:rsidRDefault="005E5CFE" w:rsidP="00A77471">
                  <w:pPr>
                    <w:jc w:val="center"/>
                    <w:rPr>
                      <w:i/>
                      <w:sz w:val="20"/>
                      <w:szCs w:val="20"/>
                    </w:rPr>
                  </w:pPr>
                  <w:r w:rsidRPr="007E6DE4">
                    <w:rPr>
                      <w:i/>
                      <w:sz w:val="20"/>
                      <w:szCs w:val="20"/>
                    </w:rPr>
                    <w:t>ИНН претендента (для претендентов-резидентов Российской Федерации)</w:t>
                  </w:r>
                </w:p>
                <w:p w:rsidR="005E5CFE" w:rsidRDefault="005E5CFE" w:rsidP="00A77471">
                  <w:pPr>
                    <w:jc w:val="both"/>
                  </w:pPr>
                </w:p>
                <w:p w:rsidR="005E5CFE" w:rsidRDefault="005E5CFE">
                  <w:pPr>
                    <w:jc w:val="center"/>
                    <w:rPr>
                      <w:b/>
                    </w:rPr>
                  </w:pPr>
                  <w:r>
                    <w:rPr>
                      <w:b/>
                    </w:rPr>
                    <w:t>ЗАЯВКА НА УЧАСТИЕ В ПРОЦЕДУРЕ РАЗМЕЩЕНИЯ ОФЕРТЫ</w:t>
                  </w:r>
                </w:p>
                <w:p w:rsidR="005E5CFE" w:rsidRDefault="005E5CFE">
                  <w:pPr>
                    <w:jc w:val="center"/>
                    <w:rPr>
                      <w:b/>
                    </w:rPr>
                  </w:pPr>
                  <w:r>
                    <w:rPr>
                      <w:b/>
                    </w:rPr>
                    <w:t>№ РО-НКПВСЖД-20-0011</w:t>
                  </w:r>
                </w:p>
                <w:p w:rsidR="005E5CFE" w:rsidRPr="00923E2D" w:rsidRDefault="005E5CFE" w:rsidP="00A77471">
                  <w:pPr>
                    <w:jc w:val="center"/>
                    <w:rPr>
                      <w:b/>
                    </w:rPr>
                  </w:pPr>
                </w:p>
                <w:p w:rsidR="005E5CFE" w:rsidRPr="00923E2D" w:rsidRDefault="005E5CFE" w:rsidP="00A77471">
                  <w:pPr>
                    <w:ind w:left="2124" w:firstLine="708"/>
                    <w:rPr>
                      <w:i/>
                    </w:rPr>
                  </w:pPr>
                </w:p>
              </w:txbxContent>
            </v:textbox>
            <w10:wrap type="tight"/>
          </v:shape>
        </w:pict>
      </w:r>
      <w:r w:rsidR="00E20C02">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9703E8">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w:t>
      </w:r>
      <w:r>
        <w:rPr>
          <w:sz w:val="28"/>
        </w:rPr>
        <w:lastRenderedPageBreak/>
        <w:t>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w:t>
      </w:r>
      <w:r>
        <w:rPr>
          <w:sz w:val="28"/>
        </w:rPr>
        <w:lastRenderedPageBreak/>
        <w:t>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633D" w:rsidRDefault="00E20C02">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w:t>
      </w:r>
      <w:r>
        <w:rPr>
          <w:color w:val="000000"/>
          <w:sz w:val="28"/>
          <w:szCs w:val="28"/>
          <w:lang w:eastAsia="ru-RU"/>
        </w:rPr>
        <w:lastRenderedPageBreak/>
        <w:t>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5633D" w:rsidRDefault="00E20C02">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633D" w:rsidRDefault="00E20C02">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w:t>
      </w:r>
      <w:r>
        <w:rPr>
          <w:sz w:val="28"/>
          <w:szCs w:val="28"/>
        </w:rPr>
        <w:lastRenderedPageBreak/>
        <w:t>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5633D" w:rsidRDefault="00E20C0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9703E8">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EB03DB" w:rsidRDefault="00EB03D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25633D" w:rsidRPr="0007096B" w:rsidRDefault="0025633D" w:rsidP="00052E19">
      <w:pPr>
        <w:ind w:firstLine="709"/>
        <w:jc w:val="both"/>
        <w:rPr>
          <w:b/>
          <w:sz w:val="28"/>
          <w:szCs w:val="28"/>
        </w:rPr>
      </w:pPr>
    </w:p>
    <w:p w:rsidR="0025633D" w:rsidRPr="00595738" w:rsidRDefault="0025633D" w:rsidP="00052E19">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25633D" w:rsidRPr="00F33D25" w:rsidRDefault="0025633D" w:rsidP="00052E19">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25633D" w:rsidRPr="00F33D25" w:rsidTr="00052E19">
        <w:trPr>
          <w:trHeight w:val="405"/>
        </w:trPr>
        <w:tc>
          <w:tcPr>
            <w:tcW w:w="2410" w:type="dxa"/>
            <w:tcBorders>
              <w:top w:val="single" w:sz="8" w:space="0" w:color="auto"/>
            </w:tcBorders>
          </w:tcPr>
          <w:p w:rsidR="0025633D" w:rsidRPr="00F33D25" w:rsidRDefault="0025633D" w:rsidP="00052E19">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25633D" w:rsidRPr="00F33D25" w:rsidRDefault="0025633D" w:rsidP="00052E19">
            <w:pPr>
              <w:spacing w:line="292" w:lineRule="exact"/>
              <w:jc w:val="center"/>
              <w:rPr>
                <w:color w:val="000000"/>
              </w:rPr>
            </w:pPr>
            <w:r>
              <w:rPr>
                <w:b/>
                <w:color w:val="000000"/>
              </w:rPr>
              <w:t>Содержание основных данных и требований</w:t>
            </w:r>
          </w:p>
        </w:tc>
      </w:tr>
      <w:tr w:rsidR="0025633D" w:rsidRPr="00F33D25" w:rsidTr="00052E19">
        <w:trPr>
          <w:trHeight w:val="683"/>
        </w:trPr>
        <w:tc>
          <w:tcPr>
            <w:tcW w:w="2410" w:type="dxa"/>
          </w:tcPr>
          <w:p w:rsidR="0025633D" w:rsidRPr="00F33D25" w:rsidRDefault="0025633D" w:rsidP="00052E19">
            <w:pPr>
              <w:spacing w:line="280" w:lineRule="exact"/>
              <w:rPr>
                <w:color w:val="000000"/>
              </w:rPr>
            </w:pPr>
            <w:r>
              <w:rPr>
                <w:color w:val="000000"/>
              </w:rPr>
              <w:t>1. Основание для привлечения транспортных предприятий.</w:t>
            </w:r>
          </w:p>
        </w:tc>
        <w:tc>
          <w:tcPr>
            <w:tcW w:w="7371" w:type="dxa"/>
          </w:tcPr>
          <w:p w:rsidR="0025633D" w:rsidRPr="00F33D25" w:rsidRDefault="0025633D" w:rsidP="00052E19">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25633D" w:rsidRPr="00F33D25" w:rsidTr="00052E19">
        <w:trPr>
          <w:trHeight w:hRule="exact" w:val="691"/>
        </w:trPr>
        <w:tc>
          <w:tcPr>
            <w:tcW w:w="2410" w:type="dxa"/>
            <w:vAlign w:val="center"/>
          </w:tcPr>
          <w:p w:rsidR="0025633D" w:rsidRPr="00F33D25" w:rsidRDefault="0025633D" w:rsidP="00052E19">
            <w:pPr>
              <w:spacing w:line="280" w:lineRule="exact"/>
              <w:rPr>
                <w:color w:val="000000"/>
              </w:rPr>
            </w:pPr>
            <w:r>
              <w:rPr>
                <w:color w:val="000000"/>
              </w:rPr>
              <w:t>2. Заказчик (Арендатор)</w:t>
            </w: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tc>
        <w:tc>
          <w:tcPr>
            <w:tcW w:w="7371" w:type="dxa"/>
            <w:vAlign w:val="center"/>
          </w:tcPr>
          <w:p w:rsidR="0025633D" w:rsidRPr="00F33D25" w:rsidRDefault="0025633D" w:rsidP="00052E19">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tc>
      </w:tr>
      <w:tr w:rsidR="0025633D" w:rsidRPr="00F33D25" w:rsidTr="00052E19">
        <w:trPr>
          <w:trHeight w:hRule="exact" w:val="1389"/>
        </w:trPr>
        <w:tc>
          <w:tcPr>
            <w:tcW w:w="2410" w:type="dxa"/>
            <w:vAlign w:val="center"/>
          </w:tcPr>
          <w:p w:rsidR="0025633D" w:rsidRPr="00F33D25" w:rsidRDefault="0025633D" w:rsidP="00052E19">
            <w:pPr>
              <w:spacing w:line="280" w:lineRule="exact"/>
              <w:rPr>
                <w:color w:val="000000"/>
              </w:rPr>
            </w:pPr>
            <w:r>
              <w:rPr>
                <w:color w:val="000000"/>
              </w:rPr>
              <w:t>3. Виды услуг, выполняемых транспортными предприятиями.</w:t>
            </w:r>
          </w:p>
        </w:tc>
        <w:tc>
          <w:tcPr>
            <w:tcW w:w="7371" w:type="dxa"/>
          </w:tcPr>
          <w:p w:rsidR="0025633D" w:rsidRPr="005B61A1" w:rsidRDefault="0025633D" w:rsidP="00052E19">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25633D" w:rsidRPr="00F33D25" w:rsidRDefault="0025633D" w:rsidP="00052E19">
            <w:pPr>
              <w:spacing w:line="280" w:lineRule="exact"/>
              <w:rPr>
                <w:color w:val="000000"/>
              </w:rPr>
            </w:pPr>
          </w:p>
        </w:tc>
      </w:tr>
      <w:tr w:rsidR="0025633D" w:rsidRPr="00F33D25" w:rsidTr="00052E19">
        <w:trPr>
          <w:trHeight w:val="527"/>
        </w:trPr>
        <w:tc>
          <w:tcPr>
            <w:tcW w:w="2410" w:type="dxa"/>
          </w:tcPr>
          <w:p w:rsidR="0025633D" w:rsidRPr="00F33D25" w:rsidRDefault="0025633D" w:rsidP="0025633D">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25633D" w:rsidRPr="00F33D25" w:rsidRDefault="0025633D" w:rsidP="00052E19">
            <w:pPr>
              <w:spacing w:line="280" w:lineRule="exact"/>
              <w:jc w:val="both"/>
              <w:rPr>
                <w:color w:val="000000"/>
              </w:rPr>
            </w:pPr>
            <w:r>
              <w:rPr>
                <w:color w:val="000000"/>
              </w:rPr>
              <w:t>С 01 января 2021 по 31 декабря 2021 года</w:t>
            </w:r>
            <w:r>
              <w:t xml:space="preserve"> включительно.</w:t>
            </w:r>
          </w:p>
        </w:tc>
      </w:tr>
      <w:tr w:rsidR="0025633D" w:rsidRPr="00F33D25" w:rsidTr="00052E19">
        <w:trPr>
          <w:trHeight w:hRule="exact" w:val="1198"/>
        </w:trPr>
        <w:tc>
          <w:tcPr>
            <w:tcW w:w="2410" w:type="dxa"/>
          </w:tcPr>
          <w:p w:rsidR="0025633D" w:rsidRPr="00F33D25" w:rsidRDefault="0025633D" w:rsidP="00052E19">
            <w:pPr>
              <w:spacing w:line="280" w:lineRule="exact"/>
              <w:rPr>
                <w:color w:val="000000"/>
              </w:rPr>
            </w:pPr>
            <w:r>
              <w:rPr>
                <w:color w:val="000000"/>
              </w:rPr>
              <w:t>5. Объемы работ  по привлечению транспортных предприятий.</w:t>
            </w:r>
          </w:p>
        </w:tc>
        <w:tc>
          <w:tcPr>
            <w:tcW w:w="7371" w:type="dxa"/>
          </w:tcPr>
          <w:p w:rsidR="0025633D" w:rsidRPr="00F33D25" w:rsidRDefault="0025633D" w:rsidP="00052E19">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25633D" w:rsidRPr="00F33D25" w:rsidRDefault="0025633D" w:rsidP="00052E19">
            <w:pPr>
              <w:spacing w:line="280" w:lineRule="exact"/>
              <w:jc w:val="both"/>
              <w:rPr>
                <w:color w:val="000000"/>
              </w:rPr>
            </w:pPr>
          </w:p>
        </w:tc>
      </w:tr>
      <w:tr w:rsidR="0025633D" w:rsidRPr="0016314A" w:rsidTr="00052E19">
        <w:trPr>
          <w:trHeight w:hRule="exact" w:val="1246"/>
        </w:trPr>
        <w:tc>
          <w:tcPr>
            <w:tcW w:w="2410" w:type="dxa"/>
          </w:tcPr>
          <w:p w:rsidR="0025633D" w:rsidRPr="00F33D25" w:rsidRDefault="0025633D" w:rsidP="00052E19">
            <w:pPr>
              <w:autoSpaceDE w:val="0"/>
            </w:pPr>
            <w:r>
              <w:t>6.Сроки и порядок оплаты за выполнение работ, оказание услуг</w:t>
            </w:r>
          </w:p>
        </w:tc>
        <w:tc>
          <w:tcPr>
            <w:tcW w:w="7371" w:type="dxa"/>
          </w:tcPr>
          <w:p w:rsidR="0025633D" w:rsidRPr="00F33D25" w:rsidRDefault="0025633D" w:rsidP="00052E19">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25633D" w:rsidRPr="0016314A" w:rsidTr="00052E19">
        <w:trPr>
          <w:trHeight w:val="411"/>
        </w:trPr>
        <w:tc>
          <w:tcPr>
            <w:tcW w:w="2410" w:type="dxa"/>
          </w:tcPr>
          <w:p w:rsidR="0025633D" w:rsidRPr="0016314A" w:rsidRDefault="0025633D" w:rsidP="00052E19">
            <w:pPr>
              <w:spacing w:line="280" w:lineRule="exact"/>
              <w:rPr>
                <w:color w:val="000000"/>
              </w:rPr>
            </w:pPr>
            <w:r>
              <w:rPr>
                <w:color w:val="000000"/>
              </w:rPr>
              <w:lastRenderedPageBreak/>
              <w:t>7. Основные требования, предъявляемые к транспортным предприятиям.</w:t>
            </w:r>
          </w:p>
        </w:tc>
        <w:tc>
          <w:tcPr>
            <w:tcW w:w="7371" w:type="dxa"/>
          </w:tcPr>
          <w:p w:rsidR="0025633D" w:rsidRPr="0016314A" w:rsidRDefault="0025633D" w:rsidP="00052E19">
            <w:pPr>
              <w:jc w:val="both"/>
            </w:pPr>
            <w:r>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25633D" w:rsidRPr="005109B4" w:rsidRDefault="0025633D" w:rsidP="00052E19">
            <w:pPr>
              <w:jc w:val="both"/>
              <w:rPr>
                <w:b/>
              </w:rPr>
            </w:pPr>
            <w:r>
              <w:rPr>
                <w:b/>
              </w:rPr>
              <w:t xml:space="preserve">К транспортному предприятию (арендодателю) предъявляются следующие требования: </w:t>
            </w:r>
          </w:p>
          <w:p w:rsidR="0025633D" w:rsidRPr="005109B4" w:rsidRDefault="0025633D" w:rsidP="00052E19">
            <w:pPr>
              <w:jc w:val="both"/>
            </w:pPr>
            <w:r>
              <w:t>1. Арендодатель должен:</w:t>
            </w:r>
          </w:p>
          <w:p w:rsidR="0025633D" w:rsidRPr="005109B4" w:rsidRDefault="0025633D" w:rsidP="00052E19">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25633D" w:rsidRPr="00F33D25" w:rsidRDefault="0025633D" w:rsidP="00052E19">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5633D" w:rsidRPr="00F33D25" w:rsidRDefault="0025633D" w:rsidP="00052E19">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25633D" w:rsidRPr="00F33D25" w:rsidRDefault="0025633D" w:rsidP="00052E19">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25633D" w:rsidRPr="00F33D25" w:rsidRDefault="0025633D" w:rsidP="00052E19">
            <w:pPr>
              <w:jc w:val="both"/>
            </w:pPr>
            <w:r>
              <w:t>1.5. в период нахождения транспортного средства в аренде у арендатора поддерживать его надлежащее состояние;</w:t>
            </w:r>
          </w:p>
          <w:p w:rsidR="0025633D" w:rsidRPr="00F33D25" w:rsidRDefault="0025633D" w:rsidP="00052E19">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F33D25" w:rsidRDefault="0025633D" w:rsidP="00052E19">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F33D25" w:rsidRDefault="0025633D" w:rsidP="00052E19">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25633D" w:rsidRPr="00F33D25" w:rsidRDefault="0025633D" w:rsidP="00052E19">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25633D" w:rsidRPr="00F33D25" w:rsidRDefault="0025633D" w:rsidP="00052E19">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25633D" w:rsidRPr="00F33D25" w:rsidRDefault="0025633D" w:rsidP="00052E19">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25633D" w:rsidRPr="00F33D25" w:rsidRDefault="0025633D" w:rsidP="00052E19">
            <w:pPr>
              <w:jc w:val="both"/>
            </w:pPr>
            <w:r>
              <w:t>1.12. перед допуском к управлению транспортным средством, передаваемым в аренду, проводить медицинский осмотр экипажа;</w:t>
            </w:r>
          </w:p>
          <w:p w:rsidR="0025633D" w:rsidRPr="00F33D25" w:rsidRDefault="0025633D" w:rsidP="00052E19">
            <w:pPr>
              <w:jc w:val="both"/>
            </w:pPr>
            <w:r>
              <w:t xml:space="preserve">1.13. обеспечить экипаж транспортного средства необходимым пакетом документов, в том числе путевым листом, и иными </w:t>
            </w:r>
            <w:r>
              <w:lastRenderedPageBreak/>
              <w:t>документами;</w:t>
            </w:r>
          </w:p>
          <w:p w:rsidR="0025633D" w:rsidRPr="00F33D25" w:rsidRDefault="0025633D" w:rsidP="00052E19">
            <w:pPr>
              <w:jc w:val="both"/>
            </w:pPr>
            <w:r>
              <w:t>1.14. обеспечить исполнение силами экипажа выполнение сопутствующих услуг:</w:t>
            </w:r>
          </w:p>
          <w:p w:rsidR="0025633D" w:rsidRPr="00F33D25" w:rsidRDefault="0025633D" w:rsidP="0025633D">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Pr="00F33D25" w:rsidRDefault="0025633D" w:rsidP="0025633D">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F33D25" w:rsidRDefault="0025633D" w:rsidP="0025633D">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25633D" w:rsidRPr="00F33D25" w:rsidRDefault="0025633D" w:rsidP="0025633D">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5633D" w:rsidRPr="00F33D25" w:rsidRDefault="0025633D" w:rsidP="0025633D">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25633D" w:rsidRPr="00F33D25" w:rsidRDefault="0025633D" w:rsidP="0025633D">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F33D25" w:rsidRDefault="0025633D" w:rsidP="0025633D">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F33D25" w:rsidRDefault="0025633D" w:rsidP="0025633D">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5633D" w:rsidRPr="00F33D25" w:rsidRDefault="0025633D" w:rsidP="0025633D">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lastRenderedPageBreak/>
              <w:t xml:space="preserve">8. Особые требования. </w:t>
            </w:r>
          </w:p>
        </w:tc>
        <w:tc>
          <w:tcPr>
            <w:tcW w:w="7371" w:type="dxa"/>
          </w:tcPr>
          <w:p w:rsidR="0025633D" w:rsidRPr="00F33D25" w:rsidRDefault="0025633D" w:rsidP="00052E19">
            <w:pPr>
              <w:ind w:left="34" w:right="113" w:firstLine="425"/>
              <w:contextualSpacing/>
              <w:jc w:val="both"/>
              <w:rPr>
                <w:color w:val="000000"/>
                <w:lang w:eastAsia="ru-RU"/>
              </w:rPr>
            </w:pPr>
            <w:r>
              <w:rPr>
                <w:color w:val="000000"/>
                <w:lang w:eastAsia="ru-RU"/>
              </w:rPr>
              <w:t xml:space="preserve">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w:t>
            </w:r>
            <w:r>
              <w:rPr>
                <w:color w:val="000000"/>
                <w:lang w:eastAsia="ru-RU"/>
              </w:rPr>
              <w:lastRenderedPageBreak/>
              <w:t>оказываемые услуги, ежедневной подготовкой актов приемки-передачи транспортных средств в аренду Заказчику, подготовка  путевых листов.</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lastRenderedPageBreak/>
              <w:t>9.  Ставки арендной платы</w:t>
            </w:r>
          </w:p>
        </w:tc>
        <w:tc>
          <w:tcPr>
            <w:tcW w:w="7371" w:type="dxa"/>
          </w:tcPr>
          <w:p w:rsidR="0025633D" w:rsidRPr="00F33D25" w:rsidRDefault="0025633D" w:rsidP="00052E19">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t>10. Начальная (максимальная) цена договора</w:t>
            </w:r>
          </w:p>
        </w:tc>
        <w:tc>
          <w:tcPr>
            <w:tcW w:w="7371" w:type="dxa"/>
          </w:tcPr>
          <w:p w:rsidR="0025633D" w:rsidRPr="0094009F" w:rsidRDefault="0025633D" w:rsidP="00052E19">
            <w:pPr>
              <w:ind w:firstLine="708"/>
              <w:jc w:val="both"/>
            </w:pPr>
            <w:r>
              <w:t>Максимальная (совокупная) цена договора (договоров), заключаемых по итогам процедуры Размещения оферты составляет 59 050 000 (пятьдесят девять миллионов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25633D" w:rsidRPr="00F33D25" w:rsidRDefault="0025633D" w:rsidP="00052E19">
            <w:pPr>
              <w:ind w:firstLine="459"/>
              <w:jc w:val="both"/>
            </w:pPr>
            <w:r>
              <w:t xml:space="preserve"> НДС начисляется в соответствии с законодательством Российской Федерации.</w:t>
            </w:r>
          </w:p>
        </w:tc>
      </w:tr>
      <w:tr w:rsidR="0025633D" w:rsidRPr="0016314A" w:rsidTr="00052E19">
        <w:trPr>
          <w:trHeight w:val="1497"/>
        </w:trPr>
        <w:tc>
          <w:tcPr>
            <w:tcW w:w="2410" w:type="dxa"/>
          </w:tcPr>
          <w:p w:rsidR="0025633D" w:rsidRPr="001F2003" w:rsidRDefault="0025633D" w:rsidP="00052E19">
            <w:r>
              <w:t xml:space="preserve">11. Иные условия  </w:t>
            </w:r>
          </w:p>
        </w:tc>
        <w:tc>
          <w:tcPr>
            <w:tcW w:w="7371" w:type="dxa"/>
          </w:tcPr>
          <w:p w:rsidR="0025633D" w:rsidRPr="001F2003" w:rsidRDefault="0025633D" w:rsidP="00052E19">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25633D" w:rsidRDefault="0025633D" w:rsidP="00052E19">
      <w:pPr>
        <w:tabs>
          <w:tab w:val="left" w:pos="7020"/>
        </w:tabs>
        <w:jc w:val="center"/>
        <w:rPr>
          <w:rFonts w:eastAsia="MS Mincho"/>
          <w:b/>
          <w:bCs/>
        </w:rPr>
      </w:pPr>
    </w:p>
    <w:p w:rsidR="0025633D" w:rsidRDefault="0025633D" w:rsidP="00052E19"/>
    <w:p w:rsidR="0025633D" w:rsidRDefault="0025633D" w:rsidP="00052E19"/>
    <w:p w:rsidR="0025633D" w:rsidRDefault="0025633D" w:rsidP="00052E19"/>
    <w:p w:rsidR="0025633D" w:rsidRDefault="0025633D" w:rsidP="00052E19">
      <w:pPr>
        <w:sectPr w:rsidR="0025633D" w:rsidSect="00052E19">
          <w:headerReference w:type="default" r:id="rId16"/>
          <w:footerReference w:type="even" r:id="rId17"/>
          <w:pgSz w:w="11906" w:h="16838"/>
          <w:pgMar w:top="1134" w:right="850" w:bottom="1134" w:left="1701" w:header="708" w:footer="708" w:gutter="0"/>
          <w:cols w:space="708"/>
          <w:docGrid w:linePitch="360"/>
        </w:sectPr>
      </w:pPr>
    </w:p>
    <w:p w:rsidR="0025633D" w:rsidRPr="005A60B8" w:rsidRDefault="0025633D" w:rsidP="00052E19">
      <w:pPr>
        <w:ind w:left="5245"/>
        <w:jc w:val="right"/>
        <w:rPr>
          <w:color w:val="000000"/>
        </w:rPr>
      </w:pPr>
      <w:r>
        <w:rPr>
          <w:color w:val="000000"/>
        </w:rPr>
        <w:lastRenderedPageBreak/>
        <w:t>Приложение № 1</w:t>
      </w:r>
    </w:p>
    <w:p w:rsidR="0025633D" w:rsidRPr="005A60B8" w:rsidRDefault="0025633D" w:rsidP="00052E19">
      <w:pPr>
        <w:ind w:left="5245"/>
        <w:jc w:val="right"/>
        <w:rPr>
          <w:color w:val="000000"/>
        </w:rPr>
      </w:pPr>
      <w:r>
        <w:rPr>
          <w:color w:val="000000"/>
        </w:rPr>
        <w:t xml:space="preserve"> к техническому заданию</w:t>
      </w:r>
    </w:p>
    <w:p w:rsidR="0025633D" w:rsidRPr="005A60B8" w:rsidRDefault="0025633D" w:rsidP="00052E19">
      <w:pPr>
        <w:ind w:left="5245"/>
        <w:jc w:val="right"/>
        <w:rPr>
          <w:color w:val="000000"/>
        </w:rPr>
      </w:pPr>
      <w:r>
        <w:rPr>
          <w:color w:val="000000"/>
        </w:rPr>
        <w:t xml:space="preserve"> раздела № 4 документации о закупке</w:t>
      </w:r>
    </w:p>
    <w:p w:rsidR="0025633D" w:rsidRPr="003B46A3" w:rsidRDefault="0025633D" w:rsidP="00052E19">
      <w:pPr>
        <w:tabs>
          <w:tab w:val="left" w:pos="12720"/>
        </w:tabs>
        <w:ind w:firstLine="709"/>
        <w:rPr>
          <w:b/>
          <w:bCs/>
        </w:rPr>
      </w:pPr>
      <w:r>
        <w:rPr>
          <w:b/>
          <w:bCs/>
        </w:rPr>
        <w:tab/>
      </w:r>
    </w:p>
    <w:p w:rsidR="0025633D" w:rsidRDefault="0025633D" w:rsidP="00052E19"/>
    <w:p w:rsidR="0025633D" w:rsidRDefault="0025633D" w:rsidP="00052E19">
      <w:pPr>
        <w:jc w:val="center"/>
        <w:outlineLvl w:val="0"/>
        <w:rPr>
          <w:b/>
          <w:bCs/>
          <w:sz w:val="32"/>
          <w:szCs w:val="32"/>
        </w:rPr>
      </w:pPr>
    </w:p>
    <w:tbl>
      <w:tblPr>
        <w:tblW w:w="14747" w:type="dxa"/>
        <w:tblInd w:w="103" w:type="dxa"/>
        <w:tblLook w:val="04A0"/>
      </w:tblPr>
      <w:tblGrid>
        <w:gridCol w:w="7802"/>
        <w:gridCol w:w="1842"/>
        <w:gridCol w:w="1700"/>
        <w:gridCol w:w="1760"/>
        <w:gridCol w:w="1643"/>
      </w:tblGrid>
      <w:tr w:rsidR="0025633D" w:rsidRPr="00C326D4" w:rsidTr="00052E19">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52E19">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52E19">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2440,80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5650,80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5353,20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6708,00</w:t>
            </w:r>
          </w:p>
        </w:tc>
      </w:tr>
      <w:tr w:rsidR="0025633D" w:rsidRPr="00C326D4" w:rsidTr="00052E19">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7730,40</w:t>
            </w:r>
          </w:p>
        </w:tc>
      </w:tr>
      <w:tr w:rsidR="0025633D" w:rsidRPr="00C326D4" w:rsidTr="00052E19">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8047,20</w:t>
            </w:r>
          </w:p>
        </w:tc>
      </w:tr>
      <w:tr w:rsidR="0025633D" w:rsidRPr="00C326D4" w:rsidTr="00052E19">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9752,40</w:t>
            </w:r>
          </w:p>
        </w:tc>
      </w:tr>
      <w:tr w:rsidR="0025633D" w:rsidRPr="00C326D4" w:rsidTr="00052E19">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9630,00</w:t>
            </w:r>
          </w:p>
        </w:tc>
      </w:tr>
      <w:tr w:rsidR="0025633D" w:rsidRPr="00C326D4" w:rsidTr="00052E19">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10050,00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10308,00</w:t>
            </w:r>
          </w:p>
        </w:tc>
      </w:tr>
      <w:tr w:rsidR="0025633D" w:rsidRPr="00C326D4" w:rsidTr="00052E19">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8896,80</w:t>
            </w:r>
          </w:p>
        </w:tc>
      </w:tr>
      <w:tr w:rsidR="0025633D" w:rsidRPr="00C326D4" w:rsidTr="00052E19">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10090,80</w:t>
            </w:r>
          </w:p>
        </w:tc>
      </w:tr>
      <w:tr w:rsidR="0025633D" w:rsidRPr="00C326D4" w:rsidTr="00052E19">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8612,40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9559,20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9927,60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11013,60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11362,80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7527,60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14036,40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15096,00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17076,00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10822,80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17001,60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16885,20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8306,40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11700,00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11563,20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14377,20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14925,60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14942,40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23673,60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23452,80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24956,40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31323,60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18310,80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20426,40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24877,20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26400,00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35766,00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58316,40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60001,20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70687,20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40269,60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33717,60</w:t>
            </w:r>
          </w:p>
        </w:tc>
      </w:tr>
      <w:tr w:rsidR="0025633D" w:rsidRPr="00C326D4" w:rsidTr="00052E19">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29880,00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61849,20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25286,40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22064,40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32509,20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12268,80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17310,00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43194,00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102152,40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29048,40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t>город ЖЕЛЕЗНОГОРСК-ИЛИМСКИЙ</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110 296,00</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094FEC" w:rsidRDefault="00094FEC" w:rsidP="005E5CFE">
            <w:pPr>
              <w:jc w:val="center"/>
              <w:rPr>
                <w:color w:val="000000"/>
                <w:sz w:val="20"/>
                <w:szCs w:val="20"/>
              </w:rPr>
            </w:pPr>
            <w:r w:rsidRPr="00094FEC">
              <w:rPr>
                <w:color w:val="000000"/>
                <w:sz w:val="20"/>
                <w:szCs w:val="20"/>
              </w:rPr>
              <w:t>132 355,20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173920,80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205071,60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lastRenderedPageBreak/>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90586,80</w:t>
            </w:r>
          </w:p>
        </w:tc>
      </w:tr>
      <w:tr w:rsidR="00094FEC" w:rsidRPr="00C326D4" w:rsidTr="00052E19">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FEC" w:rsidRPr="00C326D4" w:rsidRDefault="00094FEC" w:rsidP="00052E19">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42265,20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13827,60</w:t>
            </w:r>
          </w:p>
        </w:tc>
      </w:tr>
      <w:tr w:rsidR="00094FEC" w:rsidRPr="00C326D4" w:rsidTr="00283E27">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11700,00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BD18E9" w:rsidRDefault="00094FEC" w:rsidP="00283E27">
            <w:pPr>
              <w:rPr>
                <w:color w:val="000000"/>
                <w:sz w:val="22"/>
                <w:szCs w:val="22"/>
              </w:rPr>
            </w:pPr>
            <w:r>
              <w:rPr>
                <w:color w:val="000000"/>
                <w:shd w:val="clear" w:color="auto" w:fill="FFFFFF"/>
              </w:rPr>
              <w:t>район АНГАРСКИЙ село САВВАТЕЕВКА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5E5CFE">
            <w:pPr>
              <w:jc w:val="center"/>
              <w:rPr>
                <w:color w:val="000000"/>
                <w:sz w:val="20"/>
                <w:szCs w:val="20"/>
              </w:rPr>
            </w:pPr>
            <w:r w:rsidRPr="00283E27">
              <w:rPr>
                <w:color w:val="000000"/>
                <w:sz w:val="20"/>
                <w:szCs w:val="20"/>
              </w:rPr>
              <w:t>10 820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5E5CFE">
            <w:pPr>
              <w:jc w:val="center"/>
              <w:rPr>
                <w:color w:val="000000"/>
                <w:sz w:val="20"/>
                <w:szCs w:val="20"/>
              </w:rPr>
            </w:pPr>
            <w:r w:rsidRPr="00283E27">
              <w:rPr>
                <w:color w:val="000000"/>
                <w:sz w:val="20"/>
                <w:szCs w:val="2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5E5CFE">
            <w:pPr>
              <w:jc w:val="center"/>
              <w:rPr>
                <w:color w:val="000000"/>
                <w:sz w:val="20"/>
                <w:szCs w:val="20"/>
              </w:rPr>
            </w:pPr>
            <w:r w:rsidRPr="00283E27">
              <w:rPr>
                <w:color w:val="000000"/>
                <w:sz w:val="20"/>
                <w:szCs w:val="20"/>
              </w:rPr>
              <w:t>13 446</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283E27" w:rsidRDefault="00094FEC" w:rsidP="005E5CFE">
            <w:pPr>
              <w:jc w:val="center"/>
              <w:rPr>
                <w:color w:val="000000"/>
                <w:sz w:val="20"/>
                <w:szCs w:val="20"/>
              </w:rPr>
            </w:pPr>
            <w:r w:rsidRPr="00283E27">
              <w:rPr>
                <w:color w:val="000000"/>
                <w:sz w:val="20"/>
                <w:szCs w:val="20"/>
              </w:rPr>
              <w:t>16 135,20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882D94" w:rsidRDefault="00094FEC" w:rsidP="00094FEC">
            <w:pPr>
              <w:rPr>
                <w:color w:val="000000"/>
                <w:sz w:val="22"/>
                <w:szCs w:val="22"/>
              </w:rPr>
            </w:pPr>
            <w:r w:rsidRPr="00BD18E9">
              <w:rPr>
                <w:color w:val="000000"/>
                <w:sz w:val="22"/>
                <w:szCs w:val="22"/>
              </w:rPr>
              <w:t>РЕСПУБЛИКА БУРЯТИЯ район КАБАНСКИЙ село ВЫДРИНО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24 233,00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29 080,00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30 900,00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094FEC" w:rsidRDefault="00094FEC" w:rsidP="005E5CFE">
            <w:pPr>
              <w:jc w:val="center"/>
              <w:rPr>
                <w:color w:val="000000"/>
                <w:sz w:val="20"/>
                <w:szCs w:val="20"/>
              </w:rPr>
            </w:pPr>
            <w:r w:rsidRPr="00094FEC">
              <w:rPr>
                <w:color w:val="000000"/>
                <w:sz w:val="20"/>
                <w:szCs w:val="20"/>
              </w:rPr>
              <w:t>37 080,00</w:t>
            </w:r>
          </w:p>
        </w:tc>
      </w:tr>
      <w:tr w:rsidR="0000125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257" w:rsidRPr="00122FC5" w:rsidRDefault="00001257" w:rsidP="005E5CFE">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90 360,00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122 525,00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1257" w:rsidRDefault="00001257" w:rsidP="005E5CFE">
            <w:pPr>
              <w:jc w:val="center"/>
              <w:rPr>
                <w:color w:val="000000"/>
                <w:sz w:val="20"/>
                <w:szCs w:val="20"/>
              </w:rPr>
            </w:pPr>
            <w:r>
              <w:rPr>
                <w:color w:val="000000"/>
                <w:sz w:val="20"/>
                <w:szCs w:val="20"/>
              </w:rPr>
              <w:t>147 030,00</w:t>
            </w:r>
          </w:p>
        </w:tc>
      </w:tr>
      <w:tr w:rsidR="00A0409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09C" w:rsidRPr="00E54380" w:rsidRDefault="00A0409C" w:rsidP="00A0409C">
            <w:pPr>
              <w:rPr>
                <w:color w:val="000000"/>
              </w:rPr>
            </w:pPr>
            <w:r w:rsidRPr="00E54380">
              <w:rPr>
                <w:color w:val="000000"/>
                <w:shd w:val="clear" w:color="auto" w:fill="FFFFFF"/>
              </w:rPr>
              <w:t>город НИЖНЕУДИНСК</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43 000,00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color w:val="000000"/>
                <w:sz w:val="20"/>
                <w:szCs w:val="20"/>
              </w:rPr>
            </w:pPr>
            <w:r w:rsidRPr="00A0409C">
              <w:rPr>
                <w:color w:val="000000"/>
                <w:sz w:val="20"/>
                <w:szCs w:val="20"/>
              </w:rPr>
              <w:t>55 000,00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0409C" w:rsidRPr="00A0409C" w:rsidRDefault="00A0409C" w:rsidP="005E5CFE">
            <w:pPr>
              <w:jc w:val="center"/>
              <w:rPr>
                <w:sz w:val="20"/>
                <w:szCs w:val="20"/>
              </w:rPr>
            </w:pPr>
            <w:r w:rsidRPr="00A0409C">
              <w:rPr>
                <w:sz w:val="20"/>
                <w:szCs w:val="20"/>
              </w:rPr>
              <w:t>66 000,00</w:t>
            </w:r>
          </w:p>
        </w:tc>
      </w:tr>
      <w:tr w:rsidR="00C75C61"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C61" w:rsidRPr="00E54380" w:rsidRDefault="00C75C61" w:rsidP="00A0409C">
            <w:pPr>
              <w:rPr>
                <w:color w:val="000000"/>
                <w:shd w:val="clear" w:color="auto" w:fill="FFFFFF"/>
              </w:rPr>
            </w:pPr>
            <w:r w:rsidRPr="00F14245">
              <w:rPr>
                <w:color w:val="000000"/>
                <w:shd w:val="clear" w:color="auto" w:fill="FFFFFF"/>
              </w:rPr>
              <w:t>район ТАЙШЕТСКИЙ, рабочий посёлок ЮРТЫ</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C75C61" w:rsidRPr="00C75C61" w:rsidRDefault="00C75C61" w:rsidP="00D77AFB">
            <w:pPr>
              <w:jc w:val="center"/>
              <w:rPr>
                <w:sz w:val="20"/>
                <w:szCs w:val="20"/>
              </w:rPr>
            </w:pPr>
            <w:r w:rsidRPr="00C75C61">
              <w:rPr>
                <w:sz w:val="20"/>
                <w:szCs w:val="20"/>
              </w:rPr>
              <w:t>68 000,00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C75C61" w:rsidRPr="00C75C61" w:rsidRDefault="00C75C61" w:rsidP="00D77AFB">
            <w:pPr>
              <w:jc w:val="center"/>
              <w:rPr>
                <w:sz w:val="20"/>
                <w:szCs w:val="20"/>
              </w:rPr>
            </w:pPr>
            <w:r w:rsidRPr="00C75C61">
              <w:rPr>
                <w:sz w:val="20"/>
                <w:szCs w:val="20"/>
              </w:rPr>
              <w:t>81 600,00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C75C61" w:rsidRPr="00C75C61" w:rsidRDefault="00C75C61" w:rsidP="00D77AFB">
            <w:pPr>
              <w:jc w:val="center"/>
              <w:rPr>
                <w:color w:val="000000"/>
                <w:sz w:val="20"/>
                <w:szCs w:val="20"/>
              </w:rPr>
            </w:pPr>
            <w:r w:rsidRPr="00C75C61">
              <w:rPr>
                <w:color w:val="000000"/>
                <w:sz w:val="20"/>
                <w:szCs w:val="20"/>
              </w:rPr>
              <w:t>75 000,00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C75C61" w:rsidRPr="00C75C61" w:rsidRDefault="00C75C61" w:rsidP="00D77AFB">
            <w:pPr>
              <w:jc w:val="center"/>
              <w:rPr>
                <w:sz w:val="20"/>
                <w:szCs w:val="20"/>
              </w:rPr>
            </w:pPr>
            <w:r w:rsidRPr="00C75C61">
              <w:rPr>
                <w:sz w:val="20"/>
                <w:szCs w:val="20"/>
              </w:rPr>
              <w:t>90 000,00</w:t>
            </w:r>
          </w:p>
        </w:tc>
      </w:tr>
    </w:tbl>
    <w:p w:rsidR="0025633D" w:rsidRDefault="0025633D" w:rsidP="00052E19">
      <w:pPr>
        <w:jc w:val="center"/>
        <w:outlineLvl w:val="0"/>
        <w:rPr>
          <w:b/>
          <w:bCs/>
          <w:sz w:val="32"/>
          <w:szCs w:val="32"/>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52E19">
        <w:trPr>
          <w:trHeight w:val="367"/>
        </w:trPr>
        <w:tc>
          <w:tcPr>
            <w:tcW w:w="4253" w:type="dxa"/>
            <w:vMerge w:val="restart"/>
            <w:shd w:val="clear" w:color="000000" w:fill="FFFFFF"/>
            <w:vAlign w:val="center"/>
            <w:hideMark/>
          </w:tcPr>
          <w:p w:rsidR="0025633D" w:rsidRPr="00AA402D" w:rsidRDefault="0025633D" w:rsidP="00052E1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319"/>
        </w:trPr>
        <w:tc>
          <w:tcPr>
            <w:tcW w:w="4253" w:type="dxa"/>
            <w:vMerge/>
            <w:shd w:val="clear" w:color="000000" w:fill="FFFFFF"/>
            <w:vAlign w:val="center"/>
            <w:hideMark/>
          </w:tcPr>
          <w:p w:rsidR="0025633D" w:rsidRPr="00AA402D" w:rsidRDefault="0025633D" w:rsidP="00052E19">
            <w:pPr>
              <w:jc w:val="center"/>
              <w:rPr>
                <w:color w:val="000000"/>
              </w:rPr>
            </w:pPr>
          </w:p>
        </w:tc>
        <w:tc>
          <w:tcPr>
            <w:tcW w:w="1857" w:type="dxa"/>
            <w:shd w:val="clear" w:color="auto" w:fill="auto"/>
            <w:vAlign w:val="center"/>
          </w:tcPr>
          <w:p w:rsidR="0025633D" w:rsidRPr="00AA402D" w:rsidRDefault="0025633D" w:rsidP="00052E19">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52E19">
            <w:pPr>
              <w:jc w:val="center"/>
              <w:rPr>
                <w:color w:val="000000"/>
              </w:rPr>
            </w:pPr>
            <w:r>
              <w:rPr>
                <w:color w:val="000000"/>
                <w:sz w:val="22"/>
                <w:szCs w:val="22"/>
              </w:rPr>
              <w:t>4 часа</w:t>
            </w:r>
          </w:p>
        </w:tc>
      </w:tr>
    </w:tbl>
    <w:p w:rsidR="0025633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trHeight w:val="615"/>
        </w:trPr>
        <w:tc>
          <w:tcPr>
            <w:tcW w:w="5103" w:type="dxa"/>
            <w:vMerge w:val="restart"/>
            <w:shd w:val="clear" w:color="000000" w:fill="FFFFFF"/>
            <w:vAlign w:val="center"/>
            <w:hideMark/>
          </w:tcPr>
          <w:p w:rsidR="0025633D" w:rsidRPr="00AA402D" w:rsidRDefault="0025633D" w:rsidP="00052E1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b/>
                <w:color w:val="000000"/>
              </w:rPr>
            </w:pPr>
            <w:r>
              <w:rPr>
                <w:color w:val="000000"/>
                <w:sz w:val="22"/>
                <w:szCs w:val="22"/>
              </w:rPr>
              <w:t>Ставка с учетом НДС 20%, в рублях</w:t>
            </w:r>
          </w:p>
        </w:tc>
      </w:tr>
      <w:tr w:rsidR="0025633D" w:rsidRPr="00AA402D" w:rsidTr="00052E19">
        <w:trPr>
          <w:trHeight w:val="615"/>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615"/>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pPr>
              <w:jc w:val="center"/>
              <w:rPr>
                <w:color w:val="000000"/>
              </w:rPr>
            </w:pPr>
            <w:r>
              <w:rPr>
                <w:color w:val="000000"/>
                <w:sz w:val="22"/>
                <w:szCs w:val="22"/>
              </w:rPr>
              <w:t>1090,00</w:t>
            </w:r>
          </w:p>
        </w:tc>
        <w:tc>
          <w:tcPr>
            <w:tcW w:w="1701" w:type="dxa"/>
            <w:vAlign w:val="center"/>
          </w:tcPr>
          <w:p w:rsidR="0025633D" w:rsidRDefault="0025633D">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pPr>
              <w:jc w:val="center"/>
              <w:rPr>
                <w:color w:val="000000"/>
              </w:rPr>
            </w:pPr>
            <w:r>
              <w:rPr>
                <w:color w:val="000000"/>
                <w:sz w:val="22"/>
                <w:szCs w:val="22"/>
              </w:rPr>
              <w:t>1235,00</w:t>
            </w:r>
          </w:p>
        </w:tc>
        <w:tc>
          <w:tcPr>
            <w:tcW w:w="1701" w:type="dxa"/>
            <w:vAlign w:val="center"/>
          </w:tcPr>
          <w:p w:rsidR="0025633D" w:rsidRDefault="0025633D">
            <w:pPr>
              <w:jc w:val="center"/>
              <w:rPr>
                <w:color w:val="000000"/>
              </w:rPr>
            </w:pPr>
            <w:r>
              <w:rPr>
                <w:color w:val="000000"/>
                <w:sz w:val="22"/>
                <w:szCs w:val="22"/>
              </w:rPr>
              <w:t>1482,00</w:t>
            </w:r>
          </w:p>
        </w:tc>
      </w:tr>
    </w:tbl>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cantSplit/>
          <w:trHeight w:val="967"/>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r>
      <w:tr w:rsidR="0025633D" w:rsidRPr="00AA402D" w:rsidTr="00052E19">
        <w:trPr>
          <w:cantSplit/>
          <w:trHeight w:val="276"/>
        </w:trPr>
        <w:tc>
          <w:tcPr>
            <w:tcW w:w="5103" w:type="dxa"/>
            <w:vMerge w:val="restart"/>
            <w:shd w:val="clear" w:color="000000" w:fill="FFFFFF"/>
            <w:vAlign w:val="center"/>
            <w:hideMark/>
          </w:tcPr>
          <w:p w:rsidR="0025633D" w:rsidRPr="00AA402D" w:rsidRDefault="0025633D" w:rsidP="00052E1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c>
          <w:tcPr>
            <w:tcW w:w="1701"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r>
      <w:tr w:rsidR="0025633D" w:rsidRPr="00AA402D" w:rsidTr="00052E19">
        <w:trPr>
          <w:cantSplit/>
          <w:trHeight w:val="320"/>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noWrap/>
            <w:vAlign w:val="center"/>
            <w:hideMark/>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cantSplit/>
          <w:trHeight w:val="336"/>
        </w:trPr>
        <w:tc>
          <w:tcPr>
            <w:tcW w:w="5103" w:type="dxa"/>
            <w:vMerge/>
            <w:shd w:val="clear" w:color="000000" w:fill="FFFFFF"/>
            <w:vAlign w:val="bottom"/>
            <w:hideMark/>
          </w:tcPr>
          <w:p w:rsidR="0025633D" w:rsidRPr="00AA402D" w:rsidRDefault="0025633D" w:rsidP="00052E19">
            <w:pPr>
              <w:rPr>
                <w:color w:val="000000"/>
              </w:rPr>
            </w:pPr>
          </w:p>
        </w:tc>
        <w:tc>
          <w:tcPr>
            <w:tcW w:w="1985" w:type="dxa"/>
            <w:shd w:val="clear" w:color="auto" w:fill="auto"/>
            <w:noWrap/>
            <w:vAlign w:val="bottom"/>
            <w:hideMark/>
          </w:tcPr>
          <w:p w:rsidR="0025633D" w:rsidRPr="00ED057E" w:rsidRDefault="0025633D">
            <w:pPr>
              <w:jc w:val="center"/>
              <w:rPr>
                <w:color w:val="000000"/>
              </w:rPr>
            </w:pPr>
            <w:r>
              <w:rPr>
                <w:color w:val="000000"/>
                <w:sz w:val="22"/>
                <w:szCs w:val="22"/>
              </w:rPr>
              <w:t>1140,00</w:t>
            </w:r>
          </w:p>
        </w:tc>
        <w:tc>
          <w:tcPr>
            <w:tcW w:w="1701" w:type="dxa"/>
            <w:vAlign w:val="bottom"/>
          </w:tcPr>
          <w:p w:rsidR="0025633D" w:rsidRPr="00ED057E" w:rsidRDefault="0025633D">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pPr>
              <w:jc w:val="center"/>
              <w:rPr>
                <w:color w:val="000000"/>
              </w:rPr>
            </w:pPr>
            <w:r>
              <w:rPr>
                <w:color w:val="000000"/>
                <w:sz w:val="22"/>
                <w:szCs w:val="22"/>
              </w:rPr>
              <w:t>1293,00</w:t>
            </w:r>
          </w:p>
        </w:tc>
        <w:tc>
          <w:tcPr>
            <w:tcW w:w="1701" w:type="dxa"/>
            <w:vAlign w:val="bottom"/>
          </w:tcPr>
          <w:p w:rsidR="0025633D" w:rsidRPr="00ED057E" w:rsidRDefault="0025633D">
            <w:pPr>
              <w:jc w:val="center"/>
              <w:rPr>
                <w:color w:val="000000"/>
              </w:rPr>
            </w:pPr>
            <w:r>
              <w:rPr>
                <w:color w:val="000000"/>
                <w:sz w:val="22"/>
                <w:szCs w:val="22"/>
              </w:rPr>
              <w:t>1551,60</w:t>
            </w:r>
          </w:p>
        </w:tc>
      </w:tr>
    </w:tbl>
    <w:p w:rsidR="0025633D" w:rsidRPr="008B3007" w:rsidRDefault="0025633D" w:rsidP="00052E19">
      <w:pPr>
        <w:tabs>
          <w:tab w:val="center" w:pos="7286"/>
        </w:tabs>
        <w:outlineLvl w:val="0"/>
        <w:rPr>
          <w:b/>
          <w:bCs/>
          <w:sz w:val="32"/>
          <w:szCs w:val="32"/>
        </w:rPr>
        <w:sectPr w:rsidR="0025633D" w:rsidRPr="008B3007" w:rsidSect="00052E19">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633D" w:rsidRDefault="00E20C02">
            <w:pPr>
              <w:pStyle w:val="19"/>
              <w:ind w:firstLine="397"/>
              <w:rPr>
                <w:sz w:val="24"/>
                <w:szCs w:val="24"/>
              </w:rPr>
            </w:pPr>
            <w:r>
              <w:rPr>
                <w:sz w:val="24"/>
                <w:szCs w:val="24"/>
              </w:rPr>
              <w:t>Закупка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5633D" w:rsidRDefault="00E20C02">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5633D" w:rsidRDefault="00E20C02">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25633D" w:rsidRDefault="00E20C02">
            <w:pPr>
              <w:pStyle w:val="19"/>
              <w:ind w:firstLine="0"/>
              <w:rPr>
                <w:sz w:val="24"/>
                <w:szCs w:val="24"/>
              </w:rPr>
            </w:pPr>
            <w:r>
              <w:rPr>
                <w:sz w:val="24"/>
                <w:szCs w:val="24"/>
              </w:rPr>
              <w:t>Адрес: Российская Федерация, 664003, г. Иркутск, ул. Коммунаров, д. 1А</w:t>
            </w:r>
          </w:p>
          <w:p w:rsidR="0025633D" w:rsidRDefault="00E20C02" w:rsidP="00491753">
            <w:pPr>
              <w:rPr>
                <w:rFonts w:ascii="Calibri" w:hAnsi="Calibri" w:cs="Calibri"/>
                <w:color w:val="000000"/>
                <w:sz w:val="22"/>
                <w:szCs w:val="22"/>
                <w:lang w:eastAsia="ru-RU"/>
              </w:rPr>
            </w:pPr>
            <w:r>
              <w:t xml:space="preserve">Контактное(-ые) лицо(-а) Заказчика: </w:t>
            </w:r>
            <w:r w:rsidR="00491753">
              <w:t>Фролова Галина Андреевна</w:t>
            </w:r>
            <w:r>
              <w:t>, тел. +7(3952)</w:t>
            </w:r>
            <w:r w:rsidR="00491753">
              <w:t>7880</w:t>
            </w:r>
            <w:r>
              <w:t>20(610</w:t>
            </w:r>
            <w:r w:rsidR="00491753">
              <w:t>5</w:t>
            </w:r>
            <w:r>
              <w:t xml:space="preserve">), электронный адрес </w:t>
            </w:r>
            <w:r w:rsidR="00491753">
              <w:rPr>
                <w:lang w:val="en-US"/>
              </w:rPr>
              <w:t>frolovaga</w:t>
            </w:r>
            <w:r>
              <w:t>@trcont.ru.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633D" w:rsidRDefault="00E20C02">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EB03DB">
              <w:rPr>
                <w:sz w:val="24"/>
                <w:szCs w:val="24"/>
              </w:rPr>
              <w:t>,</w:t>
            </w:r>
            <w:r>
              <w:rPr>
                <w:sz w:val="24"/>
                <w:szCs w:val="24"/>
              </w:rPr>
              <w:t xml:space="preserve"> сформированным в </w:t>
            </w:r>
            <w:r w:rsidR="00EB03DB">
              <w:rPr>
                <w:sz w:val="24"/>
                <w:szCs w:val="24"/>
              </w:rPr>
              <w:t xml:space="preserve">аппарате управления </w:t>
            </w:r>
            <w:r>
              <w:rPr>
                <w:sz w:val="24"/>
                <w:szCs w:val="24"/>
              </w:rPr>
              <w:t xml:space="preserve"> ПАО «ТрансКонтейнер»</w:t>
            </w:r>
          </w:p>
          <w:p w:rsidR="0025633D" w:rsidRDefault="00E20C02">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5633D" w:rsidRDefault="00E20C02" w:rsidP="00EB03DB">
            <w:pPr>
              <w:pStyle w:val="19"/>
              <w:ind w:firstLine="397"/>
              <w:rPr>
                <w:sz w:val="24"/>
                <w:szCs w:val="24"/>
              </w:rPr>
            </w:pPr>
            <w:r>
              <w:rPr>
                <w:sz w:val="24"/>
                <w:szCs w:val="24"/>
              </w:rPr>
              <w:t xml:space="preserve">Начальная (максимальная) цена договора составляет 59053000 (пятьдесят девять миллионов пятьдесят три тысячи)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НДС начисляется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5633D" w:rsidRDefault="00E20C02">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633D" w:rsidRDefault="00E20C02" w:rsidP="000E286D">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B03DB">
              <w:rPr>
                <w:sz w:val="24"/>
                <w:szCs w:val="24"/>
              </w:rPr>
              <w:t>24</w:t>
            </w:r>
            <w:r>
              <w:rPr>
                <w:sz w:val="24"/>
                <w:szCs w:val="24"/>
              </w:rPr>
              <w:t xml:space="preserve">» </w:t>
            </w:r>
            <w:r w:rsidR="00EB03DB">
              <w:rPr>
                <w:sz w:val="24"/>
                <w:szCs w:val="24"/>
              </w:rPr>
              <w:t xml:space="preserve">сентября </w:t>
            </w:r>
            <w:r>
              <w:rPr>
                <w:sz w:val="24"/>
                <w:szCs w:val="24"/>
              </w:rPr>
              <w:t>202</w:t>
            </w:r>
            <w:r w:rsidR="000E286D">
              <w:rPr>
                <w:sz w:val="24"/>
                <w:szCs w:val="24"/>
              </w:rPr>
              <w:t>1</w:t>
            </w:r>
            <w:r>
              <w:rPr>
                <w:sz w:val="24"/>
                <w:szCs w:val="24"/>
              </w:rPr>
              <w:t xml:space="preserve"> г. 1</w:t>
            </w:r>
            <w:r w:rsidR="00EB03DB">
              <w:rPr>
                <w:sz w:val="24"/>
                <w:szCs w:val="24"/>
              </w:rPr>
              <w:t>4</w:t>
            </w:r>
            <w:r>
              <w:rPr>
                <w:sz w:val="24"/>
                <w:szCs w:val="24"/>
              </w:rPr>
              <w:t xml:space="preserve"> час. 00 мин. по адресу, указанному в пункте 2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8.</w:t>
            </w:r>
          </w:p>
        </w:tc>
        <w:tc>
          <w:tcPr>
            <w:tcW w:w="2126" w:type="dxa"/>
          </w:tcPr>
          <w:p w:rsidR="00EB03DB" w:rsidRPr="00F86FAA" w:rsidRDefault="00EB03DB"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03DB" w:rsidRDefault="00EB03DB" w:rsidP="00052E19">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EB03DB" w:rsidRPr="00222736" w:rsidRDefault="00EB03DB" w:rsidP="00052E19">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EB03DB" w:rsidRPr="00C353BD" w:rsidRDefault="00EB03DB" w:rsidP="00052E19">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EB03DB" w:rsidRPr="00222736" w:rsidRDefault="00EB03DB" w:rsidP="00052E19">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9.</w:t>
            </w:r>
          </w:p>
        </w:tc>
        <w:tc>
          <w:tcPr>
            <w:tcW w:w="2126" w:type="dxa"/>
          </w:tcPr>
          <w:p w:rsidR="00EB03DB" w:rsidRPr="00F86FAA" w:rsidRDefault="00EB03DB" w:rsidP="008035D3">
            <w:pPr>
              <w:pStyle w:val="Default"/>
              <w:rPr>
                <w:b/>
                <w:color w:val="auto"/>
              </w:rPr>
            </w:pPr>
            <w:r>
              <w:rPr>
                <w:b/>
                <w:color w:val="auto"/>
              </w:rPr>
              <w:t>Подведение итогов</w:t>
            </w:r>
          </w:p>
        </w:tc>
        <w:tc>
          <w:tcPr>
            <w:tcW w:w="7200" w:type="dxa"/>
          </w:tcPr>
          <w:p w:rsidR="00EB03DB" w:rsidRDefault="00EB03DB" w:rsidP="00052E19">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EB03DB" w:rsidRPr="00222736" w:rsidRDefault="00EB03DB" w:rsidP="00052E19">
            <w:pPr>
              <w:pStyle w:val="19"/>
              <w:ind w:firstLine="459"/>
              <w:rPr>
                <w:sz w:val="24"/>
                <w:szCs w:val="24"/>
              </w:rPr>
            </w:pPr>
            <w:r w:rsidRPr="00222736">
              <w:rPr>
                <w:sz w:val="24"/>
                <w:szCs w:val="24"/>
              </w:rPr>
              <w:t>1) по первому этапу при наличии Заявок - не позднее «24» ноября 2020 г. 14 час. 00 мин.</w:t>
            </w:r>
          </w:p>
          <w:p w:rsidR="00EB03DB" w:rsidRPr="00222736" w:rsidRDefault="00EB03DB" w:rsidP="00052E19">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33D" w:rsidRDefault="00E20C02">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33D" w:rsidRPr="00C8463F" w:rsidRDefault="00E20C02">
            <w:pPr>
              <w:pStyle w:val="afe"/>
              <w:jc w:val="both"/>
              <w:rPr>
                <w:sz w:val="24"/>
                <w:szCs w:val="24"/>
              </w:rPr>
            </w:pPr>
            <w:r w:rsidRPr="00C846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633D" w:rsidRDefault="00E20C0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633D" w:rsidRDefault="00E20C02" w:rsidP="000E3744">
            <w:pPr>
              <w:pStyle w:val="19"/>
              <w:ind w:firstLine="0"/>
              <w:rPr>
                <w:sz w:val="24"/>
                <w:szCs w:val="24"/>
              </w:rPr>
            </w:pPr>
            <w:r>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0E3744" w:rsidRPr="00001257">
              <w:rPr>
                <w:sz w:val="24"/>
                <w:szCs w:val="24"/>
              </w:rPr>
              <w:t>рабочих</w:t>
            </w:r>
            <w:r>
              <w:rPr>
                <w:sz w:val="24"/>
                <w:szCs w:val="24"/>
              </w:rPr>
              <w:t xml:space="preserve"> дней  после подписания Сторонами акта об оказанных услугах</w:t>
            </w:r>
          </w:p>
          <w:p w:rsidR="00EB6DDE" w:rsidRDefault="00EB6DDE" w:rsidP="000E374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5633D" w:rsidRDefault="00E20C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2021 по 31 декабря 2021 года включительно</w:t>
            </w:r>
          </w:p>
          <w:p w:rsidR="00685C56" w:rsidRPr="00F86FAA" w:rsidRDefault="00685C56" w:rsidP="00685C56">
            <w:pPr>
              <w:pStyle w:val="Default"/>
              <w:jc w:val="both"/>
            </w:pPr>
          </w:p>
          <w:p w:rsidR="0025633D" w:rsidRDefault="00E20C0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Иркутская область, 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633D" w:rsidRDefault="00A0409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33D" w:rsidRDefault="00E20C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33D" w:rsidRDefault="00E20C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33D" w:rsidRDefault="00E20C02">
                  <w:pPr>
                    <w:snapToGrid w:val="0"/>
                    <w:rPr>
                      <w:sz w:val="22"/>
                      <w:szCs w:val="22"/>
                    </w:rPr>
                  </w:pPr>
                  <w:r>
                    <w:rPr>
                      <w:sz w:val="22"/>
                      <w:szCs w:val="22"/>
                    </w:rPr>
                    <w:t>287</w:t>
                  </w:r>
                </w:p>
              </w:tc>
            </w:tr>
          </w:tbl>
          <w:p w:rsidR="0025633D" w:rsidRDefault="0025633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5633D" w:rsidRPr="00C8463F" w:rsidRDefault="00E20C02">
            <w:pPr>
              <w:pStyle w:val="aff7"/>
              <w:numPr>
                <w:ilvl w:val="1"/>
                <w:numId w:val="26"/>
              </w:numPr>
              <w:ind w:left="601" w:hanging="426"/>
              <w:jc w:val="both"/>
            </w:pPr>
            <w:r w:rsidRPr="00C8463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5633D" w:rsidRDefault="00E20C02">
            <w:pPr>
              <w:pStyle w:val="aff7"/>
              <w:numPr>
                <w:ilvl w:val="1"/>
                <w:numId w:val="26"/>
              </w:numPr>
              <w:ind w:left="601" w:hanging="426"/>
              <w:jc w:val="both"/>
            </w:pPr>
            <w:r w:rsidRPr="00C8463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A321B" w:rsidRPr="00001257" w:rsidRDefault="00EA321B">
            <w:pPr>
              <w:pStyle w:val="aff7"/>
              <w:numPr>
                <w:ilvl w:val="1"/>
                <w:numId w:val="26"/>
              </w:numPr>
              <w:ind w:left="601" w:hanging="426"/>
              <w:jc w:val="both"/>
            </w:pPr>
            <w:r w:rsidRPr="00001257">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001257">
              <w:rPr>
                <w:lang w:eastAsia="ru-RU"/>
              </w:rPr>
              <w:t>типов контейнеров.</w:t>
            </w:r>
          </w:p>
          <w:p w:rsidR="00EA321B" w:rsidRPr="00001257" w:rsidRDefault="00EA321B">
            <w:pPr>
              <w:pStyle w:val="aff7"/>
              <w:numPr>
                <w:ilvl w:val="1"/>
                <w:numId w:val="26"/>
              </w:numPr>
              <w:ind w:left="601" w:hanging="426"/>
              <w:jc w:val="both"/>
            </w:pPr>
            <w:r w:rsidRPr="00001257">
              <w:rPr>
                <w:rFonts w:eastAsia="Calibri"/>
                <w:lang w:eastAsia="en-US"/>
              </w:rPr>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633D" w:rsidRPr="00C8463F" w:rsidRDefault="00E20C02">
            <w:pPr>
              <w:pStyle w:val="aff7"/>
              <w:numPr>
                <w:ilvl w:val="1"/>
                <w:numId w:val="26"/>
              </w:numPr>
              <w:ind w:left="601" w:hanging="426"/>
              <w:jc w:val="both"/>
            </w:pPr>
            <w:r w:rsidRPr="00C8463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5633D" w:rsidRPr="00C8463F" w:rsidRDefault="00E20C02">
            <w:pPr>
              <w:pStyle w:val="aff7"/>
              <w:numPr>
                <w:ilvl w:val="1"/>
                <w:numId w:val="26"/>
              </w:numPr>
              <w:ind w:left="601" w:hanging="426"/>
              <w:jc w:val="both"/>
            </w:pPr>
            <w:r w:rsidRPr="00C846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463F">
              <w:t>://</w:t>
            </w:r>
            <w:r>
              <w:rPr>
                <w:lang w:val="en-US"/>
              </w:rPr>
              <w:t>service</w:t>
            </w:r>
            <w:r w:rsidRPr="00C8463F">
              <w:t>.</w:t>
            </w:r>
            <w:r>
              <w:rPr>
                <w:lang w:val="en-US"/>
              </w:rPr>
              <w:t>nalog</w:t>
            </w:r>
            <w:r w:rsidRPr="00C8463F">
              <w:t>.</w:t>
            </w:r>
            <w:r>
              <w:rPr>
                <w:lang w:val="en-US"/>
              </w:rPr>
              <w:t>ru</w:t>
            </w:r>
            <w:r w:rsidRPr="00C8463F">
              <w:t>/</w:t>
            </w:r>
            <w:r>
              <w:rPr>
                <w:lang w:val="en-US"/>
              </w:rPr>
              <w:t>zd</w:t>
            </w:r>
            <w:r w:rsidRPr="00C8463F">
              <w:t>.</w:t>
            </w:r>
            <w:r>
              <w:rPr>
                <w:lang w:val="en-US"/>
              </w:rPr>
              <w:t>do</w:t>
            </w:r>
            <w:r w:rsidRPr="00C8463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8463F">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463F">
              <w:t>://</w:t>
            </w:r>
            <w:r>
              <w:rPr>
                <w:lang w:val="en-US"/>
              </w:rPr>
              <w:t>service</w:t>
            </w:r>
            <w:r w:rsidRPr="00C8463F">
              <w:t>.</w:t>
            </w:r>
            <w:r>
              <w:rPr>
                <w:lang w:val="en-US"/>
              </w:rPr>
              <w:t>nalog</w:t>
            </w:r>
            <w:r w:rsidRPr="00C8463F">
              <w:t>.</w:t>
            </w:r>
            <w:r>
              <w:rPr>
                <w:lang w:val="en-US"/>
              </w:rPr>
              <w:t>ru</w:t>
            </w:r>
            <w:r w:rsidRPr="00C8463F">
              <w:t>/</w:t>
            </w:r>
            <w:r>
              <w:rPr>
                <w:lang w:val="en-US"/>
              </w:rPr>
              <w:t>zd</w:t>
            </w:r>
            <w:r w:rsidRPr="00C8463F">
              <w:t>.</w:t>
            </w:r>
            <w:r>
              <w:rPr>
                <w:lang w:val="en-US"/>
              </w:rPr>
              <w:t>do</w:t>
            </w:r>
            <w:r w:rsidRPr="00C8463F">
              <w:t xml:space="preserve">); </w:t>
            </w:r>
          </w:p>
          <w:p w:rsidR="0025633D" w:rsidRPr="00C8463F" w:rsidRDefault="00E20C02">
            <w:pPr>
              <w:pStyle w:val="aff7"/>
              <w:numPr>
                <w:ilvl w:val="1"/>
                <w:numId w:val="26"/>
              </w:numPr>
              <w:ind w:left="601" w:hanging="426"/>
              <w:jc w:val="both"/>
            </w:pPr>
            <w:r w:rsidRPr="00C8463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463F">
              <w:t>://</w:t>
            </w:r>
            <w:r>
              <w:rPr>
                <w:lang w:val="en-US"/>
              </w:rPr>
              <w:t>fssprus</w:t>
            </w:r>
            <w:r w:rsidRPr="00C8463F">
              <w:t>.</w:t>
            </w:r>
            <w:r>
              <w:rPr>
                <w:lang w:val="en-US"/>
              </w:rPr>
              <w:t>ru</w:t>
            </w:r>
            <w:r w:rsidRPr="00C8463F">
              <w:t>/</w:t>
            </w:r>
            <w:r>
              <w:rPr>
                <w:lang w:val="en-US"/>
              </w:rPr>
              <w:t>iss</w:t>
            </w:r>
            <w:r w:rsidRPr="00C8463F">
              <w:t>/</w:t>
            </w:r>
            <w:r>
              <w:rPr>
                <w:lang w:val="en-US"/>
              </w:rPr>
              <w:t>ip</w:t>
            </w:r>
            <w:r w:rsidRPr="00C8463F">
              <w:t xml:space="preserve">), а также информации в едином Федеральном реестре сведений о фактах деятельности юридических лиц </w:t>
            </w:r>
            <w:r>
              <w:rPr>
                <w:lang w:val="en-US"/>
              </w:rPr>
              <w:t>http</w:t>
            </w:r>
            <w:r w:rsidRPr="00C8463F">
              <w:t>://</w:t>
            </w:r>
            <w:r>
              <w:rPr>
                <w:lang w:val="en-US"/>
              </w:rPr>
              <w:t>www</w:t>
            </w:r>
            <w:r w:rsidRPr="00C8463F">
              <w:t>.</w:t>
            </w:r>
            <w:r>
              <w:rPr>
                <w:lang w:val="en-US"/>
              </w:rPr>
              <w:t>fedresurs</w:t>
            </w:r>
            <w:r w:rsidRPr="00C8463F">
              <w:t>.</w:t>
            </w:r>
            <w:r>
              <w:rPr>
                <w:lang w:val="en-US"/>
              </w:rPr>
              <w:t>ru</w:t>
            </w:r>
            <w:r w:rsidRPr="00C8463F">
              <w:t>/</w:t>
            </w:r>
            <w:r>
              <w:rPr>
                <w:lang w:val="en-US"/>
              </w:rPr>
              <w:t>companies</w:t>
            </w:r>
            <w:r w:rsidRPr="00C8463F">
              <w:t>/</w:t>
            </w:r>
            <w:r>
              <w:rPr>
                <w:lang w:val="en-US"/>
              </w:rPr>
              <w:t>IsSearching</w:t>
            </w:r>
            <w:r w:rsidRPr="00C8463F">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5633D" w:rsidRPr="00C8463F" w:rsidRDefault="00E20C02">
            <w:pPr>
              <w:pStyle w:val="aff7"/>
              <w:numPr>
                <w:ilvl w:val="1"/>
                <w:numId w:val="26"/>
              </w:numPr>
              <w:ind w:left="601" w:hanging="426"/>
              <w:jc w:val="both"/>
            </w:pPr>
            <w:r w:rsidRPr="00C8463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5633D" w:rsidRPr="00C8463F" w:rsidRDefault="00E20C02">
            <w:pPr>
              <w:pStyle w:val="aff7"/>
              <w:numPr>
                <w:ilvl w:val="1"/>
                <w:numId w:val="26"/>
              </w:numPr>
              <w:ind w:left="601" w:hanging="426"/>
              <w:jc w:val="both"/>
            </w:pPr>
            <w:r w:rsidRPr="00C8463F">
              <w:t xml:space="preserve">информация о количестве ТС которые, могут быть предоставлены в аренду. Указанная информация должна </w:t>
            </w:r>
            <w:r w:rsidRPr="00C8463F">
              <w:lastRenderedPageBreak/>
              <w:t xml:space="preserve">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 </w:t>
            </w:r>
          </w:p>
          <w:p w:rsidR="0025633D" w:rsidRPr="00C8463F" w:rsidRDefault="00E20C02" w:rsidP="005E5CFE">
            <w:pPr>
              <w:pStyle w:val="aff7"/>
              <w:numPr>
                <w:ilvl w:val="1"/>
                <w:numId w:val="26"/>
              </w:numPr>
              <w:ind w:left="601" w:hanging="426"/>
              <w:jc w:val="both"/>
            </w:pPr>
            <w:r w:rsidRPr="00C8463F">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 </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5633D" w:rsidRDefault="00E20C02">
            <w:pPr>
              <w:pStyle w:val="af9"/>
              <w:ind w:firstLine="0"/>
              <w:rPr>
                <w:sz w:val="24"/>
                <w:highlight w:val="yellow"/>
              </w:rPr>
            </w:pPr>
            <w:r>
              <w:rPr>
                <w:sz w:val="24"/>
                <w:lang w:val="en-US"/>
              </w:rPr>
              <w:t>Не предусмотрено</w:t>
            </w:r>
          </w:p>
        </w:tc>
      </w:tr>
      <w:tr w:rsidR="005E5CFE" w:rsidRPr="00F86FAA" w:rsidTr="004D6B74">
        <w:tc>
          <w:tcPr>
            <w:tcW w:w="426" w:type="dxa"/>
          </w:tcPr>
          <w:p w:rsidR="005E5CFE" w:rsidRPr="00D73954" w:rsidRDefault="005E5CFE" w:rsidP="005E5CFE">
            <w:pPr>
              <w:pStyle w:val="19"/>
              <w:ind w:left="-57" w:right="-108" w:firstLine="0"/>
              <w:rPr>
                <w:b/>
                <w:sz w:val="24"/>
                <w:szCs w:val="24"/>
              </w:rPr>
            </w:pPr>
            <w:r w:rsidRPr="00D73954">
              <w:rPr>
                <w:b/>
                <w:sz w:val="24"/>
                <w:szCs w:val="24"/>
              </w:rPr>
              <w:t>19.</w:t>
            </w:r>
          </w:p>
        </w:tc>
        <w:tc>
          <w:tcPr>
            <w:tcW w:w="2126" w:type="dxa"/>
          </w:tcPr>
          <w:p w:rsidR="005E5CFE" w:rsidRPr="00D73954" w:rsidRDefault="005E5CFE" w:rsidP="005E5CFE">
            <w:pPr>
              <w:pStyle w:val="Default"/>
              <w:rPr>
                <w:b/>
                <w:color w:val="auto"/>
              </w:rPr>
            </w:pPr>
            <w:r w:rsidRPr="00D73954">
              <w:rPr>
                <w:b/>
                <w:color w:val="auto"/>
              </w:rPr>
              <w:t>Критерии оценки при сопоставлении Заявок и коэффициент их значимости (Кз)</w:t>
            </w:r>
          </w:p>
        </w:tc>
        <w:tc>
          <w:tcPr>
            <w:tcW w:w="7200" w:type="dxa"/>
          </w:tcPr>
          <w:p w:rsidR="005E5CFE" w:rsidRPr="00D73954" w:rsidRDefault="005E5CFE" w:rsidP="005E5CFE">
            <w:pPr>
              <w:pStyle w:val="af9"/>
              <w:rPr>
                <w:b/>
                <w:i/>
                <w:sz w:val="24"/>
              </w:rPr>
            </w:pPr>
            <w:r w:rsidRPr="00D73954">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EB03DB">
              <w:tc>
                <w:tcPr>
                  <w:tcW w:w="6974" w:type="dxa"/>
                </w:tcPr>
                <w:p w:rsidR="0025633D" w:rsidRDefault="00E20C02">
                  <w:pPr>
                    <w:pStyle w:val="-3"/>
                    <w:tabs>
                      <w:tab w:val="clear" w:pos="1985"/>
                    </w:tabs>
                    <w:suppressAutoHyphens/>
                    <w:ind w:left="629" w:firstLine="0"/>
                    <w:rPr>
                      <w:b/>
                      <w:sz w:val="24"/>
                    </w:rPr>
                  </w:pPr>
                  <w:r>
                    <w:rPr>
                      <w:b/>
                      <w:sz w:val="24"/>
                    </w:rPr>
                    <w:t>I. Внесение изменений в договор:</w:t>
                  </w:r>
                </w:p>
                <w:p w:rsidR="0025633D" w:rsidRDefault="00E20C0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052E1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052E1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B244F0" w:rsidRPr="002F15C9" w:rsidRDefault="00B244F0" w:rsidP="00052E1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633D" w:rsidRDefault="00E20C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EB03DB">
              <w:tc>
                <w:tcPr>
                  <w:tcW w:w="6974" w:type="dxa"/>
                </w:tcPr>
                <w:p w:rsidR="0025633D" w:rsidRDefault="00E20C0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EB03DB">
              <w:tc>
                <w:tcPr>
                  <w:tcW w:w="6974" w:type="dxa"/>
                </w:tcPr>
                <w:p w:rsidR="00B244F0" w:rsidRDefault="00B244F0" w:rsidP="00052E19">
                  <w:pPr>
                    <w:pStyle w:val="af9"/>
                    <w:ind w:left="629" w:firstLine="0"/>
                    <w:rPr>
                      <w:b/>
                      <w:sz w:val="24"/>
                    </w:rPr>
                  </w:pPr>
                  <w:r>
                    <w:rPr>
                      <w:b/>
                      <w:sz w:val="24"/>
                    </w:rPr>
                    <w:t>III. Увеличение цены договора:</w:t>
                  </w:r>
                </w:p>
                <w:p w:rsidR="0025633D" w:rsidRDefault="00E20C02">
                  <w:pPr>
                    <w:pStyle w:val="af9"/>
                    <w:ind w:firstLine="629"/>
                    <w:rPr>
                      <w:sz w:val="24"/>
                    </w:rPr>
                  </w:pPr>
                  <w:r>
                    <w:rPr>
                      <w:sz w:val="24"/>
                    </w:rPr>
                    <w:t>Не предусмотрено</w:t>
                  </w:r>
                </w:p>
              </w:tc>
              <w:bookmarkStart w:id="16" w:name="_GoBack"/>
              <w:bookmarkEnd w:id="16"/>
            </w:tr>
          </w:tbl>
          <w:p w:rsidR="00736D40" w:rsidRPr="00C8463F"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633D" w:rsidRDefault="00E20C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33D" w:rsidRDefault="00E20C0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633D" w:rsidRDefault="00E20C02">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633D" w:rsidRDefault="00E20C0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33D" w:rsidRDefault="00E20C02">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75C61" w:rsidRPr="00970785" w:rsidRDefault="00C75C61" w:rsidP="00C75C61">
      <w:pPr>
        <w:jc w:val="right"/>
        <w:outlineLvl w:val="0"/>
        <w:rPr>
          <w:rFonts w:eastAsia="Arial"/>
        </w:rPr>
      </w:pPr>
      <w:r w:rsidRPr="00970785">
        <w:rPr>
          <w:rFonts w:eastAsia="Arial"/>
        </w:rPr>
        <w:lastRenderedPageBreak/>
        <w:t>Приложение</w:t>
      </w:r>
      <w:r w:rsidRPr="00970785">
        <w:rPr>
          <w:rFonts w:eastAsia="MS Mincho"/>
        </w:rPr>
        <w:t xml:space="preserve"> № </w:t>
      </w:r>
      <w:r w:rsidRPr="00970785">
        <w:rPr>
          <w:rFonts w:eastAsia="Arial"/>
        </w:rPr>
        <w:t>3</w:t>
      </w:r>
    </w:p>
    <w:p w:rsidR="00C75C61" w:rsidRPr="00970785" w:rsidRDefault="00C75C61" w:rsidP="00C75C61">
      <w:pPr>
        <w:jc w:val="right"/>
        <w:rPr>
          <w:sz w:val="32"/>
          <w:szCs w:val="28"/>
        </w:rPr>
      </w:pPr>
      <w:r w:rsidRPr="00970785">
        <w:rPr>
          <w:rFonts w:eastAsia="MS Mincho"/>
        </w:rPr>
        <w:t>к документации о закупке</w:t>
      </w:r>
    </w:p>
    <w:p w:rsidR="00C75C61" w:rsidRDefault="00C75C61" w:rsidP="00C75C61">
      <w:pPr>
        <w:jc w:val="center"/>
        <w:outlineLvl w:val="1"/>
        <w:rPr>
          <w:rFonts w:eastAsia="MS Mincho"/>
          <w:b/>
        </w:rPr>
      </w:pPr>
    </w:p>
    <w:p w:rsidR="00C75C61" w:rsidRDefault="00C75C61" w:rsidP="00C75C61">
      <w:pPr>
        <w:jc w:val="center"/>
        <w:outlineLvl w:val="1"/>
        <w:rPr>
          <w:rFonts w:eastAsia="MS Mincho"/>
          <w:b/>
        </w:rPr>
      </w:pPr>
      <w:r w:rsidRPr="00970785">
        <w:rPr>
          <w:rFonts w:eastAsia="MS Mincho"/>
          <w:b/>
        </w:rPr>
        <w:t>Предложение о сотрудничестве</w:t>
      </w:r>
    </w:p>
    <w:p w:rsidR="00C75C61" w:rsidRDefault="00C75C61" w:rsidP="00C75C61">
      <w:pPr>
        <w:jc w:val="center"/>
        <w:outlineLvl w:val="1"/>
        <w:rPr>
          <w:rFonts w:eastAsia="MS Mincho"/>
          <w:b/>
        </w:rPr>
      </w:pPr>
    </w:p>
    <w:p w:rsidR="00C75C61" w:rsidRPr="00970785" w:rsidRDefault="00C75C61" w:rsidP="00C75C61">
      <w:pPr>
        <w:jc w:val="center"/>
        <w:outlineLvl w:val="1"/>
        <w:rPr>
          <w:rFonts w:eastAsia="MS Mincho"/>
          <w:b/>
        </w:rPr>
      </w:pPr>
    </w:p>
    <w:tbl>
      <w:tblPr>
        <w:tblW w:w="0" w:type="auto"/>
        <w:tblLook w:val="04A0"/>
      </w:tblPr>
      <w:tblGrid>
        <w:gridCol w:w="4787"/>
        <w:gridCol w:w="4784"/>
      </w:tblGrid>
      <w:tr w:rsidR="00C75C61" w:rsidRPr="00970785" w:rsidTr="00D77AFB">
        <w:tc>
          <w:tcPr>
            <w:tcW w:w="4787" w:type="dxa"/>
          </w:tcPr>
          <w:p w:rsidR="00C75C61" w:rsidRPr="00970785" w:rsidRDefault="00C75C61" w:rsidP="00D77AFB">
            <w:pPr>
              <w:ind w:right="-285"/>
            </w:pPr>
            <w:r w:rsidRPr="00970785">
              <w:t xml:space="preserve">«____» ___________ </w:t>
            </w:r>
            <w:r w:rsidRPr="007B7589">
              <w:t>202   _</w:t>
            </w:r>
            <w:r w:rsidRPr="00970785">
              <w:t xml:space="preserve"> г.</w:t>
            </w:r>
          </w:p>
        </w:tc>
        <w:tc>
          <w:tcPr>
            <w:tcW w:w="4784" w:type="dxa"/>
          </w:tcPr>
          <w:p w:rsidR="00C75C61" w:rsidRPr="00970785" w:rsidRDefault="00C75C61" w:rsidP="00D77AFB">
            <w:pPr>
              <w:ind w:right="-285"/>
            </w:pPr>
            <w:r>
              <w:t>Процедура р</w:t>
            </w:r>
            <w:r w:rsidRPr="00970785">
              <w:t>азмещения оферты</w:t>
            </w:r>
          </w:p>
          <w:p w:rsidR="00C75C61" w:rsidRPr="00970785" w:rsidRDefault="00C75C61" w:rsidP="00D77AFB">
            <w:pPr>
              <w:ind w:right="-285"/>
            </w:pPr>
            <w:r w:rsidRPr="007B7589">
              <w:t>№ РО-___-21-__00___</w:t>
            </w:r>
            <w:r w:rsidRPr="00134283">
              <w:t xml:space="preserve">(далее – </w:t>
            </w:r>
            <w:r>
              <w:t>процедура Размещение оферты</w:t>
            </w:r>
            <w:r w:rsidRPr="00134283">
              <w:t>)</w:t>
            </w:r>
          </w:p>
        </w:tc>
      </w:tr>
      <w:tr w:rsidR="00C75C61" w:rsidRPr="00970785" w:rsidTr="00D77AFB">
        <w:tblPrEx>
          <w:tblBorders>
            <w:insideH w:val="single" w:sz="4" w:space="0" w:color="auto"/>
            <w:insideV w:val="single" w:sz="4" w:space="0" w:color="auto"/>
          </w:tblBorders>
        </w:tblPrEx>
        <w:tc>
          <w:tcPr>
            <w:tcW w:w="9571" w:type="dxa"/>
            <w:gridSpan w:val="2"/>
          </w:tcPr>
          <w:p w:rsidR="00C75C61" w:rsidRPr="00970785" w:rsidRDefault="00C75C61" w:rsidP="00D77AFB">
            <w:pPr>
              <w:ind w:right="-285"/>
            </w:pPr>
          </w:p>
        </w:tc>
      </w:tr>
      <w:tr w:rsidR="00C75C61" w:rsidRPr="00134283" w:rsidTr="00D77AFB">
        <w:tblPrEx>
          <w:tblBorders>
            <w:insideH w:val="single" w:sz="4" w:space="0" w:color="auto"/>
            <w:insideV w:val="single" w:sz="4" w:space="0" w:color="auto"/>
          </w:tblBorders>
        </w:tblPrEx>
        <w:tc>
          <w:tcPr>
            <w:tcW w:w="9571" w:type="dxa"/>
            <w:gridSpan w:val="2"/>
          </w:tcPr>
          <w:p w:rsidR="00C75C61" w:rsidRPr="00134283" w:rsidRDefault="00C75C61" w:rsidP="00D77AFB">
            <w:pPr>
              <w:ind w:right="-285" w:firstLine="3"/>
              <w:jc w:val="center"/>
              <w:rPr>
                <w:sz w:val="20"/>
                <w:szCs w:val="20"/>
              </w:rPr>
            </w:pPr>
            <w:r>
              <w:rPr>
                <w:bCs/>
                <w:i/>
                <w:sz w:val="20"/>
                <w:szCs w:val="20"/>
              </w:rPr>
              <w:t>(п</w:t>
            </w:r>
            <w:r w:rsidRPr="00134283">
              <w:rPr>
                <w:bCs/>
                <w:i/>
                <w:sz w:val="20"/>
                <w:szCs w:val="20"/>
              </w:rPr>
              <w:t>олное наименование п</w:t>
            </w:r>
            <w:r w:rsidRPr="00134283">
              <w:rPr>
                <w:i/>
                <w:sz w:val="20"/>
                <w:szCs w:val="20"/>
              </w:rPr>
              <w:t>ретендента</w:t>
            </w:r>
            <w:r w:rsidRPr="00134283">
              <w:rPr>
                <w:bCs/>
                <w:i/>
                <w:sz w:val="20"/>
                <w:szCs w:val="20"/>
              </w:rPr>
              <w:t>)</w:t>
            </w:r>
          </w:p>
        </w:tc>
      </w:tr>
    </w:tbl>
    <w:p w:rsidR="00C75C61" w:rsidRPr="00970785" w:rsidRDefault="00C75C61" w:rsidP="00C75C61">
      <w:pPr>
        <w:ind w:right="-285" w:firstLine="720"/>
        <w:jc w:val="both"/>
      </w:pPr>
      <w:r w:rsidRPr="00970785">
        <w:t>1.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Pr>
          <w:bCs/>
          <w:i/>
          <w:sz w:val="20"/>
          <w:szCs w:val="20"/>
        </w:rPr>
        <w:t xml:space="preserve"> </w:t>
      </w:r>
      <w:r w:rsidRPr="00B54100">
        <w:rPr>
          <w:b/>
        </w:rPr>
        <w:t xml:space="preserve">соглашается </w:t>
      </w:r>
      <w:r w:rsidRPr="00970785">
        <w:t>с предельными ставками за предоставление автотранспортных средств, указанными в техническом задании документации о закупке процеду</w:t>
      </w:r>
      <w:r>
        <w:t>ры Размещения оферты, а также понимает</w:t>
      </w:r>
      <w:r w:rsidRPr="00970785">
        <w:t>, что в случае признания победител</w:t>
      </w:r>
      <w:r>
        <w:t xml:space="preserve">ем для получения на исполнение заявки Заказчикавозникает </w:t>
      </w:r>
      <w:r w:rsidRPr="00970785">
        <w:t>необходимо</w:t>
      </w:r>
      <w:r>
        <w:t>сть</w:t>
      </w:r>
      <w:r w:rsidRPr="00970785">
        <w:t xml:space="preserve"> принять участие в отборе наименьшей ставки, порядок проведения которого изложен в </w:t>
      </w:r>
      <w:r w:rsidRPr="00BF7026">
        <w:t>пункте 2.1</w:t>
      </w:r>
      <w:r w:rsidRPr="00970785">
        <w:t xml:space="preserve"> проекта договора </w:t>
      </w:r>
      <w:r w:rsidRPr="00BF7026">
        <w:t>(приложение № 4</w:t>
      </w:r>
      <w:r w:rsidRPr="00134283">
        <w:t>) к документации о закупке</w:t>
      </w:r>
      <w:r w:rsidRPr="00970785">
        <w:t>.</w:t>
      </w:r>
    </w:p>
    <w:p w:rsidR="00C75C61" w:rsidRPr="00970785" w:rsidRDefault="00C75C61" w:rsidP="00C75C61">
      <w:pPr>
        <w:ind w:right="-285" w:firstLine="720"/>
        <w:jc w:val="both"/>
      </w:pPr>
      <w:r>
        <w:t>Также соглашает</w:t>
      </w:r>
      <w:r w:rsidRPr="00970785">
        <w:t>ся с тем, что при проведении указанного отбора Заказчик вправе начинать отбор с объ</w:t>
      </w:r>
      <w:r>
        <w:t>явления ставки ниже предельной.</w:t>
      </w:r>
    </w:p>
    <w:p w:rsidR="00C75C61" w:rsidRPr="00E3358B" w:rsidRDefault="00C75C61" w:rsidP="00C75C61">
      <w:pPr>
        <w:ind w:right="-285" w:firstLine="720"/>
        <w:jc w:val="both"/>
      </w:pPr>
      <w:r w:rsidRPr="00970785">
        <w:t>2. Дополнительные условия выполнения работ, оказа</w:t>
      </w:r>
      <w:r>
        <w:t xml:space="preserve">ния услуг _____________________ ___________________________________________ </w:t>
      </w:r>
      <w:r w:rsidRPr="00E3358B">
        <w:rPr>
          <w:i/>
          <w:sz w:val="20"/>
          <w:szCs w:val="20"/>
        </w:rPr>
        <w:t>(заполняется претендентом при необходимости)</w:t>
      </w:r>
      <w:r w:rsidRPr="00970785">
        <w:rPr>
          <w:i/>
        </w:rPr>
        <w:t>.</w:t>
      </w:r>
    </w:p>
    <w:p w:rsidR="00C75C61" w:rsidRDefault="00C75C61" w:rsidP="00C75C61">
      <w:pPr>
        <w:ind w:right="-285" w:firstLine="720"/>
        <w:jc w:val="both"/>
      </w:pPr>
      <w:r w:rsidRPr="00970785">
        <w:t xml:space="preserve">3. Осуществлять электронный документооборот (далее – ЭДО) на условиях, изложенных в приложениях </w:t>
      </w:r>
      <w:r w:rsidRPr="00BF7026">
        <w:t>№ 9</w:t>
      </w:r>
      <w:r w:rsidRPr="00970785">
        <w:t xml:space="preserve"> к проекту договора (</w:t>
      </w:r>
      <w:r w:rsidRPr="00BF7026">
        <w:t>приложение № 4</w:t>
      </w:r>
      <w:r w:rsidRPr="00970785">
        <w:t xml:space="preserve">) к документации о закупке </w:t>
      </w:r>
      <w:r>
        <w:rPr>
          <w:b/>
        </w:rPr>
        <w:t>согласны/</w:t>
      </w:r>
      <w:r w:rsidRPr="00970785">
        <w:rPr>
          <w:b/>
        </w:rPr>
        <w:t>не согласны</w:t>
      </w:r>
      <w:r w:rsidRPr="00E3358B">
        <w:rPr>
          <w:i/>
          <w:sz w:val="20"/>
          <w:szCs w:val="20"/>
        </w:rPr>
        <w:t>(указать необходимое)</w:t>
      </w:r>
      <w:r>
        <w:t>.</w:t>
      </w:r>
    </w:p>
    <w:p w:rsidR="00C75C61" w:rsidRPr="00970785" w:rsidRDefault="00C75C61" w:rsidP="00C75C61">
      <w:pPr>
        <w:ind w:right="-285" w:firstLine="720"/>
        <w:jc w:val="both"/>
      </w:pPr>
      <w:r w:rsidRPr="00970785">
        <w:t xml:space="preserve">При осуществлении ЭДО предполагается обмен следующими документами </w:t>
      </w:r>
      <w:r w:rsidRPr="00E3358B">
        <w:rPr>
          <w:i/>
          <w:sz w:val="20"/>
          <w:szCs w:val="20"/>
        </w:rPr>
        <w:t>(при согласии с ЭДО удалить ненужные ниже строки, при несогласии настоящий абзац удаляется)</w:t>
      </w:r>
      <w:r w:rsidRPr="00970785">
        <w:t>:</w:t>
      </w:r>
    </w:p>
    <w:p w:rsidR="00C75C61" w:rsidRPr="00970785" w:rsidRDefault="00C75C61" w:rsidP="00C75C61">
      <w:pPr>
        <w:ind w:right="-285" w:firstLine="720"/>
        <w:jc w:val="both"/>
      </w:pPr>
      <w:r w:rsidRPr="00970785">
        <w:t>- акт сдачи-приемки выполненных работ/оказанных услуг;</w:t>
      </w:r>
    </w:p>
    <w:p w:rsidR="00C75C61" w:rsidRPr="00970785" w:rsidRDefault="00C75C61" w:rsidP="00C75C61">
      <w:pPr>
        <w:ind w:right="-285" w:firstLine="720"/>
        <w:jc w:val="both"/>
      </w:pPr>
      <w:r w:rsidRPr="00970785">
        <w:t>- товарная накладная формы ТОРГ-12;</w:t>
      </w:r>
    </w:p>
    <w:p w:rsidR="00C75C61" w:rsidRPr="00970785" w:rsidRDefault="00C75C61" w:rsidP="00C75C61">
      <w:pPr>
        <w:ind w:right="-285" w:firstLine="720"/>
        <w:jc w:val="both"/>
      </w:pPr>
      <w:r w:rsidRPr="00970785">
        <w:t>- универсальн</w:t>
      </w:r>
      <w:r>
        <w:t>ый передаточный документ (УПД);</w:t>
      </w:r>
    </w:p>
    <w:p w:rsidR="00C75C61" w:rsidRPr="00970785" w:rsidRDefault="00C75C61" w:rsidP="00C75C61">
      <w:pPr>
        <w:ind w:right="-285" w:firstLine="720"/>
        <w:jc w:val="both"/>
      </w:pPr>
      <w:r w:rsidRPr="00970785">
        <w:t>- счет-фактура;</w:t>
      </w:r>
    </w:p>
    <w:p w:rsidR="00C75C61" w:rsidRPr="00970785" w:rsidRDefault="00C75C61" w:rsidP="00C75C61">
      <w:pPr>
        <w:ind w:right="-285" w:firstLine="720"/>
        <w:jc w:val="both"/>
      </w:pPr>
      <w:r w:rsidRPr="00970785">
        <w:t>- корректировочный документ/корректировочная счет-фактура.</w:t>
      </w:r>
    </w:p>
    <w:p w:rsidR="00C75C61" w:rsidRPr="00970785" w:rsidRDefault="00C75C61" w:rsidP="00C75C61">
      <w:pPr>
        <w:ind w:right="-285" w:firstLine="720"/>
        <w:jc w:val="both"/>
      </w:pPr>
      <w:r>
        <w:t>4.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с </w:t>
      </w:r>
      <w:r w:rsidRPr="00E3358B">
        <w:t>даты рассмотрения Заявок, указанной в пункте 8 Информационной карты.</w:t>
      </w:r>
    </w:p>
    <w:p w:rsidR="00C75C61" w:rsidRPr="00970785" w:rsidRDefault="00C75C61" w:rsidP="00C75C61">
      <w:pPr>
        <w:ind w:right="-285" w:firstLine="720"/>
        <w:jc w:val="both"/>
      </w:pPr>
      <w:r w:rsidRPr="00970785">
        <w:t>5.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берет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C75C61" w:rsidRDefault="00C75C61" w:rsidP="00C75C61">
      <w:pPr>
        <w:ind w:right="-285" w:firstLine="720"/>
        <w:jc w:val="both"/>
      </w:pPr>
      <w:r>
        <w:t xml:space="preserve">6.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рудничестве и информация о</w:t>
      </w:r>
      <w:r w:rsidRPr="00970785">
        <w:t xml:space="preserve"> победе будут считаться имеющими силу договора между нами.</w:t>
      </w:r>
    </w:p>
    <w:p w:rsidR="00C75C61" w:rsidRPr="00970785" w:rsidRDefault="00C75C61" w:rsidP="00C75C61">
      <w:pPr>
        <w:ind w:right="-285" w:firstLine="720"/>
        <w:jc w:val="both"/>
      </w:pPr>
    </w:p>
    <w:p w:rsidR="00C75C61" w:rsidRPr="00E3358B" w:rsidRDefault="00C75C61" w:rsidP="00C75C61">
      <w:pPr>
        <w:keepNext/>
        <w:ind w:right="-285" w:firstLine="706"/>
        <w:jc w:val="both"/>
        <w:rPr>
          <w:b/>
          <w:bCs/>
        </w:rPr>
      </w:pPr>
      <w:r w:rsidRPr="00970785">
        <w:rPr>
          <w:b/>
          <w:bCs/>
        </w:rPr>
        <w:t>Представитель, имеющий полномочия подписать Заявку на участие в процедуре Разм</w:t>
      </w:r>
      <w:r>
        <w:rPr>
          <w:b/>
          <w:bCs/>
        </w:rPr>
        <w:t>ещения оферты от имени __</w:t>
      </w:r>
      <w:r w:rsidRPr="00970785">
        <w:rPr>
          <w:b/>
          <w:bCs/>
        </w:rPr>
        <w:t>_________________________________</w:t>
      </w:r>
      <w:r>
        <w:rPr>
          <w:b/>
          <w:bCs/>
        </w:rPr>
        <w:t>______________________</w:t>
      </w:r>
    </w:p>
    <w:p w:rsidR="00C75C61" w:rsidRPr="007C16ED" w:rsidRDefault="00C75C61" w:rsidP="00C75C61">
      <w:pPr>
        <w:tabs>
          <w:tab w:val="left" w:pos="8640"/>
        </w:tabs>
        <w:ind w:right="-285"/>
        <w:jc w:val="center"/>
        <w:rPr>
          <w:i/>
          <w:sz w:val="20"/>
          <w:szCs w:val="20"/>
        </w:rPr>
      </w:pPr>
      <w:r w:rsidRPr="007C16ED">
        <w:rPr>
          <w:i/>
          <w:sz w:val="20"/>
          <w:szCs w:val="20"/>
        </w:rPr>
        <w:t xml:space="preserve">                                                                 (наименование претендента)</w:t>
      </w:r>
    </w:p>
    <w:p w:rsidR="00C75C61" w:rsidRPr="00970785" w:rsidRDefault="00C75C61" w:rsidP="00C75C61">
      <w:pPr>
        <w:ind w:right="-285"/>
        <w:rPr>
          <w:lang w:eastAsia="ru-RU"/>
        </w:rPr>
      </w:pPr>
      <w:r w:rsidRPr="00970785">
        <w:rPr>
          <w:lang w:eastAsia="ru-RU"/>
        </w:rPr>
        <w:t>_____________________________________________________________________________</w:t>
      </w:r>
    </w:p>
    <w:p w:rsidR="00C75C61" w:rsidRPr="00B54100" w:rsidRDefault="00C75C61" w:rsidP="00C75C61">
      <w:pPr>
        <w:ind w:right="-285"/>
        <w:rPr>
          <w:i/>
          <w:sz w:val="20"/>
          <w:szCs w:val="20"/>
        </w:rPr>
      </w:pPr>
      <w:r w:rsidRPr="00970785">
        <w:rPr>
          <w:i/>
        </w:rPr>
        <w:t xml:space="preserve">       М.П.</w:t>
      </w:r>
      <w:r w:rsidRPr="00970785">
        <w:rPr>
          <w:i/>
        </w:rPr>
        <w:tab/>
      </w:r>
      <w:r w:rsidRPr="00970785">
        <w:rPr>
          <w:i/>
        </w:rPr>
        <w:tab/>
      </w:r>
      <w:r w:rsidRPr="00970785">
        <w:rPr>
          <w:i/>
        </w:rPr>
        <w:tab/>
      </w:r>
      <w:r w:rsidRPr="00B54100">
        <w:rPr>
          <w:i/>
          <w:sz w:val="20"/>
          <w:szCs w:val="20"/>
        </w:rPr>
        <w:t>(должность, подпись, ФИО)</w:t>
      </w:r>
    </w:p>
    <w:p w:rsidR="00C75C61" w:rsidRPr="00970785" w:rsidRDefault="00C75C61" w:rsidP="00C75C61">
      <w:pPr>
        <w:ind w:right="-285"/>
        <w:rPr>
          <w:szCs w:val="28"/>
        </w:rPr>
      </w:pPr>
      <w:r w:rsidRPr="00970785">
        <w:rPr>
          <w:lang w:eastAsia="ru-RU"/>
        </w:rPr>
        <w:t>"____" ____________ 20__ г.</w:t>
      </w:r>
    </w:p>
    <w:p w:rsidR="0025633D" w:rsidRDefault="0025633D" w:rsidP="00052E19"/>
    <w:p w:rsidR="0025633D" w:rsidRDefault="0025633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5633D" w:rsidRDefault="00E20C02">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5633D" w:rsidRDefault="0025633D" w:rsidP="00052E19">
      <w:pPr>
        <w:suppressAutoHyphens w:val="0"/>
        <w:jc w:val="center"/>
        <w:rPr>
          <w:iCs/>
          <w:sz w:val="28"/>
          <w:szCs w:val="28"/>
        </w:rPr>
      </w:pPr>
      <w:r>
        <w:rPr>
          <w:iCs/>
          <w:sz w:val="28"/>
          <w:szCs w:val="28"/>
        </w:rPr>
        <w:t>ПРОЕКТ ДОГОВОРА</w:t>
      </w:r>
    </w:p>
    <w:p w:rsidR="0025633D" w:rsidRDefault="0025633D" w:rsidP="00052E19">
      <w:pPr>
        <w:ind w:hanging="284"/>
        <w:jc w:val="center"/>
        <w:rPr>
          <w:b/>
          <w:sz w:val="28"/>
          <w:szCs w:val="28"/>
        </w:rPr>
      </w:pPr>
    </w:p>
    <w:p w:rsidR="0025633D" w:rsidRPr="00BB7CCD" w:rsidRDefault="0025633D" w:rsidP="00052E19">
      <w:pPr>
        <w:ind w:hanging="284"/>
        <w:jc w:val="center"/>
        <w:rPr>
          <w:b/>
          <w:sz w:val="28"/>
          <w:szCs w:val="28"/>
        </w:rPr>
      </w:pPr>
      <w:r>
        <w:rPr>
          <w:b/>
          <w:sz w:val="28"/>
          <w:szCs w:val="28"/>
        </w:rPr>
        <w:t>Договор аренды</w:t>
      </w:r>
    </w:p>
    <w:p w:rsidR="0025633D" w:rsidRPr="00BB7CCD" w:rsidRDefault="0025633D" w:rsidP="00052E19">
      <w:pPr>
        <w:ind w:left="-284"/>
        <w:jc w:val="center"/>
        <w:rPr>
          <w:b/>
          <w:sz w:val="28"/>
          <w:szCs w:val="28"/>
        </w:rPr>
      </w:pPr>
      <w:r>
        <w:rPr>
          <w:b/>
          <w:sz w:val="28"/>
          <w:szCs w:val="28"/>
        </w:rPr>
        <w:t>транспортного средства с экипажем</w:t>
      </w:r>
    </w:p>
    <w:p w:rsidR="0025633D" w:rsidRDefault="0025633D" w:rsidP="00052E19">
      <w:pPr>
        <w:autoSpaceDE w:val="0"/>
        <w:autoSpaceDN w:val="0"/>
        <w:adjustRightInd w:val="0"/>
        <w:jc w:val="center"/>
        <w:rPr>
          <w:b/>
          <w:bCs/>
        </w:rPr>
      </w:pPr>
    </w:p>
    <w:p w:rsidR="0025633D" w:rsidRPr="008522C8" w:rsidRDefault="0025633D" w:rsidP="00052E19">
      <w:pPr>
        <w:autoSpaceDE w:val="0"/>
        <w:autoSpaceDN w:val="0"/>
        <w:adjustRightInd w:val="0"/>
        <w:jc w:val="center"/>
        <w:rPr>
          <w:b/>
          <w:bCs/>
        </w:rPr>
      </w:pPr>
    </w:p>
    <w:p w:rsidR="0025633D" w:rsidRPr="006369AA" w:rsidRDefault="0025633D" w:rsidP="00052E19">
      <w:pPr>
        <w:autoSpaceDE w:val="0"/>
        <w:autoSpaceDN w:val="0"/>
        <w:adjustRightInd w:val="0"/>
        <w:jc w:val="both"/>
      </w:pPr>
    </w:p>
    <w:p w:rsidR="0025633D" w:rsidRPr="00520031" w:rsidRDefault="0025633D" w:rsidP="00052E19">
      <w:pPr>
        <w:autoSpaceDE w:val="0"/>
        <w:autoSpaceDN w:val="0"/>
        <w:adjustRightInd w:val="0"/>
        <w:jc w:val="both"/>
      </w:pPr>
      <w:r>
        <w:t xml:space="preserve">г. ______________      </w:t>
      </w:r>
      <w:r>
        <w:tab/>
      </w:r>
      <w:r>
        <w:tab/>
      </w:r>
      <w:r>
        <w:tab/>
      </w:r>
      <w:r>
        <w:tab/>
        <w:t xml:space="preserve">  </w:t>
      </w:r>
      <w:r>
        <w:tab/>
        <w:t xml:space="preserve">        </w:t>
      </w:r>
      <w:r w:rsidR="00F83FB0">
        <w:t xml:space="preserve">        </w:t>
      </w:r>
      <w:r>
        <w:t xml:space="preserve">                          "___" ____________ 20__ г.</w:t>
      </w:r>
    </w:p>
    <w:p w:rsidR="0025633D" w:rsidRPr="00520031" w:rsidRDefault="0025633D" w:rsidP="00052E19">
      <w:pPr>
        <w:autoSpaceDE w:val="0"/>
        <w:autoSpaceDN w:val="0"/>
        <w:adjustRightInd w:val="0"/>
        <w:jc w:val="both"/>
      </w:pPr>
    </w:p>
    <w:p w:rsidR="0025633D" w:rsidRPr="00520031" w:rsidRDefault="0025633D" w:rsidP="00052E19">
      <w:pPr>
        <w:autoSpaceDE w:val="0"/>
        <w:autoSpaceDN w:val="0"/>
        <w:adjustRightInd w:val="0"/>
        <w:jc w:val="both"/>
        <w:rPr>
          <w:sz w:val="2"/>
          <w:szCs w:val="2"/>
        </w:rPr>
      </w:pPr>
    </w:p>
    <w:p w:rsidR="0025633D" w:rsidRPr="003641D8" w:rsidRDefault="0025633D" w:rsidP="00052E19">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25633D" w:rsidRPr="00520031" w:rsidRDefault="0025633D" w:rsidP="00052E19">
      <w:pPr>
        <w:autoSpaceDE w:val="0"/>
        <w:autoSpaceDN w:val="0"/>
        <w:adjustRightInd w:val="0"/>
        <w:ind w:firstLine="540"/>
        <w:jc w:val="both"/>
      </w:pPr>
    </w:p>
    <w:p w:rsidR="0025633D" w:rsidRPr="00520031" w:rsidRDefault="0025633D" w:rsidP="00052E19">
      <w:pPr>
        <w:autoSpaceDE w:val="0"/>
        <w:autoSpaceDN w:val="0"/>
        <w:adjustRightInd w:val="0"/>
        <w:jc w:val="center"/>
        <w:rPr>
          <w:b/>
        </w:rPr>
      </w:pPr>
      <w:r>
        <w:rPr>
          <w:b/>
        </w:rPr>
        <w:t>1. ПРЕДМЕТ ДОГОВОРА</w:t>
      </w:r>
    </w:p>
    <w:p w:rsidR="0025633D" w:rsidRPr="00520031" w:rsidRDefault="0025633D" w:rsidP="00052E19">
      <w:pPr>
        <w:autoSpaceDE w:val="0"/>
        <w:autoSpaceDN w:val="0"/>
        <w:adjustRightInd w:val="0"/>
        <w:ind w:firstLine="540"/>
        <w:jc w:val="both"/>
        <w:rPr>
          <w:b/>
        </w:rPr>
      </w:pPr>
    </w:p>
    <w:p w:rsidR="0025633D" w:rsidRPr="00C07CDB" w:rsidRDefault="0025633D" w:rsidP="00052E1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5633D" w:rsidRPr="00EA0E72" w:rsidRDefault="0025633D" w:rsidP="00052E1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5633D" w:rsidRPr="004A5B29" w:rsidRDefault="0025633D" w:rsidP="00052E1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5633D" w:rsidRDefault="0025633D" w:rsidP="00052E1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5633D" w:rsidRPr="00520031" w:rsidRDefault="0025633D" w:rsidP="00052E1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5633D" w:rsidRPr="00520031" w:rsidRDefault="0025633D" w:rsidP="00052E1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5633D" w:rsidRDefault="0025633D" w:rsidP="00052E1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25633D" w:rsidRPr="00520031" w:rsidRDefault="0025633D" w:rsidP="00052E1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5633D" w:rsidRDefault="0025633D" w:rsidP="00052E19">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5633D" w:rsidRPr="00520031" w:rsidRDefault="0025633D" w:rsidP="00052E19">
      <w:pPr>
        <w:autoSpaceDE w:val="0"/>
        <w:autoSpaceDN w:val="0"/>
        <w:adjustRightInd w:val="0"/>
        <w:ind w:firstLine="540"/>
        <w:jc w:val="both"/>
      </w:pPr>
    </w:p>
    <w:p w:rsidR="0025633D" w:rsidRDefault="0025633D" w:rsidP="00052E19">
      <w:pPr>
        <w:autoSpaceDE w:val="0"/>
        <w:autoSpaceDN w:val="0"/>
        <w:adjustRightInd w:val="0"/>
        <w:ind w:firstLine="540"/>
        <w:jc w:val="center"/>
        <w:rPr>
          <w:b/>
        </w:rPr>
      </w:pPr>
    </w:p>
    <w:p w:rsidR="0025633D" w:rsidRPr="00520031" w:rsidRDefault="0025633D" w:rsidP="00052E19">
      <w:pPr>
        <w:autoSpaceDE w:val="0"/>
        <w:autoSpaceDN w:val="0"/>
        <w:adjustRightInd w:val="0"/>
        <w:ind w:firstLine="540"/>
        <w:jc w:val="center"/>
        <w:rPr>
          <w:b/>
        </w:rPr>
      </w:pPr>
      <w:r>
        <w:rPr>
          <w:b/>
        </w:rPr>
        <w:t xml:space="preserve">2. ПОРЯДОК ПЕРЕДАЧИ ТРАНСПОРТНОГО СРЕДСТВА И СРОК АРЕНДЫ </w:t>
      </w:r>
    </w:p>
    <w:p w:rsidR="0025633D" w:rsidRPr="00520031" w:rsidRDefault="0025633D" w:rsidP="00052E19">
      <w:pPr>
        <w:autoSpaceDE w:val="0"/>
        <w:autoSpaceDN w:val="0"/>
        <w:adjustRightInd w:val="0"/>
        <w:ind w:firstLine="540"/>
      </w:pPr>
    </w:p>
    <w:p w:rsidR="0025633D" w:rsidRDefault="0025633D" w:rsidP="00052E1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25633D" w:rsidRDefault="0025633D" w:rsidP="00052E1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25633D" w:rsidRDefault="0025633D" w:rsidP="00052E1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5633D" w:rsidRDefault="0025633D" w:rsidP="00052E1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25633D" w:rsidRDefault="0025633D" w:rsidP="00052E1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5633D" w:rsidRDefault="0025633D" w:rsidP="00052E1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5633D" w:rsidRDefault="0025633D" w:rsidP="00052E1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25633D" w:rsidRDefault="0025633D" w:rsidP="00052E1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5633D" w:rsidRDefault="0025633D" w:rsidP="00052E1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5633D" w:rsidRPr="00D15467" w:rsidRDefault="0025633D" w:rsidP="00052E19">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25633D" w:rsidRPr="007E7DAC" w:rsidRDefault="0025633D" w:rsidP="00052E1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5633D" w:rsidRPr="006369AA" w:rsidRDefault="0025633D" w:rsidP="00052E1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5633D" w:rsidRPr="00586B09" w:rsidRDefault="0025633D" w:rsidP="00052E1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5633D" w:rsidRPr="00B423A2" w:rsidRDefault="0025633D" w:rsidP="00052E19">
      <w:pPr>
        <w:autoSpaceDE w:val="0"/>
        <w:autoSpaceDN w:val="0"/>
        <w:adjustRightInd w:val="0"/>
        <w:ind w:firstLine="567"/>
        <w:jc w:val="both"/>
      </w:pPr>
      <w:r>
        <w:t xml:space="preserve"> </w:t>
      </w:r>
    </w:p>
    <w:p w:rsidR="0025633D" w:rsidRPr="00520031" w:rsidRDefault="0025633D" w:rsidP="00052E19">
      <w:pPr>
        <w:autoSpaceDE w:val="0"/>
        <w:autoSpaceDN w:val="0"/>
        <w:adjustRightInd w:val="0"/>
        <w:jc w:val="center"/>
        <w:rPr>
          <w:b/>
        </w:rPr>
      </w:pPr>
      <w:r>
        <w:rPr>
          <w:b/>
        </w:rPr>
        <w:t>3. ПРАВА И ОБЯЗАННОСТИ СТОРОН</w:t>
      </w:r>
    </w:p>
    <w:p w:rsidR="0025633D" w:rsidRPr="00520031" w:rsidRDefault="0025633D" w:rsidP="00052E19">
      <w:pPr>
        <w:autoSpaceDE w:val="0"/>
        <w:autoSpaceDN w:val="0"/>
        <w:adjustRightInd w:val="0"/>
        <w:ind w:firstLine="540"/>
        <w:jc w:val="both"/>
      </w:pPr>
    </w:p>
    <w:p w:rsidR="0025633D" w:rsidRDefault="0025633D" w:rsidP="00052E19">
      <w:pPr>
        <w:autoSpaceDE w:val="0"/>
        <w:autoSpaceDN w:val="0"/>
        <w:adjustRightInd w:val="0"/>
        <w:ind w:firstLine="540"/>
        <w:jc w:val="both"/>
      </w:pPr>
      <w:r>
        <w:t>3.1. Арендодатель обязан:</w:t>
      </w:r>
    </w:p>
    <w:p w:rsidR="0025633D" w:rsidRPr="000662AF" w:rsidRDefault="0025633D" w:rsidP="00052E1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5633D" w:rsidRPr="00520031" w:rsidRDefault="0025633D" w:rsidP="00052E1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25633D" w:rsidRDefault="0025633D" w:rsidP="00052E1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5633D" w:rsidRPr="00520031" w:rsidRDefault="0025633D" w:rsidP="00052E1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5633D" w:rsidRPr="00520031" w:rsidRDefault="0025633D" w:rsidP="00052E1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5633D" w:rsidRPr="00504177" w:rsidRDefault="0025633D" w:rsidP="00052E1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520031" w:rsidRDefault="0025633D" w:rsidP="00052E1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520031" w:rsidRDefault="0025633D" w:rsidP="00052E1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5633D" w:rsidRPr="00520031" w:rsidRDefault="0025633D" w:rsidP="00052E1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25633D" w:rsidRPr="00520031" w:rsidRDefault="0025633D" w:rsidP="00052E1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5633D" w:rsidRPr="00520031" w:rsidRDefault="0025633D" w:rsidP="00052E1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5633D" w:rsidRPr="00520031" w:rsidRDefault="0025633D" w:rsidP="00052E1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25633D" w:rsidRDefault="0025633D" w:rsidP="00052E19">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5633D" w:rsidRPr="00520031" w:rsidRDefault="0025633D" w:rsidP="00052E19">
      <w:pPr>
        <w:autoSpaceDE w:val="0"/>
        <w:autoSpaceDN w:val="0"/>
        <w:adjustRightInd w:val="0"/>
        <w:ind w:firstLine="540"/>
        <w:jc w:val="both"/>
      </w:pPr>
      <w:r>
        <w:t>3.1.12. обеспечить исполнение силами экипажа выполнение сопутствующих услуг:</w:t>
      </w:r>
    </w:p>
    <w:p w:rsidR="0025633D" w:rsidRDefault="0025633D" w:rsidP="00052E1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Default="0025633D" w:rsidP="00052E1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5633D" w:rsidRPr="00520031" w:rsidRDefault="0025633D" w:rsidP="00052E19">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25633D" w:rsidRPr="00520031" w:rsidRDefault="0025633D" w:rsidP="00052E1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520031" w:rsidRDefault="0025633D" w:rsidP="00052E1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5633D" w:rsidRPr="00520031" w:rsidRDefault="0025633D" w:rsidP="00052E1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5633D" w:rsidRPr="00520031" w:rsidRDefault="0025633D" w:rsidP="00052E1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5633D" w:rsidRPr="00520031" w:rsidRDefault="0025633D" w:rsidP="00052E1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520031" w:rsidRDefault="0025633D" w:rsidP="00052E1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5633D" w:rsidRPr="00520031" w:rsidRDefault="0025633D" w:rsidP="00052E19">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((3952) </w:t>
      </w:r>
      <w:r w:rsidR="00052E19">
        <w:t>78-80-30 доб. 6212</w:t>
      </w:r>
      <w: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520031" w:rsidRDefault="0025633D" w:rsidP="00052E19">
      <w:pPr>
        <w:autoSpaceDE w:val="0"/>
        <w:autoSpaceDN w:val="0"/>
        <w:adjustRightInd w:val="0"/>
        <w:ind w:firstLine="540"/>
        <w:jc w:val="both"/>
      </w:pPr>
      <w:r>
        <w:t xml:space="preserve">3.1.12.11. незамедлительное информирование Арендатора водителем по телефонной связи ((3952) </w:t>
      </w:r>
      <w:r w:rsidR="00052E19">
        <w:t>78-80-30 доб. 6212</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520031" w:rsidRDefault="0025633D" w:rsidP="00052E1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25633D" w:rsidRDefault="0025633D" w:rsidP="00052E1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5633D" w:rsidRDefault="0025633D" w:rsidP="00052E19">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5633D" w:rsidRDefault="0025633D" w:rsidP="00052E19">
      <w:pPr>
        <w:autoSpaceDE w:val="0"/>
        <w:autoSpaceDN w:val="0"/>
        <w:adjustRightInd w:val="0"/>
        <w:ind w:firstLine="540"/>
        <w:jc w:val="both"/>
      </w:pPr>
      <w:r>
        <w:t xml:space="preserve">3.1.14.  обеспечить и гарантировать наличие у членов экипажа (водителей): </w:t>
      </w:r>
    </w:p>
    <w:p w:rsidR="0025633D" w:rsidRDefault="0025633D" w:rsidP="00052E1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5633D" w:rsidRDefault="0025633D" w:rsidP="00052E1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5633D" w:rsidRDefault="0025633D" w:rsidP="00052E1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25633D" w:rsidRDefault="0025633D" w:rsidP="00052E1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5633D" w:rsidRDefault="0025633D" w:rsidP="00052E19">
      <w:pPr>
        <w:autoSpaceDE w:val="0"/>
        <w:autoSpaceDN w:val="0"/>
        <w:adjustRightInd w:val="0"/>
        <w:ind w:firstLine="540"/>
        <w:jc w:val="both"/>
      </w:pPr>
      <w:r>
        <w:t>знаний Правил безопасности при нахождении на терминале Арендатора;</w:t>
      </w:r>
    </w:p>
    <w:p w:rsidR="0025633D" w:rsidRDefault="0025633D" w:rsidP="00052E19">
      <w:pPr>
        <w:autoSpaceDE w:val="0"/>
        <w:autoSpaceDN w:val="0"/>
        <w:adjustRightInd w:val="0"/>
        <w:ind w:firstLine="540"/>
        <w:jc w:val="both"/>
      </w:pPr>
      <w:r>
        <w:t xml:space="preserve">3.1.15. обеспечить исполнение сроков, указанных в Заявке; </w:t>
      </w:r>
    </w:p>
    <w:p w:rsidR="0025633D" w:rsidRPr="004C50DC" w:rsidRDefault="0025633D" w:rsidP="00052E1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5633D" w:rsidRPr="00520031" w:rsidRDefault="0025633D" w:rsidP="00052E19">
      <w:pPr>
        <w:autoSpaceDE w:val="0"/>
        <w:autoSpaceDN w:val="0"/>
        <w:adjustRightInd w:val="0"/>
        <w:ind w:firstLine="540"/>
        <w:jc w:val="both"/>
      </w:pPr>
      <w:r>
        <w:t xml:space="preserve">3.2. Арендодатель имеет право: </w:t>
      </w:r>
    </w:p>
    <w:p w:rsidR="0025633D" w:rsidRPr="00520031" w:rsidRDefault="0025633D" w:rsidP="00052E1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5633D" w:rsidRDefault="0025633D" w:rsidP="00052E1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25633D" w:rsidRPr="007B5026" w:rsidRDefault="0025633D" w:rsidP="00052E1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5633D" w:rsidRPr="00520031" w:rsidRDefault="0025633D" w:rsidP="00052E1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5633D" w:rsidRPr="00520031" w:rsidRDefault="0025633D" w:rsidP="00052E19">
      <w:pPr>
        <w:autoSpaceDE w:val="0"/>
        <w:autoSpaceDN w:val="0"/>
        <w:adjustRightInd w:val="0"/>
        <w:ind w:firstLine="540"/>
        <w:jc w:val="both"/>
      </w:pPr>
      <w:r>
        <w:t>3.3. Арендатор обязан:</w:t>
      </w:r>
    </w:p>
    <w:p w:rsidR="0025633D" w:rsidRPr="008B1C03" w:rsidRDefault="0025633D" w:rsidP="00052E1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5633D" w:rsidRPr="008B1C03" w:rsidRDefault="0025633D" w:rsidP="00052E1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5633D" w:rsidRPr="008B1C03" w:rsidRDefault="0025633D" w:rsidP="00052E1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5633D" w:rsidRDefault="0025633D" w:rsidP="00052E19">
      <w:pPr>
        <w:autoSpaceDE w:val="0"/>
        <w:autoSpaceDN w:val="0"/>
        <w:adjustRightInd w:val="0"/>
        <w:ind w:firstLine="540"/>
        <w:jc w:val="both"/>
      </w:pPr>
      <w:r>
        <w:t>3.3.4. вносить арендную плату в размере, сроки и порядке, предусмотренными Договором;</w:t>
      </w:r>
    </w:p>
    <w:p w:rsidR="0025633D" w:rsidRPr="00572431" w:rsidRDefault="0025633D" w:rsidP="00052E19">
      <w:pPr>
        <w:autoSpaceDE w:val="0"/>
        <w:autoSpaceDN w:val="0"/>
        <w:adjustRightInd w:val="0"/>
        <w:ind w:firstLine="540"/>
        <w:jc w:val="both"/>
      </w:pPr>
      <w:r>
        <w:lastRenderedPageBreak/>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5633D" w:rsidRPr="00572431" w:rsidRDefault="0025633D" w:rsidP="00052E1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5633D" w:rsidRPr="00572431" w:rsidRDefault="0025633D" w:rsidP="00052E1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25633D" w:rsidRPr="00572431" w:rsidRDefault="0025633D" w:rsidP="00052E19">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5633D" w:rsidRDefault="0025633D" w:rsidP="00052E19">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5633D" w:rsidRPr="00377615" w:rsidRDefault="0025633D" w:rsidP="00052E19">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5633D" w:rsidRPr="00377615" w:rsidRDefault="0025633D" w:rsidP="00052E19">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25633D" w:rsidRPr="00377615" w:rsidRDefault="0025633D" w:rsidP="00052E19">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5633D" w:rsidRPr="00377615" w:rsidRDefault="0025633D" w:rsidP="00052E19">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25633D" w:rsidRPr="00377615" w:rsidRDefault="0025633D" w:rsidP="00052E19">
      <w:pPr>
        <w:ind w:firstLine="568"/>
        <w:jc w:val="both"/>
        <w:rPr>
          <w:bCs/>
        </w:rPr>
      </w:pPr>
      <w:r>
        <w:rPr>
          <w:bCs/>
        </w:rPr>
        <w:t>Первичные документы должны быть оформлены либо в электронной форме, либо на бумажном носителе.</w:t>
      </w:r>
    </w:p>
    <w:p w:rsidR="0025633D" w:rsidRPr="00572431" w:rsidRDefault="0025633D" w:rsidP="00052E19">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5633D" w:rsidRPr="00572431" w:rsidRDefault="0025633D" w:rsidP="00052E19">
      <w:pPr>
        <w:autoSpaceDE w:val="0"/>
        <w:autoSpaceDN w:val="0"/>
        <w:adjustRightInd w:val="0"/>
        <w:rPr>
          <w:b/>
        </w:rPr>
      </w:pPr>
      <w:r>
        <w:rPr>
          <w:b/>
        </w:rPr>
        <w:t xml:space="preserve">        </w:t>
      </w:r>
    </w:p>
    <w:p w:rsidR="0025633D" w:rsidRPr="00520031" w:rsidRDefault="0025633D" w:rsidP="00052E19">
      <w:pPr>
        <w:autoSpaceDE w:val="0"/>
        <w:autoSpaceDN w:val="0"/>
        <w:adjustRightInd w:val="0"/>
        <w:jc w:val="center"/>
        <w:rPr>
          <w:b/>
        </w:rPr>
      </w:pPr>
      <w:r>
        <w:rPr>
          <w:b/>
        </w:rPr>
        <w:t>4. ПОРЯДОК РАСЧЕТОВ</w:t>
      </w:r>
    </w:p>
    <w:p w:rsidR="0025633D" w:rsidRPr="00520031" w:rsidRDefault="0025633D" w:rsidP="00052E19">
      <w:pPr>
        <w:shd w:val="clear" w:color="auto" w:fill="FFFFFF"/>
        <w:ind w:firstLine="709"/>
        <w:jc w:val="both"/>
      </w:pPr>
    </w:p>
    <w:p w:rsidR="0025633D" w:rsidRPr="00820551" w:rsidRDefault="0025633D" w:rsidP="00052E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5633D" w:rsidRPr="00820551" w:rsidRDefault="0025633D" w:rsidP="00052E1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5633D" w:rsidRPr="006B601B" w:rsidRDefault="0025633D" w:rsidP="00052E19">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5633D" w:rsidRPr="00572431" w:rsidRDefault="0025633D" w:rsidP="00052E19">
      <w:pPr>
        <w:pStyle w:val="ConsPlusNonformat"/>
        <w:tabs>
          <w:tab w:val="left" w:pos="567"/>
        </w:tabs>
        <w:jc w:val="both"/>
        <w:rPr>
          <w:rFonts w:eastAsia="MS Mincho"/>
        </w:rPr>
      </w:pPr>
      <w:r>
        <w:rPr>
          <w:rFonts w:ascii="Times New Roman" w:hAnsi="Times New Roman" w:cs="Times New Roman"/>
          <w:sz w:val="24"/>
          <w:szCs w:val="24"/>
        </w:rPr>
        <w:t xml:space="preserve">         </w:t>
      </w:r>
      <w:r w:rsidRPr="00001257">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sidR="00F306DA" w:rsidRPr="00001257">
        <w:rPr>
          <w:rFonts w:ascii="Times New Roman" w:hAnsi="Times New Roman" w:cs="Times New Roman"/>
          <w:sz w:val="24"/>
          <w:szCs w:val="24"/>
        </w:rPr>
        <w:t xml:space="preserve">10 </w:t>
      </w:r>
      <w:r w:rsidRPr="00001257">
        <w:rPr>
          <w:rFonts w:ascii="Times New Roman" w:hAnsi="Times New Roman" w:cs="Times New Roman"/>
          <w:sz w:val="24"/>
          <w:szCs w:val="24"/>
        </w:rPr>
        <w:t>(</w:t>
      </w:r>
      <w:r w:rsidR="00F306DA" w:rsidRPr="00001257">
        <w:rPr>
          <w:rFonts w:ascii="Times New Roman" w:hAnsi="Times New Roman" w:cs="Times New Roman"/>
          <w:sz w:val="24"/>
          <w:szCs w:val="24"/>
        </w:rPr>
        <w:t>десят</w:t>
      </w:r>
      <w:r w:rsidRPr="00001257">
        <w:rPr>
          <w:rFonts w:ascii="Times New Roman" w:hAnsi="Times New Roman" w:cs="Times New Roman"/>
          <w:sz w:val="24"/>
          <w:szCs w:val="24"/>
        </w:rPr>
        <w:t>и) рабочих дней  после подписания Сторонами акта об оказанных услугах</w:t>
      </w:r>
      <w:r w:rsidRPr="00001257">
        <w:t>.</w:t>
      </w:r>
      <w:r>
        <w:t xml:space="preserve"> </w:t>
      </w:r>
    </w:p>
    <w:p w:rsidR="0025633D" w:rsidRPr="00572431" w:rsidRDefault="0025633D" w:rsidP="00052E19">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w:t>
      </w:r>
      <w:r>
        <w:lastRenderedPageBreak/>
        <w:t xml:space="preserve">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5633D" w:rsidRPr="00572431" w:rsidRDefault="0025633D" w:rsidP="00052E19">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25633D" w:rsidRPr="00572431" w:rsidRDefault="0025633D" w:rsidP="00052E19">
      <w:pPr>
        <w:shd w:val="clear" w:color="auto" w:fill="FFFFFF"/>
        <w:jc w:val="both"/>
        <w:rPr>
          <w:b/>
        </w:rPr>
      </w:pPr>
      <w:r>
        <w:t xml:space="preserve">           </w:t>
      </w:r>
    </w:p>
    <w:p w:rsidR="0025633D" w:rsidRPr="00572431"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5633D" w:rsidRPr="00520031" w:rsidRDefault="0025633D" w:rsidP="00052E19">
      <w:pPr>
        <w:pStyle w:val="ConsPlusNonformat"/>
        <w:ind w:firstLine="709"/>
        <w:jc w:val="center"/>
        <w:rPr>
          <w:rFonts w:ascii="Times New Roman" w:hAnsi="Times New Roman" w:cs="Times New Roman"/>
          <w:sz w:val="24"/>
          <w:szCs w:val="24"/>
        </w:rPr>
      </w:pPr>
    </w:p>
    <w:p w:rsidR="0025633D" w:rsidRPr="00520031" w:rsidRDefault="0025633D" w:rsidP="00052E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w:t>
      </w:r>
      <w:r w:rsidR="00052E19">
        <w:rPr>
          <w:rFonts w:ascii="Times New Roman" w:hAnsi="Times New Roman" w:cs="Times New Roman"/>
          <w:sz w:val="24"/>
          <w:szCs w:val="24"/>
        </w:rPr>
        <w:t>п</w:t>
      </w:r>
      <w:r>
        <w:rPr>
          <w:rFonts w:ascii="Times New Roman" w:hAnsi="Times New Roman" w:cs="Times New Roman"/>
          <w:sz w:val="24"/>
          <w:szCs w:val="24"/>
        </w:rPr>
        <w:t>о «31» декабря 2021 г. включительно, а в части взаиморасчетов – до полного исполнения Сторонами своих обязательств по Договору.</w:t>
      </w:r>
    </w:p>
    <w:p w:rsidR="0025633D" w:rsidRPr="00520031" w:rsidRDefault="0025633D" w:rsidP="00052E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5633D" w:rsidRPr="00520031"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5633D" w:rsidRPr="00520031" w:rsidRDefault="0025633D" w:rsidP="00052E19">
      <w:pPr>
        <w:pStyle w:val="ConsPlusNonformat"/>
        <w:ind w:firstLine="709"/>
        <w:jc w:val="both"/>
        <w:rPr>
          <w:rFonts w:ascii="Times New Roman" w:hAnsi="Times New Roman" w:cs="Times New Roman"/>
          <w:sz w:val="24"/>
          <w:szCs w:val="24"/>
        </w:rPr>
      </w:pPr>
    </w:p>
    <w:p w:rsidR="0025633D" w:rsidRPr="00520031" w:rsidRDefault="0025633D" w:rsidP="00052E1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633D" w:rsidRPr="00520031" w:rsidRDefault="0025633D" w:rsidP="00052E1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5633D" w:rsidRPr="00520031" w:rsidRDefault="0025633D" w:rsidP="00052E1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5633D" w:rsidRDefault="0025633D" w:rsidP="00052E19">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5633D" w:rsidRDefault="0025633D" w:rsidP="00052E1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5633D" w:rsidRPr="0039169B" w:rsidRDefault="0025633D" w:rsidP="00052E1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5633D" w:rsidRPr="0039169B" w:rsidRDefault="0025633D" w:rsidP="00052E1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ascii="Times New Roman" w:hAnsi="Times New Roman"/>
          <w:sz w:val="24"/>
          <w:szCs w:val="24"/>
        </w:rPr>
        <w:lastRenderedPageBreak/>
        <w:t>предотвратить или устранить по независящим от него причинам</w:t>
      </w:r>
      <w:bookmarkEnd w:id="17"/>
      <w:bookmarkEnd w:id="18"/>
      <w:r>
        <w:rPr>
          <w:rFonts w:ascii="Times New Roman" w:hAnsi="Times New Roman"/>
          <w:sz w:val="24"/>
          <w:szCs w:val="24"/>
        </w:rPr>
        <w:t>.</w:t>
      </w:r>
    </w:p>
    <w:p w:rsidR="0025633D" w:rsidRPr="0039169B" w:rsidRDefault="0025633D" w:rsidP="00052E1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5633D" w:rsidRPr="0039169B" w:rsidRDefault="0025633D" w:rsidP="00052E1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5633D" w:rsidRPr="0039169B" w:rsidRDefault="0025633D" w:rsidP="00052E1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5633D" w:rsidRPr="00E16DD9" w:rsidRDefault="0025633D" w:rsidP="00052E19">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5633D" w:rsidRPr="00E16DD9" w:rsidRDefault="0025633D" w:rsidP="00052E1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5633D" w:rsidRPr="00E16DD9" w:rsidRDefault="0025633D" w:rsidP="00052E19">
      <w:pPr>
        <w:pStyle w:val="afe"/>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5633D" w:rsidRPr="00E16DD9" w:rsidRDefault="0025633D" w:rsidP="00052E19">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 (пять тысяч) рублей за каждое нарушение.</w:t>
      </w:r>
    </w:p>
    <w:p w:rsidR="0025633D" w:rsidRPr="00E16DD9" w:rsidRDefault="0025633D" w:rsidP="00052E19">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04C3A" w:rsidRPr="002C2164" w:rsidRDefault="0025633D" w:rsidP="00C04C3A">
      <w:pPr>
        <w:pStyle w:val="afe"/>
        <w:tabs>
          <w:tab w:val="left" w:pos="567"/>
          <w:tab w:val="left" w:pos="709"/>
        </w:tabs>
        <w:ind w:firstLine="567"/>
        <w:jc w:val="both"/>
        <w:rPr>
          <w:sz w:val="24"/>
          <w:szCs w:val="24"/>
        </w:rPr>
      </w:pPr>
      <w:r w:rsidRPr="00C04C3A">
        <w:rPr>
          <w:sz w:val="24"/>
          <w:szCs w:val="24"/>
        </w:rPr>
        <w:t>6.17</w:t>
      </w:r>
      <w:r>
        <w:rPr>
          <w:i/>
          <w:sz w:val="24"/>
          <w:szCs w:val="24"/>
        </w:rPr>
        <w:t xml:space="preserve">. </w:t>
      </w:r>
      <w:r w:rsidR="00C04C3A" w:rsidRPr="00E83468">
        <w:rPr>
          <w:sz w:val="24"/>
          <w:szCs w:val="24"/>
        </w:rPr>
        <w:t xml:space="preserve">Неподача коммерческого предложения Арендодателем на Заявки Арендатора в количестве </w:t>
      </w:r>
      <w:r w:rsidR="00C04C3A">
        <w:rPr>
          <w:sz w:val="24"/>
          <w:szCs w:val="24"/>
        </w:rPr>
        <w:t>5</w:t>
      </w:r>
      <w:r w:rsidR="00C04C3A" w:rsidRPr="00E83468">
        <w:rPr>
          <w:sz w:val="24"/>
          <w:szCs w:val="24"/>
        </w:rPr>
        <w:t xml:space="preserve"> (</w:t>
      </w:r>
      <w:r w:rsidR="00C04C3A">
        <w:rPr>
          <w:sz w:val="24"/>
          <w:szCs w:val="24"/>
        </w:rPr>
        <w:t>пя</w:t>
      </w:r>
      <w:r w:rsidR="00C04C3A" w:rsidRPr="00E83468">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25633D" w:rsidRDefault="0025633D" w:rsidP="00052E19">
      <w:pPr>
        <w:pStyle w:val="afe"/>
        <w:tabs>
          <w:tab w:val="left" w:pos="567"/>
          <w:tab w:val="left" w:pos="709"/>
        </w:tabs>
        <w:ind w:firstLine="567"/>
        <w:jc w:val="both"/>
        <w:rPr>
          <w:i/>
          <w:sz w:val="24"/>
          <w:szCs w:val="24"/>
        </w:rPr>
      </w:pPr>
    </w:p>
    <w:p w:rsidR="0025633D" w:rsidRDefault="0025633D" w:rsidP="00052E19">
      <w:pPr>
        <w:pStyle w:val="ConsPlusNonformat"/>
        <w:ind w:firstLine="709"/>
        <w:jc w:val="center"/>
        <w:rPr>
          <w:rFonts w:ascii="Times New Roman" w:hAnsi="Times New Roman" w:cs="Times New Roman"/>
          <w:b/>
          <w:sz w:val="24"/>
          <w:szCs w:val="24"/>
        </w:rPr>
      </w:pPr>
    </w:p>
    <w:p w:rsidR="0025633D" w:rsidRPr="00B52D60"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5633D" w:rsidRPr="00B52D60" w:rsidRDefault="0025633D" w:rsidP="00052E19">
      <w:pPr>
        <w:pStyle w:val="ConsPlusNonformat"/>
        <w:ind w:firstLine="709"/>
        <w:jc w:val="center"/>
        <w:rPr>
          <w:rFonts w:ascii="Times New Roman" w:hAnsi="Times New Roman" w:cs="Times New Roman"/>
          <w:b/>
          <w:sz w:val="24"/>
          <w:szCs w:val="24"/>
        </w:rPr>
      </w:pPr>
    </w:p>
    <w:p w:rsidR="0025633D" w:rsidRDefault="0025633D" w:rsidP="00052E19">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25633D" w:rsidRPr="00520031" w:rsidRDefault="0025633D" w:rsidP="00052E19">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5633D" w:rsidRPr="00520031" w:rsidRDefault="0025633D" w:rsidP="00052E1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5633D" w:rsidRPr="00520031" w:rsidRDefault="0025633D" w:rsidP="00052E19">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5633D" w:rsidRPr="00520031" w:rsidRDefault="0025633D" w:rsidP="00052E1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5633D" w:rsidRPr="00520031" w:rsidRDefault="0025633D" w:rsidP="00052E1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5633D" w:rsidRDefault="0025633D" w:rsidP="00052E19">
      <w:pPr>
        <w:pStyle w:val="ConsPlusNonformat"/>
        <w:ind w:firstLine="709"/>
        <w:jc w:val="both"/>
        <w:rPr>
          <w:rFonts w:ascii="Times New Roman" w:hAnsi="Times New Roman" w:cs="Times New Roman"/>
          <w:sz w:val="24"/>
          <w:szCs w:val="24"/>
        </w:rPr>
      </w:pPr>
    </w:p>
    <w:p w:rsidR="0025633D" w:rsidRPr="00520031" w:rsidRDefault="0025633D" w:rsidP="00052E19">
      <w:pPr>
        <w:pStyle w:val="ConsPlusNonformat"/>
        <w:ind w:firstLine="709"/>
        <w:jc w:val="both"/>
        <w:rPr>
          <w:rFonts w:ascii="Times New Roman" w:hAnsi="Times New Roman" w:cs="Times New Roman"/>
          <w:sz w:val="24"/>
          <w:szCs w:val="24"/>
        </w:rPr>
      </w:pPr>
    </w:p>
    <w:p w:rsidR="0025633D" w:rsidRPr="00E16DD9" w:rsidRDefault="0025633D" w:rsidP="0025633D">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25633D" w:rsidRPr="00E16DD9" w:rsidRDefault="0025633D" w:rsidP="00052E19">
      <w:pPr>
        <w:autoSpaceDE w:val="0"/>
        <w:autoSpaceDN w:val="0"/>
        <w:adjustRightInd w:val="0"/>
        <w:ind w:firstLine="567"/>
        <w:jc w:val="both"/>
        <w:outlineLvl w:val="0"/>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25633D" w:rsidRPr="00C94051" w:rsidRDefault="0025633D" w:rsidP="00052E19">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5633D" w:rsidRPr="00E16DD9" w:rsidRDefault="0025633D" w:rsidP="00052E19">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25633D" w:rsidRPr="00C94051" w:rsidRDefault="0025633D" w:rsidP="00052E19">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25633D" w:rsidRDefault="0025633D" w:rsidP="00052E19">
      <w:pPr>
        <w:jc w:val="center"/>
        <w:rPr>
          <w:b/>
          <w:sz w:val="22"/>
          <w:szCs w:val="22"/>
        </w:rPr>
      </w:pPr>
    </w:p>
    <w:p w:rsidR="0025633D" w:rsidRPr="00473DC2" w:rsidRDefault="0025633D" w:rsidP="00052E19">
      <w:pPr>
        <w:tabs>
          <w:tab w:val="left" w:pos="567"/>
          <w:tab w:val="left" w:pos="709"/>
        </w:tabs>
        <w:jc w:val="center"/>
        <w:rPr>
          <w:b/>
        </w:rPr>
      </w:pPr>
      <w:r>
        <w:rPr>
          <w:b/>
        </w:rPr>
        <w:t xml:space="preserve">9.  ИЗМЕНЕНИЕ И РАСТОРЖЕНИЕ ДОГОВОРА </w:t>
      </w:r>
    </w:p>
    <w:p w:rsidR="0025633D" w:rsidRPr="00520031" w:rsidRDefault="0025633D" w:rsidP="00052E19">
      <w:pPr>
        <w:ind w:firstLine="567"/>
        <w:jc w:val="center"/>
        <w:rPr>
          <w:b/>
          <w:sz w:val="22"/>
          <w:szCs w:val="22"/>
        </w:rPr>
      </w:pPr>
    </w:p>
    <w:p w:rsidR="0025633D" w:rsidRPr="00553C77" w:rsidRDefault="0025633D" w:rsidP="00052E19">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633D" w:rsidRPr="00553C77" w:rsidRDefault="0025633D" w:rsidP="00052E19">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5633D" w:rsidRPr="00553C77" w:rsidRDefault="0025633D" w:rsidP="00052E19">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5633D" w:rsidRPr="00553C77" w:rsidRDefault="0025633D" w:rsidP="00052E19">
      <w:pPr>
        <w:ind w:firstLine="387"/>
        <w:jc w:val="both"/>
      </w:pPr>
    </w:p>
    <w:p w:rsidR="0025633D" w:rsidRPr="00553C77" w:rsidRDefault="0025633D" w:rsidP="00052E19">
      <w:pPr>
        <w:autoSpaceDE w:val="0"/>
        <w:autoSpaceDN w:val="0"/>
        <w:ind w:firstLine="709"/>
        <w:jc w:val="center"/>
        <w:rPr>
          <w:b/>
        </w:rPr>
      </w:pPr>
      <w:r>
        <w:rPr>
          <w:b/>
        </w:rPr>
        <w:t>10. АНТИКОРРУПЦИОННАЯ ОГОВОРКА</w:t>
      </w:r>
    </w:p>
    <w:p w:rsidR="0025633D" w:rsidRPr="00553C77" w:rsidRDefault="0025633D" w:rsidP="00052E19">
      <w:pPr>
        <w:autoSpaceDE w:val="0"/>
        <w:autoSpaceDN w:val="0"/>
        <w:ind w:firstLine="709"/>
        <w:jc w:val="center"/>
      </w:pPr>
    </w:p>
    <w:p w:rsidR="0025633D" w:rsidRPr="00553C77" w:rsidRDefault="0025633D" w:rsidP="00052E19">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633D" w:rsidRPr="00553C77" w:rsidRDefault="0025633D" w:rsidP="00052E1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633D" w:rsidRPr="00553C77" w:rsidRDefault="0025633D" w:rsidP="00052E19">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5633D" w:rsidRPr="00EE082B" w:rsidRDefault="0025633D" w:rsidP="00052E19">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5633D" w:rsidRPr="00EE082B" w:rsidRDefault="0025633D" w:rsidP="00052E19">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w:t>
      </w:r>
      <w:r w:rsidR="00052E19">
        <w:t>78-80</w:t>
      </w:r>
      <w:r>
        <w:t xml:space="preserve">-20 доб. 6104, официальный сайт </w:t>
      </w:r>
      <w:r>
        <w:rPr>
          <w:lang w:val="en-US"/>
        </w:rPr>
        <w:t>www</w:t>
      </w:r>
      <w:r>
        <w:t>.</w:t>
      </w:r>
      <w:r>
        <w:rPr>
          <w:lang w:val="en-US"/>
        </w:rPr>
        <w:t>trcont</w:t>
      </w:r>
      <w:r>
        <w:t>.</w:t>
      </w:r>
      <w:r>
        <w:rPr>
          <w:lang w:val="en-US"/>
        </w:rPr>
        <w:t>com</w:t>
      </w:r>
      <w:r>
        <w:t>.</w:t>
      </w:r>
    </w:p>
    <w:p w:rsidR="0025633D" w:rsidRPr="00553C77" w:rsidRDefault="0025633D" w:rsidP="00052E19">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5633D" w:rsidRPr="00553C77" w:rsidRDefault="0025633D" w:rsidP="00052E19">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5633D" w:rsidRPr="00A9640C" w:rsidRDefault="0025633D" w:rsidP="00052E19">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5633D" w:rsidRDefault="0025633D" w:rsidP="00052E19">
      <w:pPr>
        <w:autoSpaceDE w:val="0"/>
        <w:autoSpaceDN w:val="0"/>
        <w:ind w:firstLine="709"/>
        <w:jc w:val="center"/>
        <w:rPr>
          <w:b/>
          <w:smallCaps/>
        </w:rPr>
      </w:pPr>
    </w:p>
    <w:p w:rsidR="0025633D" w:rsidRDefault="0025633D" w:rsidP="0025633D">
      <w:pPr>
        <w:numPr>
          <w:ilvl w:val="0"/>
          <w:numId w:val="55"/>
        </w:numPr>
        <w:suppressAutoHyphens w:val="0"/>
        <w:autoSpaceDE w:val="0"/>
        <w:autoSpaceDN w:val="0"/>
        <w:ind w:left="0"/>
        <w:jc w:val="center"/>
        <w:rPr>
          <w:b/>
        </w:rPr>
      </w:pPr>
      <w:r>
        <w:rPr>
          <w:b/>
        </w:rPr>
        <w:t>ГАРАНТИИ И ЗАВЕРЕНИЯ АРЕНДОДАТЕЛЯ</w:t>
      </w:r>
    </w:p>
    <w:p w:rsidR="0025633D" w:rsidRPr="000E5C9B" w:rsidRDefault="0025633D" w:rsidP="00052E19">
      <w:pPr>
        <w:autoSpaceDE w:val="0"/>
        <w:autoSpaceDN w:val="0"/>
        <w:rPr>
          <w:b/>
        </w:rPr>
      </w:pPr>
    </w:p>
    <w:p w:rsidR="0025633D" w:rsidRPr="000E5C9B" w:rsidRDefault="0025633D" w:rsidP="0025633D">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25633D" w:rsidRPr="000E5C9B" w:rsidRDefault="0025633D" w:rsidP="0025633D">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5633D" w:rsidRPr="000E5C9B" w:rsidRDefault="0025633D" w:rsidP="0025633D">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5633D" w:rsidRPr="000E5C9B" w:rsidRDefault="0025633D" w:rsidP="0025633D">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5633D" w:rsidRPr="000E5C9B" w:rsidRDefault="0025633D" w:rsidP="0025633D">
      <w:pPr>
        <w:pStyle w:val="aff7"/>
        <w:numPr>
          <w:ilvl w:val="2"/>
          <w:numId w:val="5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5633D" w:rsidRDefault="0025633D" w:rsidP="0025633D">
      <w:pPr>
        <w:pStyle w:val="aff7"/>
        <w:numPr>
          <w:ilvl w:val="2"/>
          <w:numId w:val="55"/>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5633D" w:rsidRDefault="0025633D" w:rsidP="00052E19">
      <w:pPr>
        <w:pStyle w:val="aff7"/>
        <w:ind w:left="0"/>
        <w:jc w:val="both"/>
      </w:pPr>
    </w:p>
    <w:p w:rsidR="0025633D" w:rsidRDefault="0025633D" w:rsidP="00052E19">
      <w:pPr>
        <w:pStyle w:val="aff7"/>
        <w:ind w:left="0"/>
        <w:jc w:val="both"/>
      </w:pPr>
    </w:p>
    <w:p w:rsidR="0025633D" w:rsidRDefault="0025633D" w:rsidP="00052E19">
      <w:pPr>
        <w:pStyle w:val="aff7"/>
        <w:ind w:left="0"/>
        <w:jc w:val="both"/>
      </w:pPr>
    </w:p>
    <w:p w:rsidR="0025633D" w:rsidRPr="00520031" w:rsidRDefault="0025633D" w:rsidP="0025633D">
      <w:pPr>
        <w:pStyle w:val="1f9"/>
        <w:numPr>
          <w:ilvl w:val="0"/>
          <w:numId w:val="55"/>
        </w:numPr>
        <w:suppressAutoHyphens w:val="0"/>
        <w:ind w:left="0"/>
        <w:contextualSpacing/>
        <w:jc w:val="center"/>
        <w:rPr>
          <w:b/>
        </w:rPr>
      </w:pPr>
      <w:r>
        <w:rPr>
          <w:b/>
        </w:rPr>
        <w:t>ПРОЧИЕ УСЛОВИЯ</w:t>
      </w:r>
    </w:p>
    <w:p w:rsidR="0025633D" w:rsidRPr="00520031" w:rsidRDefault="0025633D" w:rsidP="00052E19">
      <w:pPr>
        <w:pStyle w:val="1f9"/>
        <w:ind w:left="0"/>
        <w:jc w:val="center"/>
        <w:rPr>
          <w:b/>
        </w:rPr>
      </w:pPr>
    </w:p>
    <w:p w:rsidR="0025633D" w:rsidRPr="00520031" w:rsidRDefault="0025633D" w:rsidP="00052E19">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5633D" w:rsidRPr="00520031" w:rsidRDefault="0025633D" w:rsidP="00052E19">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5633D" w:rsidRPr="00520031" w:rsidRDefault="0025633D" w:rsidP="00052E19">
      <w:pPr>
        <w:pStyle w:val="1f9"/>
        <w:ind w:left="0" w:firstLine="56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25633D" w:rsidRPr="00520031" w:rsidRDefault="0025633D" w:rsidP="00052E19">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5633D" w:rsidRPr="00520031" w:rsidRDefault="0025633D" w:rsidP="00052E19">
      <w:pPr>
        <w:pStyle w:val="1f9"/>
        <w:ind w:left="0" w:firstLine="567"/>
        <w:jc w:val="both"/>
      </w:pPr>
      <w:r>
        <w:t>12.5. Все приложения к настоящему Договору являются его неотъемлемой частью.</w:t>
      </w:r>
    </w:p>
    <w:p w:rsidR="0025633D" w:rsidRPr="00520031" w:rsidRDefault="0025633D" w:rsidP="00052E19">
      <w:pPr>
        <w:pStyle w:val="1f9"/>
        <w:ind w:left="0" w:firstLine="567"/>
        <w:jc w:val="both"/>
      </w:pPr>
      <w:r>
        <w:t>12.6. К настоящему Договору прилагаются:</w:t>
      </w:r>
    </w:p>
    <w:p w:rsidR="0025633D" w:rsidRDefault="0025633D" w:rsidP="00052E19">
      <w:pPr>
        <w:pStyle w:val="1f9"/>
        <w:ind w:left="0" w:firstLine="567"/>
        <w:jc w:val="both"/>
      </w:pPr>
      <w:r>
        <w:t>12.6.1. перечень транспортных средств, передаваемых в аренду (Приложение № 1);</w:t>
      </w:r>
    </w:p>
    <w:p w:rsidR="0025633D" w:rsidRPr="00520031" w:rsidRDefault="0025633D" w:rsidP="00052E19">
      <w:pPr>
        <w:pStyle w:val="1f9"/>
        <w:ind w:left="0" w:firstLine="567"/>
        <w:jc w:val="both"/>
      </w:pPr>
      <w:r>
        <w:t>12.6.2. данные о водителях оказывающих услуги по Договору (Приложение № 2);</w:t>
      </w:r>
    </w:p>
    <w:p w:rsidR="0025633D" w:rsidRPr="00520031" w:rsidRDefault="0025633D" w:rsidP="00052E19">
      <w:pPr>
        <w:ind w:firstLine="567"/>
        <w:jc w:val="both"/>
      </w:pPr>
      <w:r>
        <w:t>12.6.3. форма Акта приема-передачи Транспортного средства (Приложение № 3);</w:t>
      </w:r>
    </w:p>
    <w:p w:rsidR="0025633D" w:rsidRDefault="0025633D" w:rsidP="00052E19">
      <w:pPr>
        <w:ind w:firstLine="567"/>
        <w:jc w:val="both"/>
      </w:pPr>
      <w:r>
        <w:t>12.6.4. форма Сводного акта приема-передачи Транспортного средства (Приложение  № 4);</w:t>
      </w:r>
    </w:p>
    <w:p w:rsidR="0025633D" w:rsidRDefault="0025633D" w:rsidP="00052E19">
      <w:pPr>
        <w:ind w:firstLine="567"/>
        <w:jc w:val="both"/>
      </w:pPr>
      <w:r>
        <w:t xml:space="preserve">12.6.5. форма Акта об оказанных услугах (Приложение № 5); </w:t>
      </w:r>
    </w:p>
    <w:p w:rsidR="0025633D" w:rsidRDefault="0025633D" w:rsidP="00052E19">
      <w:pPr>
        <w:ind w:firstLine="567"/>
        <w:jc w:val="both"/>
      </w:pPr>
      <w:r>
        <w:t>12.6.6. форма Приложения с предельными ставками арендной платы Транспортного средства с экипажем (Приложение № 6);</w:t>
      </w:r>
    </w:p>
    <w:p w:rsidR="0025633D" w:rsidRDefault="0025633D" w:rsidP="00052E19">
      <w:pPr>
        <w:ind w:firstLine="567"/>
        <w:jc w:val="both"/>
      </w:pPr>
      <w:r>
        <w:t>12.6.7. форма Отчета Арендодателя (Приложение № 7), составляемого и предоставляемого Арендодателем в электронном виде;</w:t>
      </w:r>
    </w:p>
    <w:p w:rsidR="0025633D" w:rsidRPr="002A55CF" w:rsidRDefault="0025633D" w:rsidP="00052E19">
      <w:pPr>
        <w:ind w:firstLine="567"/>
        <w:jc w:val="both"/>
      </w:pPr>
      <w:r>
        <w:t>12.6.8. Правила безопасности при нахождении на терминале Арендатора (Приложение № 8);</w:t>
      </w:r>
    </w:p>
    <w:p w:rsidR="0025633D" w:rsidRPr="00094FEC" w:rsidRDefault="0025633D" w:rsidP="00052E19">
      <w:pPr>
        <w:ind w:firstLine="567"/>
        <w:jc w:val="both"/>
      </w:pPr>
      <w:r>
        <w:t>12.6.9. Перечень и формат электронных документов (Приложение № 9)</w:t>
      </w:r>
      <w:r w:rsidR="00094FEC" w:rsidRPr="00094FEC">
        <w:t>;</w:t>
      </w:r>
    </w:p>
    <w:p w:rsidR="00094FEC" w:rsidRPr="00094FEC" w:rsidRDefault="00094FEC" w:rsidP="00052E19">
      <w:pPr>
        <w:ind w:firstLine="567"/>
        <w:jc w:val="both"/>
      </w:pPr>
      <w:r>
        <w:rPr>
          <w:lang w:val="en-US"/>
        </w:rPr>
        <w:t>12</w:t>
      </w:r>
      <w:r>
        <w:t>.6.10. Налоговая оговорка (Приложение № 10).</w:t>
      </w:r>
    </w:p>
    <w:p w:rsidR="0025633D" w:rsidRDefault="0025633D" w:rsidP="00052E19">
      <w:pPr>
        <w:ind w:firstLine="720"/>
        <w:jc w:val="both"/>
      </w:pPr>
    </w:p>
    <w:p w:rsidR="0025633D" w:rsidRPr="00520031" w:rsidRDefault="0025633D" w:rsidP="00052E19">
      <w:pPr>
        <w:ind w:firstLine="720"/>
        <w:jc w:val="both"/>
      </w:pPr>
    </w:p>
    <w:p w:rsidR="0025633D" w:rsidRPr="00520031" w:rsidRDefault="0025633D" w:rsidP="0025633D">
      <w:pPr>
        <w:numPr>
          <w:ilvl w:val="0"/>
          <w:numId w:val="55"/>
        </w:numPr>
        <w:suppressAutoHyphens w:val="0"/>
        <w:autoSpaceDE w:val="0"/>
        <w:autoSpaceDN w:val="0"/>
        <w:adjustRightInd w:val="0"/>
        <w:ind w:left="0"/>
        <w:jc w:val="center"/>
        <w:rPr>
          <w:b/>
        </w:rPr>
      </w:pPr>
      <w:r>
        <w:rPr>
          <w:b/>
        </w:rPr>
        <w:t xml:space="preserve">ЮРИДИЧЕСКИЕ АДРЕСА И РЕКВИЗИТЫ СТОРОН </w:t>
      </w:r>
    </w:p>
    <w:p w:rsidR="0025633D" w:rsidRPr="00520031" w:rsidRDefault="0025633D" w:rsidP="00052E1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25633D" w:rsidRPr="00645318" w:rsidTr="00052E19">
        <w:tc>
          <w:tcPr>
            <w:tcW w:w="4820" w:type="dxa"/>
          </w:tcPr>
          <w:p w:rsidR="0025633D" w:rsidRPr="00520031" w:rsidRDefault="0025633D" w:rsidP="00052E19">
            <w:pPr>
              <w:autoSpaceDE w:val="0"/>
              <w:autoSpaceDN w:val="0"/>
              <w:adjustRightInd w:val="0"/>
              <w:rPr>
                <w:b/>
              </w:rPr>
            </w:pPr>
            <w:r>
              <w:rPr>
                <w:b/>
              </w:rPr>
              <w:t xml:space="preserve">Арендодатель </w:t>
            </w:r>
          </w:p>
          <w:p w:rsidR="0025633D" w:rsidRPr="00520031" w:rsidRDefault="0025633D" w:rsidP="00052E19">
            <w:pPr>
              <w:autoSpaceDE w:val="0"/>
              <w:autoSpaceDN w:val="0"/>
              <w:adjustRightInd w:val="0"/>
              <w:rPr>
                <w:b/>
              </w:rPr>
            </w:pPr>
          </w:p>
          <w:p w:rsidR="0025633D" w:rsidRPr="00520031" w:rsidRDefault="0025633D" w:rsidP="00052E19">
            <w:pPr>
              <w:shd w:val="clear" w:color="auto" w:fill="FFFFFF"/>
              <w:jc w:val="both"/>
              <w:rPr>
                <w:b/>
                <w:bCs/>
              </w:rPr>
            </w:pPr>
            <w:r>
              <w:rPr>
                <w:b/>
                <w:bCs/>
              </w:rPr>
              <w:t>___________________</w:t>
            </w:r>
          </w:p>
          <w:p w:rsidR="0025633D" w:rsidRPr="00520031" w:rsidRDefault="0025633D" w:rsidP="00052E19">
            <w:pPr>
              <w:shd w:val="clear" w:color="auto" w:fill="FFFFFF"/>
              <w:jc w:val="both"/>
            </w:pPr>
            <w:r>
              <w:t>Юридический адрес: _______________</w:t>
            </w:r>
          </w:p>
          <w:p w:rsidR="0025633D" w:rsidRPr="00520031" w:rsidRDefault="0025633D" w:rsidP="00052E19">
            <w:pPr>
              <w:shd w:val="clear" w:color="auto" w:fill="FFFFFF"/>
              <w:jc w:val="both"/>
            </w:pPr>
            <w:r>
              <w:t xml:space="preserve">Почтовый адрес:  </w:t>
            </w:r>
          </w:p>
          <w:p w:rsidR="0025633D" w:rsidRPr="00520031" w:rsidRDefault="0025633D" w:rsidP="00052E19">
            <w:pPr>
              <w:shd w:val="clear" w:color="auto" w:fill="FFFFFF"/>
              <w:jc w:val="both"/>
              <w:rPr>
                <w:b/>
              </w:rPr>
            </w:pPr>
          </w:p>
        </w:tc>
        <w:tc>
          <w:tcPr>
            <w:tcW w:w="4819" w:type="dxa"/>
          </w:tcPr>
          <w:p w:rsidR="0025633D" w:rsidRPr="00FF20ED" w:rsidRDefault="0025633D" w:rsidP="00052E19">
            <w:pPr>
              <w:rPr>
                <w:b/>
                <w:lang w:val="en-US"/>
              </w:rPr>
            </w:pPr>
            <w:r>
              <w:rPr>
                <w:b/>
              </w:rPr>
              <w:t>Арендатор</w:t>
            </w:r>
            <w:r>
              <w:rPr>
                <w:b/>
                <w:lang w:val="en-US"/>
              </w:rPr>
              <w:t>:</w:t>
            </w:r>
          </w:p>
          <w:p w:rsidR="0025633D" w:rsidRDefault="0025633D" w:rsidP="00052E19">
            <w:pPr>
              <w:widowControl w:val="0"/>
            </w:pPr>
            <w:r>
              <w:t>Публичное акционерное общество «Центр по перевозке грузов в контейнерах «ТрансКонтейнер»</w:t>
            </w:r>
          </w:p>
          <w:p w:rsidR="0025633D" w:rsidRDefault="0025633D" w:rsidP="00052E19">
            <w:pPr>
              <w:widowControl w:val="0"/>
              <w:jc w:val="both"/>
            </w:pPr>
            <w:r>
              <w:t xml:space="preserve">ОГРН: 1067746341024, </w:t>
            </w:r>
          </w:p>
          <w:p w:rsidR="0025633D" w:rsidRDefault="0025633D" w:rsidP="00052E19">
            <w:pPr>
              <w:widowControl w:val="0"/>
              <w:jc w:val="both"/>
            </w:pPr>
            <w:r>
              <w:t xml:space="preserve">ИНН / КПП: 7708591995 / 997650001, </w:t>
            </w:r>
          </w:p>
          <w:p w:rsidR="00423F95" w:rsidRDefault="00423F95" w:rsidP="00423F95">
            <w:pPr>
              <w:widowControl w:val="0"/>
              <w:jc w:val="both"/>
              <w:rPr>
                <w:snapToGrid w:val="0"/>
              </w:rPr>
            </w:pPr>
            <w:r>
              <w:t xml:space="preserve">ОКПО 94213274, ОКВЭД 52.29 </w:t>
            </w:r>
          </w:p>
          <w:p w:rsidR="00423F95" w:rsidRDefault="00423F95" w:rsidP="00423F95">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25633D" w:rsidRDefault="0025633D" w:rsidP="00052E19">
            <w:pPr>
              <w:rPr>
                <w:snapToGrid w:val="0"/>
              </w:rPr>
            </w:pPr>
            <w:r>
              <w:rPr>
                <w:snapToGrid w:val="0"/>
              </w:rPr>
              <w:t>Филиал ПАО «ТрансКонтейнер» на ВСЖД</w:t>
            </w:r>
          </w:p>
          <w:p w:rsidR="0025633D" w:rsidRDefault="0025633D" w:rsidP="00052E19">
            <w:pPr>
              <w:rPr>
                <w:snapToGrid w:val="0"/>
              </w:rPr>
            </w:pPr>
            <w:r>
              <w:rPr>
                <w:snapToGrid w:val="0"/>
              </w:rPr>
              <w:t>Местонахождение: 664003, г. Иркутск, ул. Коммунаров, 1А</w:t>
            </w:r>
          </w:p>
          <w:p w:rsidR="0025633D" w:rsidRDefault="0025633D" w:rsidP="00052E19">
            <w:pPr>
              <w:rPr>
                <w:snapToGrid w:val="0"/>
              </w:rPr>
            </w:pPr>
            <w:r>
              <w:rPr>
                <w:snapToGrid w:val="0"/>
              </w:rPr>
              <w:t>Почтовый адрес: 664025, г. Иркутск, а/я 80</w:t>
            </w:r>
          </w:p>
          <w:p w:rsidR="0025633D" w:rsidRDefault="0025633D" w:rsidP="00052E19">
            <w:pPr>
              <w:rPr>
                <w:snapToGrid w:val="0"/>
              </w:rPr>
            </w:pPr>
            <w:r>
              <w:rPr>
                <w:snapToGrid w:val="0"/>
              </w:rPr>
              <w:t xml:space="preserve">Тел. (3952) </w:t>
            </w:r>
            <w:r w:rsidR="00052E19">
              <w:rPr>
                <w:snapToGrid w:val="0"/>
              </w:rPr>
              <w:t>78-80</w:t>
            </w:r>
            <w:r>
              <w:rPr>
                <w:snapToGrid w:val="0"/>
              </w:rPr>
              <w:t xml:space="preserve">-20, факс (3952) </w:t>
            </w:r>
            <w:r w:rsidR="00052E19">
              <w:rPr>
                <w:snapToGrid w:val="0"/>
              </w:rPr>
              <w:t>78-80</w:t>
            </w:r>
            <w:r>
              <w:rPr>
                <w:snapToGrid w:val="0"/>
              </w:rPr>
              <w:t>-2</w:t>
            </w:r>
            <w:r w:rsidR="00052E19">
              <w:rPr>
                <w:snapToGrid w:val="0"/>
              </w:rPr>
              <w:t>0 доб. 6108</w:t>
            </w:r>
          </w:p>
          <w:p w:rsidR="0025633D" w:rsidRPr="00712419" w:rsidRDefault="0025633D" w:rsidP="00052E19">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25633D" w:rsidRPr="00520031" w:rsidTr="00052E19">
        <w:tc>
          <w:tcPr>
            <w:tcW w:w="4820" w:type="dxa"/>
          </w:tcPr>
          <w:p w:rsidR="0025633D" w:rsidRPr="00D64132" w:rsidRDefault="0025633D" w:rsidP="00052E19">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5633D" w:rsidRPr="00D64132" w:rsidRDefault="0025633D" w:rsidP="00052E19">
            <w:pPr>
              <w:autoSpaceDE w:val="0"/>
              <w:autoSpaceDN w:val="0"/>
              <w:adjustRightInd w:val="0"/>
              <w:rPr>
                <w:b/>
              </w:rPr>
            </w:pPr>
          </w:p>
          <w:p w:rsidR="0025633D" w:rsidRPr="00520031" w:rsidRDefault="0025633D" w:rsidP="00052E19">
            <w:pPr>
              <w:autoSpaceDE w:val="0"/>
              <w:autoSpaceDN w:val="0"/>
              <w:adjustRightInd w:val="0"/>
            </w:pPr>
          </w:p>
          <w:p w:rsidR="0025633D" w:rsidRPr="00520031" w:rsidRDefault="0025633D" w:rsidP="00052E19">
            <w:pPr>
              <w:autoSpaceDE w:val="0"/>
              <w:autoSpaceDN w:val="0"/>
              <w:adjustRightInd w:val="0"/>
              <w:rPr>
                <w:b/>
              </w:rPr>
            </w:pPr>
          </w:p>
        </w:tc>
        <w:tc>
          <w:tcPr>
            <w:tcW w:w="4819" w:type="dxa"/>
          </w:tcPr>
          <w:p w:rsidR="0025633D" w:rsidRDefault="0025633D" w:rsidP="00052E1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5633D" w:rsidRPr="009D6F7B" w:rsidRDefault="0025633D" w:rsidP="00052E19">
            <w:pPr>
              <w:jc w:val="both"/>
              <w:rPr>
                <w:szCs w:val="28"/>
              </w:rPr>
            </w:pPr>
            <w:r>
              <w:rPr>
                <w:szCs w:val="28"/>
              </w:rPr>
              <w:t>Р/с 40702810308030003880 в филиал ПАО Банк ВТБ в г. Красноярске</w:t>
            </w:r>
          </w:p>
          <w:p w:rsidR="0025633D" w:rsidRDefault="0025633D" w:rsidP="00052E19">
            <w:pPr>
              <w:jc w:val="both"/>
              <w:rPr>
                <w:szCs w:val="28"/>
              </w:rPr>
            </w:pPr>
            <w:r>
              <w:rPr>
                <w:szCs w:val="28"/>
              </w:rPr>
              <w:t>БИК 040407777</w:t>
            </w:r>
          </w:p>
          <w:p w:rsidR="0025633D" w:rsidRPr="00FF20ED" w:rsidRDefault="0025633D" w:rsidP="00052E19">
            <w:pPr>
              <w:jc w:val="both"/>
            </w:pPr>
            <w:r>
              <w:rPr>
                <w:szCs w:val="28"/>
              </w:rPr>
              <w:t xml:space="preserve">К/с 30101810200000000777  </w:t>
            </w:r>
          </w:p>
        </w:tc>
      </w:tr>
      <w:tr w:rsidR="0025633D" w:rsidRPr="00520031" w:rsidTr="00052E19">
        <w:tc>
          <w:tcPr>
            <w:tcW w:w="4820" w:type="dxa"/>
          </w:tcPr>
          <w:p w:rsidR="0025633D" w:rsidRPr="00520031" w:rsidRDefault="0025633D" w:rsidP="00052E19">
            <w:pPr>
              <w:autoSpaceDE w:val="0"/>
              <w:autoSpaceDN w:val="0"/>
              <w:adjustRightInd w:val="0"/>
              <w:rPr>
                <w:b/>
              </w:rPr>
            </w:pPr>
            <w:r>
              <w:rPr>
                <w:snapToGrid w:val="0"/>
              </w:rPr>
              <w:t xml:space="preserve">                           __________ ______________</w:t>
            </w:r>
          </w:p>
        </w:tc>
        <w:tc>
          <w:tcPr>
            <w:tcW w:w="4819" w:type="dxa"/>
          </w:tcPr>
          <w:p w:rsidR="0025633D" w:rsidRDefault="0025633D" w:rsidP="00052E19">
            <w:pPr>
              <w:widowControl w:val="0"/>
              <w:jc w:val="both"/>
              <w:rPr>
                <w:b/>
                <w:bCs/>
                <w:snapToGrid w:val="0"/>
              </w:rPr>
            </w:pPr>
            <w:r>
              <w:rPr>
                <w:snapToGrid w:val="0"/>
              </w:rPr>
              <w:t xml:space="preserve">                          ____________ ____________</w:t>
            </w:r>
          </w:p>
        </w:tc>
      </w:tr>
    </w:tbl>
    <w:p w:rsidR="0025633D" w:rsidRDefault="0025633D" w:rsidP="00052E19">
      <w:pPr>
        <w:ind w:left="8496" w:firstLine="708"/>
        <w:jc w:val="center"/>
        <w:sectPr w:rsidR="0025633D" w:rsidSect="00052E19">
          <w:footerReference w:type="default" r:id="rId27"/>
          <w:pgSz w:w="11906" w:h="16838"/>
          <w:pgMar w:top="1134" w:right="850" w:bottom="1134" w:left="1701" w:header="708" w:footer="708" w:gutter="0"/>
          <w:cols w:space="708"/>
          <w:docGrid w:linePitch="360"/>
        </w:sectPr>
      </w:pPr>
    </w:p>
    <w:p w:rsidR="0025633D" w:rsidRPr="00602C04" w:rsidRDefault="0025633D" w:rsidP="00052E19">
      <w:pPr>
        <w:jc w:val="right"/>
      </w:pPr>
      <w:r>
        <w:lastRenderedPageBreak/>
        <w:t>Приложение № 1</w:t>
      </w:r>
    </w:p>
    <w:p w:rsidR="0025633D" w:rsidRPr="005D242F" w:rsidRDefault="0025633D" w:rsidP="00052E19">
      <w:pPr>
        <w:jc w:val="right"/>
      </w:pPr>
      <w:r>
        <w:t>к договору  аренды</w:t>
      </w:r>
    </w:p>
    <w:p w:rsidR="0025633D" w:rsidRPr="00602C04" w:rsidRDefault="0025633D" w:rsidP="00052E19">
      <w:pPr>
        <w:jc w:val="right"/>
        <w:rPr>
          <w:color w:val="000000"/>
        </w:rPr>
      </w:pPr>
      <w:r>
        <w:rPr>
          <w:color w:val="000000"/>
        </w:rPr>
        <w:t>транспортного средства с экипажем</w:t>
      </w:r>
    </w:p>
    <w:p w:rsidR="0025633D" w:rsidRPr="005D242F" w:rsidRDefault="0025633D" w:rsidP="00052E19">
      <w:pPr>
        <w:jc w:val="right"/>
      </w:pPr>
      <w:r>
        <w:t>№______________________________</w:t>
      </w:r>
    </w:p>
    <w:p w:rsidR="0025633D" w:rsidRPr="005D242F" w:rsidRDefault="0025633D" w:rsidP="00052E19">
      <w:pPr>
        <w:jc w:val="right"/>
      </w:pPr>
      <w:r>
        <w:t>от "_____" ______________20____г.</w:t>
      </w:r>
    </w:p>
    <w:p w:rsidR="0025633D" w:rsidRDefault="0025633D" w:rsidP="00052E19"/>
    <w:p w:rsidR="0025633D" w:rsidRDefault="0025633D" w:rsidP="00052E1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5633D" w:rsidRPr="005D242F" w:rsidTr="00052E1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Номер свидетельства о регистрации ТС</w:t>
            </w:r>
          </w:p>
        </w:tc>
      </w:tr>
      <w:tr w:rsidR="0025633D" w:rsidRPr="005D242F" w:rsidTr="00052E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7</w:t>
            </w:r>
          </w:p>
        </w:tc>
      </w:tr>
      <w:tr w:rsidR="0025633D" w:rsidRPr="005D242F" w:rsidTr="00052E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r>
    </w:tbl>
    <w:p w:rsidR="0025633D" w:rsidRDefault="0025633D" w:rsidP="00052E19">
      <w:pPr>
        <w:jc w:val="center"/>
        <w:rPr>
          <w:b/>
        </w:rPr>
      </w:pPr>
    </w:p>
    <w:p w:rsidR="0025633D" w:rsidRDefault="0025633D" w:rsidP="00052E19">
      <w:pPr>
        <w:jc w:val="center"/>
        <w:rPr>
          <w:b/>
        </w:rPr>
      </w:pPr>
    </w:p>
    <w:p w:rsidR="0025633D" w:rsidRDefault="0025633D" w:rsidP="00052E19">
      <w:pPr>
        <w:jc w:val="center"/>
        <w:rPr>
          <w:b/>
        </w:rPr>
      </w:pPr>
    </w:p>
    <w:p w:rsidR="0025633D" w:rsidRDefault="0025633D" w:rsidP="00052E19">
      <w:pPr>
        <w:rPr>
          <w:b/>
          <w:bCs/>
        </w:rPr>
      </w:pP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052E19">
      <w:pPr>
        <w:widowControl w:val="0"/>
        <w:ind w:left="9072" w:hanging="9066"/>
        <w:rPr>
          <w:color w:val="000000"/>
        </w:rPr>
      </w:pP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Pr="005D242F" w:rsidRDefault="0025633D" w:rsidP="00052E19">
      <w:pPr>
        <w:rPr>
          <w:b/>
          <w:bCs/>
          <w:color w:val="000000"/>
          <w:sz w:val="28"/>
          <w:szCs w:val="28"/>
        </w:rPr>
      </w:pPr>
    </w:p>
    <w:p w:rsidR="0025633D" w:rsidRPr="005D242F" w:rsidRDefault="0025633D" w:rsidP="00052E19">
      <w:pPr>
        <w:jc w:val="center"/>
        <w:rPr>
          <w:b/>
        </w:rPr>
      </w:pPr>
    </w:p>
    <w:p w:rsidR="0025633D" w:rsidRDefault="0025633D" w:rsidP="00052E19">
      <w:pPr>
        <w:ind w:left="8496" w:firstLine="708"/>
        <w:jc w:val="center"/>
      </w:pPr>
      <w:r>
        <w:t xml:space="preserve">  </w:t>
      </w:r>
    </w:p>
    <w:p w:rsidR="0025633D" w:rsidRPr="00EA321B" w:rsidRDefault="0025633D" w:rsidP="00052E19">
      <w:pPr>
        <w:jc w:val="right"/>
      </w:pPr>
      <w:r>
        <w:br w:type="page"/>
      </w:r>
      <w:r>
        <w:lastRenderedPageBreak/>
        <w:t xml:space="preserve">Приложение № </w:t>
      </w:r>
      <w:r w:rsidRPr="00EA321B">
        <w:t>2</w:t>
      </w:r>
    </w:p>
    <w:p w:rsidR="0025633D" w:rsidRPr="005D242F" w:rsidRDefault="0025633D" w:rsidP="00052E19">
      <w:pPr>
        <w:jc w:val="right"/>
      </w:pPr>
      <w:r>
        <w:t>к договору  аренды</w:t>
      </w:r>
    </w:p>
    <w:p w:rsidR="0025633D" w:rsidRPr="00602C04" w:rsidRDefault="0025633D" w:rsidP="00052E19">
      <w:pPr>
        <w:jc w:val="right"/>
        <w:rPr>
          <w:color w:val="000000"/>
        </w:rPr>
      </w:pPr>
      <w:r>
        <w:rPr>
          <w:color w:val="000000"/>
        </w:rPr>
        <w:t>транспортного средства с экипажем</w:t>
      </w:r>
    </w:p>
    <w:p w:rsidR="0025633D" w:rsidRPr="005D242F" w:rsidRDefault="0025633D" w:rsidP="00052E19">
      <w:pPr>
        <w:jc w:val="right"/>
      </w:pPr>
      <w:r>
        <w:t>№______________________________</w:t>
      </w:r>
    </w:p>
    <w:p w:rsidR="0025633D" w:rsidRPr="005D242F" w:rsidRDefault="0025633D" w:rsidP="00052E19">
      <w:pPr>
        <w:jc w:val="right"/>
      </w:pPr>
      <w:r>
        <w:t>от "_____" ______________20____г.</w:t>
      </w:r>
    </w:p>
    <w:p w:rsidR="0025633D" w:rsidRDefault="0025633D" w:rsidP="00052E19">
      <w:pPr>
        <w:ind w:left="8496" w:firstLine="708"/>
        <w:jc w:val="center"/>
      </w:pPr>
    </w:p>
    <w:p w:rsidR="0025633D" w:rsidRDefault="0025633D" w:rsidP="00052E19"/>
    <w:p w:rsidR="0025633D" w:rsidRDefault="0025633D" w:rsidP="00052E1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5633D" w:rsidRPr="00AD59B8" w:rsidTr="00052E1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AD59B8" w:rsidRDefault="0025633D" w:rsidP="00052E1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5633D" w:rsidRPr="00AD59B8" w:rsidRDefault="0025633D" w:rsidP="00052E1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5633D" w:rsidRPr="00AD59B8" w:rsidRDefault="0025633D" w:rsidP="00052E19">
            <w:pPr>
              <w:jc w:val="center"/>
              <w:rPr>
                <w:b/>
                <w:bCs/>
                <w:color w:val="000000"/>
              </w:rPr>
            </w:pPr>
            <w:r>
              <w:rPr>
                <w:b/>
                <w:bCs/>
                <w:color w:val="000000"/>
              </w:rPr>
              <w:t>Водительское удостоверение</w:t>
            </w:r>
          </w:p>
        </w:tc>
      </w:tr>
      <w:tr w:rsidR="0025633D" w:rsidRPr="00AD59B8" w:rsidTr="00052E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3</w:t>
            </w:r>
          </w:p>
        </w:tc>
      </w:tr>
      <w:tr w:rsidR="0025633D" w:rsidRPr="00AD59B8" w:rsidTr="00052E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52E1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52E19">
            <w:pPr>
              <w:rPr>
                <w:color w:val="000000"/>
                <w:sz w:val="28"/>
                <w:szCs w:val="28"/>
              </w:rPr>
            </w:pPr>
            <w:r>
              <w:rPr>
                <w:color w:val="000000"/>
                <w:sz w:val="28"/>
                <w:szCs w:val="28"/>
              </w:rPr>
              <w:t> </w:t>
            </w:r>
          </w:p>
        </w:tc>
      </w:tr>
    </w:tbl>
    <w:p w:rsidR="0025633D" w:rsidRDefault="0025633D" w:rsidP="00052E19">
      <w:pPr>
        <w:jc w:val="center"/>
        <w:rPr>
          <w:b/>
        </w:rPr>
      </w:pPr>
    </w:p>
    <w:p w:rsidR="0025633D" w:rsidRDefault="0025633D" w:rsidP="00052E19">
      <w:pPr>
        <w:jc w:val="center"/>
        <w:rPr>
          <w:b/>
        </w:rPr>
      </w:pPr>
    </w:p>
    <w:p w:rsidR="0025633D" w:rsidRDefault="0025633D" w:rsidP="00052E19">
      <w:pPr>
        <w:jc w:val="center"/>
        <w:rPr>
          <w:b/>
        </w:rPr>
      </w:pPr>
    </w:p>
    <w:p w:rsidR="0025633D" w:rsidRDefault="0025633D" w:rsidP="00052E19">
      <w:pPr>
        <w:rPr>
          <w:b/>
          <w:bCs/>
        </w:rPr>
      </w:pP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052E19">
      <w:pPr>
        <w:widowControl w:val="0"/>
        <w:ind w:left="9072" w:hanging="9066"/>
        <w:rPr>
          <w:color w:val="000000"/>
        </w:rPr>
      </w:pP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Default="0025633D" w:rsidP="00052E19">
      <w:pPr>
        <w:rPr>
          <w:b/>
          <w:bCs/>
          <w:color w:val="000000"/>
          <w:sz w:val="28"/>
          <w:szCs w:val="28"/>
        </w:rPr>
        <w:sectPr w:rsidR="0025633D" w:rsidSect="00052E19">
          <w:pgSz w:w="16838" w:h="11906" w:orient="landscape"/>
          <w:pgMar w:top="1418" w:right="1134" w:bottom="851" w:left="567" w:header="709" w:footer="709" w:gutter="0"/>
          <w:cols w:space="708"/>
          <w:docGrid w:linePitch="360"/>
        </w:sectPr>
      </w:pPr>
    </w:p>
    <w:p w:rsidR="0025633D" w:rsidRPr="00602C04" w:rsidRDefault="0025633D" w:rsidP="00052E19">
      <w:pPr>
        <w:autoSpaceDE w:val="0"/>
        <w:autoSpaceDN w:val="0"/>
        <w:jc w:val="right"/>
      </w:pPr>
      <w:r>
        <w:lastRenderedPageBreak/>
        <w:t>Приложение № 3</w:t>
      </w:r>
    </w:p>
    <w:p w:rsidR="0025633D" w:rsidRPr="00602C04" w:rsidRDefault="0025633D" w:rsidP="00052E19">
      <w:pPr>
        <w:autoSpaceDE w:val="0"/>
        <w:autoSpaceDN w:val="0"/>
        <w:jc w:val="right"/>
      </w:pPr>
      <w:r>
        <w:t xml:space="preserve">к договору аренды транспортного средства с экипажем </w:t>
      </w:r>
    </w:p>
    <w:p w:rsidR="0025633D" w:rsidRPr="00602C04" w:rsidRDefault="0025633D" w:rsidP="00052E19">
      <w:pPr>
        <w:autoSpaceDE w:val="0"/>
        <w:autoSpaceDN w:val="0"/>
        <w:jc w:val="right"/>
      </w:pPr>
      <w:r>
        <w:t xml:space="preserve">                                        </w:t>
      </w:r>
      <w:r>
        <w:tab/>
      </w:r>
      <w:r>
        <w:tab/>
      </w:r>
      <w:r>
        <w:tab/>
      </w:r>
      <w:r>
        <w:tab/>
        <w:t xml:space="preserve">   №__________  от «____» ________ 20___  </w:t>
      </w:r>
    </w:p>
    <w:p w:rsidR="0025633D" w:rsidRPr="00602C04" w:rsidRDefault="0025633D" w:rsidP="00052E19">
      <w:pPr>
        <w:autoSpaceDE w:val="0"/>
        <w:autoSpaceDN w:val="0"/>
        <w:jc w:val="center"/>
        <w:rPr>
          <w:b/>
          <w:sz w:val="22"/>
          <w:szCs w:val="22"/>
        </w:rPr>
      </w:pPr>
    </w:p>
    <w:p w:rsidR="0025633D" w:rsidRPr="00602C04" w:rsidRDefault="0025633D" w:rsidP="00052E1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5633D" w:rsidRPr="00602C04" w:rsidRDefault="0025633D" w:rsidP="00052E19">
      <w:pPr>
        <w:autoSpaceDE w:val="0"/>
        <w:autoSpaceDN w:val="0"/>
        <w:jc w:val="center"/>
        <w:rPr>
          <w:b/>
          <w:sz w:val="10"/>
          <w:szCs w:val="10"/>
        </w:rPr>
      </w:pPr>
    </w:p>
    <w:p w:rsidR="0025633D" w:rsidRPr="00602C04" w:rsidRDefault="0025633D" w:rsidP="00052E19">
      <w:pPr>
        <w:tabs>
          <w:tab w:val="left" w:pos="2625"/>
        </w:tabs>
        <w:autoSpaceDE w:val="0"/>
        <w:autoSpaceDN w:val="0"/>
        <w:jc w:val="right"/>
        <w:rPr>
          <w:sz w:val="22"/>
          <w:szCs w:val="22"/>
        </w:rPr>
      </w:pPr>
      <w:r>
        <w:rPr>
          <w:sz w:val="22"/>
          <w:szCs w:val="22"/>
        </w:rPr>
        <w:t xml:space="preserve">«____» ________ </w:t>
      </w:r>
      <w:r>
        <w:rPr>
          <w:b/>
          <w:sz w:val="22"/>
          <w:szCs w:val="22"/>
        </w:rPr>
        <w:t>20</w:t>
      </w:r>
      <w:r w:rsidR="00052E19">
        <w:rPr>
          <w:b/>
          <w:sz w:val="22"/>
          <w:szCs w:val="22"/>
        </w:rPr>
        <w:t>2</w:t>
      </w:r>
      <w:r>
        <w:rPr>
          <w:sz w:val="22"/>
          <w:szCs w:val="22"/>
        </w:rPr>
        <w:t>_</w:t>
      </w:r>
      <w:r>
        <w:rPr>
          <w:b/>
          <w:sz w:val="22"/>
          <w:szCs w:val="22"/>
        </w:rPr>
        <w:t>года.</w:t>
      </w:r>
    </w:p>
    <w:p w:rsidR="0025633D" w:rsidRPr="00602C04" w:rsidRDefault="0025633D" w:rsidP="00052E19">
      <w:pPr>
        <w:tabs>
          <w:tab w:val="left" w:pos="2625"/>
        </w:tabs>
        <w:autoSpaceDE w:val="0"/>
        <w:autoSpaceDN w:val="0"/>
        <w:jc w:val="right"/>
        <w:rPr>
          <w:sz w:val="22"/>
          <w:szCs w:val="22"/>
        </w:rPr>
      </w:pPr>
      <w:r>
        <w:rPr>
          <w:sz w:val="22"/>
          <w:szCs w:val="22"/>
        </w:rPr>
        <w:t xml:space="preserve">  </w:t>
      </w:r>
    </w:p>
    <w:p w:rsidR="0025633D" w:rsidRPr="00602C04" w:rsidRDefault="0025633D" w:rsidP="00052E1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5633D" w:rsidRPr="00602C04" w:rsidRDefault="0025633D" w:rsidP="00052E19">
      <w:pPr>
        <w:tabs>
          <w:tab w:val="left" w:pos="2625"/>
        </w:tabs>
        <w:autoSpaceDE w:val="0"/>
        <w:autoSpaceDN w:val="0"/>
        <w:jc w:val="both"/>
        <w:rPr>
          <w:sz w:val="20"/>
          <w:szCs w:val="20"/>
        </w:rPr>
      </w:pPr>
    </w:p>
    <w:p w:rsidR="0025633D" w:rsidRPr="00602C04" w:rsidRDefault="0025633D" w:rsidP="0025633D">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5633D" w:rsidRPr="00602C04" w:rsidTr="00052E19">
        <w:trPr>
          <w:trHeight w:val="1531"/>
        </w:trPr>
        <w:tc>
          <w:tcPr>
            <w:tcW w:w="10218" w:type="dxa"/>
          </w:tcPr>
          <w:p w:rsidR="0025633D" w:rsidRPr="00602C04" w:rsidRDefault="0025633D" w:rsidP="00052E19">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52E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52E1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25633D" w:rsidRPr="00602C04" w:rsidRDefault="0025633D" w:rsidP="00052E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52E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18"/>
                <w:szCs w:val="18"/>
              </w:rPr>
            </w:pPr>
            <w:r>
              <w:rPr>
                <w:sz w:val="18"/>
                <w:szCs w:val="18"/>
              </w:rPr>
              <w:t xml:space="preserve">            подпись                                  ФИО                                                 подпись                                ФИО</w:t>
            </w:r>
          </w:p>
        </w:tc>
      </w:tr>
    </w:tbl>
    <w:p w:rsidR="0025633D" w:rsidRPr="00602C04" w:rsidRDefault="0025633D" w:rsidP="00052E19">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5633D" w:rsidRPr="00602C04" w:rsidTr="00052E19">
        <w:trPr>
          <w:trHeight w:val="1471"/>
        </w:trPr>
        <w:tc>
          <w:tcPr>
            <w:tcW w:w="10203" w:type="dxa"/>
          </w:tcPr>
          <w:p w:rsidR="0025633D" w:rsidRPr="00602C04" w:rsidRDefault="0025633D" w:rsidP="00052E19">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52E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52E1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25633D" w:rsidRPr="00602C04" w:rsidRDefault="0025633D" w:rsidP="00052E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52E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18"/>
                <w:szCs w:val="18"/>
              </w:rPr>
            </w:pPr>
            <w:r>
              <w:rPr>
                <w:sz w:val="18"/>
                <w:szCs w:val="18"/>
              </w:rPr>
              <w:t xml:space="preserve">            подпись                                    ФИО                                                 подпись                                ФИО</w:t>
            </w:r>
          </w:p>
          <w:p w:rsidR="0025633D" w:rsidRPr="00602C04" w:rsidRDefault="0025633D" w:rsidP="00052E19">
            <w:pPr>
              <w:autoSpaceDE w:val="0"/>
              <w:autoSpaceDN w:val="0"/>
              <w:rPr>
                <w:sz w:val="10"/>
                <w:szCs w:val="10"/>
              </w:rPr>
            </w:pPr>
          </w:p>
        </w:tc>
      </w:tr>
    </w:tbl>
    <w:p w:rsidR="0025633D" w:rsidRPr="00602C04" w:rsidRDefault="0025633D" w:rsidP="00052E19">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5633D" w:rsidRPr="00602C04" w:rsidTr="00052E19">
        <w:trPr>
          <w:trHeight w:val="3914"/>
        </w:trPr>
        <w:tc>
          <w:tcPr>
            <w:tcW w:w="10244" w:type="dxa"/>
            <w:tcBorders>
              <w:top w:val="single" w:sz="4" w:space="0" w:color="auto"/>
              <w:bottom w:val="nil"/>
            </w:tcBorders>
          </w:tcPr>
          <w:p w:rsidR="0025633D" w:rsidRPr="00602C04" w:rsidRDefault="0025633D" w:rsidP="00052E1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5633D" w:rsidRPr="00602C04" w:rsidRDefault="0025633D" w:rsidP="00052E1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5633D" w:rsidRPr="00602C04" w:rsidTr="00052E1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602C04" w:rsidRDefault="0025633D" w:rsidP="00052E1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r>
            <w:tr w:rsidR="0025633D" w:rsidRPr="00602C04" w:rsidTr="00052E1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33D" w:rsidRPr="00602C04" w:rsidRDefault="0025633D" w:rsidP="00052E1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r>
            <w:tr w:rsidR="0025633D" w:rsidRPr="00602C04" w:rsidTr="00052E19">
              <w:trPr>
                <w:trHeight w:val="276"/>
              </w:trPr>
              <w:tc>
                <w:tcPr>
                  <w:tcW w:w="1841" w:type="dxa"/>
                  <w:vMerge/>
                  <w:tcBorders>
                    <w:top w:val="nil"/>
                    <w:left w:val="single" w:sz="4" w:space="0" w:color="auto"/>
                    <w:bottom w:val="single" w:sz="4" w:space="0" w:color="auto"/>
                    <w:right w:val="single" w:sz="4" w:space="0" w:color="auto"/>
                  </w:tcBorders>
                  <w:vAlign w:val="center"/>
                  <w:hideMark/>
                </w:tcPr>
                <w:p w:rsidR="0025633D" w:rsidRPr="00602C04" w:rsidRDefault="0025633D" w:rsidP="00052E1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r>
          </w:tbl>
          <w:p w:rsidR="0025633D" w:rsidRPr="00602C04" w:rsidRDefault="0025633D" w:rsidP="00052E1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5633D" w:rsidRPr="00602C04" w:rsidTr="00052E1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color w:val="000000"/>
                      <w:sz w:val="20"/>
                      <w:szCs w:val="20"/>
                    </w:rPr>
                    <w:t xml:space="preserve">                </w:t>
                  </w:r>
                  <w:r>
                    <w:rPr>
                      <w:b/>
                      <w:color w:val="000000"/>
                      <w:sz w:val="20"/>
                      <w:szCs w:val="20"/>
                    </w:rPr>
                    <w:t>Типоразмер контейнера</w:t>
                  </w:r>
                </w:p>
              </w:tc>
            </w:tr>
            <w:tr w:rsidR="0025633D" w:rsidRPr="00602C04" w:rsidTr="00052E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r>
            <w:tr w:rsidR="0025633D" w:rsidRPr="00602C04" w:rsidTr="00052E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r>
          </w:tbl>
          <w:p w:rsidR="0025633D" w:rsidRPr="00602C04" w:rsidRDefault="0025633D" w:rsidP="00052E19">
            <w:pPr>
              <w:autoSpaceDE w:val="0"/>
              <w:autoSpaceDN w:val="0"/>
              <w:rPr>
                <w:sz w:val="20"/>
                <w:szCs w:val="20"/>
              </w:rPr>
            </w:pPr>
          </w:p>
          <w:p w:rsidR="0025633D" w:rsidRPr="000457E8" w:rsidRDefault="0025633D" w:rsidP="00052E1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5633D" w:rsidRPr="00602C04" w:rsidRDefault="0025633D" w:rsidP="00052E1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5633D" w:rsidRPr="00602C04" w:rsidRDefault="0025633D" w:rsidP="00052E19">
            <w:pPr>
              <w:autoSpaceDE w:val="0"/>
              <w:autoSpaceDN w:val="0"/>
              <w:rPr>
                <w:sz w:val="10"/>
                <w:szCs w:val="10"/>
              </w:rPr>
            </w:pPr>
          </w:p>
        </w:tc>
      </w:tr>
    </w:tbl>
    <w:p w:rsidR="0025633D" w:rsidRPr="00602C04" w:rsidRDefault="0025633D" w:rsidP="00052E19">
      <w:pPr>
        <w:autoSpaceDE w:val="0"/>
        <w:autoSpaceDN w:val="0"/>
        <w:spacing w:before="60" w:after="60"/>
        <w:rPr>
          <w:sz w:val="20"/>
          <w:szCs w:val="20"/>
        </w:rPr>
      </w:pPr>
      <w:r>
        <w:rPr>
          <w:sz w:val="20"/>
          <w:szCs w:val="20"/>
        </w:rPr>
        <w:t>Примечания: ** _____________________________________________________________________________________</w:t>
      </w:r>
    </w:p>
    <w:p w:rsidR="0025633D" w:rsidRPr="00602C04" w:rsidRDefault="0025633D" w:rsidP="00052E1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5633D" w:rsidRPr="00602C04" w:rsidRDefault="0025633D" w:rsidP="00052E1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5633D" w:rsidRPr="00602C04" w:rsidRDefault="0025633D" w:rsidP="00052E19">
      <w:pPr>
        <w:autoSpaceDE w:val="0"/>
        <w:autoSpaceDN w:val="0"/>
        <w:rPr>
          <w:sz w:val="20"/>
          <w:szCs w:val="20"/>
        </w:rPr>
      </w:pPr>
    </w:p>
    <w:p w:rsidR="0025633D" w:rsidRPr="00602C04" w:rsidRDefault="0025633D" w:rsidP="00052E1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602C04" w:rsidRDefault="0025633D" w:rsidP="00052E1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5633D" w:rsidRDefault="0025633D" w:rsidP="00052E19">
      <w:pPr>
        <w:autoSpaceDE w:val="0"/>
        <w:autoSpaceDN w:val="0"/>
        <w:sectPr w:rsidR="0025633D" w:rsidSect="00052E19">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25633D" w:rsidRPr="003B1559" w:rsidRDefault="0025633D" w:rsidP="00052E19">
      <w:pPr>
        <w:autoSpaceDE w:val="0"/>
        <w:autoSpaceDN w:val="0"/>
        <w:jc w:val="right"/>
      </w:pPr>
      <w:r>
        <w:lastRenderedPageBreak/>
        <w:t>Приложение № 4</w:t>
      </w:r>
    </w:p>
    <w:p w:rsidR="0025633D" w:rsidRPr="00602C04" w:rsidRDefault="0025633D" w:rsidP="00052E19">
      <w:pPr>
        <w:autoSpaceDE w:val="0"/>
        <w:autoSpaceDN w:val="0"/>
        <w:jc w:val="right"/>
      </w:pPr>
      <w:r>
        <w:t xml:space="preserve">к договору аренды транспортного средства с экипажем </w:t>
      </w:r>
    </w:p>
    <w:p w:rsidR="0025633D" w:rsidRPr="00602C04" w:rsidRDefault="0025633D" w:rsidP="00052E19">
      <w:pPr>
        <w:autoSpaceDE w:val="0"/>
        <w:autoSpaceDN w:val="0"/>
        <w:jc w:val="right"/>
      </w:pPr>
      <w:r>
        <w:t xml:space="preserve">                                        </w:t>
      </w:r>
      <w:r>
        <w:tab/>
      </w:r>
      <w:r>
        <w:tab/>
      </w:r>
      <w:r>
        <w:tab/>
      </w:r>
      <w:r>
        <w:tab/>
        <w:t xml:space="preserve">   №__________  от «____» ________ 20___  </w:t>
      </w:r>
    </w:p>
    <w:p w:rsidR="0025633D" w:rsidRDefault="0025633D" w:rsidP="00052E19">
      <w:pPr>
        <w:jc w:val="center"/>
        <w:rPr>
          <w:b/>
          <w:bCs/>
          <w:color w:val="000000"/>
        </w:rPr>
      </w:pPr>
    </w:p>
    <w:p w:rsidR="0025633D" w:rsidRPr="00F6414D" w:rsidRDefault="0025633D" w:rsidP="00052E19">
      <w:pPr>
        <w:jc w:val="center"/>
        <w:rPr>
          <w:b/>
          <w:bCs/>
          <w:color w:val="000000"/>
        </w:rPr>
      </w:pPr>
      <w:r>
        <w:rPr>
          <w:b/>
          <w:bCs/>
          <w:color w:val="000000"/>
        </w:rPr>
        <w:t>Сводный акт приема-передачи  транспортного (- ых) средства (-в)</w:t>
      </w:r>
    </w:p>
    <w:p w:rsidR="0025633D" w:rsidRPr="00F6414D" w:rsidRDefault="0025633D" w:rsidP="00052E19">
      <w:pPr>
        <w:jc w:val="center"/>
        <w:rPr>
          <w:b/>
          <w:bCs/>
          <w:color w:val="000000"/>
        </w:rPr>
      </w:pPr>
      <w:r>
        <w:rPr>
          <w:b/>
          <w:bCs/>
          <w:color w:val="000000"/>
        </w:rPr>
        <w:t>по договору аренды транспортного средства с экипажем</w:t>
      </w:r>
    </w:p>
    <w:p w:rsidR="0025633D" w:rsidRPr="00F6414D" w:rsidRDefault="0025633D" w:rsidP="00052E19">
      <w:pPr>
        <w:jc w:val="center"/>
        <w:rPr>
          <w:b/>
          <w:bCs/>
          <w:color w:val="000000"/>
        </w:rPr>
      </w:pPr>
      <w:r>
        <w:rPr>
          <w:b/>
          <w:bCs/>
          <w:color w:val="000000"/>
        </w:rPr>
        <w:t>от «____» _______________20__ г. №___________</w:t>
      </w:r>
    </w:p>
    <w:p w:rsidR="0025633D" w:rsidRDefault="0025633D" w:rsidP="00052E1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5633D" w:rsidRPr="00F6414D" w:rsidTr="00052E1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F6414D" w:rsidRDefault="0025633D" w:rsidP="00052E19">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F6414D" w:rsidRDefault="0025633D" w:rsidP="00052E1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xml:space="preserve">Итого стоимость арендной платы в руб с НДС </w:t>
            </w:r>
          </w:p>
        </w:tc>
      </w:tr>
      <w:tr w:rsidR="0025633D" w:rsidRPr="00F6414D" w:rsidTr="00052E1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r>
      <w:tr w:rsidR="0025633D" w:rsidRPr="00F6414D" w:rsidTr="00052E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20</w:t>
            </w:r>
          </w:p>
        </w:tc>
      </w:tr>
      <w:tr w:rsidR="0025633D" w:rsidRPr="00F6414D" w:rsidTr="00052E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r>
    </w:tbl>
    <w:p w:rsidR="0025633D" w:rsidRPr="006D0D99" w:rsidRDefault="0025633D" w:rsidP="00052E19">
      <w:r>
        <w:t>Итого размер арендной платы в рублях прописью с учетом НДС 20 %_________________________________________________________________</w:t>
      </w:r>
    </w:p>
    <w:p w:rsidR="0025633D" w:rsidRPr="005D242F" w:rsidRDefault="0025633D" w:rsidP="00052E19">
      <w:pPr>
        <w:jc w:val="center"/>
        <w:rPr>
          <w:color w:val="000000"/>
        </w:rPr>
      </w:pPr>
    </w:p>
    <w:p w:rsidR="0025633D" w:rsidRPr="00E0597A" w:rsidRDefault="0025633D" w:rsidP="00052E19">
      <w:r>
        <w:t xml:space="preserve">Арендодатель: </w:t>
      </w:r>
      <w:r>
        <w:tab/>
      </w:r>
      <w:r>
        <w:tab/>
      </w:r>
      <w:r>
        <w:tab/>
      </w:r>
      <w:r>
        <w:tab/>
      </w:r>
      <w:r>
        <w:tab/>
      </w:r>
      <w:r>
        <w:tab/>
        <w:t xml:space="preserve">      </w:t>
      </w:r>
      <w:r>
        <w:tab/>
      </w:r>
      <w:r>
        <w:tab/>
      </w:r>
      <w:r>
        <w:tab/>
      </w:r>
      <w:r>
        <w:tab/>
        <w:t xml:space="preserve">           Арендатор:</w:t>
      </w:r>
    </w:p>
    <w:p w:rsidR="0025633D" w:rsidRPr="00E0597A" w:rsidRDefault="0025633D" w:rsidP="00052E19">
      <w:r>
        <w:t xml:space="preserve">Должность____________________________ </w:t>
      </w:r>
      <w:r>
        <w:tab/>
      </w:r>
      <w:r>
        <w:tab/>
        <w:t xml:space="preserve">     </w:t>
      </w:r>
      <w:r>
        <w:tab/>
      </w:r>
      <w:r>
        <w:tab/>
      </w:r>
      <w:r>
        <w:tab/>
        <w:t xml:space="preserve">                       Должность______________________________</w:t>
      </w:r>
    </w:p>
    <w:p w:rsidR="0025633D" w:rsidRPr="005D242F" w:rsidRDefault="0025633D" w:rsidP="00052E19">
      <w:pPr>
        <w:rPr>
          <w:color w:val="000000"/>
        </w:rPr>
      </w:pPr>
      <w:r>
        <w:t>Подпись__________________/___________/                                                                              Подпись____________________/___________/</w:t>
      </w:r>
    </w:p>
    <w:p w:rsidR="0025633D" w:rsidRDefault="0025633D" w:rsidP="00052E19">
      <w:pPr>
        <w:rPr>
          <w:b/>
          <w:bCs/>
        </w:rPr>
      </w:pPr>
      <w:r>
        <w:t xml:space="preserve">                              М.П.                        </w:t>
      </w:r>
      <w:r>
        <w:tab/>
      </w:r>
      <w:r>
        <w:tab/>
      </w:r>
      <w:r>
        <w:tab/>
      </w:r>
      <w:r>
        <w:tab/>
      </w:r>
      <w:r>
        <w:tab/>
      </w:r>
      <w:r>
        <w:tab/>
      </w:r>
      <w:r>
        <w:tab/>
      </w:r>
      <w:r>
        <w:tab/>
      </w:r>
      <w:r>
        <w:tab/>
      </w:r>
      <w:r>
        <w:tab/>
        <w:t xml:space="preserve">       М.П.</w:t>
      </w: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Pr="00EA321B" w:rsidRDefault="0025633D" w:rsidP="00052E19"/>
    <w:p w:rsidR="0025633D" w:rsidRPr="00EA321B" w:rsidRDefault="0025633D" w:rsidP="00052E19">
      <w:pPr>
        <w:sectPr w:rsidR="0025633D" w:rsidRPr="00EA321B" w:rsidSect="00052E1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Default="0025633D" w:rsidP="00052E19">
            <w:pPr>
              <w:rPr>
                <w:sz w:val="18"/>
                <w:szCs w:val="18"/>
              </w:rPr>
            </w:pPr>
          </w:p>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6346" w:type="dxa"/>
            <w:gridSpan w:val="12"/>
            <w:tcBorders>
              <w:top w:val="nil"/>
              <w:left w:val="nil"/>
              <w:bottom w:val="nil"/>
              <w:right w:val="nil"/>
            </w:tcBorders>
            <w:shd w:val="clear" w:color="auto" w:fill="auto"/>
            <w:noWrap/>
            <w:vAlign w:val="bottom"/>
          </w:tcPr>
          <w:p w:rsidR="0025633D" w:rsidRDefault="0025633D" w:rsidP="00052E19">
            <w:pPr>
              <w:jc w:val="center"/>
            </w:pPr>
            <w:r>
              <w:t xml:space="preserve">        Приложение № 5</w:t>
            </w:r>
          </w:p>
          <w:p w:rsidR="0025633D" w:rsidRDefault="0025633D" w:rsidP="00052E19">
            <w:pPr>
              <w:jc w:val="center"/>
            </w:pPr>
            <w:r>
              <w:t xml:space="preserve">            к договору  аренды</w:t>
            </w:r>
          </w:p>
          <w:p w:rsidR="0025633D" w:rsidRDefault="0025633D" w:rsidP="00052E19">
            <w:pPr>
              <w:jc w:val="right"/>
              <w:rPr>
                <w:color w:val="000000"/>
              </w:rPr>
            </w:pPr>
            <w:r>
              <w:rPr>
                <w:color w:val="000000"/>
              </w:rPr>
              <w:t>транспортного средства с экипажем</w:t>
            </w:r>
          </w:p>
          <w:p w:rsidR="0025633D" w:rsidRPr="00961304" w:rsidRDefault="0025633D" w:rsidP="00052E19">
            <w:pPr>
              <w:jc w:val="right"/>
              <w:rPr>
                <w:sz w:val="18"/>
                <w:szCs w:val="18"/>
              </w:rPr>
            </w:pPr>
            <w:r>
              <w:t xml:space="preserve">  №________________</w:t>
            </w:r>
            <w:r>
              <w:rPr>
                <w:lang w:val="en-US"/>
              </w:rPr>
              <w:t xml:space="preserve"> </w:t>
            </w:r>
            <w:r>
              <w:t>от "___" _____________20____г.</w:t>
            </w:r>
          </w:p>
        </w:tc>
      </w:tr>
      <w:tr w:rsidR="0025633D" w:rsidRPr="00961304" w:rsidTr="00052E19">
        <w:trPr>
          <w:trHeight w:val="16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r>
      <w:tr w:rsidR="0025633D" w:rsidRPr="00961304" w:rsidTr="00052E19">
        <w:trPr>
          <w:trHeight w:val="27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5633D" w:rsidRPr="00961304" w:rsidRDefault="0025633D" w:rsidP="00052E19">
            <w:pPr>
              <w:jc w:val="center"/>
              <w:rPr>
                <w:sz w:val="18"/>
                <w:szCs w:val="18"/>
              </w:rPr>
            </w:pPr>
            <w:r>
              <w:rPr>
                <w:sz w:val="18"/>
                <w:szCs w:val="18"/>
              </w:rPr>
              <w:t>Код</w:t>
            </w:r>
          </w:p>
        </w:tc>
      </w:tr>
      <w:tr w:rsidR="0025633D" w:rsidRPr="00961304" w:rsidTr="00052E19">
        <w:trPr>
          <w:trHeight w:val="28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5633D" w:rsidRPr="00961304" w:rsidRDefault="0025633D" w:rsidP="00052E1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0305867</w:t>
            </w:r>
          </w:p>
        </w:tc>
      </w:tr>
      <w:tr w:rsidR="0025633D" w:rsidRPr="00961304" w:rsidTr="00052E19">
        <w:trPr>
          <w:trHeight w:val="79"/>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5633D" w:rsidRPr="00961304" w:rsidRDefault="0025633D" w:rsidP="00052E1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180"/>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225"/>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21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834" w:type="dxa"/>
            <w:gridSpan w:val="5"/>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240"/>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150"/>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180"/>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225"/>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4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94" w:type="dxa"/>
            <w:gridSpan w:val="4"/>
            <w:tcBorders>
              <w:top w:val="nil"/>
              <w:left w:val="nil"/>
              <w:bottom w:val="nil"/>
              <w:right w:val="nil"/>
            </w:tcBorders>
            <w:shd w:val="clear" w:color="auto" w:fill="auto"/>
            <w:noWrap/>
            <w:vAlign w:val="bottom"/>
          </w:tcPr>
          <w:p w:rsidR="0025633D" w:rsidRPr="00961304" w:rsidRDefault="0025633D" w:rsidP="00052E1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089" w:type="dxa"/>
            <w:gridSpan w:val="9"/>
            <w:tcBorders>
              <w:top w:val="nil"/>
              <w:left w:val="nil"/>
              <w:bottom w:val="nil"/>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15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70"/>
        </w:trPr>
        <w:tc>
          <w:tcPr>
            <w:tcW w:w="2581" w:type="dxa"/>
            <w:gridSpan w:val="3"/>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2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8066" w:type="dxa"/>
            <w:gridSpan w:val="14"/>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(наименование договора (наряд-заказа, его дата, номер)</w:t>
            </w:r>
          </w:p>
        </w:tc>
      </w:tr>
      <w:tr w:rsidR="0025633D" w:rsidRPr="00961304" w:rsidTr="00052E19">
        <w:trPr>
          <w:trHeight w:val="135"/>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r>
      <w:tr w:rsidR="0025633D" w:rsidRPr="00961304" w:rsidTr="00052E19">
        <w:trPr>
          <w:trHeight w:val="255"/>
        </w:trPr>
        <w:tc>
          <w:tcPr>
            <w:tcW w:w="7081" w:type="dxa"/>
            <w:gridSpan w:val="11"/>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25633D" w:rsidRPr="00961304" w:rsidRDefault="0025633D" w:rsidP="00052E19">
            <w:pPr>
              <w:ind w:right="1788"/>
              <w:jc w:val="center"/>
              <w:rPr>
                <w:b/>
                <w:bCs/>
                <w:sz w:val="18"/>
                <w:szCs w:val="18"/>
              </w:rPr>
            </w:pPr>
          </w:p>
        </w:tc>
      </w:tr>
      <w:tr w:rsidR="0025633D" w:rsidRPr="00961304" w:rsidTr="00052E19">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rPr>
            </w:pPr>
            <w:r>
              <w:rPr>
                <w:i/>
                <w:iCs/>
                <w:sz w:val="18"/>
                <w:szCs w:val="18"/>
              </w:rPr>
              <w:t> </w:t>
            </w:r>
            <w:r>
              <w:rPr>
                <w:sz w:val="18"/>
                <w:szCs w:val="18"/>
              </w:rPr>
              <w:t>(должности, Ф.И.О.)</w:t>
            </w:r>
          </w:p>
        </w:tc>
      </w:tr>
      <w:tr w:rsidR="0025633D" w:rsidRPr="00961304" w:rsidTr="00052E19">
        <w:trPr>
          <w:trHeight w:val="255"/>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xml:space="preserve">                                                                                                     </w:t>
            </w:r>
            <w:r>
              <w:rPr>
                <w:sz w:val="18"/>
                <w:szCs w:val="18"/>
              </w:rPr>
              <w:t>(должности, Ф.И.О.)</w:t>
            </w:r>
          </w:p>
        </w:tc>
      </w:tr>
      <w:tr w:rsidR="0025633D" w:rsidRPr="00961304" w:rsidTr="00052E19">
        <w:trPr>
          <w:trHeight w:val="16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250"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661"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865" w:type="dxa"/>
            <w:tcBorders>
              <w:top w:val="nil"/>
              <w:left w:val="nil"/>
              <w:bottom w:val="nil"/>
              <w:right w:val="nil"/>
            </w:tcBorders>
            <w:shd w:val="clear" w:color="auto" w:fill="auto"/>
            <w:noWrap/>
            <w:vAlign w:val="bottom"/>
          </w:tcPr>
          <w:p w:rsidR="0025633D" w:rsidRPr="00961304" w:rsidRDefault="0025633D" w:rsidP="00052E19">
            <w:pPr>
              <w:ind w:right="543"/>
              <w:rPr>
                <w:sz w:val="18"/>
                <w:szCs w:val="18"/>
              </w:rPr>
            </w:pPr>
          </w:p>
        </w:tc>
      </w:tr>
      <w:tr w:rsidR="0025633D" w:rsidRPr="00961304" w:rsidTr="00052E19">
        <w:trPr>
          <w:trHeight w:val="255"/>
        </w:trPr>
        <w:tc>
          <w:tcPr>
            <w:tcW w:w="8095" w:type="dxa"/>
            <w:gridSpan w:val="13"/>
            <w:tcBorders>
              <w:top w:val="nil"/>
              <w:left w:val="nil"/>
              <w:bottom w:val="nil"/>
              <w:right w:val="nil"/>
            </w:tcBorders>
            <w:shd w:val="clear" w:color="auto" w:fill="auto"/>
            <w:noWrap/>
            <w:vAlign w:val="bottom"/>
          </w:tcPr>
          <w:p w:rsidR="0025633D" w:rsidRPr="00961304" w:rsidRDefault="0025633D" w:rsidP="00052E1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p>
        </w:tc>
      </w:tr>
      <w:tr w:rsidR="0025633D" w:rsidRPr="00961304" w:rsidTr="00052E19">
        <w:trPr>
          <w:trHeight w:val="151"/>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r>
      <w:tr w:rsidR="0025633D" w:rsidRPr="00961304" w:rsidTr="00052E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52E1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5633D" w:rsidRPr="00961304" w:rsidTr="00052E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xml:space="preserve">    </w:t>
            </w:r>
          </w:p>
        </w:tc>
      </w:tr>
      <w:tr w:rsidR="0025633D" w:rsidRPr="007D4BB6" w:rsidTr="00052E1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33D" w:rsidRPr="007D4BB6" w:rsidRDefault="0025633D" w:rsidP="00052E1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выполнено работ, услуг</w:t>
            </w:r>
          </w:p>
        </w:tc>
      </w:tr>
      <w:tr w:rsidR="0025633D" w:rsidRPr="007D4BB6" w:rsidTr="00052E1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5633D" w:rsidRPr="007D4BB6" w:rsidRDefault="0025633D" w:rsidP="00052E1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5633D" w:rsidRPr="007D4BB6" w:rsidRDefault="0025633D" w:rsidP="00052E19">
            <w:pPr>
              <w:rPr>
                <w:sz w:val="16"/>
                <w:szCs w:val="16"/>
              </w:rPr>
            </w:pPr>
          </w:p>
        </w:tc>
        <w:tc>
          <w:tcPr>
            <w:tcW w:w="1194" w:type="dxa"/>
            <w:tcBorders>
              <w:top w:val="nil"/>
              <w:left w:val="nil"/>
              <w:bottom w:val="nil"/>
              <w:right w:val="nil"/>
            </w:tcBorders>
            <w:shd w:val="clear" w:color="auto" w:fill="auto"/>
            <w:noWrap/>
            <w:vAlign w:val="center"/>
          </w:tcPr>
          <w:p w:rsidR="0025633D" w:rsidRPr="007D4BB6" w:rsidRDefault="0025633D" w:rsidP="00052E1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5633D" w:rsidRPr="007D4BB6" w:rsidRDefault="0025633D" w:rsidP="00052E1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стоимость, руб.</w:t>
            </w:r>
          </w:p>
        </w:tc>
      </w:tr>
      <w:tr w:rsidR="0025633D" w:rsidRPr="00961304" w:rsidTr="00052E1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195"/>
        </w:trPr>
        <w:tc>
          <w:tcPr>
            <w:tcW w:w="4301" w:type="dxa"/>
            <w:gridSpan w:val="5"/>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09"/>
        </w:trPr>
        <w:tc>
          <w:tcPr>
            <w:tcW w:w="15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10"/>
        </w:trPr>
        <w:tc>
          <w:tcPr>
            <w:tcW w:w="15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315"/>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25633D" w:rsidRPr="00961304" w:rsidTr="00052E19">
        <w:trPr>
          <w:trHeight w:val="210"/>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оказаны в оговоренные сроки и надлежащим образом.</w:t>
            </w:r>
          </w:p>
        </w:tc>
      </w:tr>
      <w:tr w:rsidR="0025633D" w:rsidRPr="00961304" w:rsidTr="00052E19">
        <w:trPr>
          <w:trHeight w:val="195"/>
        </w:trPr>
        <w:tc>
          <w:tcPr>
            <w:tcW w:w="6609"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25633D" w:rsidRPr="00961304" w:rsidRDefault="0025633D" w:rsidP="00052E19">
            <w:pPr>
              <w:rPr>
                <w:b/>
                <w:bCs/>
                <w:sz w:val="18"/>
                <w:szCs w:val="18"/>
              </w:rPr>
            </w:pPr>
            <w:r>
              <w:rPr>
                <w:b/>
                <w:bCs/>
                <w:sz w:val="18"/>
                <w:szCs w:val="18"/>
              </w:rPr>
              <w:t> </w:t>
            </w:r>
          </w:p>
        </w:tc>
      </w:tr>
      <w:tr w:rsidR="0025633D" w:rsidRPr="00961304" w:rsidTr="00052E19">
        <w:trPr>
          <w:trHeight w:val="210"/>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sz w:val="18"/>
                <w:szCs w:val="18"/>
              </w:rPr>
            </w:pPr>
            <w:r>
              <w:rPr>
                <w:sz w:val="18"/>
                <w:szCs w:val="18"/>
              </w:rPr>
              <w:t> </w:t>
            </w:r>
          </w:p>
        </w:tc>
      </w:tr>
      <w:tr w:rsidR="0025633D" w:rsidRPr="00961304" w:rsidTr="00052E19">
        <w:trPr>
          <w:trHeight w:val="70"/>
        </w:trPr>
        <w:tc>
          <w:tcPr>
            <w:tcW w:w="156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 Услугу принял:</w:t>
            </w:r>
          </w:p>
        </w:tc>
      </w:tr>
      <w:tr w:rsidR="0025633D" w:rsidRPr="00961304" w:rsidTr="00052E19">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Арендатор</w:t>
            </w:r>
          </w:p>
        </w:tc>
      </w:tr>
      <w:tr w:rsidR="0025633D" w:rsidRPr="00961304" w:rsidTr="00052E19">
        <w:trPr>
          <w:trHeight w:val="120"/>
        </w:trPr>
        <w:tc>
          <w:tcPr>
            <w:tcW w:w="4301" w:type="dxa"/>
            <w:gridSpan w:val="5"/>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195"/>
        </w:trPr>
        <w:tc>
          <w:tcPr>
            <w:tcW w:w="4301" w:type="dxa"/>
            <w:gridSpan w:val="5"/>
            <w:tcBorders>
              <w:top w:val="single" w:sz="4" w:space="0" w:color="auto"/>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(должность)</w:t>
            </w:r>
          </w:p>
        </w:tc>
      </w:tr>
      <w:tr w:rsidR="0025633D" w:rsidRPr="00961304" w:rsidTr="00052E19">
        <w:trPr>
          <w:trHeight w:val="90"/>
        </w:trPr>
        <w:tc>
          <w:tcPr>
            <w:tcW w:w="2320" w:type="dxa"/>
            <w:gridSpan w:val="2"/>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r>
      <w:tr w:rsidR="0025633D" w:rsidRPr="00961304" w:rsidTr="00052E19">
        <w:trPr>
          <w:trHeight w:val="225"/>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p>
        </w:tc>
        <w:tc>
          <w:tcPr>
            <w:tcW w:w="1720" w:type="dxa"/>
            <w:gridSpan w:val="2"/>
            <w:tcBorders>
              <w:top w:val="nil"/>
              <w:left w:val="nil"/>
              <w:bottom w:val="nil"/>
              <w:right w:val="nil"/>
            </w:tcBorders>
            <w:shd w:val="clear" w:color="auto" w:fill="auto"/>
            <w:noWrap/>
            <w:vAlign w:val="bottom"/>
          </w:tcPr>
          <w:p w:rsidR="0025633D" w:rsidRPr="007D4BB6" w:rsidRDefault="0025633D" w:rsidP="00052E1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66" w:type="dxa"/>
            <w:gridSpan w:val="3"/>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(расшифровка подписи)</w:t>
            </w:r>
          </w:p>
        </w:tc>
      </w:tr>
      <w:tr w:rsidR="0025633D" w:rsidTr="00052E19">
        <w:trPr>
          <w:trHeight w:val="255"/>
        </w:trPr>
        <w:tc>
          <w:tcPr>
            <w:tcW w:w="1560" w:type="dxa"/>
            <w:tcBorders>
              <w:top w:val="nil"/>
              <w:left w:val="nil"/>
              <w:bottom w:val="nil"/>
              <w:right w:val="nil"/>
            </w:tcBorders>
            <w:shd w:val="clear" w:color="auto" w:fill="auto"/>
            <w:noWrap/>
            <w:vAlign w:val="bottom"/>
          </w:tcPr>
          <w:p w:rsidR="0025633D" w:rsidRDefault="0025633D" w:rsidP="00052E1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261"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14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58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423"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236"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455"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194" w:type="dxa"/>
            <w:tcBorders>
              <w:top w:val="nil"/>
              <w:left w:val="nil"/>
              <w:bottom w:val="nil"/>
              <w:right w:val="nil"/>
            </w:tcBorders>
            <w:shd w:val="clear" w:color="auto" w:fill="auto"/>
            <w:noWrap/>
            <w:vAlign w:val="bottom"/>
          </w:tcPr>
          <w:p w:rsidR="0025633D" w:rsidRDefault="0025633D" w:rsidP="00052E1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5633D" w:rsidRDefault="0025633D" w:rsidP="00052E19">
            <w:pPr>
              <w:jc w:val="center"/>
              <w:rPr>
                <w:sz w:val="16"/>
                <w:szCs w:val="16"/>
              </w:rPr>
            </w:pPr>
          </w:p>
        </w:tc>
        <w:tc>
          <w:tcPr>
            <w:tcW w:w="236" w:type="dxa"/>
            <w:tcBorders>
              <w:top w:val="nil"/>
              <w:left w:val="nil"/>
              <w:bottom w:val="nil"/>
              <w:right w:val="nil"/>
            </w:tcBorders>
            <w:shd w:val="clear" w:color="auto" w:fill="auto"/>
            <w:noWrap/>
            <w:vAlign w:val="bottom"/>
          </w:tcPr>
          <w:p w:rsidR="0025633D" w:rsidRDefault="0025633D" w:rsidP="00052E19">
            <w:pPr>
              <w:jc w:val="center"/>
              <w:rPr>
                <w:sz w:val="16"/>
                <w:szCs w:val="16"/>
              </w:rPr>
            </w:pPr>
          </w:p>
        </w:tc>
        <w:tc>
          <w:tcPr>
            <w:tcW w:w="589"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026" w:type="dxa"/>
            <w:gridSpan w:val="2"/>
            <w:tcBorders>
              <w:top w:val="nil"/>
              <w:left w:val="nil"/>
              <w:bottom w:val="nil"/>
              <w:right w:val="nil"/>
            </w:tcBorders>
            <w:shd w:val="clear" w:color="auto" w:fill="auto"/>
            <w:noWrap/>
            <w:vAlign w:val="bottom"/>
          </w:tcPr>
          <w:p w:rsidR="0025633D" w:rsidRDefault="0025633D" w:rsidP="00052E19">
            <w:pPr>
              <w:rPr>
                <w:sz w:val="16"/>
                <w:szCs w:val="16"/>
              </w:rPr>
            </w:pPr>
          </w:p>
        </w:tc>
        <w:tc>
          <w:tcPr>
            <w:tcW w:w="1951" w:type="dxa"/>
            <w:gridSpan w:val="3"/>
            <w:tcBorders>
              <w:top w:val="nil"/>
              <w:left w:val="nil"/>
              <w:bottom w:val="nil"/>
              <w:right w:val="nil"/>
            </w:tcBorders>
            <w:shd w:val="clear" w:color="auto" w:fill="auto"/>
            <w:noWrap/>
            <w:vAlign w:val="bottom"/>
          </w:tcPr>
          <w:p w:rsidR="0025633D" w:rsidRDefault="0025633D" w:rsidP="00052E19">
            <w:pPr>
              <w:rPr>
                <w:sz w:val="16"/>
                <w:szCs w:val="16"/>
              </w:rPr>
            </w:pPr>
          </w:p>
        </w:tc>
      </w:tr>
    </w:tbl>
    <w:p w:rsidR="0025633D" w:rsidRDefault="0025633D" w:rsidP="00052E19">
      <w:pPr>
        <w:rPr>
          <w:spacing w:val="-4"/>
        </w:rPr>
      </w:pPr>
    </w:p>
    <w:tbl>
      <w:tblPr>
        <w:tblW w:w="10260" w:type="dxa"/>
        <w:tblLook w:val="0000"/>
      </w:tblPr>
      <w:tblGrid>
        <w:gridCol w:w="5210"/>
        <w:gridCol w:w="5050"/>
      </w:tblGrid>
      <w:tr w:rsidR="0025633D" w:rsidRPr="00415DDE" w:rsidTr="00052E19">
        <w:tc>
          <w:tcPr>
            <w:tcW w:w="5210" w:type="dxa"/>
          </w:tcPr>
          <w:p w:rsidR="0025633D" w:rsidRPr="0007628C" w:rsidRDefault="0025633D" w:rsidP="00052E19">
            <w:pPr>
              <w:pStyle w:val="37"/>
              <w:spacing w:after="0"/>
              <w:ind w:left="0" w:firstLine="142"/>
              <w:rPr>
                <w:b/>
                <w:sz w:val="20"/>
                <w:szCs w:val="20"/>
              </w:rPr>
            </w:pPr>
            <w:r>
              <w:rPr>
                <w:b/>
                <w:bCs/>
                <w:sz w:val="20"/>
                <w:szCs w:val="20"/>
              </w:rPr>
              <w:t>От Арендодателя</w:t>
            </w:r>
          </w:p>
        </w:tc>
        <w:tc>
          <w:tcPr>
            <w:tcW w:w="5050" w:type="dxa"/>
          </w:tcPr>
          <w:p w:rsidR="0025633D" w:rsidRPr="0007628C" w:rsidRDefault="0025633D" w:rsidP="00052E19">
            <w:pPr>
              <w:pStyle w:val="37"/>
              <w:spacing w:after="0"/>
              <w:ind w:left="0" w:firstLine="177"/>
              <w:rPr>
                <w:b/>
                <w:sz w:val="20"/>
                <w:szCs w:val="20"/>
              </w:rPr>
            </w:pPr>
            <w:r>
              <w:rPr>
                <w:b/>
                <w:bCs/>
                <w:sz w:val="20"/>
                <w:szCs w:val="20"/>
              </w:rPr>
              <w:t>От Арендатора</w:t>
            </w:r>
          </w:p>
        </w:tc>
      </w:tr>
      <w:tr w:rsidR="0025633D" w:rsidRPr="00415DDE" w:rsidTr="00052E19">
        <w:trPr>
          <w:trHeight w:val="194"/>
        </w:trPr>
        <w:tc>
          <w:tcPr>
            <w:tcW w:w="5210" w:type="dxa"/>
          </w:tcPr>
          <w:p w:rsidR="0025633D" w:rsidRPr="00415DDE" w:rsidRDefault="0025633D" w:rsidP="00052E19">
            <w:pPr>
              <w:pStyle w:val="ConsTitle"/>
              <w:rPr>
                <w:rFonts w:ascii="Times New Roman" w:hAnsi="Times New Roman" w:cs="Times New Roman"/>
                <w:bCs w:val="0"/>
                <w:sz w:val="20"/>
                <w:szCs w:val="20"/>
              </w:rPr>
            </w:pPr>
          </w:p>
        </w:tc>
        <w:tc>
          <w:tcPr>
            <w:tcW w:w="5050" w:type="dxa"/>
          </w:tcPr>
          <w:p w:rsidR="0025633D" w:rsidRPr="00415DDE" w:rsidRDefault="0025633D" w:rsidP="00052E19">
            <w:pPr>
              <w:pStyle w:val="37"/>
              <w:spacing w:after="0"/>
              <w:ind w:left="0"/>
              <w:rPr>
                <w:b/>
                <w:sz w:val="20"/>
                <w:szCs w:val="20"/>
              </w:rPr>
            </w:pPr>
          </w:p>
        </w:tc>
      </w:tr>
      <w:tr w:rsidR="0025633D" w:rsidRPr="00415DDE" w:rsidTr="00052E19">
        <w:trPr>
          <w:trHeight w:val="275"/>
        </w:trPr>
        <w:tc>
          <w:tcPr>
            <w:tcW w:w="5210" w:type="dxa"/>
          </w:tcPr>
          <w:p w:rsidR="0025633D" w:rsidRPr="00415DDE" w:rsidRDefault="0025633D" w:rsidP="00052E1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5633D" w:rsidRPr="00415DDE" w:rsidRDefault="0025633D" w:rsidP="00052E19">
            <w:pPr>
              <w:pStyle w:val="37"/>
              <w:spacing w:after="0"/>
              <w:ind w:left="0" w:firstLine="177"/>
              <w:rPr>
                <w:b/>
                <w:bCs/>
                <w:sz w:val="20"/>
                <w:szCs w:val="20"/>
              </w:rPr>
            </w:pPr>
            <w:r>
              <w:rPr>
                <w:b/>
                <w:bCs/>
                <w:sz w:val="20"/>
                <w:szCs w:val="20"/>
              </w:rPr>
              <w:t>_______________</w:t>
            </w:r>
          </w:p>
        </w:tc>
      </w:tr>
    </w:tbl>
    <w:p w:rsidR="0025633D" w:rsidRDefault="0025633D" w:rsidP="00052E19">
      <w:pPr>
        <w:rPr>
          <w:b/>
        </w:rPr>
      </w:pPr>
    </w:p>
    <w:p w:rsidR="0025633D" w:rsidRPr="0075371E" w:rsidRDefault="0025633D" w:rsidP="00052E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25633D" w:rsidRPr="0075371E" w:rsidRDefault="0025633D" w:rsidP="00052E19">
      <w:pPr>
        <w:rPr>
          <w:sz w:val="20"/>
          <w:szCs w:val="20"/>
        </w:rPr>
      </w:pPr>
      <w:r>
        <w:rPr>
          <w:sz w:val="20"/>
          <w:szCs w:val="20"/>
        </w:rPr>
        <w:t>___________________________________/_____________/                               ____________________________/____________/</w:t>
      </w:r>
    </w:p>
    <w:p w:rsidR="0025633D" w:rsidRPr="00EE082B" w:rsidRDefault="0025633D" w:rsidP="00052E19">
      <w:pPr>
        <w:ind w:left="720" w:firstLine="720"/>
        <w:sectPr w:rsidR="0025633D" w:rsidRPr="00EE082B" w:rsidSect="00052E19">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25633D" w:rsidRPr="004971FF" w:rsidRDefault="0025633D" w:rsidP="00052E19">
      <w:pPr>
        <w:ind w:left="10490"/>
      </w:pPr>
      <w:r>
        <w:lastRenderedPageBreak/>
        <w:t>Приложение № 6</w:t>
      </w:r>
    </w:p>
    <w:p w:rsidR="0025633D" w:rsidRPr="005D242F" w:rsidRDefault="0025633D" w:rsidP="00052E19">
      <w:pPr>
        <w:ind w:left="10490"/>
      </w:pPr>
      <w:r>
        <w:t>к договору  аренды</w:t>
      </w:r>
    </w:p>
    <w:p w:rsidR="0025633D" w:rsidRPr="00E0597A" w:rsidRDefault="0025633D" w:rsidP="00052E19">
      <w:pPr>
        <w:ind w:left="10490"/>
        <w:rPr>
          <w:color w:val="000000"/>
        </w:rPr>
      </w:pPr>
      <w:r>
        <w:rPr>
          <w:color w:val="000000"/>
        </w:rPr>
        <w:t>транспортного средства с экипажем</w:t>
      </w:r>
      <w:r>
        <w:t xml:space="preserve">                                                                                                                                                                                            №_____________________________                                                                                                                                                                                          от "_____" ______________20____г.</w:t>
      </w:r>
    </w:p>
    <w:p w:rsidR="0025633D" w:rsidRPr="002E2638" w:rsidRDefault="0025633D" w:rsidP="00052E19">
      <w:pPr>
        <w:jc w:val="right"/>
      </w:pPr>
      <w:r>
        <w:t xml:space="preserve"> </w:t>
      </w:r>
    </w:p>
    <w:p w:rsidR="0025633D" w:rsidRDefault="0025633D" w:rsidP="00052E19">
      <w:pPr>
        <w:shd w:val="clear" w:color="auto" w:fill="FFFFFF"/>
        <w:jc w:val="center"/>
        <w:rPr>
          <w:b/>
          <w:sz w:val="22"/>
          <w:szCs w:val="22"/>
        </w:rPr>
      </w:pPr>
    </w:p>
    <w:p w:rsidR="0025633D" w:rsidRPr="005C0B8D" w:rsidRDefault="0025633D" w:rsidP="00052E19">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5633D" w:rsidRDefault="0025633D" w:rsidP="00052E19"/>
    <w:tbl>
      <w:tblPr>
        <w:tblW w:w="14747" w:type="dxa"/>
        <w:tblInd w:w="103" w:type="dxa"/>
        <w:tblLook w:val="04A0"/>
      </w:tblPr>
      <w:tblGrid>
        <w:gridCol w:w="7802"/>
        <w:gridCol w:w="1842"/>
        <w:gridCol w:w="1700"/>
        <w:gridCol w:w="1760"/>
        <w:gridCol w:w="1643"/>
      </w:tblGrid>
      <w:tr w:rsidR="0025633D" w:rsidRPr="00C326D4" w:rsidTr="00052E19">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52E19">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52E19">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2440,80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5650,80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5353,20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6708,00</w:t>
            </w:r>
          </w:p>
        </w:tc>
      </w:tr>
      <w:tr w:rsidR="0025633D" w:rsidRPr="00C326D4" w:rsidTr="00052E19">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7730,40</w:t>
            </w:r>
          </w:p>
        </w:tc>
      </w:tr>
      <w:tr w:rsidR="0025633D" w:rsidRPr="00C326D4" w:rsidTr="00052E19">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8047,20</w:t>
            </w:r>
          </w:p>
        </w:tc>
      </w:tr>
      <w:tr w:rsidR="0025633D" w:rsidRPr="00C326D4" w:rsidTr="00052E19">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9752,40</w:t>
            </w:r>
          </w:p>
        </w:tc>
      </w:tr>
      <w:tr w:rsidR="0025633D" w:rsidRPr="00C326D4" w:rsidTr="00052E19">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9630,00</w:t>
            </w:r>
          </w:p>
        </w:tc>
      </w:tr>
      <w:tr w:rsidR="0025633D" w:rsidRPr="00C326D4" w:rsidTr="00052E19">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10050,00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10308,00</w:t>
            </w:r>
          </w:p>
        </w:tc>
      </w:tr>
      <w:tr w:rsidR="0025633D" w:rsidRPr="00C326D4" w:rsidTr="00052E19">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8896,80</w:t>
            </w:r>
          </w:p>
        </w:tc>
      </w:tr>
      <w:tr w:rsidR="0025633D" w:rsidRPr="00C326D4" w:rsidTr="00052E19">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10090,80</w:t>
            </w:r>
          </w:p>
        </w:tc>
      </w:tr>
      <w:tr w:rsidR="0025633D" w:rsidRPr="00C326D4" w:rsidTr="00052E19">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8612,40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9559,20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9927,60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11013,60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11362,80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7527,60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14036,40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15096,00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17076,00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10822,80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17001,60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16885,20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8306,40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11700,00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11563,20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14377,20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14925,60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14942,40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23673,60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23452,80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24956,40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31323,60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18310,80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20426,40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24877,20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26400,00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35766,00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58316,40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60001,20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70687,20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40269,60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33717,60</w:t>
            </w:r>
          </w:p>
        </w:tc>
      </w:tr>
      <w:tr w:rsidR="0025633D" w:rsidRPr="00C326D4" w:rsidTr="00052E19">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29880,00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61849,20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25286,40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22064,40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32509,20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12268,80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17310,00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43194,00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102152,40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29048,40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город ЖЕЛЕЗНОГОРСК-ИЛИМ</w:t>
            </w:r>
            <w:r w:rsidR="00094FEC">
              <w:rPr>
                <w:color w:val="000000"/>
                <w:sz w:val="20"/>
                <w:szCs w:val="20"/>
                <w:lang w:eastAsia="ru-RU"/>
              </w:rPr>
              <w:t>С</w:t>
            </w:r>
            <w:r>
              <w:rPr>
                <w:color w:val="000000"/>
                <w:sz w:val="20"/>
                <w:szCs w:val="20"/>
                <w:lang w:eastAsia="ru-RU"/>
              </w:rPr>
              <w:t>КИЙ</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D3703" w:rsidRPr="008D3703" w:rsidRDefault="008D3703" w:rsidP="005E5CFE">
            <w:pPr>
              <w:jc w:val="center"/>
              <w:rPr>
                <w:color w:val="000000"/>
                <w:sz w:val="20"/>
                <w:szCs w:val="20"/>
              </w:rPr>
            </w:pPr>
            <w:r w:rsidRPr="008D3703">
              <w:rPr>
                <w:color w:val="000000"/>
                <w:sz w:val="20"/>
                <w:szCs w:val="20"/>
              </w:rPr>
              <w:t>110 296,00</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8D3703" w:rsidRDefault="008D3703" w:rsidP="005E5CFE">
            <w:pPr>
              <w:jc w:val="center"/>
              <w:rPr>
                <w:color w:val="000000"/>
                <w:sz w:val="20"/>
                <w:szCs w:val="20"/>
              </w:rPr>
            </w:pPr>
            <w:r w:rsidRPr="008D3703">
              <w:rPr>
                <w:color w:val="000000"/>
                <w:sz w:val="20"/>
                <w:szCs w:val="20"/>
              </w:rPr>
              <w:t>132 355,20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173920,80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205071,60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90586,80</w:t>
            </w:r>
          </w:p>
        </w:tc>
      </w:tr>
      <w:tr w:rsidR="008D3703" w:rsidRPr="00C326D4" w:rsidTr="00052E19">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703" w:rsidRPr="00C326D4" w:rsidRDefault="008D3703" w:rsidP="00052E19">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42265,20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13827,60</w:t>
            </w:r>
          </w:p>
        </w:tc>
      </w:tr>
      <w:tr w:rsidR="008D3703" w:rsidRPr="00C326D4" w:rsidTr="00283E27">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11700,00</w:t>
            </w:r>
          </w:p>
        </w:tc>
      </w:tr>
      <w:tr w:rsidR="00283E2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3E27" w:rsidRPr="00BD18E9" w:rsidRDefault="00283E27" w:rsidP="005E5CFE">
            <w:pPr>
              <w:jc w:val="center"/>
              <w:rPr>
                <w:color w:val="000000"/>
                <w:sz w:val="22"/>
                <w:szCs w:val="22"/>
              </w:rPr>
            </w:pPr>
            <w:r>
              <w:rPr>
                <w:color w:val="000000"/>
                <w:shd w:val="clear" w:color="auto" w:fill="FFFFFF"/>
              </w:rPr>
              <w:lastRenderedPageBreak/>
              <w:t>район АНГАРСКИЙ село САВВАТЕЕВКА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5E5CFE">
            <w:pPr>
              <w:jc w:val="center"/>
              <w:rPr>
                <w:color w:val="000000"/>
                <w:sz w:val="20"/>
                <w:szCs w:val="20"/>
              </w:rPr>
            </w:pPr>
            <w:r w:rsidRPr="00094FEC">
              <w:rPr>
                <w:color w:val="000000"/>
                <w:sz w:val="20"/>
                <w:szCs w:val="20"/>
              </w:rPr>
              <w:t>10 820,00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5E5CFE">
            <w:pPr>
              <w:jc w:val="center"/>
              <w:rPr>
                <w:color w:val="000000"/>
                <w:sz w:val="20"/>
                <w:szCs w:val="20"/>
              </w:rPr>
            </w:pPr>
            <w:r w:rsidRPr="00094FEC">
              <w:rPr>
                <w:color w:val="000000"/>
                <w:sz w:val="20"/>
                <w:szCs w:val="2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5E5CFE">
            <w:pPr>
              <w:jc w:val="center"/>
              <w:rPr>
                <w:color w:val="000000"/>
                <w:sz w:val="20"/>
                <w:szCs w:val="20"/>
              </w:rPr>
            </w:pPr>
            <w:r w:rsidRPr="00094FEC">
              <w:rPr>
                <w:color w:val="000000"/>
                <w:sz w:val="20"/>
                <w:szCs w:val="20"/>
              </w:rPr>
              <w:t>13 446,00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83E27" w:rsidRPr="00094FEC" w:rsidRDefault="00283E27" w:rsidP="005E5CFE">
            <w:pPr>
              <w:jc w:val="center"/>
              <w:rPr>
                <w:color w:val="000000"/>
                <w:sz w:val="20"/>
                <w:szCs w:val="20"/>
              </w:rPr>
            </w:pPr>
            <w:r w:rsidRPr="00094FEC">
              <w:rPr>
                <w:color w:val="000000"/>
                <w:sz w:val="20"/>
                <w:szCs w:val="20"/>
              </w:rPr>
              <w:t>16 135,20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882D94" w:rsidRDefault="00094FEC" w:rsidP="005E5CFE">
            <w:pPr>
              <w:jc w:val="center"/>
              <w:rPr>
                <w:color w:val="000000"/>
                <w:sz w:val="22"/>
                <w:szCs w:val="22"/>
              </w:rPr>
            </w:pPr>
            <w:r w:rsidRPr="00BD18E9">
              <w:rPr>
                <w:color w:val="000000"/>
                <w:sz w:val="22"/>
                <w:szCs w:val="22"/>
              </w:rPr>
              <w:t>РЕСПУБЛИКА БУРЯТИЯ район КАБАНСКИЙ село ВЫДРИНО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24 233,00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29 080,00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5E5CFE">
            <w:pPr>
              <w:jc w:val="center"/>
              <w:rPr>
                <w:color w:val="000000"/>
                <w:sz w:val="20"/>
                <w:szCs w:val="20"/>
              </w:rPr>
            </w:pPr>
            <w:r w:rsidRPr="00094FEC">
              <w:rPr>
                <w:color w:val="000000"/>
                <w:sz w:val="20"/>
                <w:szCs w:val="20"/>
              </w:rPr>
              <w:t>30 900,00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094FEC" w:rsidRDefault="00094FEC" w:rsidP="005E5CFE">
            <w:pPr>
              <w:jc w:val="center"/>
              <w:rPr>
                <w:color w:val="000000"/>
                <w:sz w:val="20"/>
                <w:szCs w:val="20"/>
              </w:rPr>
            </w:pPr>
            <w:r w:rsidRPr="00094FEC">
              <w:rPr>
                <w:color w:val="000000"/>
                <w:sz w:val="20"/>
                <w:szCs w:val="20"/>
              </w:rPr>
              <w:t>37 080,00</w:t>
            </w:r>
          </w:p>
        </w:tc>
      </w:tr>
      <w:tr w:rsidR="0000125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257" w:rsidRPr="00122FC5" w:rsidRDefault="00001257" w:rsidP="005E5CFE">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90 360,00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5E5CFE">
            <w:pPr>
              <w:jc w:val="center"/>
              <w:rPr>
                <w:color w:val="000000"/>
                <w:sz w:val="20"/>
                <w:szCs w:val="20"/>
              </w:rPr>
            </w:pPr>
            <w:r>
              <w:rPr>
                <w:color w:val="000000"/>
                <w:sz w:val="20"/>
                <w:szCs w:val="20"/>
              </w:rPr>
              <w:t>122 525,00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1257" w:rsidRDefault="00001257" w:rsidP="005E5CFE">
            <w:pPr>
              <w:jc w:val="center"/>
              <w:rPr>
                <w:color w:val="000000"/>
                <w:sz w:val="20"/>
                <w:szCs w:val="20"/>
              </w:rPr>
            </w:pPr>
            <w:r>
              <w:rPr>
                <w:color w:val="000000"/>
                <w:sz w:val="20"/>
                <w:szCs w:val="20"/>
              </w:rPr>
              <w:t>147 030,00</w:t>
            </w:r>
          </w:p>
        </w:tc>
      </w:tr>
      <w:tr w:rsidR="00A0409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409C" w:rsidRPr="00E54380" w:rsidRDefault="00A0409C" w:rsidP="00A0409C">
            <w:pPr>
              <w:rPr>
                <w:color w:val="000000"/>
              </w:rPr>
            </w:pPr>
            <w:r w:rsidRPr="00E54380">
              <w:rPr>
                <w:color w:val="000000"/>
                <w:shd w:val="clear" w:color="auto" w:fill="FFFFFF"/>
              </w:rPr>
              <w:t>город НИЖНЕУДИНСК</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43 000,00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sz w:val="20"/>
                <w:szCs w:val="20"/>
              </w:rPr>
            </w:pPr>
            <w:r w:rsidRPr="00A0409C">
              <w:rPr>
                <w:sz w:val="20"/>
                <w:szCs w:val="20"/>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A0409C" w:rsidRPr="00A0409C" w:rsidRDefault="00A0409C" w:rsidP="005E5CFE">
            <w:pPr>
              <w:jc w:val="center"/>
              <w:rPr>
                <w:color w:val="000000"/>
                <w:sz w:val="20"/>
                <w:szCs w:val="20"/>
              </w:rPr>
            </w:pPr>
            <w:r w:rsidRPr="00A0409C">
              <w:rPr>
                <w:color w:val="000000"/>
                <w:sz w:val="20"/>
                <w:szCs w:val="20"/>
              </w:rPr>
              <w:t>55 000,00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A0409C" w:rsidRPr="00A0409C" w:rsidRDefault="00A0409C" w:rsidP="005E5CFE">
            <w:pPr>
              <w:jc w:val="center"/>
              <w:rPr>
                <w:sz w:val="20"/>
                <w:szCs w:val="20"/>
              </w:rPr>
            </w:pPr>
            <w:r w:rsidRPr="00A0409C">
              <w:rPr>
                <w:sz w:val="20"/>
                <w:szCs w:val="20"/>
              </w:rPr>
              <w:t>66 000,00</w:t>
            </w:r>
          </w:p>
        </w:tc>
      </w:tr>
      <w:tr w:rsidR="0067043E"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43E" w:rsidRPr="00E54380" w:rsidRDefault="0067043E" w:rsidP="00A0409C">
            <w:pPr>
              <w:rPr>
                <w:color w:val="000000"/>
                <w:shd w:val="clear" w:color="auto" w:fill="FFFFFF"/>
              </w:rPr>
            </w:pPr>
            <w:r w:rsidRPr="00F14245">
              <w:rPr>
                <w:color w:val="000000"/>
                <w:shd w:val="clear" w:color="auto" w:fill="FFFFFF"/>
              </w:rPr>
              <w:t>район ТАЙШЕТСКИЙ, рабочий посёлок ЮРТЫ</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67043E" w:rsidRPr="0067043E" w:rsidRDefault="0067043E" w:rsidP="00D77AFB">
            <w:pPr>
              <w:jc w:val="center"/>
              <w:rPr>
                <w:sz w:val="20"/>
                <w:szCs w:val="20"/>
              </w:rPr>
            </w:pPr>
            <w:r w:rsidRPr="0067043E">
              <w:rPr>
                <w:sz w:val="20"/>
                <w:szCs w:val="20"/>
              </w:rPr>
              <w:t>68 000,00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67043E" w:rsidRPr="0067043E" w:rsidRDefault="0067043E" w:rsidP="00D77AFB">
            <w:pPr>
              <w:jc w:val="center"/>
              <w:rPr>
                <w:sz w:val="20"/>
                <w:szCs w:val="20"/>
              </w:rPr>
            </w:pPr>
            <w:r w:rsidRPr="0067043E">
              <w:rPr>
                <w:sz w:val="20"/>
                <w:szCs w:val="20"/>
              </w:rPr>
              <w:t>81 600,00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7043E" w:rsidRPr="0067043E" w:rsidRDefault="0067043E" w:rsidP="00D77AFB">
            <w:pPr>
              <w:jc w:val="center"/>
              <w:rPr>
                <w:color w:val="000000"/>
                <w:sz w:val="20"/>
                <w:szCs w:val="20"/>
              </w:rPr>
            </w:pPr>
            <w:r w:rsidRPr="0067043E">
              <w:rPr>
                <w:color w:val="000000"/>
                <w:sz w:val="20"/>
                <w:szCs w:val="20"/>
              </w:rPr>
              <w:t>75 000,00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67043E" w:rsidRPr="0067043E" w:rsidRDefault="0067043E" w:rsidP="00D77AFB">
            <w:pPr>
              <w:jc w:val="center"/>
              <w:rPr>
                <w:sz w:val="20"/>
                <w:szCs w:val="20"/>
              </w:rPr>
            </w:pPr>
            <w:r w:rsidRPr="0067043E">
              <w:rPr>
                <w:sz w:val="20"/>
                <w:szCs w:val="20"/>
              </w:rPr>
              <w:t>90 000,00</w:t>
            </w:r>
          </w:p>
        </w:tc>
      </w:tr>
    </w:tbl>
    <w:p w:rsidR="0025633D" w:rsidRDefault="0025633D" w:rsidP="00052E19">
      <w:pPr>
        <w:tabs>
          <w:tab w:val="left" w:pos="-4140"/>
          <w:tab w:val="left" w:pos="2160"/>
          <w:tab w:val="left" w:pos="6480"/>
        </w:tabs>
      </w:pPr>
    </w:p>
    <w:p w:rsidR="0025633D" w:rsidRDefault="0025633D" w:rsidP="00052E19">
      <w:pPr>
        <w:tabs>
          <w:tab w:val="left" w:pos="-4140"/>
          <w:tab w:val="left" w:pos="2160"/>
          <w:tab w:val="left" w:pos="6480"/>
        </w:tabs>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52E19">
        <w:trPr>
          <w:trHeight w:val="367"/>
        </w:trPr>
        <w:tc>
          <w:tcPr>
            <w:tcW w:w="4253" w:type="dxa"/>
            <w:vMerge w:val="restart"/>
            <w:shd w:val="clear" w:color="000000" w:fill="FFFFFF"/>
            <w:vAlign w:val="center"/>
            <w:hideMark/>
          </w:tcPr>
          <w:p w:rsidR="0025633D" w:rsidRPr="00AA402D" w:rsidRDefault="0025633D" w:rsidP="00052E1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319"/>
        </w:trPr>
        <w:tc>
          <w:tcPr>
            <w:tcW w:w="4253" w:type="dxa"/>
            <w:vMerge/>
            <w:shd w:val="clear" w:color="000000" w:fill="FFFFFF"/>
            <w:vAlign w:val="center"/>
            <w:hideMark/>
          </w:tcPr>
          <w:p w:rsidR="0025633D" w:rsidRPr="00AA402D" w:rsidRDefault="0025633D" w:rsidP="00052E19">
            <w:pPr>
              <w:jc w:val="center"/>
              <w:rPr>
                <w:color w:val="000000"/>
              </w:rPr>
            </w:pPr>
          </w:p>
        </w:tc>
        <w:tc>
          <w:tcPr>
            <w:tcW w:w="1857" w:type="dxa"/>
            <w:shd w:val="clear" w:color="auto" w:fill="auto"/>
            <w:vAlign w:val="center"/>
          </w:tcPr>
          <w:p w:rsidR="0025633D" w:rsidRPr="00AA402D" w:rsidRDefault="0025633D" w:rsidP="00052E19">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52E19">
            <w:pPr>
              <w:jc w:val="center"/>
              <w:rPr>
                <w:color w:val="000000"/>
              </w:rPr>
            </w:pPr>
            <w:r>
              <w:rPr>
                <w:color w:val="000000"/>
                <w:sz w:val="22"/>
                <w:szCs w:val="22"/>
              </w:rPr>
              <w:t>4 часа</w:t>
            </w:r>
          </w:p>
        </w:tc>
      </w:tr>
    </w:tbl>
    <w:p w:rsidR="0025633D" w:rsidRDefault="0025633D" w:rsidP="000C1C55">
      <w:pPr>
        <w:pStyle w:val="afc"/>
        <w:jc w:val="both"/>
        <w:rPr>
          <w:sz w:val="22"/>
          <w:szCs w:val="22"/>
        </w:rPr>
      </w:pPr>
    </w:p>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trHeight w:val="615"/>
        </w:trPr>
        <w:tc>
          <w:tcPr>
            <w:tcW w:w="5103" w:type="dxa"/>
            <w:vMerge w:val="restart"/>
            <w:shd w:val="clear" w:color="000000" w:fill="FFFFFF"/>
            <w:vAlign w:val="center"/>
            <w:hideMark/>
          </w:tcPr>
          <w:p w:rsidR="0025633D" w:rsidRPr="00AA402D" w:rsidRDefault="0025633D" w:rsidP="00052E1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b/>
                <w:color w:val="000000"/>
              </w:rPr>
            </w:pPr>
            <w:r>
              <w:rPr>
                <w:color w:val="000000"/>
                <w:sz w:val="22"/>
                <w:szCs w:val="22"/>
              </w:rPr>
              <w:t>Ставка с учетом НДС 20%, в рублях</w:t>
            </w:r>
          </w:p>
        </w:tc>
      </w:tr>
      <w:tr w:rsidR="0025633D" w:rsidRPr="00AA402D" w:rsidTr="00052E19">
        <w:trPr>
          <w:trHeight w:val="615"/>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615"/>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rsidP="00052E19">
            <w:pPr>
              <w:jc w:val="center"/>
              <w:rPr>
                <w:color w:val="000000"/>
              </w:rPr>
            </w:pPr>
            <w:r>
              <w:rPr>
                <w:color w:val="000000"/>
                <w:sz w:val="22"/>
                <w:szCs w:val="22"/>
              </w:rPr>
              <w:t>1090,00</w:t>
            </w:r>
          </w:p>
        </w:tc>
        <w:tc>
          <w:tcPr>
            <w:tcW w:w="1701" w:type="dxa"/>
            <w:vAlign w:val="center"/>
          </w:tcPr>
          <w:p w:rsidR="0025633D" w:rsidRDefault="0025633D" w:rsidP="00052E19">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rsidP="00052E19">
            <w:pPr>
              <w:jc w:val="center"/>
              <w:rPr>
                <w:color w:val="000000"/>
              </w:rPr>
            </w:pPr>
            <w:r>
              <w:rPr>
                <w:color w:val="000000"/>
                <w:sz w:val="22"/>
                <w:szCs w:val="22"/>
              </w:rPr>
              <w:t>1235,00</w:t>
            </w:r>
          </w:p>
        </w:tc>
        <w:tc>
          <w:tcPr>
            <w:tcW w:w="1701" w:type="dxa"/>
            <w:vAlign w:val="center"/>
          </w:tcPr>
          <w:p w:rsidR="0025633D" w:rsidRDefault="0025633D" w:rsidP="00052E19">
            <w:pPr>
              <w:jc w:val="center"/>
              <w:rPr>
                <w:color w:val="000000"/>
              </w:rPr>
            </w:pPr>
            <w:r>
              <w:rPr>
                <w:color w:val="000000"/>
                <w:sz w:val="22"/>
                <w:szCs w:val="22"/>
              </w:rPr>
              <w:t>1482,00</w:t>
            </w:r>
          </w:p>
        </w:tc>
      </w:tr>
    </w:tbl>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cantSplit/>
          <w:trHeight w:val="967"/>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r>
      <w:tr w:rsidR="0025633D" w:rsidRPr="00AA402D" w:rsidTr="00052E19">
        <w:trPr>
          <w:cantSplit/>
          <w:trHeight w:val="276"/>
        </w:trPr>
        <w:tc>
          <w:tcPr>
            <w:tcW w:w="5103" w:type="dxa"/>
            <w:vMerge w:val="restart"/>
            <w:shd w:val="clear" w:color="000000" w:fill="FFFFFF"/>
            <w:vAlign w:val="center"/>
            <w:hideMark/>
          </w:tcPr>
          <w:p w:rsidR="0025633D" w:rsidRPr="00AA402D" w:rsidRDefault="0025633D" w:rsidP="00052E1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c>
          <w:tcPr>
            <w:tcW w:w="1701"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r>
      <w:tr w:rsidR="0025633D" w:rsidRPr="00AA402D" w:rsidTr="00052E19">
        <w:trPr>
          <w:cantSplit/>
          <w:trHeight w:val="320"/>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noWrap/>
            <w:vAlign w:val="center"/>
            <w:hideMark/>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cantSplit/>
          <w:trHeight w:val="336"/>
        </w:trPr>
        <w:tc>
          <w:tcPr>
            <w:tcW w:w="5103" w:type="dxa"/>
            <w:vMerge/>
            <w:shd w:val="clear" w:color="000000" w:fill="FFFFFF"/>
            <w:vAlign w:val="bottom"/>
            <w:hideMark/>
          </w:tcPr>
          <w:p w:rsidR="0025633D" w:rsidRPr="00AA402D" w:rsidRDefault="0025633D" w:rsidP="00052E19">
            <w:pPr>
              <w:rPr>
                <w:color w:val="000000"/>
              </w:rPr>
            </w:pPr>
          </w:p>
        </w:tc>
        <w:tc>
          <w:tcPr>
            <w:tcW w:w="1985" w:type="dxa"/>
            <w:shd w:val="clear" w:color="auto" w:fill="auto"/>
            <w:noWrap/>
            <w:vAlign w:val="bottom"/>
            <w:hideMark/>
          </w:tcPr>
          <w:p w:rsidR="0025633D" w:rsidRPr="00ED057E" w:rsidRDefault="0025633D" w:rsidP="00052E19">
            <w:pPr>
              <w:jc w:val="center"/>
              <w:rPr>
                <w:color w:val="000000"/>
              </w:rPr>
            </w:pPr>
            <w:r>
              <w:rPr>
                <w:color w:val="000000"/>
                <w:sz w:val="22"/>
                <w:szCs w:val="22"/>
              </w:rPr>
              <w:t>1140,00</w:t>
            </w:r>
          </w:p>
        </w:tc>
        <w:tc>
          <w:tcPr>
            <w:tcW w:w="1701" w:type="dxa"/>
            <w:vAlign w:val="bottom"/>
          </w:tcPr>
          <w:p w:rsidR="0025633D" w:rsidRPr="00ED057E" w:rsidRDefault="0025633D" w:rsidP="00052E19">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rsidP="00052E19">
            <w:pPr>
              <w:jc w:val="center"/>
              <w:rPr>
                <w:color w:val="000000"/>
              </w:rPr>
            </w:pPr>
            <w:r>
              <w:rPr>
                <w:color w:val="000000"/>
                <w:sz w:val="22"/>
                <w:szCs w:val="22"/>
              </w:rPr>
              <w:t>1293,00</w:t>
            </w:r>
          </w:p>
        </w:tc>
        <w:tc>
          <w:tcPr>
            <w:tcW w:w="1701" w:type="dxa"/>
            <w:vAlign w:val="bottom"/>
          </w:tcPr>
          <w:p w:rsidR="0025633D" w:rsidRPr="00ED057E" w:rsidRDefault="0025633D" w:rsidP="00052E19">
            <w:pPr>
              <w:jc w:val="center"/>
              <w:rPr>
                <w:color w:val="000000"/>
              </w:rPr>
            </w:pPr>
            <w:r>
              <w:rPr>
                <w:color w:val="000000"/>
                <w:sz w:val="22"/>
                <w:szCs w:val="22"/>
              </w:rPr>
              <w:t>1551,60</w:t>
            </w:r>
          </w:p>
        </w:tc>
      </w:tr>
    </w:tbl>
    <w:p w:rsidR="0025633D" w:rsidRPr="00901FB8" w:rsidRDefault="0025633D" w:rsidP="00052E19">
      <w:pPr>
        <w:tabs>
          <w:tab w:val="left" w:pos="-4140"/>
          <w:tab w:val="left" w:pos="2160"/>
          <w:tab w:val="left" w:pos="6480"/>
        </w:tabs>
      </w:pPr>
    </w:p>
    <w:p w:rsidR="0025633D" w:rsidRPr="007B1EFF" w:rsidRDefault="0025633D" w:rsidP="00052E19">
      <w:pPr>
        <w:ind w:hanging="284"/>
        <w:rPr>
          <w:b/>
        </w:rPr>
      </w:pPr>
      <w:r>
        <w:rPr>
          <w:b/>
        </w:rPr>
        <w:t>«Арендодатель»</w:t>
      </w:r>
      <w:r>
        <w:rPr>
          <w:b/>
        </w:rPr>
        <w:tab/>
      </w:r>
      <w:r>
        <w:rPr>
          <w:b/>
        </w:rPr>
        <w:tab/>
      </w:r>
      <w:r>
        <w:rPr>
          <w:b/>
        </w:rPr>
        <w:tab/>
      </w:r>
      <w:r>
        <w:rPr>
          <w:b/>
        </w:rPr>
        <w:tab/>
        <w:t xml:space="preserve">                                                   «Арендатор»   </w:t>
      </w:r>
    </w:p>
    <w:p w:rsidR="0025633D" w:rsidRDefault="0025633D" w:rsidP="00052E19">
      <w:pPr>
        <w:ind w:hanging="284"/>
      </w:pPr>
    </w:p>
    <w:p w:rsidR="0025633D" w:rsidRDefault="0025633D" w:rsidP="00052E19">
      <w:pPr>
        <w:ind w:hanging="284"/>
      </w:pPr>
      <w:r>
        <w:t>_______________________________________</w:t>
      </w:r>
      <w:r>
        <w:tab/>
      </w:r>
      <w:r>
        <w:tab/>
        <w:t>___________________________________ _________________________/___________/                             _________________________/__________/</w:t>
      </w:r>
    </w:p>
    <w:p w:rsidR="0025633D" w:rsidRDefault="0025633D" w:rsidP="00052E19">
      <w:pPr>
        <w:sectPr w:rsidR="0025633D" w:rsidSect="00052E19">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25633D" w:rsidRPr="007A021E" w:rsidRDefault="0025633D" w:rsidP="00052E19">
      <w:pPr>
        <w:jc w:val="right"/>
        <w:outlineLvl w:val="2"/>
      </w:pPr>
      <w:r>
        <w:lastRenderedPageBreak/>
        <w:t>Приложение № 7</w:t>
      </w:r>
    </w:p>
    <w:p w:rsidR="0025633D" w:rsidRPr="00602C04" w:rsidRDefault="0025633D" w:rsidP="00052E19">
      <w:pPr>
        <w:jc w:val="right"/>
        <w:outlineLvl w:val="2"/>
      </w:pPr>
      <w:r>
        <w:t xml:space="preserve">к договору аренды транспортного средства с экипажем </w:t>
      </w:r>
    </w:p>
    <w:p w:rsidR="0025633D" w:rsidRPr="005203CE" w:rsidRDefault="0025633D" w:rsidP="00052E19">
      <w:pPr>
        <w:jc w:val="right"/>
        <w:outlineLvl w:val="2"/>
      </w:pPr>
      <w:r>
        <w:t xml:space="preserve">№__________  от «____» ________ 20__ </w:t>
      </w:r>
    </w:p>
    <w:p w:rsidR="0025633D" w:rsidRDefault="0025633D" w:rsidP="00052E19"/>
    <w:p w:rsidR="0025633D" w:rsidRDefault="0025633D" w:rsidP="00052E19"/>
    <w:p w:rsidR="0025633D" w:rsidRPr="00803EEE" w:rsidRDefault="0025633D" w:rsidP="00052E19">
      <w:pPr>
        <w:rPr>
          <w:b/>
          <w:bCs/>
          <w:sz w:val="28"/>
          <w:szCs w:val="28"/>
        </w:rPr>
      </w:pPr>
      <w:r>
        <w:rPr>
          <w:b/>
          <w:bCs/>
          <w:sz w:val="28"/>
          <w:szCs w:val="28"/>
        </w:rPr>
        <w:t>ФОРМА ОТЧЕТА АРЕНДОДАТЕЛЯ</w:t>
      </w:r>
    </w:p>
    <w:p w:rsidR="0025633D" w:rsidRDefault="0025633D" w:rsidP="00052E19"/>
    <w:tbl>
      <w:tblPr>
        <w:tblW w:w="9520" w:type="dxa"/>
        <w:tblInd w:w="94" w:type="dxa"/>
        <w:tblLook w:val="04A0"/>
      </w:tblPr>
      <w:tblGrid>
        <w:gridCol w:w="1466"/>
        <w:gridCol w:w="1077"/>
        <w:gridCol w:w="1743"/>
        <w:gridCol w:w="1117"/>
        <w:gridCol w:w="1427"/>
        <w:gridCol w:w="1349"/>
        <w:gridCol w:w="1341"/>
      </w:tblGrid>
      <w:tr w:rsidR="0025633D" w:rsidRPr="00803EEE" w:rsidTr="00052E1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5633D" w:rsidRPr="00803EEE" w:rsidRDefault="0025633D" w:rsidP="00052E19">
            <w:pPr>
              <w:rPr>
                <w:sz w:val="20"/>
                <w:szCs w:val="20"/>
              </w:rPr>
            </w:pPr>
            <w:r>
              <w:rPr>
                <w:sz w:val="20"/>
                <w:szCs w:val="20"/>
              </w:rPr>
              <w:t>% НДС</w:t>
            </w:r>
          </w:p>
        </w:tc>
      </w:tr>
      <w:tr w:rsidR="0025633D" w:rsidRPr="00803EEE" w:rsidTr="00052E1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52E19">
            <w:pPr>
              <w:rPr>
                <w:sz w:val="20"/>
                <w:szCs w:val="20"/>
              </w:rPr>
            </w:pPr>
            <w:bookmarkStart w:id="25" w:name="RANGE!H8"/>
            <w:r>
              <w:rPr>
                <w:sz w:val="20"/>
                <w:szCs w:val="20"/>
              </w:rPr>
              <w:t> </w:t>
            </w:r>
            <w:bookmarkEnd w:id="25"/>
          </w:p>
        </w:tc>
      </w:tr>
    </w:tbl>
    <w:p w:rsidR="0025633D" w:rsidRDefault="0025633D" w:rsidP="00052E19"/>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25633D" w:rsidRPr="00803EEE" w:rsidTr="00052E19">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25633D" w:rsidRPr="00803EEE" w:rsidRDefault="0025633D" w:rsidP="00052E19">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5633D" w:rsidRPr="00803EEE" w:rsidRDefault="0025633D" w:rsidP="00052E19">
            <w:pPr>
              <w:jc w:val="center"/>
              <w:rPr>
                <w:sz w:val="16"/>
                <w:szCs w:val="16"/>
              </w:rPr>
            </w:pPr>
            <w:r>
              <w:rPr>
                <w:sz w:val="16"/>
                <w:szCs w:val="16"/>
              </w:rPr>
              <w:t>Примечание</w:t>
            </w:r>
          </w:p>
        </w:tc>
      </w:tr>
      <w:tr w:rsidR="0025633D" w:rsidRPr="00803EEE" w:rsidTr="00052E19">
        <w:trPr>
          <w:trHeight w:val="915"/>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25633D" w:rsidRPr="00803EEE" w:rsidRDefault="0025633D" w:rsidP="00052E19">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25633D" w:rsidRPr="00803EEE" w:rsidRDefault="0025633D" w:rsidP="00052E19">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5633D" w:rsidRPr="00803EEE" w:rsidRDefault="0025633D" w:rsidP="00052E19">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5633D" w:rsidRPr="00803EEE" w:rsidRDefault="0025633D" w:rsidP="00052E19">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30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52E19">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195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52E19">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602"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52"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56"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270"/>
        </w:trPr>
        <w:tc>
          <w:tcPr>
            <w:tcW w:w="27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52E19">
            <w:pPr>
              <w:jc w:val="center"/>
              <w:rPr>
                <w:sz w:val="16"/>
                <w:szCs w:val="16"/>
              </w:rPr>
            </w:pPr>
            <w:r>
              <w:rPr>
                <w:sz w:val="16"/>
                <w:szCs w:val="16"/>
              </w:rPr>
              <w:t>44</w:t>
            </w:r>
          </w:p>
        </w:tc>
      </w:tr>
      <w:tr w:rsidR="0025633D" w:rsidRPr="00803EEE" w:rsidTr="00052E19">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r>
    </w:tbl>
    <w:p w:rsidR="0025633D" w:rsidRDefault="0025633D" w:rsidP="00052E19">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5633D" w:rsidRPr="004C07CC" w:rsidRDefault="0025633D" w:rsidP="00052E19">
      <w:pPr>
        <w:ind w:hanging="284"/>
        <w:rPr>
          <w:b/>
        </w:rPr>
      </w:pPr>
      <w:r>
        <w:t xml:space="preserve">_____________________________________                                                        </w:t>
      </w:r>
    </w:p>
    <w:p w:rsidR="0025633D" w:rsidRPr="004C07CC" w:rsidRDefault="0025633D" w:rsidP="00052E19">
      <w:pPr>
        <w:widowControl w:val="0"/>
        <w:ind w:left="9072" w:hanging="9066"/>
        <w:rPr>
          <w:color w:val="000000"/>
          <w:sz w:val="22"/>
          <w:szCs w:val="22"/>
        </w:rPr>
      </w:pPr>
      <w:r>
        <w:rPr>
          <w:color w:val="000000"/>
          <w:sz w:val="22"/>
          <w:szCs w:val="22"/>
        </w:rPr>
        <w:t xml:space="preserve">                                                                                                                                        </w:t>
      </w:r>
    </w:p>
    <w:p w:rsidR="0025633D" w:rsidRPr="004C07CC" w:rsidRDefault="0025633D" w:rsidP="00052E19">
      <w:pPr>
        <w:ind w:hanging="284"/>
        <w:rPr>
          <w:sz w:val="22"/>
          <w:szCs w:val="22"/>
        </w:rPr>
      </w:pPr>
      <w:r>
        <w:rPr>
          <w:sz w:val="22"/>
          <w:szCs w:val="22"/>
        </w:rPr>
        <w:tab/>
      </w:r>
    </w:p>
    <w:p w:rsidR="0025633D" w:rsidRPr="004C07CC" w:rsidRDefault="0025633D" w:rsidP="00052E19">
      <w:pPr>
        <w:ind w:hanging="284"/>
        <w:rPr>
          <w:sz w:val="22"/>
          <w:szCs w:val="22"/>
        </w:rPr>
      </w:pPr>
      <w:r>
        <w:rPr>
          <w:sz w:val="22"/>
          <w:szCs w:val="22"/>
        </w:rPr>
        <w:t>_____________________/___________/                                                                            _____________________/                         /</w:t>
      </w:r>
    </w:p>
    <w:p w:rsidR="0025633D" w:rsidRPr="00697A1E" w:rsidRDefault="0025633D" w:rsidP="00052E19">
      <w:pPr>
        <w:sectPr w:rsidR="0025633D" w:rsidRPr="00697A1E" w:rsidSect="00052E19">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2E6B0E">
        <w:rPr>
          <w:sz w:val="22"/>
          <w:szCs w:val="22"/>
        </w:rPr>
        <w:t xml:space="preserve">                               </w:t>
      </w:r>
      <w:r>
        <w:rPr>
          <w:sz w:val="22"/>
          <w:szCs w:val="22"/>
        </w:rPr>
        <w:t xml:space="preserve"> М.П.</w:t>
      </w:r>
    </w:p>
    <w:p w:rsidR="0025633D" w:rsidRDefault="0025633D" w:rsidP="00052E19">
      <w:pPr>
        <w:tabs>
          <w:tab w:val="left" w:pos="-4140"/>
          <w:tab w:val="left" w:pos="2160"/>
          <w:tab w:val="left" w:pos="6480"/>
        </w:tabs>
        <w:ind w:left="6804"/>
      </w:pPr>
    </w:p>
    <w:p w:rsidR="0025633D" w:rsidRDefault="0025633D" w:rsidP="00052E19">
      <w:pPr>
        <w:tabs>
          <w:tab w:val="left" w:pos="-4140"/>
          <w:tab w:val="left" w:pos="2160"/>
          <w:tab w:val="left" w:pos="6480"/>
        </w:tabs>
        <w:ind w:left="6804"/>
      </w:pPr>
      <w:r>
        <w:t>Приложение № 8</w:t>
      </w:r>
    </w:p>
    <w:p w:rsidR="0025633D" w:rsidRDefault="0025633D" w:rsidP="00052E19">
      <w:pPr>
        <w:tabs>
          <w:tab w:val="left" w:pos="-4140"/>
          <w:tab w:val="left" w:pos="2160"/>
          <w:tab w:val="left" w:pos="6480"/>
        </w:tabs>
        <w:ind w:left="6804"/>
      </w:pPr>
      <w:r>
        <w:t>к договору  аренды</w:t>
      </w:r>
    </w:p>
    <w:p w:rsidR="0025633D" w:rsidRDefault="0025633D" w:rsidP="00052E19">
      <w:pPr>
        <w:tabs>
          <w:tab w:val="left" w:pos="-4140"/>
          <w:tab w:val="left" w:pos="2160"/>
          <w:tab w:val="left" w:pos="6480"/>
        </w:tabs>
        <w:ind w:left="6804"/>
      </w:pPr>
      <w:r>
        <w:t>транспортного средства с экипажем                                                                                                                                                                                            №_____________________________                                                                                                                                                                                          от "_____" ______________20 ___г.</w:t>
      </w:r>
    </w:p>
    <w:p w:rsidR="0025633D" w:rsidRDefault="0025633D" w:rsidP="00052E19">
      <w:pPr>
        <w:tabs>
          <w:tab w:val="left" w:pos="-4140"/>
          <w:tab w:val="left" w:pos="2160"/>
          <w:tab w:val="left" w:pos="6480"/>
        </w:tabs>
        <w:jc w:val="center"/>
      </w:pPr>
      <w:r>
        <w:t xml:space="preserve">Правила безопасности </w:t>
      </w:r>
    </w:p>
    <w:p w:rsidR="0025633D" w:rsidRDefault="0025633D" w:rsidP="00052E19">
      <w:pPr>
        <w:tabs>
          <w:tab w:val="left" w:pos="-4140"/>
          <w:tab w:val="left" w:pos="2160"/>
          <w:tab w:val="left" w:pos="6480"/>
        </w:tabs>
        <w:jc w:val="center"/>
      </w:pPr>
      <w:r>
        <w:t>при нахождении на терминале Арендатора</w:t>
      </w:r>
    </w:p>
    <w:p w:rsidR="0025633D" w:rsidRDefault="0025633D" w:rsidP="00052E19">
      <w:pPr>
        <w:tabs>
          <w:tab w:val="left" w:pos="-4140"/>
          <w:tab w:val="left" w:pos="2160"/>
          <w:tab w:val="left" w:pos="6480"/>
        </w:tabs>
        <w:jc w:val="center"/>
      </w:pPr>
    </w:p>
    <w:p w:rsidR="0025633D" w:rsidRDefault="0025633D" w:rsidP="00052E1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5633D" w:rsidRDefault="0025633D" w:rsidP="00052E1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5633D" w:rsidRDefault="0025633D" w:rsidP="00052E1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5633D" w:rsidRDefault="0025633D" w:rsidP="00052E1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5633D" w:rsidRDefault="0025633D" w:rsidP="00052E1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5633D" w:rsidRDefault="0025633D" w:rsidP="00052E1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5633D" w:rsidRDefault="0025633D" w:rsidP="00052E1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5633D" w:rsidRDefault="0025633D" w:rsidP="00052E1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5633D" w:rsidRDefault="0025633D" w:rsidP="00052E19">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5633D" w:rsidRDefault="0025633D" w:rsidP="00052E1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5633D" w:rsidRDefault="0025633D" w:rsidP="00052E1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5633D" w:rsidRDefault="0025633D" w:rsidP="00052E19">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5633D" w:rsidRDefault="0025633D" w:rsidP="00052E19">
      <w:pPr>
        <w:tabs>
          <w:tab w:val="left" w:pos="-4140"/>
          <w:tab w:val="left" w:pos="2160"/>
          <w:tab w:val="left" w:pos="6480"/>
        </w:tabs>
        <w:ind w:firstLine="426"/>
        <w:jc w:val="both"/>
      </w:pPr>
      <w:r>
        <w:t>3.4. нарушение схемы маршрутов прохода и проезда по терминала Арендатора;</w:t>
      </w:r>
    </w:p>
    <w:p w:rsidR="0025633D" w:rsidRDefault="0025633D" w:rsidP="00052E19">
      <w:pPr>
        <w:tabs>
          <w:tab w:val="left" w:pos="-4140"/>
          <w:tab w:val="left" w:pos="2160"/>
          <w:tab w:val="left" w:pos="6480"/>
        </w:tabs>
        <w:ind w:firstLine="426"/>
        <w:jc w:val="both"/>
      </w:pPr>
      <w:r>
        <w:t xml:space="preserve">3.5. превышение скоростного режима; </w:t>
      </w:r>
    </w:p>
    <w:p w:rsidR="0025633D" w:rsidRDefault="0025633D" w:rsidP="00052E19">
      <w:pPr>
        <w:tabs>
          <w:tab w:val="left" w:pos="-4140"/>
          <w:tab w:val="left" w:pos="2160"/>
          <w:tab w:val="left" w:pos="6480"/>
        </w:tabs>
        <w:ind w:firstLine="426"/>
        <w:jc w:val="both"/>
      </w:pPr>
      <w:r>
        <w:t xml:space="preserve">3.6. обгон и выезд на полосу встречного движения; </w:t>
      </w:r>
    </w:p>
    <w:p w:rsidR="0025633D" w:rsidRDefault="0025633D" w:rsidP="00052E1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5633D" w:rsidRDefault="0025633D" w:rsidP="00052E19">
      <w:pPr>
        <w:tabs>
          <w:tab w:val="left" w:pos="-4140"/>
          <w:tab w:val="left" w:pos="2160"/>
          <w:tab w:val="left" w:pos="6480"/>
        </w:tabs>
        <w:ind w:firstLine="426"/>
        <w:jc w:val="both"/>
      </w:pPr>
      <w:r>
        <w:t>3.8. въезд в зоны погрузки / выгрузки без полученного на то разрешения;</w:t>
      </w:r>
    </w:p>
    <w:p w:rsidR="0025633D" w:rsidRDefault="0025633D" w:rsidP="00052E1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5633D" w:rsidRDefault="0025633D" w:rsidP="00052E19">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25633D" w:rsidRDefault="0025633D" w:rsidP="00052E19">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25633D" w:rsidRDefault="0025633D" w:rsidP="00052E1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5633D" w:rsidRDefault="0025633D" w:rsidP="00052E19">
      <w:pPr>
        <w:tabs>
          <w:tab w:val="left" w:pos="-4140"/>
          <w:tab w:val="left" w:pos="2160"/>
          <w:tab w:val="left" w:pos="6480"/>
        </w:tabs>
        <w:ind w:firstLine="426"/>
        <w:jc w:val="both"/>
      </w:pPr>
      <w:r>
        <w:t>3.13. оставление Транспортного средства на длительное время;</w:t>
      </w:r>
    </w:p>
    <w:p w:rsidR="0025633D" w:rsidRDefault="0025633D" w:rsidP="00052E19">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5633D" w:rsidRDefault="0025633D" w:rsidP="00052E1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5633D" w:rsidRDefault="0025633D" w:rsidP="00052E1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5633D" w:rsidRDefault="0025633D" w:rsidP="00052E1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5633D" w:rsidRDefault="0025633D" w:rsidP="00052E1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5633D" w:rsidRDefault="0025633D" w:rsidP="00052E19">
      <w:pPr>
        <w:tabs>
          <w:tab w:val="left" w:pos="-4140"/>
          <w:tab w:val="left" w:pos="2160"/>
          <w:tab w:val="left" w:pos="6480"/>
        </w:tabs>
        <w:ind w:firstLine="426"/>
        <w:jc w:val="both"/>
      </w:pPr>
      <w:r>
        <w:t>3.19. выброс в непредусмотренных местах мусора, отходов и пр.</w:t>
      </w:r>
    </w:p>
    <w:p w:rsidR="0025633D" w:rsidRDefault="0025633D" w:rsidP="00052E19">
      <w:pPr>
        <w:tabs>
          <w:tab w:val="left" w:pos="-4140"/>
          <w:tab w:val="left" w:pos="2160"/>
          <w:tab w:val="left" w:pos="6480"/>
        </w:tabs>
        <w:ind w:firstLine="426"/>
        <w:jc w:val="both"/>
      </w:pPr>
    </w:p>
    <w:p w:rsidR="0025633D" w:rsidRDefault="0025633D" w:rsidP="00052E19">
      <w:pPr>
        <w:tabs>
          <w:tab w:val="left" w:pos="-4140"/>
          <w:tab w:val="left" w:pos="2160"/>
          <w:tab w:val="left" w:pos="6480"/>
        </w:tabs>
        <w:jc w:val="center"/>
      </w:pPr>
      <w:r>
        <w:t>«Арендодатель»</w:t>
      </w:r>
      <w:r>
        <w:tab/>
      </w:r>
      <w:r>
        <w:tab/>
        <w:t xml:space="preserve">«Арендатор»    </w:t>
      </w:r>
    </w:p>
    <w:p w:rsidR="0025633D" w:rsidRDefault="0025633D" w:rsidP="00052E19">
      <w:pPr>
        <w:tabs>
          <w:tab w:val="left" w:pos="-4140"/>
          <w:tab w:val="left" w:pos="2160"/>
          <w:tab w:val="left" w:pos="6480"/>
        </w:tabs>
        <w:jc w:val="center"/>
      </w:pPr>
      <w:r>
        <w:t>_________________________________                  _____________________________________________</w:t>
      </w:r>
    </w:p>
    <w:p w:rsidR="0025633D" w:rsidRDefault="0025633D" w:rsidP="00052E19">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25633D" w:rsidRPr="008D6D58" w:rsidRDefault="0025633D" w:rsidP="00052E19">
      <w:pPr>
        <w:tabs>
          <w:tab w:val="left" w:pos="-4140"/>
          <w:tab w:val="left" w:pos="2160"/>
          <w:tab w:val="left" w:pos="6480"/>
        </w:tabs>
        <w:jc w:val="both"/>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sectPr w:rsidR="0025633D" w:rsidSect="007C51E1">
          <w:pgSz w:w="11907" w:h="16840" w:code="9"/>
          <w:pgMar w:top="1134" w:right="851" w:bottom="1134" w:left="1418" w:header="794" w:footer="794" w:gutter="0"/>
          <w:cols w:space="720"/>
          <w:titlePg/>
          <w:docGrid w:linePitch="326"/>
        </w:sectPr>
      </w:pPr>
    </w:p>
    <w:p w:rsidR="0025633D" w:rsidRDefault="0025633D" w:rsidP="00052E19">
      <w:pPr>
        <w:tabs>
          <w:tab w:val="left" w:pos="-4140"/>
          <w:tab w:val="left" w:pos="2160"/>
          <w:tab w:val="left" w:pos="6480"/>
        </w:tabs>
        <w:ind w:left="6804"/>
      </w:pPr>
      <w:r>
        <w:lastRenderedPageBreak/>
        <w:t>Приложение № 9</w:t>
      </w:r>
    </w:p>
    <w:p w:rsidR="0025633D" w:rsidRDefault="0025633D" w:rsidP="00052E19">
      <w:pPr>
        <w:tabs>
          <w:tab w:val="left" w:pos="-4140"/>
          <w:tab w:val="left" w:pos="2160"/>
          <w:tab w:val="left" w:pos="6480"/>
        </w:tabs>
        <w:ind w:left="6804"/>
      </w:pPr>
      <w:r>
        <w:t>к договору  аренды</w:t>
      </w:r>
    </w:p>
    <w:p w:rsidR="0025633D" w:rsidRDefault="0025633D" w:rsidP="00052E19">
      <w:pPr>
        <w:tabs>
          <w:tab w:val="left" w:pos="-4140"/>
          <w:tab w:val="left" w:pos="2160"/>
          <w:tab w:val="left" w:pos="6480"/>
        </w:tabs>
        <w:ind w:left="6804"/>
      </w:pPr>
      <w:r>
        <w:t>транспортного средства с экипажем                                                                                                                                                                                            №_____________________________                                                                                                                                                                                          от "_____" ______________20 ___г.</w:t>
      </w:r>
    </w:p>
    <w:p w:rsidR="0025633D" w:rsidRDefault="0025633D" w:rsidP="00052E19"/>
    <w:p w:rsidR="0025633D" w:rsidRDefault="0025633D" w:rsidP="00052E19">
      <w:pPr>
        <w:pStyle w:val="19"/>
        <w:ind w:firstLine="0"/>
        <w:jc w:val="right"/>
        <w:outlineLvl w:val="0"/>
      </w:pPr>
    </w:p>
    <w:p w:rsidR="0025633D" w:rsidRPr="00684C97" w:rsidRDefault="0025633D" w:rsidP="0025633D">
      <w:pPr>
        <w:pStyle w:val="aff7"/>
        <w:numPr>
          <w:ilvl w:val="0"/>
          <w:numId w:val="5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5633D" w:rsidRPr="00684C97" w:rsidRDefault="0025633D" w:rsidP="0025633D">
      <w:pPr>
        <w:pStyle w:val="aff7"/>
        <w:numPr>
          <w:ilvl w:val="0"/>
          <w:numId w:val="5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25633D" w:rsidRPr="00684C97" w:rsidRDefault="0025633D" w:rsidP="00052E19">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5633D" w:rsidRPr="003F4A00" w:rsidTr="00052E19">
        <w:trPr>
          <w:trHeight w:val="933"/>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jc w:val="center"/>
              <w:rPr>
                <w:color w:val="000000"/>
              </w:rPr>
            </w:pPr>
            <w:r>
              <w:rPr>
                <w:color w:val="000000"/>
              </w:rPr>
              <w:t>Наименование</w:t>
            </w:r>
          </w:p>
          <w:p w:rsidR="0025633D" w:rsidRPr="003F4A00" w:rsidRDefault="0025633D" w:rsidP="00052E19">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jc w:val="center"/>
              <w:rPr>
                <w:color w:val="000000"/>
              </w:rPr>
            </w:pPr>
            <w:r>
              <w:rPr>
                <w:color w:val="000000"/>
              </w:rPr>
              <w:t>Формат электронного документа</w:t>
            </w:r>
          </w:p>
        </w:tc>
      </w:tr>
      <w:tr w:rsidR="0025633D" w:rsidRPr="003F4A00" w:rsidTr="00052E19">
        <w:trPr>
          <w:trHeight w:val="4532"/>
        </w:trPr>
        <w:tc>
          <w:tcPr>
            <w:tcW w:w="750" w:type="dxa"/>
            <w:tcBorders>
              <w:top w:val="single" w:sz="4" w:space="0" w:color="000000"/>
              <w:left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t>1.</w:t>
            </w:r>
          </w:p>
          <w:p w:rsidR="0025633D" w:rsidRPr="003F4A00" w:rsidRDefault="0025633D" w:rsidP="00052E19">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5633D" w:rsidRPr="003F4A00" w:rsidRDefault="0025633D" w:rsidP="00052E19">
            <w:pPr>
              <w:pBdr>
                <w:top w:val="nil"/>
                <w:left w:val="nil"/>
                <w:bottom w:val="nil"/>
                <w:right w:val="nil"/>
                <w:between w:val="nil"/>
              </w:pBdr>
              <w:jc w:val="both"/>
              <w:rPr>
                <w:i/>
                <w:color w:val="000000"/>
              </w:rPr>
            </w:pPr>
            <w:r>
              <w:rPr>
                <w:i/>
                <w:color w:val="000000"/>
              </w:rPr>
              <w:t>Универсальный передаточный документ УПД</w:t>
            </w:r>
          </w:p>
          <w:p w:rsidR="0025633D" w:rsidRPr="003F4A00" w:rsidRDefault="0025633D" w:rsidP="00052E19">
            <w:pPr>
              <w:pBdr>
                <w:top w:val="nil"/>
                <w:left w:val="nil"/>
                <w:bottom w:val="nil"/>
                <w:right w:val="nil"/>
                <w:between w:val="nil"/>
              </w:pBdr>
              <w:jc w:val="both"/>
              <w:rPr>
                <w:i/>
                <w:color w:val="000000"/>
              </w:rPr>
            </w:pPr>
          </w:p>
          <w:p w:rsidR="0025633D" w:rsidRPr="003F4A00" w:rsidRDefault="0025633D" w:rsidP="00052E19">
            <w:pPr>
              <w:pBdr>
                <w:top w:val="nil"/>
                <w:left w:val="nil"/>
                <w:bottom w:val="nil"/>
                <w:right w:val="nil"/>
                <w:between w:val="nil"/>
              </w:pBdr>
              <w:jc w:val="both"/>
              <w:rPr>
                <w:i/>
                <w:color w:val="000000"/>
              </w:rPr>
            </w:pPr>
            <w:r>
              <w:rPr>
                <w:i/>
                <w:color w:val="000000"/>
              </w:rPr>
              <w:t>Акт о выполненных работах (оказанных услугах)</w:t>
            </w:r>
          </w:p>
          <w:p w:rsidR="0025633D" w:rsidRPr="003F4A00" w:rsidRDefault="0025633D" w:rsidP="00052E19">
            <w:pPr>
              <w:pBdr>
                <w:top w:val="nil"/>
                <w:left w:val="nil"/>
                <w:bottom w:val="nil"/>
                <w:right w:val="nil"/>
                <w:between w:val="nil"/>
              </w:pBdr>
              <w:jc w:val="both"/>
              <w:rPr>
                <w:i/>
                <w:color w:val="000000"/>
              </w:rPr>
            </w:pPr>
          </w:p>
          <w:p w:rsidR="0025633D" w:rsidRPr="003F4A00" w:rsidRDefault="0025633D" w:rsidP="00052E19">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25633D" w:rsidRPr="003F4A00" w:rsidRDefault="0025633D" w:rsidP="00052E19">
            <w:pPr>
              <w:pBdr>
                <w:top w:val="nil"/>
                <w:left w:val="nil"/>
                <w:bottom w:val="nil"/>
                <w:right w:val="nil"/>
                <w:between w:val="nil"/>
              </w:pBdr>
              <w:rPr>
                <w:color w:val="000000"/>
              </w:rPr>
            </w:pPr>
            <w:r>
              <w:rPr>
                <w:color w:val="000000"/>
              </w:rPr>
              <w:t>С обязательным заполнением в группе «ИнфПолФХЖ1»:</w:t>
            </w:r>
          </w:p>
          <w:p w:rsidR="0025633D" w:rsidRPr="003F4A00" w:rsidRDefault="0025633D" w:rsidP="00052E19">
            <w:pPr>
              <w:pBdr>
                <w:top w:val="nil"/>
                <w:left w:val="nil"/>
                <w:bottom w:val="nil"/>
                <w:right w:val="nil"/>
                <w:between w:val="nil"/>
              </w:pBdr>
              <w:rPr>
                <w:color w:val="000000"/>
              </w:rPr>
            </w:pPr>
            <w:r>
              <w:rPr>
                <w:color w:val="000000"/>
              </w:rPr>
              <w:t xml:space="preserve">1. элемента «ТекстИнф»: </w:t>
            </w:r>
          </w:p>
          <w:p w:rsidR="0025633D" w:rsidRPr="003F4A00" w:rsidRDefault="0025633D" w:rsidP="00052E19">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4"/>
            </w:r>
            <w:r>
              <w:rPr>
                <w:color w:val="000000"/>
              </w:rPr>
              <w:t>.</w:t>
            </w:r>
          </w:p>
          <w:p w:rsidR="0025633D" w:rsidRPr="003F4A00" w:rsidRDefault="0025633D" w:rsidP="00052E19">
            <w:pPr>
              <w:pBdr>
                <w:top w:val="nil"/>
                <w:left w:val="nil"/>
                <w:bottom w:val="nil"/>
                <w:right w:val="nil"/>
                <w:between w:val="nil"/>
              </w:pBdr>
              <w:rPr>
                <w:color w:val="000000"/>
              </w:rPr>
            </w:pPr>
            <w:r>
              <w:rPr>
                <w:color w:val="000000"/>
              </w:rPr>
              <w:t>2. элемента «ОснПер»:</w:t>
            </w:r>
          </w:p>
          <w:p w:rsidR="0025633D" w:rsidRPr="003F4A00" w:rsidRDefault="0025633D" w:rsidP="00052E19">
            <w:pPr>
              <w:pBdr>
                <w:top w:val="nil"/>
                <w:left w:val="nil"/>
                <w:bottom w:val="nil"/>
                <w:right w:val="nil"/>
                <w:between w:val="nil"/>
              </w:pBdr>
              <w:rPr>
                <w:color w:val="000000"/>
              </w:rPr>
            </w:pPr>
            <w:r>
              <w:rPr>
                <w:color w:val="000000"/>
              </w:rPr>
              <w:t xml:space="preserve">в поле «НаимОсн» указать  «Договор», </w:t>
            </w:r>
          </w:p>
          <w:p w:rsidR="0025633D" w:rsidRPr="003F4A00" w:rsidRDefault="0025633D" w:rsidP="00052E19">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5"/>
            </w:r>
            <w:r>
              <w:rPr>
                <w:color w:val="000000"/>
              </w:rPr>
              <w:t>»,</w:t>
            </w:r>
          </w:p>
          <w:p w:rsidR="0025633D" w:rsidRPr="003F4A00" w:rsidRDefault="0025633D" w:rsidP="00052E19">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25633D" w:rsidRPr="003F4A00" w:rsidTr="00052E19">
        <w:trPr>
          <w:trHeight w:val="720"/>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lastRenderedPageBreak/>
              <w:t>2.</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5633D" w:rsidRPr="003F4A00" w:rsidRDefault="0025633D" w:rsidP="00052E19">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25633D" w:rsidRPr="003F4A00" w:rsidRDefault="0025633D" w:rsidP="00052E19">
      <w:pPr>
        <w:pStyle w:val="aff7"/>
        <w:pBdr>
          <w:top w:val="nil"/>
          <w:left w:val="nil"/>
          <w:bottom w:val="nil"/>
          <w:right w:val="nil"/>
          <w:between w:val="nil"/>
        </w:pBdr>
        <w:ind w:left="709"/>
        <w:jc w:val="both"/>
        <w:rPr>
          <w:color w:val="000000"/>
          <w:sz w:val="28"/>
          <w:szCs w:val="28"/>
        </w:rPr>
      </w:pPr>
    </w:p>
    <w:p w:rsidR="0025633D" w:rsidRPr="00684C97" w:rsidRDefault="0025633D" w:rsidP="0025633D">
      <w:pPr>
        <w:numPr>
          <w:ilvl w:val="0"/>
          <w:numId w:val="57"/>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7"/>
            <w:szCs w:val="27"/>
          </w:rPr>
          <w:t>https://www.nalog.ru/rn77/taxation/submission_statements/operations/</w:t>
        </w:r>
      </w:hyperlink>
      <w:r>
        <w:rPr>
          <w:sz w:val="27"/>
          <w:szCs w:val="27"/>
        </w:rPr>
        <w:t>).</w:t>
      </w:r>
    </w:p>
    <w:p w:rsidR="0025633D" w:rsidRPr="00684C97" w:rsidRDefault="0025633D" w:rsidP="0025633D">
      <w:pPr>
        <w:pStyle w:val="aff7"/>
        <w:keepLines/>
        <w:numPr>
          <w:ilvl w:val="0"/>
          <w:numId w:val="5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5633D" w:rsidRPr="00684C97" w:rsidRDefault="0025633D" w:rsidP="0025633D">
      <w:pPr>
        <w:pStyle w:val="1fd"/>
        <w:numPr>
          <w:ilvl w:val="0"/>
          <w:numId w:val="5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25633D" w:rsidRDefault="0025633D" w:rsidP="00052E19">
      <w:pPr>
        <w:pStyle w:val="19"/>
        <w:ind w:firstLine="0"/>
        <w:jc w:val="center"/>
        <w:outlineLvl w:val="0"/>
      </w:pPr>
    </w:p>
    <w:p w:rsidR="0025633D" w:rsidRDefault="0025633D" w:rsidP="00052E19">
      <w:pPr>
        <w:pStyle w:val="19"/>
        <w:ind w:firstLine="0"/>
        <w:jc w:val="right"/>
        <w:outlineLvl w:val="0"/>
      </w:pPr>
    </w:p>
    <w:p w:rsidR="0025633D" w:rsidRDefault="0025633D" w:rsidP="00052E19">
      <w:pPr>
        <w:pStyle w:val="19"/>
        <w:ind w:firstLine="0"/>
        <w:jc w:val="right"/>
        <w:outlineLvl w:val="0"/>
      </w:pPr>
    </w:p>
    <w:p w:rsidR="0025633D" w:rsidRDefault="0025633D" w:rsidP="00052E19">
      <w:pPr>
        <w:tabs>
          <w:tab w:val="left" w:pos="-4140"/>
          <w:tab w:val="left" w:pos="2160"/>
          <w:tab w:val="left" w:pos="6480"/>
        </w:tabs>
        <w:jc w:val="center"/>
      </w:pPr>
      <w:r>
        <w:t>«Арендодатель»</w:t>
      </w:r>
      <w:r>
        <w:tab/>
      </w:r>
      <w:r>
        <w:tab/>
        <w:t xml:space="preserve">«Арендатор»    </w:t>
      </w:r>
    </w:p>
    <w:p w:rsidR="0025633D" w:rsidRDefault="0025633D" w:rsidP="00052E19">
      <w:pPr>
        <w:tabs>
          <w:tab w:val="left" w:pos="-4140"/>
          <w:tab w:val="left" w:pos="2160"/>
          <w:tab w:val="left" w:pos="6480"/>
        </w:tabs>
      </w:pPr>
      <w:r>
        <w:t>_________________________                                                              ________________________</w:t>
      </w:r>
    </w:p>
    <w:p w:rsidR="0025633D" w:rsidRDefault="0025633D" w:rsidP="00052E19">
      <w:pPr>
        <w:tabs>
          <w:tab w:val="left" w:pos="-4140"/>
          <w:tab w:val="left" w:pos="2160"/>
          <w:tab w:val="left" w:pos="6480"/>
        </w:tabs>
      </w:pPr>
      <w:r>
        <w:t xml:space="preserve">___________________/_____________/                              ___________________/____________/         М.П.        </w:t>
      </w:r>
      <w:r>
        <w:tab/>
      </w:r>
      <w:r>
        <w:tab/>
      </w:r>
      <w:r>
        <w:tab/>
      </w:r>
      <w:r>
        <w:tab/>
      </w:r>
      <w:r>
        <w:tab/>
      </w:r>
      <w:r>
        <w:tab/>
        <w:t xml:space="preserve">      М.П.</w:t>
      </w:r>
    </w:p>
    <w:p w:rsidR="0025633D" w:rsidRDefault="0025633D" w:rsidP="00052E19">
      <w:pPr>
        <w:pStyle w:val="19"/>
        <w:ind w:firstLine="0"/>
        <w:outlineLvl w:val="0"/>
      </w:pPr>
    </w:p>
    <w:p w:rsidR="0025633D" w:rsidRDefault="0025633D" w:rsidP="00052E19">
      <w:pPr>
        <w:pStyle w:val="19"/>
        <w:ind w:firstLine="0"/>
        <w:jc w:val="right"/>
        <w:outlineLvl w:val="0"/>
      </w:pPr>
    </w:p>
    <w:p w:rsidR="0025633D" w:rsidRDefault="0025633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518FF" w:rsidRDefault="006518FF" w:rsidP="006518FF">
      <w:pPr>
        <w:tabs>
          <w:tab w:val="left" w:pos="-4140"/>
          <w:tab w:val="left" w:pos="2160"/>
          <w:tab w:val="left" w:pos="6480"/>
        </w:tabs>
        <w:ind w:left="6804"/>
      </w:pPr>
      <w:r>
        <w:lastRenderedPageBreak/>
        <w:t>Приложение № 10</w:t>
      </w:r>
    </w:p>
    <w:p w:rsidR="006518FF" w:rsidRDefault="006518FF" w:rsidP="006518FF">
      <w:pPr>
        <w:tabs>
          <w:tab w:val="left" w:pos="-4140"/>
          <w:tab w:val="left" w:pos="2160"/>
          <w:tab w:val="left" w:pos="6480"/>
        </w:tabs>
        <w:ind w:left="6804"/>
      </w:pPr>
      <w:r>
        <w:t>к договору  аренды</w:t>
      </w:r>
    </w:p>
    <w:p w:rsidR="006518FF" w:rsidRDefault="006518FF" w:rsidP="006518FF">
      <w:pPr>
        <w:tabs>
          <w:tab w:val="left" w:pos="-4140"/>
          <w:tab w:val="left" w:pos="2160"/>
          <w:tab w:val="left" w:pos="6480"/>
        </w:tabs>
        <w:ind w:left="6804"/>
      </w:pPr>
      <w:r>
        <w:t>транспортного средства с экипажем                                                                                                                                                                                            №_____________                                                                                                                                                                                          от "_____" ______________202__г.</w:t>
      </w:r>
    </w:p>
    <w:p w:rsidR="006518FF" w:rsidRDefault="006518FF" w:rsidP="006518FF">
      <w:pPr>
        <w:pStyle w:val="19"/>
        <w:ind w:firstLine="0"/>
        <w:jc w:val="right"/>
        <w:outlineLvl w:val="0"/>
      </w:pPr>
    </w:p>
    <w:p w:rsidR="006518FF" w:rsidRPr="00D31E87" w:rsidRDefault="006518FF" w:rsidP="006518FF"/>
    <w:p w:rsidR="006518FF" w:rsidRDefault="006518FF" w:rsidP="006518FF"/>
    <w:p w:rsidR="006518FF" w:rsidRPr="001011FA" w:rsidRDefault="006518FF" w:rsidP="006518FF">
      <w:pPr>
        <w:pStyle w:val="Style3"/>
        <w:widowControl/>
        <w:ind w:right="10"/>
        <w:jc w:val="center"/>
        <w:rPr>
          <w:rStyle w:val="FontStyle12"/>
        </w:rPr>
      </w:pPr>
      <w:r>
        <w:tab/>
      </w:r>
      <w:r w:rsidRPr="001011FA">
        <w:rPr>
          <w:rStyle w:val="FontStyle12"/>
        </w:rPr>
        <w:t>НАЛОГОВАЯ ОГОВОРКА</w:t>
      </w:r>
    </w:p>
    <w:p w:rsidR="006518FF" w:rsidRPr="001011FA" w:rsidRDefault="006518FF" w:rsidP="006518FF">
      <w:pPr>
        <w:pStyle w:val="Style2"/>
        <w:widowControl/>
        <w:spacing w:line="240" w:lineRule="exact"/>
        <w:ind w:right="43"/>
        <w:jc w:val="both"/>
      </w:pPr>
    </w:p>
    <w:p w:rsidR="006518FF" w:rsidRPr="001011FA" w:rsidRDefault="006518FF" w:rsidP="006518FF">
      <w:pPr>
        <w:pStyle w:val="Style2"/>
        <w:widowControl/>
        <w:spacing w:before="120" w:line="355" w:lineRule="exact"/>
        <w:ind w:right="43" w:firstLine="708"/>
        <w:jc w:val="both"/>
        <w:rPr>
          <w:rStyle w:val="FontStyle12"/>
        </w:rPr>
      </w:pPr>
      <w:r w:rsidRPr="001011FA">
        <w:rPr>
          <w:rStyle w:val="FontStyle12"/>
        </w:rPr>
        <w:t xml:space="preserve">1. </w:t>
      </w:r>
      <w:r w:rsidRPr="00E47D61">
        <w:rPr>
          <w:rStyle w:val="FontStyle12"/>
        </w:rPr>
        <w:t>Арендодатель</w:t>
      </w:r>
      <w:r w:rsidRPr="00E47D61">
        <w:rPr>
          <w:rStyle w:val="FontStyle13"/>
        </w:rPr>
        <w:t xml:space="preserve"> </w:t>
      </w:r>
      <w:r w:rsidRPr="006518FF">
        <w:rPr>
          <w:rStyle w:val="FontStyle13"/>
          <w:i w:val="0"/>
        </w:rPr>
        <w:t>на момент заключения и/или при исполнении</w:t>
      </w:r>
      <w:r w:rsidRPr="001011FA">
        <w:rPr>
          <w:rStyle w:val="FontStyle13"/>
        </w:rPr>
        <w:t xml:space="preserve"> </w:t>
      </w:r>
      <w:r>
        <w:rPr>
          <w:rStyle w:val="FontStyle12"/>
        </w:rPr>
        <w:t xml:space="preserve">договора </w:t>
      </w:r>
      <w:r w:rsidRPr="001011FA">
        <w:rPr>
          <w:rStyle w:val="FontStyle11"/>
        </w:rPr>
        <w:t>от</w:t>
      </w:r>
      <w:r w:rsidRPr="003023FB">
        <w:rPr>
          <w:rStyle w:val="FontStyle11"/>
        </w:rPr>
        <w:t xml:space="preserve"> </w:t>
      </w:r>
      <w:r w:rsidRPr="006518FF">
        <w:rPr>
          <w:rStyle w:val="FontStyle11"/>
          <w:rFonts w:ascii="Times New Roman" w:cs="Times New Roman"/>
        </w:rPr>
        <w:t>«__» ____________ 20</w:t>
      </w:r>
      <w:r w:rsidRPr="001011FA">
        <w:rPr>
          <w:rStyle w:val="FontStyle11"/>
        </w:rPr>
        <w:t xml:space="preserve">__ </w:t>
      </w:r>
      <w:r w:rsidRPr="001011FA">
        <w:rPr>
          <w:rStyle w:val="FontStyle11"/>
        </w:rPr>
        <w:t>г</w:t>
      </w:r>
      <w:r w:rsidRPr="001011FA">
        <w:rPr>
          <w:rStyle w:val="FontStyle11"/>
        </w:rPr>
        <w:t xml:space="preserve">. </w:t>
      </w:r>
      <w:r>
        <w:rPr>
          <w:rStyle w:val="FontStyle12"/>
        </w:rPr>
        <w:t>№ ______________,</w:t>
      </w:r>
      <w:r w:rsidRPr="001011FA">
        <w:rPr>
          <w:rStyle w:val="FontStyle12"/>
        </w:rPr>
        <w:t xml:space="preserve"> </w:t>
      </w:r>
      <w:r w:rsidRPr="001011FA">
        <w:rPr>
          <w:rStyle w:val="FontStyle11"/>
        </w:rPr>
        <w:t>(</w:t>
      </w:r>
      <w:r w:rsidRPr="001011FA">
        <w:rPr>
          <w:rStyle w:val="FontStyle11"/>
        </w:rPr>
        <w:t>далее</w:t>
      </w:r>
      <w:r w:rsidRPr="001011FA">
        <w:rPr>
          <w:rStyle w:val="FontStyle11"/>
        </w:rPr>
        <w:t xml:space="preserve"> </w:t>
      </w:r>
      <w:r w:rsidRPr="001011FA">
        <w:rPr>
          <w:rStyle w:val="FontStyle11"/>
        </w:rPr>
        <w:t>также</w:t>
      </w:r>
      <w:r w:rsidRPr="001011FA">
        <w:rPr>
          <w:rStyle w:val="FontStyle11"/>
        </w:rPr>
        <w:t xml:space="preserve"> </w:t>
      </w:r>
      <w:r w:rsidRPr="001011FA">
        <w:rPr>
          <w:rStyle w:val="FontStyle11"/>
        </w:rPr>
        <w:t>–</w:t>
      </w:r>
      <w:r w:rsidRPr="001011FA">
        <w:rPr>
          <w:rStyle w:val="FontStyle11"/>
        </w:rPr>
        <w:t xml:space="preserve"> </w:t>
      </w:r>
      <w:r w:rsidRPr="001011FA">
        <w:rPr>
          <w:rStyle w:val="FontStyle11"/>
        </w:rPr>
        <w:t>Договор</w:t>
      </w:r>
      <w:r w:rsidRPr="001011FA">
        <w:rPr>
          <w:rStyle w:val="FontStyle11"/>
        </w:rPr>
        <w:t xml:space="preserve">, </w:t>
      </w:r>
      <w:r w:rsidRPr="001011FA">
        <w:rPr>
          <w:rStyle w:val="FontStyle11"/>
        </w:rPr>
        <w:t>настоящий</w:t>
      </w:r>
      <w:r w:rsidRPr="001011FA">
        <w:rPr>
          <w:rStyle w:val="FontStyle11"/>
        </w:rPr>
        <w:t xml:space="preserve"> </w:t>
      </w:r>
      <w:r w:rsidRPr="001011FA">
        <w:rPr>
          <w:rStyle w:val="FontStyle11"/>
        </w:rPr>
        <w:t>Договор</w:t>
      </w:r>
      <w:r w:rsidRPr="001011FA">
        <w:rPr>
          <w:rStyle w:val="FontStyle11"/>
        </w:rPr>
        <w:t xml:space="preserve">) </w:t>
      </w:r>
      <w:r w:rsidRPr="001011FA">
        <w:rPr>
          <w:rStyle w:val="FontStyle11"/>
        </w:rPr>
        <w:t>заключенного</w:t>
      </w:r>
      <w:r w:rsidRPr="001011FA">
        <w:rPr>
          <w:rStyle w:val="FontStyle11"/>
        </w:rPr>
        <w:t xml:space="preserve"> </w:t>
      </w:r>
      <w:r w:rsidRPr="001011FA">
        <w:rPr>
          <w:rStyle w:val="FontStyle11"/>
        </w:rPr>
        <w:t>с</w:t>
      </w:r>
      <w:r w:rsidRPr="001011FA">
        <w:rPr>
          <w:rStyle w:val="FontStyle11"/>
        </w:rPr>
        <w:t xml:space="preserve"> </w:t>
      </w:r>
      <w:r w:rsidRPr="001011FA">
        <w:rPr>
          <w:rStyle w:val="FontStyle11"/>
        </w:rPr>
        <w:t>ПАО</w:t>
      </w:r>
      <w:r w:rsidRPr="001011FA">
        <w:rPr>
          <w:rStyle w:val="FontStyle11"/>
        </w:rPr>
        <w:t xml:space="preserve"> </w:t>
      </w:r>
      <w:r w:rsidRPr="001011FA">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sidRPr="00E47D61">
        <w:rPr>
          <w:rStyle w:val="FontStyle11"/>
        </w:rPr>
        <w:t>Арендатор</w:t>
      </w:r>
      <w:r>
        <w:rPr>
          <w:rStyle w:val="FontStyle11"/>
        </w:rPr>
        <w:t xml:space="preserve">), </w:t>
      </w:r>
      <w:r w:rsidRPr="001011FA">
        <w:rPr>
          <w:rStyle w:val="FontStyle12"/>
        </w:rPr>
        <w:t>гарантирует</w:t>
      </w:r>
      <w:r>
        <w:rPr>
          <w:rStyle w:val="FontStyle12"/>
        </w:rPr>
        <w:t xml:space="preserve"> (заверяет)</w:t>
      </w:r>
      <w:r w:rsidRPr="001011FA">
        <w:rPr>
          <w:rStyle w:val="FontStyle12"/>
        </w:rPr>
        <w:t>, что:</w:t>
      </w:r>
    </w:p>
    <w:p w:rsidR="006518FF" w:rsidRPr="00E47D61" w:rsidRDefault="006518FF" w:rsidP="006518FF">
      <w:pPr>
        <w:pStyle w:val="Style1"/>
        <w:widowControl/>
        <w:ind w:firstLine="851"/>
        <w:rPr>
          <w:rStyle w:val="FontStyle12"/>
        </w:rPr>
      </w:pPr>
      <w:r>
        <w:rPr>
          <w:sz w:val="26"/>
          <w:szCs w:val="26"/>
        </w:rPr>
        <w:t>Арендодатель</w:t>
      </w:r>
      <w:r w:rsidRPr="00E47D61">
        <w:rPr>
          <w:sz w:val="26"/>
          <w:szCs w:val="26"/>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6518FF" w:rsidRPr="001011FA" w:rsidRDefault="006518FF" w:rsidP="006518FF">
      <w:pPr>
        <w:pStyle w:val="Style1"/>
        <w:widowControl/>
        <w:spacing w:before="5"/>
        <w:ind w:left="5" w:right="10" w:firstLine="854"/>
        <w:rPr>
          <w:rStyle w:val="FontStyle12"/>
        </w:rPr>
      </w:pPr>
      <w:r w:rsidRPr="001011FA">
        <w:rPr>
          <w:rStyle w:val="FontStyle12"/>
        </w:rPr>
        <w:t>его исполнительный орган находится и осуществляет функции управления</w:t>
      </w:r>
      <w:r w:rsidRPr="00CC3368">
        <w:rPr>
          <w:rStyle w:val="FontStyle12"/>
        </w:rPr>
        <w:t xml:space="preserve"> </w:t>
      </w:r>
      <w:r w:rsidRPr="001011FA">
        <w:rPr>
          <w:rStyle w:val="FontStyle12"/>
        </w:rPr>
        <w:t>по месту регистрации юридического лица, и в нем нет дисквалифицированных лиц;</w:t>
      </w:r>
    </w:p>
    <w:p w:rsidR="006518FF" w:rsidRPr="00F97D63" w:rsidRDefault="006518FF" w:rsidP="006518FF">
      <w:pPr>
        <w:pStyle w:val="Style1"/>
        <w:widowControl/>
        <w:ind w:left="10" w:right="14" w:firstLine="840"/>
        <w:rPr>
          <w:rStyle w:val="FontStyle12"/>
        </w:rPr>
      </w:pPr>
      <w:r w:rsidRPr="001011FA">
        <w:rPr>
          <w:rStyle w:val="FontStyle12"/>
        </w:rPr>
        <w:t xml:space="preserve">располагает персоналом, имуществом и материальными ресурсами, необходимыми для выполнения своих обязательств по </w:t>
      </w:r>
      <w:r w:rsidRPr="00F97D63">
        <w:rPr>
          <w:rStyle w:val="FontStyle12"/>
        </w:rPr>
        <w:t>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518FF" w:rsidRPr="001011FA" w:rsidRDefault="006518FF" w:rsidP="006518FF">
      <w:pPr>
        <w:pStyle w:val="Style1"/>
        <w:widowControl/>
        <w:ind w:left="10" w:right="10"/>
        <w:rPr>
          <w:rStyle w:val="FontStyle12"/>
        </w:rPr>
      </w:pPr>
      <w:r w:rsidRPr="001011FA">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18FF" w:rsidRPr="001011FA" w:rsidRDefault="006518FF" w:rsidP="006518FF">
      <w:pPr>
        <w:pStyle w:val="Style1"/>
        <w:widowControl/>
        <w:ind w:left="19" w:right="10" w:firstLine="835"/>
        <w:rPr>
          <w:rStyle w:val="FontStyle12"/>
        </w:rPr>
      </w:pPr>
      <w:r w:rsidRPr="001011FA">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518FF" w:rsidRPr="001011FA" w:rsidRDefault="006518FF" w:rsidP="006518FF">
      <w:pPr>
        <w:pStyle w:val="Style1"/>
        <w:widowControl/>
        <w:ind w:left="19" w:right="10" w:firstLine="835"/>
        <w:rPr>
          <w:rStyle w:val="FontStyle12"/>
        </w:rPr>
      </w:pPr>
      <w:r>
        <w:rPr>
          <w:rStyle w:val="FontStyle12"/>
        </w:rPr>
        <w:t xml:space="preserve">не совершает сделок (операций) </w:t>
      </w:r>
      <w:r w:rsidRPr="001011FA">
        <w:rPr>
          <w:rStyle w:val="FontStyle12"/>
        </w:rPr>
        <w:t>основной целью которых являются неуплата (неполная уплата) и (или) зачет (возврат) суммы налога;</w:t>
      </w:r>
    </w:p>
    <w:p w:rsidR="006518FF" w:rsidRPr="001011FA" w:rsidRDefault="006518FF" w:rsidP="006518FF">
      <w:pPr>
        <w:pStyle w:val="Style1"/>
        <w:widowControl/>
        <w:ind w:left="19" w:right="10" w:firstLine="840"/>
        <w:rPr>
          <w:rStyle w:val="FontStyle12"/>
        </w:rPr>
      </w:pPr>
      <w:r w:rsidRPr="001011FA">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518FF" w:rsidRPr="001011FA" w:rsidRDefault="006518FF" w:rsidP="006518FF">
      <w:pPr>
        <w:pStyle w:val="Style1"/>
        <w:widowControl/>
        <w:ind w:left="24" w:right="5" w:firstLine="845"/>
        <w:rPr>
          <w:rStyle w:val="FontStyle12"/>
        </w:rPr>
      </w:pPr>
      <w:r w:rsidRPr="001011FA">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18FF" w:rsidRPr="001011FA" w:rsidRDefault="006518FF" w:rsidP="006518FF">
      <w:pPr>
        <w:pStyle w:val="Style1"/>
        <w:widowControl/>
        <w:ind w:left="24" w:firstLine="845"/>
        <w:rPr>
          <w:rStyle w:val="FontStyle12"/>
        </w:rPr>
      </w:pPr>
      <w:r w:rsidRPr="001011FA">
        <w:rPr>
          <w:rStyle w:val="FontStyle12"/>
        </w:rPr>
        <w:t xml:space="preserve">не допускает искажения сведений о фактах хозяйственной </w:t>
      </w:r>
      <w:r>
        <w:rPr>
          <w:rStyle w:val="FontStyle12"/>
        </w:rPr>
        <w:t>деятельности</w:t>
      </w:r>
      <w:r w:rsidRPr="001011FA">
        <w:rPr>
          <w:rStyle w:val="FontStyle12"/>
        </w:rPr>
        <w:t xml:space="preserve"> (совокупности таких фактов) и объектах налогообложения в первичных документах, </w:t>
      </w:r>
      <w:r w:rsidRPr="001011FA">
        <w:rPr>
          <w:rStyle w:val="FontStyle12"/>
        </w:rPr>
        <w:lastRenderedPageBreak/>
        <w:t xml:space="preserve">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Pr>
          <w:rStyle w:val="FontStyle12"/>
        </w:rPr>
        <w:t>деятельности</w:t>
      </w:r>
      <w:r w:rsidRPr="001011FA">
        <w:rPr>
          <w:rStyle w:val="FontStyle12"/>
        </w:rPr>
        <w:t xml:space="preserve"> выборочно, игнорируя те из них, которые непосредственно не связаны с получением налоговой выгоды;</w:t>
      </w:r>
    </w:p>
    <w:p w:rsidR="006518FF" w:rsidRPr="001011FA" w:rsidRDefault="006518FF" w:rsidP="006518FF">
      <w:pPr>
        <w:pStyle w:val="Style1"/>
        <w:widowControl/>
        <w:ind w:left="24" w:firstLine="684"/>
        <w:rPr>
          <w:rStyle w:val="FontStyle12"/>
        </w:rPr>
      </w:pPr>
      <w:r w:rsidRPr="001011FA">
        <w:rPr>
          <w:rStyle w:val="FontStyle12"/>
        </w:rPr>
        <w:t xml:space="preserve">принимает исполнения обязательств по сделкам лишь от лиц, являющихся стороной договора, заключенного с </w:t>
      </w:r>
      <w:r w:rsidRPr="00E47D61">
        <w:rPr>
          <w:rStyle w:val="FontStyle12"/>
        </w:rPr>
        <w:t>Арендодателем</w:t>
      </w:r>
      <w:r w:rsidRPr="001011FA">
        <w:rPr>
          <w:rStyle w:val="FontStyle12"/>
        </w:rPr>
        <w:t xml:space="preserve"> и (или) лиц, которым обязательство по исполнению сделки (операции) передано по договору или закону;</w:t>
      </w:r>
    </w:p>
    <w:p w:rsidR="006518FF" w:rsidRPr="001011FA" w:rsidRDefault="006518FF" w:rsidP="006518FF">
      <w:pPr>
        <w:pStyle w:val="Style1"/>
        <w:widowControl/>
        <w:ind w:left="24"/>
        <w:rPr>
          <w:rStyle w:val="FontStyle13"/>
        </w:rPr>
      </w:pPr>
      <w:r w:rsidRPr="001011FA">
        <w:rPr>
          <w:rStyle w:val="FontStyle12"/>
        </w:rPr>
        <w:t>своевременно и в полном объеме уплачивает налоги, сборы и страховые взносы;</w:t>
      </w:r>
      <w:r w:rsidRPr="00BE3D26">
        <w:rPr>
          <w:rStyle w:val="FontStyle12"/>
        </w:rPr>
        <w:t xml:space="preserve"> </w:t>
      </w:r>
      <w:r w:rsidRPr="001011FA">
        <w:rPr>
          <w:rStyle w:val="FontStyle12"/>
        </w:rPr>
        <w:t xml:space="preserve">отражает в налоговой отчетности по НДС все суммы НДС, предъявленные </w:t>
      </w:r>
      <w:r w:rsidRPr="00E47D61">
        <w:rPr>
          <w:rStyle w:val="FontStyle12"/>
        </w:rPr>
        <w:t>Арендатору</w:t>
      </w:r>
      <w:r w:rsidRPr="001011FA">
        <w:rPr>
          <w:rStyle w:val="FontStyle13"/>
        </w:rPr>
        <w:t>;</w:t>
      </w:r>
    </w:p>
    <w:p w:rsidR="006518FF" w:rsidRPr="001011FA" w:rsidRDefault="006518FF" w:rsidP="006518FF">
      <w:pPr>
        <w:pStyle w:val="Style1"/>
        <w:widowControl/>
        <w:ind w:left="14" w:right="19" w:firstLine="830"/>
        <w:rPr>
          <w:rStyle w:val="FontStyle12"/>
        </w:rPr>
      </w:pPr>
      <w:r w:rsidRPr="001011FA">
        <w:rPr>
          <w:rStyle w:val="FontStyle12"/>
        </w:rPr>
        <w:t>лица, подписывающие от его имени первичные документы и счета-фактуры, имеют на это все необходимые полномочия.</w:t>
      </w:r>
    </w:p>
    <w:p w:rsidR="006518FF" w:rsidRDefault="006518FF" w:rsidP="006518FF">
      <w:pPr>
        <w:pStyle w:val="Style5"/>
        <w:widowControl/>
        <w:tabs>
          <w:tab w:val="left" w:pos="1272"/>
        </w:tabs>
        <w:spacing w:line="355" w:lineRule="exact"/>
        <w:ind w:right="14"/>
        <w:rPr>
          <w:rStyle w:val="FontStyle12"/>
        </w:rPr>
      </w:pPr>
      <w:r w:rsidRPr="001011FA">
        <w:rPr>
          <w:rStyle w:val="FontStyle12"/>
        </w:rPr>
        <w:t>2. В соответствии со ст. 406.1 Гражданского кодекса Российской Федерации</w:t>
      </w:r>
      <w:r>
        <w:rPr>
          <w:rStyle w:val="FontStyle12"/>
        </w:rPr>
        <w:t xml:space="preserve"> (далее </w:t>
      </w:r>
      <w:r>
        <w:rPr>
          <w:rStyle w:val="FontStyle11"/>
        </w:rPr>
        <w:t>–</w:t>
      </w:r>
      <w:r>
        <w:rPr>
          <w:rStyle w:val="FontStyle11"/>
        </w:rPr>
        <w:t xml:space="preserve"> </w:t>
      </w:r>
      <w:r>
        <w:rPr>
          <w:rStyle w:val="FontStyle12"/>
        </w:rPr>
        <w:t xml:space="preserve">ГК </w:t>
      </w:r>
      <w:r w:rsidRPr="001011FA">
        <w:rPr>
          <w:rStyle w:val="FontStyle12"/>
        </w:rPr>
        <w:t>РФ</w:t>
      </w:r>
      <w:r>
        <w:rPr>
          <w:rStyle w:val="FontStyle12"/>
        </w:rPr>
        <w:t>)</w:t>
      </w:r>
      <w:r w:rsidRPr="001011FA">
        <w:rPr>
          <w:rStyle w:val="FontStyle12"/>
        </w:rPr>
        <w:t xml:space="preserve"> Стороны также договорились, что в случае, если по итогам налоговой проверки или иных мероприятий налогового контроля в отношении </w:t>
      </w:r>
      <w:r w:rsidRPr="00E47D61">
        <w:rPr>
          <w:rStyle w:val="FontStyle12"/>
        </w:rPr>
        <w:t>Арендатора</w:t>
      </w:r>
      <w:r w:rsidRPr="001011FA">
        <w:rPr>
          <w:rStyle w:val="FontStyle12"/>
        </w:rPr>
        <w:t xml:space="preserve"> налоговый орган:</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2.1.</w:t>
      </w:r>
      <w:r w:rsidRPr="001011FA">
        <w:rPr>
          <w:rStyle w:val="FontStyle12"/>
        </w:rPr>
        <w:tab/>
        <w:t xml:space="preserve"> установит получение </w:t>
      </w:r>
      <w:r w:rsidRPr="00E47D61">
        <w:rPr>
          <w:rStyle w:val="FontStyle12"/>
        </w:rPr>
        <w:t>Арендатором</w:t>
      </w:r>
      <w:r w:rsidRPr="001011FA">
        <w:rPr>
          <w:rStyle w:val="FontStyle12"/>
        </w:rPr>
        <w:t xml:space="preserve"> необоснованной налоговой выгоды в связи с исполнением Договора и/или</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2.2.</w:t>
      </w:r>
      <w:r w:rsidRPr="001011FA">
        <w:rPr>
          <w:rStyle w:val="FontStyle12"/>
        </w:rPr>
        <w:tab/>
        <w:t xml:space="preserve"> признает неправомерным учет расходов </w:t>
      </w:r>
      <w:r>
        <w:rPr>
          <w:rStyle w:val="FontStyle12"/>
        </w:rPr>
        <w:t>Арендатора</w:t>
      </w:r>
      <w:r w:rsidRPr="001011FA">
        <w:rPr>
          <w:rStyle w:val="FontStyle12"/>
        </w:rPr>
        <w:t xml:space="preserve"> на приобретение товаров, работ, услуг или иных объектов гражданских прав по Договору и/или</w:t>
      </w:r>
    </w:p>
    <w:p w:rsidR="006518FF" w:rsidRPr="001011FA" w:rsidRDefault="006518FF" w:rsidP="006518FF">
      <w:pPr>
        <w:pStyle w:val="Style5"/>
        <w:widowControl/>
        <w:tabs>
          <w:tab w:val="left" w:pos="1272"/>
        </w:tabs>
        <w:spacing w:line="355" w:lineRule="exact"/>
        <w:ind w:right="14" w:firstLine="851"/>
        <w:rPr>
          <w:rStyle w:val="FontStyle12"/>
        </w:rPr>
      </w:pPr>
      <w:r w:rsidRPr="001011FA">
        <w:rPr>
          <w:rStyle w:val="FontStyle12"/>
        </w:rPr>
        <w:t>2.3.</w:t>
      </w:r>
      <w:r w:rsidRPr="001011FA">
        <w:rPr>
          <w:rStyle w:val="FontStyle12"/>
        </w:rPr>
        <w:tab/>
        <w:t xml:space="preserve"> признает неправомерным применение</w:t>
      </w:r>
      <w:r w:rsidRPr="008658EB">
        <w:rPr>
          <w:rStyle w:val="FontStyle12"/>
          <w:i/>
        </w:rPr>
        <w:t xml:space="preserve"> </w:t>
      </w:r>
      <w:r>
        <w:rPr>
          <w:rStyle w:val="FontStyle12"/>
        </w:rPr>
        <w:t>Арендатором</w:t>
      </w:r>
      <w:r w:rsidRPr="001011FA">
        <w:rPr>
          <w:rStyle w:val="FontStyle12"/>
        </w:rPr>
        <w:t xml:space="preserve"> налоговых вычетов в отношении сумм НДС</w:t>
      </w:r>
    </w:p>
    <w:p w:rsidR="006518FF" w:rsidRPr="001011FA" w:rsidRDefault="006518FF" w:rsidP="006518FF">
      <w:pPr>
        <w:pStyle w:val="Style5"/>
        <w:widowControl/>
        <w:tabs>
          <w:tab w:val="left" w:pos="1272"/>
        </w:tabs>
        <w:spacing w:line="355" w:lineRule="exact"/>
        <w:ind w:right="14" w:firstLine="851"/>
        <w:rPr>
          <w:rStyle w:val="FontStyle13"/>
          <w:i w:val="0"/>
        </w:rPr>
      </w:pPr>
      <w:r w:rsidRPr="001011FA">
        <w:rPr>
          <w:rStyle w:val="FontStyle12"/>
        </w:rPr>
        <w:t xml:space="preserve">в связи с тем, что </w:t>
      </w:r>
      <w:r>
        <w:rPr>
          <w:rStyle w:val="FontStyle12"/>
        </w:rPr>
        <w:t>Арендодатель</w:t>
      </w:r>
      <w:r w:rsidRPr="001011FA">
        <w:rPr>
          <w:rStyle w:val="FontStyle13"/>
        </w:rPr>
        <w:t>:</w:t>
      </w:r>
    </w:p>
    <w:p w:rsidR="006518FF" w:rsidRPr="006518FF" w:rsidRDefault="006518FF" w:rsidP="006518FF">
      <w:pPr>
        <w:pStyle w:val="Style5"/>
        <w:widowControl/>
        <w:tabs>
          <w:tab w:val="left" w:pos="1272"/>
        </w:tabs>
        <w:spacing w:line="355" w:lineRule="exact"/>
        <w:ind w:right="14"/>
        <w:rPr>
          <w:rStyle w:val="FontStyle13"/>
          <w:i w:val="0"/>
        </w:rPr>
      </w:pPr>
      <w:r w:rsidRPr="006518FF">
        <w:rPr>
          <w:rStyle w:val="FontStyle13"/>
          <w:i w:val="0"/>
        </w:rPr>
        <w:t>2.4.</w:t>
      </w:r>
      <w:r w:rsidRPr="006518FF">
        <w:rPr>
          <w:rStyle w:val="FontStyle13"/>
          <w:i w:val="0"/>
        </w:rPr>
        <w:tab/>
        <w:t xml:space="preserve"> нарушал свои налоговые обязанности по отражению в качестве дохода сумм, полученных от </w:t>
      </w:r>
      <w:r w:rsidRPr="006518FF">
        <w:rPr>
          <w:rStyle w:val="FontStyle12"/>
        </w:rPr>
        <w:t>Арендатора</w:t>
      </w:r>
      <w:r w:rsidRPr="006518FF">
        <w:rPr>
          <w:rStyle w:val="FontStyle12"/>
          <w:i/>
        </w:rPr>
        <w:t xml:space="preserve"> </w:t>
      </w:r>
      <w:r w:rsidRPr="006518FF">
        <w:rPr>
          <w:rStyle w:val="FontStyle13"/>
          <w:i w:val="0"/>
        </w:rPr>
        <w:t>по Договору, а равно по исчислению и перечислению в бюджет НДС и/или</w:t>
      </w:r>
    </w:p>
    <w:p w:rsidR="006518FF" w:rsidRPr="001011FA" w:rsidRDefault="006518FF" w:rsidP="006518FF">
      <w:pPr>
        <w:pStyle w:val="Style5"/>
        <w:widowControl/>
        <w:tabs>
          <w:tab w:val="left" w:pos="1272"/>
        </w:tabs>
        <w:spacing w:line="355" w:lineRule="exact"/>
        <w:ind w:right="14"/>
        <w:rPr>
          <w:rStyle w:val="FontStyle12"/>
        </w:rPr>
      </w:pPr>
      <w:r w:rsidRPr="00E47D61">
        <w:rPr>
          <w:rStyle w:val="FontStyle13"/>
        </w:rPr>
        <w:t>2.5</w:t>
      </w:r>
      <w:r w:rsidRPr="005F0117">
        <w:rPr>
          <w:rStyle w:val="FontStyle13"/>
        </w:rPr>
        <w:t>.</w:t>
      </w:r>
      <w:r w:rsidRPr="005F0117">
        <w:rPr>
          <w:rStyle w:val="FontStyle13"/>
        </w:rPr>
        <w:tab/>
      </w:r>
      <w:r w:rsidRPr="001011FA">
        <w:rPr>
          <w:rStyle w:val="FontStyle13"/>
        </w:rPr>
        <w:t xml:space="preserve"> </w:t>
      </w:r>
      <w:r w:rsidRPr="001011FA">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 xml:space="preserve">(заверений) </w:t>
      </w:r>
      <w:r w:rsidRPr="001011FA">
        <w:rPr>
          <w:rStyle w:val="FontStyle12"/>
        </w:rPr>
        <w:t>(любой одной, нескольких или всех вместе)</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7D61">
        <w:rPr>
          <w:rStyle w:val="FontStyle12"/>
        </w:rPr>
        <w:t>Арендодателем, то Арендодатель</w:t>
      </w:r>
      <w:r w:rsidRPr="00E47D61">
        <w:rPr>
          <w:rStyle w:val="FontStyle12"/>
          <w:i/>
        </w:rPr>
        <w:t xml:space="preserve"> </w:t>
      </w:r>
      <w:r w:rsidRPr="006518FF">
        <w:rPr>
          <w:rStyle w:val="FontStyle13"/>
          <w:i w:val="0"/>
        </w:rPr>
        <w:t xml:space="preserve">вправе в течение 10 (десяти) рабочих дней с даты письменного предложения </w:t>
      </w:r>
      <w:r w:rsidRPr="00E47D61">
        <w:rPr>
          <w:rStyle w:val="FontStyle12"/>
        </w:rPr>
        <w:t>Арендатора</w:t>
      </w:r>
      <w:r w:rsidRPr="001011FA">
        <w:rPr>
          <w:rStyle w:val="FontStyle12"/>
        </w:rPr>
        <w:t xml:space="preserve"> возместить последнему имущественные потери (далее </w:t>
      </w:r>
      <w:r>
        <w:rPr>
          <w:rStyle w:val="FontStyle12"/>
        </w:rPr>
        <w:t xml:space="preserve">также </w:t>
      </w:r>
      <w:r w:rsidRPr="001011FA">
        <w:rPr>
          <w:rStyle w:val="FontStyle12"/>
        </w:rPr>
        <w:t xml:space="preserve">– Имущественные потери, </w:t>
      </w:r>
      <w:r>
        <w:rPr>
          <w:rStyle w:val="FontStyle12"/>
        </w:rPr>
        <w:t>связанные с налоговой проверкой</w:t>
      </w:r>
      <w:r w:rsidRPr="001011FA">
        <w:rPr>
          <w:rStyle w:val="FontStyle12"/>
        </w:rPr>
        <w:t>), определяемые как:</w:t>
      </w:r>
    </w:p>
    <w:p w:rsidR="006518FF" w:rsidRPr="001011FA" w:rsidRDefault="006518FF" w:rsidP="006518FF">
      <w:pPr>
        <w:pStyle w:val="Style5"/>
        <w:tabs>
          <w:tab w:val="left" w:pos="1272"/>
        </w:tabs>
        <w:spacing w:line="355" w:lineRule="exact"/>
        <w:ind w:right="14"/>
        <w:rPr>
          <w:rStyle w:val="FontStyle12"/>
        </w:rPr>
      </w:pPr>
      <w:r w:rsidRPr="001011FA">
        <w:rPr>
          <w:rStyle w:val="FontStyle12"/>
        </w:rPr>
        <w:t>2.6.</w:t>
      </w:r>
      <w:r w:rsidRPr="001011FA">
        <w:rPr>
          <w:rStyle w:val="FontStyle12"/>
        </w:rPr>
        <w:tab/>
        <w:t xml:space="preserve"> сумма доначисленного </w:t>
      </w:r>
      <w:r w:rsidRPr="00E47D61">
        <w:rPr>
          <w:rStyle w:val="FontStyle12"/>
        </w:rPr>
        <w:t>Арендатору</w:t>
      </w:r>
      <w:r w:rsidRPr="001011FA">
        <w:rPr>
          <w:rStyle w:val="FontStyle12"/>
        </w:rPr>
        <w:t xml:space="preserve"> </w:t>
      </w:r>
      <w:r>
        <w:rPr>
          <w:rStyle w:val="FontStyle12"/>
        </w:rPr>
        <w:t xml:space="preserve">налоговым органом </w:t>
      </w:r>
      <w:r w:rsidRPr="007C359D">
        <w:rPr>
          <w:rStyle w:val="FontStyle12"/>
        </w:rPr>
        <w:t>своим решением (</w:t>
      </w:r>
      <w:r>
        <w:rPr>
          <w:rStyle w:val="FontStyle12"/>
        </w:rPr>
        <w:t xml:space="preserve">далее – </w:t>
      </w:r>
      <w:r w:rsidRPr="007C359D">
        <w:rPr>
          <w:rStyle w:val="FontStyle12"/>
        </w:rPr>
        <w:t>Решение налогового органа)</w:t>
      </w:r>
      <w:r>
        <w:rPr>
          <w:rStyle w:val="FontStyle12"/>
        </w:rPr>
        <w:t xml:space="preserve"> </w:t>
      </w:r>
      <w:r w:rsidRPr="001011FA">
        <w:rPr>
          <w:rStyle w:val="FontStyle12"/>
        </w:rPr>
        <w:t xml:space="preserve">налога на прибыль организаций и/или НДС в связи с Эпизодами, связанными с </w:t>
      </w:r>
      <w:r w:rsidRPr="00E47D61">
        <w:rPr>
          <w:rStyle w:val="FontStyle12"/>
        </w:rPr>
        <w:t>Арендодателем</w:t>
      </w:r>
      <w:r>
        <w:rPr>
          <w:rStyle w:val="FontStyle12"/>
          <w:i/>
        </w:rPr>
        <w:t xml:space="preserve"> </w:t>
      </w:r>
      <w:r w:rsidRPr="001011FA">
        <w:rPr>
          <w:rStyle w:val="FontStyle12"/>
        </w:rPr>
        <w:t>(далее – Доначисленные налоги); плюс</w:t>
      </w:r>
    </w:p>
    <w:p w:rsidR="006518FF" w:rsidRPr="001011FA" w:rsidRDefault="006518FF" w:rsidP="006518FF">
      <w:pPr>
        <w:pStyle w:val="Style5"/>
        <w:tabs>
          <w:tab w:val="left" w:pos="1272"/>
        </w:tabs>
        <w:spacing w:line="355" w:lineRule="exact"/>
        <w:ind w:right="14"/>
        <w:rPr>
          <w:rStyle w:val="FontStyle12"/>
        </w:rPr>
      </w:pPr>
      <w:r w:rsidRPr="001011FA">
        <w:rPr>
          <w:rStyle w:val="FontStyle12"/>
        </w:rPr>
        <w:t>2.7.</w:t>
      </w:r>
      <w:r w:rsidRPr="001011FA">
        <w:rPr>
          <w:rStyle w:val="FontStyle12"/>
        </w:rPr>
        <w:tab/>
        <w:t xml:space="preserve"> сумма начисленных </w:t>
      </w:r>
      <w:r>
        <w:rPr>
          <w:rStyle w:val="FontStyle12"/>
        </w:rPr>
        <w:t xml:space="preserve">Арендатору </w:t>
      </w:r>
      <w:r w:rsidRPr="001011FA">
        <w:rPr>
          <w:rStyle w:val="FontStyle12"/>
        </w:rPr>
        <w:t>пеней на сумму Доначисленных налогов</w:t>
      </w:r>
      <w:r>
        <w:rPr>
          <w:rStyle w:val="FontStyle12"/>
        </w:rPr>
        <w:t xml:space="preserve"> </w:t>
      </w:r>
      <w:r w:rsidRPr="001011FA">
        <w:rPr>
          <w:rStyle w:val="FontStyle12"/>
        </w:rPr>
        <w:lastRenderedPageBreak/>
        <w:t xml:space="preserve">(далее – </w:t>
      </w:r>
      <w:r>
        <w:rPr>
          <w:rStyle w:val="FontStyle12"/>
        </w:rPr>
        <w:t>Пени</w:t>
      </w:r>
      <w:r w:rsidRPr="001011FA">
        <w:rPr>
          <w:rStyle w:val="FontStyle12"/>
        </w:rPr>
        <w:t>); плюс</w:t>
      </w:r>
    </w:p>
    <w:p w:rsidR="006518FF" w:rsidRDefault="006518FF" w:rsidP="006518FF">
      <w:pPr>
        <w:pStyle w:val="Style1"/>
        <w:ind w:left="10" w:right="10" w:firstLine="840"/>
        <w:rPr>
          <w:rStyle w:val="FontStyle12"/>
        </w:rPr>
      </w:pPr>
      <w:r w:rsidRPr="001011FA">
        <w:rPr>
          <w:rStyle w:val="FontStyle12"/>
        </w:rPr>
        <w:t>2.8.</w:t>
      </w:r>
      <w:r w:rsidRPr="001011FA">
        <w:rPr>
          <w:rStyle w:val="FontStyle12"/>
        </w:rPr>
        <w:tab/>
        <w:t xml:space="preserve">штрафы начисленные </w:t>
      </w:r>
      <w:r w:rsidRPr="00E47D61">
        <w:rPr>
          <w:rStyle w:val="FontStyle12"/>
        </w:rPr>
        <w:t>Арендатору</w:t>
      </w:r>
      <w:r w:rsidRPr="001011FA">
        <w:rPr>
          <w:rStyle w:val="FontStyle12"/>
        </w:rPr>
        <w:t xml:space="preserve"> за соответствующие налоговые нарушения в связи с неуплатой ею Доначисленных налогов</w:t>
      </w:r>
      <w:r>
        <w:rPr>
          <w:rStyle w:val="FontStyle12"/>
        </w:rPr>
        <w:t xml:space="preserve"> </w:t>
      </w:r>
      <w:r w:rsidRPr="001011FA">
        <w:rPr>
          <w:rStyle w:val="FontStyle12"/>
        </w:rPr>
        <w:t xml:space="preserve">(далее – </w:t>
      </w:r>
      <w:r>
        <w:rPr>
          <w:rStyle w:val="FontStyle12"/>
        </w:rPr>
        <w:t>Штрафы</w:t>
      </w:r>
      <w:r w:rsidRPr="001011FA">
        <w:rPr>
          <w:rStyle w:val="FontStyle12"/>
        </w:rPr>
        <w:t>)</w:t>
      </w:r>
      <w:r>
        <w:rPr>
          <w:rStyle w:val="FontStyle12"/>
        </w:rPr>
        <w:t>.</w:t>
      </w:r>
    </w:p>
    <w:p w:rsidR="006518FF" w:rsidRPr="001011FA" w:rsidRDefault="006518FF" w:rsidP="006518FF">
      <w:pPr>
        <w:pStyle w:val="Style1"/>
        <w:widowControl/>
        <w:ind w:left="10" w:right="10" w:firstLine="840"/>
        <w:rPr>
          <w:rStyle w:val="FontStyle12"/>
        </w:rPr>
      </w:pPr>
      <w:r w:rsidRPr="001011FA">
        <w:rPr>
          <w:rStyle w:val="FontStyle12"/>
        </w:rPr>
        <w:t>3.</w:t>
      </w:r>
      <w:r w:rsidRPr="001011FA">
        <w:rPr>
          <w:rStyle w:val="FontStyle12"/>
        </w:rPr>
        <w:tab/>
        <w:t xml:space="preserve">Стороны, в соответствии со ст. 406.1 </w:t>
      </w:r>
      <w:r>
        <w:rPr>
          <w:rStyle w:val="FontStyle12"/>
        </w:rPr>
        <w:t>ГК РФ</w:t>
      </w:r>
      <w:r w:rsidRPr="001011FA">
        <w:rPr>
          <w:rStyle w:val="FontStyle12"/>
        </w:rPr>
        <w:t xml:space="preserve"> также договорились, что в случае предъявления </w:t>
      </w:r>
      <w:r>
        <w:rPr>
          <w:rStyle w:val="FontStyle12"/>
        </w:rPr>
        <w:t>Арендатору</w:t>
      </w:r>
      <w:r w:rsidRPr="001011FA">
        <w:rPr>
          <w:rStyle w:val="FontStyle12"/>
        </w:rPr>
        <w:t xml:space="preserve"> третьими лицами (для целей настоящего Договора)</w:t>
      </w:r>
      <w:r>
        <w:rPr>
          <w:rStyle w:val="FontStyle12"/>
        </w:rPr>
        <w:t xml:space="preserve"> – лицами</w:t>
      </w:r>
      <w:r w:rsidRPr="001011FA">
        <w:rPr>
          <w:rStyle w:val="FontStyle12"/>
        </w:rPr>
        <w:t xml:space="preserve">, приобретавшими у </w:t>
      </w:r>
      <w:r>
        <w:rPr>
          <w:rStyle w:val="FontStyle12"/>
        </w:rPr>
        <w:t>Арендатора</w:t>
      </w:r>
      <w:r w:rsidRPr="001011FA">
        <w:rPr>
          <w:rStyle w:val="FontStyle12"/>
        </w:rPr>
        <w:t xml:space="preserve"> товары результаты работ, </w:t>
      </w:r>
      <w:r>
        <w:rPr>
          <w:rStyle w:val="FontStyle12"/>
        </w:rPr>
        <w:t>(</w:t>
      </w:r>
      <w:r w:rsidRPr="001011FA">
        <w:rPr>
          <w:rStyle w:val="FontStyle12"/>
        </w:rPr>
        <w:t>услуг), имущественные права являющиеся объектом настоящего Договора, имущественных требований:</w:t>
      </w:r>
    </w:p>
    <w:p w:rsidR="006518FF" w:rsidRPr="005706C3" w:rsidRDefault="006518FF" w:rsidP="006518FF">
      <w:pPr>
        <w:pStyle w:val="Style5"/>
        <w:widowControl/>
        <w:tabs>
          <w:tab w:val="left" w:pos="1272"/>
        </w:tabs>
        <w:spacing w:line="355" w:lineRule="exact"/>
        <w:ind w:right="14"/>
        <w:rPr>
          <w:rStyle w:val="FontStyle12"/>
        </w:rPr>
      </w:pPr>
      <w:r w:rsidRPr="001011FA">
        <w:rPr>
          <w:rStyle w:val="FontStyle12"/>
        </w:rPr>
        <w:t>3.1.</w:t>
      </w:r>
      <w:r w:rsidRPr="001011FA">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Pr>
        <w:t>Арендатора</w:t>
      </w:r>
      <w:r w:rsidRPr="001011FA">
        <w:rPr>
          <w:rStyle w:val="FontStyle12"/>
        </w:rPr>
        <w:t xml:space="preserve">), то </w:t>
      </w:r>
      <w:r>
        <w:rPr>
          <w:rStyle w:val="FontStyle12"/>
        </w:rPr>
        <w:t>Арендодатель</w:t>
      </w:r>
      <w:r w:rsidRPr="001011FA">
        <w:rPr>
          <w:rStyle w:val="FontStyle12"/>
        </w:rPr>
        <w:t xml:space="preserve"> </w:t>
      </w:r>
      <w:r w:rsidRPr="006518FF">
        <w:rPr>
          <w:rStyle w:val="FontStyle13"/>
          <w:i w:val="0"/>
        </w:rPr>
        <w:t>обязан в течение 10 (десять) рабочих дней с даты письменного требования</w:t>
      </w:r>
      <w:r w:rsidRPr="00C40AB9">
        <w:rPr>
          <w:rStyle w:val="FontStyle13"/>
        </w:rPr>
        <w:t xml:space="preserve"> </w:t>
      </w:r>
      <w:r w:rsidRPr="00E47D61">
        <w:rPr>
          <w:rStyle w:val="FontStyle12"/>
        </w:rPr>
        <w:t>Арендатора</w:t>
      </w:r>
      <w:r w:rsidRPr="001011FA">
        <w:rPr>
          <w:rStyle w:val="FontStyle12"/>
        </w:rPr>
        <w:t xml:space="preserve"> возместить последнему Имущественные потери, связанные с нарушением имущественных прав третьих лиц.</w:t>
      </w:r>
    </w:p>
    <w:p w:rsidR="006518FF" w:rsidRDefault="006518FF" w:rsidP="006518FF">
      <w:pPr>
        <w:pStyle w:val="Style5"/>
        <w:widowControl/>
        <w:tabs>
          <w:tab w:val="left" w:pos="1133"/>
        </w:tabs>
        <w:spacing w:line="355" w:lineRule="exact"/>
        <w:ind w:left="5" w:firstLine="854"/>
        <w:rPr>
          <w:rStyle w:val="FontStyle12"/>
        </w:rPr>
      </w:pPr>
      <w:r>
        <w:rPr>
          <w:rStyle w:val="FontStyle12"/>
        </w:rPr>
        <w:t>4.</w:t>
      </w:r>
      <w:r>
        <w:rPr>
          <w:rStyle w:val="FontStyle12"/>
        </w:rPr>
        <w:tab/>
      </w:r>
      <w:r w:rsidRPr="001011FA">
        <w:rPr>
          <w:rStyle w:val="FontStyle12"/>
        </w:rPr>
        <w:t xml:space="preserve">В соответствии со ст. 406.1 </w:t>
      </w:r>
      <w:r>
        <w:rPr>
          <w:rStyle w:val="FontStyle12"/>
        </w:rPr>
        <w:t>ГК РФ</w:t>
      </w:r>
      <w:r w:rsidRPr="001011FA">
        <w:rPr>
          <w:rStyle w:val="FontStyle12"/>
        </w:rPr>
        <w:t xml:space="preserve"> Стороны также </w:t>
      </w:r>
      <w:r>
        <w:rPr>
          <w:rStyle w:val="FontStyle12"/>
        </w:rPr>
        <w:t>предусмотрели</w:t>
      </w:r>
      <w:r w:rsidRPr="001011FA">
        <w:rPr>
          <w:rStyle w:val="FontStyle12"/>
        </w:rPr>
        <w:t>, что</w:t>
      </w:r>
      <w:r>
        <w:rPr>
          <w:rStyle w:val="FontStyle12"/>
        </w:rPr>
        <w:t xml:space="preserve"> в</w:t>
      </w:r>
      <w:r w:rsidRPr="007B6BF9">
        <w:rPr>
          <w:rStyle w:val="FontStyle12"/>
        </w:rPr>
        <w:t xml:space="preserve"> случае</w:t>
      </w:r>
      <w:r>
        <w:rPr>
          <w:rStyle w:val="FontStyle12"/>
        </w:rPr>
        <w:t xml:space="preserve"> не реализации Арендодателем</w:t>
      </w:r>
      <w:r w:rsidRPr="001011FA">
        <w:rPr>
          <w:rStyle w:val="FontStyle12"/>
        </w:rPr>
        <w:t xml:space="preserve"> </w:t>
      </w:r>
      <w:r w:rsidRPr="007B6BF9">
        <w:rPr>
          <w:rStyle w:val="FontStyle12"/>
        </w:rPr>
        <w:t>прав</w:t>
      </w:r>
      <w:r>
        <w:rPr>
          <w:rStyle w:val="FontStyle12"/>
        </w:rPr>
        <w:t>а, указанного в пункте 2.5 настоящей Налоговой оговорки, на возмещение Арендатору</w:t>
      </w:r>
      <w:r w:rsidRPr="008658EB">
        <w:rPr>
          <w:rStyle w:val="FontStyle12"/>
          <w:i/>
        </w:rPr>
        <w:t xml:space="preserve"> </w:t>
      </w:r>
      <w:r w:rsidRPr="007B6BF9">
        <w:rPr>
          <w:rStyle w:val="FontStyle12"/>
        </w:rPr>
        <w:t>Имущественны</w:t>
      </w:r>
      <w:r>
        <w:rPr>
          <w:rStyle w:val="FontStyle12"/>
        </w:rPr>
        <w:t>х</w:t>
      </w:r>
      <w:r w:rsidRPr="007B6BF9">
        <w:rPr>
          <w:rStyle w:val="FontStyle12"/>
        </w:rPr>
        <w:t xml:space="preserve"> потер</w:t>
      </w:r>
      <w:r>
        <w:rPr>
          <w:rStyle w:val="FontStyle12"/>
        </w:rPr>
        <w:t>ь</w:t>
      </w:r>
      <w:r w:rsidRPr="007B6BF9">
        <w:rPr>
          <w:rStyle w:val="FontStyle12"/>
        </w:rPr>
        <w:t>, связанны</w:t>
      </w:r>
      <w:r>
        <w:rPr>
          <w:rStyle w:val="FontStyle12"/>
        </w:rPr>
        <w:t>х</w:t>
      </w:r>
      <w:r w:rsidRPr="007B6BF9">
        <w:rPr>
          <w:rStyle w:val="FontStyle12"/>
        </w:rPr>
        <w:t xml:space="preserve"> с налоговой проверкой</w:t>
      </w:r>
      <w:r>
        <w:rPr>
          <w:rStyle w:val="FontStyle12"/>
        </w:rPr>
        <w:t>, Арендатор</w:t>
      </w:r>
      <w:r w:rsidRPr="007B6BF9">
        <w:rPr>
          <w:rStyle w:val="FontStyle12"/>
        </w:rPr>
        <w:t xml:space="preserve"> вправе оспорить Решение налогового органа в установленном законом порядке и в этом случае </w:t>
      </w:r>
      <w:r>
        <w:rPr>
          <w:rStyle w:val="FontStyle12"/>
        </w:rPr>
        <w:t>Арендодатель</w:t>
      </w:r>
      <w:r>
        <w:rPr>
          <w:rStyle w:val="FontStyle13"/>
        </w:rPr>
        <w:t xml:space="preserve"> </w:t>
      </w:r>
      <w:r>
        <w:rPr>
          <w:rStyle w:val="FontStyle12"/>
          <w:u w:val="single"/>
        </w:rPr>
        <w:t xml:space="preserve">будет </w:t>
      </w:r>
      <w:r w:rsidRPr="00BB0F59">
        <w:rPr>
          <w:rStyle w:val="FontStyle12"/>
          <w:u w:val="single"/>
        </w:rPr>
        <w:t>обязан</w:t>
      </w:r>
      <w:r w:rsidRPr="007B6BF9">
        <w:rPr>
          <w:rStyle w:val="FontStyle12"/>
        </w:rPr>
        <w:t xml:space="preserve"> возместить </w:t>
      </w:r>
      <w:r>
        <w:rPr>
          <w:rStyle w:val="FontStyle12"/>
        </w:rPr>
        <w:t xml:space="preserve">Арендатору имущественные потери, </w:t>
      </w:r>
      <w:r w:rsidRPr="007B6BF9">
        <w:rPr>
          <w:rStyle w:val="FontStyle12"/>
        </w:rPr>
        <w:t xml:space="preserve">в течение 10 (десяти) рабочих дней с даты письменного требования </w:t>
      </w:r>
      <w:r w:rsidRPr="00E47D61">
        <w:rPr>
          <w:rStyle w:val="FontStyle12"/>
        </w:rPr>
        <w:t>Арендатора</w:t>
      </w:r>
      <w:r w:rsidRPr="007B6BF9">
        <w:rPr>
          <w:rStyle w:val="FontStyle12"/>
        </w:rPr>
        <w:t xml:space="preserve"> об этом</w:t>
      </w:r>
      <w:r>
        <w:rPr>
          <w:rStyle w:val="FontStyle12"/>
        </w:rPr>
        <w:t xml:space="preserve"> (</w:t>
      </w:r>
      <w:r w:rsidRPr="007B6BF9">
        <w:rPr>
          <w:rStyle w:val="FontStyle12"/>
        </w:rPr>
        <w:t xml:space="preserve">с приложением копии Решения налогового органа и копии вступившего в силу судебного акта (-ов), принятого (-ых) по результатам оспаривания </w:t>
      </w:r>
      <w:r w:rsidRPr="00E47D61">
        <w:rPr>
          <w:rStyle w:val="FontStyle12"/>
        </w:rPr>
        <w:t>Арендатором</w:t>
      </w:r>
      <w:r w:rsidRPr="007B6BF9">
        <w:rPr>
          <w:rStyle w:val="FontStyle12"/>
        </w:rPr>
        <w:t xml:space="preserve"> Решения налогового органа и подтверждающего предпринятые </w:t>
      </w:r>
      <w:r>
        <w:rPr>
          <w:rStyle w:val="FontStyle12"/>
        </w:rPr>
        <w:t xml:space="preserve">им </w:t>
      </w:r>
      <w:r w:rsidRPr="007B6BF9">
        <w:rPr>
          <w:rStyle w:val="FontStyle12"/>
        </w:rPr>
        <w:t xml:space="preserve">усилия по оспариванию Решения налогового органа как минимум в части Эпизодов, связанных с </w:t>
      </w:r>
      <w:r w:rsidRPr="00E47D61">
        <w:rPr>
          <w:rStyle w:val="FontStyle12"/>
        </w:rPr>
        <w:t>Арендодателем</w:t>
      </w:r>
      <w:r>
        <w:rPr>
          <w:rStyle w:val="FontStyle12"/>
        </w:rPr>
        <w:t>), определяемые как</w:t>
      </w:r>
      <w:r w:rsidRPr="007B6BF9">
        <w:rPr>
          <w:rStyle w:val="FontStyle12"/>
        </w:rPr>
        <w:t>:</w:t>
      </w:r>
    </w:p>
    <w:p w:rsidR="006518FF" w:rsidRPr="001B5A54" w:rsidRDefault="006518FF" w:rsidP="006518FF">
      <w:pPr>
        <w:pStyle w:val="Style5"/>
        <w:widowControl/>
        <w:tabs>
          <w:tab w:val="left" w:pos="1133"/>
        </w:tabs>
        <w:spacing w:line="355" w:lineRule="exact"/>
        <w:ind w:left="5" w:firstLine="854"/>
        <w:rPr>
          <w:rStyle w:val="FontStyle12"/>
        </w:rPr>
      </w:pPr>
      <w:r>
        <w:rPr>
          <w:rStyle w:val="FontStyle12"/>
        </w:rPr>
        <w:t>4.1.</w:t>
      </w:r>
      <w:r>
        <w:rPr>
          <w:rStyle w:val="FontStyle12"/>
        </w:rPr>
        <w:tab/>
        <w:t>т</w:t>
      </w:r>
      <w:r w:rsidRPr="001B5A54">
        <w:rPr>
          <w:rStyle w:val="FontStyle12"/>
        </w:rPr>
        <w:t>акие Доначисленные налоги, Пени и Штрафы с учетом возможных корректировок в соответствии с вступившим в зако</w:t>
      </w:r>
      <w:r>
        <w:rPr>
          <w:rStyle w:val="FontStyle12"/>
        </w:rPr>
        <w:t>нную силу решением суда по делу</w:t>
      </w:r>
      <w:r>
        <w:rPr>
          <w:rStyle w:val="FontStyle12"/>
        </w:rPr>
        <w:br/>
      </w:r>
      <w:r w:rsidRPr="001B5A54">
        <w:rPr>
          <w:rStyle w:val="FontStyle12"/>
        </w:rPr>
        <w:t>(-ам), в рамках которого</w:t>
      </w:r>
      <w:r>
        <w:rPr>
          <w:rStyle w:val="FontStyle12"/>
        </w:rPr>
        <w:t xml:space="preserve"> </w:t>
      </w:r>
      <w:r w:rsidRPr="001B5A54">
        <w:rPr>
          <w:rStyle w:val="FontStyle12"/>
        </w:rPr>
        <w:t xml:space="preserve">(-ых) </w:t>
      </w:r>
      <w:r>
        <w:rPr>
          <w:rStyle w:val="FontStyle12"/>
        </w:rPr>
        <w:t>Арендатор</w:t>
      </w:r>
      <w:r w:rsidRPr="007B6BF9">
        <w:rPr>
          <w:rStyle w:val="FontStyle12"/>
        </w:rPr>
        <w:t xml:space="preserve"> </w:t>
      </w:r>
      <w:r w:rsidRPr="001B5A54">
        <w:rPr>
          <w:rStyle w:val="FontStyle12"/>
        </w:rPr>
        <w:t>предпринял добросовестные усилия по оспариванию Решения налогового органа, а также</w:t>
      </w:r>
    </w:p>
    <w:p w:rsidR="006518FF" w:rsidRDefault="006518FF" w:rsidP="006518FF">
      <w:pPr>
        <w:pStyle w:val="Style5"/>
        <w:widowControl/>
        <w:tabs>
          <w:tab w:val="left" w:pos="1133"/>
        </w:tabs>
        <w:spacing w:line="355" w:lineRule="exact"/>
        <w:ind w:left="5" w:firstLine="854"/>
        <w:rPr>
          <w:rStyle w:val="FontStyle12"/>
        </w:rPr>
      </w:pPr>
      <w:r>
        <w:rPr>
          <w:rStyle w:val="FontStyle12"/>
        </w:rPr>
        <w:t>4.2.</w:t>
      </w:r>
      <w:r w:rsidRPr="001B5A54">
        <w:rPr>
          <w:rStyle w:val="FontStyle12"/>
        </w:rPr>
        <w:tab/>
        <w:t xml:space="preserve">судебные расходы </w:t>
      </w:r>
      <w:r w:rsidRPr="00E47D61">
        <w:rPr>
          <w:rStyle w:val="FontStyle12"/>
        </w:rPr>
        <w:t>Арендатора</w:t>
      </w:r>
      <w:r w:rsidRPr="007B6BF9">
        <w:rPr>
          <w:rStyle w:val="FontStyle12"/>
        </w:rPr>
        <w:t xml:space="preserve"> </w:t>
      </w:r>
      <w:r w:rsidRPr="001B5A54">
        <w:rPr>
          <w:rStyle w:val="FontStyle12"/>
        </w:rPr>
        <w:t>в связи с оспариванием Решения налогового органа</w:t>
      </w:r>
      <w:r>
        <w:rPr>
          <w:rStyle w:val="FontStyle12"/>
        </w:rPr>
        <w:t xml:space="preserve"> в полном размере.</w:t>
      </w:r>
    </w:p>
    <w:p w:rsidR="006518FF" w:rsidRPr="001011FA" w:rsidRDefault="006518FF" w:rsidP="006518FF">
      <w:pPr>
        <w:pStyle w:val="Style5"/>
        <w:widowControl/>
        <w:tabs>
          <w:tab w:val="left" w:pos="1133"/>
        </w:tabs>
        <w:spacing w:line="355" w:lineRule="exact"/>
        <w:ind w:left="5" w:firstLine="854"/>
        <w:rPr>
          <w:rStyle w:val="FontStyle12"/>
        </w:rPr>
      </w:pPr>
      <w:r>
        <w:rPr>
          <w:rStyle w:val="FontStyle12"/>
        </w:rPr>
        <w:lastRenderedPageBreak/>
        <w:t>5</w:t>
      </w:r>
      <w:r w:rsidRPr="001011FA">
        <w:rPr>
          <w:rStyle w:val="FontStyle12"/>
        </w:rPr>
        <w:t>.</w:t>
      </w:r>
      <w:r w:rsidRPr="001011FA">
        <w:rPr>
          <w:rStyle w:val="FontStyle12"/>
        </w:rPr>
        <w:tab/>
      </w:r>
      <w:r>
        <w:rPr>
          <w:rStyle w:val="FontStyle12"/>
        </w:rPr>
        <w:t>Арендодатель</w:t>
      </w:r>
      <w:r w:rsidRPr="001011FA">
        <w:rPr>
          <w:rStyle w:val="FontStyle12"/>
        </w:rPr>
        <w:t xml:space="preserve"> </w:t>
      </w:r>
      <w:r w:rsidRPr="002C647F">
        <w:rPr>
          <w:rStyle w:val="FontStyle12"/>
        </w:rPr>
        <w:t xml:space="preserve">признает и соглашается, что </w:t>
      </w:r>
      <w:r w:rsidRPr="00E47D61">
        <w:rPr>
          <w:rStyle w:val="FontStyle12"/>
        </w:rPr>
        <w:t>Арендатор</w:t>
      </w:r>
      <w:r w:rsidRPr="007B6BF9">
        <w:rPr>
          <w:rStyle w:val="FontStyle12"/>
        </w:rPr>
        <w:t xml:space="preserve"> </w:t>
      </w:r>
      <w:r w:rsidRPr="002C647F">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47D61">
        <w:rPr>
          <w:rStyle w:val="FontStyle12"/>
        </w:rPr>
        <w:t>Арендатор</w:t>
      </w:r>
      <w:r w:rsidRPr="007B6BF9">
        <w:rPr>
          <w:rStyle w:val="FontStyle12"/>
        </w:rPr>
        <w:t xml:space="preserve"> </w:t>
      </w:r>
      <w:r w:rsidRPr="002C647F">
        <w:rPr>
          <w:rStyle w:val="FontStyle12"/>
        </w:rPr>
        <w:t xml:space="preserve">оспаривает Решение налогового органа, содержащее </w:t>
      </w:r>
      <w:r w:rsidRPr="007B6BF9">
        <w:rPr>
          <w:rStyle w:val="FontStyle12"/>
        </w:rPr>
        <w:t>Эпизод</w:t>
      </w:r>
      <w:r>
        <w:rPr>
          <w:rStyle w:val="FontStyle12"/>
        </w:rPr>
        <w:t>ы</w:t>
      </w:r>
      <w:r w:rsidRPr="007B6BF9">
        <w:rPr>
          <w:rStyle w:val="FontStyle12"/>
        </w:rPr>
        <w:t>, связанны</w:t>
      </w:r>
      <w:r>
        <w:rPr>
          <w:rStyle w:val="FontStyle12"/>
        </w:rPr>
        <w:t>е</w:t>
      </w:r>
      <w:r w:rsidRPr="007B6BF9">
        <w:rPr>
          <w:rStyle w:val="FontStyle12"/>
        </w:rPr>
        <w:t xml:space="preserve"> с </w:t>
      </w:r>
      <w:r>
        <w:rPr>
          <w:rStyle w:val="FontStyle12"/>
        </w:rPr>
        <w:t>Арендодателем</w:t>
      </w:r>
      <w:r w:rsidRPr="002C647F">
        <w:rPr>
          <w:rStyle w:val="FontStyle12"/>
        </w:rPr>
        <w:t xml:space="preserve">. </w:t>
      </w:r>
      <w:r>
        <w:rPr>
          <w:rStyle w:val="FontStyle12"/>
        </w:rPr>
        <w:t>Арендодатель</w:t>
      </w:r>
      <w:r w:rsidRPr="001011FA">
        <w:rPr>
          <w:rStyle w:val="FontStyle12"/>
        </w:rPr>
        <w:t xml:space="preserve"> </w:t>
      </w:r>
      <w:r w:rsidRPr="002C647F">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Pr>
        <w:t>Арендатора</w:t>
      </w:r>
      <w:r w:rsidRPr="007B6BF9">
        <w:rPr>
          <w:rStyle w:val="FontStyle12"/>
        </w:rPr>
        <w:t xml:space="preserve"> </w:t>
      </w:r>
      <w:r w:rsidRPr="002C647F">
        <w:rPr>
          <w:rStyle w:val="FontStyle12"/>
        </w:rPr>
        <w:t xml:space="preserve">и в обоснование своего отказа или задержки возмещать </w:t>
      </w:r>
      <w:r w:rsidRPr="00E47D61">
        <w:rPr>
          <w:rStyle w:val="FontStyle12"/>
        </w:rPr>
        <w:t>Арендатору</w:t>
      </w:r>
      <w:r w:rsidRPr="007B6BF9">
        <w:rPr>
          <w:rStyle w:val="FontStyle12"/>
        </w:rPr>
        <w:t xml:space="preserve"> </w:t>
      </w:r>
      <w:r w:rsidRPr="002C647F">
        <w:rPr>
          <w:rStyle w:val="FontStyle12"/>
        </w:rPr>
        <w:t>Имущественные потери, связанные с налоговой проверкой</w:t>
      </w:r>
      <w:r w:rsidRPr="001011FA">
        <w:rPr>
          <w:rStyle w:val="FontStyle12"/>
        </w:rPr>
        <w:t>.</w:t>
      </w:r>
    </w:p>
    <w:p w:rsidR="006518FF" w:rsidRDefault="006518FF" w:rsidP="006518FF">
      <w:pPr>
        <w:pStyle w:val="Style5"/>
        <w:widowControl/>
        <w:tabs>
          <w:tab w:val="left" w:pos="1133"/>
        </w:tabs>
        <w:spacing w:line="355" w:lineRule="exact"/>
        <w:ind w:left="5" w:firstLine="854"/>
        <w:rPr>
          <w:rStyle w:val="FontStyle12"/>
        </w:rPr>
      </w:pPr>
      <w:r>
        <w:rPr>
          <w:rStyle w:val="FontStyle12"/>
        </w:rPr>
        <w:t>6.</w:t>
      </w:r>
      <w:r w:rsidRPr="002C647F">
        <w:rPr>
          <w:rStyle w:val="FontStyle12"/>
        </w:rPr>
        <w:tab/>
        <w:t xml:space="preserve">В случае если </w:t>
      </w:r>
      <w:r w:rsidRPr="00E47D61">
        <w:rPr>
          <w:rStyle w:val="FontStyle12"/>
        </w:rPr>
        <w:t>Арендодатель</w:t>
      </w:r>
      <w:r w:rsidRPr="001011FA">
        <w:rPr>
          <w:rStyle w:val="FontStyle12"/>
        </w:rPr>
        <w:t xml:space="preserve"> </w:t>
      </w:r>
      <w:r w:rsidRPr="002C647F">
        <w:rPr>
          <w:rStyle w:val="FontStyle12"/>
        </w:rPr>
        <w:t xml:space="preserve">возместит </w:t>
      </w:r>
      <w:r>
        <w:rPr>
          <w:rStyle w:val="FontStyle12"/>
        </w:rPr>
        <w:t>Арендатору</w:t>
      </w:r>
      <w:r w:rsidRPr="007B6BF9">
        <w:rPr>
          <w:rStyle w:val="FontStyle12"/>
        </w:rPr>
        <w:t xml:space="preserve"> </w:t>
      </w:r>
      <w:r w:rsidRPr="002C647F">
        <w:rPr>
          <w:rStyle w:val="FontStyle12"/>
        </w:rPr>
        <w:t xml:space="preserve">Имущественные потери, связанные с налоговой проверкой, а </w:t>
      </w:r>
      <w:r>
        <w:rPr>
          <w:rStyle w:val="FontStyle12"/>
        </w:rPr>
        <w:t>Арендатор</w:t>
      </w:r>
      <w:r w:rsidRPr="007B6BF9">
        <w:rPr>
          <w:rStyle w:val="FontStyle12"/>
        </w:rPr>
        <w:t xml:space="preserve"> </w:t>
      </w:r>
      <w:r w:rsidRPr="002C647F">
        <w:rPr>
          <w:rStyle w:val="FontStyle12"/>
        </w:rPr>
        <w:t xml:space="preserve">впоследствии продолжит оспаривание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2C647F">
        <w:rPr>
          <w:rStyle w:val="FontStyle12"/>
        </w:rPr>
        <w:t>, и вернет из бюджета полностью или частично Доначисленные налоги, Пени и/или Штрафы (</w:t>
      </w:r>
      <w:r>
        <w:rPr>
          <w:rStyle w:val="FontStyle12"/>
        </w:rPr>
        <w:t>далее – Возвращенные суммы</w:t>
      </w:r>
      <w:r w:rsidRPr="002C647F">
        <w:rPr>
          <w:rStyle w:val="FontStyle12"/>
        </w:rPr>
        <w:t xml:space="preserve">), то </w:t>
      </w:r>
      <w:r w:rsidRPr="00E47D61">
        <w:rPr>
          <w:rStyle w:val="FontStyle12"/>
        </w:rPr>
        <w:t>Арендатор</w:t>
      </w:r>
      <w:r w:rsidRPr="007B6BF9">
        <w:rPr>
          <w:rStyle w:val="FontStyle12"/>
        </w:rPr>
        <w:t xml:space="preserve"> </w:t>
      </w:r>
      <w:r w:rsidRPr="002C647F">
        <w:rPr>
          <w:rStyle w:val="FontStyle12"/>
        </w:rPr>
        <w:t xml:space="preserve">обязуется уведомить </w:t>
      </w:r>
      <w:r>
        <w:rPr>
          <w:rStyle w:val="FontStyle12"/>
        </w:rPr>
        <w:t>Арендодателя</w:t>
      </w:r>
      <w:r w:rsidRPr="00302A3D">
        <w:rPr>
          <w:rStyle w:val="FontStyle12"/>
          <w:i/>
        </w:rPr>
        <w:t xml:space="preserve"> </w:t>
      </w:r>
      <w:r w:rsidRPr="002C647F">
        <w:rPr>
          <w:rStyle w:val="FontStyle12"/>
        </w:rPr>
        <w:t xml:space="preserve">об этом не позднее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фактического получения Возвращенных сумм и уплатить </w:t>
      </w:r>
      <w:r>
        <w:rPr>
          <w:rStyle w:val="FontStyle12"/>
        </w:rPr>
        <w:t xml:space="preserve">ему </w:t>
      </w:r>
      <w:r w:rsidRPr="002C647F">
        <w:rPr>
          <w:rStyle w:val="FontStyle12"/>
        </w:rPr>
        <w:t xml:space="preserve">Возвращенные суммы в течение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получения письменного требования </w:t>
      </w:r>
      <w:r>
        <w:rPr>
          <w:rStyle w:val="FontStyle12"/>
        </w:rPr>
        <w:t>Арендодателя</w:t>
      </w:r>
      <w:r w:rsidRPr="00302A3D">
        <w:rPr>
          <w:rStyle w:val="FontStyle12"/>
          <w:i/>
        </w:rPr>
        <w:t xml:space="preserve"> </w:t>
      </w:r>
      <w:r w:rsidRPr="002C647F">
        <w:rPr>
          <w:rStyle w:val="FontStyle12"/>
        </w:rPr>
        <w:t>об этом.</w:t>
      </w:r>
    </w:p>
    <w:p w:rsidR="006518FF" w:rsidRDefault="006518FF" w:rsidP="006518FF">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w:t>
      </w:r>
      <w:r w:rsidRPr="001011FA">
        <w:rPr>
          <w:rStyle w:val="FontStyle12"/>
        </w:rPr>
        <w:t xml:space="preserve"> </w:t>
      </w:r>
      <w:r w:rsidRPr="006B6620">
        <w:rPr>
          <w:rStyle w:val="FontStyle12"/>
        </w:rPr>
        <w:t xml:space="preserve">обязан предпринять максимальные усилия для содействия </w:t>
      </w:r>
      <w:r>
        <w:rPr>
          <w:rStyle w:val="FontStyle12"/>
        </w:rPr>
        <w:t>Арендатору</w:t>
      </w:r>
      <w:r w:rsidRPr="00302A3D">
        <w:rPr>
          <w:rStyle w:val="FontStyle12"/>
          <w:i/>
        </w:rPr>
        <w:t xml:space="preserve"> </w:t>
      </w:r>
      <w:r w:rsidRPr="006B6620">
        <w:rPr>
          <w:rStyle w:val="FontStyle12"/>
        </w:rPr>
        <w:t xml:space="preserve">в предотвращении </w:t>
      </w:r>
      <w:r w:rsidRPr="00885D5D">
        <w:rPr>
          <w:rStyle w:val="FontStyle12"/>
        </w:rPr>
        <w:t>доначисления налогов, штрафов и пеней</w:t>
      </w:r>
      <w:r w:rsidRPr="006B6620">
        <w:rPr>
          <w:rStyle w:val="FontStyle12"/>
        </w:rPr>
        <w:t xml:space="preserve"> по </w:t>
      </w:r>
      <w:r w:rsidRPr="007B6BF9">
        <w:rPr>
          <w:rStyle w:val="FontStyle12"/>
        </w:rPr>
        <w:t>Эпизод</w:t>
      </w:r>
      <w:r>
        <w:rPr>
          <w:rStyle w:val="FontStyle12"/>
        </w:rPr>
        <w:t>ам</w:t>
      </w:r>
      <w:r w:rsidRPr="007B6BF9">
        <w:rPr>
          <w:rStyle w:val="FontStyle12"/>
        </w:rPr>
        <w:t>, связанны</w:t>
      </w:r>
      <w:r>
        <w:rPr>
          <w:rStyle w:val="FontStyle12"/>
        </w:rPr>
        <w:t>м</w:t>
      </w:r>
      <w:r w:rsidRPr="007B6BF9">
        <w:rPr>
          <w:rStyle w:val="FontStyle12"/>
        </w:rPr>
        <w:t xml:space="preserve"> с </w:t>
      </w:r>
      <w:r>
        <w:rPr>
          <w:rStyle w:val="FontStyle12"/>
        </w:rPr>
        <w:t>Арендодателем</w:t>
      </w:r>
      <w:r w:rsidRPr="006B6620">
        <w:rPr>
          <w:rStyle w:val="FontStyle12"/>
        </w:rPr>
        <w:t xml:space="preserve">, а также в досудебном и судебном обжаловании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6B6620">
        <w:rPr>
          <w:rStyle w:val="FontStyle12"/>
        </w:rPr>
        <w:t xml:space="preserve">, в частности, представлять </w:t>
      </w:r>
      <w:r>
        <w:rPr>
          <w:rStyle w:val="FontStyle12"/>
        </w:rPr>
        <w:t>Арендатору</w:t>
      </w:r>
      <w:r w:rsidRPr="006B6620">
        <w:rPr>
          <w:rStyle w:val="FontStyle12"/>
        </w:rPr>
        <w:t xml:space="preserve"> доказательства и пояснения, опровергающие </w:t>
      </w:r>
      <w:r>
        <w:rPr>
          <w:rStyle w:val="FontStyle12"/>
        </w:rPr>
        <w:t>нарушение гарантий, указанных в п. 1 настоящей Налоговой оговорки, либо иных п</w:t>
      </w:r>
      <w:r w:rsidRPr="006B6620">
        <w:rPr>
          <w:rStyle w:val="FontStyle12"/>
        </w:rPr>
        <w:t>ризнак</w:t>
      </w:r>
      <w:r>
        <w:rPr>
          <w:rStyle w:val="FontStyle12"/>
        </w:rPr>
        <w:t>ов</w:t>
      </w:r>
      <w:r w:rsidRPr="006B6620">
        <w:rPr>
          <w:rStyle w:val="FontStyle12"/>
        </w:rPr>
        <w:t xml:space="preserve"> недобросовестности, </w:t>
      </w:r>
      <w:r>
        <w:rPr>
          <w:rStyle w:val="FontStyle12"/>
        </w:rPr>
        <w:t xml:space="preserve">а также </w:t>
      </w:r>
      <w:r w:rsidRPr="006B6620">
        <w:rPr>
          <w:rStyle w:val="FontStyle12"/>
        </w:rPr>
        <w:t xml:space="preserve">содействовать </w:t>
      </w:r>
      <w:r>
        <w:rPr>
          <w:rStyle w:val="FontStyle12"/>
        </w:rPr>
        <w:t>Арендатору</w:t>
      </w:r>
      <w:r w:rsidRPr="006B6620">
        <w:rPr>
          <w:rStyle w:val="FontStyle12"/>
        </w:rPr>
        <w:t xml:space="preserve"> в сборе таких доказательств в ходе досудебного и судебного обжалования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sidRPr="00E47D61">
        <w:rPr>
          <w:rStyle w:val="FontStyle12"/>
        </w:rPr>
        <w:t>Арендодателем</w:t>
      </w:r>
      <w:r w:rsidRPr="006B6620">
        <w:rPr>
          <w:rStyle w:val="FontStyle12"/>
        </w:rPr>
        <w:t xml:space="preserve">, обеспечивать, где необходимо, явку </w:t>
      </w:r>
      <w:r>
        <w:rPr>
          <w:rStyle w:val="FontStyle12"/>
        </w:rPr>
        <w:t xml:space="preserve">своих </w:t>
      </w:r>
      <w:r w:rsidRPr="006B6620">
        <w:rPr>
          <w:rStyle w:val="FontStyle12"/>
        </w:rPr>
        <w:t>свидетелей-сотрудников для дачи показаний налоговому органу, суду и прочее.</w:t>
      </w:r>
    </w:p>
    <w:p w:rsidR="006518FF" w:rsidRPr="006518FF" w:rsidRDefault="006518FF" w:rsidP="006518FF">
      <w:pPr>
        <w:pStyle w:val="Style5"/>
        <w:widowControl/>
        <w:tabs>
          <w:tab w:val="left" w:pos="1133"/>
        </w:tabs>
        <w:spacing w:line="355" w:lineRule="exact"/>
        <w:ind w:left="5" w:firstLine="854"/>
        <w:rPr>
          <w:i/>
        </w:rPr>
      </w:pPr>
      <w:r w:rsidRPr="00C63373">
        <w:rPr>
          <w:rStyle w:val="FontStyle12"/>
        </w:rPr>
        <w:t>8.</w:t>
      </w:r>
      <w:r w:rsidRPr="00C63373">
        <w:rPr>
          <w:rStyle w:val="FontStyle12"/>
        </w:rPr>
        <w:tab/>
      </w:r>
      <w:r>
        <w:rPr>
          <w:rStyle w:val="FontStyle12"/>
        </w:rPr>
        <w:t>Арендодатель</w:t>
      </w:r>
      <w:r w:rsidRPr="00C63373">
        <w:rPr>
          <w:rStyle w:val="FontStyle12"/>
          <w:i/>
        </w:rPr>
        <w:t xml:space="preserve"> </w:t>
      </w:r>
      <w:r w:rsidRPr="00C6337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7D61">
        <w:rPr>
          <w:rStyle w:val="FontStyle12"/>
        </w:rPr>
        <w:t>Аренд</w:t>
      </w:r>
      <w:r>
        <w:rPr>
          <w:rStyle w:val="FontStyle12"/>
        </w:rPr>
        <w:t>о</w:t>
      </w:r>
      <w:r w:rsidRPr="00E47D61">
        <w:rPr>
          <w:rStyle w:val="FontStyle12"/>
        </w:rPr>
        <w:t xml:space="preserve">датель </w:t>
      </w:r>
      <w:r w:rsidRPr="006518FF">
        <w:rPr>
          <w:rStyle w:val="FontStyle13"/>
          <w:i w:val="0"/>
        </w:rPr>
        <w:t xml:space="preserve">обязан возместить </w:t>
      </w:r>
      <w:r w:rsidRPr="00C40AB9">
        <w:rPr>
          <w:rStyle w:val="FontStyle12"/>
        </w:rPr>
        <w:t>Арендатору</w:t>
      </w:r>
      <w:r w:rsidRPr="00C40AB9">
        <w:rPr>
          <w:rStyle w:val="FontStyle12"/>
          <w:i/>
        </w:rPr>
        <w:t xml:space="preserve"> </w:t>
      </w:r>
      <w:r w:rsidRPr="006518FF">
        <w:rPr>
          <w:rStyle w:val="FontStyle13"/>
          <w:i w:val="0"/>
        </w:rPr>
        <w:t>по его требованию убытки, причиненные недостоверностью таких заверений</w:t>
      </w:r>
      <w:r w:rsidRPr="006518FF">
        <w:rPr>
          <w:rStyle w:val="FontStyle12"/>
          <w:i/>
        </w:rPr>
        <w:t>.</w:t>
      </w:r>
    </w:p>
    <w:p w:rsidR="006518FF" w:rsidRDefault="006518FF" w:rsidP="006518FF">
      <w:pPr>
        <w:ind w:hanging="284"/>
        <w:rPr>
          <w:b/>
        </w:rPr>
      </w:pPr>
    </w:p>
    <w:p w:rsidR="006518FF" w:rsidRDefault="006518FF" w:rsidP="006518FF">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518FF" w:rsidRDefault="006518FF" w:rsidP="006518FF">
      <w:pPr>
        <w:ind w:hanging="284"/>
      </w:pPr>
      <w:r>
        <w:t xml:space="preserve">_____________________________________                </w:t>
      </w:r>
    </w:p>
    <w:p w:rsidR="006518FF" w:rsidRPr="004C07CC" w:rsidRDefault="006518FF" w:rsidP="006518FF">
      <w:pPr>
        <w:ind w:hanging="284"/>
        <w:rPr>
          <w:sz w:val="22"/>
          <w:szCs w:val="22"/>
        </w:rPr>
      </w:pPr>
      <w:r>
        <w:t xml:space="preserve"> </w:t>
      </w:r>
      <w:r>
        <w:rPr>
          <w:sz w:val="22"/>
          <w:szCs w:val="22"/>
        </w:rPr>
        <w:t>_________________/___________/                                    _____________________/                             /</w:t>
      </w:r>
    </w:p>
    <w:p w:rsidR="006518FF" w:rsidRPr="00D31E87" w:rsidRDefault="006518FF" w:rsidP="006518FF">
      <w:pPr>
        <w:tabs>
          <w:tab w:val="left" w:pos="3930"/>
        </w:tabs>
      </w:pPr>
    </w:p>
    <w:p w:rsidR="006518FF" w:rsidRDefault="006518FF">
      <w:pPr>
        <w:pStyle w:val="19"/>
        <w:ind w:firstLine="0"/>
        <w:jc w:val="right"/>
        <w:outlineLvl w:val="0"/>
      </w:pPr>
    </w:p>
    <w:p w:rsidR="006518FF" w:rsidRDefault="006518FF">
      <w:pPr>
        <w:pStyle w:val="19"/>
        <w:ind w:firstLine="0"/>
        <w:jc w:val="right"/>
        <w:outlineLvl w:val="0"/>
      </w:pPr>
    </w:p>
    <w:p w:rsidR="0025633D" w:rsidRDefault="00E20C0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25633D" w:rsidRPr="005A60B8" w:rsidRDefault="0025633D" w:rsidP="00052E19">
      <w:pPr>
        <w:jc w:val="center"/>
        <w:rPr>
          <w:b/>
        </w:rPr>
      </w:pPr>
      <w:r>
        <w:rPr>
          <w:b/>
        </w:rPr>
        <w:t>Перечень транспортных средств</w:t>
      </w:r>
    </w:p>
    <w:p w:rsidR="0025633D" w:rsidRPr="005A60B8" w:rsidRDefault="0025633D" w:rsidP="00052E1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633D" w:rsidRPr="005A60B8" w:rsidTr="00052E19">
        <w:tc>
          <w:tcPr>
            <w:tcW w:w="540" w:type="dxa"/>
          </w:tcPr>
          <w:p w:rsidR="0025633D" w:rsidRPr="005A60B8" w:rsidRDefault="0025633D" w:rsidP="00052E19">
            <w:pPr>
              <w:ind w:left="-900" w:firstLine="900"/>
              <w:jc w:val="center"/>
              <w:rPr>
                <w:b/>
                <w:sz w:val="20"/>
                <w:szCs w:val="20"/>
                <w:lang w:val="en-US"/>
              </w:rPr>
            </w:pPr>
            <w:r>
              <w:rPr>
                <w:b/>
                <w:sz w:val="20"/>
                <w:szCs w:val="20"/>
              </w:rPr>
              <w:t>№</w:t>
            </w:r>
          </w:p>
          <w:p w:rsidR="0025633D" w:rsidRPr="005A60B8" w:rsidRDefault="0025633D" w:rsidP="00052E19">
            <w:pPr>
              <w:ind w:left="-900" w:firstLine="900"/>
              <w:jc w:val="center"/>
              <w:rPr>
                <w:b/>
                <w:sz w:val="20"/>
                <w:szCs w:val="20"/>
              </w:rPr>
            </w:pPr>
            <w:r>
              <w:rPr>
                <w:b/>
                <w:sz w:val="20"/>
                <w:szCs w:val="20"/>
              </w:rPr>
              <w:t>п/п</w:t>
            </w:r>
          </w:p>
        </w:tc>
        <w:tc>
          <w:tcPr>
            <w:tcW w:w="1260" w:type="dxa"/>
          </w:tcPr>
          <w:p w:rsidR="0025633D" w:rsidRPr="005A60B8" w:rsidRDefault="0025633D" w:rsidP="00052E19">
            <w:pPr>
              <w:jc w:val="center"/>
              <w:rPr>
                <w:b/>
                <w:sz w:val="20"/>
                <w:szCs w:val="20"/>
              </w:rPr>
            </w:pPr>
            <w:r>
              <w:rPr>
                <w:b/>
                <w:sz w:val="20"/>
                <w:szCs w:val="20"/>
              </w:rPr>
              <w:t>Марка, цвет ТС</w:t>
            </w:r>
          </w:p>
        </w:tc>
        <w:tc>
          <w:tcPr>
            <w:tcW w:w="1897" w:type="dxa"/>
          </w:tcPr>
          <w:p w:rsidR="0025633D" w:rsidRPr="005A60B8" w:rsidRDefault="0025633D" w:rsidP="00052E19">
            <w:pPr>
              <w:jc w:val="center"/>
              <w:rPr>
                <w:b/>
                <w:sz w:val="20"/>
                <w:szCs w:val="20"/>
              </w:rPr>
            </w:pPr>
            <w:r>
              <w:rPr>
                <w:b/>
                <w:sz w:val="20"/>
                <w:szCs w:val="20"/>
              </w:rPr>
              <w:t xml:space="preserve">Государственный номер </w:t>
            </w:r>
          </w:p>
        </w:tc>
        <w:tc>
          <w:tcPr>
            <w:tcW w:w="2268" w:type="dxa"/>
          </w:tcPr>
          <w:p w:rsidR="0025633D" w:rsidRPr="005A60B8" w:rsidRDefault="0025633D" w:rsidP="00052E19">
            <w:pPr>
              <w:jc w:val="center"/>
              <w:rPr>
                <w:b/>
                <w:sz w:val="20"/>
                <w:szCs w:val="20"/>
              </w:rPr>
            </w:pPr>
            <w:r>
              <w:rPr>
                <w:b/>
                <w:sz w:val="20"/>
                <w:szCs w:val="20"/>
              </w:rPr>
              <w:t>Дополнительные характеристики ТС</w:t>
            </w:r>
          </w:p>
          <w:p w:rsidR="0025633D" w:rsidRPr="005A60B8" w:rsidRDefault="0025633D" w:rsidP="00052E19">
            <w:pPr>
              <w:jc w:val="center"/>
              <w:rPr>
                <w:b/>
                <w:sz w:val="20"/>
                <w:szCs w:val="20"/>
              </w:rPr>
            </w:pPr>
            <w:r>
              <w:rPr>
                <w:b/>
                <w:sz w:val="20"/>
                <w:szCs w:val="20"/>
              </w:rPr>
              <w:t xml:space="preserve"> ( максимальная грузоподъемность)</w:t>
            </w:r>
          </w:p>
        </w:tc>
        <w:tc>
          <w:tcPr>
            <w:tcW w:w="1418" w:type="dxa"/>
          </w:tcPr>
          <w:p w:rsidR="0025633D" w:rsidRPr="005A60B8" w:rsidRDefault="0025633D" w:rsidP="00052E19">
            <w:pPr>
              <w:jc w:val="center"/>
              <w:rPr>
                <w:b/>
                <w:sz w:val="20"/>
                <w:szCs w:val="20"/>
              </w:rPr>
            </w:pPr>
            <w:r>
              <w:rPr>
                <w:b/>
                <w:sz w:val="20"/>
                <w:szCs w:val="20"/>
              </w:rPr>
              <w:t>Наличие прицепов 20, 40 футовых</w:t>
            </w:r>
          </w:p>
        </w:tc>
        <w:tc>
          <w:tcPr>
            <w:tcW w:w="1559" w:type="dxa"/>
          </w:tcPr>
          <w:p w:rsidR="0025633D" w:rsidRPr="005A60B8" w:rsidRDefault="0025633D" w:rsidP="00052E19">
            <w:pPr>
              <w:jc w:val="center"/>
              <w:rPr>
                <w:b/>
                <w:sz w:val="20"/>
                <w:szCs w:val="20"/>
              </w:rPr>
            </w:pPr>
            <w:r>
              <w:rPr>
                <w:b/>
                <w:sz w:val="20"/>
                <w:szCs w:val="20"/>
              </w:rPr>
              <w:t>№ свидетельства о регистрации ТС</w:t>
            </w:r>
          </w:p>
          <w:p w:rsidR="0025633D" w:rsidRPr="005A60B8" w:rsidRDefault="0025633D" w:rsidP="00052E19">
            <w:pPr>
              <w:jc w:val="center"/>
              <w:rPr>
                <w:b/>
                <w:sz w:val="20"/>
                <w:szCs w:val="20"/>
              </w:rPr>
            </w:pPr>
            <w:r>
              <w:rPr>
                <w:b/>
                <w:sz w:val="20"/>
                <w:szCs w:val="20"/>
              </w:rPr>
              <w:t xml:space="preserve">(серия, номер, кем и когда выдано </w:t>
            </w:r>
          </w:p>
          <w:p w:rsidR="0025633D" w:rsidRPr="005A60B8" w:rsidRDefault="0025633D" w:rsidP="00052E19">
            <w:pPr>
              <w:jc w:val="center"/>
              <w:rPr>
                <w:b/>
                <w:sz w:val="20"/>
                <w:szCs w:val="20"/>
              </w:rPr>
            </w:pPr>
          </w:p>
        </w:tc>
        <w:tc>
          <w:tcPr>
            <w:tcW w:w="1843" w:type="dxa"/>
          </w:tcPr>
          <w:p w:rsidR="0025633D" w:rsidRPr="005A60B8" w:rsidRDefault="0025633D" w:rsidP="00052E19">
            <w:pPr>
              <w:jc w:val="center"/>
              <w:rPr>
                <w:b/>
                <w:sz w:val="20"/>
                <w:szCs w:val="20"/>
              </w:rPr>
            </w:pPr>
            <w:r>
              <w:rPr>
                <w:b/>
                <w:sz w:val="20"/>
                <w:szCs w:val="20"/>
              </w:rPr>
              <w:t>Принадлежность ТС (собственность)</w:t>
            </w: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1</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2</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3</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bl>
    <w:p w:rsidR="0025633D" w:rsidRPr="005A60B8" w:rsidRDefault="0025633D" w:rsidP="00052E19"/>
    <w:p w:rsidR="0025633D" w:rsidRDefault="0025633D" w:rsidP="00052E19">
      <w:pPr>
        <w:keepNext/>
        <w:numPr>
          <w:ilvl w:val="2"/>
          <w:numId w:val="0"/>
        </w:numPr>
        <w:outlineLvl w:val="2"/>
        <w:rPr>
          <w:b/>
          <w:bCs/>
        </w:rPr>
      </w:pPr>
    </w:p>
    <w:p w:rsidR="0025633D" w:rsidRDefault="0025633D" w:rsidP="00052E1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25633D" w:rsidRPr="00926EBF" w:rsidRDefault="0025633D" w:rsidP="00052E19">
      <w:pPr>
        <w:keepNext/>
        <w:ind w:firstLine="706"/>
        <w:jc w:val="both"/>
        <w:rPr>
          <w:rFonts w:ascii="Arial" w:hAnsi="Arial"/>
          <w:bCs/>
        </w:rPr>
      </w:pPr>
      <w:r>
        <w:rPr>
          <w:b/>
          <w:bCs/>
        </w:rPr>
        <w:t xml:space="preserve"> _____________________________________________________________________________</w:t>
      </w:r>
    </w:p>
    <w:p w:rsidR="0025633D" w:rsidRPr="00926EBF" w:rsidRDefault="0025633D" w:rsidP="00052E19">
      <w:pPr>
        <w:tabs>
          <w:tab w:val="left" w:pos="8640"/>
        </w:tabs>
        <w:jc w:val="center"/>
        <w:rPr>
          <w:i/>
        </w:rPr>
      </w:pPr>
      <w:r>
        <w:rPr>
          <w:i/>
        </w:rPr>
        <w:t>(наименование претендента)</w:t>
      </w:r>
    </w:p>
    <w:p w:rsidR="0025633D" w:rsidRPr="00926EBF" w:rsidRDefault="0025633D" w:rsidP="00052E19">
      <w:pPr>
        <w:rPr>
          <w:lang w:eastAsia="ru-RU"/>
        </w:rPr>
      </w:pPr>
      <w:r>
        <w:rPr>
          <w:lang w:eastAsia="ru-RU"/>
        </w:rPr>
        <w:t>____________________________________________________________________</w:t>
      </w:r>
    </w:p>
    <w:p w:rsidR="0025633D" w:rsidRPr="00926EBF" w:rsidRDefault="0025633D" w:rsidP="00052E19">
      <w:pPr>
        <w:rPr>
          <w:i/>
        </w:rPr>
      </w:pPr>
      <w:r>
        <w:rPr>
          <w:i/>
        </w:rPr>
        <w:t xml:space="preserve">       М.П.</w:t>
      </w:r>
      <w:r>
        <w:rPr>
          <w:i/>
        </w:rPr>
        <w:tab/>
      </w:r>
      <w:r>
        <w:rPr>
          <w:i/>
        </w:rPr>
        <w:tab/>
      </w:r>
      <w:r>
        <w:rPr>
          <w:i/>
        </w:rPr>
        <w:tab/>
        <w:t>(должность, подпись, ФИО)</w:t>
      </w:r>
    </w:p>
    <w:p w:rsidR="0025633D" w:rsidRPr="00926EBF" w:rsidRDefault="0025633D" w:rsidP="00052E19">
      <w:pPr>
        <w:rPr>
          <w:lang w:eastAsia="ru-RU"/>
        </w:rPr>
      </w:pPr>
      <w:r>
        <w:rPr>
          <w:lang w:eastAsia="ru-RU"/>
        </w:rPr>
        <w:t>"____" ____________ 201__ г.</w:t>
      </w:r>
    </w:p>
    <w:p w:rsidR="0025633D" w:rsidRDefault="0025633D" w:rsidP="00052E19"/>
    <w:p w:rsidR="0025633D" w:rsidRDefault="0025633D" w:rsidP="00052E19"/>
    <w:p w:rsidR="0025633D" w:rsidRDefault="0025633D" w:rsidP="00052E19">
      <w:pPr>
        <w:suppressAutoHyphens w:val="0"/>
        <w:rPr>
          <w:rFonts w:eastAsia="Arial"/>
          <w:sz w:val="28"/>
          <w:szCs w:val="20"/>
        </w:rPr>
      </w:pPr>
      <w:r>
        <w:br w:type="page"/>
      </w:r>
    </w:p>
    <w:p w:rsidR="00F83FB0" w:rsidRDefault="00F83FB0" w:rsidP="00F83FB0">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25633D" w:rsidRPr="005A60B8" w:rsidRDefault="0025633D" w:rsidP="00052E19">
      <w:pPr>
        <w:jc w:val="center"/>
        <w:rPr>
          <w:b/>
        </w:rPr>
      </w:pPr>
      <w:r>
        <w:rPr>
          <w:b/>
        </w:rPr>
        <w:t>Данные о водителях,</w:t>
      </w:r>
    </w:p>
    <w:p w:rsidR="0025633D" w:rsidRPr="005A60B8" w:rsidRDefault="0025633D" w:rsidP="00052E19">
      <w:pPr>
        <w:ind w:left="-360" w:firstLine="360"/>
        <w:jc w:val="center"/>
        <w:rPr>
          <w:b/>
        </w:rPr>
      </w:pPr>
      <w:r>
        <w:rPr>
          <w:b/>
        </w:rPr>
        <w:t xml:space="preserve">оказывающих услуги по управлению </w:t>
      </w:r>
    </w:p>
    <w:p w:rsidR="0025633D" w:rsidRPr="005A60B8" w:rsidRDefault="0025633D" w:rsidP="00052E19">
      <w:pPr>
        <w:ind w:left="-360" w:firstLine="360"/>
        <w:jc w:val="center"/>
        <w:rPr>
          <w:b/>
        </w:rPr>
      </w:pPr>
      <w:r>
        <w:rPr>
          <w:b/>
        </w:rPr>
        <w:t xml:space="preserve">транспортным средством и его технической эксплуатации </w:t>
      </w:r>
    </w:p>
    <w:p w:rsidR="0025633D" w:rsidRPr="005A60B8" w:rsidRDefault="0025633D" w:rsidP="00052E19">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25633D" w:rsidRPr="005A60B8" w:rsidTr="00052E19">
        <w:tc>
          <w:tcPr>
            <w:tcW w:w="675" w:type="dxa"/>
          </w:tcPr>
          <w:p w:rsidR="0025633D" w:rsidRPr="005A60B8" w:rsidRDefault="0025633D" w:rsidP="00052E19">
            <w:pPr>
              <w:jc w:val="center"/>
              <w:rPr>
                <w:sz w:val="20"/>
                <w:szCs w:val="20"/>
              </w:rPr>
            </w:pPr>
            <w:r>
              <w:rPr>
                <w:sz w:val="20"/>
                <w:szCs w:val="20"/>
              </w:rPr>
              <w:t>№ п/п</w:t>
            </w:r>
          </w:p>
        </w:tc>
        <w:tc>
          <w:tcPr>
            <w:tcW w:w="1665" w:type="dxa"/>
            <w:vAlign w:val="center"/>
          </w:tcPr>
          <w:p w:rsidR="0025633D" w:rsidRPr="005A60B8" w:rsidRDefault="0025633D" w:rsidP="00052E19">
            <w:pPr>
              <w:jc w:val="center"/>
              <w:rPr>
                <w:sz w:val="20"/>
                <w:szCs w:val="20"/>
              </w:rPr>
            </w:pPr>
            <w:r>
              <w:rPr>
                <w:sz w:val="20"/>
                <w:szCs w:val="20"/>
              </w:rPr>
              <w:t>Ф.И.О.</w:t>
            </w:r>
          </w:p>
        </w:tc>
        <w:tc>
          <w:tcPr>
            <w:tcW w:w="1620" w:type="dxa"/>
            <w:vAlign w:val="center"/>
          </w:tcPr>
          <w:p w:rsidR="0025633D" w:rsidRPr="005A60B8" w:rsidRDefault="0025633D" w:rsidP="00052E19">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25633D" w:rsidRPr="005A60B8" w:rsidRDefault="0025633D" w:rsidP="00052E19">
            <w:pPr>
              <w:jc w:val="center"/>
              <w:rPr>
                <w:sz w:val="20"/>
                <w:szCs w:val="20"/>
              </w:rPr>
            </w:pPr>
            <w:r>
              <w:rPr>
                <w:sz w:val="20"/>
                <w:szCs w:val="20"/>
              </w:rPr>
              <w:t xml:space="preserve">Общий водительский стаж </w:t>
            </w:r>
          </w:p>
        </w:tc>
        <w:tc>
          <w:tcPr>
            <w:tcW w:w="1440" w:type="dxa"/>
            <w:vAlign w:val="center"/>
          </w:tcPr>
          <w:p w:rsidR="0025633D" w:rsidRPr="005A60B8" w:rsidRDefault="0025633D" w:rsidP="00052E19">
            <w:pPr>
              <w:jc w:val="center"/>
              <w:rPr>
                <w:sz w:val="20"/>
                <w:szCs w:val="20"/>
              </w:rPr>
            </w:pPr>
            <w:r>
              <w:rPr>
                <w:sz w:val="20"/>
                <w:szCs w:val="20"/>
              </w:rPr>
              <w:t>Категория</w:t>
            </w:r>
          </w:p>
        </w:tc>
        <w:tc>
          <w:tcPr>
            <w:tcW w:w="1080" w:type="dxa"/>
            <w:vAlign w:val="center"/>
          </w:tcPr>
          <w:p w:rsidR="0025633D" w:rsidRPr="005A60B8" w:rsidRDefault="0025633D" w:rsidP="00052E19">
            <w:pPr>
              <w:jc w:val="center"/>
              <w:rPr>
                <w:sz w:val="20"/>
                <w:szCs w:val="20"/>
              </w:rPr>
            </w:pPr>
            <w:r>
              <w:rPr>
                <w:sz w:val="20"/>
                <w:szCs w:val="20"/>
              </w:rPr>
              <w:t>Гражданство РФ/разрешение на работу</w:t>
            </w:r>
          </w:p>
        </w:tc>
        <w:tc>
          <w:tcPr>
            <w:tcW w:w="1260" w:type="dxa"/>
            <w:vAlign w:val="center"/>
          </w:tcPr>
          <w:p w:rsidR="0025633D" w:rsidRPr="005A60B8" w:rsidRDefault="0025633D" w:rsidP="00052E19">
            <w:pPr>
              <w:jc w:val="center"/>
              <w:rPr>
                <w:sz w:val="20"/>
                <w:szCs w:val="20"/>
              </w:rPr>
            </w:pPr>
            <w:r>
              <w:rPr>
                <w:sz w:val="20"/>
                <w:szCs w:val="20"/>
              </w:rPr>
              <w:t>Знание русского языка (да/нет)</w:t>
            </w:r>
          </w:p>
        </w:tc>
        <w:tc>
          <w:tcPr>
            <w:tcW w:w="1620" w:type="dxa"/>
          </w:tcPr>
          <w:p w:rsidR="0025633D" w:rsidRPr="005A60B8" w:rsidRDefault="0025633D" w:rsidP="00052E19">
            <w:pPr>
              <w:jc w:val="center"/>
              <w:rPr>
                <w:sz w:val="20"/>
                <w:szCs w:val="20"/>
              </w:rPr>
            </w:pPr>
            <w:r>
              <w:rPr>
                <w:sz w:val="20"/>
                <w:szCs w:val="20"/>
              </w:rPr>
              <w:t>Опыт работы с постановкой и снятием контейнеров</w:t>
            </w:r>
          </w:p>
        </w:tc>
      </w:tr>
      <w:tr w:rsidR="0025633D" w:rsidRPr="005A60B8" w:rsidTr="00052E19">
        <w:tc>
          <w:tcPr>
            <w:tcW w:w="675" w:type="dxa"/>
          </w:tcPr>
          <w:p w:rsidR="0025633D" w:rsidRPr="005A60B8" w:rsidRDefault="0025633D" w:rsidP="00052E19">
            <w:pPr>
              <w:jc w:val="center"/>
              <w:rPr>
                <w:sz w:val="20"/>
                <w:szCs w:val="20"/>
              </w:rPr>
            </w:pPr>
            <w:r>
              <w:rPr>
                <w:sz w:val="20"/>
                <w:szCs w:val="20"/>
              </w:rPr>
              <w:t>1</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2</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3</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4</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bl>
    <w:p w:rsidR="0025633D" w:rsidRPr="005A60B8" w:rsidRDefault="0025633D" w:rsidP="00052E19">
      <w:pPr>
        <w:jc w:val="both"/>
      </w:pPr>
    </w:p>
    <w:p w:rsidR="0025633D" w:rsidRDefault="0025633D" w:rsidP="00052E19">
      <w:pPr>
        <w:keepNext/>
        <w:numPr>
          <w:ilvl w:val="2"/>
          <w:numId w:val="0"/>
        </w:numPr>
        <w:tabs>
          <w:tab w:val="num" w:pos="0"/>
        </w:tabs>
        <w:outlineLvl w:val="2"/>
        <w:rPr>
          <w:b/>
          <w:bCs/>
        </w:rPr>
      </w:pPr>
    </w:p>
    <w:p w:rsidR="0025633D" w:rsidRPr="00926EBF" w:rsidRDefault="0025633D" w:rsidP="00052E19">
      <w:pPr>
        <w:keepNext/>
        <w:numPr>
          <w:ilvl w:val="2"/>
          <w:numId w:val="0"/>
        </w:numPr>
        <w:tabs>
          <w:tab w:val="num" w:pos="0"/>
        </w:tabs>
        <w:outlineLvl w:val="2"/>
        <w:rPr>
          <w:b/>
          <w:bCs/>
        </w:rPr>
      </w:pPr>
    </w:p>
    <w:p w:rsidR="0025633D" w:rsidRDefault="0025633D" w:rsidP="00052E19">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25633D" w:rsidRPr="00926EBF" w:rsidRDefault="0025633D" w:rsidP="00052E19">
      <w:pPr>
        <w:keepNext/>
        <w:ind w:firstLine="706"/>
        <w:jc w:val="both"/>
        <w:rPr>
          <w:rFonts w:ascii="Arial" w:hAnsi="Arial"/>
          <w:bCs/>
        </w:rPr>
      </w:pPr>
      <w:r>
        <w:rPr>
          <w:b/>
          <w:bCs/>
        </w:rPr>
        <w:t>________________________________________________________________________</w:t>
      </w:r>
    </w:p>
    <w:p w:rsidR="0025633D" w:rsidRPr="00926EBF" w:rsidRDefault="0025633D" w:rsidP="00052E19">
      <w:pPr>
        <w:tabs>
          <w:tab w:val="left" w:pos="8640"/>
        </w:tabs>
        <w:jc w:val="center"/>
        <w:rPr>
          <w:i/>
        </w:rPr>
      </w:pPr>
      <w:r>
        <w:rPr>
          <w:i/>
        </w:rPr>
        <w:t>(наименование претендента)</w:t>
      </w:r>
    </w:p>
    <w:p w:rsidR="0025633D" w:rsidRPr="00926EBF" w:rsidRDefault="0025633D" w:rsidP="00052E19">
      <w:pPr>
        <w:rPr>
          <w:lang w:eastAsia="ru-RU"/>
        </w:rPr>
      </w:pPr>
      <w:r>
        <w:rPr>
          <w:lang w:eastAsia="ru-RU"/>
        </w:rPr>
        <w:t>____________________________________________________________________</w:t>
      </w:r>
    </w:p>
    <w:p w:rsidR="0025633D" w:rsidRPr="00926EBF" w:rsidRDefault="0025633D" w:rsidP="00052E19">
      <w:pPr>
        <w:rPr>
          <w:i/>
        </w:rPr>
      </w:pPr>
      <w:r>
        <w:rPr>
          <w:i/>
        </w:rPr>
        <w:t xml:space="preserve">       М.П.</w:t>
      </w:r>
      <w:r>
        <w:rPr>
          <w:i/>
        </w:rPr>
        <w:tab/>
      </w:r>
      <w:r>
        <w:rPr>
          <w:i/>
        </w:rPr>
        <w:tab/>
      </w:r>
      <w:r>
        <w:rPr>
          <w:i/>
        </w:rPr>
        <w:tab/>
        <w:t>(должность, подпись, ФИО)</w:t>
      </w:r>
    </w:p>
    <w:p w:rsidR="0025633D" w:rsidRPr="00926EBF" w:rsidRDefault="0025633D" w:rsidP="00052E19">
      <w:pPr>
        <w:rPr>
          <w:lang w:eastAsia="ru-RU"/>
        </w:rPr>
      </w:pPr>
      <w:r>
        <w:rPr>
          <w:lang w:eastAsia="ru-RU"/>
        </w:rPr>
        <w:t>"____" ____________ 201__ г.</w:t>
      </w:r>
    </w:p>
    <w:p w:rsidR="0025633D" w:rsidRPr="00926EBF" w:rsidRDefault="0025633D" w:rsidP="00052E19">
      <w:pPr>
        <w:tabs>
          <w:tab w:val="left" w:pos="9639"/>
        </w:tabs>
        <w:ind w:firstLine="567"/>
        <w:jc w:val="center"/>
        <w:rPr>
          <w:b/>
        </w:rPr>
      </w:pPr>
    </w:p>
    <w:p w:rsidR="0025633D" w:rsidRDefault="0025633D"/>
    <w:sectPr w:rsidR="0025633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122" w:rsidRDefault="009D0122">
      <w:r>
        <w:separator/>
      </w:r>
    </w:p>
  </w:endnote>
  <w:endnote w:type="continuationSeparator" w:id="1">
    <w:p w:rsidR="009D0122" w:rsidRDefault="009D0122">
      <w:r>
        <w:continuationSeparator/>
      </w:r>
    </w:p>
  </w:endnote>
  <w:endnote w:type="continuationNotice" w:id="2">
    <w:p w:rsidR="009D0122" w:rsidRDefault="009D01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CF0BD2" w:rsidP="00BF6892">
    <w:pPr>
      <w:pStyle w:val="afd"/>
      <w:framePr w:wrap="around" w:vAnchor="text" w:hAnchor="margin" w:xAlign="right" w:y="1"/>
      <w:rPr>
        <w:rStyle w:val="a5"/>
      </w:rPr>
    </w:pPr>
    <w:r>
      <w:rPr>
        <w:rStyle w:val="a5"/>
      </w:rPr>
      <w:fldChar w:fldCharType="begin"/>
    </w:r>
    <w:r w:rsidR="005E5CFE">
      <w:rPr>
        <w:rStyle w:val="a5"/>
      </w:rPr>
      <w:instrText xml:space="preserve">PAGE  </w:instrText>
    </w:r>
    <w:r>
      <w:rPr>
        <w:rStyle w:val="a5"/>
      </w:rPr>
      <w:fldChar w:fldCharType="separate"/>
    </w:r>
    <w:r w:rsidR="005E5CFE">
      <w:rPr>
        <w:rStyle w:val="a5"/>
        <w:noProof/>
      </w:rPr>
      <w:t>28</w:t>
    </w:r>
    <w:r>
      <w:rPr>
        <w:rStyle w:val="a5"/>
      </w:rPr>
      <w:fldChar w:fldCharType="end"/>
    </w:r>
  </w:p>
  <w:p w:rsidR="005E5CFE" w:rsidRDefault="005E5CF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CF0BD2" w:rsidP="00BF6892">
    <w:pPr>
      <w:pStyle w:val="afd"/>
      <w:framePr w:wrap="around" w:vAnchor="text" w:hAnchor="margin" w:xAlign="right" w:y="1"/>
      <w:rPr>
        <w:rStyle w:val="a5"/>
      </w:rPr>
    </w:pPr>
    <w:r>
      <w:rPr>
        <w:rStyle w:val="a5"/>
      </w:rPr>
      <w:fldChar w:fldCharType="begin"/>
    </w:r>
    <w:r w:rsidR="005E5CFE">
      <w:rPr>
        <w:rStyle w:val="a5"/>
      </w:rPr>
      <w:instrText xml:space="preserve">PAGE  </w:instrText>
    </w:r>
    <w:r>
      <w:rPr>
        <w:rStyle w:val="a5"/>
      </w:rPr>
      <w:fldChar w:fldCharType="separate"/>
    </w:r>
    <w:r w:rsidR="005E5CFE">
      <w:rPr>
        <w:rStyle w:val="a5"/>
        <w:noProof/>
      </w:rPr>
      <w:t>28</w:t>
    </w:r>
    <w:r>
      <w:rPr>
        <w:rStyle w:val="a5"/>
      </w:rPr>
      <w:fldChar w:fldCharType="end"/>
    </w:r>
  </w:p>
  <w:p w:rsidR="005E5CFE" w:rsidRDefault="005E5CF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d"/>
      <w:jc w:val="center"/>
    </w:pPr>
  </w:p>
  <w:p w:rsidR="005E5CFE" w:rsidRDefault="005E5CF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CF0BD2">
    <w:pPr>
      <w:pStyle w:val="afd"/>
      <w:jc w:val="center"/>
    </w:pPr>
    <w:r>
      <w:rPr>
        <w:noProof/>
      </w:rPr>
      <w:fldChar w:fldCharType="begin"/>
    </w:r>
    <w:r w:rsidR="005E5CFE">
      <w:rPr>
        <w:noProof/>
      </w:rPr>
      <w:instrText xml:space="preserve"> PAGE   \* MERGEFORMAT </w:instrText>
    </w:r>
    <w:r>
      <w:rPr>
        <w:noProof/>
      </w:rPr>
      <w:fldChar w:fldCharType="separate"/>
    </w:r>
    <w:r w:rsidR="00F2131B">
      <w:rPr>
        <w:noProof/>
      </w:rPr>
      <w:t>86</w:t>
    </w:r>
    <w:r>
      <w:rPr>
        <w:noProof/>
      </w:rPr>
      <w:fldChar w:fldCharType="end"/>
    </w:r>
  </w:p>
  <w:p w:rsidR="005E5CFE" w:rsidRDefault="005E5CF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122" w:rsidRDefault="009D0122">
      <w:r>
        <w:separator/>
      </w:r>
    </w:p>
  </w:footnote>
  <w:footnote w:type="continuationSeparator" w:id="1">
    <w:p w:rsidR="009D0122" w:rsidRDefault="009D0122">
      <w:r>
        <w:continuationSeparator/>
      </w:r>
    </w:p>
  </w:footnote>
  <w:footnote w:type="continuationNotice" w:id="2">
    <w:p w:rsidR="009D0122" w:rsidRDefault="009D0122"/>
  </w:footnote>
  <w:footnote w:id="3">
    <w:p w:rsidR="005E5CFE" w:rsidRPr="002A729F" w:rsidRDefault="005E5CFE" w:rsidP="00052E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E5CFE" w:rsidRPr="002A729F" w:rsidRDefault="005E5CFE" w:rsidP="00052E1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E5CFE" w:rsidRPr="002A729F" w:rsidRDefault="005E5CFE" w:rsidP="00052E1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5E5CFE" w:rsidRPr="002A729F" w:rsidRDefault="005E5CFE" w:rsidP="00052E1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5E5CFE" w:rsidRPr="002A729F" w:rsidRDefault="005E5CFE" w:rsidP="00052E1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5E5CFE" w:rsidRPr="002A729F" w:rsidRDefault="005E5CFE" w:rsidP="00052E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E5CFE" w:rsidRPr="002A729F" w:rsidRDefault="005E5CFE" w:rsidP="00052E1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CF0BD2">
    <w:pPr>
      <w:pStyle w:val="afb"/>
      <w:jc w:val="center"/>
    </w:pPr>
    <w:fldSimple w:instr=" PAGE   \* MERGEFORMAT ">
      <w:r w:rsidR="00F2131B">
        <w:rPr>
          <w:noProof/>
        </w:rPr>
        <w:t>32</w:t>
      </w:r>
    </w:fldSimple>
  </w:p>
  <w:p w:rsidR="005E5CFE" w:rsidRDefault="005E5CF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CF0BD2" w:rsidP="00510148">
    <w:pPr>
      <w:pStyle w:val="afb"/>
      <w:jc w:val="center"/>
    </w:pPr>
    <w:fldSimple w:instr=" PAGE   \* MERGEFORMAT ">
      <w:r w:rsidR="00F2131B">
        <w:rPr>
          <w:noProof/>
        </w:rPr>
        <w:t>86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E" w:rsidRDefault="005E5CF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257"/>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E19"/>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4FEC"/>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1C55"/>
    <w:rsid w:val="000C2CBF"/>
    <w:rsid w:val="000C37D3"/>
    <w:rsid w:val="000C383C"/>
    <w:rsid w:val="000C7CAF"/>
    <w:rsid w:val="000D030E"/>
    <w:rsid w:val="000D033E"/>
    <w:rsid w:val="000D40BE"/>
    <w:rsid w:val="000D5F3B"/>
    <w:rsid w:val="000E132B"/>
    <w:rsid w:val="000E2086"/>
    <w:rsid w:val="000E286D"/>
    <w:rsid w:val="000E2916"/>
    <w:rsid w:val="000E3744"/>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8"/>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1C5E"/>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33D"/>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3E27"/>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B0E"/>
    <w:rsid w:val="002E6C36"/>
    <w:rsid w:val="002F1275"/>
    <w:rsid w:val="002F14D3"/>
    <w:rsid w:val="002F15C9"/>
    <w:rsid w:val="002F1B9C"/>
    <w:rsid w:val="002F1D97"/>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5BEF"/>
    <w:rsid w:val="003663BC"/>
    <w:rsid w:val="00366677"/>
    <w:rsid w:val="00370C44"/>
    <w:rsid w:val="00371504"/>
    <w:rsid w:val="003719A4"/>
    <w:rsid w:val="00375F8F"/>
    <w:rsid w:val="003778ED"/>
    <w:rsid w:val="003800C2"/>
    <w:rsid w:val="00381CD3"/>
    <w:rsid w:val="00383F8F"/>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D44"/>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3F95"/>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1753"/>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56D"/>
    <w:rsid w:val="00556E89"/>
    <w:rsid w:val="0056027E"/>
    <w:rsid w:val="005606FC"/>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FE"/>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534"/>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8FF"/>
    <w:rsid w:val="0065306F"/>
    <w:rsid w:val="00655386"/>
    <w:rsid w:val="0065657D"/>
    <w:rsid w:val="00657135"/>
    <w:rsid w:val="006575DD"/>
    <w:rsid w:val="0066025A"/>
    <w:rsid w:val="0066041B"/>
    <w:rsid w:val="0066193E"/>
    <w:rsid w:val="00662DF2"/>
    <w:rsid w:val="00664449"/>
    <w:rsid w:val="006647CD"/>
    <w:rsid w:val="00665005"/>
    <w:rsid w:val="0067043E"/>
    <w:rsid w:val="00670AF4"/>
    <w:rsid w:val="00670FD8"/>
    <w:rsid w:val="006737D2"/>
    <w:rsid w:val="00674404"/>
    <w:rsid w:val="00676EDD"/>
    <w:rsid w:val="00677EA3"/>
    <w:rsid w:val="006801C2"/>
    <w:rsid w:val="00681368"/>
    <w:rsid w:val="00681C65"/>
    <w:rsid w:val="00682215"/>
    <w:rsid w:val="00685C56"/>
    <w:rsid w:val="006863B5"/>
    <w:rsid w:val="00686679"/>
    <w:rsid w:val="00687E7D"/>
    <w:rsid w:val="00690B2B"/>
    <w:rsid w:val="00692261"/>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64D"/>
    <w:rsid w:val="00742DAA"/>
    <w:rsid w:val="007434C0"/>
    <w:rsid w:val="00744920"/>
    <w:rsid w:val="00745AD9"/>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167"/>
    <w:rsid w:val="007747B6"/>
    <w:rsid w:val="007768E4"/>
    <w:rsid w:val="007774FD"/>
    <w:rsid w:val="00780CDF"/>
    <w:rsid w:val="0078227D"/>
    <w:rsid w:val="00782E92"/>
    <w:rsid w:val="007838E0"/>
    <w:rsid w:val="00783AD5"/>
    <w:rsid w:val="00784102"/>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5B93"/>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4FE2"/>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703"/>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4701"/>
    <w:rsid w:val="00956252"/>
    <w:rsid w:val="00956DC0"/>
    <w:rsid w:val="00960EC8"/>
    <w:rsid w:val="00960F11"/>
    <w:rsid w:val="00962B0F"/>
    <w:rsid w:val="0096314E"/>
    <w:rsid w:val="00963AD9"/>
    <w:rsid w:val="00964188"/>
    <w:rsid w:val="00964335"/>
    <w:rsid w:val="009653E3"/>
    <w:rsid w:val="009660FA"/>
    <w:rsid w:val="00966205"/>
    <w:rsid w:val="00966DA4"/>
    <w:rsid w:val="00967F83"/>
    <w:rsid w:val="009703E8"/>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22"/>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7D44"/>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409C"/>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46B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640"/>
    <w:rsid w:val="00B938CD"/>
    <w:rsid w:val="00B96EF8"/>
    <w:rsid w:val="00B971DF"/>
    <w:rsid w:val="00B97374"/>
    <w:rsid w:val="00B97658"/>
    <w:rsid w:val="00B9790D"/>
    <w:rsid w:val="00BA12DC"/>
    <w:rsid w:val="00BA1508"/>
    <w:rsid w:val="00BA479F"/>
    <w:rsid w:val="00BA4A3E"/>
    <w:rsid w:val="00BA5118"/>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C3A"/>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3FE3"/>
    <w:rsid w:val="00C45338"/>
    <w:rsid w:val="00C46EEA"/>
    <w:rsid w:val="00C505DC"/>
    <w:rsid w:val="00C51709"/>
    <w:rsid w:val="00C52069"/>
    <w:rsid w:val="00C53FE9"/>
    <w:rsid w:val="00C54F25"/>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5C61"/>
    <w:rsid w:val="00C802A0"/>
    <w:rsid w:val="00C80BCB"/>
    <w:rsid w:val="00C81D18"/>
    <w:rsid w:val="00C82913"/>
    <w:rsid w:val="00C82AE3"/>
    <w:rsid w:val="00C8342D"/>
    <w:rsid w:val="00C83ABC"/>
    <w:rsid w:val="00C83AF6"/>
    <w:rsid w:val="00C8463F"/>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A6B"/>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0BD2"/>
    <w:rsid w:val="00CF1DCB"/>
    <w:rsid w:val="00CF2BA6"/>
    <w:rsid w:val="00CF2E16"/>
    <w:rsid w:val="00CF401E"/>
    <w:rsid w:val="00CF56F6"/>
    <w:rsid w:val="00D00FD9"/>
    <w:rsid w:val="00D01C16"/>
    <w:rsid w:val="00D03894"/>
    <w:rsid w:val="00D06499"/>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62A"/>
    <w:rsid w:val="00E1270E"/>
    <w:rsid w:val="00E131C5"/>
    <w:rsid w:val="00E135E4"/>
    <w:rsid w:val="00E140EC"/>
    <w:rsid w:val="00E14C0C"/>
    <w:rsid w:val="00E14CA3"/>
    <w:rsid w:val="00E14F30"/>
    <w:rsid w:val="00E15467"/>
    <w:rsid w:val="00E159FD"/>
    <w:rsid w:val="00E1744B"/>
    <w:rsid w:val="00E1780F"/>
    <w:rsid w:val="00E17BD4"/>
    <w:rsid w:val="00E206DB"/>
    <w:rsid w:val="00E20C02"/>
    <w:rsid w:val="00E211DF"/>
    <w:rsid w:val="00E21EEA"/>
    <w:rsid w:val="00E24379"/>
    <w:rsid w:val="00E25D5A"/>
    <w:rsid w:val="00E3003F"/>
    <w:rsid w:val="00E30932"/>
    <w:rsid w:val="00E32243"/>
    <w:rsid w:val="00E32C2A"/>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C69"/>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098"/>
    <w:rsid w:val="00EA321B"/>
    <w:rsid w:val="00EA366F"/>
    <w:rsid w:val="00EA36BD"/>
    <w:rsid w:val="00EA385F"/>
    <w:rsid w:val="00EA674E"/>
    <w:rsid w:val="00EB03DB"/>
    <w:rsid w:val="00EB17DD"/>
    <w:rsid w:val="00EB1B7D"/>
    <w:rsid w:val="00EB1F70"/>
    <w:rsid w:val="00EB23BD"/>
    <w:rsid w:val="00EB37F5"/>
    <w:rsid w:val="00EB5D3C"/>
    <w:rsid w:val="00EB6DDE"/>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31B"/>
    <w:rsid w:val="00F2152A"/>
    <w:rsid w:val="00F2335B"/>
    <w:rsid w:val="00F23E06"/>
    <w:rsid w:val="00F253AD"/>
    <w:rsid w:val="00F2610D"/>
    <w:rsid w:val="00F27D32"/>
    <w:rsid w:val="00F306DA"/>
    <w:rsid w:val="00F31C55"/>
    <w:rsid w:val="00F32FD2"/>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3D4"/>
    <w:rsid w:val="00F804A4"/>
    <w:rsid w:val="00F805DC"/>
    <w:rsid w:val="00F807E3"/>
    <w:rsid w:val="00F81459"/>
    <w:rsid w:val="00F81A0C"/>
    <w:rsid w:val="00F83FB0"/>
    <w:rsid w:val="00F84C65"/>
    <w:rsid w:val="00F85117"/>
    <w:rsid w:val="00F85698"/>
    <w:rsid w:val="00F85D17"/>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0A8"/>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25633D"/>
    <w:rPr>
      <w:sz w:val="28"/>
      <w:lang w:eastAsia="ar-SA"/>
    </w:rPr>
  </w:style>
  <w:style w:type="character" w:customStyle="1" w:styleId="1f">
    <w:name w:val="Текст сноски Знак1"/>
    <w:basedOn w:val="a0"/>
    <w:link w:val="afe"/>
    <w:uiPriority w:val="99"/>
    <w:rsid w:val="0025633D"/>
    <w:rPr>
      <w:lang w:eastAsia="ar-SA"/>
    </w:rPr>
  </w:style>
  <w:style w:type="character" w:customStyle="1" w:styleId="aff2">
    <w:name w:val="Название Знак"/>
    <w:basedOn w:val="a0"/>
    <w:link w:val="aff0"/>
    <w:rsid w:val="0025633D"/>
    <w:rPr>
      <w:rFonts w:ascii="Arial" w:hAnsi="Arial" w:cs="Arial"/>
      <w:b/>
      <w:bCs/>
      <w:kern w:val="1"/>
      <w:sz w:val="32"/>
      <w:szCs w:val="32"/>
      <w:lang w:eastAsia="ar-SA"/>
    </w:rPr>
  </w:style>
  <w:style w:type="character" w:customStyle="1" w:styleId="1f1">
    <w:name w:val="Подзаголовок Знак1"/>
    <w:basedOn w:val="a0"/>
    <w:link w:val="aff1"/>
    <w:rsid w:val="0025633D"/>
    <w:rPr>
      <w:b/>
      <w:bCs/>
      <w:sz w:val="24"/>
      <w:szCs w:val="24"/>
      <w:lang w:eastAsia="ar-SA"/>
    </w:rPr>
  </w:style>
  <w:style w:type="character" w:customStyle="1" w:styleId="1f3">
    <w:name w:val="Тема примечания Знак1"/>
    <w:basedOn w:val="1fc"/>
    <w:link w:val="aff5"/>
    <w:uiPriority w:val="99"/>
    <w:rsid w:val="0025633D"/>
    <w:rPr>
      <w:b/>
      <w:bCs/>
    </w:rPr>
  </w:style>
  <w:style w:type="character" w:customStyle="1" w:styleId="1f4">
    <w:name w:val="Текст выноски Знак1"/>
    <w:basedOn w:val="a0"/>
    <w:link w:val="aff6"/>
    <w:uiPriority w:val="99"/>
    <w:rsid w:val="0025633D"/>
    <w:rPr>
      <w:rFonts w:ascii="Tahoma" w:hAnsi="Tahoma"/>
      <w:sz w:val="16"/>
      <w:szCs w:val="16"/>
      <w:lang w:eastAsia="ar-SA"/>
    </w:rPr>
  </w:style>
  <w:style w:type="character" w:customStyle="1" w:styleId="1fb">
    <w:name w:val="Текст концевой сноски Знак1"/>
    <w:basedOn w:val="a0"/>
    <w:link w:val="affc"/>
    <w:uiPriority w:val="99"/>
    <w:rsid w:val="0025633D"/>
    <w:rPr>
      <w:lang w:eastAsia="ar-SA"/>
    </w:rPr>
  </w:style>
  <w:style w:type="paragraph" w:styleId="27">
    <w:name w:val="Body Text 2"/>
    <w:basedOn w:val="a"/>
    <w:link w:val="28"/>
    <w:uiPriority w:val="99"/>
    <w:unhideWhenUsed/>
    <w:rsid w:val="0025633D"/>
    <w:pPr>
      <w:suppressAutoHyphens w:val="0"/>
      <w:spacing w:after="120" w:line="480" w:lineRule="auto"/>
    </w:pPr>
    <w:rPr>
      <w:lang w:eastAsia="ru-RU"/>
    </w:rPr>
  </w:style>
  <w:style w:type="character" w:customStyle="1" w:styleId="28">
    <w:name w:val="Основной текст 2 Знак"/>
    <w:basedOn w:val="a0"/>
    <w:link w:val="27"/>
    <w:uiPriority w:val="99"/>
    <w:rsid w:val="0025633D"/>
    <w:rPr>
      <w:sz w:val="24"/>
      <w:szCs w:val="24"/>
    </w:rPr>
  </w:style>
  <w:style w:type="paragraph" w:customStyle="1" w:styleId="ConsTitle">
    <w:name w:val="ConsTitle"/>
    <w:rsid w:val="0025633D"/>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locked/>
    <w:rsid w:val="0025633D"/>
    <w:rPr>
      <w:rFonts w:ascii="Arial" w:hAnsi="Arial"/>
      <w:sz w:val="23"/>
      <w:szCs w:val="23"/>
      <w:shd w:val="clear" w:color="auto" w:fill="FFFFFF"/>
    </w:rPr>
  </w:style>
  <w:style w:type="paragraph" w:customStyle="1" w:styleId="1fd">
    <w:name w:val="Основной текст1"/>
    <w:basedOn w:val="a"/>
    <w:link w:val="afff5"/>
    <w:rsid w:val="0025633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6518FF"/>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518FF"/>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518FF"/>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518FF"/>
    <w:rPr>
      <w:rFonts w:ascii="Times New Roman" w:hAnsi="Times New Roman" w:cs="Times New Roman"/>
      <w:sz w:val="26"/>
      <w:szCs w:val="26"/>
    </w:rPr>
  </w:style>
  <w:style w:type="character" w:customStyle="1" w:styleId="FontStyle13">
    <w:name w:val="Font Style13"/>
    <w:basedOn w:val="a0"/>
    <w:uiPriority w:val="99"/>
    <w:rsid w:val="006518FF"/>
    <w:rPr>
      <w:rFonts w:ascii="Times New Roman" w:hAnsi="Times New Roman" w:cs="Times New Roman"/>
      <w:i/>
      <w:iCs/>
      <w:sz w:val="26"/>
      <w:szCs w:val="26"/>
    </w:rPr>
  </w:style>
  <w:style w:type="paragraph" w:customStyle="1" w:styleId="Style5">
    <w:name w:val="Style5"/>
    <w:basedOn w:val="a"/>
    <w:uiPriority w:val="99"/>
    <w:rsid w:val="006518FF"/>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518FF"/>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4CB9-AB0B-437D-A201-BC403E4DCB18}">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50105-6E61-4B8A-B6AF-F35E9F91DADF}">
  <ds:schemaRefs>
    <ds:schemaRef ds:uri="http://schemas.openxmlformats.org/officeDocument/2006/bibliography"/>
  </ds:schemaRefs>
</ds:datastoreItem>
</file>

<file path=customXml/itemProps5.xml><?xml version="1.0" encoding="utf-8"?>
<ds:datastoreItem xmlns:ds="http://schemas.openxmlformats.org/officeDocument/2006/customXml" ds:itemID="{284DE601-4896-44B1-9B85-1B4869BE6CA0}">
  <ds:schemaRefs>
    <ds:schemaRef ds:uri="http://schemas.openxmlformats.org/officeDocument/2006/bibliography"/>
  </ds:schemaRefs>
</ds:datastoreItem>
</file>

<file path=customXml/itemProps6.xml><?xml version="1.0" encoding="utf-8"?>
<ds:datastoreItem xmlns:ds="http://schemas.openxmlformats.org/officeDocument/2006/customXml" ds:itemID="{CE3FF389-5CD4-481F-8657-8C1CE5FB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29772</Words>
  <Characters>169704</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199078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2021-05-21T05:24:00Z</dcterms:created>
  <dcterms:modified xsi:type="dcterms:W3CDTF">2021-05-21T05:27:00Z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