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5633D" w:rsidRDefault="00C8463F">
      <w:pPr>
        <w:tabs>
          <w:tab w:val="left" w:pos="4962"/>
        </w:tabs>
        <w:ind w:left="4820"/>
        <w:rPr>
          <w:b/>
          <w:bCs/>
          <w:sz w:val="28"/>
          <w:szCs w:val="28"/>
        </w:rPr>
      </w:pPr>
      <w:r>
        <w:rPr>
          <w:b/>
          <w:bCs/>
          <w:sz w:val="28"/>
          <w:szCs w:val="28"/>
        </w:rPr>
        <w:t>Заместитель п</w:t>
      </w:r>
      <w:r w:rsidR="00E20C02">
        <w:rPr>
          <w:b/>
          <w:bCs/>
          <w:sz w:val="28"/>
          <w:szCs w:val="28"/>
        </w:rPr>
        <w:t>редседател</w:t>
      </w:r>
      <w:r>
        <w:rPr>
          <w:b/>
          <w:bCs/>
          <w:sz w:val="28"/>
          <w:szCs w:val="28"/>
        </w:rPr>
        <w:t>я</w:t>
      </w:r>
      <w:r w:rsidR="00E20C02">
        <w:rPr>
          <w:b/>
          <w:bCs/>
          <w:sz w:val="28"/>
          <w:szCs w:val="28"/>
        </w:rPr>
        <w:t xml:space="preserve">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5633D" w:rsidRDefault="00E20C02">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25633D" w:rsidRDefault="00E20C02">
      <w:pPr>
        <w:tabs>
          <w:tab w:val="left" w:pos="4962"/>
        </w:tabs>
        <w:ind w:left="4820"/>
        <w:rPr>
          <w:b/>
          <w:bCs/>
          <w:sz w:val="28"/>
        </w:rPr>
      </w:pPr>
      <w:r>
        <w:rPr>
          <w:b/>
          <w:bCs/>
          <w:sz w:val="28"/>
        </w:rPr>
        <w:t>«</w:t>
      </w:r>
      <w:r w:rsidR="00B93640">
        <w:rPr>
          <w:b/>
          <w:bCs/>
          <w:sz w:val="28"/>
        </w:rPr>
        <w:t xml:space="preserve"> </w:t>
      </w:r>
      <w:r w:rsidR="006737D2">
        <w:rPr>
          <w:b/>
          <w:bCs/>
          <w:sz w:val="28"/>
        </w:rPr>
        <w:t>04</w:t>
      </w:r>
      <w:r>
        <w:rPr>
          <w:b/>
          <w:bCs/>
          <w:sz w:val="28"/>
        </w:rPr>
        <w:t xml:space="preserve">» </w:t>
      </w:r>
      <w:r w:rsidR="00B93640">
        <w:rPr>
          <w:b/>
          <w:bCs/>
          <w:sz w:val="28"/>
        </w:rPr>
        <w:t>марта</w:t>
      </w:r>
      <w:r>
        <w:rPr>
          <w:b/>
          <w:bCs/>
          <w:sz w:val="28"/>
        </w:rPr>
        <w:t xml:space="preserve"> 202</w:t>
      </w:r>
      <w:r w:rsidR="00B93640">
        <w:rPr>
          <w:b/>
          <w:bCs/>
          <w:sz w:val="28"/>
        </w:rPr>
        <w:t>1</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5633D" w:rsidRDefault="00E20C02">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9703E8">
        <w:rPr>
          <w:szCs w:val="28"/>
        </w:rPr>
        <w:t xml:space="preserve"> </w:t>
      </w:r>
      <w:r>
        <w:t>Закупк</w:t>
      </w:r>
      <w:r w:rsidR="009703E8">
        <w:t>у</w:t>
      </w:r>
      <w:r>
        <w:t xml:space="preserve"> способом размещения оферты № РО-НКПВСЖД-20-0011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r>
        <w:rPr>
          <w:szCs w:val="28"/>
        </w:rPr>
        <w:lastRenderedPageBreak/>
        <w:t>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w:t>
      </w:r>
      <w:r>
        <w:lastRenderedPageBreak/>
        <w:t>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w:t>
      </w:r>
      <w:r>
        <w:lastRenderedPageBreak/>
        <w:t>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lastRenderedPageBreak/>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w:t>
      </w:r>
      <w:r>
        <w:rPr>
          <w:sz w:val="28"/>
          <w:szCs w:val="28"/>
        </w:rPr>
        <w:lastRenderedPageBreak/>
        <w:t>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lastRenderedPageBreak/>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подачи </w:t>
      </w:r>
      <w:r>
        <w:rPr>
          <w:rFonts w:eastAsia="Times New Roman"/>
          <w:sz w:val="28"/>
        </w:rPr>
        <w:lastRenderedPageBreak/>
        <w:t>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5633D" w:rsidRDefault="00E32C2A">
      <w:pPr>
        <w:pStyle w:val="af9"/>
        <w:numPr>
          <w:ilvl w:val="0"/>
          <w:numId w:val="37"/>
        </w:numPr>
        <w:ind w:left="0" w:firstLine="709"/>
        <w:rPr>
          <w:sz w:val="28"/>
        </w:rPr>
      </w:pPr>
      <w:r w:rsidRPr="00E32C2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5E5CFE" w:rsidRPr="007E6DE4" w:rsidRDefault="005E5CFE" w:rsidP="00A77471">
                  <w:pPr>
                    <w:jc w:val="center"/>
                    <w:rPr>
                      <w:b/>
                      <w:sz w:val="28"/>
                      <w:szCs w:val="28"/>
                    </w:rPr>
                  </w:pPr>
                  <w:r w:rsidRPr="007E6DE4">
                    <w:rPr>
                      <w:b/>
                      <w:sz w:val="28"/>
                      <w:szCs w:val="28"/>
                    </w:rPr>
                    <w:t>_____________________________________________</w:t>
                  </w:r>
                  <w:r>
                    <w:rPr>
                      <w:b/>
                      <w:sz w:val="28"/>
                      <w:szCs w:val="28"/>
                    </w:rPr>
                    <w:t>,</w:t>
                  </w:r>
                </w:p>
                <w:p w:rsidR="005E5CFE" w:rsidRDefault="005E5CFE" w:rsidP="00A77471">
                  <w:pPr>
                    <w:jc w:val="center"/>
                    <w:rPr>
                      <w:sz w:val="28"/>
                      <w:szCs w:val="28"/>
                    </w:rPr>
                  </w:pPr>
                  <w:r w:rsidRPr="007E6DE4">
                    <w:rPr>
                      <w:i/>
                      <w:sz w:val="20"/>
                      <w:szCs w:val="20"/>
                    </w:rPr>
                    <w:t>наименование претендента</w:t>
                  </w:r>
                </w:p>
                <w:p w:rsidR="005E5CFE" w:rsidRPr="007E6DE4" w:rsidRDefault="005E5CFE" w:rsidP="00A77471">
                  <w:pPr>
                    <w:jc w:val="center"/>
                    <w:rPr>
                      <w:b/>
                      <w:sz w:val="28"/>
                      <w:szCs w:val="28"/>
                    </w:rPr>
                  </w:pPr>
                  <w:r w:rsidRPr="007E6DE4">
                    <w:rPr>
                      <w:b/>
                      <w:sz w:val="28"/>
                      <w:szCs w:val="28"/>
                    </w:rPr>
                    <w:t>________________________________________</w:t>
                  </w:r>
                </w:p>
                <w:p w:rsidR="005E5CFE" w:rsidRPr="007E6DE4" w:rsidRDefault="005E5CFE" w:rsidP="00A77471">
                  <w:pPr>
                    <w:jc w:val="center"/>
                    <w:rPr>
                      <w:i/>
                      <w:sz w:val="20"/>
                      <w:szCs w:val="20"/>
                    </w:rPr>
                  </w:pPr>
                  <w:r w:rsidRPr="007E6DE4">
                    <w:rPr>
                      <w:i/>
                      <w:sz w:val="20"/>
                      <w:szCs w:val="20"/>
                    </w:rPr>
                    <w:t>государство регистрации претендента</w:t>
                  </w:r>
                </w:p>
                <w:p w:rsidR="005E5CFE" w:rsidRPr="007E6DE4" w:rsidRDefault="005E5CFE" w:rsidP="00A77471">
                  <w:pPr>
                    <w:jc w:val="center"/>
                    <w:rPr>
                      <w:b/>
                      <w:sz w:val="28"/>
                      <w:szCs w:val="28"/>
                    </w:rPr>
                  </w:pPr>
                  <w:r w:rsidRPr="007E6DE4">
                    <w:rPr>
                      <w:b/>
                      <w:sz w:val="28"/>
                      <w:szCs w:val="28"/>
                    </w:rPr>
                    <w:t>_____________________________</w:t>
                  </w:r>
                  <w:r>
                    <w:rPr>
                      <w:b/>
                      <w:sz w:val="28"/>
                      <w:szCs w:val="28"/>
                    </w:rPr>
                    <w:t>__________________</w:t>
                  </w:r>
                </w:p>
                <w:p w:rsidR="005E5CFE" w:rsidRPr="007E6DE4" w:rsidRDefault="005E5CFE" w:rsidP="00A77471">
                  <w:pPr>
                    <w:jc w:val="center"/>
                    <w:rPr>
                      <w:i/>
                      <w:sz w:val="20"/>
                      <w:szCs w:val="20"/>
                    </w:rPr>
                  </w:pPr>
                  <w:r w:rsidRPr="007E6DE4">
                    <w:rPr>
                      <w:i/>
                      <w:sz w:val="20"/>
                      <w:szCs w:val="20"/>
                    </w:rPr>
                    <w:t>ИНН претендента (для претендентов-резидентов Российской Федерации)</w:t>
                  </w:r>
                </w:p>
                <w:p w:rsidR="005E5CFE" w:rsidRDefault="005E5CFE" w:rsidP="00A77471">
                  <w:pPr>
                    <w:jc w:val="both"/>
                  </w:pPr>
                </w:p>
                <w:p w:rsidR="005E5CFE" w:rsidRDefault="005E5CFE">
                  <w:pPr>
                    <w:jc w:val="center"/>
                    <w:rPr>
                      <w:b/>
                    </w:rPr>
                  </w:pPr>
                  <w:r>
                    <w:rPr>
                      <w:b/>
                    </w:rPr>
                    <w:t>ЗАЯВКА НА УЧАСТИЕ В ПРОЦЕДУРЕ РАЗМЕЩЕНИЯ ОФЕРТЫ</w:t>
                  </w:r>
                </w:p>
                <w:p w:rsidR="005E5CFE" w:rsidRDefault="005E5CFE">
                  <w:pPr>
                    <w:jc w:val="center"/>
                    <w:rPr>
                      <w:b/>
                    </w:rPr>
                  </w:pPr>
                  <w:r>
                    <w:rPr>
                      <w:b/>
                    </w:rPr>
                    <w:t>№ РО-НКПВСЖД-20-0011</w:t>
                  </w:r>
                </w:p>
                <w:p w:rsidR="005E5CFE" w:rsidRPr="00923E2D" w:rsidRDefault="005E5CFE" w:rsidP="00A77471">
                  <w:pPr>
                    <w:jc w:val="center"/>
                    <w:rPr>
                      <w:b/>
                    </w:rPr>
                  </w:pPr>
                </w:p>
                <w:p w:rsidR="005E5CFE" w:rsidRPr="00923E2D" w:rsidRDefault="005E5CFE" w:rsidP="00A77471">
                  <w:pPr>
                    <w:ind w:left="2124" w:firstLine="708"/>
                    <w:rPr>
                      <w:i/>
                    </w:rPr>
                  </w:pPr>
                </w:p>
              </w:txbxContent>
            </v:textbox>
            <w10:wrap type="tight"/>
          </v:shape>
        </w:pict>
      </w:r>
      <w:r w:rsidR="00E20C02">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9703E8">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w:t>
      </w:r>
      <w:r>
        <w:rPr>
          <w:sz w:val="28"/>
        </w:rPr>
        <w:lastRenderedPageBreak/>
        <w:t>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w:t>
      </w:r>
      <w:r>
        <w:rPr>
          <w:sz w:val="28"/>
        </w:rPr>
        <w:lastRenderedPageBreak/>
        <w:t>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5633D" w:rsidRDefault="00E20C02">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РО-НКПВСЖД-20-0011».</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w:t>
      </w:r>
      <w:r>
        <w:rPr>
          <w:color w:val="000000"/>
          <w:sz w:val="28"/>
          <w:szCs w:val="28"/>
          <w:lang w:eastAsia="ru-RU"/>
        </w:rPr>
        <w:lastRenderedPageBreak/>
        <w:t>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5633D" w:rsidRDefault="00E20C02">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5633D" w:rsidRDefault="00E20C02">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w:t>
      </w:r>
      <w:r>
        <w:rPr>
          <w:sz w:val="28"/>
          <w:szCs w:val="28"/>
        </w:rPr>
        <w:lastRenderedPageBreak/>
        <w:t>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lastRenderedPageBreak/>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5633D" w:rsidRDefault="00E20C0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rsidR="009703E8">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w:t>
      </w:r>
      <w:r>
        <w:rPr>
          <w:sz w:val="28"/>
          <w:szCs w:val="28"/>
        </w:rPr>
        <w:lastRenderedPageBreak/>
        <w:t>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на основании результатов рассмотрения Заявок принято решение об отказе в допуске к участию на одном из этапов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EB03DB" w:rsidRDefault="00EB03DB"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25633D" w:rsidRPr="0007096B" w:rsidRDefault="0025633D" w:rsidP="00052E19">
      <w:pPr>
        <w:ind w:firstLine="709"/>
        <w:jc w:val="both"/>
        <w:rPr>
          <w:b/>
          <w:sz w:val="28"/>
          <w:szCs w:val="28"/>
        </w:rPr>
      </w:pPr>
    </w:p>
    <w:p w:rsidR="0025633D" w:rsidRPr="00595738" w:rsidRDefault="0025633D" w:rsidP="00052E19">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25633D" w:rsidRPr="00F33D25" w:rsidRDefault="0025633D" w:rsidP="00052E19">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25633D" w:rsidRPr="00F33D25" w:rsidTr="00052E19">
        <w:trPr>
          <w:trHeight w:val="405"/>
        </w:trPr>
        <w:tc>
          <w:tcPr>
            <w:tcW w:w="2410" w:type="dxa"/>
            <w:tcBorders>
              <w:top w:val="single" w:sz="8" w:space="0" w:color="auto"/>
            </w:tcBorders>
          </w:tcPr>
          <w:p w:rsidR="0025633D" w:rsidRPr="00F33D25" w:rsidRDefault="0025633D" w:rsidP="00052E19">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25633D" w:rsidRPr="00F33D25" w:rsidRDefault="0025633D" w:rsidP="00052E19">
            <w:pPr>
              <w:spacing w:line="292" w:lineRule="exact"/>
              <w:jc w:val="center"/>
              <w:rPr>
                <w:color w:val="000000"/>
              </w:rPr>
            </w:pPr>
            <w:r>
              <w:rPr>
                <w:b/>
                <w:color w:val="000000"/>
              </w:rPr>
              <w:t>Содержание основных данных и требований</w:t>
            </w:r>
          </w:p>
        </w:tc>
      </w:tr>
      <w:tr w:rsidR="0025633D" w:rsidRPr="00F33D25" w:rsidTr="00052E19">
        <w:trPr>
          <w:trHeight w:val="683"/>
        </w:trPr>
        <w:tc>
          <w:tcPr>
            <w:tcW w:w="2410" w:type="dxa"/>
          </w:tcPr>
          <w:p w:rsidR="0025633D" w:rsidRPr="00F33D25" w:rsidRDefault="0025633D" w:rsidP="00052E19">
            <w:pPr>
              <w:spacing w:line="280" w:lineRule="exact"/>
              <w:rPr>
                <w:color w:val="000000"/>
              </w:rPr>
            </w:pPr>
            <w:r>
              <w:rPr>
                <w:color w:val="000000"/>
              </w:rPr>
              <w:t>1. Основание для привлечения транспортных предприятий.</w:t>
            </w:r>
          </w:p>
        </w:tc>
        <w:tc>
          <w:tcPr>
            <w:tcW w:w="7371" w:type="dxa"/>
          </w:tcPr>
          <w:p w:rsidR="0025633D" w:rsidRPr="00F33D25" w:rsidRDefault="0025633D" w:rsidP="00052E19">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25633D" w:rsidRPr="00F33D25" w:rsidTr="00052E19">
        <w:trPr>
          <w:trHeight w:hRule="exact" w:val="691"/>
        </w:trPr>
        <w:tc>
          <w:tcPr>
            <w:tcW w:w="2410" w:type="dxa"/>
            <w:vAlign w:val="center"/>
          </w:tcPr>
          <w:p w:rsidR="0025633D" w:rsidRPr="00F33D25" w:rsidRDefault="0025633D" w:rsidP="00052E19">
            <w:pPr>
              <w:spacing w:line="280" w:lineRule="exact"/>
              <w:rPr>
                <w:color w:val="000000"/>
              </w:rPr>
            </w:pPr>
            <w:r>
              <w:rPr>
                <w:color w:val="000000"/>
              </w:rPr>
              <w:t>2. Заказчик (Арендатор)</w:t>
            </w:r>
          </w:p>
          <w:p w:rsidR="0025633D" w:rsidRPr="00F33D25" w:rsidRDefault="0025633D" w:rsidP="00052E19">
            <w:pPr>
              <w:spacing w:line="280" w:lineRule="exact"/>
              <w:rPr>
                <w:color w:val="000000"/>
              </w:rPr>
            </w:pPr>
          </w:p>
          <w:p w:rsidR="0025633D" w:rsidRPr="00F33D25" w:rsidRDefault="0025633D" w:rsidP="00052E19">
            <w:pPr>
              <w:spacing w:line="280" w:lineRule="exact"/>
              <w:rPr>
                <w:color w:val="000000"/>
              </w:rPr>
            </w:pPr>
          </w:p>
        </w:tc>
        <w:tc>
          <w:tcPr>
            <w:tcW w:w="7371" w:type="dxa"/>
            <w:vAlign w:val="center"/>
          </w:tcPr>
          <w:p w:rsidR="0025633D" w:rsidRPr="00F33D25" w:rsidRDefault="0025633D" w:rsidP="00052E19">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25633D" w:rsidRPr="00F33D25" w:rsidRDefault="0025633D" w:rsidP="00052E19">
            <w:pPr>
              <w:spacing w:line="280" w:lineRule="exact"/>
              <w:rPr>
                <w:color w:val="000000"/>
              </w:rPr>
            </w:pPr>
          </w:p>
          <w:p w:rsidR="0025633D" w:rsidRPr="00F33D25" w:rsidRDefault="0025633D" w:rsidP="00052E19">
            <w:pPr>
              <w:spacing w:line="280" w:lineRule="exact"/>
              <w:rPr>
                <w:color w:val="000000"/>
              </w:rPr>
            </w:pPr>
          </w:p>
          <w:p w:rsidR="0025633D" w:rsidRPr="00F33D25" w:rsidRDefault="0025633D" w:rsidP="00052E19">
            <w:pPr>
              <w:spacing w:line="280" w:lineRule="exact"/>
              <w:rPr>
                <w:color w:val="000000"/>
              </w:rPr>
            </w:pPr>
          </w:p>
        </w:tc>
      </w:tr>
      <w:tr w:rsidR="0025633D" w:rsidRPr="00F33D25" w:rsidTr="00052E19">
        <w:trPr>
          <w:trHeight w:hRule="exact" w:val="1389"/>
        </w:trPr>
        <w:tc>
          <w:tcPr>
            <w:tcW w:w="2410" w:type="dxa"/>
            <w:vAlign w:val="center"/>
          </w:tcPr>
          <w:p w:rsidR="0025633D" w:rsidRPr="00F33D25" w:rsidRDefault="0025633D" w:rsidP="00052E19">
            <w:pPr>
              <w:spacing w:line="280" w:lineRule="exact"/>
              <w:rPr>
                <w:color w:val="000000"/>
              </w:rPr>
            </w:pPr>
            <w:r>
              <w:rPr>
                <w:color w:val="000000"/>
              </w:rPr>
              <w:t>3. Виды услуг, выполняемых транспортными предприятиями.</w:t>
            </w:r>
          </w:p>
        </w:tc>
        <w:tc>
          <w:tcPr>
            <w:tcW w:w="7371" w:type="dxa"/>
          </w:tcPr>
          <w:p w:rsidR="0025633D" w:rsidRPr="005B61A1" w:rsidRDefault="0025633D" w:rsidP="00052E19">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25633D" w:rsidRPr="00F33D25" w:rsidRDefault="0025633D" w:rsidP="00052E19">
            <w:pPr>
              <w:spacing w:line="280" w:lineRule="exact"/>
              <w:rPr>
                <w:color w:val="000000"/>
              </w:rPr>
            </w:pPr>
          </w:p>
        </w:tc>
      </w:tr>
      <w:tr w:rsidR="0025633D" w:rsidRPr="00F33D25" w:rsidTr="00052E19">
        <w:trPr>
          <w:trHeight w:val="527"/>
        </w:trPr>
        <w:tc>
          <w:tcPr>
            <w:tcW w:w="2410" w:type="dxa"/>
          </w:tcPr>
          <w:p w:rsidR="0025633D" w:rsidRPr="00F33D25" w:rsidRDefault="0025633D" w:rsidP="0025633D">
            <w:pPr>
              <w:pStyle w:val="1f9"/>
              <w:numPr>
                <w:ilvl w:val="0"/>
                <w:numId w:val="9"/>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25633D" w:rsidRPr="00F33D25" w:rsidRDefault="0025633D" w:rsidP="00052E19">
            <w:pPr>
              <w:spacing w:line="280" w:lineRule="exact"/>
              <w:jc w:val="both"/>
              <w:rPr>
                <w:color w:val="000000"/>
              </w:rPr>
            </w:pPr>
            <w:r>
              <w:rPr>
                <w:color w:val="000000"/>
              </w:rPr>
              <w:t>С 01 января 2021 по 31 декабря 2021 года</w:t>
            </w:r>
            <w:r>
              <w:t xml:space="preserve"> включительно.</w:t>
            </w:r>
          </w:p>
        </w:tc>
      </w:tr>
      <w:tr w:rsidR="0025633D" w:rsidRPr="00F33D25" w:rsidTr="00052E19">
        <w:trPr>
          <w:trHeight w:hRule="exact" w:val="1198"/>
        </w:trPr>
        <w:tc>
          <w:tcPr>
            <w:tcW w:w="2410" w:type="dxa"/>
          </w:tcPr>
          <w:p w:rsidR="0025633D" w:rsidRPr="00F33D25" w:rsidRDefault="0025633D" w:rsidP="00052E19">
            <w:pPr>
              <w:spacing w:line="280" w:lineRule="exact"/>
              <w:rPr>
                <w:color w:val="000000"/>
              </w:rPr>
            </w:pPr>
            <w:r>
              <w:rPr>
                <w:color w:val="000000"/>
              </w:rPr>
              <w:t>5. Объемы работ  по привлечению транспортных предприятий.</w:t>
            </w:r>
          </w:p>
        </w:tc>
        <w:tc>
          <w:tcPr>
            <w:tcW w:w="7371" w:type="dxa"/>
          </w:tcPr>
          <w:p w:rsidR="0025633D" w:rsidRPr="00F33D25" w:rsidRDefault="0025633D" w:rsidP="00052E19">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25633D" w:rsidRPr="00F33D25" w:rsidRDefault="0025633D" w:rsidP="00052E19">
            <w:pPr>
              <w:spacing w:line="280" w:lineRule="exact"/>
              <w:jc w:val="both"/>
              <w:rPr>
                <w:color w:val="000000"/>
              </w:rPr>
            </w:pPr>
          </w:p>
        </w:tc>
      </w:tr>
      <w:tr w:rsidR="0025633D" w:rsidRPr="0016314A" w:rsidTr="00052E19">
        <w:trPr>
          <w:trHeight w:hRule="exact" w:val="1246"/>
        </w:trPr>
        <w:tc>
          <w:tcPr>
            <w:tcW w:w="2410" w:type="dxa"/>
          </w:tcPr>
          <w:p w:rsidR="0025633D" w:rsidRPr="00F33D25" w:rsidRDefault="0025633D" w:rsidP="00052E19">
            <w:pPr>
              <w:autoSpaceDE w:val="0"/>
            </w:pPr>
            <w:r>
              <w:t>6.Сроки и порядок оплаты за выполнение работ, оказание услуг</w:t>
            </w:r>
          </w:p>
        </w:tc>
        <w:tc>
          <w:tcPr>
            <w:tcW w:w="7371" w:type="dxa"/>
          </w:tcPr>
          <w:p w:rsidR="0025633D" w:rsidRPr="00F33D25" w:rsidRDefault="0025633D" w:rsidP="00052E19">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25633D" w:rsidRPr="0016314A" w:rsidTr="00052E19">
        <w:trPr>
          <w:trHeight w:val="411"/>
        </w:trPr>
        <w:tc>
          <w:tcPr>
            <w:tcW w:w="2410" w:type="dxa"/>
          </w:tcPr>
          <w:p w:rsidR="0025633D" w:rsidRPr="0016314A" w:rsidRDefault="0025633D" w:rsidP="00052E19">
            <w:pPr>
              <w:spacing w:line="280" w:lineRule="exact"/>
              <w:rPr>
                <w:color w:val="000000"/>
              </w:rPr>
            </w:pPr>
            <w:r>
              <w:rPr>
                <w:color w:val="000000"/>
              </w:rPr>
              <w:lastRenderedPageBreak/>
              <w:t>7. Основные требования, предъявляемые к транспортным предприятиям.</w:t>
            </w:r>
          </w:p>
        </w:tc>
        <w:tc>
          <w:tcPr>
            <w:tcW w:w="7371" w:type="dxa"/>
          </w:tcPr>
          <w:p w:rsidR="0025633D" w:rsidRPr="0016314A" w:rsidRDefault="0025633D" w:rsidP="00052E19">
            <w:pPr>
              <w:jc w:val="both"/>
            </w:pPr>
            <w:r>
              <w:t>Место передачи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25633D" w:rsidRPr="005109B4" w:rsidRDefault="0025633D" w:rsidP="00052E19">
            <w:pPr>
              <w:jc w:val="both"/>
              <w:rPr>
                <w:b/>
              </w:rPr>
            </w:pPr>
            <w:r>
              <w:rPr>
                <w:b/>
              </w:rPr>
              <w:t xml:space="preserve">К транспортному предприятию (арендодателю) предъявляются следующие требования: </w:t>
            </w:r>
          </w:p>
          <w:p w:rsidR="0025633D" w:rsidRPr="005109B4" w:rsidRDefault="0025633D" w:rsidP="00052E19">
            <w:pPr>
              <w:jc w:val="both"/>
            </w:pPr>
            <w:r>
              <w:t>1. Арендодатель должен:</w:t>
            </w:r>
          </w:p>
          <w:p w:rsidR="0025633D" w:rsidRPr="005109B4" w:rsidRDefault="0025633D" w:rsidP="00052E19">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25633D" w:rsidRPr="00F33D25" w:rsidRDefault="0025633D" w:rsidP="00052E19">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5633D" w:rsidRPr="00F33D25" w:rsidRDefault="0025633D" w:rsidP="00052E19">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25633D" w:rsidRPr="00F33D25" w:rsidRDefault="0025633D" w:rsidP="00052E19">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25633D" w:rsidRPr="00F33D25" w:rsidRDefault="0025633D" w:rsidP="00052E19">
            <w:pPr>
              <w:jc w:val="both"/>
            </w:pPr>
            <w:r>
              <w:t>1.5. в период нахождения транспортного средства в аренде у арендатора поддерживать его надлежащее состояние;</w:t>
            </w:r>
          </w:p>
          <w:p w:rsidR="0025633D" w:rsidRPr="00F33D25" w:rsidRDefault="0025633D" w:rsidP="00052E19">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5633D" w:rsidRPr="00F33D25" w:rsidRDefault="0025633D" w:rsidP="00052E19">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5633D" w:rsidRPr="00F33D25" w:rsidRDefault="0025633D" w:rsidP="00052E19">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25633D" w:rsidRPr="00F33D25" w:rsidRDefault="0025633D" w:rsidP="00052E19">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25633D" w:rsidRPr="00F33D25" w:rsidRDefault="0025633D" w:rsidP="00052E19">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25633D" w:rsidRPr="00F33D25" w:rsidRDefault="0025633D" w:rsidP="00052E19">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25633D" w:rsidRPr="00F33D25" w:rsidRDefault="0025633D" w:rsidP="00052E19">
            <w:pPr>
              <w:jc w:val="both"/>
            </w:pPr>
            <w:r>
              <w:t>1.12. перед допуском к управлению транспортным средством, передаваемым в аренду, проводить медицинский осмотр экипажа;</w:t>
            </w:r>
          </w:p>
          <w:p w:rsidR="0025633D" w:rsidRPr="00F33D25" w:rsidRDefault="0025633D" w:rsidP="00052E19">
            <w:pPr>
              <w:jc w:val="both"/>
            </w:pPr>
            <w:r>
              <w:t xml:space="preserve">1.13. обеспечить экипаж транспортного средства необходимым пакетом документов, в том числе путевым листом, и иными </w:t>
            </w:r>
            <w:r>
              <w:lastRenderedPageBreak/>
              <w:t>документами;</w:t>
            </w:r>
          </w:p>
          <w:p w:rsidR="0025633D" w:rsidRPr="00F33D25" w:rsidRDefault="0025633D" w:rsidP="00052E19">
            <w:pPr>
              <w:jc w:val="both"/>
            </w:pPr>
            <w:r>
              <w:t>1.14. обеспечить исполнение силами экипажа выполнение сопутствующих услуг:</w:t>
            </w:r>
          </w:p>
          <w:p w:rsidR="0025633D" w:rsidRPr="00F33D25" w:rsidRDefault="0025633D" w:rsidP="0025633D">
            <w:pPr>
              <w:pStyle w:val="1f9"/>
              <w:numPr>
                <w:ilvl w:val="0"/>
                <w:numId w:val="53"/>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25633D" w:rsidRPr="00F33D25" w:rsidRDefault="0025633D" w:rsidP="0025633D">
            <w:pPr>
              <w:pStyle w:val="1f9"/>
              <w:numPr>
                <w:ilvl w:val="0"/>
                <w:numId w:val="53"/>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5633D" w:rsidRPr="00F33D25" w:rsidRDefault="0025633D" w:rsidP="0025633D">
            <w:pPr>
              <w:pStyle w:val="1f9"/>
              <w:numPr>
                <w:ilvl w:val="0"/>
                <w:numId w:val="53"/>
              </w:numPr>
              <w:ind w:left="34" w:firstLine="142"/>
              <w:jc w:val="both"/>
            </w:pPr>
            <w:r>
              <w:t>проверку технического и коммерческого состояния контейнера после выгрузки из него груза;</w:t>
            </w:r>
          </w:p>
          <w:p w:rsidR="0025633D" w:rsidRPr="00F33D25" w:rsidRDefault="0025633D" w:rsidP="0025633D">
            <w:pPr>
              <w:pStyle w:val="1f9"/>
              <w:numPr>
                <w:ilvl w:val="0"/>
                <w:numId w:val="53"/>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5633D" w:rsidRPr="00F33D25" w:rsidRDefault="0025633D" w:rsidP="0025633D">
            <w:pPr>
              <w:pStyle w:val="1f9"/>
              <w:numPr>
                <w:ilvl w:val="0"/>
                <w:numId w:val="53"/>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25633D" w:rsidRPr="00F33D25" w:rsidRDefault="0025633D" w:rsidP="0025633D">
            <w:pPr>
              <w:pStyle w:val="1f9"/>
              <w:numPr>
                <w:ilvl w:val="0"/>
                <w:numId w:val="53"/>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5633D" w:rsidRPr="00F33D25" w:rsidRDefault="0025633D" w:rsidP="0025633D">
            <w:pPr>
              <w:pStyle w:val="1f9"/>
              <w:numPr>
                <w:ilvl w:val="0"/>
                <w:numId w:val="53"/>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25633D" w:rsidRPr="00F33D25" w:rsidRDefault="0025633D" w:rsidP="0025633D">
            <w:pPr>
              <w:pStyle w:val="1f9"/>
              <w:numPr>
                <w:ilvl w:val="0"/>
                <w:numId w:val="53"/>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5633D" w:rsidRPr="00F33D25" w:rsidRDefault="0025633D" w:rsidP="0025633D">
            <w:pPr>
              <w:pStyle w:val="1f9"/>
              <w:numPr>
                <w:ilvl w:val="0"/>
                <w:numId w:val="53"/>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5633D" w:rsidRPr="00F33D25" w:rsidRDefault="0025633D" w:rsidP="0025633D">
            <w:pPr>
              <w:pStyle w:val="1f9"/>
              <w:numPr>
                <w:ilvl w:val="0"/>
                <w:numId w:val="53"/>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25633D" w:rsidRPr="00F33D25" w:rsidRDefault="0025633D" w:rsidP="0025633D">
            <w:pPr>
              <w:pStyle w:val="1f9"/>
              <w:numPr>
                <w:ilvl w:val="0"/>
                <w:numId w:val="53"/>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25633D" w:rsidRPr="0016314A" w:rsidTr="00052E19">
        <w:trPr>
          <w:trHeight w:val="597"/>
        </w:trPr>
        <w:tc>
          <w:tcPr>
            <w:tcW w:w="2410" w:type="dxa"/>
          </w:tcPr>
          <w:p w:rsidR="0025633D" w:rsidRPr="0016314A" w:rsidRDefault="0025633D" w:rsidP="00052E19">
            <w:pPr>
              <w:spacing w:line="274" w:lineRule="exact"/>
              <w:rPr>
                <w:color w:val="000000"/>
              </w:rPr>
            </w:pPr>
            <w:r>
              <w:rPr>
                <w:color w:val="000000"/>
              </w:rPr>
              <w:lastRenderedPageBreak/>
              <w:t xml:space="preserve">8. Особые требования. </w:t>
            </w:r>
          </w:p>
        </w:tc>
        <w:tc>
          <w:tcPr>
            <w:tcW w:w="7371" w:type="dxa"/>
          </w:tcPr>
          <w:p w:rsidR="0025633D" w:rsidRPr="00F33D25" w:rsidRDefault="0025633D" w:rsidP="00052E19">
            <w:pPr>
              <w:ind w:left="34" w:right="113" w:firstLine="425"/>
              <w:contextualSpacing/>
              <w:jc w:val="both"/>
              <w:rPr>
                <w:color w:val="000000"/>
                <w:lang w:eastAsia="ru-RU"/>
              </w:rPr>
            </w:pPr>
            <w:r>
              <w:rPr>
                <w:color w:val="000000"/>
                <w:lang w:eastAsia="ru-RU"/>
              </w:rPr>
              <w:t xml:space="preserve">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w:t>
            </w:r>
            <w:r>
              <w:rPr>
                <w:color w:val="000000"/>
                <w:lang w:eastAsia="ru-RU"/>
              </w:rPr>
              <w:lastRenderedPageBreak/>
              <w:t>оказываемые услуги, ежедневной подготовкой актов приемки-передачи транспортных средств в аренду Заказчику, подготовка  путевых листов.</w:t>
            </w:r>
          </w:p>
        </w:tc>
      </w:tr>
      <w:tr w:rsidR="0025633D" w:rsidRPr="0016314A" w:rsidTr="00052E19">
        <w:trPr>
          <w:trHeight w:val="597"/>
        </w:trPr>
        <w:tc>
          <w:tcPr>
            <w:tcW w:w="2410" w:type="dxa"/>
          </w:tcPr>
          <w:p w:rsidR="0025633D" w:rsidRPr="0016314A" w:rsidRDefault="0025633D" w:rsidP="00052E19">
            <w:pPr>
              <w:spacing w:line="274" w:lineRule="exact"/>
              <w:rPr>
                <w:color w:val="000000"/>
              </w:rPr>
            </w:pPr>
            <w:r>
              <w:rPr>
                <w:color w:val="000000"/>
              </w:rPr>
              <w:lastRenderedPageBreak/>
              <w:t>9.  Ставки арендной платы</w:t>
            </w:r>
          </w:p>
        </w:tc>
        <w:tc>
          <w:tcPr>
            <w:tcW w:w="7371" w:type="dxa"/>
          </w:tcPr>
          <w:p w:rsidR="0025633D" w:rsidRPr="00F33D25" w:rsidRDefault="0025633D" w:rsidP="00052E19">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25633D" w:rsidRPr="0016314A" w:rsidTr="00052E19">
        <w:trPr>
          <w:trHeight w:val="597"/>
        </w:trPr>
        <w:tc>
          <w:tcPr>
            <w:tcW w:w="2410" w:type="dxa"/>
          </w:tcPr>
          <w:p w:rsidR="0025633D" w:rsidRPr="0016314A" w:rsidRDefault="0025633D" w:rsidP="00052E19">
            <w:pPr>
              <w:spacing w:line="274" w:lineRule="exact"/>
              <w:rPr>
                <w:color w:val="000000"/>
              </w:rPr>
            </w:pPr>
            <w:r>
              <w:rPr>
                <w:color w:val="000000"/>
              </w:rPr>
              <w:t>10. Начальная (максимальная) цена договора</w:t>
            </w:r>
          </w:p>
        </w:tc>
        <w:tc>
          <w:tcPr>
            <w:tcW w:w="7371" w:type="dxa"/>
          </w:tcPr>
          <w:p w:rsidR="0025633D" w:rsidRPr="0094009F" w:rsidRDefault="0025633D" w:rsidP="00052E19">
            <w:pPr>
              <w:ind w:firstLine="708"/>
              <w:jc w:val="both"/>
            </w:pPr>
            <w:r>
              <w:t>Максимальная (совокупная) цена договора (договоров), заключаемых по итогам процедуры Размещения оферты составляет 59 050 000 (пятьдесят девять миллионов пятьдесят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25633D" w:rsidRPr="00F33D25" w:rsidRDefault="0025633D" w:rsidP="00052E19">
            <w:pPr>
              <w:ind w:firstLine="459"/>
              <w:jc w:val="both"/>
            </w:pPr>
            <w:r>
              <w:t xml:space="preserve"> НДС начисляется в соответствии с законодательством Российской Федерации.</w:t>
            </w:r>
          </w:p>
        </w:tc>
      </w:tr>
      <w:tr w:rsidR="0025633D" w:rsidRPr="0016314A" w:rsidTr="00052E19">
        <w:trPr>
          <w:trHeight w:val="1497"/>
        </w:trPr>
        <w:tc>
          <w:tcPr>
            <w:tcW w:w="2410" w:type="dxa"/>
          </w:tcPr>
          <w:p w:rsidR="0025633D" w:rsidRPr="001F2003" w:rsidRDefault="0025633D" w:rsidP="00052E19">
            <w:r>
              <w:t xml:space="preserve">11. Иные условия  </w:t>
            </w:r>
          </w:p>
        </w:tc>
        <w:tc>
          <w:tcPr>
            <w:tcW w:w="7371" w:type="dxa"/>
          </w:tcPr>
          <w:p w:rsidR="0025633D" w:rsidRPr="001F2003" w:rsidRDefault="0025633D" w:rsidP="00052E19">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25633D" w:rsidRDefault="0025633D" w:rsidP="00052E19">
      <w:pPr>
        <w:tabs>
          <w:tab w:val="left" w:pos="7020"/>
        </w:tabs>
        <w:jc w:val="center"/>
        <w:rPr>
          <w:rFonts w:eastAsia="MS Mincho"/>
          <w:b/>
          <w:bCs/>
        </w:rPr>
      </w:pPr>
    </w:p>
    <w:p w:rsidR="0025633D" w:rsidRDefault="0025633D" w:rsidP="00052E19"/>
    <w:p w:rsidR="0025633D" w:rsidRDefault="0025633D" w:rsidP="00052E19"/>
    <w:p w:rsidR="0025633D" w:rsidRDefault="0025633D" w:rsidP="00052E19"/>
    <w:p w:rsidR="0025633D" w:rsidRDefault="0025633D" w:rsidP="00052E19">
      <w:pPr>
        <w:sectPr w:rsidR="0025633D" w:rsidSect="00052E19">
          <w:headerReference w:type="default" r:id="rId16"/>
          <w:footerReference w:type="even" r:id="rId17"/>
          <w:pgSz w:w="11906" w:h="16838"/>
          <w:pgMar w:top="1134" w:right="850" w:bottom="1134" w:left="1701" w:header="708" w:footer="708" w:gutter="0"/>
          <w:cols w:space="708"/>
          <w:docGrid w:linePitch="360"/>
        </w:sectPr>
      </w:pPr>
    </w:p>
    <w:p w:rsidR="0025633D" w:rsidRPr="005A60B8" w:rsidRDefault="0025633D" w:rsidP="00052E19">
      <w:pPr>
        <w:ind w:left="5245"/>
        <w:jc w:val="right"/>
        <w:rPr>
          <w:color w:val="000000"/>
        </w:rPr>
      </w:pPr>
      <w:r>
        <w:rPr>
          <w:color w:val="000000"/>
        </w:rPr>
        <w:lastRenderedPageBreak/>
        <w:t>Приложение № 1</w:t>
      </w:r>
    </w:p>
    <w:p w:rsidR="0025633D" w:rsidRPr="005A60B8" w:rsidRDefault="0025633D" w:rsidP="00052E19">
      <w:pPr>
        <w:ind w:left="5245"/>
        <w:jc w:val="right"/>
        <w:rPr>
          <w:color w:val="000000"/>
        </w:rPr>
      </w:pPr>
      <w:r>
        <w:rPr>
          <w:color w:val="000000"/>
        </w:rPr>
        <w:t xml:space="preserve"> к техническому заданию</w:t>
      </w:r>
    </w:p>
    <w:p w:rsidR="0025633D" w:rsidRPr="005A60B8" w:rsidRDefault="0025633D" w:rsidP="00052E19">
      <w:pPr>
        <w:ind w:left="5245"/>
        <w:jc w:val="right"/>
        <w:rPr>
          <w:color w:val="000000"/>
        </w:rPr>
      </w:pPr>
      <w:r>
        <w:rPr>
          <w:color w:val="000000"/>
        </w:rPr>
        <w:t xml:space="preserve"> раздела № 4 документации о закупке</w:t>
      </w:r>
    </w:p>
    <w:p w:rsidR="0025633D" w:rsidRPr="003B46A3" w:rsidRDefault="0025633D" w:rsidP="00052E19">
      <w:pPr>
        <w:tabs>
          <w:tab w:val="left" w:pos="12720"/>
        </w:tabs>
        <w:ind w:firstLine="709"/>
        <w:rPr>
          <w:b/>
          <w:bCs/>
        </w:rPr>
      </w:pPr>
      <w:r>
        <w:rPr>
          <w:b/>
          <w:bCs/>
        </w:rPr>
        <w:tab/>
      </w:r>
    </w:p>
    <w:p w:rsidR="0025633D" w:rsidRDefault="0025633D" w:rsidP="00052E19"/>
    <w:p w:rsidR="0025633D" w:rsidRDefault="0025633D" w:rsidP="00052E19">
      <w:pPr>
        <w:jc w:val="center"/>
        <w:outlineLvl w:val="0"/>
        <w:rPr>
          <w:b/>
          <w:bCs/>
          <w:sz w:val="32"/>
          <w:szCs w:val="32"/>
        </w:rPr>
      </w:pPr>
    </w:p>
    <w:tbl>
      <w:tblPr>
        <w:tblW w:w="14747" w:type="dxa"/>
        <w:tblInd w:w="103" w:type="dxa"/>
        <w:tblLook w:val="04A0"/>
      </w:tblPr>
      <w:tblGrid>
        <w:gridCol w:w="7802"/>
        <w:gridCol w:w="1842"/>
        <w:gridCol w:w="1700"/>
        <w:gridCol w:w="1760"/>
        <w:gridCol w:w="1643"/>
      </w:tblGrid>
      <w:tr w:rsidR="0025633D" w:rsidRPr="00C326D4" w:rsidTr="00052E19">
        <w:trPr>
          <w:trHeight w:val="1020"/>
        </w:trPr>
        <w:tc>
          <w:tcPr>
            <w:tcW w:w="7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25633D" w:rsidRPr="00C326D4" w:rsidTr="00052E19">
        <w:trPr>
          <w:trHeight w:val="525"/>
        </w:trPr>
        <w:tc>
          <w:tcPr>
            <w:tcW w:w="7802" w:type="dxa"/>
            <w:vMerge/>
            <w:tcBorders>
              <w:top w:val="single" w:sz="4" w:space="0" w:color="auto"/>
              <w:left w:val="single" w:sz="4" w:space="0" w:color="auto"/>
              <w:bottom w:val="single" w:sz="4" w:space="0" w:color="auto"/>
              <w:right w:val="single" w:sz="4" w:space="0" w:color="auto"/>
            </w:tcBorders>
            <w:vAlign w:val="center"/>
            <w:hideMark/>
          </w:tcPr>
          <w:p w:rsidR="0025633D" w:rsidRPr="00C326D4" w:rsidRDefault="0025633D" w:rsidP="00052E19">
            <w:pPr>
              <w:suppressAutoHyphens w:val="0"/>
              <w:rPr>
                <w:color w:val="000000"/>
                <w:sz w:val="20"/>
                <w:szCs w:val="20"/>
                <w:lang w:eastAsia="ru-RU"/>
              </w:rPr>
            </w:pPr>
          </w:p>
        </w:tc>
        <w:tc>
          <w:tcPr>
            <w:tcW w:w="3542"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20-футовый</w:t>
            </w:r>
          </w:p>
        </w:tc>
        <w:tc>
          <w:tcPr>
            <w:tcW w:w="3403"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40-футовый</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1/3,  стр. 12 , 4, 4А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1 130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1 356,00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2 034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2440,80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2 482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2 978,40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4 709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5650,80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ул. 2-ой городок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2 351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2 821,20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4 461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5353,20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3 400,80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6708,00</w:t>
            </w:r>
          </w:p>
        </w:tc>
      </w:tr>
      <w:tr w:rsidR="0025633D" w:rsidRPr="00C326D4" w:rsidTr="00052E19">
        <w:trPr>
          <w:trHeight w:val="3174"/>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3 542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4 250,40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6 442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7730,40</w:t>
            </w:r>
          </w:p>
        </w:tc>
      </w:tr>
      <w:tr w:rsidR="0025633D" w:rsidRPr="00C326D4" w:rsidTr="00052E19">
        <w:trPr>
          <w:trHeight w:val="129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3 715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4 458,00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6 706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8047,20</w:t>
            </w:r>
          </w:p>
        </w:tc>
      </w:tr>
      <w:tr w:rsidR="0025633D" w:rsidRPr="00C326D4" w:rsidTr="00052E19">
        <w:trPr>
          <w:trHeight w:val="693"/>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4 960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5 952,00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8 127</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9752,40</w:t>
            </w:r>
          </w:p>
        </w:tc>
      </w:tr>
      <w:tr w:rsidR="0025633D" w:rsidRPr="00C326D4" w:rsidTr="00052E19">
        <w:trPr>
          <w:trHeight w:val="305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4 838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5 805,60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8 025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9630,00</w:t>
            </w:r>
          </w:p>
        </w:tc>
      </w:tr>
      <w:tr w:rsidR="0025633D" w:rsidRPr="00C326D4" w:rsidTr="00052E19">
        <w:trPr>
          <w:trHeight w:val="18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5 131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6 157,20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8 375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10050,00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5 318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6 381,60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10308,00</w:t>
            </w:r>
          </w:p>
        </w:tc>
      </w:tr>
      <w:tr w:rsidR="0025633D" w:rsidRPr="00C326D4" w:rsidTr="00052E19">
        <w:trPr>
          <w:trHeight w:val="206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7 026,00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2639"/>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4 318</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5 181,60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7 414</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8896,80</w:t>
            </w:r>
          </w:p>
        </w:tc>
      </w:tr>
      <w:tr w:rsidR="0025633D" w:rsidRPr="00C326D4" w:rsidTr="00052E19">
        <w:trPr>
          <w:trHeight w:val="1677"/>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6 184,80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8 409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10090,80</w:t>
            </w:r>
          </w:p>
        </w:tc>
      </w:tr>
      <w:tr w:rsidR="0025633D" w:rsidRPr="00C326D4" w:rsidTr="00052E19">
        <w:trPr>
          <w:trHeight w:val="16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4 126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4 951,20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7 177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8612,40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4 813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5 775,60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7 966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9559,20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5 024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6 028,80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9927,60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МАРКОВО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9 178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11013,60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ШЕЛЕХОВ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7 723,20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11362,80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4 855,20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7527,60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7 573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9 087,60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11 697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14036,40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8 220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12 580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15096,00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УСОЛЬЕ-СИБИРСКОЕ</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11 392,80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14 230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17076,00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5 699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6 838,80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9 019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10822,80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ТАЛЬЦЫ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11 396,40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17001,60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11 299,20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14 071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16885,20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МАМОНЫ</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4 002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4 802,40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6 922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8306,40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ХОМУТОВО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6 104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9 750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11700,00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6 052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7 262,40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9 636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11563,20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7 765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9 318,00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11 981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14377,20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ОЁК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7 842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12 438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14925,60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9 770,40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12 452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14942,40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14 012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16 814,40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19 728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23673,60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13 787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16 544,40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19 544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23452,80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СЛЮДЯНКА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14 817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24956,40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город БАЙКАЛЬСК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18 786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22 543,20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26 103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31323,60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10 342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15 259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18310,80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11 755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14 106,00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17 022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20426,40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ЧЕРЕМХОВО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14 277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17 132,40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20 731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24877,20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СВИРСК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17 770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21 324,00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22 000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26400,00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САЯНСК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23 623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28 347,60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29 805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35766,00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ТУЛУН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39 760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47 712,00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48 597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58316,40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40 805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48 966,00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50 001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60001,20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УЛАН-УДЭ</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43 442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52 130,40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58 906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70687,20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САЯНСКИЙ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26 448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31 737,60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33 558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40269,60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29 157,60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28 098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33717,60</w:t>
            </w:r>
          </w:p>
        </w:tc>
      </w:tr>
      <w:tr w:rsidR="0025633D" w:rsidRPr="00C326D4" w:rsidTr="00052E19">
        <w:trPr>
          <w:trHeight w:val="525"/>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19 390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23 268,00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24 900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29880,00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41 234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49 480,80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51 541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61849,20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БРАТСК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21 072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25286,40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Усолье-Сибирское-7</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12 979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15 574,80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18 387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22064,40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19 217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23 060,40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27 091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32509,20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9 074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10 888,80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10 224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12268,80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ГОРЯЧИЙ КЛЮЧ</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14 425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17310,00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28 282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33 938,40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35 995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43194,00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ТАЙШЕТ</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72 317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85 127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102152,40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18 314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21 976,80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24 207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29048,40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rPr>
                <w:color w:val="000000"/>
                <w:sz w:val="20"/>
                <w:szCs w:val="20"/>
                <w:lang w:eastAsia="ru-RU"/>
              </w:rPr>
            </w:pPr>
            <w:r>
              <w:rPr>
                <w:color w:val="000000"/>
                <w:sz w:val="20"/>
                <w:szCs w:val="20"/>
                <w:lang w:eastAsia="ru-RU"/>
              </w:rPr>
              <w:t>город ЖЕЛЕЗНОГОРСК-ИЛИМСКИЙ</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110 296,00</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094FEC" w:rsidRDefault="00094FEC" w:rsidP="005E5CFE">
            <w:pPr>
              <w:jc w:val="center"/>
              <w:rPr>
                <w:color w:val="000000"/>
                <w:sz w:val="20"/>
                <w:szCs w:val="20"/>
              </w:rPr>
            </w:pPr>
            <w:r w:rsidRPr="00094FEC">
              <w:rPr>
                <w:color w:val="000000"/>
                <w:sz w:val="20"/>
                <w:szCs w:val="20"/>
              </w:rPr>
              <w:t>132 355,20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rPr>
                <w:color w:val="000000"/>
                <w:sz w:val="20"/>
                <w:szCs w:val="20"/>
                <w:lang w:eastAsia="ru-RU"/>
              </w:rPr>
            </w:pPr>
            <w:r>
              <w:rPr>
                <w:color w:val="000000"/>
                <w:sz w:val="20"/>
                <w:szCs w:val="20"/>
                <w:lang w:eastAsia="ru-RU"/>
              </w:rPr>
              <w:t>район КАЗАЧИНСКО-ЛЕНСКИЙ пгт МАГИСТРАЛЬНЫЙ</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135 200</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162 240,00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144 934</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173920,80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FEC" w:rsidRPr="00C326D4" w:rsidRDefault="00094FEC" w:rsidP="00052E19">
            <w:pPr>
              <w:suppressAutoHyphens w:val="0"/>
              <w:rPr>
                <w:color w:val="000000"/>
                <w:lang w:eastAsia="ru-RU"/>
              </w:rPr>
            </w:pPr>
            <w:r>
              <w:rPr>
                <w:color w:val="000000"/>
                <w:sz w:val="22"/>
                <w:szCs w:val="22"/>
                <w:lang w:eastAsia="ru-RU"/>
              </w:rPr>
              <w:t xml:space="preserve">район ЖИГАЛОВСКИЙ рабочий поселок НЮЧАКАН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139 116</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166 939,20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170 893</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205071,60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rPr>
                <w:color w:val="000000"/>
                <w:sz w:val="20"/>
                <w:szCs w:val="20"/>
                <w:lang w:eastAsia="ru-RU"/>
              </w:rPr>
            </w:pPr>
            <w:r>
              <w:rPr>
                <w:color w:val="000000"/>
                <w:sz w:val="20"/>
                <w:szCs w:val="20"/>
                <w:lang w:eastAsia="ru-RU"/>
              </w:rPr>
              <w:lastRenderedPageBreak/>
              <w:t xml:space="preserve">РЕСПУБЛИКА БУРЯТИЯ район ХОРИНСКИЙ село ХОРИНСК </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74 580</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89 496,00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75 489</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90586,80</w:t>
            </w:r>
          </w:p>
        </w:tc>
      </w:tr>
      <w:tr w:rsidR="00094FEC" w:rsidRPr="00C326D4" w:rsidTr="00052E19">
        <w:trPr>
          <w:trHeight w:val="645"/>
        </w:trPr>
        <w:tc>
          <w:tcPr>
            <w:tcW w:w="7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FEC" w:rsidRPr="00C326D4" w:rsidRDefault="00094FEC" w:rsidP="00052E19">
            <w:pPr>
              <w:suppressAutoHyphens w:val="0"/>
              <w:rPr>
                <w:color w:val="000000"/>
                <w:lang w:eastAsia="ru-RU"/>
              </w:rPr>
            </w:pPr>
            <w:r>
              <w:rPr>
                <w:color w:val="000000"/>
                <w:sz w:val="22"/>
                <w:szCs w:val="22"/>
                <w:lang w:eastAsia="ru-RU"/>
              </w:rPr>
              <w:t>РЕСПУБЛИКА БУРЯТИЯ район ТУНКИНСКИЙ село ТУНКА, Радиоастрофизическая обсерватория БАДАРЫ</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34 409</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41 290,80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35 221</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42265,20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4FEC" w:rsidRPr="00C326D4" w:rsidRDefault="00094FEC" w:rsidP="00052E19">
            <w:pPr>
              <w:suppressAutoHyphens w:val="0"/>
              <w:rPr>
                <w:color w:val="000000"/>
                <w:lang w:eastAsia="ru-RU"/>
              </w:rPr>
            </w:pPr>
            <w:r>
              <w:rPr>
                <w:color w:val="000000"/>
                <w:sz w:val="22"/>
                <w:szCs w:val="22"/>
                <w:lang w:eastAsia="ru-RU"/>
              </w:rPr>
              <w:t xml:space="preserve">район ИРКУТСКИЙ поселок городского типа ХУДЯКОВА </w:t>
            </w:r>
          </w:p>
        </w:tc>
        <w:tc>
          <w:tcPr>
            <w:tcW w:w="1842"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8081</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9 697,20</w:t>
            </w:r>
          </w:p>
        </w:tc>
        <w:tc>
          <w:tcPr>
            <w:tcW w:w="1760"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11523</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13827,60</w:t>
            </w:r>
          </w:p>
        </w:tc>
      </w:tr>
      <w:tr w:rsidR="00094FEC" w:rsidRPr="00C326D4" w:rsidTr="00283E27">
        <w:trPr>
          <w:trHeight w:val="300"/>
        </w:trPr>
        <w:tc>
          <w:tcPr>
            <w:tcW w:w="7802" w:type="dxa"/>
            <w:tcBorders>
              <w:top w:val="nil"/>
              <w:left w:val="single" w:sz="4" w:space="0" w:color="auto"/>
              <w:bottom w:val="single" w:sz="4" w:space="0" w:color="auto"/>
              <w:right w:val="single" w:sz="4" w:space="0" w:color="auto"/>
            </w:tcBorders>
            <w:shd w:val="clear" w:color="000000" w:fill="FFFFFF"/>
            <w:vAlign w:val="bottom"/>
            <w:hideMark/>
          </w:tcPr>
          <w:p w:rsidR="00094FEC" w:rsidRPr="00C326D4" w:rsidRDefault="00094FEC" w:rsidP="00052E19">
            <w:pPr>
              <w:suppressAutoHyphens w:val="0"/>
              <w:rPr>
                <w:color w:val="000000"/>
                <w:lang w:eastAsia="ru-RU"/>
              </w:rPr>
            </w:pPr>
            <w:r>
              <w:rPr>
                <w:color w:val="000000"/>
                <w:sz w:val="22"/>
                <w:szCs w:val="22"/>
                <w:lang w:eastAsia="ru-RU"/>
              </w:rPr>
              <w:t xml:space="preserve">район ИРКУТСКИЙ поселок городского типа ПЛИШКИНО </w:t>
            </w:r>
          </w:p>
        </w:tc>
        <w:tc>
          <w:tcPr>
            <w:tcW w:w="1842"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6104</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9750</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11700,00</w:t>
            </w:r>
          </w:p>
        </w:tc>
      </w:tr>
      <w:tr w:rsidR="00094FE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FEC" w:rsidRPr="00BD18E9" w:rsidRDefault="00094FEC" w:rsidP="00283E27">
            <w:pPr>
              <w:rPr>
                <w:color w:val="000000"/>
                <w:sz w:val="22"/>
                <w:szCs w:val="22"/>
              </w:rPr>
            </w:pPr>
            <w:r>
              <w:rPr>
                <w:color w:val="000000"/>
                <w:shd w:val="clear" w:color="auto" w:fill="FFFFFF"/>
              </w:rPr>
              <w:t>район АНГАРСКИЙ село САВВАТЕЕВКА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283E27" w:rsidRDefault="00094FEC" w:rsidP="005E5CFE">
            <w:pPr>
              <w:jc w:val="center"/>
              <w:rPr>
                <w:color w:val="000000"/>
                <w:sz w:val="20"/>
                <w:szCs w:val="20"/>
              </w:rPr>
            </w:pPr>
            <w:r w:rsidRPr="00283E27">
              <w:rPr>
                <w:color w:val="000000"/>
                <w:sz w:val="20"/>
                <w:szCs w:val="20"/>
              </w:rPr>
              <w:t>10 820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283E27" w:rsidRDefault="00094FEC" w:rsidP="005E5CFE">
            <w:pPr>
              <w:jc w:val="center"/>
              <w:rPr>
                <w:color w:val="000000"/>
                <w:sz w:val="20"/>
                <w:szCs w:val="20"/>
              </w:rPr>
            </w:pPr>
            <w:r w:rsidRPr="00283E27">
              <w:rPr>
                <w:color w:val="000000"/>
                <w:sz w:val="20"/>
                <w:szCs w:val="20"/>
              </w:rPr>
              <w:t>12 984,00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283E27" w:rsidRDefault="00094FEC" w:rsidP="005E5CFE">
            <w:pPr>
              <w:jc w:val="center"/>
              <w:rPr>
                <w:color w:val="000000"/>
                <w:sz w:val="20"/>
                <w:szCs w:val="20"/>
              </w:rPr>
            </w:pPr>
            <w:r w:rsidRPr="00283E27">
              <w:rPr>
                <w:color w:val="000000"/>
                <w:sz w:val="20"/>
                <w:szCs w:val="20"/>
              </w:rPr>
              <w:t>13 446</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94FEC" w:rsidRPr="00283E27" w:rsidRDefault="00094FEC" w:rsidP="005E5CFE">
            <w:pPr>
              <w:jc w:val="center"/>
              <w:rPr>
                <w:color w:val="000000"/>
                <w:sz w:val="20"/>
                <w:szCs w:val="20"/>
              </w:rPr>
            </w:pPr>
            <w:r w:rsidRPr="00283E27">
              <w:rPr>
                <w:color w:val="000000"/>
                <w:sz w:val="20"/>
                <w:szCs w:val="20"/>
              </w:rPr>
              <w:t>16 135,20</w:t>
            </w:r>
          </w:p>
        </w:tc>
      </w:tr>
      <w:tr w:rsidR="00094FE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FEC" w:rsidRPr="00882D94" w:rsidRDefault="00094FEC" w:rsidP="00094FEC">
            <w:pPr>
              <w:rPr>
                <w:color w:val="000000"/>
                <w:sz w:val="22"/>
                <w:szCs w:val="22"/>
              </w:rPr>
            </w:pPr>
            <w:r w:rsidRPr="00BD18E9">
              <w:rPr>
                <w:color w:val="000000"/>
                <w:sz w:val="22"/>
                <w:szCs w:val="22"/>
              </w:rPr>
              <w:t>РЕСПУБЛИКА БУРЯТИЯ район КАБАНСКИЙ село ВЫДРИНО</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24 233,00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29 080,00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30 900,00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94FEC" w:rsidRPr="00094FEC" w:rsidRDefault="00094FEC" w:rsidP="005E5CFE">
            <w:pPr>
              <w:jc w:val="center"/>
              <w:rPr>
                <w:color w:val="000000"/>
                <w:sz w:val="20"/>
                <w:szCs w:val="20"/>
              </w:rPr>
            </w:pPr>
            <w:r w:rsidRPr="00094FEC">
              <w:rPr>
                <w:color w:val="000000"/>
                <w:sz w:val="20"/>
                <w:szCs w:val="20"/>
              </w:rPr>
              <w:t>37 080,00</w:t>
            </w:r>
          </w:p>
        </w:tc>
      </w:tr>
      <w:tr w:rsidR="00001257"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257" w:rsidRPr="00122FC5" w:rsidRDefault="00001257" w:rsidP="005E5CFE">
            <w:pPr>
              <w:jc w:val="center"/>
              <w:rPr>
                <w:color w:val="000000"/>
                <w:sz w:val="22"/>
                <w:szCs w:val="22"/>
              </w:rPr>
            </w:pPr>
            <w:r w:rsidRPr="00122FC5">
              <w:rPr>
                <w:color w:val="222222"/>
                <w:shd w:val="clear" w:color="auto" w:fill="FFFFFF"/>
              </w:rPr>
              <w:t>РЕСПУБЛИКА БУРЯТИЯ район ЗАКАМЕНСКИЙ улус САНАГА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90 360,00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108 432,00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122 525,00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01257" w:rsidRDefault="00001257" w:rsidP="005E5CFE">
            <w:pPr>
              <w:jc w:val="center"/>
              <w:rPr>
                <w:color w:val="000000"/>
                <w:sz w:val="20"/>
                <w:szCs w:val="20"/>
              </w:rPr>
            </w:pPr>
            <w:r>
              <w:rPr>
                <w:color w:val="000000"/>
                <w:sz w:val="20"/>
                <w:szCs w:val="20"/>
              </w:rPr>
              <w:t>147 030,00</w:t>
            </w:r>
          </w:p>
        </w:tc>
      </w:tr>
      <w:tr w:rsidR="00A0409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409C" w:rsidRPr="00E54380" w:rsidRDefault="00A0409C" w:rsidP="00A0409C">
            <w:pPr>
              <w:rPr>
                <w:color w:val="000000"/>
              </w:rPr>
            </w:pPr>
            <w:r w:rsidRPr="00E54380">
              <w:rPr>
                <w:color w:val="000000"/>
                <w:shd w:val="clear" w:color="auto" w:fill="FFFFFF"/>
              </w:rPr>
              <w:t>город НИЖНЕУДИНСК</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sz w:val="20"/>
                <w:szCs w:val="20"/>
              </w:rPr>
            </w:pPr>
            <w:r w:rsidRPr="00A0409C">
              <w:rPr>
                <w:sz w:val="20"/>
                <w:szCs w:val="20"/>
              </w:rPr>
              <w:t>43 000,00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sz w:val="20"/>
                <w:szCs w:val="20"/>
              </w:rPr>
            </w:pPr>
            <w:r w:rsidRPr="00A0409C">
              <w:rPr>
                <w:sz w:val="20"/>
                <w:szCs w:val="20"/>
              </w:rPr>
              <w:t>51 600,00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color w:val="000000"/>
                <w:sz w:val="20"/>
                <w:szCs w:val="20"/>
              </w:rPr>
            </w:pPr>
            <w:r w:rsidRPr="00A0409C">
              <w:rPr>
                <w:color w:val="000000"/>
                <w:sz w:val="20"/>
                <w:szCs w:val="20"/>
              </w:rPr>
              <w:t>55 000,00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A0409C" w:rsidRPr="00A0409C" w:rsidRDefault="00A0409C" w:rsidP="005E5CFE">
            <w:pPr>
              <w:jc w:val="center"/>
              <w:rPr>
                <w:sz w:val="20"/>
                <w:szCs w:val="20"/>
              </w:rPr>
            </w:pPr>
            <w:r w:rsidRPr="00A0409C">
              <w:rPr>
                <w:sz w:val="20"/>
                <w:szCs w:val="20"/>
              </w:rPr>
              <w:t>66 000,00</w:t>
            </w:r>
          </w:p>
        </w:tc>
      </w:tr>
    </w:tbl>
    <w:p w:rsidR="0025633D" w:rsidRDefault="0025633D" w:rsidP="00052E19">
      <w:pPr>
        <w:jc w:val="center"/>
        <w:outlineLvl w:val="0"/>
        <w:rPr>
          <w:b/>
          <w:bCs/>
          <w:sz w:val="32"/>
          <w:szCs w:val="32"/>
        </w:rPr>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57"/>
        <w:gridCol w:w="1686"/>
      </w:tblGrid>
      <w:tr w:rsidR="0025633D" w:rsidRPr="00AA402D" w:rsidTr="00052E19">
        <w:trPr>
          <w:trHeight w:val="367"/>
        </w:trPr>
        <w:tc>
          <w:tcPr>
            <w:tcW w:w="4253" w:type="dxa"/>
            <w:vMerge w:val="restart"/>
            <w:shd w:val="clear" w:color="000000" w:fill="FFFFFF"/>
            <w:vAlign w:val="center"/>
            <w:hideMark/>
          </w:tcPr>
          <w:p w:rsidR="0025633D" w:rsidRPr="00AA402D" w:rsidRDefault="0025633D" w:rsidP="00052E19">
            <w:pPr>
              <w:jc w:val="center"/>
              <w:rPr>
                <w:b/>
                <w:color w:val="000000"/>
              </w:rPr>
            </w:pPr>
            <w:r>
              <w:rPr>
                <w:b/>
                <w:color w:val="000000"/>
                <w:sz w:val="22"/>
                <w:szCs w:val="22"/>
              </w:rPr>
              <w:t>Норма времени на загрузку/выгрузку груза в/из контейнера</w:t>
            </w:r>
          </w:p>
        </w:tc>
        <w:tc>
          <w:tcPr>
            <w:tcW w:w="1857" w:type="dxa"/>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1686" w:type="dxa"/>
            <w:shd w:val="clear" w:color="auto" w:fill="auto"/>
            <w:noWrap/>
            <w:vAlign w:val="center"/>
            <w:hideMark/>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319"/>
        </w:trPr>
        <w:tc>
          <w:tcPr>
            <w:tcW w:w="4253" w:type="dxa"/>
            <w:vMerge/>
            <w:shd w:val="clear" w:color="000000" w:fill="FFFFFF"/>
            <w:vAlign w:val="center"/>
            <w:hideMark/>
          </w:tcPr>
          <w:p w:rsidR="0025633D" w:rsidRPr="00AA402D" w:rsidRDefault="0025633D" w:rsidP="00052E19">
            <w:pPr>
              <w:jc w:val="center"/>
              <w:rPr>
                <w:color w:val="000000"/>
              </w:rPr>
            </w:pPr>
          </w:p>
        </w:tc>
        <w:tc>
          <w:tcPr>
            <w:tcW w:w="1857" w:type="dxa"/>
            <w:shd w:val="clear" w:color="auto" w:fill="auto"/>
            <w:vAlign w:val="center"/>
          </w:tcPr>
          <w:p w:rsidR="0025633D" w:rsidRPr="00AA402D" w:rsidRDefault="0025633D" w:rsidP="00052E19">
            <w:pPr>
              <w:jc w:val="center"/>
              <w:rPr>
                <w:color w:val="000000"/>
              </w:rPr>
            </w:pPr>
            <w:r>
              <w:rPr>
                <w:color w:val="000000"/>
                <w:sz w:val="22"/>
                <w:szCs w:val="22"/>
              </w:rPr>
              <w:t>3 часа</w:t>
            </w:r>
          </w:p>
        </w:tc>
        <w:tc>
          <w:tcPr>
            <w:tcW w:w="1686" w:type="dxa"/>
            <w:shd w:val="clear" w:color="auto" w:fill="auto"/>
            <w:noWrap/>
            <w:vAlign w:val="center"/>
            <w:hideMark/>
          </w:tcPr>
          <w:p w:rsidR="0025633D" w:rsidRPr="00AA402D" w:rsidRDefault="0025633D" w:rsidP="00052E19">
            <w:pPr>
              <w:jc w:val="center"/>
              <w:rPr>
                <w:color w:val="000000"/>
              </w:rPr>
            </w:pPr>
            <w:r>
              <w:rPr>
                <w:color w:val="000000"/>
                <w:sz w:val="22"/>
                <w:szCs w:val="22"/>
              </w:rPr>
              <w:t>4 часа</w:t>
            </w:r>
          </w:p>
        </w:tc>
      </w:tr>
    </w:tbl>
    <w:p w:rsidR="0025633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trHeight w:val="615"/>
        </w:trPr>
        <w:tc>
          <w:tcPr>
            <w:tcW w:w="5103" w:type="dxa"/>
            <w:vMerge w:val="restart"/>
            <w:shd w:val="clear" w:color="000000" w:fill="FFFFFF"/>
            <w:vAlign w:val="center"/>
            <w:hideMark/>
          </w:tcPr>
          <w:p w:rsidR="0025633D" w:rsidRPr="00AA402D" w:rsidRDefault="0025633D" w:rsidP="00052E19">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b/>
                <w:color w:val="000000"/>
              </w:rPr>
            </w:pPr>
            <w:r>
              <w:rPr>
                <w:color w:val="000000"/>
                <w:sz w:val="22"/>
                <w:szCs w:val="22"/>
              </w:rPr>
              <w:t>Ставка с учетом НДС 20%, в рублях</w:t>
            </w:r>
          </w:p>
        </w:tc>
      </w:tr>
      <w:tr w:rsidR="0025633D" w:rsidRPr="00AA402D" w:rsidTr="00052E19">
        <w:trPr>
          <w:trHeight w:val="615"/>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615"/>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25633D" w:rsidRDefault="0025633D">
            <w:pPr>
              <w:jc w:val="center"/>
              <w:rPr>
                <w:color w:val="000000"/>
              </w:rPr>
            </w:pPr>
            <w:r>
              <w:rPr>
                <w:color w:val="000000"/>
                <w:sz w:val="22"/>
                <w:szCs w:val="22"/>
              </w:rPr>
              <w:t>1090,00</w:t>
            </w:r>
          </w:p>
        </w:tc>
        <w:tc>
          <w:tcPr>
            <w:tcW w:w="1701" w:type="dxa"/>
            <w:vAlign w:val="center"/>
          </w:tcPr>
          <w:p w:rsidR="0025633D" w:rsidRDefault="0025633D">
            <w:pPr>
              <w:jc w:val="center"/>
              <w:rPr>
                <w:color w:val="000000"/>
              </w:rPr>
            </w:pPr>
            <w:r>
              <w:rPr>
                <w:color w:val="000000"/>
                <w:sz w:val="22"/>
                <w:szCs w:val="22"/>
              </w:rPr>
              <w:t>1308,00</w:t>
            </w:r>
          </w:p>
        </w:tc>
        <w:tc>
          <w:tcPr>
            <w:tcW w:w="1701" w:type="dxa"/>
            <w:shd w:val="clear" w:color="auto" w:fill="auto"/>
            <w:noWrap/>
            <w:vAlign w:val="center"/>
            <w:hideMark/>
          </w:tcPr>
          <w:p w:rsidR="0025633D" w:rsidRDefault="0025633D">
            <w:pPr>
              <w:jc w:val="center"/>
              <w:rPr>
                <w:color w:val="000000"/>
              </w:rPr>
            </w:pPr>
            <w:r>
              <w:rPr>
                <w:color w:val="000000"/>
                <w:sz w:val="22"/>
                <w:szCs w:val="22"/>
              </w:rPr>
              <w:t>1235,00</w:t>
            </w:r>
          </w:p>
        </w:tc>
        <w:tc>
          <w:tcPr>
            <w:tcW w:w="1701" w:type="dxa"/>
            <w:vAlign w:val="center"/>
          </w:tcPr>
          <w:p w:rsidR="0025633D" w:rsidRDefault="0025633D">
            <w:pPr>
              <w:jc w:val="center"/>
              <w:rPr>
                <w:color w:val="000000"/>
              </w:rPr>
            </w:pPr>
            <w:r>
              <w:rPr>
                <w:color w:val="000000"/>
                <w:sz w:val="22"/>
                <w:szCs w:val="22"/>
              </w:rPr>
              <w:t>1482,00</w:t>
            </w:r>
          </w:p>
        </w:tc>
      </w:tr>
    </w:tbl>
    <w:p w:rsidR="0025633D" w:rsidRPr="00AA402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cantSplit/>
          <w:trHeight w:val="967"/>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r>
      <w:tr w:rsidR="0025633D" w:rsidRPr="00AA402D" w:rsidTr="00052E19">
        <w:trPr>
          <w:cantSplit/>
          <w:trHeight w:val="276"/>
        </w:trPr>
        <w:tc>
          <w:tcPr>
            <w:tcW w:w="5103" w:type="dxa"/>
            <w:vMerge w:val="restart"/>
            <w:shd w:val="clear" w:color="000000" w:fill="FFFFFF"/>
            <w:vAlign w:val="center"/>
            <w:hideMark/>
          </w:tcPr>
          <w:p w:rsidR="0025633D" w:rsidRPr="00AA402D" w:rsidRDefault="0025633D" w:rsidP="00052E19">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c>
          <w:tcPr>
            <w:tcW w:w="1701"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r>
      <w:tr w:rsidR="0025633D" w:rsidRPr="00AA402D" w:rsidTr="00052E19">
        <w:trPr>
          <w:cantSplit/>
          <w:trHeight w:val="320"/>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noWrap/>
            <w:vAlign w:val="center"/>
            <w:hideMark/>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cantSplit/>
          <w:trHeight w:val="336"/>
        </w:trPr>
        <w:tc>
          <w:tcPr>
            <w:tcW w:w="5103" w:type="dxa"/>
            <w:vMerge/>
            <w:shd w:val="clear" w:color="000000" w:fill="FFFFFF"/>
            <w:vAlign w:val="bottom"/>
            <w:hideMark/>
          </w:tcPr>
          <w:p w:rsidR="0025633D" w:rsidRPr="00AA402D" w:rsidRDefault="0025633D" w:rsidP="00052E19">
            <w:pPr>
              <w:rPr>
                <w:color w:val="000000"/>
              </w:rPr>
            </w:pPr>
          </w:p>
        </w:tc>
        <w:tc>
          <w:tcPr>
            <w:tcW w:w="1985" w:type="dxa"/>
            <w:shd w:val="clear" w:color="auto" w:fill="auto"/>
            <w:noWrap/>
            <w:vAlign w:val="bottom"/>
            <w:hideMark/>
          </w:tcPr>
          <w:p w:rsidR="0025633D" w:rsidRPr="00ED057E" w:rsidRDefault="0025633D">
            <w:pPr>
              <w:jc w:val="center"/>
              <w:rPr>
                <w:color w:val="000000"/>
              </w:rPr>
            </w:pPr>
            <w:r>
              <w:rPr>
                <w:color w:val="000000"/>
                <w:sz w:val="22"/>
                <w:szCs w:val="22"/>
              </w:rPr>
              <w:t>1140,00</w:t>
            </w:r>
          </w:p>
        </w:tc>
        <w:tc>
          <w:tcPr>
            <w:tcW w:w="1701" w:type="dxa"/>
            <w:vAlign w:val="bottom"/>
          </w:tcPr>
          <w:p w:rsidR="0025633D" w:rsidRPr="00ED057E" w:rsidRDefault="0025633D">
            <w:pPr>
              <w:jc w:val="center"/>
              <w:rPr>
                <w:color w:val="000000"/>
              </w:rPr>
            </w:pPr>
            <w:r>
              <w:rPr>
                <w:color w:val="000000"/>
                <w:sz w:val="22"/>
                <w:szCs w:val="22"/>
              </w:rPr>
              <w:t>1368,00</w:t>
            </w:r>
          </w:p>
        </w:tc>
        <w:tc>
          <w:tcPr>
            <w:tcW w:w="1701" w:type="dxa"/>
            <w:shd w:val="clear" w:color="auto" w:fill="auto"/>
            <w:noWrap/>
            <w:vAlign w:val="bottom"/>
            <w:hideMark/>
          </w:tcPr>
          <w:p w:rsidR="0025633D" w:rsidRPr="00ED057E" w:rsidRDefault="0025633D">
            <w:pPr>
              <w:jc w:val="center"/>
              <w:rPr>
                <w:color w:val="000000"/>
              </w:rPr>
            </w:pPr>
            <w:r>
              <w:rPr>
                <w:color w:val="000000"/>
                <w:sz w:val="22"/>
                <w:szCs w:val="22"/>
              </w:rPr>
              <w:t>1293,00</w:t>
            </w:r>
          </w:p>
        </w:tc>
        <w:tc>
          <w:tcPr>
            <w:tcW w:w="1701" w:type="dxa"/>
            <w:vAlign w:val="bottom"/>
          </w:tcPr>
          <w:p w:rsidR="0025633D" w:rsidRPr="00ED057E" w:rsidRDefault="0025633D">
            <w:pPr>
              <w:jc w:val="center"/>
              <w:rPr>
                <w:color w:val="000000"/>
              </w:rPr>
            </w:pPr>
            <w:r>
              <w:rPr>
                <w:color w:val="000000"/>
                <w:sz w:val="22"/>
                <w:szCs w:val="22"/>
              </w:rPr>
              <w:t>1551,60</w:t>
            </w:r>
          </w:p>
        </w:tc>
      </w:tr>
    </w:tbl>
    <w:p w:rsidR="0025633D" w:rsidRPr="008B3007" w:rsidRDefault="0025633D" w:rsidP="00052E19">
      <w:pPr>
        <w:tabs>
          <w:tab w:val="center" w:pos="7286"/>
        </w:tabs>
        <w:outlineLvl w:val="0"/>
        <w:rPr>
          <w:b/>
          <w:bCs/>
          <w:sz w:val="32"/>
          <w:szCs w:val="32"/>
        </w:rPr>
        <w:sectPr w:rsidR="0025633D" w:rsidRPr="008B3007" w:rsidSect="00052E19">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418" w:right="1134" w:bottom="851"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5633D" w:rsidRDefault="00E20C02">
            <w:pPr>
              <w:pStyle w:val="19"/>
              <w:ind w:firstLine="397"/>
              <w:rPr>
                <w:sz w:val="24"/>
                <w:szCs w:val="24"/>
              </w:rPr>
            </w:pPr>
            <w:r>
              <w:rPr>
                <w:sz w:val="24"/>
                <w:szCs w:val="24"/>
              </w:rPr>
              <w:t>Закупка способом размещения оферты № РО-НКПВСЖД-20-0011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5633D" w:rsidRDefault="00E20C02">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5633D" w:rsidRDefault="00E20C02">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25633D" w:rsidRDefault="00E20C02">
            <w:pPr>
              <w:pStyle w:val="19"/>
              <w:ind w:firstLine="0"/>
              <w:rPr>
                <w:sz w:val="24"/>
                <w:szCs w:val="24"/>
              </w:rPr>
            </w:pPr>
            <w:r>
              <w:rPr>
                <w:sz w:val="24"/>
                <w:szCs w:val="24"/>
              </w:rPr>
              <w:t>Адрес: Российская Федерация, 664003, г. Иркутск, ул. Коммунаров, д. 1А</w:t>
            </w:r>
          </w:p>
          <w:p w:rsidR="0025633D" w:rsidRDefault="00E20C02">
            <w:pPr>
              <w:rPr>
                <w:rFonts w:ascii="Calibri" w:hAnsi="Calibri" w:cs="Calibri"/>
                <w:color w:val="000000"/>
                <w:sz w:val="22"/>
                <w:szCs w:val="22"/>
                <w:lang w:eastAsia="ru-RU"/>
              </w:rPr>
            </w:pPr>
            <w:r>
              <w:t>Контактное(-ые) лицо(-а) Заказчика: Котыга Виталий Григорьевич, тел. +7(3952)642020(6101), электронный адрес kotygavg@trcont.ru.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5633D" w:rsidRDefault="00E20C02">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EB03DB">
              <w:rPr>
                <w:sz w:val="24"/>
                <w:szCs w:val="24"/>
              </w:rPr>
              <w:t>,</w:t>
            </w:r>
            <w:r>
              <w:rPr>
                <w:sz w:val="24"/>
                <w:szCs w:val="24"/>
              </w:rPr>
              <w:t xml:space="preserve"> сформированным в </w:t>
            </w:r>
            <w:r w:rsidR="00EB03DB">
              <w:rPr>
                <w:sz w:val="24"/>
                <w:szCs w:val="24"/>
              </w:rPr>
              <w:t xml:space="preserve">аппарате управления </w:t>
            </w:r>
            <w:r>
              <w:rPr>
                <w:sz w:val="24"/>
                <w:szCs w:val="24"/>
              </w:rPr>
              <w:t xml:space="preserve"> ПАО «ТрансКонтейнер»</w:t>
            </w:r>
          </w:p>
          <w:p w:rsidR="0025633D" w:rsidRDefault="00E20C02">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5633D" w:rsidRDefault="00E20C02" w:rsidP="00EB03DB">
            <w:pPr>
              <w:pStyle w:val="19"/>
              <w:ind w:firstLine="397"/>
              <w:rPr>
                <w:sz w:val="24"/>
                <w:szCs w:val="24"/>
              </w:rPr>
            </w:pPr>
            <w:r>
              <w:rPr>
                <w:sz w:val="24"/>
                <w:szCs w:val="24"/>
              </w:rPr>
              <w:t xml:space="preserve">Начальная (максимальная) цена договора составляет 59053000 (пятьдесят девять миллионов пятьдесят три тысячи)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w:t>
            </w:r>
            <w:r>
              <w:rPr>
                <w:sz w:val="24"/>
                <w:szCs w:val="24"/>
              </w:rPr>
              <w:lastRenderedPageBreak/>
              <w:t>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НДС начисляется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5633D" w:rsidRDefault="00E20C02">
            <w:pPr>
              <w:jc w:val="both"/>
              <w:rPr>
                <w:b/>
              </w:rPr>
            </w:pPr>
            <w:r>
              <w:t>«29» сентября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5633D" w:rsidRDefault="00E20C02" w:rsidP="000E286D">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EB03DB">
              <w:rPr>
                <w:sz w:val="24"/>
                <w:szCs w:val="24"/>
              </w:rPr>
              <w:t>24</w:t>
            </w:r>
            <w:r>
              <w:rPr>
                <w:sz w:val="24"/>
                <w:szCs w:val="24"/>
              </w:rPr>
              <w:t xml:space="preserve">» </w:t>
            </w:r>
            <w:r w:rsidR="00EB03DB">
              <w:rPr>
                <w:sz w:val="24"/>
                <w:szCs w:val="24"/>
              </w:rPr>
              <w:t xml:space="preserve">сентября </w:t>
            </w:r>
            <w:r>
              <w:rPr>
                <w:sz w:val="24"/>
                <w:szCs w:val="24"/>
              </w:rPr>
              <w:t>202</w:t>
            </w:r>
            <w:r w:rsidR="000E286D">
              <w:rPr>
                <w:sz w:val="24"/>
                <w:szCs w:val="24"/>
              </w:rPr>
              <w:t>1</w:t>
            </w:r>
            <w:r>
              <w:rPr>
                <w:sz w:val="24"/>
                <w:szCs w:val="24"/>
              </w:rPr>
              <w:t xml:space="preserve"> г. 1</w:t>
            </w:r>
            <w:r w:rsidR="00EB03DB">
              <w:rPr>
                <w:sz w:val="24"/>
                <w:szCs w:val="24"/>
              </w:rPr>
              <w:t>4</w:t>
            </w:r>
            <w:r>
              <w:rPr>
                <w:sz w:val="24"/>
                <w:szCs w:val="24"/>
              </w:rPr>
              <w:t xml:space="preserve"> час. 00 мин. по адресу, указанному в пункте 2 Информационной карты.</w:t>
            </w:r>
          </w:p>
        </w:tc>
      </w:tr>
      <w:tr w:rsidR="00EB03DB" w:rsidRPr="00F86FAA" w:rsidTr="004D6B74">
        <w:tc>
          <w:tcPr>
            <w:tcW w:w="426" w:type="dxa"/>
          </w:tcPr>
          <w:p w:rsidR="00EB03DB" w:rsidRPr="00F86FAA" w:rsidRDefault="00EB03DB" w:rsidP="00E47C4C">
            <w:pPr>
              <w:pStyle w:val="19"/>
              <w:ind w:left="-57" w:right="-108" w:firstLine="0"/>
              <w:rPr>
                <w:b/>
                <w:sz w:val="24"/>
                <w:szCs w:val="24"/>
              </w:rPr>
            </w:pPr>
            <w:r>
              <w:rPr>
                <w:b/>
                <w:sz w:val="24"/>
                <w:szCs w:val="24"/>
              </w:rPr>
              <w:t>8.</w:t>
            </w:r>
          </w:p>
        </w:tc>
        <w:tc>
          <w:tcPr>
            <w:tcW w:w="2126" w:type="dxa"/>
          </w:tcPr>
          <w:p w:rsidR="00EB03DB" w:rsidRPr="00F86FAA" w:rsidRDefault="00EB03DB"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B03DB" w:rsidRDefault="00EB03DB" w:rsidP="00052E19">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EB03DB" w:rsidRPr="00222736" w:rsidRDefault="00EB03DB" w:rsidP="00052E19">
            <w:pPr>
              <w:pStyle w:val="19"/>
              <w:ind w:firstLine="397"/>
              <w:rPr>
                <w:sz w:val="24"/>
                <w:szCs w:val="24"/>
              </w:rPr>
            </w:pPr>
            <w:r w:rsidRPr="00222736">
              <w:rPr>
                <w:sz w:val="24"/>
                <w:szCs w:val="24"/>
              </w:rPr>
              <w:t xml:space="preserve">1) по первому этапу при наличии Заявок  - «12» октября 2020 г. 14 час. 00 мин. </w:t>
            </w:r>
            <w:r w:rsidRPr="00222736">
              <w:rPr>
                <w:sz w:val="24"/>
                <w:szCs w:val="24"/>
              </w:rPr>
              <w:tab/>
            </w:r>
          </w:p>
          <w:p w:rsidR="00EB03DB" w:rsidRPr="00C353BD" w:rsidRDefault="00EB03DB" w:rsidP="00052E19">
            <w:pPr>
              <w:pStyle w:val="19"/>
              <w:ind w:firstLine="397"/>
              <w:rPr>
                <w:sz w:val="24"/>
                <w:szCs w:val="24"/>
              </w:rPr>
            </w:pPr>
            <w:r w:rsidRPr="00222736">
              <w:rPr>
                <w:sz w:val="24"/>
                <w:szCs w:val="24"/>
              </w:rPr>
              <w:t xml:space="preserve">2) </w:t>
            </w:r>
            <w:r w:rsidRPr="00C353BD">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EB03DB" w:rsidRPr="00222736" w:rsidRDefault="00EB03DB" w:rsidP="00052E19">
            <w:pPr>
              <w:pStyle w:val="19"/>
              <w:ind w:firstLine="397"/>
              <w:rPr>
                <w:sz w:val="24"/>
                <w:szCs w:val="24"/>
              </w:rPr>
            </w:pPr>
            <w:r w:rsidRPr="00C353BD">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EB03DB" w:rsidRPr="00F86FAA" w:rsidTr="004D6B74">
        <w:tc>
          <w:tcPr>
            <w:tcW w:w="426" w:type="dxa"/>
          </w:tcPr>
          <w:p w:rsidR="00EB03DB" w:rsidRPr="00F86FAA" w:rsidRDefault="00EB03DB" w:rsidP="00E47C4C">
            <w:pPr>
              <w:pStyle w:val="19"/>
              <w:ind w:left="-57" w:right="-108" w:firstLine="0"/>
              <w:rPr>
                <w:b/>
                <w:sz w:val="24"/>
                <w:szCs w:val="24"/>
              </w:rPr>
            </w:pPr>
            <w:r>
              <w:rPr>
                <w:b/>
                <w:sz w:val="24"/>
                <w:szCs w:val="24"/>
              </w:rPr>
              <w:t>9.</w:t>
            </w:r>
          </w:p>
        </w:tc>
        <w:tc>
          <w:tcPr>
            <w:tcW w:w="2126" w:type="dxa"/>
          </w:tcPr>
          <w:p w:rsidR="00EB03DB" w:rsidRPr="00F86FAA" w:rsidRDefault="00EB03DB" w:rsidP="008035D3">
            <w:pPr>
              <w:pStyle w:val="Default"/>
              <w:rPr>
                <w:b/>
                <w:color w:val="auto"/>
              </w:rPr>
            </w:pPr>
            <w:r>
              <w:rPr>
                <w:b/>
                <w:color w:val="auto"/>
              </w:rPr>
              <w:t>Подведение итогов</w:t>
            </w:r>
          </w:p>
        </w:tc>
        <w:tc>
          <w:tcPr>
            <w:tcW w:w="7200" w:type="dxa"/>
          </w:tcPr>
          <w:p w:rsidR="00EB03DB" w:rsidRDefault="00EB03DB" w:rsidP="00052E19">
            <w:pPr>
              <w:pStyle w:val="19"/>
              <w:ind w:firstLine="459"/>
              <w:rPr>
                <w:sz w:val="24"/>
                <w:szCs w:val="24"/>
              </w:rPr>
            </w:pPr>
            <w:r>
              <w:rPr>
                <w:sz w:val="24"/>
                <w:szCs w:val="24"/>
              </w:rPr>
              <w:t>Подведение итогов состоится по адресу, указанному в пункте 3 Информационной карты:</w:t>
            </w:r>
          </w:p>
          <w:p w:rsidR="00EB03DB" w:rsidRPr="00222736" w:rsidRDefault="00EB03DB" w:rsidP="00052E19">
            <w:pPr>
              <w:pStyle w:val="19"/>
              <w:ind w:firstLine="459"/>
              <w:rPr>
                <w:sz w:val="24"/>
                <w:szCs w:val="24"/>
              </w:rPr>
            </w:pPr>
            <w:r w:rsidRPr="00222736">
              <w:rPr>
                <w:sz w:val="24"/>
                <w:szCs w:val="24"/>
              </w:rPr>
              <w:t>1) по первому этапу при наличии Заявок - не позднее «24» ноября 2020 г. 14 час. 00 мин.</w:t>
            </w:r>
          </w:p>
          <w:p w:rsidR="00EB03DB" w:rsidRPr="00222736" w:rsidRDefault="00EB03DB" w:rsidP="00052E19">
            <w:pPr>
              <w:pStyle w:val="19"/>
              <w:ind w:firstLine="459"/>
              <w:rPr>
                <w:sz w:val="24"/>
                <w:szCs w:val="24"/>
              </w:rPr>
            </w:pPr>
            <w:r w:rsidRPr="00222736">
              <w:rPr>
                <w:sz w:val="24"/>
                <w:szCs w:val="24"/>
              </w:rPr>
              <w:t xml:space="preserve">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5633D" w:rsidRDefault="00E20C02">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5633D" w:rsidRPr="00C8463F" w:rsidRDefault="00E20C02">
            <w:pPr>
              <w:pStyle w:val="afe"/>
              <w:jc w:val="both"/>
              <w:rPr>
                <w:sz w:val="24"/>
                <w:szCs w:val="24"/>
              </w:rPr>
            </w:pPr>
            <w:r w:rsidRPr="00C8463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5633D" w:rsidRDefault="00E20C02">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5633D" w:rsidRDefault="00E20C02" w:rsidP="000E3744">
            <w:pPr>
              <w:pStyle w:val="19"/>
              <w:ind w:firstLine="0"/>
              <w:rPr>
                <w:sz w:val="24"/>
                <w:szCs w:val="24"/>
              </w:rPr>
            </w:pPr>
            <w:r>
              <w:rPr>
                <w:sz w:val="24"/>
                <w:szCs w:val="24"/>
              </w:rPr>
              <w:t xml:space="preserve">Оплата производится Арендатором путем перечисления денежных средств на расчетный счет Арендодателя в течение 10 (десяти) </w:t>
            </w:r>
            <w:r w:rsidR="000E3744" w:rsidRPr="00001257">
              <w:rPr>
                <w:sz w:val="24"/>
                <w:szCs w:val="24"/>
              </w:rPr>
              <w:t>рабочих</w:t>
            </w:r>
            <w:r>
              <w:rPr>
                <w:sz w:val="24"/>
                <w:szCs w:val="24"/>
              </w:rPr>
              <w:t xml:space="preserve"> дней  после подписания Сторонами акта об оказанных услугах</w:t>
            </w:r>
          </w:p>
          <w:p w:rsidR="00EB6DDE" w:rsidRDefault="00EB6DDE" w:rsidP="000E374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5633D" w:rsidRDefault="00E20C0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2021 по 31 декабря 2021 года включительно</w:t>
            </w:r>
          </w:p>
          <w:p w:rsidR="00685C56" w:rsidRPr="00F86FAA" w:rsidRDefault="00685C56" w:rsidP="00685C56">
            <w:pPr>
              <w:pStyle w:val="Default"/>
              <w:jc w:val="both"/>
            </w:pPr>
          </w:p>
          <w:p w:rsidR="0025633D" w:rsidRDefault="00E20C0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Иркутская область, г.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5633D" w:rsidRDefault="00A0409C">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5633D" w:rsidRDefault="00E20C0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5633D" w:rsidRDefault="00E20C0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5633D" w:rsidRDefault="00E20C02">
                  <w:pPr>
                    <w:snapToGrid w:val="0"/>
                    <w:rPr>
                      <w:sz w:val="22"/>
                      <w:szCs w:val="22"/>
                    </w:rPr>
                  </w:pPr>
                  <w:r>
                    <w:rPr>
                      <w:sz w:val="22"/>
                      <w:szCs w:val="22"/>
                    </w:rPr>
                    <w:t>287</w:t>
                  </w:r>
                </w:p>
              </w:tc>
            </w:tr>
          </w:tbl>
          <w:p w:rsidR="0025633D" w:rsidRDefault="0025633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5633D" w:rsidRPr="00C8463F" w:rsidRDefault="00E20C02">
            <w:pPr>
              <w:pStyle w:val="aff7"/>
              <w:numPr>
                <w:ilvl w:val="1"/>
                <w:numId w:val="26"/>
              </w:numPr>
              <w:ind w:left="601" w:hanging="426"/>
              <w:jc w:val="both"/>
            </w:pPr>
            <w:r w:rsidRPr="00C8463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5633D" w:rsidRDefault="00E20C02">
            <w:pPr>
              <w:pStyle w:val="aff7"/>
              <w:numPr>
                <w:ilvl w:val="1"/>
                <w:numId w:val="26"/>
              </w:numPr>
              <w:ind w:left="601" w:hanging="426"/>
              <w:jc w:val="both"/>
            </w:pPr>
            <w:r w:rsidRPr="00C8463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A321B" w:rsidRPr="00001257" w:rsidRDefault="00EA321B">
            <w:pPr>
              <w:pStyle w:val="aff7"/>
              <w:numPr>
                <w:ilvl w:val="1"/>
                <w:numId w:val="26"/>
              </w:numPr>
              <w:ind w:left="601" w:hanging="426"/>
              <w:jc w:val="both"/>
            </w:pPr>
            <w:r w:rsidRPr="00001257">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sidRPr="00001257">
              <w:rPr>
                <w:lang w:eastAsia="ru-RU"/>
              </w:rPr>
              <w:t>типов контейнеров.</w:t>
            </w:r>
          </w:p>
          <w:p w:rsidR="00EA321B" w:rsidRPr="00001257" w:rsidRDefault="00EA321B">
            <w:pPr>
              <w:pStyle w:val="aff7"/>
              <w:numPr>
                <w:ilvl w:val="1"/>
                <w:numId w:val="26"/>
              </w:numPr>
              <w:ind w:left="601" w:hanging="426"/>
              <w:jc w:val="both"/>
            </w:pPr>
            <w:r w:rsidRPr="00001257">
              <w:rPr>
                <w:rFonts w:eastAsia="Calibri"/>
                <w:lang w:eastAsia="en-US"/>
              </w:rPr>
              <w:t>члены экипажа должны иметь водительские удостоверения на право управления грузовыми автомобилями</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5633D" w:rsidRPr="00C8463F" w:rsidRDefault="00E20C02">
            <w:pPr>
              <w:pStyle w:val="aff7"/>
              <w:numPr>
                <w:ilvl w:val="1"/>
                <w:numId w:val="26"/>
              </w:numPr>
              <w:ind w:left="601" w:hanging="426"/>
              <w:jc w:val="both"/>
            </w:pPr>
            <w:r w:rsidRPr="00C8463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5633D" w:rsidRPr="00C8463F" w:rsidRDefault="00E20C02">
            <w:pPr>
              <w:pStyle w:val="aff7"/>
              <w:numPr>
                <w:ilvl w:val="1"/>
                <w:numId w:val="26"/>
              </w:numPr>
              <w:ind w:left="601" w:hanging="426"/>
              <w:jc w:val="both"/>
            </w:pPr>
            <w:r w:rsidRPr="00C8463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8463F">
              <w:t>://</w:t>
            </w:r>
            <w:r>
              <w:rPr>
                <w:lang w:val="en-US"/>
              </w:rPr>
              <w:t>service</w:t>
            </w:r>
            <w:r w:rsidRPr="00C8463F">
              <w:t>.</w:t>
            </w:r>
            <w:r>
              <w:rPr>
                <w:lang w:val="en-US"/>
              </w:rPr>
              <w:t>nalog</w:t>
            </w:r>
            <w:r w:rsidRPr="00C8463F">
              <w:t>.</w:t>
            </w:r>
            <w:r>
              <w:rPr>
                <w:lang w:val="en-US"/>
              </w:rPr>
              <w:t>ru</w:t>
            </w:r>
            <w:r w:rsidRPr="00C8463F">
              <w:t>/</w:t>
            </w:r>
            <w:r>
              <w:rPr>
                <w:lang w:val="en-US"/>
              </w:rPr>
              <w:t>zd</w:t>
            </w:r>
            <w:r w:rsidRPr="00C8463F">
              <w:t>.</w:t>
            </w:r>
            <w:r>
              <w:rPr>
                <w:lang w:val="en-US"/>
              </w:rPr>
              <w:t>do</w:t>
            </w:r>
            <w:r w:rsidRPr="00C8463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C8463F">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8463F">
              <w:t>://</w:t>
            </w:r>
            <w:r>
              <w:rPr>
                <w:lang w:val="en-US"/>
              </w:rPr>
              <w:t>service</w:t>
            </w:r>
            <w:r w:rsidRPr="00C8463F">
              <w:t>.</w:t>
            </w:r>
            <w:r>
              <w:rPr>
                <w:lang w:val="en-US"/>
              </w:rPr>
              <w:t>nalog</w:t>
            </w:r>
            <w:r w:rsidRPr="00C8463F">
              <w:t>.</w:t>
            </w:r>
            <w:r>
              <w:rPr>
                <w:lang w:val="en-US"/>
              </w:rPr>
              <w:t>ru</w:t>
            </w:r>
            <w:r w:rsidRPr="00C8463F">
              <w:t>/</w:t>
            </w:r>
            <w:r>
              <w:rPr>
                <w:lang w:val="en-US"/>
              </w:rPr>
              <w:t>zd</w:t>
            </w:r>
            <w:r w:rsidRPr="00C8463F">
              <w:t>.</w:t>
            </w:r>
            <w:r>
              <w:rPr>
                <w:lang w:val="en-US"/>
              </w:rPr>
              <w:t>do</w:t>
            </w:r>
            <w:r w:rsidRPr="00C8463F">
              <w:t xml:space="preserve">); </w:t>
            </w:r>
          </w:p>
          <w:p w:rsidR="0025633D" w:rsidRPr="00C8463F" w:rsidRDefault="00E20C02">
            <w:pPr>
              <w:pStyle w:val="aff7"/>
              <w:numPr>
                <w:ilvl w:val="1"/>
                <w:numId w:val="26"/>
              </w:numPr>
              <w:ind w:left="601" w:hanging="426"/>
              <w:jc w:val="both"/>
            </w:pPr>
            <w:r w:rsidRPr="00C8463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8463F">
              <w:t>://</w:t>
            </w:r>
            <w:r>
              <w:rPr>
                <w:lang w:val="en-US"/>
              </w:rPr>
              <w:t>fssprus</w:t>
            </w:r>
            <w:r w:rsidRPr="00C8463F">
              <w:t>.</w:t>
            </w:r>
            <w:r>
              <w:rPr>
                <w:lang w:val="en-US"/>
              </w:rPr>
              <w:t>ru</w:t>
            </w:r>
            <w:r w:rsidRPr="00C8463F">
              <w:t>/</w:t>
            </w:r>
            <w:r>
              <w:rPr>
                <w:lang w:val="en-US"/>
              </w:rPr>
              <w:t>iss</w:t>
            </w:r>
            <w:r w:rsidRPr="00C8463F">
              <w:t>/</w:t>
            </w:r>
            <w:r>
              <w:rPr>
                <w:lang w:val="en-US"/>
              </w:rPr>
              <w:t>ip</w:t>
            </w:r>
            <w:r w:rsidRPr="00C8463F">
              <w:t xml:space="preserve">), а также информации в едином Федеральном реестре сведений о фактах деятельности юридических лиц </w:t>
            </w:r>
            <w:r>
              <w:rPr>
                <w:lang w:val="en-US"/>
              </w:rPr>
              <w:t>http</w:t>
            </w:r>
            <w:r w:rsidRPr="00C8463F">
              <w:t>://</w:t>
            </w:r>
            <w:r>
              <w:rPr>
                <w:lang w:val="en-US"/>
              </w:rPr>
              <w:t>www</w:t>
            </w:r>
            <w:r w:rsidRPr="00C8463F">
              <w:t>.</w:t>
            </w:r>
            <w:r>
              <w:rPr>
                <w:lang w:val="en-US"/>
              </w:rPr>
              <w:t>fedresurs</w:t>
            </w:r>
            <w:r w:rsidRPr="00C8463F">
              <w:t>.</w:t>
            </w:r>
            <w:r>
              <w:rPr>
                <w:lang w:val="en-US"/>
              </w:rPr>
              <w:t>ru</w:t>
            </w:r>
            <w:r w:rsidRPr="00C8463F">
              <w:t>/</w:t>
            </w:r>
            <w:r>
              <w:rPr>
                <w:lang w:val="en-US"/>
              </w:rPr>
              <w:t>companies</w:t>
            </w:r>
            <w:r w:rsidRPr="00C8463F">
              <w:t>/</w:t>
            </w:r>
            <w:r>
              <w:rPr>
                <w:lang w:val="en-US"/>
              </w:rPr>
              <w:t>IsSearching</w:t>
            </w:r>
            <w:r w:rsidRPr="00C8463F">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5633D" w:rsidRPr="00C8463F" w:rsidRDefault="00E20C02">
            <w:pPr>
              <w:pStyle w:val="aff7"/>
              <w:numPr>
                <w:ilvl w:val="1"/>
                <w:numId w:val="26"/>
              </w:numPr>
              <w:ind w:left="601" w:hanging="426"/>
              <w:jc w:val="both"/>
            </w:pPr>
            <w:r w:rsidRPr="00C8463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5633D" w:rsidRPr="00C8463F" w:rsidRDefault="00E20C02">
            <w:pPr>
              <w:pStyle w:val="aff7"/>
              <w:numPr>
                <w:ilvl w:val="1"/>
                <w:numId w:val="26"/>
              </w:numPr>
              <w:ind w:left="601" w:hanging="426"/>
              <w:jc w:val="both"/>
            </w:pPr>
            <w:r w:rsidRPr="00C8463F">
              <w:t xml:space="preserve">информация о количестве ТС которые, могут быть предоставлены в аренду. Указанная информация должна </w:t>
            </w:r>
            <w:r w:rsidRPr="00C8463F">
              <w:lastRenderedPageBreak/>
              <w:t xml:space="preserve">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 </w:t>
            </w:r>
          </w:p>
          <w:p w:rsidR="0025633D" w:rsidRPr="00C8463F" w:rsidRDefault="00E20C02" w:rsidP="005E5CFE">
            <w:pPr>
              <w:pStyle w:val="aff7"/>
              <w:numPr>
                <w:ilvl w:val="1"/>
                <w:numId w:val="26"/>
              </w:numPr>
              <w:ind w:left="601" w:hanging="426"/>
              <w:jc w:val="both"/>
            </w:pPr>
            <w:r w:rsidRPr="00C8463F">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 </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25633D" w:rsidRDefault="00E20C02">
            <w:pPr>
              <w:pStyle w:val="af9"/>
              <w:ind w:firstLine="0"/>
              <w:rPr>
                <w:sz w:val="24"/>
                <w:highlight w:val="yellow"/>
              </w:rPr>
            </w:pPr>
            <w:r>
              <w:rPr>
                <w:sz w:val="24"/>
                <w:lang w:val="en-US"/>
              </w:rPr>
              <w:t>Не предусмотрено</w:t>
            </w:r>
          </w:p>
        </w:tc>
      </w:tr>
      <w:tr w:rsidR="005E5CFE" w:rsidRPr="00F86FAA" w:rsidTr="004D6B74">
        <w:tc>
          <w:tcPr>
            <w:tcW w:w="426" w:type="dxa"/>
          </w:tcPr>
          <w:p w:rsidR="005E5CFE" w:rsidRPr="00D73954" w:rsidRDefault="005E5CFE" w:rsidP="005E5CFE">
            <w:pPr>
              <w:pStyle w:val="19"/>
              <w:ind w:left="-57" w:right="-108" w:firstLine="0"/>
              <w:rPr>
                <w:b/>
                <w:sz w:val="24"/>
                <w:szCs w:val="24"/>
              </w:rPr>
            </w:pPr>
            <w:r w:rsidRPr="00D73954">
              <w:rPr>
                <w:b/>
                <w:sz w:val="24"/>
                <w:szCs w:val="24"/>
              </w:rPr>
              <w:t>19.</w:t>
            </w:r>
          </w:p>
        </w:tc>
        <w:tc>
          <w:tcPr>
            <w:tcW w:w="2126" w:type="dxa"/>
          </w:tcPr>
          <w:p w:rsidR="005E5CFE" w:rsidRPr="00D73954" w:rsidRDefault="005E5CFE" w:rsidP="005E5CFE">
            <w:pPr>
              <w:pStyle w:val="Default"/>
              <w:rPr>
                <w:b/>
                <w:color w:val="auto"/>
              </w:rPr>
            </w:pPr>
            <w:r w:rsidRPr="00D73954">
              <w:rPr>
                <w:b/>
                <w:color w:val="auto"/>
              </w:rPr>
              <w:t>Критерии оценки при сопоставлении Заявок и коэффициент их значимости (Кз)</w:t>
            </w:r>
          </w:p>
        </w:tc>
        <w:tc>
          <w:tcPr>
            <w:tcW w:w="7200" w:type="dxa"/>
          </w:tcPr>
          <w:p w:rsidR="005E5CFE" w:rsidRPr="00D73954" w:rsidRDefault="005E5CFE" w:rsidP="005E5CFE">
            <w:pPr>
              <w:pStyle w:val="af9"/>
              <w:rPr>
                <w:b/>
                <w:i/>
                <w:sz w:val="24"/>
              </w:rPr>
            </w:pPr>
            <w:r w:rsidRPr="00D73954">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EB03DB">
              <w:tc>
                <w:tcPr>
                  <w:tcW w:w="6974" w:type="dxa"/>
                </w:tcPr>
                <w:p w:rsidR="0025633D" w:rsidRDefault="00E20C02">
                  <w:pPr>
                    <w:pStyle w:val="-3"/>
                    <w:tabs>
                      <w:tab w:val="clear" w:pos="1985"/>
                    </w:tabs>
                    <w:suppressAutoHyphens/>
                    <w:ind w:left="629" w:firstLine="0"/>
                    <w:rPr>
                      <w:b/>
                      <w:sz w:val="24"/>
                    </w:rPr>
                  </w:pPr>
                  <w:r>
                    <w:rPr>
                      <w:b/>
                      <w:sz w:val="24"/>
                    </w:rPr>
                    <w:t>I. Внесение изменений в договор:</w:t>
                  </w:r>
                </w:p>
                <w:p w:rsidR="0025633D" w:rsidRDefault="00E20C02">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052E1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052E1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Pr>
                      <w:sz w:val="24"/>
                    </w:rPr>
                    <w:lastRenderedPageBreak/>
                    <w:t>карты настоящей документации о закупке.</w:t>
                  </w:r>
                </w:p>
                <w:p w:rsidR="00B244F0" w:rsidRPr="002F15C9" w:rsidRDefault="00B244F0" w:rsidP="00052E1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633D" w:rsidRDefault="00E20C0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EB03DB">
              <w:tc>
                <w:tcPr>
                  <w:tcW w:w="6974" w:type="dxa"/>
                </w:tcPr>
                <w:p w:rsidR="0025633D" w:rsidRDefault="00E20C02">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EB03DB">
              <w:tc>
                <w:tcPr>
                  <w:tcW w:w="6974" w:type="dxa"/>
                </w:tcPr>
                <w:p w:rsidR="00B244F0" w:rsidRDefault="00B244F0" w:rsidP="00052E19">
                  <w:pPr>
                    <w:pStyle w:val="af9"/>
                    <w:ind w:left="629" w:firstLine="0"/>
                    <w:rPr>
                      <w:b/>
                      <w:sz w:val="24"/>
                    </w:rPr>
                  </w:pPr>
                  <w:r>
                    <w:rPr>
                      <w:b/>
                      <w:sz w:val="24"/>
                    </w:rPr>
                    <w:t>III. Увеличение цены договора:</w:t>
                  </w:r>
                </w:p>
                <w:p w:rsidR="0025633D" w:rsidRDefault="00E20C02">
                  <w:pPr>
                    <w:pStyle w:val="af9"/>
                    <w:ind w:firstLine="629"/>
                    <w:rPr>
                      <w:sz w:val="24"/>
                    </w:rPr>
                  </w:pPr>
                  <w:r>
                    <w:rPr>
                      <w:sz w:val="24"/>
                    </w:rPr>
                    <w:t>Не предусмотрено</w:t>
                  </w:r>
                </w:p>
              </w:tc>
              <w:bookmarkStart w:id="16" w:name="_GoBack"/>
              <w:bookmarkEnd w:id="16"/>
            </w:tr>
          </w:tbl>
          <w:p w:rsidR="00736D40" w:rsidRPr="00C8463F"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5633D" w:rsidRDefault="00E20C0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5633D" w:rsidRDefault="00E20C0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5633D" w:rsidRDefault="00E20C02">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5633D" w:rsidRDefault="00E20C0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5633D" w:rsidRDefault="00E20C02">
            <w:pPr>
              <w:pStyle w:val="19"/>
              <w:ind w:firstLine="0"/>
              <w:rPr>
                <w:sz w:val="24"/>
                <w:szCs w:val="24"/>
              </w:rPr>
            </w:pPr>
            <w:r>
              <w:rPr>
                <w:sz w:val="24"/>
                <w:szCs w:val="24"/>
              </w:rPr>
              <w:t>С даты подписания Сторонами до «31» декабря 2021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5633D" w:rsidRPr="00093D8C" w:rsidRDefault="0025633D" w:rsidP="00052E19">
      <w:pPr>
        <w:pStyle w:val="af9"/>
        <w:ind w:firstLine="0"/>
        <w:jc w:val="center"/>
        <w:outlineLvl w:val="1"/>
        <w:rPr>
          <w:b/>
          <w:sz w:val="28"/>
          <w:szCs w:val="28"/>
        </w:rPr>
      </w:pPr>
      <w:r>
        <w:rPr>
          <w:b/>
          <w:sz w:val="28"/>
          <w:szCs w:val="28"/>
        </w:rPr>
        <w:t>Предложение о сотрудничестве</w:t>
      </w:r>
    </w:p>
    <w:p w:rsidR="0025633D" w:rsidRPr="00093D8C" w:rsidRDefault="0025633D" w:rsidP="00052E19">
      <w:pPr>
        <w:rPr>
          <w:sz w:val="12"/>
        </w:rPr>
      </w:pPr>
    </w:p>
    <w:tbl>
      <w:tblPr>
        <w:tblW w:w="0" w:type="auto"/>
        <w:tblLook w:val="04A0"/>
      </w:tblPr>
      <w:tblGrid>
        <w:gridCol w:w="4927"/>
        <w:gridCol w:w="4927"/>
      </w:tblGrid>
      <w:tr w:rsidR="0025633D" w:rsidRPr="00093D8C" w:rsidTr="00052E19">
        <w:tc>
          <w:tcPr>
            <w:tcW w:w="4927" w:type="dxa"/>
          </w:tcPr>
          <w:p w:rsidR="0025633D" w:rsidRPr="00093D8C" w:rsidRDefault="0025633D" w:rsidP="00052E19">
            <w:pPr>
              <w:rPr>
                <w:sz w:val="26"/>
                <w:szCs w:val="26"/>
              </w:rPr>
            </w:pPr>
            <w:r>
              <w:rPr>
                <w:sz w:val="26"/>
                <w:szCs w:val="26"/>
              </w:rPr>
              <w:t>«____» ___________ 201_ г.</w:t>
            </w:r>
          </w:p>
        </w:tc>
        <w:tc>
          <w:tcPr>
            <w:tcW w:w="4927" w:type="dxa"/>
          </w:tcPr>
          <w:p w:rsidR="0025633D" w:rsidRPr="00093D8C" w:rsidRDefault="0025633D" w:rsidP="00052E19">
            <w:pPr>
              <w:rPr>
                <w:sz w:val="26"/>
                <w:szCs w:val="26"/>
              </w:rPr>
            </w:pPr>
            <w:r>
              <w:rPr>
                <w:sz w:val="26"/>
                <w:szCs w:val="26"/>
              </w:rPr>
              <w:t>Процедура Размещения оферты</w:t>
            </w:r>
          </w:p>
          <w:p w:rsidR="0025633D" w:rsidRPr="00093D8C" w:rsidRDefault="0025633D" w:rsidP="00052E19">
            <w:pPr>
              <w:rPr>
                <w:sz w:val="26"/>
                <w:szCs w:val="26"/>
              </w:rPr>
            </w:pPr>
            <w:r>
              <w:rPr>
                <w:sz w:val="26"/>
                <w:szCs w:val="26"/>
              </w:rPr>
              <w:t>№ РО-________-______-________</w:t>
            </w:r>
          </w:p>
        </w:tc>
      </w:tr>
    </w:tbl>
    <w:p w:rsidR="0025633D" w:rsidRPr="00093D8C" w:rsidRDefault="0025633D" w:rsidP="00052E19">
      <w:pPr>
        <w:rPr>
          <w:sz w:val="28"/>
          <w:szCs w:val="28"/>
        </w:rPr>
      </w:pPr>
    </w:p>
    <w:tbl>
      <w:tblPr>
        <w:tblW w:w="0" w:type="auto"/>
        <w:tblBorders>
          <w:insideH w:val="single" w:sz="4" w:space="0" w:color="auto"/>
          <w:insideV w:val="single" w:sz="4" w:space="0" w:color="auto"/>
        </w:tblBorders>
        <w:tblLook w:val="04A0"/>
      </w:tblPr>
      <w:tblGrid>
        <w:gridCol w:w="9854"/>
      </w:tblGrid>
      <w:tr w:rsidR="0025633D" w:rsidRPr="00093D8C" w:rsidTr="00052E19">
        <w:tc>
          <w:tcPr>
            <w:tcW w:w="9854" w:type="dxa"/>
          </w:tcPr>
          <w:p w:rsidR="0025633D" w:rsidRPr="00093D8C" w:rsidRDefault="0025633D" w:rsidP="00052E19">
            <w:pPr>
              <w:rPr>
                <w:sz w:val="28"/>
                <w:szCs w:val="28"/>
              </w:rPr>
            </w:pPr>
          </w:p>
        </w:tc>
      </w:tr>
      <w:tr w:rsidR="0025633D" w:rsidRPr="00093D8C" w:rsidTr="00052E19">
        <w:tc>
          <w:tcPr>
            <w:tcW w:w="9854" w:type="dxa"/>
          </w:tcPr>
          <w:p w:rsidR="0025633D" w:rsidRPr="00093D8C" w:rsidRDefault="0025633D" w:rsidP="00052E19">
            <w:pPr>
              <w:ind w:firstLine="3"/>
              <w:jc w:val="center"/>
              <w:rPr>
                <w:sz w:val="28"/>
                <w:szCs w:val="28"/>
              </w:rPr>
            </w:pPr>
            <w:r>
              <w:rPr>
                <w:bCs/>
                <w:i/>
              </w:rPr>
              <w:t>(Полное наименование п</w:t>
            </w:r>
            <w:r>
              <w:rPr>
                <w:i/>
              </w:rPr>
              <w:t>ретендента</w:t>
            </w:r>
            <w:r>
              <w:rPr>
                <w:bCs/>
                <w:i/>
              </w:rPr>
              <w:t>)</w:t>
            </w:r>
          </w:p>
        </w:tc>
      </w:tr>
    </w:tbl>
    <w:p w:rsidR="0025633D" w:rsidRPr="00093D8C" w:rsidRDefault="0025633D" w:rsidP="00052E19">
      <w:pPr>
        <w:ind w:firstLine="720"/>
        <w:jc w:val="both"/>
        <w:rPr>
          <w:b/>
          <w:sz w:val="28"/>
          <w:szCs w:val="28"/>
        </w:rPr>
      </w:pPr>
    </w:p>
    <w:p w:rsidR="0025633D" w:rsidRPr="00093D8C" w:rsidRDefault="0025633D" w:rsidP="00052E1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5633D" w:rsidRPr="00093D8C" w:rsidRDefault="0025633D" w:rsidP="00052E1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5633D" w:rsidRPr="00093D8C" w:rsidRDefault="0025633D" w:rsidP="00052E19">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25633D" w:rsidRPr="00093D8C" w:rsidRDefault="0025633D" w:rsidP="00052E19">
      <w:pPr>
        <w:ind w:firstLine="720"/>
        <w:jc w:val="center"/>
        <w:rPr>
          <w:i/>
        </w:rPr>
      </w:pPr>
      <w:r>
        <w:rPr>
          <w:i/>
        </w:rPr>
        <w:t>(заполняется претендентом при необходимости).</w:t>
      </w:r>
    </w:p>
    <w:p w:rsidR="00A0409C" w:rsidRDefault="0025633D" w:rsidP="00052E19">
      <w:pPr>
        <w:ind w:firstLine="720"/>
        <w:jc w:val="both"/>
        <w:rPr>
          <w:sz w:val="26"/>
          <w:szCs w:val="26"/>
        </w:rPr>
      </w:pPr>
      <w:r>
        <w:rPr>
          <w:sz w:val="26"/>
          <w:szCs w:val="26"/>
        </w:rPr>
        <w:t xml:space="preserve">3. </w:t>
      </w:r>
      <w:r w:rsidR="00A0409C" w:rsidRPr="00E54380">
        <w:t xml:space="preserve">Осуществлять ЭДО на условиях, изложенных в приложениях № 9 к проекту договора (приложение № 4  к документации о закупке) </w:t>
      </w:r>
      <w:r w:rsidR="00A0409C" w:rsidRPr="00E54380">
        <w:rPr>
          <w:u w:val="single"/>
        </w:rPr>
        <w:t>согласны / не согласны</w:t>
      </w:r>
      <w:r w:rsidR="00A0409C" w:rsidRPr="00E54380">
        <w:t> </w:t>
      </w:r>
      <w:r w:rsidR="00A0409C" w:rsidRPr="00E54380">
        <w:rPr>
          <w:i/>
          <w:iCs/>
        </w:rPr>
        <w:t>(указать необходимое)</w:t>
      </w:r>
      <w:r w:rsidR="00A0409C" w:rsidRPr="00E54380">
        <w:t>.</w:t>
      </w:r>
    </w:p>
    <w:p w:rsidR="0025633D" w:rsidRPr="00093D8C" w:rsidRDefault="00A0409C" w:rsidP="00052E19">
      <w:pPr>
        <w:ind w:firstLine="720"/>
        <w:jc w:val="both"/>
        <w:rPr>
          <w:sz w:val="26"/>
          <w:szCs w:val="26"/>
        </w:rPr>
      </w:pPr>
      <w:r>
        <w:rPr>
          <w:sz w:val="26"/>
          <w:szCs w:val="26"/>
        </w:rPr>
        <w:t xml:space="preserve">4. </w:t>
      </w:r>
      <w:r w:rsidR="0025633D">
        <w:rPr>
          <w:sz w:val="26"/>
          <w:szCs w:val="26"/>
        </w:rPr>
        <w:t>Срок действия настоящего предложения о сотрудничестве составляет _____ календарных дней</w:t>
      </w:r>
      <w:r w:rsidR="0025633D">
        <w:rPr>
          <w:sz w:val="28"/>
          <w:szCs w:val="28"/>
        </w:rPr>
        <w:t xml:space="preserve"> </w:t>
      </w:r>
      <w:r w:rsidR="0025633D">
        <w:rPr>
          <w:i/>
        </w:rPr>
        <w:t>(указывается не менее установленного в пункте 7 Информационной карты</w:t>
      </w:r>
      <w:r w:rsidR="0025633D">
        <w:t xml:space="preserve">)  </w:t>
      </w:r>
      <w:r w:rsidR="0025633D">
        <w:rPr>
          <w:sz w:val="26"/>
          <w:szCs w:val="26"/>
        </w:rPr>
        <w:t>с даты рассмотрения Заявок, указанной в пункте 8 Информационной карты.</w:t>
      </w:r>
    </w:p>
    <w:p w:rsidR="0025633D" w:rsidRPr="00093D8C" w:rsidRDefault="00A0409C" w:rsidP="00052E19">
      <w:pPr>
        <w:ind w:firstLine="720"/>
        <w:jc w:val="both"/>
        <w:rPr>
          <w:sz w:val="26"/>
          <w:szCs w:val="26"/>
        </w:rPr>
      </w:pPr>
      <w:r>
        <w:rPr>
          <w:sz w:val="26"/>
          <w:szCs w:val="26"/>
        </w:rPr>
        <w:t>5</w:t>
      </w:r>
      <w:r w:rsidR="0025633D">
        <w:rPr>
          <w:sz w:val="26"/>
          <w:szCs w:val="26"/>
        </w:rPr>
        <w:t>. Если наши предложения, изложенные выше, будут приняты, мы берем на себя обязательство ____________</w:t>
      </w:r>
      <w:r w:rsidR="0025633D">
        <w:rPr>
          <w:sz w:val="28"/>
          <w:szCs w:val="28"/>
        </w:rPr>
        <w:t xml:space="preserve"> </w:t>
      </w:r>
      <w:r w:rsidR="0025633D">
        <w:rPr>
          <w:i/>
        </w:rPr>
        <w:t>(поставить товар, выполнить работы, оказать услуги)</w:t>
      </w:r>
      <w:r w:rsidR="0025633D">
        <w:rPr>
          <w:sz w:val="26"/>
          <w:szCs w:val="26"/>
        </w:rPr>
        <w:t xml:space="preserve"> в соответствии с требованиями документации о закупке и согласно нашим предложениям. </w:t>
      </w:r>
    </w:p>
    <w:p w:rsidR="0025633D" w:rsidRPr="00093D8C" w:rsidRDefault="00A0409C" w:rsidP="00052E19">
      <w:pPr>
        <w:ind w:firstLine="720"/>
        <w:jc w:val="both"/>
        <w:rPr>
          <w:sz w:val="26"/>
          <w:szCs w:val="26"/>
        </w:rPr>
      </w:pPr>
      <w:r>
        <w:rPr>
          <w:sz w:val="26"/>
          <w:szCs w:val="26"/>
        </w:rPr>
        <w:t>6</w:t>
      </w:r>
      <w:r w:rsidR="0025633D">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5633D" w:rsidRPr="00093D8C" w:rsidRDefault="0025633D" w:rsidP="00052E19">
      <w:pPr>
        <w:keepNext/>
        <w:ind w:firstLine="706"/>
        <w:jc w:val="both"/>
        <w:rPr>
          <w:b/>
          <w:bCs/>
          <w:sz w:val="28"/>
          <w:szCs w:val="28"/>
        </w:rPr>
      </w:pPr>
    </w:p>
    <w:p w:rsidR="0025633D" w:rsidRPr="00093D8C" w:rsidRDefault="0025633D" w:rsidP="00052E1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5633D" w:rsidRPr="00093D8C" w:rsidRDefault="0025633D" w:rsidP="00052E19">
      <w:pPr>
        <w:tabs>
          <w:tab w:val="left" w:pos="8640"/>
        </w:tabs>
        <w:jc w:val="center"/>
        <w:rPr>
          <w:i/>
          <w:sz w:val="26"/>
          <w:szCs w:val="26"/>
        </w:rPr>
      </w:pPr>
      <w:r>
        <w:rPr>
          <w:i/>
          <w:sz w:val="26"/>
          <w:szCs w:val="26"/>
        </w:rPr>
        <w:t xml:space="preserve">                                                                 (наименование претендента)</w:t>
      </w:r>
    </w:p>
    <w:p w:rsidR="0025633D" w:rsidRPr="00093D8C" w:rsidRDefault="0025633D" w:rsidP="00052E19">
      <w:pPr>
        <w:rPr>
          <w:sz w:val="26"/>
          <w:szCs w:val="26"/>
          <w:lang w:eastAsia="ru-RU"/>
        </w:rPr>
      </w:pPr>
      <w:r>
        <w:rPr>
          <w:sz w:val="26"/>
          <w:szCs w:val="26"/>
          <w:lang w:eastAsia="ru-RU"/>
        </w:rPr>
        <w:t>__________________________________________________________________</w:t>
      </w:r>
    </w:p>
    <w:p w:rsidR="0025633D" w:rsidRPr="00093D8C" w:rsidRDefault="0025633D" w:rsidP="00052E1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25633D" w:rsidRPr="00CA57DE" w:rsidRDefault="0025633D" w:rsidP="00052E19">
      <w:pPr>
        <w:rPr>
          <w:sz w:val="26"/>
          <w:szCs w:val="26"/>
          <w:lang w:eastAsia="ru-RU"/>
        </w:rPr>
      </w:pPr>
      <w:r>
        <w:rPr>
          <w:sz w:val="26"/>
          <w:szCs w:val="26"/>
          <w:lang w:eastAsia="ru-RU"/>
        </w:rPr>
        <w:t>"____" ____________ 20__ г.</w:t>
      </w:r>
    </w:p>
    <w:p w:rsidR="0025633D" w:rsidRDefault="0025633D" w:rsidP="00052E19"/>
    <w:p w:rsidR="0025633D" w:rsidRDefault="0025633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5633D" w:rsidRDefault="00E20C02">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5633D" w:rsidRDefault="0025633D" w:rsidP="00052E19">
      <w:pPr>
        <w:suppressAutoHyphens w:val="0"/>
        <w:jc w:val="center"/>
        <w:rPr>
          <w:iCs/>
          <w:sz w:val="28"/>
          <w:szCs w:val="28"/>
        </w:rPr>
      </w:pPr>
      <w:r>
        <w:rPr>
          <w:iCs/>
          <w:sz w:val="28"/>
          <w:szCs w:val="28"/>
        </w:rPr>
        <w:t>ПРОЕКТ ДОГОВОРА</w:t>
      </w:r>
    </w:p>
    <w:p w:rsidR="0025633D" w:rsidRDefault="0025633D" w:rsidP="00052E19">
      <w:pPr>
        <w:ind w:hanging="284"/>
        <w:jc w:val="center"/>
        <w:rPr>
          <w:b/>
          <w:sz w:val="28"/>
          <w:szCs w:val="28"/>
        </w:rPr>
      </w:pPr>
    </w:p>
    <w:p w:rsidR="0025633D" w:rsidRPr="00BB7CCD" w:rsidRDefault="0025633D" w:rsidP="00052E19">
      <w:pPr>
        <w:ind w:hanging="284"/>
        <w:jc w:val="center"/>
        <w:rPr>
          <w:b/>
          <w:sz w:val="28"/>
          <w:szCs w:val="28"/>
        </w:rPr>
      </w:pPr>
      <w:r>
        <w:rPr>
          <w:b/>
          <w:sz w:val="28"/>
          <w:szCs w:val="28"/>
        </w:rPr>
        <w:t>Договор аренды</w:t>
      </w:r>
    </w:p>
    <w:p w:rsidR="0025633D" w:rsidRPr="00BB7CCD" w:rsidRDefault="0025633D" w:rsidP="00052E19">
      <w:pPr>
        <w:ind w:left="-284"/>
        <w:jc w:val="center"/>
        <w:rPr>
          <w:b/>
          <w:sz w:val="28"/>
          <w:szCs w:val="28"/>
        </w:rPr>
      </w:pPr>
      <w:r>
        <w:rPr>
          <w:b/>
          <w:sz w:val="28"/>
          <w:szCs w:val="28"/>
        </w:rPr>
        <w:t>транспортного средства с экипажем</w:t>
      </w:r>
    </w:p>
    <w:p w:rsidR="0025633D" w:rsidRDefault="0025633D" w:rsidP="00052E19">
      <w:pPr>
        <w:autoSpaceDE w:val="0"/>
        <w:autoSpaceDN w:val="0"/>
        <w:adjustRightInd w:val="0"/>
        <w:jc w:val="center"/>
        <w:rPr>
          <w:b/>
          <w:bCs/>
        </w:rPr>
      </w:pPr>
    </w:p>
    <w:p w:rsidR="0025633D" w:rsidRPr="008522C8" w:rsidRDefault="0025633D" w:rsidP="00052E19">
      <w:pPr>
        <w:autoSpaceDE w:val="0"/>
        <w:autoSpaceDN w:val="0"/>
        <w:adjustRightInd w:val="0"/>
        <w:jc w:val="center"/>
        <w:rPr>
          <w:b/>
          <w:bCs/>
        </w:rPr>
      </w:pPr>
    </w:p>
    <w:p w:rsidR="0025633D" w:rsidRPr="006369AA" w:rsidRDefault="0025633D" w:rsidP="00052E19">
      <w:pPr>
        <w:autoSpaceDE w:val="0"/>
        <w:autoSpaceDN w:val="0"/>
        <w:adjustRightInd w:val="0"/>
        <w:jc w:val="both"/>
      </w:pPr>
    </w:p>
    <w:p w:rsidR="0025633D" w:rsidRPr="00520031" w:rsidRDefault="0025633D" w:rsidP="00052E19">
      <w:pPr>
        <w:autoSpaceDE w:val="0"/>
        <w:autoSpaceDN w:val="0"/>
        <w:adjustRightInd w:val="0"/>
        <w:jc w:val="both"/>
      </w:pPr>
      <w:r>
        <w:t xml:space="preserve">г. ______________      </w:t>
      </w:r>
      <w:r>
        <w:tab/>
      </w:r>
      <w:r>
        <w:tab/>
      </w:r>
      <w:r>
        <w:tab/>
      </w:r>
      <w:r>
        <w:tab/>
        <w:t xml:space="preserve">  </w:t>
      </w:r>
      <w:r>
        <w:tab/>
        <w:t xml:space="preserve">        </w:t>
      </w:r>
      <w:r w:rsidR="00F83FB0">
        <w:t xml:space="preserve">        </w:t>
      </w:r>
      <w:r>
        <w:t xml:space="preserve">                          "___" ____________ 20__ г.</w:t>
      </w:r>
    </w:p>
    <w:p w:rsidR="0025633D" w:rsidRPr="00520031" w:rsidRDefault="0025633D" w:rsidP="00052E19">
      <w:pPr>
        <w:autoSpaceDE w:val="0"/>
        <w:autoSpaceDN w:val="0"/>
        <w:adjustRightInd w:val="0"/>
        <w:jc w:val="both"/>
      </w:pPr>
    </w:p>
    <w:p w:rsidR="0025633D" w:rsidRPr="00520031" w:rsidRDefault="0025633D" w:rsidP="00052E19">
      <w:pPr>
        <w:autoSpaceDE w:val="0"/>
        <w:autoSpaceDN w:val="0"/>
        <w:adjustRightInd w:val="0"/>
        <w:jc w:val="both"/>
        <w:rPr>
          <w:sz w:val="2"/>
          <w:szCs w:val="2"/>
        </w:rPr>
      </w:pPr>
    </w:p>
    <w:p w:rsidR="0025633D" w:rsidRPr="003641D8" w:rsidRDefault="0025633D" w:rsidP="00052E19">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25633D" w:rsidRPr="00520031" w:rsidRDefault="0025633D" w:rsidP="00052E19">
      <w:pPr>
        <w:autoSpaceDE w:val="0"/>
        <w:autoSpaceDN w:val="0"/>
        <w:adjustRightInd w:val="0"/>
        <w:ind w:firstLine="540"/>
        <w:jc w:val="both"/>
      </w:pPr>
    </w:p>
    <w:p w:rsidR="0025633D" w:rsidRPr="00520031" w:rsidRDefault="0025633D" w:rsidP="00052E19">
      <w:pPr>
        <w:autoSpaceDE w:val="0"/>
        <w:autoSpaceDN w:val="0"/>
        <w:adjustRightInd w:val="0"/>
        <w:jc w:val="center"/>
        <w:rPr>
          <w:b/>
        </w:rPr>
      </w:pPr>
      <w:r>
        <w:rPr>
          <w:b/>
        </w:rPr>
        <w:t>1. ПРЕДМЕТ ДОГОВОРА</w:t>
      </w:r>
    </w:p>
    <w:p w:rsidR="0025633D" w:rsidRPr="00520031" w:rsidRDefault="0025633D" w:rsidP="00052E19">
      <w:pPr>
        <w:autoSpaceDE w:val="0"/>
        <w:autoSpaceDN w:val="0"/>
        <w:adjustRightInd w:val="0"/>
        <w:ind w:firstLine="540"/>
        <w:jc w:val="both"/>
        <w:rPr>
          <w:b/>
        </w:rPr>
      </w:pPr>
    </w:p>
    <w:p w:rsidR="0025633D" w:rsidRPr="00C07CDB" w:rsidRDefault="0025633D" w:rsidP="00052E1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5633D" w:rsidRPr="00EA0E72" w:rsidRDefault="0025633D" w:rsidP="00052E1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5633D" w:rsidRPr="004A5B29" w:rsidRDefault="0025633D" w:rsidP="00052E1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5633D" w:rsidRDefault="0025633D" w:rsidP="00052E1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5633D" w:rsidRPr="00520031" w:rsidRDefault="0025633D" w:rsidP="00052E1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5633D" w:rsidRPr="00520031" w:rsidRDefault="0025633D" w:rsidP="00052E1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5633D" w:rsidRDefault="0025633D" w:rsidP="00052E19">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25633D" w:rsidRPr="00520031" w:rsidRDefault="0025633D" w:rsidP="00052E1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5633D" w:rsidRDefault="0025633D" w:rsidP="00052E19">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5633D" w:rsidRPr="00520031" w:rsidRDefault="0025633D" w:rsidP="00052E19">
      <w:pPr>
        <w:autoSpaceDE w:val="0"/>
        <w:autoSpaceDN w:val="0"/>
        <w:adjustRightInd w:val="0"/>
        <w:ind w:firstLine="540"/>
        <w:jc w:val="both"/>
      </w:pPr>
    </w:p>
    <w:p w:rsidR="0025633D" w:rsidRDefault="0025633D" w:rsidP="00052E19">
      <w:pPr>
        <w:autoSpaceDE w:val="0"/>
        <w:autoSpaceDN w:val="0"/>
        <w:adjustRightInd w:val="0"/>
        <w:ind w:firstLine="540"/>
        <w:jc w:val="center"/>
        <w:rPr>
          <w:b/>
        </w:rPr>
      </w:pPr>
    </w:p>
    <w:p w:rsidR="0025633D" w:rsidRPr="00520031" w:rsidRDefault="0025633D" w:rsidP="00052E19">
      <w:pPr>
        <w:autoSpaceDE w:val="0"/>
        <w:autoSpaceDN w:val="0"/>
        <w:adjustRightInd w:val="0"/>
        <w:ind w:firstLine="540"/>
        <w:jc w:val="center"/>
        <w:rPr>
          <w:b/>
        </w:rPr>
      </w:pPr>
      <w:r>
        <w:rPr>
          <w:b/>
        </w:rPr>
        <w:t xml:space="preserve">2. ПОРЯДОК ПЕРЕДАЧИ ТРАНСПОРТНОГО СРЕДСТВА И СРОК АРЕНДЫ </w:t>
      </w:r>
    </w:p>
    <w:p w:rsidR="0025633D" w:rsidRPr="00520031" w:rsidRDefault="0025633D" w:rsidP="00052E19">
      <w:pPr>
        <w:autoSpaceDE w:val="0"/>
        <w:autoSpaceDN w:val="0"/>
        <w:adjustRightInd w:val="0"/>
        <w:ind w:firstLine="540"/>
      </w:pPr>
    </w:p>
    <w:p w:rsidR="0025633D" w:rsidRDefault="0025633D" w:rsidP="00052E19">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25633D" w:rsidRDefault="0025633D" w:rsidP="00052E19">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25633D" w:rsidRDefault="0025633D" w:rsidP="00052E19">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5633D" w:rsidRDefault="0025633D" w:rsidP="00052E1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25633D" w:rsidRDefault="0025633D" w:rsidP="00052E1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5633D" w:rsidRDefault="0025633D" w:rsidP="00052E1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5633D" w:rsidRDefault="0025633D" w:rsidP="00052E1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25633D" w:rsidRDefault="0025633D" w:rsidP="00052E1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5633D" w:rsidRDefault="0025633D" w:rsidP="00052E1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5633D" w:rsidRPr="00D15467" w:rsidRDefault="0025633D" w:rsidP="00052E19">
      <w:pPr>
        <w:autoSpaceDE w:val="0"/>
        <w:autoSpaceDN w:val="0"/>
        <w:adjustRightInd w:val="0"/>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25633D" w:rsidRPr="007E7DAC" w:rsidRDefault="0025633D" w:rsidP="00052E19">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5633D" w:rsidRPr="006369AA" w:rsidRDefault="0025633D" w:rsidP="00052E1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5633D" w:rsidRPr="00586B09" w:rsidRDefault="0025633D" w:rsidP="00052E1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5633D" w:rsidRPr="00B423A2" w:rsidRDefault="0025633D" w:rsidP="00052E19">
      <w:pPr>
        <w:autoSpaceDE w:val="0"/>
        <w:autoSpaceDN w:val="0"/>
        <w:adjustRightInd w:val="0"/>
        <w:ind w:firstLine="567"/>
        <w:jc w:val="both"/>
      </w:pPr>
      <w:r>
        <w:t xml:space="preserve"> </w:t>
      </w:r>
    </w:p>
    <w:p w:rsidR="0025633D" w:rsidRPr="00520031" w:rsidRDefault="0025633D" w:rsidP="00052E19">
      <w:pPr>
        <w:autoSpaceDE w:val="0"/>
        <w:autoSpaceDN w:val="0"/>
        <w:adjustRightInd w:val="0"/>
        <w:jc w:val="center"/>
        <w:rPr>
          <w:b/>
        </w:rPr>
      </w:pPr>
      <w:r>
        <w:rPr>
          <w:b/>
        </w:rPr>
        <w:t>3. ПРАВА И ОБЯЗАННОСТИ СТОРОН</w:t>
      </w:r>
    </w:p>
    <w:p w:rsidR="0025633D" w:rsidRPr="00520031" w:rsidRDefault="0025633D" w:rsidP="00052E19">
      <w:pPr>
        <w:autoSpaceDE w:val="0"/>
        <w:autoSpaceDN w:val="0"/>
        <w:adjustRightInd w:val="0"/>
        <w:ind w:firstLine="540"/>
        <w:jc w:val="both"/>
      </w:pPr>
    </w:p>
    <w:p w:rsidR="0025633D" w:rsidRDefault="0025633D" w:rsidP="00052E19">
      <w:pPr>
        <w:autoSpaceDE w:val="0"/>
        <w:autoSpaceDN w:val="0"/>
        <w:adjustRightInd w:val="0"/>
        <w:ind w:firstLine="540"/>
        <w:jc w:val="both"/>
      </w:pPr>
      <w:r>
        <w:t>3.1. Арендодатель обязан:</w:t>
      </w:r>
    </w:p>
    <w:p w:rsidR="0025633D" w:rsidRPr="000662AF" w:rsidRDefault="0025633D" w:rsidP="00052E1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5633D" w:rsidRPr="00520031" w:rsidRDefault="0025633D" w:rsidP="00052E19">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25633D" w:rsidRDefault="0025633D" w:rsidP="00052E1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5633D" w:rsidRPr="00520031" w:rsidRDefault="0025633D" w:rsidP="00052E1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5633D" w:rsidRPr="00520031" w:rsidRDefault="0025633D" w:rsidP="00052E1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25633D" w:rsidRPr="00504177" w:rsidRDefault="0025633D" w:rsidP="00052E1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5633D" w:rsidRPr="00520031" w:rsidRDefault="0025633D" w:rsidP="00052E1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5633D" w:rsidRPr="00520031" w:rsidRDefault="0025633D" w:rsidP="00052E1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25633D" w:rsidRPr="00520031" w:rsidRDefault="0025633D" w:rsidP="00052E1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25633D" w:rsidRPr="00520031" w:rsidRDefault="0025633D" w:rsidP="00052E1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5633D" w:rsidRPr="00520031" w:rsidRDefault="0025633D" w:rsidP="00052E19">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5633D" w:rsidRPr="00520031" w:rsidRDefault="0025633D" w:rsidP="00052E1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25633D" w:rsidRDefault="0025633D" w:rsidP="00052E19">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25633D" w:rsidRPr="00520031" w:rsidRDefault="0025633D" w:rsidP="00052E19">
      <w:pPr>
        <w:autoSpaceDE w:val="0"/>
        <w:autoSpaceDN w:val="0"/>
        <w:adjustRightInd w:val="0"/>
        <w:ind w:firstLine="540"/>
        <w:jc w:val="both"/>
      </w:pPr>
      <w:r>
        <w:t>3.1.12. обеспечить исполнение силами экипажа выполнение сопутствующих услуг:</w:t>
      </w:r>
    </w:p>
    <w:p w:rsidR="0025633D" w:rsidRDefault="0025633D" w:rsidP="00052E1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5633D" w:rsidRDefault="0025633D" w:rsidP="00052E1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5633D" w:rsidRPr="00520031" w:rsidRDefault="0025633D" w:rsidP="00052E19">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25633D" w:rsidRPr="00520031" w:rsidRDefault="0025633D" w:rsidP="00052E1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5633D" w:rsidRPr="00520031" w:rsidRDefault="0025633D" w:rsidP="00052E1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25633D" w:rsidRPr="00520031" w:rsidRDefault="0025633D" w:rsidP="00052E1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5633D" w:rsidRPr="00520031" w:rsidRDefault="0025633D" w:rsidP="00052E1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25633D" w:rsidRPr="00520031" w:rsidRDefault="0025633D" w:rsidP="00052E1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5633D" w:rsidRPr="00520031" w:rsidRDefault="0025633D" w:rsidP="00052E1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5633D" w:rsidRPr="00520031" w:rsidRDefault="0025633D" w:rsidP="00052E19">
      <w:pPr>
        <w:autoSpaceDE w:val="0"/>
        <w:autoSpaceDN w:val="0"/>
        <w:adjustRightInd w:val="0"/>
        <w:ind w:firstLine="540"/>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((3952) </w:t>
      </w:r>
      <w:r w:rsidR="00052E19">
        <w:t>78-80-30 доб. 6212</w:t>
      </w:r>
      <w:r>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5633D" w:rsidRPr="00520031" w:rsidRDefault="0025633D" w:rsidP="00052E19">
      <w:pPr>
        <w:autoSpaceDE w:val="0"/>
        <w:autoSpaceDN w:val="0"/>
        <w:adjustRightInd w:val="0"/>
        <w:ind w:firstLine="540"/>
        <w:jc w:val="both"/>
      </w:pPr>
      <w:r>
        <w:t xml:space="preserve">3.1.12.11. незамедлительное информирование Арендатора водителем по телефонной связи ((3952) </w:t>
      </w:r>
      <w:r w:rsidR="00052E19">
        <w:t>78-80-30 доб. 6212</w:t>
      </w:r>
      <w: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5633D" w:rsidRPr="00520031" w:rsidRDefault="0025633D" w:rsidP="00052E1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25633D" w:rsidRDefault="0025633D" w:rsidP="00052E1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5633D" w:rsidRDefault="0025633D" w:rsidP="00052E19">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25633D" w:rsidRDefault="0025633D" w:rsidP="00052E19">
      <w:pPr>
        <w:autoSpaceDE w:val="0"/>
        <w:autoSpaceDN w:val="0"/>
        <w:adjustRightInd w:val="0"/>
        <w:ind w:firstLine="540"/>
        <w:jc w:val="both"/>
      </w:pPr>
      <w:r>
        <w:t xml:space="preserve">3.1.14.  обеспечить и гарантировать наличие у членов экипажа (водителей): </w:t>
      </w:r>
    </w:p>
    <w:p w:rsidR="0025633D" w:rsidRDefault="0025633D" w:rsidP="00052E1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5633D" w:rsidRDefault="0025633D" w:rsidP="00052E1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5633D" w:rsidRDefault="0025633D" w:rsidP="00052E1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25633D" w:rsidRDefault="0025633D" w:rsidP="00052E1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5633D" w:rsidRDefault="0025633D" w:rsidP="00052E19">
      <w:pPr>
        <w:autoSpaceDE w:val="0"/>
        <w:autoSpaceDN w:val="0"/>
        <w:adjustRightInd w:val="0"/>
        <w:ind w:firstLine="540"/>
        <w:jc w:val="both"/>
      </w:pPr>
      <w:r>
        <w:t>знаний Правил безопасности при нахождении на терминале Арендатора;</w:t>
      </w:r>
    </w:p>
    <w:p w:rsidR="0025633D" w:rsidRDefault="0025633D" w:rsidP="00052E19">
      <w:pPr>
        <w:autoSpaceDE w:val="0"/>
        <w:autoSpaceDN w:val="0"/>
        <w:adjustRightInd w:val="0"/>
        <w:ind w:firstLine="540"/>
        <w:jc w:val="both"/>
      </w:pPr>
      <w:r>
        <w:t xml:space="preserve">3.1.15. обеспечить исполнение сроков, указанных в Заявке; </w:t>
      </w:r>
    </w:p>
    <w:p w:rsidR="0025633D" w:rsidRPr="004C50DC" w:rsidRDefault="0025633D" w:rsidP="00052E1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5633D" w:rsidRPr="00520031" w:rsidRDefault="0025633D" w:rsidP="00052E19">
      <w:pPr>
        <w:autoSpaceDE w:val="0"/>
        <w:autoSpaceDN w:val="0"/>
        <w:adjustRightInd w:val="0"/>
        <w:ind w:firstLine="540"/>
        <w:jc w:val="both"/>
      </w:pPr>
      <w:r>
        <w:t xml:space="preserve">3.2. Арендодатель имеет право: </w:t>
      </w:r>
    </w:p>
    <w:p w:rsidR="0025633D" w:rsidRPr="00520031" w:rsidRDefault="0025633D" w:rsidP="00052E1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5633D" w:rsidRDefault="0025633D" w:rsidP="00052E19">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25633D" w:rsidRPr="007B5026" w:rsidRDefault="0025633D" w:rsidP="00052E1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5633D" w:rsidRPr="00520031" w:rsidRDefault="0025633D" w:rsidP="00052E1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5633D" w:rsidRPr="00520031" w:rsidRDefault="0025633D" w:rsidP="00052E19">
      <w:pPr>
        <w:autoSpaceDE w:val="0"/>
        <w:autoSpaceDN w:val="0"/>
        <w:adjustRightInd w:val="0"/>
        <w:ind w:firstLine="540"/>
        <w:jc w:val="both"/>
      </w:pPr>
      <w:r>
        <w:t>3.3. Арендатор обязан:</w:t>
      </w:r>
    </w:p>
    <w:p w:rsidR="0025633D" w:rsidRPr="008B1C03" w:rsidRDefault="0025633D" w:rsidP="00052E1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25633D" w:rsidRPr="008B1C03" w:rsidRDefault="0025633D" w:rsidP="00052E1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25633D" w:rsidRPr="008B1C03" w:rsidRDefault="0025633D" w:rsidP="00052E1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5633D" w:rsidRDefault="0025633D" w:rsidP="00052E19">
      <w:pPr>
        <w:autoSpaceDE w:val="0"/>
        <w:autoSpaceDN w:val="0"/>
        <w:adjustRightInd w:val="0"/>
        <w:ind w:firstLine="540"/>
        <w:jc w:val="both"/>
      </w:pPr>
      <w:r>
        <w:t>3.3.4. вносить арендную плату в размере, сроки и порядке, предусмотренными Договором;</w:t>
      </w:r>
    </w:p>
    <w:p w:rsidR="0025633D" w:rsidRPr="00572431" w:rsidRDefault="0025633D" w:rsidP="00052E19">
      <w:pPr>
        <w:autoSpaceDE w:val="0"/>
        <w:autoSpaceDN w:val="0"/>
        <w:adjustRightInd w:val="0"/>
        <w:ind w:firstLine="540"/>
        <w:jc w:val="both"/>
      </w:pPr>
      <w:r>
        <w:lastRenderedPageBreak/>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5633D" w:rsidRPr="00572431" w:rsidRDefault="0025633D" w:rsidP="00052E1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5633D" w:rsidRPr="00572431" w:rsidRDefault="0025633D" w:rsidP="00052E19">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25633D" w:rsidRPr="00572431" w:rsidRDefault="0025633D" w:rsidP="00052E19">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25633D" w:rsidRDefault="0025633D" w:rsidP="00052E19">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5633D" w:rsidRPr="00377615" w:rsidRDefault="0025633D" w:rsidP="00052E19">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25633D" w:rsidRPr="00377615" w:rsidRDefault="0025633D" w:rsidP="00052E19">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25633D" w:rsidRPr="00377615" w:rsidRDefault="0025633D" w:rsidP="00052E19">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5633D" w:rsidRPr="00377615" w:rsidRDefault="0025633D" w:rsidP="00052E19">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25633D" w:rsidRPr="00377615" w:rsidRDefault="0025633D" w:rsidP="00052E19">
      <w:pPr>
        <w:ind w:firstLine="568"/>
        <w:jc w:val="both"/>
        <w:rPr>
          <w:bCs/>
        </w:rPr>
      </w:pPr>
      <w:r>
        <w:rPr>
          <w:bCs/>
        </w:rPr>
        <w:t>Первичные документы должны быть оформлены либо в электронной форме, либо на бумажном носителе.</w:t>
      </w:r>
    </w:p>
    <w:p w:rsidR="0025633D" w:rsidRPr="00572431" w:rsidRDefault="0025633D" w:rsidP="00052E19">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5633D" w:rsidRPr="00572431" w:rsidRDefault="0025633D" w:rsidP="00052E19">
      <w:pPr>
        <w:autoSpaceDE w:val="0"/>
        <w:autoSpaceDN w:val="0"/>
        <w:adjustRightInd w:val="0"/>
        <w:rPr>
          <w:b/>
        </w:rPr>
      </w:pPr>
      <w:r>
        <w:rPr>
          <w:b/>
        </w:rPr>
        <w:t xml:space="preserve">        </w:t>
      </w:r>
    </w:p>
    <w:p w:rsidR="0025633D" w:rsidRPr="00520031" w:rsidRDefault="0025633D" w:rsidP="00052E19">
      <w:pPr>
        <w:autoSpaceDE w:val="0"/>
        <w:autoSpaceDN w:val="0"/>
        <w:adjustRightInd w:val="0"/>
        <w:jc w:val="center"/>
        <w:rPr>
          <w:b/>
        </w:rPr>
      </w:pPr>
      <w:r>
        <w:rPr>
          <w:b/>
        </w:rPr>
        <w:t>4. ПОРЯДОК РАСЧЕТОВ</w:t>
      </w:r>
    </w:p>
    <w:p w:rsidR="0025633D" w:rsidRPr="00520031" w:rsidRDefault="0025633D" w:rsidP="00052E19">
      <w:pPr>
        <w:shd w:val="clear" w:color="auto" w:fill="FFFFFF"/>
        <w:ind w:firstLine="709"/>
        <w:jc w:val="both"/>
      </w:pPr>
    </w:p>
    <w:p w:rsidR="0025633D" w:rsidRPr="00820551" w:rsidRDefault="0025633D" w:rsidP="00052E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5633D" w:rsidRPr="00820551" w:rsidRDefault="0025633D" w:rsidP="00052E1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5633D" w:rsidRPr="006B601B" w:rsidRDefault="0025633D" w:rsidP="00052E19">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5633D" w:rsidRPr="00572431" w:rsidRDefault="0025633D" w:rsidP="00052E19">
      <w:pPr>
        <w:pStyle w:val="ConsPlusNonformat"/>
        <w:tabs>
          <w:tab w:val="left" w:pos="567"/>
        </w:tabs>
        <w:jc w:val="both"/>
        <w:rPr>
          <w:rFonts w:eastAsia="MS Mincho"/>
        </w:rPr>
      </w:pPr>
      <w:r>
        <w:rPr>
          <w:rFonts w:ascii="Times New Roman" w:hAnsi="Times New Roman" w:cs="Times New Roman"/>
          <w:sz w:val="24"/>
          <w:szCs w:val="24"/>
        </w:rPr>
        <w:t xml:space="preserve">         </w:t>
      </w:r>
      <w:r w:rsidRPr="00001257">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sidR="00F306DA" w:rsidRPr="00001257">
        <w:rPr>
          <w:rFonts w:ascii="Times New Roman" w:hAnsi="Times New Roman" w:cs="Times New Roman"/>
          <w:sz w:val="24"/>
          <w:szCs w:val="24"/>
        </w:rPr>
        <w:t xml:space="preserve">10 </w:t>
      </w:r>
      <w:r w:rsidRPr="00001257">
        <w:rPr>
          <w:rFonts w:ascii="Times New Roman" w:hAnsi="Times New Roman" w:cs="Times New Roman"/>
          <w:sz w:val="24"/>
          <w:szCs w:val="24"/>
        </w:rPr>
        <w:t>(</w:t>
      </w:r>
      <w:r w:rsidR="00F306DA" w:rsidRPr="00001257">
        <w:rPr>
          <w:rFonts w:ascii="Times New Roman" w:hAnsi="Times New Roman" w:cs="Times New Roman"/>
          <w:sz w:val="24"/>
          <w:szCs w:val="24"/>
        </w:rPr>
        <w:t>десят</w:t>
      </w:r>
      <w:r w:rsidRPr="00001257">
        <w:rPr>
          <w:rFonts w:ascii="Times New Roman" w:hAnsi="Times New Roman" w:cs="Times New Roman"/>
          <w:sz w:val="24"/>
          <w:szCs w:val="24"/>
        </w:rPr>
        <w:t>и) рабочих дней  после подписания Сторонами акта об оказанных услугах</w:t>
      </w:r>
      <w:r w:rsidRPr="00001257">
        <w:t>.</w:t>
      </w:r>
      <w:r>
        <w:t xml:space="preserve"> </w:t>
      </w:r>
    </w:p>
    <w:p w:rsidR="0025633D" w:rsidRPr="00572431" w:rsidRDefault="0025633D" w:rsidP="00052E19">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w:t>
      </w:r>
      <w:r>
        <w:lastRenderedPageBreak/>
        <w:t xml:space="preserve">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25633D" w:rsidRPr="00572431" w:rsidRDefault="0025633D" w:rsidP="00052E19">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25633D" w:rsidRPr="00572431" w:rsidRDefault="0025633D" w:rsidP="00052E19">
      <w:pPr>
        <w:shd w:val="clear" w:color="auto" w:fill="FFFFFF"/>
        <w:jc w:val="both"/>
        <w:rPr>
          <w:b/>
        </w:rPr>
      </w:pPr>
      <w:r>
        <w:t xml:space="preserve">           </w:t>
      </w:r>
    </w:p>
    <w:p w:rsidR="0025633D" w:rsidRPr="00572431" w:rsidRDefault="0025633D" w:rsidP="00052E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25633D" w:rsidRPr="00520031" w:rsidRDefault="0025633D" w:rsidP="00052E19">
      <w:pPr>
        <w:pStyle w:val="ConsPlusNonformat"/>
        <w:ind w:firstLine="709"/>
        <w:jc w:val="center"/>
        <w:rPr>
          <w:rFonts w:ascii="Times New Roman" w:hAnsi="Times New Roman" w:cs="Times New Roman"/>
          <w:sz w:val="24"/>
          <w:szCs w:val="24"/>
        </w:rPr>
      </w:pPr>
    </w:p>
    <w:p w:rsidR="0025633D" w:rsidRPr="00520031" w:rsidRDefault="0025633D" w:rsidP="00052E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w:t>
      </w:r>
      <w:r w:rsidR="00052E19">
        <w:rPr>
          <w:rFonts w:ascii="Times New Roman" w:hAnsi="Times New Roman" w:cs="Times New Roman"/>
          <w:sz w:val="24"/>
          <w:szCs w:val="24"/>
        </w:rPr>
        <w:t>п</w:t>
      </w:r>
      <w:r>
        <w:rPr>
          <w:rFonts w:ascii="Times New Roman" w:hAnsi="Times New Roman" w:cs="Times New Roman"/>
          <w:sz w:val="24"/>
          <w:szCs w:val="24"/>
        </w:rPr>
        <w:t>о «31» декабря 2021 г. включительно, а в части взаиморасчетов – до полного исполнения Сторонами своих обязательств по Договору.</w:t>
      </w:r>
    </w:p>
    <w:p w:rsidR="0025633D" w:rsidRPr="00520031" w:rsidRDefault="0025633D" w:rsidP="00052E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5633D" w:rsidRPr="00520031" w:rsidRDefault="0025633D" w:rsidP="00052E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25633D" w:rsidRPr="00520031" w:rsidRDefault="0025633D" w:rsidP="00052E19">
      <w:pPr>
        <w:pStyle w:val="ConsPlusNonformat"/>
        <w:ind w:firstLine="709"/>
        <w:jc w:val="both"/>
        <w:rPr>
          <w:rFonts w:ascii="Times New Roman" w:hAnsi="Times New Roman" w:cs="Times New Roman"/>
          <w:sz w:val="24"/>
          <w:szCs w:val="24"/>
        </w:rPr>
      </w:pPr>
    </w:p>
    <w:p w:rsidR="0025633D" w:rsidRPr="00520031" w:rsidRDefault="0025633D" w:rsidP="00052E19">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633D" w:rsidRPr="00520031" w:rsidRDefault="0025633D" w:rsidP="00052E1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5633D" w:rsidRPr="00520031" w:rsidRDefault="0025633D" w:rsidP="00052E1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5633D" w:rsidRDefault="0025633D" w:rsidP="00052E19">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5633D" w:rsidRDefault="0025633D" w:rsidP="00052E19">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5633D" w:rsidRPr="0039169B" w:rsidRDefault="0025633D" w:rsidP="00052E1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5633D" w:rsidRPr="0039169B" w:rsidRDefault="0025633D" w:rsidP="00052E1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 xml:space="preserve">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w:t>
      </w:r>
      <w:r>
        <w:rPr>
          <w:rFonts w:ascii="Times New Roman" w:hAnsi="Times New Roman"/>
          <w:sz w:val="24"/>
          <w:szCs w:val="24"/>
        </w:rPr>
        <w:lastRenderedPageBreak/>
        <w:t>предотвратить или устранить по независящим от него причинам</w:t>
      </w:r>
      <w:bookmarkEnd w:id="17"/>
      <w:bookmarkEnd w:id="18"/>
      <w:r>
        <w:rPr>
          <w:rFonts w:ascii="Times New Roman" w:hAnsi="Times New Roman"/>
          <w:sz w:val="24"/>
          <w:szCs w:val="24"/>
        </w:rPr>
        <w:t>.</w:t>
      </w:r>
    </w:p>
    <w:p w:rsidR="0025633D" w:rsidRPr="0039169B" w:rsidRDefault="0025633D" w:rsidP="00052E19">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5633D" w:rsidRPr="0039169B" w:rsidRDefault="0025633D" w:rsidP="00052E19">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5633D" w:rsidRPr="0039169B" w:rsidRDefault="0025633D" w:rsidP="00052E19">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5633D" w:rsidRPr="00E16DD9" w:rsidRDefault="0025633D" w:rsidP="00052E19">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5633D" w:rsidRPr="00E16DD9" w:rsidRDefault="0025633D" w:rsidP="00052E19">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5633D" w:rsidRPr="00E16DD9" w:rsidRDefault="0025633D" w:rsidP="00052E19">
      <w:pPr>
        <w:pStyle w:val="afe"/>
        <w:tabs>
          <w:tab w:val="left" w:pos="567"/>
          <w:tab w:val="left" w:pos="709"/>
        </w:tabs>
        <w:ind w:firstLine="567"/>
        <w:jc w:val="both"/>
        <w:rPr>
          <w:i/>
          <w:sz w:val="24"/>
          <w:szCs w:val="24"/>
        </w:rPr>
      </w:pPr>
      <w:r>
        <w:rPr>
          <w:i/>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5633D" w:rsidRPr="00E16DD9" w:rsidRDefault="0025633D" w:rsidP="00052E19">
      <w:pPr>
        <w:pStyle w:val="afe"/>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w:t>
      </w:r>
      <w:r>
        <w:rPr>
          <w:sz w:val="24"/>
          <w:szCs w:val="24"/>
        </w:rPr>
        <w:lastRenderedPageBreak/>
        <w:t>подпункта 3.1.12.10 Договора Арендатор вправе начислить, а Арендодатель обязан уплатить штраф в размере 5000 (пять тысяч) рублей за каждое нарушение.</w:t>
      </w:r>
    </w:p>
    <w:p w:rsidR="0025633D" w:rsidRPr="00E16DD9" w:rsidRDefault="0025633D" w:rsidP="00052E19">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C04C3A" w:rsidRPr="002C2164" w:rsidRDefault="0025633D" w:rsidP="00C04C3A">
      <w:pPr>
        <w:pStyle w:val="afe"/>
        <w:tabs>
          <w:tab w:val="left" w:pos="567"/>
          <w:tab w:val="left" w:pos="709"/>
        </w:tabs>
        <w:ind w:firstLine="567"/>
        <w:jc w:val="both"/>
        <w:rPr>
          <w:sz w:val="24"/>
          <w:szCs w:val="24"/>
        </w:rPr>
      </w:pPr>
      <w:r w:rsidRPr="00C04C3A">
        <w:rPr>
          <w:sz w:val="24"/>
          <w:szCs w:val="24"/>
        </w:rPr>
        <w:t>6.17</w:t>
      </w:r>
      <w:r>
        <w:rPr>
          <w:i/>
          <w:sz w:val="24"/>
          <w:szCs w:val="24"/>
        </w:rPr>
        <w:t xml:space="preserve">. </w:t>
      </w:r>
      <w:r w:rsidR="00C04C3A" w:rsidRPr="00E83468">
        <w:rPr>
          <w:sz w:val="24"/>
          <w:szCs w:val="24"/>
        </w:rPr>
        <w:t xml:space="preserve">Неподача коммерческого предложения Арендодателем на Заявки Арендатора в количестве </w:t>
      </w:r>
      <w:r w:rsidR="00C04C3A">
        <w:rPr>
          <w:sz w:val="24"/>
          <w:szCs w:val="24"/>
        </w:rPr>
        <w:t>5</w:t>
      </w:r>
      <w:r w:rsidR="00C04C3A" w:rsidRPr="00E83468">
        <w:rPr>
          <w:sz w:val="24"/>
          <w:szCs w:val="24"/>
        </w:rPr>
        <w:t xml:space="preserve"> (</w:t>
      </w:r>
      <w:r w:rsidR="00C04C3A">
        <w:rPr>
          <w:sz w:val="24"/>
          <w:szCs w:val="24"/>
        </w:rPr>
        <w:t>пя</w:t>
      </w:r>
      <w:r w:rsidR="00C04C3A" w:rsidRPr="00E83468">
        <w:rPr>
          <w:sz w:val="24"/>
          <w:szCs w:val="24"/>
        </w:rPr>
        <w:t>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25633D" w:rsidRDefault="0025633D" w:rsidP="00052E19">
      <w:pPr>
        <w:pStyle w:val="afe"/>
        <w:tabs>
          <w:tab w:val="left" w:pos="567"/>
          <w:tab w:val="left" w:pos="709"/>
        </w:tabs>
        <w:ind w:firstLine="567"/>
        <w:jc w:val="both"/>
        <w:rPr>
          <w:i/>
          <w:sz w:val="24"/>
          <w:szCs w:val="24"/>
        </w:rPr>
      </w:pPr>
    </w:p>
    <w:p w:rsidR="0025633D" w:rsidRDefault="0025633D" w:rsidP="00052E19">
      <w:pPr>
        <w:pStyle w:val="ConsPlusNonformat"/>
        <w:ind w:firstLine="709"/>
        <w:jc w:val="center"/>
        <w:rPr>
          <w:rFonts w:ascii="Times New Roman" w:hAnsi="Times New Roman" w:cs="Times New Roman"/>
          <w:b/>
          <w:sz w:val="24"/>
          <w:szCs w:val="24"/>
        </w:rPr>
      </w:pPr>
    </w:p>
    <w:p w:rsidR="0025633D" w:rsidRPr="00B52D60" w:rsidRDefault="0025633D" w:rsidP="00052E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5633D" w:rsidRPr="00B52D60" w:rsidRDefault="0025633D" w:rsidP="00052E19">
      <w:pPr>
        <w:pStyle w:val="ConsPlusNonformat"/>
        <w:ind w:firstLine="709"/>
        <w:jc w:val="center"/>
        <w:rPr>
          <w:rFonts w:ascii="Times New Roman" w:hAnsi="Times New Roman" w:cs="Times New Roman"/>
          <w:b/>
          <w:sz w:val="24"/>
          <w:szCs w:val="24"/>
        </w:rPr>
      </w:pPr>
    </w:p>
    <w:p w:rsidR="0025633D" w:rsidRDefault="0025633D" w:rsidP="00052E19">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25633D" w:rsidRPr="00520031" w:rsidRDefault="0025633D" w:rsidP="00052E19">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5633D" w:rsidRPr="00520031" w:rsidRDefault="0025633D" w:rsidP="00052E1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5633D" w:rsidRPr="00520031" w:rsidRDefault="0025633D" w:rsidP="00052E19">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5633D" w:rsidRPr="00520031" w:rsidRDefault="0025633D" w:rsidP="00052E1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5633D" w:rsidRPr="00520031" w:rsidRDefault="0025633D" w:rsidP="00052E19">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5633D" w:rsidRDefault="0025633D" w:rsidP="00052E19">
      <w:pPr>
        <w:pStyle w:val="ConsPlusNonformat"/>
        <w:ind w:firstLine="709"/>
        <w:jc w:val="both"/>
        <w:rPr>
          <w:rFonts w:ascii="Times New Roman" w:hAnsi="Times New Roman" w:cs="Times New Roman"/>
          <w:sz w:val="24"/>
          <w:szCs w:val="24"/>
        </w:rPr>
      </w:pPr>
    </w:p>
    <w:p w:rsidR="0025633D" w:rsidRPr="00520031" w:rsidRDefault="0025633D" w:rsidP="00052E19">
      <w:pPr>
        <w:pStyle w:val="ConsPlusNonformat"/>
        <w:ind w:firstLine="709"/>
        <w:jc w:val="both"/>
        <w:rPr>
          <w:rFonts w:ascii="Times New Roman" w:hAnsi="Times New Roman" w:cs="Times New Roman"/>
          <w:sz w:val="24"/>
          <w:szCs w:val="24"/>
        </w:rPr>
      </w:pPr>
    </w:p>
    <w:p w:rsidR="0025633D" w:rsidRPr="00E16DD9" w:rsidRDefault="0025633D" w:rsidP="0025633D">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25633D" w:rsidRPr="00E16DD9" w:rsidRDefault="0025633D" w:rsidP="00052E19">
      <w:pPr>
        <w:autoSpaceDE w:val="0"/>
        <w:autoSpaceDN w:val="0"/>
        <w:adjustRightInd w:val="0"/>
        <w:ind w:firstLine="567"/>
        <w:jc w:val="both"/>
        <w:outlineLvl w:val="0"/>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25633D" w:rsidRPr="00C94051" w:rsidRDefault="0025633D" w:rsidP="00052E19">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5633D" w:rsidRPr="00E16DD9" w:rsidRDefault="0025633D" w:rsidP="00052E19">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25633D" w:rsidRPr="00C94051" w:rsidRDefault="0025633D" w:rsidP="00052E19">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25633D" w:rsidRDefault="0025633D" w:rsidP="00052E19">
      <w:pPr>
        <w:jc w:val="center"/>
        <w:rPr>
          <w:b/>
          <w:sz w:val="22"/>
          <w:szCs w:val="22"/>
        </w:rPr>
      </w:pPr>
    </w:p>
    <w:p w:rsidR="0025633D" w:rsidRPr="00473DC2" w:rsidRDefault="0025633D" w:rsidP="00052E19">
      <w:pPr>
        <w:tabs>
          <w:tab w:val="left" w:pos="567"/>
          <w:tab w:val="left" w:pos="709"/>
        </w:tabs>
        <w:jc w:val="center"/>
        <w:rPr>
          <w:b/>
        </w:rPr>
      </w:pPr>
      <w:r>
        <w:rPr>
          <w:b/>
        </w:rPr>
        <w:t xml:space="preserve">9.  ИЗМЕНЕНИЕ И РАСТОРЖЕНИЕ ДОГОВОРА </w:t>
      </w:r>
    </w:p>
    <w:p w:rsidR="0025633D" w:rsidRPr="00520031" w:rsidRDefault="0025633D" w:rsidP="00052E19">
      <w:pPr>
        <w:ind w:firstLine="567"/>
        <w:jc w:val="center"/>
        <w:rPr>
          <w:b/>
          <w:sz w:val="22"/>
          <w:szCs w:val="22"/>
        </w:rPr>
      </w:pPr>
    </w:p>
    <w:p w:rsidR="0025633D" w:rsidRPr="00553C77" w:rsidRDefault="0025633D" w:rsidP="00052E19">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633D" w:rsidRPr="00553C77" w:rsidRDefault="0025633D" w:rsidP="00052E19">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5633D" w:rsidRPr="00553C77" w:rsidRDefault="0025633D" w:rsidP="00052E19">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5633D" w:rsidRPr="00553C77" w:rsidRDefault="0025633D" w:rsidP="00052E19">
      <w:pPr>
        <w:ind w:firstLine="387"/>
        <w:jc w:val="both"/>
      </w:pPr>
    </w:p>
    <w:p w:rsidR="0025633D" w:rsidRPr="00553C77" w:rsidRDefault="0025633D" w:rsidP="00052E19">
      <w:pPr>
        <w:autoSpaceDE w:val="0"/>
        <w:autoSpaceDN w:val="0"/>
        <w:ind w:firstLine="709"/>
        <w:jc w:val="center"/>
        <w:rPr>
          <w:b/>
        </w:rPr>
      </w:pPr>
      <w:r>
        <w:rPr>
          <w:b/>
        </w:rPr>
        <w:t>10. АНТИКОРРУПЦИОННАЯ ОГОВОРКА</w:t>
      </w:r>
    </w:p>
    <w:p w:rsidR="0025633D" w:rsidRPr="00553C77" w:rsidRDefault="0025633D" w:rsidP="00052E19">
      <w:pPr>
        <w:autoSpaceDE w:val="0"/>
        <w:autoSpaceDN w:val="0"/>
        <w:ind w:firstLine="709"/>
        <w:jc w:val="center"/>
      </w:pPr>
    </w:p>
    <w:p w:rsidR="0025633D" w:rsidRPr="00553C77" w:rsidRDefault="0025633D" w:rsidP="00052E19">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5633D" w:rsidRPr="00553C77" w:rsidRDefault="0025633D" w:rsidP="00052E19">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633D" w:rsidRPr="00553C77" w:rsidRDefault="0025633D" w:rsidP="00052E19">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5633D" w:rsidRPr="00EE082B" w:rsidRDefault="0025633D" w:rsidP="00052E19">
      <w:pPr>
        <w:autoSpaceDE w:val="0"/>
        <w:autoSpaceDN w:val="0"/>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5633D" w:rsidRPr="00EE082B" w:rsidRDefault="0025633D" w:rsidP="00052E19">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w:t>
      </w:r>
      <w:r w:rsidR="00052E19">
        <w:t>78-80</w:t>
      </w:r>
      <w:r>
        <w:t xml:space="preserve">-20 доб. 6104, официальный сайт </w:t>
      </w:r>
      <w:r>
        <w:rPr>
          <w:lang w:val="en-US"/>
        </w:rPr>
        <w:t>www</w:t>
      </w:r>
      <w:r>
        <w:t>.</w:t>
      </w:r>
      <w:r>
        <w:rPr>
          <w:lang w:val="en-US"/>
        </w:rPr>
        <w:t>trcont</w:t>
      </w:r>
      <w:r>
        <w:t>.</w:t>
      </w:r>
      <w:r>
        <w:rPr>
          <w:lang w:val="en-US"/>
        </w:rPr>
        <w:t>com</w:t>
      </w:r>
      <w:r>
        <w:t>.</w:t>
      </w:r>
    </w:p>
    <w:p w:rsidR="0025633D" w:rsidRPr="00553C77" w:rsidRDefault="0025633D" w:rsidP="00052E19">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5633D" w:rsidRPr="00553C77" w:rsidRDefault="0025633D" w:rsidP="00052E19">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5633D" w:rsidRPr="00A9640C" w:rsidRDefault="0025633D" w:rsidP="00052E19">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5633D" w:rsidRDefault="0025633D" w:rsidP="00052E19">
      <w:pPr>
        <w:autoSpaceDE w:val="0"/>
        <w:autoSpaceDN w:val="0"/>
        <w:ind w:firstLine="709"/>
        <w:jc w:val="center"/>
        <w:rPr>
          <w:b/>
          <w:smallCaps/>
        </w:rPr>
      </w:pPr>
    </w:p>
    <w:p w:rsidR="0025633D" w:rsidRDefault="0025633D" w:rsidP="0025633D">
      <w:pPr>
        <w:numPr>
          <w:ilvl w:val="0"/>
          <w:numId w:val="55"/>
        </w:numPr>
        <w:suppressAutoHyphens w:val="0"/>
        <w:autoSpaceDE w:val="0"/>
        <w:autoSpaceDN w:val="0"/>
        <w:ind w:left="0"/>
        <w:jc w:val="center"/>
        <w:rPr>
          <w:b/>
        </w:rPr>
      </w:pPr>
      <w:r>
        <w:rPr>
          <w:b/>
        </w:rPr>
        <w:t>ГАРАНТИИ И ЗАВЕРЕНИЯ АРЕНДОДАТЕЛЯ</w:t>
      </w:r>
    </w:p>
    <w:p w:rsidR="0025633D" w:rsidRPr="000E5C9B" w:rsidRDefault="0025633D" w:rsidP="00052E19">
      <w:pPr>
        <w:autoSpaceDE w:val="0"/>
        <w:autoSpaceDN w:val="0"/>
        <w:rPr>
          <w:b/>
        </w:rPr>
      </w:pPr>
    </w:p>
    <w:p w:rsidR="0025633D" w:rsidRPr="000E5C9B" w:rsidRDefault="0025633D" w:rsidP="0025633D">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25633D" w:rsidRPr="000E5C9B" w:rsidRDefault="0025633D" w:rsidP="0025633D">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25633D" w:rsidRPr="000E5C9B" w:rsidRDefault="0025633D" w:rsidP="0025633D">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5633D" w:rsidRPr="000E5C9B" w:rsidRDefault="0025633D" w:rsidP="0025633D">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5633D" w:rsidRPr="000E5C9B" w:rsidRDefault="0025633D" w:rsidP="0025633D">
      <w:pPr>
        <w:pStyle w:val="aff7"/>
        <w:numPr>
          <w:ilvl w:val="2"/>
          <w:numId w:val="5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5633D" w:rsidRDefault="0025633D" w:rsidP="0025633D">
      <w:pPr>
        <w:pStyle w:val="aff7"/>
        <w:numPr>
          <w:ilvl w:val="2"/>
          <w:numId w:val="55"/>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5633D" w:rsidRDefault="0025633D" w:rsidP="00052E19">
      <w:pPr>
        <w:pStyle w:val="aff7"/>
        <w:ind w:left="0"/>
        <w:jc w:val="both"/>
      </w:pPr>
    </w:p>
    <w:p w:rsidR="0025633D" w:rsidRDefault="0025633D" w:rsidP="00052E19">
      <w:pPr>
        <w:pStyle w:val="aff7"/>
        <w:ind w:left="0"/>
        <w:jc w:val="both"/>
      </w:pPr>
    </w:p>
    <w:p w:rsidR="0025633D" w:rsidRDefault="0025633D" w:rsidP="00052E19">
      <w:pPr>
        <w:pStyle w:val="aff7"/>
        <w:ind w:left="0"/>
        <w:jc w:val="both"/>
      </w:pPr>
    </w:p>
    <w:p w:rsidR="0025633D" w:rsidRPr="00520031" w:rsidRDefault="0025633D" w:rsidP="0025633D">
      <w:pPr>
        <w:pStyle w:val="1f9"/>
        <w:numPr>
          <w:ilvl w:val="0"/>
          <w:numId w:val="55"/>
        </w:numPr>
        <w:suppressAutoHyphens w:val="0"/>
        <w:ind w:left="0"/>
        <w:contextualSpacing/>
        <w:jc w:val="center"/>
        <w:rPr>
          <w:b/>
        </w:rPr>
      </w:pPr>
      <w:r>
        <w:rPr>
          <w:b/>
        </w:rPr>
        <w:t>ПРОЧИЕ УСЛОВИЯ</w:t>
      </w:r>
    </w:p>
    <w:p w:rsidR="0025633D" w:rsidRPr="00520031" w:rsidRDefault="0025633D" w:rsidP="00052E19">
      <w:pPr>
        <w:pStyle w:val="1f9"/>
        <w:ind w:left="0"/>
        <w:jc w:val="center"/>
        <w:rPr>
          <w:b/>
        </w:rPr>
      </w:pPr>
    </w:p>
    <w:p w:rsidR="0025633D" w:rsidRPr="00520031" w:rsidRDefault="0025633D" w:rsidP="00052E19">
      <w:pPr>
        <w:pStyle w:val="1f9"/>
        <w:ind w:left="0"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5633D" w:rsidRPr="00520031" w:rsidRDefault="0025633D" w:rsidP="00052E19">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5633D" w:rsidRPr="00520031" w:rsidRDefault="0025633D" w:rsidP="00052E19">
      <w:pPr>
        <w:pStyle w:val="1f9"/>
        <w:ind w:left="0" w:firstLine="567"/>
        <w:jc w:val="both"/>
      </w:pPr>
      <w:r>
        <w:lastRenderedPageBreak/>
        <w:t>12.3. Все вопросы, не предусмотренные настоящим Договором, регулируются действующим законодательством Российской Федерации.</w:t>
      </w:r>
    </w:p>
    <w:p w:rsidR="0025633D" w:rsidRPr="00520031" w:rsidRDefault="0025633D" w:rsidP="00052E19">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5633D" w:rsidRPr="00520031" w:rsidRDefault="0025633D" w:rsidP="00052E19">
      <w:pPr>
        <w:pStyle w:val="1f9"/>
        <w:ind w:left="0" w:firstLine="567"/>
        <w:jc w:val="both"/>
      </w:pPr>
      <w:r>
        <w:t>12.5. Все приложения к настоящему Договору являются его неотъемлемой частью.</w:t>
      </w:r>
    </w:p>
    <w:p w:rsidR="0025633D" w:rsidRPr="00520031" w:rsidRDefault="0025633D" w:rsidP="00052E19">
      <w:pPr>
        <w:pStyle w:val="1f9"/>
        <w:ind w:left="0" w:firstLine="567"/>
        <w:jc w:val="both"/>
      </w:pPr>
      <w:r>
        <w:t>12.6. К настоящему Договору прилагаются:</w:t>
      </w:r>
    </w:p>
    <w:p w:rsidR="0025633D" w:rsidRDefault="0025633D" w:rsidP="00052E19">
      <w:pPr>
        <w:pStyle w:val="1f9"/>
        <w:ind w:left="0" w:firstLine="567"/>
        <w:jc w:val="both"/>
      </w:pPr>
      <w:r>
        <w:t>12.6.1. перечень транспортных средств, передаваемых в аренду (Приложение № 1);</w:t>
      </w:r>
    </w:p>
    <w:p w:rsidR="0025633D" w:rsidRPr="00520031" w:rsidRDefault="0025633D" w:rsidP="00052E19">
      <w:pPr>
        <w:pStyle w:val="1f9"/>
        <w:ind w:left="0" w:firstLine="567"/>
        <w:jc w:val="both"/>
      </w:pPr>
      <w:r>
        <w:t>12.6.2. данные о водителях оказывающих услуги по Договору (Приложение № 2);</w:t>
      </w:r>
    </w:p>
    <w:p w:rsidR="0025633D" w:rsidRPr="00520031" w:rsidRDefault="0025633D" w:rsidP="00052E19">
      <w:pPr>
        <w:ind w:firstLine="567"/>
        <w:jc w:val="both"/>
      </w:pPr>
      <w:r>
        <w:t>12.6.3. форма Акта приема-передачи Транспортного средства (Приложение № 3);</w:t>
      </w:r>
    </w:p>
    <w:p w:rsidR="0025633D" w:rsidRDefault="0025633D" w:rsidP="00052E19">
      <w:pPr>
        <w:ind w:firstLine="567"/>
        <w:jc w:val="both"/>
      </w:pPr>
      <w:r>
        <w:t>12.6.4. форма Сводного акта приема-передачи Транспортного средства (Приложение  № 4);</w:t>
      </w:r>
    </w:p>
    <w:p w:rsidR="0025633D" w:rsidRDefault="0025633D" w:rsidP="00052E19">
      <w:pPr>
        <w:ind w:firstLine="567"/>
        <w:jc w:val="both"/>
      </w:pPr>
      <w:r>
        <w:t xml:space="preserve">12.6.5. форма Акта об оказанных услугах (Приложение № 5); </w:t>
      </w:r>
    </w:p>
    <w:p w:rsidR="0025633D" w:rsidRDefault="0025633D" w:rsidP="00052E19">
      <w:pPr>
        <w:ind w:firstLine="567"/>
        <w:jc w:val="both"/>
      </w:pPr>
      <w:r>
        <w:t>12.6.6. форма Приложения с предельными ставками арендной платы Транспортного средства с экипажем (Приложение № 6);</w:t>
      </w:r>
    </w:p>
    <w:p w:rsidR="0025633D" w:rsidRDefault="0025633D" w:rsidP="00052E19">
      <w:pPr>
        <w:ind w:firstLine="567"/>
        <w:jc w:val="both"/>
      </w:pPr>
      <w:r>
        <w:t>12.6.7. форма Отчета Арендодателя (Приложение № 7), составляемого и предоставляемого Арендодателем в электронном виде;</w:t>
      </w:r>
    </w:p>
    <w:p w:rsidR="0025633D" w:rsidRPr="002A55CF" w:rsidRDefault="0025633D" w:rsidP="00052E19">
      <w:pPr>
        <w:ind w:firstLine="567"/>
        <w:jc w:val="both"/>
      </w:pPr>
      <w:r>
        <w:t>12.6.8. Правила безопасности при нахождении на терминале Арендатора (Приложение № 8);</w:t>
      </w:r>
    </w:p>
    <w:p w:rsidR="0025633D" w:rsidRPr="00094FEC" w:rsidRDefault="0025633D" w:rsidP="00052E19">
      <w:pPr>
        <w:ind w:firstLine="567"/>
        <w:jc w:val="both"/>
      </w:pPr>
      <w:r>
        <w:t>12.6.9. Перечень и формат электронных документов (Приложение № 9)</w:t>
      </w:r>
      <w:r w:rsidR="00094FEC" w:rsidRPr="00094FEC">
        <w:t>;</w:t>
      </w:r>
    </w:p>
    <w:p w:rsidR="00094FEC" w:rsidRPr="00094FEC" w:rsidRDefault="00094FEC" w:rsidP="00052E19">
      <w:pPr>
        <w:ind w:firstLine="567"/>
        <w:jc w:val="both"/>
      </w:pPr>
      <w:r>
        <w:rPr>
          <w:lang w:val="en-US"/>
        </w:rPr>
        <w:t>12</w:t>
      </w:r>
      <w:r>
        <w:t>.6.10. Налоговая оговорка (Приложение № 10).</w:t>
      </w:r>
    </w:p>
    <w:p w:rsidR="0025633D" w:rsidRDefault="0025633D" w:rsidP="00052E19">
      <w:pPr>
        <w:ind w:firstLine="720"/>
        <w:jc w:val="both"/>
      </w:pPr>
    </w:p>
    <w:p w:rsidR="0025633D" w:rsidRPr="00520031" w:rsidRDefault="0025633D" w:rsidP="00052E19">
      <w:pPr>
        <w:ind w:firstLine="720"/>
        <w:jc w:val="both"/>
      </w:pPr>
    </w:p>
    <w:p w:rsidR="0025633D" w:rsidRPr="00520031" w:rsidRDefault="0025633D" w:rsidP="0025633D">
      <w:pPr>
        <w:numPr>
          <w:ilvl w:val="0"/>
          <w:numId w:val="55"/>
        </w:numPr>
        <w:suppressAutoHyphens w:val="0"/>
        <w:autoSpaceDE w:val="0"/>
        <w:autoSpaceDN w:val="0"/>
        <w:adjustRightInd w:val="0"/>
        <w:ind w:left="0"/>
        <w:jc w:val="center"/>
        <w:rPr>
          <w:b/>
        </w:rPr>
      </w:pPr>
      <w:r>
        <w:rPr>
          <w:b/>
        </w:rPr>
        <w:t xml:space="preserve">ЮРИДИЧЕСКИЕ АДРЕСА И РЕКВИЗИТЫ СТОРОН </w:t>
      </w:r>
    </w:p>
    <w:p w:rsidR="0025633D" w:rsidRPr="00520031" w:rsidRDefault="0025633D" w:rsidP="00052E1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25633D" w:rsidRPr="00645318" w:rsidTr="00052E19">
        <w:tc>
          <w:tcPr>
            <w:tcW w:w="4820" w:type="dxa"/>
          </w:tcPr>
          <w:p w:rsidR="0025633D" w:rsidRPr="00520031" w:rsidRDefault="0025633D" w:rsidP="00052E19">
            <w:pPr>
              <w:autoSpaceDE w:val="0"/>
              <w:autoSpaceDN w:val="0"/>
              <w:adjustRightInd w:val="0"/>
              <w:rPr>
                <w:b/>
              </w:rPr>
            </w:pPr>
            <w:r>
              <w:rPr>
                <w:b/>
              </w:rPr>
              <w:t xml:space="preserve">Арендодатель </w:t>
            </w:r>
          </w:p>
          <w:p w:rsidR="0025633D" w:rsidRPr="00520031" w:rsidRDefault="0025633D" w:rsidP="00052E19">
            <w:pPr>
              <w:autoSpaceDE w:val="0"/>
              <w:autoSpaceDN w:val="0"/>
              <w:adjustRightInd w:val="0"/>
              <w:rPr>
                <w:b/>
              </w:rPr>
            </w:pPr>
          </w:p>
          <w:p w:rsidR="0025633D" w:rsidRPr="00520031" w:rsidRDefault="0025633D" w:rsidP="00052E19">
            <w:pPr>
              <w:shd w:val="clear" w:color="auto" w:fill="FFFFFF"/>
              <w:jc w:val="both"/>
              <w:rPr>
                <w:b/>
                <w:bCs/>
              </w:rPr>
            </w:pPr>
            <w:r>
              <w:rPr>
                <w:b/>
                <w:bCs/>
              </w:rPr>
              <w:t>___________________</w:t>
            </w:r>
          </w:p>
          <w:p w:rsidR="0025633D" w:rsidRPr="00520031" w:rsidRDefault="0025633D" w:rsidP="00052E19">
            <w:pPr>
              <w:shd w:val="clear" w:color="auto" w:fill="FFFFFF"/>
              <w:jc w:val="both"/>
            </w:pPr>
            <w:r>
              <w:t>Юридический адрес: _______________</w:t>
            </w:r>
          </w:p>
          <w:p w:rsidR="0025633D" w:rsidRPr="00520031" w:rsidRDefault="0025633D" w:rsidP="00052E19">
            <w:pPr>
              <w:shd w:val="clear" w:color="auto" w:fill="FFFFFF"/>
              <w:jc w:val="both"/>
            </w:pPr>
            <w:r>
              <w:t xml:space="preserve">Почтовый адрес:  </w:t>
            </w:r>
          </w:p>
          <w:p w:rsidR="0025633D" w:rsidRPr="00520031" w:rsidRDefault="0025633D" w:rsidP="00052E19">
            <w:pPr>
              <w:shd w:val="clear" w:color="auto" w:fill="FFFFFF"/>
              <w:jc w:val="both"/>
              <w:rPr>
                <w:b/>
              </w:rPr>
            </w:pPr>
          </w:p>
        </w:tc>
        <w:tc>
          <w:tcPr>
            <w:tcW w:w="4819" w:type="dxa"/>
          </w:tcPr>
          <w:p w:rsidR="0025633D" w:rsidRPr="00FF20ED" w:rsidRDefault="0025633D" w:rsidP="00052E19">
            <w:pPr>
              <w:rPr>
                <w:b/>
                <w:lang w:val="en-US"/>
              </w:rPr>
            </w:pPr>
            <w:r>
              <w:rPr>
                <w:b/>
              </w:rPr>
              <w:t>Арендатор</w:t>
            </w:r>
            <w:r>
              <w:rPr>
                <w:b/>
                <w:lang w:val="en-US"/>
              </w:rPr>
              <w:t>:</w:t>
            </w:r>
          </w:p>
          <w:p w:rsidR="0025633D" w:rsidRDefault="0025633D" w:rsidP="00052E19">
            <w:pPr>
              <w:widowControl w:val="0"/>
            </w:pPr>
            <w:r>
              <w:t>Публичное акционерное общество «Центр по перевозке грузов в контейнерах «ТрансКонтейнер»</w:t>
            </w:r>
          </w:p>
          <w:p w:rsidR="0025633D" w:rsidRDefault="0025633D" w:rsidP="00052E19">
            <w:pPr>
              <w:widowControl w:val="0"/>
              <w:jc w:val="both"/>
            </w:pPr>
            <w:r>
              <w:t xml:space="preserve">ОГРН: 1067746341024, </w:t>
            </w:r>
          </w:p>
          <w:p w:rsidR="0025633D" w:rsidRDefault="0025633D" w:rsidP="00052E19">
            <w:pPr>
              <w:widowControl w:val="0"/>
              <w:jc w:val="both"/>
            </w:pPr>
            <w:r>
              <w:t xml:space="preserve">ИНН / КПП: 7708591995 / 997650001, </w:t>
            </w:r>
          </w:p>
          <w:p w:rsidR="0025633D" w:rsidRDefault="0025633D" w:rsidP="00052E19">
            <w:pPr>
              <w:widowControl w:val="0"/>
              <w:jc w:val="both"/>
              <w:rPr>
                <w:snapToGrid w:val="0"/>
              </w:rPr>
            </w:pPr>
            <w:r>
              <w:t xml:space="preserve">ОКПО 94421386, ОКВЭД 60.1 </w:t>
            </w:r>
          </w:p>
          <w:p w:rsidR="0025633D" w:rsidRDefault="0025633D" w:rsidP="00052E19">
            <w:pPr>
              <w:widowControl w:val="0"/>
              <w:jc w:val="both"/>
              <w:rPr>
                <w:snapToGrid w:val="0"/>
              </w:rPr>
            </w:pPr>
            <w:r>
              <w:rPr>
                <w:snapToGrid w:val="0"/>
              </w:rPr>
              <w:t xml:space="preserve">Юридический  адрес: Российская Федерация, 125047, г. Москва, </w:t>
            </w:r>
          </w:p>
          <w:p w:rsidR="0025633D" w:rsidRDefault="0025633D" w:rsidP="00052E19">
            <w:pPr>
              <w:widowControl w:val="0"/>
              <w:jc w:val="both"/>
              <w:rPr>
                <w:snapToGrid w:val="0"/>
              </w:rPr>
            </w:pPr>
            <w:r>
              <w:rPr>
                <w:snapToGrid w:val="0"/>
              </w:rPr>
              <w:t>Оружейный переулок, д.19</w:t>
            </w:r>
          </w:p>
          <w:p w:rsidR="0025633D" w:rsidRDefault="0025633D" w:rsidP="00052E19">
            <w:pPr>
              <w:rPr>
                <w:snapToGrid w:val="0"/>
              </w:rPr>
            </w:pPr>
            <w:r>
              <w:rPr>
                <w:snapToGrid w:val="0"/>
              </w:rPr>
              <w:t>Филиал ПАО «ТрансКонтейнер» на ВСЖД</w:t>
            </w:r>
          </w:p>
          <w:p w:rsidR="0025633D" w:rsidRDefault="0025633D" w:rsidP="00052E19">
            <w:pPr>
              <w:rPr>
                <w:snapToGrid w:val="0"/>
              </w:rPr>
            </w:pPr>
            <w:r>
              <w:rPr>
                <w:snapToGrid w:val="0"/>
              </w:rPr>
              <w:t>Местонахождение: 664003, г. Иркутск, ул. Коммунаров, 1А</w:t>
            </w:r>
          </w:p>
          <w:p w:rsidR="0025633D" w:rsidRDefault="0025633D" w:rsidP="00052E19">
            <w:pPr>
              <w:rPr>
                <w:snapToGrid w:val="0"/>
              </w:rPr>
            </w:pPr>
            <w:r>
              <w:rPr>
                <w:snapToGrid w:val="0"/>
              </w:rPr>
              <w:t>Почтовый адрес: 664025, г. Иркутск, а/я 80</w:t>
            </w:r>
          </w:p>
          <w:p w:rsidR="0025633D" w:rsidRDefault="0025633D" w:rsidP="00052E19">
            <w:pPr>
              <w:rPr>
                <w:snapToGrid w:val="0"/>
              </w:rPr>
            </w:pPr>
            <w:r>
              <w:rPr>
                <w:snapToGrid w:val="0"/>
              </w:rPr>
              <w:t xml:space="preserve">Тел. (3952) </w:t>
            </w:r>
            <w:r w:rsidR="00052E19">
              <w:rPr>
                <w:snapToGrid w:val="0"/>
              </w:rPr>
              <w:t>78-80</w:t>
            </w:r>
            <w:r>
              <w:rPr>
                <w:snapToGrid w:val="0"/>
              </w:rPr>
              <w:t xml:space="preserve">-20, факс (3952) </w:t>
            </w:r>
            <w:r w:rsidR="00052E19">
              <w:rPr>
                <w:snapToGrid w:val="0"/>
              </w:rPr>
              <w:t>78-80</w:t>
            </w:r>
            <w:r>
              <w:rPr>
                <w:snapToGrid w:val="0"/>
              </w:rPr>
              <w:t>-2</w:t>
            </w:r>
            <w:r w:rsidR="00052E19">
              <w:rPr>
                <w:snapToGrid w:val="0"/>
              </w:rPr>
              <w:t>0 доб. 6108</w:t>
            </w:r>
          </w:p>
          <w:p w:rsidR="0025633D" w:rsidRPr="00712419" w:rsidRDefault="0025633D" w:rsidP="00052E19">
            <w:r>
              <w:rPr>
                <w:snapToGrid w:val="0"/>
                <w:lang w:val="en-US"/>
              </w:rPr>
              <w:t>Email</w:t>
            </w:r>
            <w:r>
              <w:rPr>
                <w:snapToGrid w:val="0"/>
              </w:rPr>
              <w:t xml:space="preserve">: </w:t>
            </w:r>
            <w:r>
              <w:rPr>
                <w:snapToGrid w:val="0"/>
                <w:u w:val="single"/>
                <w:lang w:val="en-US"/>
              </w:rPr>
              <w:t>vszd</w:t>
            </w:r>
            <w:r>
              <w:rPr>
                <w:snapToGrid w:val="0"/>
                <w:u w:val="single"/>
              </w:rPr>
              <w:t>@</w:t>
            </w:r>
            <w:r>
              <w:rPr>
                <w:snapToGrid w:val="0"/>
                <w:u w:val="single"/>
                <w:lang w:val="en-US"/>
              </w:rPr>
              <w:t>trcont</w:t>
            </w:r>
            <w:r>
              <w:rPr>
                <w:snapToGrid w:val="0"/>
                <w:u w:val="single"/>
              </w:rPr>
              <w:t>.</w:t>
            </w:r>
            <w:r>
              <w:rPr>
                <w:snapToGrid w:val="0"/>
                <w:u w:val="single"/>
                <w:lang w:val="en-US"/>
              </w:rPr>
              <w:t>ru</w:t>
            </w:r>
          </w:p>
        </w:tc>
      </w:tr>
      <w:tr w:rsidR="0025633D" w:rsidRPr="00520031" w:rsidTr="00052E19">
        <w:tc>
          <w:tcPr>
            <w:tcW w:w="4820" w:type="dxa"/>
          </w:tcPr>
          <w:p w:rsidR="0025633D" w:rsidRPr="00D64132" w:rsidRDefault="0025633D" w:rsidP="00052E19">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25633D" w:rsidRPr="00D64132" w:rsidRDefault="0025633D" w:rsidP="00052E19">
            <w:pPr>
              <w:autoSpaceDE w:val="0"/>
              <w:autoSpaceDN w:val="0"/>
              <w:adjustRightInd w:val="0"/>
              <w:rPr>
                <w:b/>
              </w:rPr>
            </w:pPr>
          </w:p>
          <w:p w:rsidR="0025633D" w:rsidRPr="00520031" w:rsidRDefault="0025633D" w:rsidP="00052E19">
            <w:pPr>
              <w:autoSpaceDE w:val="0"/>
              <w:autoSpaceDN w:val="0"/>
              <w:adjustRightInd w:val="0"/>
            </w:pPr>
          </w:p>
          <w:p w:rsidR="0025633D" w:rsidRPr="00520031" w:rsidRDefault="0025633D" w:rsidP="00052E19">
            <w:pPr>
              <w:autoSpaceDE w:val="0"/>
              <w:autoSpaceDN w:val="0"/>
              <w:adjustRightInd w:val="0"/>
              <w:rPr>
                <w:b/>
              </w:rPr>
            </w:pPr>
          </w:p>
        </w:tc>
        <w:tc>
          <w:tcPr>
            <w:tcW w:w="4819" w:type="dxa"/>
          </w:tcPr>
          <w:p w:rsidR="0025633D" w:rsidRDefault="0025633D" w:rsidP="00052E1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5633D" w:rsidRPr="009D6F7B" w:rsidRDefault="0025633D" w:rsidP="00052E19">
            <w:pPr>
              <w:jc w:val="both"/>
              <w:rPr>
                <w:szCs w:val="28"/>
              </w:rPr>
            </w:pPr>
            <w:r>
              <w:rPr>
                <w:szCs w:val="28"/>
              </w:rPr>
              <w:t>Р/с 40702810308030003880 в филиал ПАО Банк ВТБ в г. Красноярске</w:t>
            </w:r>
          </w:p>
          <w:p w:rsidR="0025633D" w:rsidRDefault="0025633D" w:rsidP="00052E19">
            <w:pPr>
              <w:jc w:val="both"/>
              <w:rPr>
                <w:szCs w:val="28"/>
              </w:rPr>
            </w:pPr>
            <w:r>
              <w:rPr>
                <w:szCs w:val="28"/>
              </w:rPr>
              <w:t>БИК 040407777</w:t>
            </w:r>
          </w:p>
          <w:p w:rsidR="0025633D" w:rsidRPr="00FF20ED" w:rsidRDefault="0025633D" w:rsidP="00052E19">
            <w:pPr>
              <w:jc w:val="both"/>
            </w:pPr>
            <w:r>
              <w:rPr>
                <w:szCs w:val="28"/>
              </w:rPr>
              <w:t xml:space="preserve">К/с 30101810200000000777  </w:t>
            </w:r>
          </w:p>
        </w:tc>
      </w:tr>
      <w:tr w:rsidR="0025633D" w:rsidRPr="00520031" w:rsidTr="00052E19">
        <w:tc>
          <w:tcPr>
            <w:tcW w:w="4820" w:type="dxa"/>
          </w:tcPr>
          <w:p w:rsidR="0025633D" w:rsidRPr="00520031" w:rsidRDefault="0025633D" w:rsidP="00052E19">
            <w:pPr>
              <w:autoSpaceDE w:val="0"/>
              <w:autoSpaceDN w:val="0"/>
              <w:adjustRightInd w:val="0"/>
              <w:rPr>
                <w:b/>
              </w:rPr>
            </w:pPr>
            <w:r>
              <w:rPr>
                <w:snapToGrid w:val="0"/>
              </w:rPr>
              <w:t xml:space="preserve">                           __________ ______________</w:t>
            </w:r>
          </w:p>
        </w:tc>
        <w:tc>
          <w:tcPr>
            <w:tcW w:w="4819" w:type="dxa"/>
          </w:tcPr>
          <w:p w:rsidR="0025633D" w:rsidRDefault="0025633D" w:rsidP="00052E19">
            <w:pPr>
              <w:widowControl w:val="0"/>
              <w:jc w:val="both"/>
              <w:rPr>
                <w:b/>
                <w:bCs/>
                <w:snapToGrid w:val="0"/>
              </w:rPr>
            </w:pPr>
            <w:r>
              <w:rPr>
                <w:snapToGrid w:val="0"/>
              </w:rPr>
              <w:t xml:space="preserve">                          ____________ ____________</w:t>
            </w:r>
          </w:p>
        </w:tc>
      </w:tr>
    </w:tbl>
    <w:p w:rsidR="0025633D" w:rsidRDefault="0025633D" w:rsidP="00052E19">
      <w:pPr>
        <w:ind w:left="8496" w:firstLine="708"/>
        <w:jc w:val="center"/>
        <w:sectPr w:rsidR="0025633D" w:rsidSect="00052E19">
          <w:footerReference w:type="default" r:id="rId27"/>
          <w:pgSz w:w="11906" w:h="16838"/>
          <w:pgMar w:top="1134" w:right="850" w:bottom="1134" w:left="1701" w:header="708" w:footer="708" w:gutter="0"/>
          <w:cols w:space="708"/>
          <w:docGrid w:linePitch="360"/>
        </w:sectPr>
      </w:pPr>
    </w:p>
    <w:p w:rsidR="0025633D" w:rsidRPr="00602C04" w:rsidRDefault="0025633D" w:rsidP="00052E19">
      <w:pPr>
        <w:jc w:val="right"/>
      </w:pPr>
      <w:r>
        <w:lastRenderedPageBreak/>
        <w:t>Приложение № 1</w:t>
      </w:r>
    </w:p>
    <w:p w:rsidR="0025633D" w:rsidRPr="005D242F" w:rsidRDefault="0025633D" w:rsidP="00052E19">
      <w:pPr>
        <w:jc w:val="right"/>
      </w:pPr>
      <w:r>
        <w:t>к договору  аренды</w:t>
      </w:r>
    </w:p>
    <w:p w:rsidR="0025633D" w:rsidRPr="00602C04" w:rsidRDefault="0025633D" w:rsidP="00052E19">
      <w:pPr>
        <w:jc w:val="right"/>
        <w:rPr>
          <w:color w:val="000000"/>
        </w:rPr>
      </w:pPr>
      <w:r>
        <w:rPr>
          <w:color w:val="000000"/>
        </w:rPr>
        <w:t>транспортного средства с экипажем</w:t>
      </w:r>
    </w:p>
    <w:p w:rsidR="0025633D" w:rsidRPr="005D242F" w:rsidRDefault="0025633D" w:rsidP="00052E19">
      <w:pPr>
        <w:jc w:val="right"/>
      </w:pPr>
      <w:r>
        <w:t>№______________________________</w:t>
      </w:r>
    </w:p>
    <w:p w:rsidR="0025633D" w:rsidRPr="005D242F" w:rsidRDefault="0025633D" w:rsidP="00052E19">
      <w:pPr>
        <w:jc w:val="right"/>
      </w:pPr>
      <w:r>
        <w:t>от "_____" ______________20____г.</w:t>
      </w:r>
    </w:p>
    <w:p w:rsidR="0025633D" w:rsidRDefault="0025633D" w:rsidP="00052E19"/>
    <w:p w:rsidR="0025633D" w:rsidRDefault="0025633D" w:rsidP="00052E19">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5633D" w:rsidRPr="005D242F" w:rsidTr="00052E1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Номер свидетельства о регистрации ТС</w:t>
            </w:r>
          </w:p>
        </w:tc>
      </w:tr>
      <w:tr w:rsidR="0025633D" w:rsidRPr="005D242F" w:rsidTr="00052E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7</w:t>
            </w:r>
          </w:p>
        </w:tc>
      </w:tr>
      <w:tr w:rsidR="0025633D" w:rsidRPr="005D242F" w:rsidTr="00052E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r>
    </w:tbl>
    <w:p w:rsidR="0025633D" w:rsidRDefault="0025633D" w:rsidP="00052E19">
      <w:pPr>
        <w:jc w:val="center"/>
        <w:rPr>
          <w:b/>
        </w:rPr>
      </w:pPr>
    </w:p>
    <w:p w:rsidR="0025633D" w:rsidRDefault="0025633D" w:rsidP="00052E19">
      <w:pPr>
        <w:jc w:val="center"/>
        <w:rPr>
          <w:b/>
        </w:rPr>
      </w:pPr>
    </w:p>
    <w:p w:rsidR="0025633D" w:rsidRDefault="0025633D" w:rsidP="00052E19">
      <w:pPr>
        <w:jc w:val="center"/>
        <w:rPr>
          <w:b/>
        </w:rPr>
      </w:pPr>
    </w:p>
    <w:p w:rsidR="0025633D" w:rsidRDefault="0025633D" w:rsidP="00052E19">
      <w:pPr>
        <w:rPr>
          <w:b/>
          <w:bCs/>
        </w:rPr>
      </w:pPr>
    </w:p>
    <w:p w:rsidR="0025633D" w:rsidRPr="005D242F" w:rsidRDefault="0025633D" w:rsidP="00052E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Default="0025633D" w:rsidP="00052E19">
      <w:pPr>
        <w:widowControl w:val="0"/>
        <w:ind w:left="9072" w:hanging="9066"/>
        <w:rPr>
          <w:color w:val="000000"/>
        </w:rPr>
      </w:pPr>
    </w:p>
    <w:p w:rsidR="0025633D" w:rsidRPr="00D11CC1" w:rsidRDefault="0025633D" w:rsidP="00052E19">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25633D" w:rsidRPr="005D242F" w:rsidRDefault="0025633D" w:rsidP="00052E19">
      <w:pPr>
        <w:rPr>
          <w:color w:val="000000"/>
        </w:rPr>
      </w:pPr>
    </w:p>
    <w:p w:rsidR="0025633D" w:rsidRPr="005D242F" w:rsidRDefault="0025633D" w:rsidP="00052E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052E19">
      <w:r>
        <w:tab/>
      </w:r>
      <w:r>
        <w:tab/>
        <w:t xml:space="preserve">     М.П.        </w:t>
      </w:r>
      <w:r>
        <w:tab/>
      </w:r>
      <w:r>
        <w:tab/>
      </w:r>
      <w:r>
        <w:tab/>
      </w:r>
      <w:r>
        <w:tab/>
      </w:r>
      <w:r>
        <w:tab/>
      </w:r>
      <w:r>
        <w:tab/>
      </w:r>
      <w:r>
        <w:tab/>
      </w:r>
      <w:r>
        <w:tab/>
      </w:r>
      <w:r>
        <w:tab/>
      </w:r>
      <w:r>
        <w:tab/>
      </w:r>
      <w:r>
        <w:tab/>
        <w:t xml:space="preserve">           М.П.</w:t>
      </w:r>
    </w:p>
    <w:p w:rsidR="0025633D" w:rsidRPr="005D242F" w:rsidRDefault="0025633D" w:rsidP="00052E19">
      <w:pPr>
        <w:rPr>
          <w:b/>
          <w:bCs/>
          <w:color w:val="000000"/>
          <w:sz w:val="28"/>
          <w:szCs w:val="28"/>
        </w:rPr>
      </w:pPr>
    </w:p>
    <w:p w:rsidR="0025633D" w:rsidRPr="005D242F" w:rsidRDefault="0025633D" w:rsidP="00052E19">
      <w:pPr>
        <w:jc w:val="center"/>
        <w:rPr>
          <w:b/>
        </w:rPr>
      </w:pPr>
    </w:p>
    <w:p w:rsidR="0025633D" w:rsidRDefault="0025633D" w:rsidP="00052E19">
      <w:pPr>
        <w:ind w:left="8496" w:firstLine="708"/>
        <w:jc w:val="center"/>
      </w:pPr>
      <w:r>
        <w:t xml:space="preserve">  </w:t>
      </w:r>
    </w:p>
    <w:p w:rsidR="0025633D" w:rsidRPr="00EA321B" w:rsidRDefault="0025633D" w:rsidP="00052E19">
      <w:pPr>
        <w:jc w:val="right"/>
      </w:pPr>
      <w:r>
        <w:br w:type="page"/>
      </w:r>
      <w:r>
        <w:lastRenderedPageBreak/>
        <w:t xml:space="preserve">Приложение № </w:t>
      </w:r>
      <w:r w:rsidRPr="00EA321B">
        <w:t>2</w:t>
      </w:r>
    </w:p>
    <w:p w:rsidR="0025633D" w:rsidRPr="005D242F" w:rsidRDefault="0025633D" w:rsidP="00052E19">
      <w:pPr>
        <w:jc w:val="right"/>
      </w:pPr>
      <w:r>
        <w:t>к договору  аренды</w:t>
      </w:r>
    </w:p>
    <w:p w:rsidR="0025633D" w:rsidRPr="00602C04" w:rsidRDefault="0025633D" w:rsidP="00052E19">
      <w:pPr>
        <w:jc w:val="right"/>
        <w:rPr>
          <w:color w:val="000000"/>
        </w:rPr>
      </w:pPr>
      <w:r>
        <w:rPr>
          <w:color w:val="000000"/>
        </w:rPr>
        <w:t>транспортного средства с экипажем</w:t>
      </w:r>
    </w:p>
    <w:p w:rsidR="0025633D" w:rsidRPr="005D242F" w:rsidRDefault="0025633D" w:rsidP="00052E19">
      <w:pPr>
        <w:jc w:val="right"/>
      </w:pPr>
      <w:r>
        <w:t>№______________________________</w:t>
      </w:r>
    </w:p>
    <w:p w:rsidR="0025633D" w:rsidRPr="005D242F" w:rsidRDefault="0025633D" w:rsidP="00052E19">
      <w:pPr>
        <w:jc w:val="right"/>
      </w:pPr>
      <w:r>
        <w:t>от "_____" ______________20____г.</w:t>
      </w:r>
    </w:p>
    <w:p w:rsidR="0025633D" w:rsidRDefault="0025633D" w:rsidP="00052E19">
      <w:pPr>
        <w:ind w:left="8496" w:firstLine="708"/>
        <w:jc w:val="center"/>
      </w:pPr>
    </w:p>
    <w:p w:rsidR="0025633D" w:rsidRDefault="0025633D" w:rsidP="00052E19"/>
    <w:p w:rsidR="0025633D" w:rsidRDefault="0025633D" w:rsidP="00052E1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5633D" w:rsidRPr="00AD59B8" w:rsidTr="00052E1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33D" w:rsidRPr="00AD59B8" w:rsidRDefault="0025633D" w:rsidP="00052E19">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5633D" w:rsidRPr="00AD59B8" w:rsidRDefault="0025633D" w:rsidP="00052E1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5633D" w:rsidRPr="00AD59B8" w:rsidRDefault="0025633D" w:rsidP="00052E19">
            <w:pPr>
              <w:jc w:val="center"/>
              <w:rPr>
                <w:b/>
                <w:bCs/>
                <w:color w:val="000000"/>
              </w:rPr>
            </w:pPr>
            <w:r>
              <w:rPr>
                <w:b/>
                <w:bCs/>
                <w:color w:val="000000"/>
              </w:rPr>
              <w:t>Водительское удостоверение</w:t>
            </w:r>
          </w:p>
        </w:tc>
      </w:tr>
      <w:tr w:rsidR="0025633D" w:rsidRPr="00AD59B8" w:rsidTr="00052E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633D" w:rsidRPr="00AD59B8" w:rsidRDefault="0025633D" w:rsidP="00052E1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5633D" w:rsidRPr="00AD59B8" w:rsidRDefault="0025633D" w:rsidP="00052E1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5633D" w:rsidRPr="00AD59B8" w:rsidRDefault="0025633D" w:rsidP="00052E19">
            <w:pPr>
              <w:jc w:val="center"/>
              <w:rPr>
                <w:b/>
                <w:bCs/>
                <w:color w:val="000000"/>
              </w:rPr>
            </w:pPr>
            <w:r>
              <w:rPr>
                <w:b/>
                <w:bCs/>
                <w:color w:val="000000"/>
              </w:rPr>
              <w:t>3</w:t>
            </w:r>
          </w:p>
        </w:tc>
      </w:tr>
      <w:tr w:rsidR="0025633D" w:rsidRPr="00AD59B8" w:rsidTr="00052E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633D" w:rsidRPr="00AD59B8" w:rsidRDefault="0025633D" w:rsidP="00052E1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5633D" w:rsidRPr="00AD59B8" w:rsidRDefault="0025633D" w:rsidP="00052E1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5633D" w:rsidRPr="00AD59B8" w:rsidRDefault="0025633D" w:rsidP="00052E19">
            <w:pPr>
              <w:rPr>
                <w:color w:val="000000"/>
                <w:sz w:val="28"/>
                <w:szCs w:val="28"/>
              </w:rPr>
            </w:pPr>
            <w:r>
              <w:rPr>
                <w:color w:val="000000"/>
                <w:sz w:val="28"/>
                <w:szCs w:val="28"/>
              </w:rPr>
              <w:t> </w:t>
            </w:r>
          </w:p>
        </w:tc>
      </w:tr>
    </w:tbl>
    <w:p w:rsidR="0025633D" w:rsidRDefault="0025633D" w:rsidP="00052E19">
      <w:pPr>
        <w:jc w:val="center"/>
        <w:rPr>
          <w:b/>
        </w:rPr>
      </w:pPr>
    </w:p>
    <w:p w:rsidR="0025633D" w:rsidRDefault="0025633D" w:rsidP="00052E19">
      <w:pPr>
        <w:jc w:val="center"/>
        <w:rPr>
          <w:b/>
        </w:rPr>
      </w:pPr>
    </w:p>
    <w:p w:rsidR="0025633D" w:rsidRDefault="0025633D" w:rsidP="00052E19">
      <w:pPr>
        <w:jc w:val="center"/>
        <w:rPr>
          <w:b/>
        </w:rPr>
      </w:pPr>
    </w:p>
    <w:p w:rsidR="0025633D" w:rsidRDefault="0025633D" w:rsidP="00052E19">
      <w:pPr>
        <w:rPr>
          <w:b/>
          <w:bCs/>
        </w:rPr>
      </w:pPr>
    </w:p>
    <w:p w:rsidR="0025633D" w:rsidRPr="005D242F" w:rsidRDefault="0025633D" w:rsidP="00052E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Default="0025633D" w:rsidP="00052E19">
      <w:pPr>
        <w:widowControl w:val="0"/>
        <w:ind w:left="9072" w:hanging="9066"/>
        <w:rPr>
          <w:color w:val="000000"/>
        </w:rPr>
      </w:pPr>
    </w:p>
    <w:p w:rsidR="0025633D" w:rsidRPr="00D11CC1" w:rsidRDefault="0025633D" w:rsidP="00052E19">
      <w:pPr>
        <w:widowControl w:val="0"/>
        <w:ind w:left="9072" w:hanging="9066"/>
        <w:rPr>
          <w:u w:val="single"/>
        </w:rPr>
      </w:pPr>
      <w:r>
        <w:rPr>
          <w:color w:val="000000"/>
        </w:rPr>
        <w:t>_______________________________________________</w:t>
      </w:r>
      <w:r>
        <w:rPr>
          <w:color w:val="000000"/>
        </w:rPr>
        <w:tab/>
        <w:t>______________________________________________</w:t>
      </w:r>
    </w:p>
    <w:p w:rsidR="0025633D" w:rsidRPr="005D242F" w:rsidRDefault="0025633D" w:rsidP="00052E19">
      <w:pPr>
        <w:rPr>
          <w:color w:val="000000"/>
        </w:rPr>
      </w:pPr>
    </w:p>
    <w:p w:rsidR="0025633D" w:rsidRPr="005D242F" w:rsidRDefault="0025633D" w:rsidP="00052E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052E19">
      <w:r>
        <w:tab/>
      </w:r>
      <w:r>
        <w:tab/>
        <w:t xml:space="preserve">     М.П.        </w:t>
      </w:r>
      <w:r>
        <w:tab/>
      </w:r>
      <w:r>
        <w:tab/>
      </w:r>
      <w:r>
        <w:tab/>
      </w:r>
      <w:r>
        <w:tab/>
      </w:r>
      <w:r>
        <w:tab/>
      </w:r>
      <w:r>
        <w:tab/>
      </w:r>
      <w:r>
        <w:tab/>
      </w:r>
      <w:r>
        <w:tab/>
      </w:r>
      <w:r>
        <w:tab/>
      </w:r>
      <w:r>
        <w:tab/>
      </w:r>
      <w:r>
        <w:tab/>
        <w:t xml:space="preserve">           М.П.</w:t>
      </w:r>
    </w:p>
    <w:p w:rsidR="0025633D" w:rsidRDefault="0025633D" w:rsidP="00052E19">
      <w:pPr>
        <w:rPr>
          <w:b/>
          <w:bCs/>
          <w:color w:val="000000"/>
          <w:sz w:val="28"/>
          <w:szCs w:val="28"/>
        </w:rPr>
        <w:sectPr w:rsidR="0025633D" w:rsidSect="00052E19">
          <w:pgSz w:w="16838" w:h="11906" w:orient="landscape"/>
          <w:pgMar w:top="1418" w:right="1134" w:bottom="851" w:left="567" w:header="709" w:footer="709" w:gutter="0"/>
          <w:cols w:space="708"/>
          <w:docGrid w:linePitch="360"/>
        </w:sectPr>
      </w:pPr>
    </w:p>
    <w:p w:rsidR="0025633D" w:rsidRPr="00602C04" w:rsidRDefault="0025633D" w:rsidP="00052E19">
      <w:pPr>
        <w:autoSpaceDE w:val="0"/>
        <w:autoSpaceDN w:val="0"/>
        <w:jc w:val="right"/>
      </w:pPr>
      <w:r>
        <w:lastRenderedPageBreak/>
        <w:t>Приложение № 3</w:t>
      </w:r>
    </w:p>
    <w:p w:rsidR="0025633D" w:rsidRPr="00602C04" w:rsidRDefault="0025633D" w:rsidP="00052E19">
      <w:pPr>
        <w:autoSpaceDE w:val="0"/>
        <w:autoSpaceDN w:val="0"/>
        <w:jc w:val="right"/>
      </w:pPr>
      <w:r>
        <w:t xml:space="preserve">к договору аренды транспортного средства с экипажем </w:t>
      </w:r>
    </w:p>
    <w:p w:rsidR="0025633D" w:rsidRPr="00602C04" w:rsidRDefault="0025633D" w:rsidP="00052E19">
      <w:pPr>
        <w:autoSpaceDE w:val="0"/>
        <w:autoSpaceDN w:val="0"/>
        <w:jc w:val="right"/>
      </w:pPr>
      <w:r>
        <w:t xml:space="preserve">                                        </w:t>
      </w:r>
      <w:r>
        <w:tab/>
      </w:r>
      <w:r>
        <w:tab/>
      </w:r>
      <w:r>
        <w:tab/>
      </w:r>
      <w:r>
        <w:tab/>
        <w:t xml:space="preserve">   №__________  от «____» ________ 20___  </w:t>
      </w:r>
    </w:p>
    <w:p w:rsidR="0025633D" w:rsidRPr="00602C04" w:rsidRDefault="0025633D" w:rsidP="00052E19">
      <w:pPr>
        <w:autoSpaceDE w:val="0"/>
        <w:autoSpaceDN w:val="0"/>
        <w:jc w:val="center"/>
        <w:rPr>
          <w:b/>
          <w:sz w:val="22"/>
          <w:szCs w:val="22"/>
        </w:rPr>
      </w:pPr>
    </w:p>
    <w:p w:rsidR="0025633D" w:rsidRPr="00602C04" w:rsidRDefault="0025633D" w:rsidP="00052E1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25633D" w:rsidRPr="00602C04" w:rsidRDefault="0025633D" w:rsidP="00052E19">
      <w:pPr>
        <w:autoSpaceDE w:val="0"/>
        <w:autoSpaceDN w:val="0"/>
        <w:jc w:val="center"/>
        <w:rPr>
          <w:b/>
          <w:sz w:val="10"/>
          <w:szCs w:val="10"/>
        </w:rPr>
      </w:pPr>
    </w:p>
    <w:p w:rsidR="0025633D" w:rsidRPr="00602C04" w:rsidRDefault="0025633D" w:rsidP="00052E19">
      <w:pPr>
        <w:tabs>
          <w:tab w:val="left" w:pos="2625"/>
        </w:tabs>
        <w:autoSpaceDE w:val="0"/>
        <w:autoSpaceDN w:val="0"/>
        <w:jc w:val="right"/>
        <w:rPr>
          <w:sz w:val="22"/>
          <w:szCs w:val="22"/>
        </w:rPr>
      </w:pPr>
      <w:r>
        <w:rPr>
          <w:sz w:val="22"/>
          <w:szCs w:val="22"/>
        </w:rPr>
        <w:t xml:space="preserve">«____» ________ </w:t>
      </w:r>
      <w:r>
        <w:rPr>
          <w:b/>
          <w:sz w:val="22"/>
          <w:szCs w:val="22"/>
        </w:rPr>
        <w:t>20</w:t>
      </w:r>
      <w:r w:rsidR="00052E19">
        <w:rPr>
          <w:b/>
          <w:sz w:val="22"/>
          <w:szCs w:val="22"/>
        </w:rPr>
        <w:t>2</w:t>
      </w:r>
      <w:r>
        <w:rPr>
          <w:sz w:val="22"/>
          <w:szCs w:val="22"/>
        </w:rPr>
        <w:t>_</w:t>
      </w:r>
      <w:r>
        <w:rPr>
          <w:b/>
          <w:sz w:val="22"/>
          <w:szCs w:val="22"/>
        </w:rPr>
        <w:t>года.</w:t>
      </w:r>
    </w:p>
    <w:p w:rsidR="0025633D" w:rsidRPr="00602C04" w:rsidRDefault="0025633D" w:rsidP="00052E19">
      <w:pPr>
        <w:tabs>
          <w:tab w:val="left" w:pos="2625"/>
        </w:tabs>
        <w:autoSpaceDE w:val="0"/>
        <w:autoSpaceDN w:val="0"/>
        <w:jc w:val="right"/>
        <w:rPr>
          <w:sz w:val="22"/>
          <w:szCs w:val="22"/>
        </w:rPr>
      </w:pPr>
      <w:r>
        <w:rPr>
          <w:sz w:val="22"/>
          <w:szCs w:val="22"/>
        </w:rPr>
        <w:t xml:space="preserve">  </w:t>
      </w:r>
    </w:p>
    <w:p w:rsidR="0025633D" w:rsidRPr="00602C04" w:rsidRDefault="0025633D" w:rsidP="00052E1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5633D" w:rsidRPr="00602C04" w:rsidRDefault="0025633D" w:rsidP="00052E19">
      <w:pPr>
        <w:tabs>
          <w:tab w:val="left" w:pos="2625"/>
        </w:tabs>
        <w:autoSpaceDE w:val="0"/>
        <w:autoSpaceDN w:val="0"/>
        <w:jc w:val="both"/>
        <w:rPr>
          <w:sz w:val="20"/>
          <w:szCs w:val="20"/>
        </w:rPr>
      </w:pPr>
    </w:p>
    <w:p w:rsidR="0025633D" w:rsidRPr="00602C04" w:rsidRDefault="0025633D" w:rsidP="0025633D">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5633D" w:rsidRPr="00602C04" w:rsidTr="00052E19">
        <w:trPr>
          <w:trHeight w:val="1531"/>
        </w:trPr>
        <w:tc>
          <w:tcPr>
            <w:tcW w:w="10218" w:type="dxa"/>
          </w:tcPr>
          <w:p w:rsidR="0025633D" w:rsidRPr="00602C04" w:rsidRDefault="0025633D" w:rsidP="00052E19">
            <w:pPr>
              <w:autoSpaceDE w:val="0"/>
              <w:autoSpaceDN w:val="0"/>
              <w:rPr>
                <w:sz w:val="20"/>
                <w:szCs w:val="20"/>
              </w:rPr>
            </w:pPr>
            <w:r>
              <w:rPr>
                <w:sz w:val="20"/>
                <w:szCs w:val="20"/>
              </w:rPr>
              <w:t>марка ТС</w:t>
            </w:r>
            <w:r>
              <w:rPr>
                <w:sz w:val="20"/>
                <w:szCs w:val="20"/>
                <w:u w:val="single"/>
              </w:rPr>
              <w:t xml:space="preserve">                                                                                                                                                                                    </w:t>
            </w:r>
          </w:p>
          <w:p w:rsidR="0025633D" w:rsidRPr="00602C04" w:rsidRDefault="0025633D" w:rsidP="00052E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5633D" w:rsidRPr="00602C04" w:rsidRDefault="0025633D" w:rsidP="00052E1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25633D" w:rsidRPr="00602C04" w:rsidRDefault="0025633D" w:rsidP="00052E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5633D" w:rsidRPr="00602C04" w:rsidRDefault="0025633D" w:rsidP="00052E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25633D" w:rsidRPr="00602C04" w:rsidRDefault="0025633D" w:rsidP="00052E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52E19">
            <w:pPr>
              <w:autoSpaceDE w:val="0"/>
              <w:autoSpaceDN w:val="0"/>
              <w:rPr>
                <w:sz w:val="18"/>
                <w:szCs w:val="18"/>
              </w:rPr>
            </w:pPr>
            <w:r>
              <w:rPr>
                <w:sz w:val="18"/>
                <w:szCs w:val="18"/>
              </w:rPr>
              <w:t xml:space="preserve">            подпись                                  ФИО                                                 подпись                                ФИО</w:t>
            </w:r>
          </w:p>
        </w:tc>
      </w:tr>
    </w:tbl>
    <w:p w:rsidR="0025633D" w:rsidRPr="00602C04" w:rsidRDefault="0025633D" w:rsidP="00052E19">
      <w:pPr>
        <w:autoSpaceDE w:val="0"/>
        <w:autoSpaceDN w:val="0"/>
        <w:rPr>
          <w:sz w:val="20"/>
          <w:szCs w:val="20"/>
        </w:rPr>
      </w:pPr>
    </w:p>
    <w:p w:rsidR="0025633D" w:rsidRPr="00602C04" w:rsidRDefault="0025633D" w:rsidP="0025633D">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5633D" w:rsidRPr="00602C04" w:rsidTr="00052E19">
        <w:trPr>
          <w:trHeight w:val="1471"/>
        </w:trPr>
        <w:tc>
          <w:tcPr>
            <w:tcW w:w="10203" w:type="dxa"/>
          </w:tcPr>
          <w:p w:rsidR="0025633D" w:rsidRPr="00602C04" w:rsidRDefault="0025633D" w:rsidP="00052E19">
            <w:pPr>
              <w:autoSpaceDE w:val="0"/>
              <w:autoSpaceDN w:val="0"/>
              <w:rPr>
                <w:sz w:val="20"/>
                <w:szCs w:val="20"/>
              </w:rPr>
            </w:pPr>
            <w:r>
              <w:rPr>
                <w:sz w:val="20"/>
                <w:szCs w:val="20"/>
              </w:rPr>
              <w:t>марка ТС</w:t>
            </w:r>
            <w:r>
              <w:rPr>
                <w:sz w:val="20"/>
                <w:szCs w:val="20"/>
                <w:u w:val="single"/>
              </w:rPr>
              <w:t xml:space="preserve">                                                                                                                                                                                    </w:t>
            </w:r>
          </w:p>
          <w:p w:rsidR="0025633D" w:rsidRPr="00602C04" w:rsidRDefault="0025633D" w:rsidP="00052E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5633D" w:rsidRPr="00602C04" w:rsidRDefault="0025633D" w:rsidP="00052E1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25633D" w:rsidRPr="00602C04" w:rsidRDefault="0025633D" w:rsidP="00052E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5633D" w:rsidRPr="00602C04" w:rsidRDefault="0025633D" w:rsidP="00052E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25633D" w:rsidRPr="00602C04" w:rsidRDefault="0025633D" w:rsidP="00052E1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52E19">
            <w:pPr>
              <w:autoSpaceDE w:val="0"/>
              <w:autoSpaceDN w:val="0"/>
              <w:rPr>
                <w:sz w:val="18"/>
                <w:szCs w:val="18"/>
              </w:rPr>
            </w:pPr>
            <w:r>
              <w:rPr>
                <w:sz w:val="18"/>
                <w:szCs w:val="18"/>
              </w:rPr>
              <w:t xml:space="preserve">            подпись                                    ФИО                                                 подпись                                ФИО</w:t>
            </w:r>
          </w:p>
          <w:p w:rsidR="0025633D" w:rsidRPr="00602C04" w:rsidRDefault="0025633D" w:rsidP="00052E19">
            <w:pPr>
              <w:autoSpaceDE w:val="0"/>
              <w:autoSpaceDN w:val="0"/>
              <w:rPr>
                <w:sz w:val="10"/>
                <w:szCs w:val="10"/>
              </w:rPr>
            </w:pPr>
          </w:p>
        </w:tc>
      </w:tr>
    </w:tbl>
    <w:p w:rsidR="0025633D" w:rsidRPr="00602C04" w:rsidRDefault="0025633D" w:rsidP="00052E19">
      <w:pPr>
        <w:autoSpaceDE w:val="0"/>
        <w:autoSpaceDN w:val="0"/>
        <w:rPr>
          <w:sz w:val="20"/>
          <w:szCs w:val="20"/>
        </w:rPr>
      </w:pPr>
    </w:p>
    <w:p w:rsidR="0025633D" w:rsidRPr="00602C04" w:rsidRDefault="0025633D" w:rsidP="0025633D">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5633D" w:rsidRPr="00602C04" w:rsidTr="00052E19">
        <w:trPr>
          <w:trHeight w:val="3914"/>
        </w:trPr>
        <w:tc>
          <w:tcPr>
            <w:tcW w:w="10244" w:type="dxa"/>
            <w:tcBorders>
              <w:top w:val="single" w:sz="4" w:space="0" w:color="auto"/>
              <w:bottom w:val="nil"/>
            </w:tcBorders>
          </w:tcPr>
          <w:p w:rsidR="0025633D" w:rsidRPr="00602C04" w:rsidRDefault="0025633D" w:rsidP="00052E1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25633D" w:rsidRPr="00602C04" w:rsidRDefault="0025633D" w:rsidP="00052E1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5633D" w:rsidRPr="00602C04" w:rsidTr="00052E1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602C04" w:rsidRDefault="0025633D" w:rsidP="00052E1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r>
            <w:tr w:rsidR="0025633D" w:rsidRPr="00602C04" w:rsidTr="00052E1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633D" w:rsidRPr="00602C04" w:rsidRDefault="0025633D" w:rsidP="00052E1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r>
            <w:tr w:rsidR="0025633D" w:rsidRPr="00602C04" w:rsidTr="00052E19">
              <w:trPr>
                <w:trHeight w:val="276"/>
              </w:trPr>
              <w:tc>
                <w:tcPr>
                  <w:tcW w:w="1841" w:type="dxa"/>
                  <w:vMerge/>
                  <w:tcBorders>
                    <w:top w:val="nil"/>
                    <w:left w:val="single" w:sz="4" w:space="0" w:color="auto"/>
                    <w:bottom w:val="single" w:sz="4" w:space="0" w:color="auto"/>
                    <w:right w:val="single" w:sz="4" w:space="0" w:color="auto"/>
                  </w:tcBorders>
                  <w:vAlign w:val="center"/>
                  <w:hideMark/>
                </w:tcPr>
                <w:p w:rsidR="0025633D" w:rsidRPr="00602C04" w:rsidRDefault="0025633D" w:rsidP="00052E1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r>
          </w:tbl>
          <w:p w:rsidR="0025633D" w:rsidRPr="00602C04" w:rsidRDefault="0025633D" w:rsidP="00052E1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25633D" w:rsidRPr="00602C04" w:rsidTr="00052E1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52E1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5633D" w:rsidRPr="00602C04" w:rsidRDefault="0025633D" w:rsidP="00052E1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5633D" w:rsidRPr="00602C04" w:rsidRDefault="0025633D" w:rsidP="00052E19">
                  <w:pPr>
                    <w:rPr>
                      <w:b/>
                      <w:color w:val="000000"/>
                      <w:sz w:val="20"/>
                      <w:szCs w:val="20"/>
                    </w:rPr>
                  </w:pPr>
                  <w:r>
                    <w:rPr>
                      <w:color w:val="000000"/>
                      <w:sz w:val="20"/>
                      <w:szCs w:val="20"/>
                    </w:rPr>
                    <w:t xml:space="preserve">                </w:t>
                  </w:r>
                  <w:r>
                    <w:rPr>
                      <w:b/>
                      <w:color w:val="000000"/>
                      <w:sz w:val="20"/>
                      <w:szCs w:val="20"/>
                    </w:rPr>
                    <w:t>Типоразмер контейнера</w:t>
                  </w:r>
                </w:p>
              </w:tc>
            </w:tr>
            <w:tr w:rsidR="0025633D" w:rsidRPr="00602C04" w:rsidTr="00052E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r>
            <w:tr w:rsidR="0025633D" w:rsidRPr="00602C04" w:rsidTr="00052E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r>
          </w:tbl>
          <w:p w:rsidR="0025633D" w:rsidRPr="00602C04" w:rsidRDefault="0025633D" w:rsidP="00052E19">
            <w:pPr>
              <w:autoSpaceDE w:val="0"/>
              <w:autoSpaceDN w:val="0"/>
              <w:rPr>
                <w:sz w:val="20"/>
                <w:szCs w:val="20"/>
              </w:rPr>
            </w:pPr>
          </w:p>
          <w:p w:rsidR="0025633D" w:rsidRPr="000457E8" w:rsidRDefault="0025633D" w:rsidP="00052E1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25633D" w:rsidRPr="00602C04" w:rsidRDefault="0025633D" w:rsidP="00052E1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25633D" w:rsidRPr="00602C04" w:rsidRDefault="0025633D" w:rsidP="00052E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52E1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25633D" w:rsidRPr="00602C04" w:rsidRDefault="0025633D" w:rsidP="00052E19">
            <w:pPr>
              <w:autoSpaceDE w:val="0"/>
              <w:autoSpaceDN w:val="0"/>
              <w:rPr>
                <w:sz w:val="10"/>
                <w:szCs w:val="10"/>
              </w:rPr>
            </w:pPr>
          </w:p>
        </w:tc>
      </w:tr>
    </w:tbl>
    <w:p w:rsidR="0025633D" w:rsidRPr="00602C04" w:rsidRDefault="0025633D" w:rsidP="00052E19">
      <w:pPr>
        <w:autoSpaceDE w:val="0"/>
        <w:autoSpaceDN w:val="0"/>
        <w:spacing w:before="60" w:after="60"/>
        <w:rPr>
          <w:sz w:val="20"/>
          <w:szCs w:val="20"/>
        </w:rPr>
      </w:pPr>
      <w:r>
        <w:rPr>
          <w:sz w:val="20"/>
          <w:szCs w:val="20"/>
        </w:rPr>
        <w:t>Примечания: ** _____________________________________________________________________________________</w:t>
      </w:r>
    </w:p>
    <w:p w:rsidR="0025633D" w:rsidRPr="00602C04" w:rsidRDefault="0025633D" w:rsidP="00052E1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5633D" w:rsidRPr="00602C04" w:rsidRDefault="0025633D" w:rsidP="00052E1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5633D" w:rsidRPr="00602C04" w:rsidRDefault="0025633D" w:rsidP="00052E19">
      <w:pPr>
        <w:autoSpaceDE w:val="0"/>
        <w:autoSpaceDN w:val="0"/>
        <w:rPr>
          <w:sz w:val="20"/>
          <w:szCs w:val="20"/>
        </w:rPr>
      </w:pPr>
    </w:p>
    <w:p w:rsidR="0025633D" w:rsidRPr="00602C04" w:rsidRDefault="0025633D" w:rsidP="00052E1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Pr="00602C04" w:rsidRDefault="0025633D" w:rsidP="00052E19">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25633D" w:rsidRDefault="0025633D" w:rsidP="00052E19">
      <w:pPr>
        <w:autoSpaceDE w:val="0"/>
        <w:autoSpaceDN w:val="0"/>
        <w:sectPr w:rsidR="0025633D" w:rsidSect="00052E19">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25633D" w:rsidRPr="003B1559" w:rsidRDefault="0025633D" w:rsidP="00052E19">
      <w:pPr>
        <w:autoSpaceDE w:val="0"/>
        <w:autoSpaceDN w:val="0"/>
        <w:jc w:val="right"/>
      </w:pPr>
      <w:r>
        <w:lastRenderedPageBreak/>
        <w:t>Приложение № 4</w:t>
      </w:r>
    </w:p>
    <w:p w:rsidR="0025633D" w:rsidRPr="00602C04" w:rsidRDefault="0025633D" w:rsidP="00052E19">
      <w:pPr>
        <w:autoSpaceDE w:val="0"/>
        <w:autoSpaceDN w:val="0"/>
        <w:jc w:val="right"/>
      </w:pPr>
      <w:r>
        <w:t xml:space="preserve">к договору аренды транспортного средства с экипажем </w:t>
      </w:r>
    </w:p>
    <w:p w:rsidR="0025633D" w:rsidRPr="00602C04" w:rsidRDefault="0025633D" w:rsidP="00052E19">
      <w:pPr>
        <w:autoSpaceDE w:val="0"/>
        <w:autoSpaceDN w:val="0"/>
        <w:jc w:val="right"/>
      </w:pPr>
      <w:r>
        <w:t xml:space="preserve">                                        </w:t>
      </w:r>
      <w:r>
        <w:tab/>
      </w:r>
      <w:r>
        <w:tab/>
      </w:r>
      <w:r>
        <w:tab/>
      </w:r>
      <w:r>
        <w:tab/>
        <w:t xml:space="preserve">   №__________  от «____» ________ 20___  </w:t>
      </w:r>
    </w:p>
    <w:p w:rsidR="0025633D" w:rsidRDefault="0025633D" w:rsidP="00052E19">
      <w:pPr>
        <w:jc w:val="center"/>
        <w:rPr>
          <w:b/>
          <w:bCs/>
          <w:color w:val="000000"/>
        </w:rPr>
      </w:pPr>
    </w:p>
    <w:p w:rsidR="0025633D" w:rsidRPr="00F6414D" w:rsidRDefault="0025633D" w:rsidP="00052E19">
      <w:pPr>
        <w:jc w:val="center"/>
        <w:rPr>
          <w:b/>
          <w:bCs/>
          <w:color w:val="000000"/>
        </w:rPr>
      </w:pPr>
      <w:r>
        <w:rPr>
          <w:b/>
          <w:bCs/>
          <w:color w:val="000000"/>
        </w:rPr>
        <w:t>Сводный акт приема-передачи  транспортного (- ых) средства (-в)</w:t>
      </w:r>
    </w:p>
    <w:p w:rsidR="0025633D" w:rsidRPr="00F6414D" w:rsidRDefault="0025633D" w:rsidP="00052E19">
      <w:pPr>
        <w:jc w:val="center"/>
        <w:rPr>
          <w:b/>
          <w:bCs/>
          <w:color w:val="000000"/>
        </w:rPr>
      </w:pPr>
      <w:r>
        <w:rPr>
          <w:b/>
          <w:bCs/>
          <w:color w:val="000000"/>
        </w:rPr>
        <w:t>по договору аренды транспортного средства с экипажем</w:t>
      </w:r>
    </w:p>
    <w:p w:rsidR="0025633D" w:rsidRPr="00F6414D" w:rsidRDefault="0025633D" w:rsidP="00052E19">
      <w:pPr>
        <w:jc w:val="center"/>
        <w:rPr>
          <w:b/>
          <w:bCs/>
          <w:color w:val="000000"/>
        </w:rPr>
      </w:pPr>
      <w:r>
        <w:rPr>
          <w:b/>
          <w:bCs/>
          <w:color w:val="000000"/>
        </w:rPr>
        <w:t>от «____» _______________20__ г. №___________</w:t>
      </w:r>
    </w:p>
    <w:p w:rsidR="0025633D" w:rsidRDefault="0025633D" w:rsidP="00052E19">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5633D" w:rsidRPr="00F6414D" w:rsidTr="00052E1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F6414D" w:rsidRDefault="0025633D" w:rsidP="00052E19">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33D" w:rsidRPr="00F6414D" w:rsidRDefault="0025633D" w:rsidP="00052E1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xml:space="preserve">Итого стоимость арендной платы в руб с НДС </w:t>
            </w:r>
          </w:p>
        </w:tc>
      </w:tr>
      <w:tr w:rsidR="0025633D" w:rsidRPr="00F6414D" w:rsidTr="00052E1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52E1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52E1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52E1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r>
      <w:tr w:rsidR="0025633D" w:rsidRPr="00F6414D" w:rsidTr="00052E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20</w:t>
            </w:r>
          </w:p>
        </w:tc>
      </w:tr>
      <w:tr w:rsidR="0025633D" w:rsidRPr="00F6414D" w:rsidTr="00052E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r>
    </w:tbl>
    <w:p w:rsidR="0025633D" w:rsidRPr="006D0D99" w:rsidRDefault="0025633D" w:rsidP="00052E19">
      <w:r>
        <w:t>Итого размер арендной платы в рублях прописью с учетом НДС 20 %_________________________________________________________________</w:t>
      </w:r>
    </w:p>
    <w:p w:rsidR="0025633D" w:rsidRPr="005D242F" w:rsidRDefault="0025633D" w:rsidP="00052E19">
      <w:pPr>
        <w:jc w:val="center"/>
        <w:rPr>
          <w:color w:val="000000"/>
        </w:rPr>
      </w:pPr>
    </w:p>
    <w:p w:rsidR="0025633D" w:rsidRPr="00E0597A" w:rsidRDefault="0025633D" w:rsidP="00052E19">
      <w:r>
        <w:t xml:space="preserve">Арендодатель: </w:t>
      </w:r>
      <w:r>
        <w:tab/>
      </w:r>
      <w:r>
        <w:tab/>
      </w:r>
      <w:r>
        <w:tab/>
      </w:r>
      <w:r>
        <w:tab/>
      </w:r>
      <w:r>
        <w:tab/>
      </w:r>
      <w:r>
        <w:tab/>
        <w:t xml:space="preserve">      </w:t>
      </w:r>
      <w:r>
        <w:tab/>
      </w:r>
      <w:r>
        <w:tab/>
      </w:r>
      <w:r>
        <w:tab/>
      </w:r>
      <w:r>
        <w:tab/>
        <w:t xml:space="preserve">           Арендатор:</w:t>
      </w:r>
    </w:p>
    <w:p w:rsidR="0025633D" w:rsidRPr="00E0597A" w:rsidRDefault="0025633D" w:rsidP="00052E19">
      <w:r>
        <w:t xml:space="preserve">Должность____________________________ </w:t>
      </w:r>
      <w:r>
        <w:tab/>
      </w:r>
      <w:r>
        <w:tab/>
        <w:t xml:space="preserve">     </w:t>
      </w:r>
      <w:r>
        <w:tab/>
      </w:r>
      <w:r>
        <w:tab/>
      </w:r>
      <w:r>
        <w:tab/>
        <w:t xml:space="preserve">                       Должность______________________________</w:t>
      </w:r>
    </w:p>
    <w:p w:rsidR="0025633D" w:rsidRPr="005D242F" w:rsidRDefault="0025633D" w:rsidP="00052E19">
      <w:pPr>
        <w:rPr>
          <w:color w:val="000000"/>
        </w:rPr>
      </w:pPr>
      <w:r>
        <w:t>Подпись__________________/___________/                                                                              Подпись____________________/___________/</w:t>
      </w:r>
    </w:p>
    <w:p w:rsidR="0025633D" w:rsidRDefault="0025633D" w:rsidP="00052E19">
      <w:pPr>
        <w:rPr>
          <w:b/>
          <w:bCs/>
        </w:rPr>
      </w:pPr>
      <w:r>
        <w:t xml:space="preserve">                              М.П.                        </w:t>
      </w:r>
      <w:r>
        <w:tab/>
      </w:r>
      <w:r>
        <w:tab/>
      </w:r>
      <w:r>
        <w:tab/>
      </w:r>
      <w:r>
        <w:tab/>
      </w:r>
      <w:r>
        <w:tab/>
      </w:r>
      <w:r>
        <w:tab/>
      </w:r>
      <w:r>
        <w:tab/>
      </w:r>
      <w:r>
        <w:tab/>
      </w:r>
      <w:r>
        <w:tab/>
      </w:r>
      <w:r>
        <w:tab/>
        <w:t xml:space="preserve">       М.П.</w:t>
      </w:r>
    </w:p>
    <w:p w:rsidR="0025633D" w:rsidRPr="005D242F" w:rsidRDefault="0025633D" w:rsidP="00052E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Pr="00D11CC1" w:rsidRDefault="0025633D" w:rsidP="00052E19">
      <w:pPr>
        <w:widowControl w:val="0"/>
        <w:ind w:left="9072" w:hanging="9066"/>
        <w:rPr>
          <w:u w:val="single"/>
        </w:rPr>
      </w:pPr>
      <w:r>
        <w:rPr>
          <w:color w:val="000000"/>
        </w:rPr>
        <w:t>_______________________________________________</w:t>
      </w:r>
      <w:r>
        <w:rPr>
          <w:color w:val="000000"/>
        </w:rPr>
        <w:tab/>
        <w:t>______________________________________________</w:t>
      </w:r>
    </w:p>
    <w:p w:rsidR="0025633D" w:rsidRPr="005D242F" w:rsidRDefault="0025633D" w:rsidP="00052E19">
      <w:pPr>
        <w:rPr>
          <w:color w:val="000000"/>
        </w:rPr>
      </w:pPr>
    </w:p>
    <w:p w:rsidR="0025633D" w:rsidRPr="005D242F" w:rsidRDefault="0025633D" w:rsidP="00052E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052E19">
      <w:r>
        <w:tab/>
      </w:r>
      <w:r>
        <w:tab/>
        <w:t xml:space="preserve">     М.П.        </w:t>
      </w:r>
      <w:r>
        <w:tab/>
      </w:r>
      <w:r>
        <w:tab/>
      </w:r>
      <w:r>
        <w:tab/>
      </w:r>
      <w:r>
        <w:tab/>
      </w:r>
      <w:r>
        <w:tab/>
      </w:r>
      <w:r>
        <w:tab/>
      </w:r>
      <w:r>
        <w:tab/>
      </w:r>
      <w:r>
        <w:tab/>
      </w:r>
      <w:r>
        <w:tab/>
      </w:r>
      <w:r>
        <w:tab/>
      </w:r>
      <w:r>
        <w:tab/>
        <w:t xml:space="preserve">           М.П.</w:t>
      </w:r>
    </w:p>
    <w:p w:rsidR="0025633D" w:rsidRPr="00EA321B" w:rsidRDefault="0025633D" w:rsidP="00052E19"/>
    <w:p w:rsidR="0025633D" w:rsidRPr="00EA321B" w:rsidRDefault="0025633D" w:rsidP="00052E19">
      <w:pPr>
        <w:sectPr w:rsidR="0025633D" w:rsidRPr="00EA321B" w:rsidSect="00052E19">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25633D" w:rsidRPr="00961304" w:rsidTr="00052E19">
        <w:trPr>
          <w:trHeight w:val="25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Default="0025633D" w:rsidP="00052E19">
            <w:pPr>
              <w:rPr>
                <w:sz w:val="18"/>
                <w:szCs w:val="18"/>
              </w:rPr>
            </w:pPr>
          </w:p>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6346" w:type="dxa"/>
            <w:gridSpan w:val="12"/>
            <w:tcBorders>
              <w:top w:val="nil"/>
              <w:left w:val="nil"/>
              <w:bottom w:val="nil"/>
              <w:right w:val="nil"/>
            </w:tcBorders>
            <w:shd w:val="clear" w:color="auto" w:fill="auto"/>
            <w:noWrap/>
            <w:vAlign w:val="bottom"/>
          </w:tcPr>
          <w:p w:rsidR="0025633D" w:rsidRDefault="0025633D" w:rsidP="00052E19">
            <w:pPr>
              <w:jc w:val="center"/>
            </w:pPr>
            <w:r>
              <w:t xml:space="preserve">        Приложение № 5</w:t>
            </w:r>
          </w:p>
          <w:p w:rsidR="0025633D" w:rsidRDefault="0025633D" w:rsidP="00052E19">
            <w:pPr>
              <w:jc w:val="center"/>
            </w:pPr>
            <w:r>
              <w:t xml:space="preserve">            к договору  аренды</w:t>
            </w:r>
          </w:p>
          <w:p w:rsidR="0025633D" w:rsidRDefault="0025633D" w:rsidP="00052E19">
            <w:pPr>
              <w:jc w:val="right"/>
              <w:rPr>
                <w:color w:val="000000"/>
              </w:rPr>
            </w:pPr>
            <w:r>
              <w:rPr>
                <w:color w:val="000000"/>
              </w:rPr>
              <w:t>транспортного средства с экипажем</w:t>
            </w:r>
          </w:p>
          <w:p w:rsidR="0025633D" w:rsidRPr="00961304" w:rsidRDefault="0025633D" w:rsidP="00052E19">
            <w:pPr>
              <w:jc w:val="right"/>
              <w:rPr>
                <w:sz w:val="18"/>
                <w:szCs w:val="18"/>
              </w:rPr>
            </w:pPr>
            <w:r>
              <w:t xml:space="preserve">  №________________</w:t>
            </w:r>
            <w:r>
              <w:rPr>
                <w:lang w:val="en-US"/>
              </w:rPr>
              <w:t xml:space="preserve"> </w:t>
            </w:r>
            <w:r>
              <w:t>от "___" _____________20____г.</w:t>
            </w:r>
          </w:p>
        </w:tc>
      </w:tr>
      <w:tr w:rsidR="0025633D" w:rsidRPr="00961304" w:rsidTr="00052E19">
        <w:trPr>
          <w:trHeight w:val="16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r>
      <w:tr w:rsidR="0025633D" w:rsidRPr="00961304" w:rsidTr="00052E19">
        <w:trPr>
          <w:trHeight w:val="27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25633D" w:rsidRPr="00961304" w:rsidRDefault="0025633D" w:rsidP="00052E19">
            <w:pPr>
              <w:jc w:val="center"/>
              <w:rPr>
                <w:sz w:val="18"/>
                <w:szCs w:val="18"/>
              </w:rPr>
            </w:pPr>
            <w:r>
              <w:rPr>
                <w:sz w:val="18"/>
                <w:szCs w:val="18"/>
              </w:rPr>
              <w:t>Код</w:t>
            </w:r>
          </w:p>
        </w:tc>
      </w:tr>
      <w:tr w:rsidR="0025633D" w:rsidRPr="00961304" w:rsidTr="00052E19">
        <w:trPr>
          <w:trHeight w:val="28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5633D" w:rsidRPr="00961304" w:rsidRDefault="0025633D" w:rsidP="00052E1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0305867</w:t>
            </w:r>
          </w:p>
        </w:tc>
      </w:tr>
      <w:tr w:rsidR="0025633D" w:rsidRPr="00961304" w:rsidTr="00052E19">
        <w:trPr>
          <w:trHeight w:val="79"/>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5633D" w:rsidRPr="00961304" w:rsidRDefault="0025633D" w:rsidP="00052E1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180"/>
        </w:trPr>
        <w:tc>
          <w:tcPr>
            <w:tcW w:w="7670" w:type="dxa"/>
            <w:gridSpan w:val="1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 </w:t>
            </w:r>
          </w:p>
        </w:tc>
      </w:tr>
      <w:tr w:rsidR="0025633D" w:rsidRPr="00961304" w:rsidTr="00052E19">
        <w:trPr>
          <w:trHeight w:val="225"/>
        </w:trPr>
        <w:tc>
          <w:tcPr>
            <w:tcW w:w="7670" w:type="dxa"/>
            <w:gridSpan w:val="12"/>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52E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21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834" w:type="dxa"/>
            <w:gridSpan w:val="5"/>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 </w:t>
            </w:r>
          </w:p>
        </w:tc>
      </w:tr>
      <w:tr w:rsidR="0025633D" w:rsidRPr="00961304" w:rsidTr="00052E19">
        <w:trPr>
          <w:trHeight w:val="240"/>
        </w:trPr>
        <w:tc>
          <w:tcPr>
            <w:tcW w:w="2320"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52E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150"/>
        </w:trPr>
        <w:tc>
          <w:tcPr>
            <w:tcW w:w="7670" w:type="dxa"/>
            <w:gridSpan w:val="1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 </w:t>
            </w:r>
          </w:p>
        </w:tc>
      </w:tr>
      <w:tr w:rsidR="0025633D" w:rsidRPr="00961304" w:rsidTr="00052E19">
        <w:trPr>
          <w:trHeight w:val="180"/>
        </w:trPr>
        <w:tc>
          <w:tcPr>
            <w:tcW w:w="7670" w:type="dxa"/>
            <w:gridSpan w:val="12"/>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52E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225"/>
        </w:trPr>
        <w:tc>
          <w:tcPr>
            <w:tcW w:w="7670" w:type="dxa"/>
            <w:gridSpan w:val="1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5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52E1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4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694" w:type="dxa"/>
            <w:gridSpan w:val="4"/>
            <w:tcBorders>
              <w:top w:val="nil"/>
              <w:left w:val="nil"/>
              <w:bottom w:val="nil"/>
              <w:right w:val="nil"/>
            </w:tcBorders>
            <w:shd w:val="clear" w:color="auto" w:fill="auto"/>
            <w:noWrap/>
            <w:vAlign w:val="bottom"/>
          </w:tcPr>
          <w:p w:rsidR="0025633D" w:rsidRPr="00961304" w:rsidRDefault="0025633D" w:rsidP="00052E1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5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089" w:type="dxa"/>
            <w:gridSpan w:val="9"/>
            <w:tcBorders>
              <w:top w:val="nil"/>
              <w:left w:val="nil"/>
              <w:bottom w:val="nil"/>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15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70"/>
        </w:trPr>
        <w:tc>
          <w:tcPr>
            <w:tcW w:w="2581" w:type="dxa"/>
            <w:gridSpan w:val="3"/>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2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8066" w:type="dxa"/>
            <w:gridSpan w:val="14"/>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rPr>
              <w:t>(наименование договора (наряд-заказа, его дата, номер)</w:t>
            </w:r>
          </w:p>
        </w:tc>
      </w:tr>
      <w:tr w:rsidR="0025633D" w:rsidRPr="00961304" w:rsidTr="00052E19">
        <w:trPr>
          <w:trHeight w:val="135"/>
        </w:trPr>
        <w:tc>
          <w:tcPr>
            <w:tcW w:w="10647" w:type="dxa"/>
            <w:gridSpan w:val="17"/>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r>
      <w:tr w:rsidR="0025633D" w:rsidRPr="00961304" w:rsidTr="00052E19">
        <w:trPr>
          <w:trHeight w:val="255"/>
        </w:trPr>
        <w:tc>
          <w:tcPr>
            <w:tcW w:w="7081" w:type="dxa"/>
            <w:gridSpan w:val="11"/>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25633D" w:rsidRPr="00961304" w:rsidRDefault="0025633D" w:rsidP="00052E19">
            <w:pPr>
              <w:ind w:right="1788"/>
              <w:jc w:val="center"/>
              <w:rPr>
                <w:b/>
                <w:bCs/>
                <w:sz w:val="18"/>
                <w:szCs w:val="18"/>
              </w:rPr>
            </w:pPr>
          </w:p>
        </w:tc>
      </w:tr>
      <w:tr w:rsidR="0025633D" w:rsidRPr="00961304" w:rsidTr="00052E19">
        <w:trPr>
          <w:trHeight w:val="255"/>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jc w:val="center"/>
              <w:rPr>
                <w:i/>
                <w:iCs/>
                <w:sz w:val="18"/>
                <w:szCs w:val="18"/>
              </w:rPr>
            </w:pPr>
            <w:r>
              <w:rPr>
                <w:i/>
                <w:iCs/>
                <w:sz w:val="18"/>
                <w:szCs w:val="18"/>
              </w:rPr>
              <w:t> </w:t>
            </w:r>
            <w:r>
              <w:rPr>
                <w:sz w:val="18"/>
                <w:szCs w:val="18"/>
              </w:rPr>
              <w:t>(должности, Ф.И.О.)</w:t>
            </w:r>
          </w:p>
        </w:tc>
      </w:tr>
      <w:tr w:rsidR="0025633D" w:rsidRPr="00961304" w:rsidTr="00052E19">
        <w:trPr>
          <w:trHeight w:val="255"/>
        </w:trPr>
        <w:tc>
          <w:tcPr>
            <w:tcW w:w="2320"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55"/>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xml:space="preserve">                                                                                                     </w:t>
            </w:r>
            <w:r>
              <w:rPr>
                <w:sz w:val="18"/>
                <w:szCs w:val="18"/>
              </w:rPr>
              <w:t>(должности, Ф.И.О.)</w:t>
            </w:r>
          </w:p>
        </w:tc>
      </w:tr>
      <w:tr w:rsidR="0025633D" w:rsidRPr="00961304" w:rsidTr="00052E19">
        <w:trPr>
          <w:trHeight w:val="16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250"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661"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865" w:type="dxa"/>
            <w:tcBorders>
              <w:top w:val="nil"/>
              <w:left w:val="nil"/>
              <w:bottom w:val="nil"/>
              <w:right w:val="nil"/>
            </w:tcBorders>
            <w:shd w:val="clear" w:color="auto" w:fill="auto"/>
            <w:noWrap/>
            <w:vAlign w:val="bottom"/>
          </w:tcPr>
          <w:p w:rsidR="0025633D" w:rsidRPr="00961304" w:rsidRDefault="0025633D" w:rsidP="00052E19">
            <w:pPr>
              <w:ind w:right="543"/>
              <w:rPr>
                <w:sz w:val="18"/>
                <w:szCs w:val="18"/>
              </w:rPr>
            </w:pPr>
          </w:p>
        </w:tc>
      </w:tr>
      <w:tr w:rsidR="0025633D" w:rsidRPr="00961304" w:rsidTr="00052E19">
        <w:trPr>
          <w:trHeight w:val="255"/>
        </w:trPr>
        <w:tc>
          <w:tcPr>
            <w:tcW w:w="8095" w:type="dxa"/>
            <w:gridSpan w:val="13"/>
            <w:tcBorders>
              <w:top w:val="nil"/>
              <w:left w:val="nil"/>
              <w:bottom w:val="nil"/>
              <w:right w:val="nil"/>
            </w:tcBorders>
            <w:shd w:val="clear" w:color="auto" w:fill="auto"/>
            <w:noWrap/>
            <w:vAlign w:val="bottom"/>
          </w:tcPr>
          <w:p w:rsidR="0025633D" w:rsidRPr="00961304" w:rsidRDefault="0025633D" w:rsidP="00052E19">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p>
        </w:tc>
      </w:tr>
      <w:tr w:rsidR="0025633D" w:rsidRPr="00961304" w:rsidTr="00052E19">
        <w:trPr>
          <w:trHeight w:val="151"/>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w:t>
            </w:r>
          </w:p>
        </w:tc>
      </w:tr>
      <w:tr w:rsidR="0025633D" w:rsidRPr="00961304" w:rsidTr="00052E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5633D" w:rsidRPr="00961304" w:rsidRDefault="0025633D" w:rsidP="00052E1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5633D" w:rsidRPr="00961304" w:rsidTr="00052E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xml:space="preserve">    </w:t>
            </w:r>
          </w:p>
        </w:tc>
      </w:tr>
      <w:tr w:rsidR="0025633D" w:rsidRPr="007D4BB6" w:rsidTr="00052E1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633D" w:rsidRPr="007D4BB6" w:rsidRDefault="0025633D" w:rsidP="00052E1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5633D" w:rsidRPr="007D4BB6" w:rsidRDefault="0025633D" w:rsidP="00052E19">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25633D" w:rsidRPr="007D4BB6" w:rsidRDefault="0025633D" w:rsidP="00052E19">
            <w:pPr>
              <w:jc w:val="center"/>
              <w:rPr>
                <w:sz w:val="16"/>
                <w:szCs w:val="16"/>
              </w:rPr>
            </w:pPr>
            <w:r>
              <w:rPr>
                <w:sz w:val="16"/>
                <w:szCs w:val="16"/>
              </w:rPr>
              <w:t>выполнено работ, услуг</w:t>
            </w:r>
          </w:p>
        </w:tc>
      </w:tr>
      <w:tr w:rsidR="0025633D" w:rsidRPr="007D4BB6" w:rsidTr="00052E1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5633D" w:rsidRPr="007D4BB6" w:rsidRDefault="0025633D" w:rsidP="00052E1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5633D" w:rsidRPr="007D4BB6" w:rsidRDefault="0025633D" w:rsidP="00052E19">
            <w:pPr>
              <w:rPr>
                <w:sz w:val="16"/>
                <w:szCs w:val="16"/>
              </w:rPr>
            </w:pPr>
          </w:p>
        </w:tc>
        <w:tc>
          <w:tcPr>
            <w:tcW w:w="1194" w:type="dxa"/>
            <w:tcBorders>
              <w:top w:val="nil"/>
              <w:left w:val="nil"/>
              <w:bottom w:val="nil"/>
              <w:right w:val="nil"/>
            </w:tcBorders>
            <w:shd w:val="clear" w:color="auto" w:fill="auto"/>
            <w:noWrap/>
            <w:vAlign w:val="center"/>
          </w:tcPr>
          <w:p w:rsidR="0025633D" w:rsidRPr="007D4BB6" w:rsidRDefault="0025633D" w:rsidP="00052E1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5633D" w:rsidRPr="007D4BB6" w:rsidRDefault="0025633D" w:rsidP="00052E1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25633D" w:rsidRPr="007D4BB6" w:rsidRDefault="0025633D" w:rsidP="00052E19">
            <w:pPr>
              <w:jc w:val="center"/>
              <w:rPr>
                <w:sz w:val="16"/>
                <w:szCs w:val="16"/>
              </w:rPr>
            </w:pPr>
            <w:r>
              <w:rPr>
                <w:sz w:val="16"/>
                <w:szCs w:val="16"/>
              </w:rPr>
              <w:t>стоимость, руб.</w:t>
            </w:r>
          </w:p>
        </w:tc>
      </w:tr>
      <w:tr w:rsidR="0025633D" w:rsidRPr="00961304" w:rsidTr="00052E1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195"/>
        </w:trPr>
        <w:tc>
          <w:tcPr>
            <w:tcW w:w="4301" w:type="dxa"/>
            <w:gridSpan w:val="5"/>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5633D" w:rsidRPr="00961304" w:rsidRDefault="0025633D" w:rsidP="00052E1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09"/>
        </w:trPr>
        <w:tc>
          <w:tcPr>
            <w:tcW w:w="15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jc w:val="center"/>
              <w:rPr>
                <w:b/>
                <w:bCs/>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b/>
                <w:bCs/>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b/>
                <w:bCs/>
                <w:i/>
                <w:iCs/>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10"/>
        </w:trPr>
        <w:tc>
          <w:tcPr>
            <w:tcW w:w="15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5633D" w:rsidRPr="00961304" w:rsidRDefault="0025633D" w:rsidP="00052E1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315"/>
        </w:trPr>
        <w:tc>
          <w:tcPr>
            <w:tcW w:w="10647" w:type="dxa"/>
            <w:gridSpan w:val="17"/>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25633D" w:rsidRPr="00961304" w:rsidTr="00052E19">
        <w:trPr>
          <w:trHeight w:val="210"/>
        </w:trPr>
        <w:tc>
          <w:tcPr>
            <w:tcW w:w="10647" w:type="dxa"/>
            <w:gridSpan w:val="17"/>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оказаны в оговоренные сроки и надлежащим образом.</w:t>
            </w:r>
          </w:p>
        </w:tc>
      </w:tr>
      <w:tr w:rsidR="0025633D" w:rsidRPr="00961304" w:rsidTr="00052E19">
        <w:trPr>
          <w:trHeight w:val="195"/>
        </w:trPr>
        <w:tc>
          <w:tcPr>
            <w:tcW w:w="6609" w:type="dxa"/>
            <w:gridSpan w:val="9"/>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25633D" w:rsidRPr="00961304" w:rsidRDefault="0025633D" w:rsidP="00052E19">
            <w:pPr>
              <w:rPr>
                <w:b/>
                <w:bCs/>
                <w:sz w:val="18"/>
                <w:szCs w:val="18"/>
              </w:rPr>
            </w:pPr>
            <w:r>
              <w:rPr>
                <w:b/>
                <w:bCs/>
                <w:sz w:val="18"/>
                <w:szCs w:val="18"/>
              </w:rPr>
              <w:t> </w:t>
            </w:r>
          </w:p>
        </w:tc>
      </w:tr>
      <w:tr w:rsidR="0025633D" w:rsidRPr="00961304" w:rsidTr="00052E19">
        <w:trPr>
          <w:trHeight w:val="210"/>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rPr>
                <w:sz w:val="18"/>
                <w:szCs w:val="18"/>
              </w:rPr>
            </w:pPr>
            <w:r>
              <w:rPr>
                <w:sz w:val="18"/>
                <w:szCs w:val="18"/>
              </w:rPr>
              <w:t> </w:t>
            </w:r>
          </w:p>
        </w:tc>
      </w:tr>
      <w:tr w:rsidR="0025633D" w:rsidRPr="00961304" w:rsidTr="00052E19">
        <w:trPr>
          <w:trHeight w:val="70"/>
        </w:trPr>
        <w:tc>
          <w:tcPr>
            <w:tcW w:w="156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10"/>
        </w:trPr>
        <w:tc>
          <w:tcPr>
            <w:tcW w:w="3721" w:type="dxa"/>
            <w:gridSpan w:val="4"/>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 Услугу принял:</w:t>
            </w:r>
          </w:p>
        </w:tc>
      </w:tr>
      <w:tr w:rsidR="0025633D" w:rsidRPr="00961304" w:rsidTr="00052E19">
        <w:trPr>
          <w:trHeight w:val="210"/>
        </w:trPr>
        <w:tc>
          <w:tcPr>
            <w:tcW w:w="3721" w:type="dxa"/>
            <w:gridSpan w:val="4"/>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Арендатор</w:t>
            </w:r>
          </w:p>
        </w:tc>
      </w:tr>
      <w:tr w:rsidR="0025633D" w:rsidRPr="00961304" w:rsidTr="00052E19">
        <w:trPr>
          <w:trHeight w:val="120"/>
        </w:trPr>
        <w:tc>
          <w:tcPr>
            <w:tcW w:w="4301" w:type="dxa"/>
            <w:gridSpan w:val="5"/>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195"/>
        </w:trPr>
        <w:tc>
          <w:tcPr>
            <w:tcW w:w="4301" w:type="dxa"/>
            <w:gridSpan w:val="5"/>
            <w:tcBorders>
              <w:top w:val="single" w:sz="4" w:space="0" w:color="auto"/>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rPr>
              <w:t>(должность)</w:t>
            </w:r>
          </w:p>
        </w:tc>
      </w:tr>
      <w:tr w:rsidR="0025633D" w:rsidRPr="00961304" w:rsidTr="00052E19">
        <w:trPr>
          <w:trHeight w:val="90"/>
        </w:trPr>
        <w:tc>
          <w:tcPr>
            <w:tcW w:w="2320" w:type="dxa"/>
            <w:gridSpan w:val="2"/>
            <w:tcBorders>
              <w:top w:val="nil"/>
              <w:left w:val="nil"/>
              <w:bottom w:val="single" w:sz="4" w:space="0" w:color="auto"/>
              <w:right w:val="nil"/>
            </w:tcBorders>
            <w:shd w:val="clear" w:color="auto" w:fill="auto"/>
            <w:noWrap/>
            <w:vAlign w:val="bottom"/>
          </w:tcPr>
          <w:p w:rsidR="0025633D" w:rsidRPr="00961304" w:rsidRDefault="0025633D" w:rsidP="00052E1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5633D" w:rsidRPr="00961304" w:rsidRDefault="0025633D" w:rsidP="00052E1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w:t>
            </w:r>
          </w:p>
        </w:tc>
      </w:tr>
      <w:tr w:rsidR="0025633D" w:rsidRPr="00961304" w:rsidTr="00052E19">
        <w:trPr>
          <w:trHeight w:val="225"/>
        </w:trPr>
        <w:tc>
          <w:tcPr>
            <w:tcW w:w="2320" w:type="dxa"/>
            <w:gridSpan w:val="2"/>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p>
        </w:tc>
        <w:tc>
          <w:tcPr>
            <w:tcW w:w="1720" w:type="dxa"/>
            <w:gridSpan w:val="2"/>
            <w:tcBorders>
              <w:top w:val="nil"/>
              <w:left w:val="nil"/>
              <w:bottom w:val="nil"/>
              <w:right w:val="nil"/>
            </w:tcBorders>
            <w:shd w:val="clear" w:color="auto" w:fill="auto"/>
            <w:noWrap/>
            <w:vAlign w:val="bottom"/>
          </w:tcPr>
          <w:p w:rsidR="0025633D" w:rsidRPr="007D4BB6" w:rsidRDefault="0025633D" w:rsidP="00052E1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666" w:type="dxa"/>
            <w:gridSpan w:val="3"/>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25633D" w:rsidRPr="00961304" w:rsidRDefault="0025633D" w:rsidP="00052E19">
            <w:pPr>
              <w:jc w:val="center"/>
              <w:rPr>
                <w:sz w:val="16"/>
                <w:szCs w:val="16"/>
              </w:rPr>
            </w:pPr>
            <w:r>
              <w:rPr>
                <w:sz w:val="16"/>
                <w:szCs w:val="16"/>
              </w:rPr>
              <w:t>(расшифровка подписи)</w:t>
            </w:r>
          </w:p>
        </w:tc>
      </w:tr>
      <w:tr w:rsidR="0025633D" w:rsidTr="00052E19">
        <w:trPr>
          <w:trHeight w:val="255"/>
        </w:trPr>
        <w:tc>
          <w:tcPr>
            <w:tcW w:w="1560" w:type="dxa"/>
            <w:tcBorders>
              <w:top w:val="nil"/>
              <w:left w:val="nil"/>
              <w:bottom w:val="nil"/>
              <w:right w:val="nil"/>
            </w:tcBorders>
            <w:shd w:val="clear" w:color="auto" w:fill="auto"/>
            <w:noWrap/>
            <w:vAlign w:val="bottom"/>
          </w:tcPr>
          <w:p w:rsidR="0025633D" w:rsidRDefault="0025633D" w:rsidP="00052E1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261"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1140"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580"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423"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236"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455"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1194" w:type="dxa"/>
            <w:tcBorders>
              <w:top w:val="nil"/>
              <w:left w:val="nil"/>
              <w:bottom w:val="nil"/>
              <w:right w:val="nil"/>
            </w:tcBorders>
            <w:shd w:val="clear" w:color="auto" w:fill="auto"/>
            <w:noWrap/>
            <w:vAlign w:val="bottom"/>
          </w:tcPr>
          <w:p w:rsidR="0025633D" w:rsidRDefault="0025633D" w:rsidP="00052E1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5633D" w:rsidRDefault="0025633D" w:rsidP="00052E19">
            <w:pPr>
              <w:jc w:val="center"/>
              <w:rPr>
                <w:sz w:val="16"/>
                <w:szCs w:val="16"/>
              </w:rPr>
            </w:pPr>
          </w:p>
        </w:tc>
        <w:tc>
          <w:tcPr>
            <w:tcW w:w="236" w:type="dxa"/>
            <w:tcBorders>
              <w:top w:val="nil"/>
              <w:left w:val="nil"/>
              <w:bottom w:val="nil"/>
              <w:right w:val="nil"/>
            </w:tcBorders>
            <w:shd w:val="clear" w:color="auto" w:fill="auto"/>
            <w:noWrap/>
            <w:vAlign w:val="bottom"/>
          </w:tcPr>
          <w:p w:rsidR="0025633D" w:rsidRDefault="0025633D" w:rsidP="00052E19">
            <w:pPr>
              <w:jc w:val="center"/>
              <w:rPr>
                <w:sz w:val="16"/>
                <w:szCs w:val="16"/>
              </w:rPr>
            </w:pPr>
          </w:p>
        </w:tc>
        <w:tc>
          <w:tcPr>
            <w:tcW w:w="589"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1026" w:type="dxa"/>
            <w:gridSpan w:val="2"/>
            <w:tcBorders>
              <w:top w:val="nil"/>
              <w:left w:val="nil"/>
              <w:bottom w:val="nil"/>
              <w:right w:val="nil"/>
            </w:tcBorders>
            <w:shd w:val="clear" w:color="auto" w:fill="auto"/>
            <w:noWrap/>
            <w:vAlign w:val="bottom"/>
          </w:tcPr>
          <w:p w:rsidR="0025633D" w:rsidRDefault="0025633D" w:rsidP="00052E19">
            <w:pPr>
              <w:rPr>
                <w:sz w:val="16"/>
                <w:szCs w:val="16"/>
              </w:rPr>
            </w:pPr>
          </w:p>
        </w:tc>
        <w:tc>
          <w:tcPr>
            <w:tcW w:w="1951" w:type="dxa"/>
            <w:gridSpan w:val="3"/>
            <w:tcBorders>
              <w:top w:val="nil"/>
              <w:left w:val="nil"/>
              <w:bottom w:val="nil"/>
              <w:right w:val="nil"/>
            </w:tcBorders>
            <w:shd w:val="clear" w:color="auto" w:fill="auto"/>
            <w:noWrap/>
            <w:vAlign w:val="bottom"/>
          </w:tcPr>
          <w:p w:rsidR="0025633D" w:rsidRDefault="0025633D" w:rsidP="00052E19">
            <w:pPr>
              <w:rPr>
                <w:sz w:val="16"/>
                <w:szCs w:val="16"/>
              </w:rPr>
            </w:pPr>
          </w:p>
        </w:tc>
      </w:tr>
    </w:tbl>
    <w:p w:rsidR="0025633D" w:rsidRDefault="0025633D" w:rsidP="00052E19">
      <w:pPr>
        <w:rPr>
          <w:spacing w:val="-4"/>
        </w:rPr>
      </w:pPr>
    </w:p>
    <w:tbl>
      <w:tblPr>
        <w:tblW w:w="10260" w:type="dxa"/>
        <w:tblLook w:val="0000"/>
      </w:tblPr>
      <w:tblGrid>
        <w:gridCol w:w="5210"/>
        <w:gridCol w:w="5050"/>
      </w:tblGrid>
      <w:tr w:rsidR="0025633D" w:rsidRPr="00415DDE" w:rsidTr="00052E19">
        <w:tc>
          <w:tcPr>
            <w:tcW w:w="5210" w:type="dxa"/>
          </w:tcPr>
          <w:p w:rsidR="0025633D" w:rsidRPr="0007628C" w:rsidRDefault="0025633D" w:rsidP="00052E19">
            <w:pPr>
              <w:pStyle w:val="37"/>
              <w:spacing w:after="0"/>
              <w:ind w:left="0" w:firstLine="142"/>
              <w:rPr>
                <w:b/>
                <w:sz w:val="20"/>
                <w:szCs w:val="20"/>
              </w:rPr>
            </w:pPr>
            <w:r>
              <w:rPr>
                <w:b/>
                <w:bCs/>
                <w:sz w:val="20"/>
                <w:szCs w:val="20"/>
              </w:rPr>
              <w:t>От Арендодателя</w:t>
            </w:r>
          </w:p>
        </w:tc>
        <w:tc>
          <w:tcPr>
            <w:tcW w:w="5050" w:type="dxa"/>
          </w:tcPr>
          <w:p w:rsidR="0025633D" w:rsidRPr="0007628C" w:rsidRDefault="0025633D" w:rsidP="00052E19">
            <w:pPr>
              <w:pStyle w:val="37"/>
              <w:spacing w:after="0"/>
              <w:ind w:left="0" w:firstLine="177"/>
              <w:rPr>
                <w:b/>
                <w:sz w:val="20"/>
                <w:szCs w:val="20"/>
              </w:rPr>
            </w:pPr>
            <w:r>
              <w:rPr>
                <w:b/>
                <w:bCs/>
                <w:sz w:val="20"/>
                <w:szCs w:val="20"/>
              </w:rPr>
              <w:t>От Арендатора</w:t>
            </w:r>
          </w:p>
        </w:tc>
      </w:tr>
      <w:tr w:rsidR="0025633D" w:rsidRPr="00415DDE" w:rsidTr="00052E19">
        <w:trPr>
          <w:trHeight w:val="194"/>
        </w:trPr>
        <w:tc>
          <w:tcPr>
            <w:tcW w:w="5210" w:type="dxa"/>
          </w:tcPr>
          <w:p w:rsidR="0025633D" w:rsidRPr="00415DDE" w:rsidRDefault="0025633D" w:rsidP="00052E19">
            <w:pPr>
              <w:pStyle w:val="ConsTitle"/>
              <w:rPr>
                <w:rFonts w:ascii="Times New Roman" w:hAnsi="Times New Roman" w:cs="Times New Roman"/>
                <w:bCs w:val="0"/>
                <w:sz w:val="20"/>
                <w:szCs w:val="20"/>
              </w:rPr>
            </w:pPr>
          </w:p>
        </w:tc>
        <w:tc>
          <w:tcPr>
            <w:tcW w:w="5050" w:type="dxa"/>
          </w:tcPr>
          <w:p w:rsidR="0025633D" w:rsidRPr="00415DDE" w:rsidRDefault="0025633D" w:rsidP="00052E19">
            <w:pPr>
              <w:pStyle w:val="37"/>
              <w:spacing w:after="0"/>
              <w:ind w:left="0"/>
              <w:rPr>
                <w:b/>
                <w:sz w:val="20"/>
                <w:szCs w:val="20"/>
              </w:rPr>
            </w:pPr>
          </w:p>
        </w:tc>
      </w:tr>
      <w:tr w:rsidR="0025633D" w:rsidRPr="00415DDE" w:rsidTr="00052E19">
        <w:trPr>
          <w:trHeight w:val="275"/>
        </w:trPr>
        <w:tc>
          <w:tcPr>
            <w:tcW w:w="5210" w:type="dxa"/>
          </w:tcPr>
          <w:p w:rsidR="0025633D" w:rsidRPr="00415DDE" w:rsidRDefault="0025633D" w:rsidP="00052E1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25633D" w:rsidRPr="00415DDE" w:rsidRDefault="0025633D" w:rsidP="00052E19">
            <w:pPr>
              <w:pStyle w:val="37"/>
              <w:spacing w:after="0"/>
              <w:ind w:left="0" w:firstLine="177"/>
              <w:rPr>
                <w:b/>
                <w:bCs/>
                <w:sz w:val="20"/>
                <w:szCs w:val="20"/>
              </w:rPr>
            </w:pPr>
            <w:r>
              <w:rPr>
                <w:b/>
                <w:bCs/>
                <w:sz w:val="20"/>
                <w:szCs w:val="20"/>
              </w:rPr>
              <w:t>_______________</w:t>
            </w:r>
          </w:p>
        </w:tc>
      </w:tr>
    </w:tbl>
    <w:p w:rsidR="0025633D" w:rsidRDefault="0025633D" w:rsidP="00052E19">
      <w:pPr>
        <w:rPr>
          <w:b/>
        </w:rPr>
      </w:pPr>
    </w:p>
    <w:p w:rsidR="0025633D" w:rsidRPr="0075371E" w:rsidRDefault="0025633D" w:rsidP="00052E1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25633D" w:rsidRPr="0075371E" w:rsidRDefault="0025633D" w:rsidP="00052E19">
      <w:pPr>
        <w:rPr>
          <w:sz w:val="20"/>
          <w:szCs w:val="20"/>
        </w:rPr>
      </w:pPr>
      <w:r>
        <w:rPr>
          <w:sz w:val="20"/>
          <w:szCs w:val="20"/>
        </w:rPr>
        <w:t>___________________________________/_____________/                               ____________________________/____________/</w:t>
      </w:r>
    </w:p>
    <w:p w:rsidR="0025633D" w:rsidRPr="00EE082B" w:rsidRDefault="0025633D" w:rsidP="00052E19">
      <w:pPr>
        <w:ind w:left="720" w:firstLine="720"/>
        <w:sectPr w:rsidR="0025633D" w:rsidRPr="00EE082B" w:rsidSect="00052E19">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25633D" w:rsidRPr="004971FF" w:rsidRDefault="0025633D" w:rsidP="00052E19">
      <w:pPr>
        <w:ind w:left="10490"/>
      </w:pPr>
      <w:r>
        <w:lastRenderedPageBreak/>
        <w:t>Приложение № 6</w:t>
      </w:r>
    </w:p>
    <w:p w:rsidR="0025633D" w:rsidRPr="005D242F" w:rsidRDefault="0025633D" w:rsidP="00052E19">
      <w:pPr>
        <w:ind w:left="10490"/>
      </w:pPr>
      <w:r>
        <w:t>к договору  аренды</w:t>
      </w:r>
    </w:p>
    <w:p w:rsidR="0025633D" w:rsidRPr="00E0597A" w:rsidRDefault="0025633D" w:rsidP="00052E19">
      <w:pPr>
        <w:ind w:left="10490"/>
        <w:rPr>
          <w:color w:val="000000"/>
        </w:rPr>
      </w:pPr>
      <w:r>
        <w:rPr>
          <w:color w:val="000000"/>
        </w:rPr>
        <w:t>транспортного средства с экипажем</w:t>
      </w:r>
      <w:r>
        <w:t xml:space="preserve">                                                                                                                                                                                            №_____________________________                                                                                                                                                                                          от "_____" ______________20____г.</w:t>
      </w:r>
    </w:p>
    <w:p w:rsidR="0025633D" w:rsidRPr="002E2638" w:rsidRDefault="0025633D" w:rsidP="00052E19">
      <w:pPr>
        <w:jc w:val="right"/>
      </w:pPr>
      <w:r>
        <w:t xml:space="preserve"> </w:t>
      </w:r>
    </w:p>
    <w:p w:rsidR="0025633D" w:rsidRDefault="0025633D" w:rsidP="00052E19">
      <w:pPr>
        <w:shd w:val="clear" w:color="auto" w:fill="FFFFFF"/>
        <w:jc w:val="center"/>
        <w:rPr>
          <w:b/>
          <w:sz w:val="22"/>
          <w:szCs w:val="22"/>
        </w:rPr>
      </w:pPr>
    </w:p>
    <w:p w:rsidR="0025633D" w:rsidRPr="005C0B8D" w:rsidRDefault="0025633D" w:rsidP="00052E19">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25633D" w:rsidRDefault="0025633D" w:rsidP="00052E19"/>
    <w:tbl>
      <w:tblPr>
        <w:tblW w:w="14747" w:type="dxa"/>
        <w:tblInd w:w="103" w:type="dxa"/>
        <w:tblLook w:val="04A0"/>
      </w:tblPr>
      <w:tblGrid>
        <w:gridCol w:w="7802"/>
        <w:gridCol w:w="1842"/>
        <w:gridCol w:w="1700"/>
        <w:gridCol w:w="1760"/>
        <w:gridCol w:w="1643"/>
      </w:tblGrid>
      <w:tr w:rsidR="0025633D" w:rsidRPr="00C326D4" w:rsidTr="00052E19">
        <w:trPr>
          <w:trHeight w:val="1020"/>
        </w:trPr>
        <w:tc>
          <w:tcPr>
            <w:tcW w:w="7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25633D" w:rsidRPr="00C326D4" w:rsidTr="00052E19">
        <w:trPr>
          <w:trHeight w:val="525"/>
        </w:trPr>
        <w:tc>
          <w:tcPr>
            <w:tcW w:w="7802" w:type="dxa"/>
            <w:vMerge/>
            <w:tcBorders>
              <w:top w:val="single" w:sz="4" w:space="0" w:color="auto"/>
              <w:left w:val="single" w:sz="4" w:space="0" w:color="auto"/>
              <w:bottom w:val="single" w:sz="4" w:space="0" w:color="auto"/>
              <w:right w:val="single" w:sz="4" w:space="0" w:color="auto"/>
            </w:tcBorders>
            <w:vAlign w:val="center"/>
            <w:hideMark/>
          </w:tcPr>
          <w:p w:rsidR="0025633D" w:rsidRPr="00C326D4" w:rsidRDefault="0025633D" w:rsidP="00052E19">
            <w:pPr>
              <w:suppressAutoHyphens w:val="0"/>
              <w:rPr>
                <w:color w:val="000000"/>
                <w:sz w:val="20"/>
                <w:szCs w:val="20"/>
                <w:lang w:eastAsia="ru-RU"/>
              </w:rPr>
            </w:pPr>
          </w:p>
        </w:tc>
        <w:tc>
          <w:tcPr>
            <w:tcW w:w="3542"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20-футовый</w:t>
            </w:r>
          </w:p>
        </w:tc>
        <w:tc>
          <w:tcPr>
            <w:tcW w:w="3403"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40-футовый</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1/3,  стр. 12 , 4, 4А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1 130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1 356,00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2 034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2440,80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2 482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2 978,40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4 709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5650,80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ул. 2-ой городок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2 351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2 821,20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4 461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5353,20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3 400,80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6708,00</w:t>
            </w:r>
          </w:p>
        </w:tc>
      </w:tr>
      <w:tr w:rsidR="0025633D" w:rsidRPr="00C326D4" w:rsidTr="00052E19">
        <w:trPr>
          <w:trHeight w:val="3174"/>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3 542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4 250,40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6 442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7730,40</w:t>
            </w:r>
          </w:p>
        </w:tc>
      </w:tr>
      <w:tr w:rsidR="0025633D" w:rsidRPr="00C326D4" w:rsidTr="00052E19">
        <w:trPr>
          <w:trHeight w:val="129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3 715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4 458,00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6 706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8047,20</w:t>
            </w:r>
          </w:p>
        </w:tc>
      </w:tr>
      <w:tr w:rsidR="0025633D" w:rsidRPr="00C326D4" w:rsidTr="00052E19">
        <w:trPr>
          <w:trHeight w:val="693"/>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4 960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5 952,00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8 127</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9752,40</w:t>
            </w:r>
          </w:p>
        </w:tc>
      </w:tr>
      <w:tr w:rsidR="0025633D" w:rsidRPr="00C326D4" w:rsidTr="00052E19">
        <w:trPr>
          <w:trHeight w:val="305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4 838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5 805,60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8 025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9630,00</w:t>
            </w:r>
          </w:p>
        </w:tc>
      </w:tr>
      <w:tr w:rsidR="0025633D" w:rsidRPr="00C326D4" w:rsidTr="00052E19">
        <w:trPr>
          <w:trHeight w:val="18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5 131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6 157,20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8 375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10050,00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5 318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6 381,60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10308,00</w:t>
            </w:r>
          </w:p>
        </w:tc>
      </w:tr>
      <w:tr w:rsidR="0025633D" w:rsidRPr="00C326D4" w:rsidTr="00052E19">
        <w:trPr>
          <w:trHeight w:val="206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7 026,00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2639"/>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4 318</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5 181,60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7 414</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8896,80</w:t>
            </w:r>
          </w:p>
        </w:tc>
      </w:tr>
      <w:tr w:rsidR="0025633D" w:rsidRPr="00C326D4" w:rsidTr="00052E19">
        <w:trPr>
          <w:trHeight w:val="1677"/>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6 184,80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8 409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10090,80</w:t>
            </w:r>
          </w:p>
        </w:tc>
      </w:tr>
      <w:tr w:rsidR="0025633D" w:rsidRPr="00C326D4" w:rsidTr="00052E19">
        <w:trPr>
          <w:trHeight w:val="16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4 126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4 951,20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7 177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8612,40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4 813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5 775,60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7 966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9559,20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5 024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6 028,80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9927,60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район ИРКУТСКИЙ поселок городского типа МАРКОВО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9 178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11013,60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ШЕЛЕХОВ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7 723,20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11362,80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4 855,20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7527,60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7 573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9 087,60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11 697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14036,40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8 220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12 580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15096,00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УСОЛЬЕ-СИБИРСКОЕ</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11 392,80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14 230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17076,00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5 699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6 838,80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9 019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10822,80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ТАЛЬЦЫ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11 396,40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17001,60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11 299,20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14 071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16885,20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МАМОНЫ</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4 002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4 802,40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6 922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8306,40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ХОМУТОВО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6 104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9 750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11700,00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6 052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7 262,40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9 636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11563,20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7 765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9 318,00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11 981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14377,20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ОЁК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7 842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12 438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14925,60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9 770,40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12 452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14942,40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14 012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16 814,40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19 728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23673,60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13 787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16 544,40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19 544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23452,80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СЛЮДЯНКА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14 817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24956,40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БАЙКАЛЬСК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18 786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22 543,20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26 103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31323,60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10 342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15 259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18310,80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11 755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14 106,00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17 022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20426,40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город ЧЕРЕМХОВО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14 277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17 132,40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20 731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24877,20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СВИРСК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17 770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21 324,00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22 000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26400,00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САЯНСК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23 623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28 347,60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29 805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35766,00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ТУЛУН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39 760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47 712,00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48 597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58316,40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40 805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48 966,00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50 001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60001,20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УЛАН-УДЭ</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43 442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52 130,40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58 906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70687,20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САЯНСКИЙ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26 448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31 737,60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33 558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40269,60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29 157,60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28 098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33717,60</w:t>
            </w:r>
          </w:p>
        </w:tc>
      </w:tr>
      <w:tr w:rsidR="0025633D" w:rsidRPr="00C326D4" w:rsidTr="00052E19">
        <w:trPr>
          <w:trHeight w:val="525"/>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19 390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23 268,00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24 900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29880,00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41 234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49 480,80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51 541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61849,20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БРАТСК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21 072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25286,40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Усолье-Сибирское-7</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12 979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15 574,80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18 387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22064,40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19 217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23 060,40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27 091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32509,20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9 074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10 888,80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10 224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12268,80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ГОРЯЧИЙ КЛЮЧ</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14 425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17310,00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28 282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33 938,40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35 995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43194,00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ТАЙШЕТ</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72 317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85 127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102152,40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18 314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21 976,80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24 207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29048,40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rPr>
                <w:color w:val="000000"/>
                <w:sz w:val="20"/>
                <w:szCs w:val="20"/>
                <w:lang w:eastAsia="ru-RU"/>
              </w:rPr>
            </w:pPr>
            <w:r>
              <w:rPr>
                <w:color w:val="000000"/>
                <w:sz w:val="20"/>
                <w:szCs w:val="20"/>
                <w:lang w:eastAsia="ru-RU"/>
              </w:rPr>
              <w:t>город ЖЕЛЕЗНОГОРСК-ИЛИМ</w:t>
            </w:r>
            <w:r w:rsidR="00094FEC">
              <w:rPr>
                <w:color w:val="000000"/>
                <w:sz w:val="20"/>
                <w:szCs w:val="20"/>
                <w:lang w:eastAsia="ru-RU"/>
              </w:rPr>
              <w:t>С</w:t>
            </w:r>
            <w:r>
              <w:rPr>
                <w:color w:val="000000"/>
                <w:sz w:val="20"/>
                <w:szCs w:val="20"/>
                <w:lang w:eastAsia="ru-RU"/>
              </w:rPr>
              <w:t>КИЙ</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D3703" w:rsidRPr="008D3703" w:rsidRDefault="008D3703" w:rsidP="005E5CFE">
            <w:pPr>
              <w:jc w:val="center"/>
              <w:rPr>
                <w:color w:val="000000"/>
                <w:sz w:val="20"/>
                <w:szCs w:val="20"/>
              </w:rPr>
            </w:pPr>
            <w:r w:rsidRPr="008D3703">
              <w:rPr>
                <w:color w:val="000000"/>
                <w:sz w:val="20"/>
                <w:szCs w:val="20"/>
              </w:rPr>
              <w:t>110 296,00</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8D3703" w:rsidRDefault="008D3703" w:rsidP="005E5CFE">
            <w:pPr>
              <w:jc w:val="center"/>
              <w:rPr>
                <w:color w:val="000000"/>
                <w:sz w:val="20"/>
                <w:szCs w:val="20"/>
              </w:rPr>
            </w:pPr>
            <w:r w:rsidRPr="008D3703">
              <w:rPr>
                <w:color w:val="000000"/>
                <w:sz w:val="20"/>
                <w:szCs w:val="20"/>
              </w:rPr>
              <w:t>132 355,20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rPr>
                <w:color w:val="000000"/>
                <w:sz w:val="20"/>
                <w:szCs w:val="20"/>
                <w:lang w:eastAsia="ru-RU"/>
              </w:rPr>
            </w:pPr>
            <w:r>
              <w:rPr>
                <w:color w:val="000000"/>
                <w:sz w:val="20"/>
                <w:szCs w:val="20"/>
                <w:lang w:eastAsia="ru-RU"/>
              </w:rPr>
              <w:t>район КАЗАЧИНСКО-ЛЕНСКИЙ пгт МАГИСТРАЛЬНЫЙ</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135 200</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162 240,00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144 934</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173920,80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703" w:rsidRPr="00C326D4" w:rsidRDefault="008D3703" w:rsidP="00052E19">
            <w:pPr>
              <w:suppressAutoHyphens w:val="0"/>
              <w:rPr>
                <w:color w:val="000000"/>
                <w:lang w:eastAsia="ru-RU"/>
              </w:rPr>
            </w:pPr>
            <w:r>
              <w:rPr>
                <w:color w:val="000000"/>
                <w:sz w:val="22"/>
                <w:szCs w:val="22"/>
                <w:lang w:eastAsia="ru-RU"/>
              </w:rPr>
              <w:t xml:space="preserve">район ЖИГАЛОВСКИЙ рабочий поселок НЮЧАКАН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139 116</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166 939,20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170 893</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205071,60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rPr>
                <w:color w:val="000000"/>
                <w:sz w:val="20"/>
                <w:szCs w:val="20"/>
                <w:lang w:eastAsia="ru-RU"/>
              </w:rPr>
            </w:pPr>
            <w:r>
              <w:rPr>
                <w:color w:val="000000"/>
                <w:sz w:val="20"/>
                <w:szCs w:val="20"/>
                <w:lang w:eastAsia="ru-RU"/>
              </w:rPr>
              <w:t xml:space="preserve">РЕСПУБЛИКА БУРЯТИЯ район ХОРИНСКИЙ село ХОРИНСК </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74 580</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89 496,00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75 489</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90586,80</w:t>
            </w:r>
          </w:p>
        </w:tc>
      </w:tr>
      <w:tr w:rsidR="008D3703" w:rsidRPr="00C326D4" w:rsidTr="00052E19">
        <w:trPr>
          <w:trHeight w:val="645"/>
        </w:trPr>
        <w:tc>
          <w:tcPr>
            <w:tcW w:w="7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703" w:rsidRPr="00C326D4" w:rsidRDefault="008D3703" w:rsidP="00052E19">
            <w:pPr>
              <w:suppressAutoHyphens w:val="0"/>
              <w:rPr>
                <w:color w:val="000000"/>
                <w:lang w:eastAsia="ru-RU"/>
              </w:rPr>
            </w:pPr>
            <w:r>
              <w:rPr>
                <w:color w:val="000000"/>
                <w:sz w:val="22"/>
                <w:szCs w:val="22"/>
                <w:lang w:eastAsia="ru-RU"/>
              </w:rPr>
              <w:t>РЕСПУБЛИКА БУРЯТИЯ район ТУНКИНСКИЙ село ТУНКА, Радиоастрофизическая обсерватория БАДАРЫ</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34 409</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41 290,80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35 221</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42265,20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3703" w:rsidRPr="00C326D4" w:rsidRDefault="008D3703" w:rsidP="00052E19">
            <w:pPr>
              <w:suppressAutoHyphens w:val="0"/>
              <w:rPr>
                <w:color w:val="000000"/>
                <w:lang w:eastAsia="ru-RU"/>
              </w:rPr>
            </w:pPr>
            <w:r>
              <w:rPr>
                <w:color w:val="000000"/>
                <w:sz w:val="22"/>
                <w:szCs w:val="22"/>
                <w:lang w:eastAsia="ru-RU"/>
              </w:rPr>
              <w:t xml:space="preserve">район ИРКУТСКИЙ поселок городского типа ХУДЯКОВА </w:t>
            </w:r>
          </w:p>
        </w:tc>
        <w:tc>
          <w:tcPr>
            <w:tcW w:w="1842"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8081</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9 697,20</w:t>
            </w:r>
          </w:p>
        </w:tc>
        <w:tc>
          <w:tcPr>
            <w:tcW w:w="1760"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11523</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13827,60</w:t>
            </w:r>
          </w:p>
        </w:tc>
      </w:tr>
      <w:tr w:rsidR="008D3703" w:rsidRPr="00C326D4" w:rsidTr="00283E27">
        <w:trPr>
          <w:trHeight w:val="300"/>
        </w:trPr>
        <w:tc>
          <w:tcPr>
            <w:tcW w:w="7802" w:type="dxa"/>
            <w:tcBorders>
              <w:top w:val="nil"/>
              <w:left w:val="single" w:sz="4" w:space="0" w:color="auto"/>
              <w:bottom w:val="single" w:sz="4" w:space="0" w:color="auto"/>
              <w:right w:val="single" w:sz="4" w:space="0" w:color="auto"/>
            </w:tcBorders>
            <w:shd w:val="clear" w:color="000000" w:fill="FFFFFF"/>
            <w:vAlign w:val="bottom"/>
            <w:hideMark/>
          </w:tcPr>
          <w:p w:rsidR="008D3703" w:rsidRPr="00C326D4" w:rsidRDefault="008D3703" w:rsidP="00052E19">
            <w:pPr>
              <w:suppressAutoHyphens w:val="0"/>
              <w:rPr>
                <w:color w:val="000000"/>
                <w:lang w:eastAsia="ru-RU"/>
              </w:rPr>
            </w:pPr>
            <w:r>
              <w:rPr>
                <w:color w:val="000000"/>
                <w:sz w:val="22"/>
                <w:szCs w:val="22"/>
                <w:lang w:eastAsia="ru-RU"/>
              </w:rPr>
              <w:t xml:space="preserve">район ИРКУТСКИЙ поселок городского типа ПЛИШКИНО </w:t>
            </w:r>
          </w:p>
        </w:tc>
        <w:tc>
          <w:tcPr>
            <w:tcW w:w="1842"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6104</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9750</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11700,00</w:t>
            </w:r>
          </w:p>
        </w:tc>
      </w:tr>
      <w:tr w:rsidR="00283E27"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3E27" w:rsidRPr="00BD18E9" w:rsidRDefault="00283E27" w:rsidP="005E5CFE">
            <w:pPr>
              <w:jc w:val="center"/>
              <w:rPr>
                <w:color w:val="000000"/>
                <w:sz w:val="22"/>
                <w:szCs w:val="22"/>
              </w:rPr>
            </w:pPr>
            <w:r>
              <w:rPr>
                <w:color w:val="000000"/>
                <w:shd w:val="clear" w:color="auto" w:fill="FFFFFF"/>
              </w:rPr>
              <w:lastRenderedPageBreak/>
              <w:t>район АНГАРСКИЙ село САВВАТЕЕВКА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283E27" w:rsidRPr="00094FEC" w:rsidRDefault="00283E27" w:rsidP="005E5CFE">
            <w:pPr>
              <w:jc w:val="center"/>
              <w:rPr>
                <w:color w:val="000000"/>
                <w:sz w:val="20"/>
                <w:szCs w:val="20"/>
              </w:rPr>
            </w:pPr>
            <w:r w:rsidRPr="00094FEC">
              <w:rPr>
                <w:color w:val="000000"/>
                <w:sz w:val="20"/>
                <w:szCs w:val="20"/>
              </w:rPr>
              <w:t>10 820,00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83E27" w:rsidRPr="00094FEC" w:rsidRDefault="00283E27" w:rsidP="005E5CFE">
            <w:pPr>
              <w:jc w:val="center"/>
              <w:rPr>
                <w:color w:val="000000"/>
                <w:sz w:val="20"/>
                <w:szCs w:val="20"/>
              </w:rPr>
            </w:pPr>
            <w:r w:rsidRPr="00094FEC">
              <w:rPr>
                <w:color w:val="000000"/>
                <w:sz w:val="20"/>
                <w:szCs w:val="20"/>
              </w:rPr>
              <w:t>12 984,00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83E27" w:rsidRPr="00094FEC" w:rsidRDefault="00283E27" w:rsidP="005E5CFE">
            <w:pPr>
              <w:jc w:val="center"/>
              <w:rPr>
                <w:color w:val="000000"/>
                <w:sz w:val="20"/>
                <w:szCs w:val="20"/>
              </w:rPr>
            </w:pPr>
            <w:r w:rsidRPr="00094FEC">
              <w:rPr>
                <w:color w:val="000000"/>
                <w:sz w:val="20"/>
                <w:szCs w:val="20"/>
              </w:rPr>
              <w:t>13 446,00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83E27" w:rsidRPr="00094FEC" w:rsidRDefault="00283E27" w:rsidP="005E5CFE">
            <w:pPr>
              <w:jc w:val="center"/>
              <w:rPr>
                <w:color w:val="000000"/>
                <w:sz w:val="20"/>
                <w:szCs w:val="20"/>
              </w:rPr>
            </w:pPr>
            <w:r w:rsidRPr="00094FEC">
              <w:rPr>
                <w:color w:val="000000"/>
                <w:sz w:val="20"/>
                <w:szCs w:val="20"/>
              </w:rPr>
              <w:t>16 135,20</w:t>
            </w:r>
          </w:p>
        </w:tc>
      </w:tr>
      <w:tr w:rsidR="00094FE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FEC" w:rsidRPr="00882D94" w:rsidRDefault="00094FEC" w:rsidP="005E5CFE">
            <w:pPr>
              <w:jc w:val="center"/>
              <w:rPr>
                <w:color w:val="000000"/>
                <w:sz w:val="22"/>
                <w:szCs w:val="22"/>
              </w:rPr>
            </w:pPr>
            <w:r w:rsidRPr="00BD18E9">
              <w:rPr>
                <w:color w:val="000000"/>
                <w:sz w:val="22"/>
                <w:szCs w:val="22"/>
              </w:rPr>
              <w:t>РЕСПУБЛИКА БУРЯТИЯ район КАБАНСКИЙ село ВЫДРИНО</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24 233,00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29 080,00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30 900,00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94FEC" w:rsidRPr="00094FEC" w:rsidRDefault="00094FEC" w:rsidP="005E5CFE">
            <w:pPr>
              <w:jc w:val="center"/>
              <w:rPr>
                <w:color w:val="000000"/>
                <w:sz w:val="20"/>
                <w:szCs w:val="20"/>
              </w:rPr>
            </w:pPr>
            <w:r w:rsidRPr="00094FEC">
              <w:rPr>
                <w:color w:val="000000"/>
                <w:sz w:val="20"/>
                <w:szCs w:val="20"/>
              </w:rPr>
              <w:t>37 080,00</w:t>
            </w:r>
          </w:p>
        </w:tc>
      </w:tr>
      <w:tr w:rsidR="00001257"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257" w:rsidRPr="00122FC5" w:rsidRDefault="00001257" w:rsidP="005E5CFE">
            <w:pPr>
              <w:jc w:val="center"/>
              <w:rPr>
                <w:color w:val="000000"/>
                <w:sz w:val="22"/>
                <w:szCs w:val="22"/>
              </w:rPr>
            </w:pPr>
            <w:r w:rsidRPr="00122FC5">
              <w:rPr>
                <w:color w:val="222222"/>
                <w:shd w:val="clear" w:color="auto" w:fill="FFFFFF"/>
              </w:rPr>
              <w:t>РЕСПУБЛИКА БУРЯТИЯ район ЗАКАМЕНСКИЙ улус САНАГА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90 360,00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108 432,00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122 525,00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01257" w:rsidRDefault="00001257" w:rsidP="005E5CFE">
            <w:pPr>
              <w:jc w:val="center"/>
              <w:rPr>
                <w:color w:val="000000"/>
                <w:sz w:val="20"/>
                <w:szCs w:val="20"/>
              </w:rPr>
            </w:pPr>
            <w:r>
              <w:rPr>
                <w:color w:val="000000"/>
                <w:sz w:val="20"/>
                <w:szCs w:val="20"/>
              </w:rPr>
              <w:t>147 030,00</w:t>
            </w:r>
          </w:p>
        </w:tc>
      </w:tr>
      <w:tr w:rsidR="00A0409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409C" w:rsidRPr="00E54380" w:rsidRDefault="00A0409C" w:rsidP="00A0409C">
            <w:pPr>
              <w:rPr>
                <w:color w:val="000000"/>
              </w:rPr>
            </w:pPr>
            <w:r w:rsidRPr="00E54380">
              <w:rPr>
                <w:color w:val="000000"/>
                <w:shd w:val="clear" w:color="auto" w:fill="FFFFFF"/>
              </w:rPr>
              <w:t>город НИЖНЕУДИНСК</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sz w:val="20"/>
                <w:szCs w:val="20"/>
              </w:rPr>
            </w:pPr>
            <w:r w:rsidRPr="00A0409C">
              <w:rPr>
                <w:sz w:val="20"/>
                <w:szCs w:val="20"/>
              </w:rPr>
              <w:t>43 000,00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sz w:val="20"/>
                <w:szCs w:val="20"/>
              </w:rPr>
            </w:pPr>
            <w:r w:rsidRPr="00A0409C">
              <w:rPr>
                <w:sz w:val="20"/>
                <w:szCs w:val="20"/>
              </w:rPr>
              <w:t>51 600,00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color w:val="000000"/>
                <w:sz w:val="20"/>
                <w:szCs w:val="20"/>
              </w:rPr>
            </w:pPr>
            <w:r w:rsidRPr="00A0409C">
              <w:rPr>
                <w:color w:val="000000"/>
                <w:sz w:val="20"/>
                <w:szCs w:val="20"/>
              </w:rPr>
              <w:t>55 000,00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A0409C" w:rsidRPr="00A0409C" w:rsidRDefault="00A0409C" w:rsidP="005E5CFE">
            <w:pPr>
              <w:jc w:val="center"/>
              <w:rPr>
                <w:sz w:val="20"/>
                <w:szCs w:val="20"/>
              </w:rPr>
            </w:pPr>
            <w:r w:rsidRPr="00A0409C">
              <w:rPr>
                <w:sz w:val="20"/>
                <w:szCs w:val="20"/>
              </w:rPr>
              <w:t>66 000,00</w:t>
            </w:r>
          </w:p>
        </w:tc>
      </w:tr>
    </w:tbl>
    <w:p w:rsidR="0025633D" w:rsidRDefault="0025633D" w:rsidP="00052E19">
      <w:pPr>
        <w:tabs>
          <w:tab w:val="left" w:pos="-4140"/>
          <w:tab w:val="left" w:pos="2160"/>
          <w:tab w:val="left" w:pos="6480"/>
        </w:tabs>
      </w:pPr>
    </w:p>
    <w:p w:rsidR="0025633D" w:rsidRDefault="0025633D" w:rsidP="00052E19">
      <w:pPr>
        <w:tabs>
          <w:tab w:val="left" w:pos="-4140"/>
          <w:tab w:val="left" w:pos="2160"/>
          <w:tab w:val="left" w:pos="6480"/>
        </w:tabs>
      </w:pPr>
    </w:p>
    <w:p w:rsidR="0025633D" w:rsidRDefault="0025633D" w:rsidP="00052E19">
      <w:pPr>
        <w:tabs>
          <w:tab w:val="left" w:pos="-4140"/>
          <w:tab w:val="left" w:pos="2160"/>
          <w:tab w:val="left" w:pos="6480"/>
        </w:tabs>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57"/>
        <w:gridCol w:w="1686"/>
      </w:tblGrid>
      <w:tr w:rsidR="0025633D" w:rsidRPr="00AA402D" w:rsidTr="00052E19">
        <w:trPr>
          <w:trHeight w:val="367"/>
        </w:trPr>
        <w:tc>
          <w:tcPr>
            <w:tcW w:w="4253" w:type="dxa"/>
            <w:vMerge w:val="restart"/>
            <w:shd w:val="clear" w:color="000000" w:fill="FFFFFF"/>
            <w:vAlign w:val="center"/>
            <w:hideMark/>
          </w:tcPr>
          <w:p w:rsidR="0025633D" w:rsidRPr="00AA402D" w:rsidRDefault="0025633D" w:rsidP="00052E19">
            <w:pPr>
              <w:jc w:val="center"/>
              <w:rPr>
                <w:b/>
                <w:color w:val="000000"/>
              </w:rPr>
            </w:pPr>
            <w:r>
              <w:rPr>
                <w:b/>
                <w:color w:val="000000"/>
                <w:sz w:val="22"/>
                <w:szCs w:val="22"/>
              </w:rPr>
              <w:t>Норма времени на загрузку/выгрузку груза в/из контейнера</w:t>
            </w:r>
          </w:p>
        </w:tc>
        <w:tc>
          <w:tcPr>
            <w:tcW w:w="1857" w:type="dxa"/>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1686" w:type="dxa"/>
            <w:shd w:val="clear" w:color="auto" w:fill="auto"/>
            <w:noWrap/>
            <w:vAlign w:val="center"/>
            <w:hideMark/>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319"/>
        </w:trPr>
        <w:tc>
          <w:tcPr>
            <w:tcW w:w="4253" w:type="dxa"/>
            <w:vMerge/>
            <w:shd w:val="clear" w:color="000000" w:fill="FFFFFF"/>
            <w:vAlign w:val="center"/>
            <w:hideMark/>
          </w:tcPr>
          <w:p w:rsidR="0025633D" w:rsidRPr="00AA402D" w:rsidRDefault="0025633D" w:rsidP="00052E19">
            <w:pPr>
              <w:jc w:val="center"/>
              <w:rPr>
                <w:color w:val="000000"/>
              </w:rPr>
            </w:pPr>
          </w:p>
        </w:tc>
        <w:tc>
          <w:tcPr>
            <w:tcW w:w="1857" w:type="dxa"/>
            <w:shd w:val="clear" w:color="auto" w:fill="auto"/>
            <w:vAlign w:val="center"/>
          </w:tcPr>
          <w:p w:rsidR="0025633D" w:rsidRPr="00AA402D" w:rsidRDefault="0025633D" w:rsidP="00052E19">
            <w:pPr>
              <w:jc w:val="center"/>
              <w:rPr>
                <w:color w:val="000000"/>
              </w:rPr>
            </w:pPr>
            <w:r>
              <w:rPr>
                <w:color w:val="000000"/>
                <w:sz w:val="22"/>
                <w:szCs w:val="22"/>
              </w:rPr>
              <w:t>3 часа</w:t>
            </w:r>
          </w:p>
        </w:tc>
        <w:tc>
          <w:tcPr>
            <w:tcW w:w="1686" w:type="dxa"/>
            <w:shd w:val="clear" w:color="auto" w:fill="auto"/>
            <w:noWrap/>
            <w:vAlign w:val="center"/>
            <w:hideMark/>
          </w:tcPr>
          <w:p w:rsidR="0025633D" w:rsidRPr="00AA402D" w:rsidRDefault="0025633D" w:rsidP="00052E19">
            <w:pPr>
              <w:jc w:val="center"/>
              <w:rPr>
                <w:color w:val="000000"/>
              </w:rPr>
            </w:pPr>
            <w:r>
              <w:rPr>
                <w:color w:val="000000"/>
                <w:sz w:val="22"/>
                <w:szCs w:val="22"/>
              </w:rPr>
              <w:t>4 часа</w:t>
            </w:r>
          </w:p>
        </w:tc>
      </w:tr>
    </w:tbl>
    <w:p w:rsidR="0025633D" w:rsidRDefault="0025633D" w:rsidP="00052E19">
      <w:pPr>
        <w:pStyle w:val="afc"/>
        <w:ind w:left="720" w:hanging="720"/>
        <w:jc w:val="both"/>
        <w:rPr>
          <w:sz w:val="22"/>
          <w:szCs w:val="22"/>
        </w:rPr>
      </w:pPr>
    </w:p>
    <w:p w:rsidR="0025633D" w:rsidRPr="00AA402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trHeight w:val="615"/>
        </w:trPr>
        <w:tc>
          <w:tcPr>
            <w:tcW w:w="5103" w:type="dxa"/>
            <w:vMerge w:val="restart"/>
            <w:shd w:val="clear" w:color="000000" w:fill="FFFFFF"/>
            <w:vAlign w:val="center"/>
            <w:hideMark/>
          </w:tcPr>
          <w:p w:rsidR="0025633D" w:rsidRPr="00AA402D" w:rsidRDefault="0025633D" w:rsidP="00052E19">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b/>
                <w:color w:val="000000"/>
              </w:rPr>
            </w:pPr>
            <w:r>
              <w:rPr>
                <w:color w:val="000000"/>
                <w:sz w:val="22"/>
                <w:szCs w:val="22"/>
              </w:rPr>
              <w:t>Ставка с учетом НДС 20%, в рублях</w:t>
            </w:r>
          </w:p>
        </w:tc>
      </w:tr>
      <w:tr w:rsidR="0025633D" w:rsidRPr="00AA402D" w:rsidTr="00052E19">
        <w:trPr>
          <w:trHeight w:val="615"/>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615"/>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25633D" w:rsidRDefault="0025633D" w:rsidP="00052E19">
            <w:pPr>
              <w:jc w:val="center"/>
              <w:rPr>
                <w:color w:val="000000"/>
              </w:rPr>
            </w:pPr>
            <w:r>
              <w:rPr>
                <w:color w:val="000000"/>
                <w:sz w:val="22"/>
                <w:szCs w:val="22"/>
              </w:rPr>
              <w:t>1090,00</w:t>
            </w:r>
          </w:p>
        </w:tc>
        <w:tc>
          <w:tcPr>
            <w:tcW w:w="1701" w:type="dxa"/>
            <w:vAlign w:val="center"/>
          </w:tcPr>
          <w:p w:rsidR="0025633D" w:rsidRDefault="0025633D" w:rsidP="00052E19">
            <w:pPr>
              <w:jc w:val="center"/>
              <w:rPr>
                <w:color w:val="000000"/>
              </w:rPr>
            </w:pPr>
            <w:r>
              <w:rPr>
                <w:color w:val="000000"/>
                <w:sz w:val="22"/>
                <w:szCs w:val="22"/>
              </w:rPr>
              <w:t>1308,00</w:t>
            </w:r>
          </w:p>
        </w:tc>
        <w:tc>
          <w:tcPr>
            <w:tcW w:w="1701" w:type="dxa"/>
            <w:shd w:val="clear" w:color="auto" w:fill="auto"/>
            <w:noWrap/>
            <w:vAlign w:val="center"/>
            <w:hideMark/>
          </w:tcPr>
          <w:p w:rsidR="0025633D" w:rsidRDefault="0025633D" w:rsidP="00052E19">
            <w:pPr>
              <w:jc w:val="center"/>
              <w:rPr>
                <w:color w:val="000000"/>
              </w:rPr>
            </w:pPr>
            <w:r>
              <w:rPr>
                <w:color w:val="000000"/>
                <w:sz w:val="22"/>
                <w:szCs w:val="22"/>
              </w:rPr>
              <w:t>1235,00</w:t>
            </w:r>
          </w:p>
        </w:tc>
        <w:tc>
          <w:tcPr>
            <w:tcW w:w="1701" w:type="dxa"/>
            <w:vAlign w:val="center"/>
          </w:tcPr>
          <w:p w:rsidR="0025633D" w:rsidRDefault="0025633D" w:rsidP="00052E19">
            <w:pPr>
              <w:jc w:val="center"/>
              <w:rPr>
                <w:color w:val="000000"/>
              </w:rPr>
            </w:pPr>
            <w:r>
              <w:rPr>
                <w:color w:val="000000"/>
                <w:sz w:val="22"/>
                <w:szCs w:val="22"/>
              </w:rPr>
              <w:t>1482,00</w:t>
            </w:r>
          </w:p>
        </w:tc>
      </w:tr>
    </w:tbl>
    <w:p w:rsidR="0025633D" w:rsidRPr="00AA402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cantSplit/>
          <w:trHeight w:val="967"/>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r>
      <w:tr w:rsidR="0025633D" w:rsidRPr="00AA402D" w:rsidTr="00052E19">
        <w:trPr>
          <w:cantSplit/>
          <w:trHeight w:val="276"/>
        </w:trPr>
        <w:tc>
          <w:tcPr>
            <w:tcW w:w="5103" w:type="dxa"/>
            <w:vMerge w:val="restart"/>
            <w:shd w:val="clear" w:color="000000" w:fill="FFFFFF"/>
            <w:vAlign w:val="center"/>
            <w:hideMark/>
          </w:tcPr>
          <w:p w:rsidR="0025633D" w:rsidRPr="00AA402D" w:rsidRDefault="0025633D" w:rsidP="00052E19">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c>
          <w:tcPr>
            <w:tcW w:w="1701"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r>
      <w:tr w:rsidR="0025633D" w:rsidRPr="00AA402D" w:rsidTr="00052E19">
        <w:trPr>
          <w:cantSplit/>
          <w:trHeight w:val="320"/>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noWrap/>
            <w:vAlign w:val="center"/>
            <w:hideMark/>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cantSplit/>
          <w:trHeight w:val="336"/>
        </w:trPr>
        <w:tc>
          <w:tcPr>
            <w:tcW w:w="5103" w:type="dxa"/>
            <w:vMerge/>
            <w:shd w:val="clear" w:color="000000" w:fill="FFFFFF"/>
            <w:vAlign w:val="bottom"/>
            <w:hideMark/>
          </w:tcPr>
          <w:p w:rsidR="0025633D" w:rsidRPr="00AA402D" w:rsidRDefault="0025633D" w:rsidP="00052E19">
            <w:pPr>
              <w:rPr>
                <w:color w:val="000000"/>
              </w:rPr>
            </w:pPr>
          </w:p>
        </w:tc>
        <w:tc>
          <w:tcPr>
            <w:tcW w:w="1985" w:type="dxa"/>
            <w:shd w:val="clear" w:color="auto" w:fill="auto"/>
            <w:noWrap/>
            <w:vAlign w:val="bottom"/>
            <w:hideMark/>
          </w:tcPr>
          <w:p w:rsidR="0025633D" w:rsidRPr="00ED057E" w:rsidRDefault="0025633D" w:rsidP="00052E19">
            <w:pPr>
              <w:jc w:val="center"/>
              <w:rPr>
                <w:color w:val="000000"/>
              </w:rPr>
            </w:pPr>
            <w:r>
              <w:rPr>
                <w:color w:val="000000"/>
                <w:sz w:val="22"/>
                <w:szCs w:val="22"/>
              </w:rPr>
              <w:t>1140,00</w:t>
            </w:r>
          </w:p>
        </w:tc>
        <w:tc>
          <w:tcPr>
            <w:tcW w:w="1701" w:type="dxa"/>
            <w:vAlign w:val="bottom"/>
          </w:tcPr>
          <w:p w:rsidR="0025633D" w:rsidRPr="00ED057E" w:rsidRDefault="0025633D" w:rsidP="00052E19">
            <w:pPr>
              <w:jc w:val="center"/>
              <w:rPr>
                <w:color w:val="000000"/>
              </w:rPr>
            </w:pPr>
            <w:r>
              <w:rPr>
                <w:color w:val="000000"/>
                <w:sz w:val="22"/>
                <w:szCs w:val="22"/>
              </w:rPr>
              <w:t>1368,00</w:t>
            </w:r>
          </w:p>
        </w:tc>
        <w:tc>
          <w:tcPr>
            <w:tcW w:w="1701" w:type="dxa"/>
            <w:shd w:val="clear" w:color="auto" w:fill="auto"/>
            <w:noWrap/>
            <w:vAlign w:val="bottom"/>
            <w:hideMark/>
          </w:tcPr>
          <w:p w:rsidR="0025633D" w:rsidRPr="00ED057E" w:rsidRDefault="0025633D" w:rsidP="00052E19">
            <w:pPr>
              <w:jc w:val="center"/>
              <w:rPr>
                <w:color w:val="000000"/>
              </w:rPr>
            </w:pPr>
            <w:r>
              <w:rPr>
                <w:color w:val="000000"/>
                <w:sz w:val="22"/>
                <w:szCs w:val="22"/>
              </w:rPr>
              <w:t>1293,00</w:t>
            </w:r>
          </w:p>
        </w:tc>
        <w:tc>
          <w:tcPr>
            <w:tcW w:w="1701" w:type="dxa"/>
            <w:vAlign w:val="bottom"/>
          </w:tcPr>
          <w:p w:rsidR="0025633D" w:rsidRPr="00ED057E" w:rsidRDefault="0025633D" w:rsidP="00052E19">
            <w:pPr>
              <w:jc w:val="center"/>
              <w:rPr>
                <w:color w:val="000000"/>
              </w:rPr>
            </w:pPr>
            <w:r>
              <w:rPr>
                <w:color w:val="000000"/>
                <w:sz w:val="22"/>
                <w:szCs w:val="22"/>
              </w:rPr>
              <w:t>1551,60</w:t>
            </w:r>
          </w:p>
        </w:tc>
      </w:tr>
    </w:tbl>
    <w:p w:rsidR="0025633D" w:rsidRDefault="0025633D" w:rsidP="00052E19">
      <w:pPr>
        <w:tabs>
          <w:tab w:val="left" w:pos="-4140"/>
          <w:tab w:val="left" w:pos="2160"/>
          <w:tab w:val="left" w:pos="6480"/>
        </w:tabs>
      </w:pPr>
    </w:p>
    <w:p w:rsidR="0025633D" w:rsidRPr="00901FB8" w:rsidRDefault="0025633D" w:rsidP="00052E19">
      <w:pPr>
        <w:tabs>
          <w:tab w:val="left" w:pos="-4140"/>
          <w:tab w:val="left" w:pos="2160"/>
          <w:tab w:val="left" w:pos="6480"/>
        </w:tabs>
      </w:pPr>
    </w:p>
    <w:p w:rsidR="0025633D" w:rsidRPr="007B1EFF" w:rsidRDefault="0025633D" w:rsidP="00052E19">
      <w:pPr>
        <w:ind w:hanging="284"/>
        <w:rPr>
          <w:b/>
        </w:rPr>
      </w:pPr>
      <w:r>
        <w:rPr>
          <w:b/>
        </w:rPr>
        <w:t>«Арендодатель»</w:t>
      </w:r>
      <w:r>
        <w:rPr>
          <w:b/>
        </w:rPr>
        <w:tab/>
      </w:r>
      <w:r>
        <w:rPr>
          <w:b/>
        </w:rPr>
        <w:tab/>
      </w:r>
      <w:r>
        <w:rPr>
          <w:b/>
        </w:rPr>
        <w:tab/>
      </w:r>
      <w:r>
        <w:rPr>
          <w:b/>
        </w:rPr>
        <w:tab/>
        <w:t xml:space="preserve">                                                   «Арендатор»   </w:t>
      </w:r>
    </w:p>
    <w:p w:rsidR="0025633D" w:rsidRDefault="0025633D" w:rsidP="00052E19">
      <w:pPr>
        <w:ind w:hanging="284"/>
      </w:pPr>
    </w:p>
    <w:p w:rsidR="0025633D" w:rsidRDefault="0025633D" w:rsidP="00052E19">
      <w:pPr>
        <w:ind w:hanging="284"/>
      </w:pPr>
      <w:r>
        <w:t>_______________________________________</w:t>
      </w:r>
      <w:r>
        <w:tab/>
      </w:r>
      <w:r>
        <w:tab/>
        <w:t>___________________________________ _________________________/___________/                             _________________________/__________/</w:t>
      </w:r>
    </w:p>
    <w:p w:rsidR="0025633D" w:rsidRDefault="0025633D" w:rsidP="00052E19">
      <w:pPr>
        <w:sectPr w:rsidR="0025633D" w:rsidSect="00052E19">
          <w:pgSz w:w="16840" w:h="11907" w:orient="landscape" w:code="9"/>
          <w:pgMar w:top="851" w:right="1134" w:bottom="851" w:left="1134" w:header="794" w:footer="794" w:gutter="0"/>
          <w:cols w:space="720"/>
          <w:titlePg/>
          <w:docGrid w:linePitch="326"/>
        </w:sectPr>
      </w:pPr>
      <w:r>
        <w:lastRenderedPageBreak/>
        <w:t xml:space="preserve">             М.П. </w:t>
      </w:r>
      <w:r>
        <w:tab/>
      </w:r>
      <w:r>
        <w:tab/>
      </w:r>
      <w:r>
        <w:tab/>
      </w:r>
      <w:r>
        <w:tab/>
      </w:r>
      <w:r>
        <w:tab/>
      </w:r>
      <w:r>
        <w:tab/>
      </w:r>
      <w:r>
        <w:tab/>
      </w:r>
      <w:r>
        <w:tab/>
        <w:t xml:space="preserve">                               </w:t>
      </w:r>
    </w:p>
    <w:p w:rsidR="0025633D" w:rsidRPr="007A021E" w:rsidRDefault="0025633D" w:rsidP="00052E19">
      <w:pPr>
        <w:jc w:val="right"/>
        <w:outlineLvl w:val="2"/>
      </w:pPr>
      <w:r>
        <w:lastRenderedPageBreak/>
        <w:t>Приложение № 7</w:t>
      </w:r>
    </w:p>
    <w:p w:rsidR="0025633D" w:rsidRPr="00602C04" w:rsidRDefault="0025633D" w:rsidP="00052E19">
      <w:pPr>
        <w:jc w:val="right"/>
        <w:outlineLvl w:val="2"/>
      </w:pPr>
      <w:r>
        <w:t xml:space="preserve">к договору аренды транспортного средства с экипажем </w:t>
      </w:r>
    </w:p>
    <w:p w:rsidR="0025633D" w:rsidRPr="005203CE" w:rsidRDefault="0025633D" w:rsidP="00052E19">
      <w:pPr>
        <w:jc w:val="right"/>
        <w:outlineLvl w:val="2"/>
      </w:pPr>
      <w:r>
        <w:t xml:space="preserve">№__________  от «____» ________ 20__ </w:t>
      </w:r>
    </w:p>
    <w:p w:rsidR="0025633D" w:rsidRDefault="0025633D" w:rsidP="00052E19"/>
    <w:p w:rsidR="0025633D" w:rsidRDefault="0025633D" w:rsidP="00052E19"/>
    <w:p w:rsidR="0025633D" w:rsidRPr="00803EEE" w:rsidRDefault="0025633D" w:rsidP="00052E19">
      <w:pPr>
        <w:rPr>
          <w:b/>
          <w:bCs/>
          <w:sz w:val="28"/>
          <w:szCs w:val="28"/>
        </w:rPr>
      </w:pPr>
      <w:r>
        <w:rPr>
          <w:b/>
          <w:bCs/>
          <w:sz w:val="28"/>
          <w:szCs w:val="28"/>
        </w:rPr>
        <w:t>ФОРМА ОТЧЕТА АРЕНДОДАТЕЛЯ</w:t>
      </w:r>
    </w:p>
    <w:p w:rsidR="0025633D" w:rsidRDefault="0025633D" w:rsidP="00052E19"/>
    <w:tbl>
      <w:tblPr>
        <w:tblW w:w="9520" w:type="dxa"/>
        <w:tblInd w:w="94" w:type="dxa"/>
        <w:tblLook w:val="04A0"/>
      </w:tblPr>
      <w:tblGrid>
        <w:gridCol w:w="1466"/>
        <w:gridCol w:w="1077"/>
        <w:gridCol w:w="1743"/>
        <w:gridCol w:w="1117"/>
        <w:gridCol w:w="1427"/>
        <w:gridCol w:w="1349"/>
        <w:gridCol w:w="1341"/>
      </w:tblGrid>
      <w:tr w:rsidR="0025633D" w:rsidRPr="00803EEE" w:rsidTr="00052E1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5633D" w:rsidRPr="00803EEE" w:rsidRDefault="0025633D" w:rsidP="00052E19">
            <w:pPr>
              <w:rPr>
                <w:sz w:val="20"/>
                <w:szCs w:val="20"/>
              </w:rPr>
            </w:pPr>
            <w:r>
              <w:rPr>
                <w:sz w:val="20"/>
                <w:szCs w:val="20"/>
              </w:rPr>
              <w:t>% НДС</w:t>
            </w:r>
          </w:p>
        </w:tc>
      </w:tr>
      <w:tr w:rsidR="0025633D" w:rsidRPr="00803EEE" w:rsidTr="00052E1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25633D" w:rsidRPr="00803EEE" w:rsidRDefault="0025633D" w:rsidP="00052E19">
            <w:pPr>
              <w:rPr>
                <w:sz w:val="20"/>
                <w:szCs w:val="20"/>
              </w:rPr>
            </w:pPr>
            <w:bookmarkStart w:id="25" w:name="RANGE!H8"/>
            <w:r>
              <w:rPr>
                <w:sz w:val="20"/>
                <w:szCs w:val="20"/>
              </w:rPr>
              <w:t> </w:t>
            </w:r>
            <w:bookmarkEnd w:id="25"/>
          </w:p>
        </w:tc>
      </w:tr>
    </w:tbl>
    <w:p w:rsidR="0025633D" w:rsidRDefault="0025633D" w:rsidP="00052E19"/>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25633D" w:rsidRPr="00803EEE" w:rsidTr="00052E19">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25633D" w:rsidRPr="00803EEE" w:rsidRDefault="0025633D" w:rsidP="00052E19">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5633D" w:rsidRPr="00803EEE" w:rsidRDefault="0025633D" w:rsidP="00052E19">
            <w:pPr>
              <w:jc w:val="center"/>
              <w:rPr>
                <w:sz w:val="16"/>
                <w:szCs w:val="16"/>
              </w:rPr>
            </w:pPr>
            <w:r>
              <w:rPr>
                <w:sz w:val="16"/>
                <w:szCs w:val="16"/>
              </w:rPr>
              <w:t>Примечание</w:t>
            </w:r>
          </w:p>
        </w:tc>
      </w:tr>
      <w:tr w:rsidR="0025633D" w:rsidRPr="00803EEE" w:rsidTr="00052E19">
        <w:trPr>
          <w:trHeight w:val="915"/>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52E19">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25633D" w:rsidRPr="00803EEE" w:rsidRDefault="0025633D" w:rsidP="00052E19">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25633D" w:rsidRPr="00803EEE" w:rsidRDefault="0025633D" w:rsidP="00052E19">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25633D" w:rsidRPr="00803EEE" w:rsidRDefault="0025633D" w:rsidP="00052E19">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25633D" w:rsidRPr="00803EEE" w:rsidRDefault="0025633D" w:rsidP="00052E19">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r>
      <w:tr w:rsidR="0025633D" w:rsidRPr="00803EEE" w:rsidTr="00052E19">
        <w:trPr>
          <w:trHeight w:val="300"/>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52E19">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25633D" w:rsidRPr="00803EEE" w:rsidRDefault="0025633D" w:rsidP="00052E19">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r>
      <w:tr w:rsidR="0025633D" w:rsidRPr="00803EEE" w:rsidTr="00052E19">
        <w:trPr>
          <w:trHeight w:val="1950"/>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52E19">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25633D" w:rsidRPr="00803EEE" w:rsidRDefault="0025633D" w:rsidP="00052E19">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602"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52"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56"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r>
      <w:tr w:rsidR="0025633D" w:rsidRPr="00803EEE" w:rsidTr="00052E19">
        <w:trPr>
          <w:trHeight w:val="270"/>
        </w:trPr>
        <w:tc>
          <w:tcPr>
            <w:tcW w:w="272"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25633D" w:rsidRPr="00803EEE" w:rsidRDefault="0025633D" w:rsidP="00052E19">
            <w:pPr>
              <w:jc w:val="center"/>
              <w:rPr>
                <w:sz w:val="16"/>
                <w:szCs w:val="16"/>
              </w:rPr>
            </w:pPr>
            <w:r>
              <w:rPr>
                <w:sz w:val="16"/>
                <w:szCs w:val="16"/>
              </w:rPr>
              <w:t>44</w:t>
            </w:r>
          </w:p>
        </w:tc>
      </w:tr>
      <w:tr w:rsidR="0025633D" w:rsidRPr="00803EEE" w:rsidTr="00052E19">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r>
    </w:tbl>
    <w:p w:rsidR="0025633D" w:rsidRDefault="0025633D" w:rsidP="00052E19">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25633D" w:rsidRPr="004C07CC" w:rsidRDefault="0025633D" w:rsidP="00052E19">
      <w:pPr>
        <w:ind w:hanging="284"/>
        <w:rPr>
          <w:b/>
        </w:rPr>
      </w:pPr>
      <w:r>
        <w:t xml:space="preserve">_____________________________________                                                        </w:t>
      </w:r>
    </w:p>
    <w:p w:rsidR="0025633D" w:rsidRPr="004C07CC" w:rsidRDefault="0025633D" w:rsidP="00052E19">
      <w:pPr>
        <w:widowControl w:val="0"/>
        <w:ind w:left="9072" w:hanging="9066"/>
        <w:rPr>
          <w:color w:val="000000"/>
          <w:sz w:val="22"/>
          <w:szCs w:val="22"/>
        </w:rPr>
      </w:pPr>
      <w:r>
        <w:rPr>
          <w:color w:val="000000"/>
          <w:sz w:val="22"/>
          <w:szCs w:val="22"/>
        </w:rPr>
        <w:t xml:space="preserve">                                                                                                                                        </w:t>
      </w:r>
    </w:p>
    <w:p w:rsidR="0025633D" w:rsidRPr="004C07CC" w:rsidRDefault="0025633D" w:rsidP="00052E19">
      <w:pPr>
        <w:ind w:hanging="284"/>
        <w:rPr>
          <w:sz w:val="22"/>
          <w:szCs w:val="22"/>
        </w:rPr>
      </w:pPr>
      <w:r>
        <w:rPr>
          <w:sz w:val="22"/>
          <w:szCs w:val="22"/>
        </w:rPr>
        <w:tab/>
      </w:r>
    </w:p>
    <w:p w:rsidR="0025633D" w:rsidRPr="004C07CC" w:rsidRDefault="0025633D" w:rsidP="00052E19">
      <w:pPr>
        <w:ind w:hanging="284"/>
        <w:rPr>
          <w:sz w:val="22"/>
          <w:szCs w:val="22"/>
        </w:rPr>
      </w:pPr>
      <w:r>
        <w:rPr>
          <w:sz w:val="22"/>
          <w:szCs w:val="22"/>
        </w:rPr>
        <w:t>_____________________/___________/                                                                            _____________________/                         /</w:t>
      </w:r>
    </w:p>
    <w:p w:rsidR="0025633D" w:rsidRPr="00697A1E" w:rsidRDefault="0025633D" w:rsidP="00052E19">
      <w:pPr>
        <w:sectPr w:rsidR="0025633D" w:rsidRPr="00697A1E" w:rsidSect="00052E19">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25633D" w:rsidRDefault="0025633D" w:rsidP="00052E19">
      <w:pPr>
        <w:tabs>
          <w:tab w:val="left" w:pos="-4140"/>
          <w:tab w:val="left" w:pos="2160"/>
          <w:tab w:val="left" w:pos="6480"/>
        </w:tabs>
        <w:ind w:left="6804"/>
      </w:pPr>
    </w:p>
    <w:p w:rsidR="0025633D" w:rsidRDefault="0025633D" w:rsidP="00052E19">
      <w:pPr>
        <w:tabs>
          <w:tab w:val="left" w:pos="-4140"/>
          <w:tab w:val="left" w:pos="2160"/>
          <w:tab w:val="left" w:pos="6480"/>
        </w:tabs>
        <w:ind w:left="6804"/>
      </w:pPr>
      <w:r>
        <w:t>Приложение № 8</w:t>
      </w:r>
    </w:p>
    <w:p w:rsidR="0025633D" w:rsidRDefault="0025633D" w:rsidP="00052E19">
      <w:pPr>
        <w:tabs>
          <w:tab w:val="left" w:pos="-4140"/>
          <w:tab w:val="left" w:pos="2160"/>
          <w:tab w:val="left" w:pos="6480"/>
        </w:tabs>
        <w:ind w:left="6804"/>
      </w:pPr>
      <w:r>
        <w:t>к договору  аренды</w:t>
      </w:r>
    </w:p>
    <w:p w:rsidR="0025633D" w:rsidRDefault="0025633D" w:rsidP="00052E19">
      <w:pPr>
        <w:tabs>
          <w:tab w:val="left" w:pos="-4140"/>
          <w:tab w:val="left" w:pos="2160"/>
          <w:tab w:val="left" w:pos="6480"/>
        </w:tabs>
        <w:ind w:left="6804"/>
      </w:pPr>
      <w:r>
        <w:t>транспортного средства с экипажем                                                                                                                                                                                            №_____________________________                                                                                                                                                                                          от "_____" ______________20 ___г.</w:t>
      </w:r>
    </w:p>
    <w:p w:rsidR="0025633D" w:rsidRDefault="0025633D" w:rsidP="00052E19">
      <w:pPr>
        <w:tabs>
          <w:tab w:val="left" w:pos="-4140"/>
          <w:tab w:val="left" w:pos="2160"/>
          <w:tab w:val="left" w:pos="6480"/>
        </w:tabs>
        <w:jc w:val="center"/>
      </w:pPr>
      <w:r>
        <w:t xml:space="preserve">Правила безопасности </w:t>
      </w:r>
    </w:p>
    <w:p w:rsidR="0025633D" w:rsidRDefault="0025633D" w:rsidP="00052E19">
      <w:pPr>
        <w:tabs>
          <w:tab w:val="left" w:pos="-4140"/>
          <w:tab w:val="left" w:pos="2160"/>
          <w:tab w:val="left" w:pos="6480"/>
        </w:tabs>
        <w:jc w:val="center"/>
      </w:pPr>
      <w:r>
        <w:t>при нахождении на терминале Арендатора</w:t>
      </w:r>
    </w:p>
    <w:p w:rsidR="0025633D" w:rsidRDefault="0025633D" w:rsidP="00052E19">
      <w:pPr>
        <w:tabs>
          <w:tab w:val="left" w:pos="-4140"/>
          <w:tab w:val="left" w:pos="2160"/>
          <w:tab w:val="left" w:pos="6480"/>
        </w:tabs>
        <w:jc w:val="center"/>
      </w:pPr>
    </w:p>
    <w:p w:rsidR="0025633D" w:rsidRDefault="0025633D" w:rsidP="00052E1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5633D" w:rsidRDefault="0025633D" w:rsidP="00052E1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25633D" w:rsidRDefault="0025633D" w:rsidP="00052E1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5633D" w:rsidRDefault="0025633D" w:rsidP="00052E1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5633D" w:rsidRDefault="0025633D" w:rsidP="00052E1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5633D" w:rsidRDefault="0025633D" w:rsidP="00052E1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5633D" w:rsidRDefault="0025633D" w:rsidP="00052E1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5633D" w:rsidRDefault="0025633D" w:rsidP="00052E1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5633D" w:rsidRDefault="0025633D" w:rsidP="00052E19">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25633D" w:rsidRDefault="0025633D" w:rsidP="00052E1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5633D" w:rsidRDefault="0025633D" w:rsidP="00052E1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5633D" w:rsidRDefault="0025633D" w:rsidP="00052E19">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25633D" w:rsidRDefault="0025633D" w:rsidP="00052E19">
      <w:pPr>
        <w:tabs>
          <w:tab w:val="left" w:pos="-4140"/>
          <w:tab w:val="left" w:pos="2160"/>
          <w:tab w:val="left" w:pos="6480"/>
        </w:tabs>
        <w:ind w:firstLine="426"/>
        <w:jc w:val="both"/>
      </w:pPr>
      <w:r>
        <w:t>3.4. нарушение схемы маршрутов прохода и проезда по терминала Арендатора;</w:t>
      </w:r>
    </w:p>
    <w:p w:rsidR="0025633D" w:rsidRDefault="0025633D" w:rsidP="00052E19">
      <w:pPr>
        <w:tabs>
          <w:tab w:val="left" w:pos="-4140"/>
          <w:tab w:val="left" w:pos="2160"/>
          <w:tab w:val="left" w:pos="6480"/>
        </w:tabs>
        <w:ind w:firstLine="426"/>
        <w:jc w:val="both"/>
      </w:pPr>
      <w:r>
        <w:t xml:space="preserve">3.5. превышение скоростного режима; </w:t>
      </w:r>
    </w:p>
    <w:p w:rsidR="0025633D" w:rsidRDefault="0025633D" w:rsidP="00052E19">
      <w:pPr>
        <w:tabs>
          <w:tab w:val="left" w:pos="-4140"/>
          <w:tab w:val="left" w:pos="2160"/>
          <w:tab w:val="left" w:pos="6480"/>
        </w:tabs>
        <w:ind w:firstLine="426"/>
        <w:jc w:val="both"/>
      </w:pPr>
      <w:r>
        <w:t xml:space="preserve">3.6. обгон и выезд на полосу встречного движения; </w:t>
      </w:r>
    </w:p>
    <w:p w:rsidR="0025633D" w:rsidRDefault="0025633D" w:rsidP="00052E1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5633D" w:rsidRDefault="0025633D" w:rsidP="00052E19">
      <w:pPr>
        <w:tabs>
          <w:tab w:val="left" w:pos="-4140"/>
          <w:tab w:val="left" w:pos="2160"/>
          <w:tab w:val="left" w:pos="6480"/>
        </w:tabs>
        <w:ind w:firstLine="426"/>
        <w:jc w:val="both"/>
      </w:pPr>
      <w:r>
        <w:t>3.8. въезд в зоны погрузки / выгрузки без полученного на то разрешения;</w:t>
      </w:r>
    </w:p>
    <w:p w:rsidR="0025633D" w:rsidRDefault="0025633D" w:rsidP="00052E1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5633D" w:rsidRDefault="0025633D" w:rsidP="00052E19">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25633D" w:rsidRDefault="0025633D" w:rsidP="00052E19">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25633D" w:rsidRDefault="0025633D" w:rsidP="00052E1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5633D" w:rsidRDefault="0025633D" w:rsidP="00052E19">
      <w:pPr>
        <w:tabs>
          <w:tab w:val="left" w:pos="-4140"/>
          <w:tab w:val="left" w:pos="2160"/>
          <w:tab w:val="left" w:pos="6480"/>
        </w:tabs>
        <w:ind w:firstLine="426"/>
        <w:jc w:val="both"/>
      </w:pPr>
      <w:r>
        <w:t>3.13. оставление Транспортного средства на длительное время;</w:t>
      </w:r>
    </w:p>
    <w:p w:rsidR="0025633D" w:rsidRDefault="0025633D" w:rsidP="00052E19">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25633D" w:rsidRDefault="0025633D" w:rsidP="00052E1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5633D" w:rsidRDefault="0025633D" w:rsidP="00052E1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5633D" w:rsidRDefault="0025633D" w:rsidP="00052E1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5633D" w:rsidRDefault="0025633D" w:rsidP="00052E1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5633D" w:rsidRDefault="0025633D" w:rsidP="00052E19">
      <w:pPr>
        <w:tabs>
          <w:tab w:val="left" w:pos="-4140"/>
          <w:tab w:val="left" w:pos="2160"/>
          <w:tab w:val="left" w:pos="6480"/>
        </w:tabs>
        <w:ind w:firstLine="426"/>
        <w:jc w:val="both"/>
      </w:pPr>
      <w:r>
        <w:t>3.19. выброс в непредусмотренных местах мусора, отходов и пр.</w:t>
      </w:r>
    </w:p>
    <w:p w:rsidR="0025633D" w:rsidRDefault="0025633D" w:rsidP="00052E19">
      <w:pPr>
        <w:tabs>
          <w:tab w:val="left" w:pos="-4140"/>
          <w:tab w:val="left" w:pos="2160"/>
          <w:tab w:val="left" w:pos="6480"/>
        </w:tabs>
        <w:ind w:firstLine="426"/>
        <w:jc w:val="both"/>
      </w:pPr>
    </w:p>
    <w:p w:rsidR="0025633D" w:rsidRDefault="0025633D" w:rsidP="00052E19">
      <w:pPr>
        <w:tabs>
          <w:tab w:val="left" w:pos="-4140"/>
          <w:tab w:val="left" w:pos="2160"/>
          <w:tab w:val="left" w:pos="6480"/>
        </w:tabs>
        <w:jc w:val="center"/>
      </w:pPr>
      <w:r>
        <w:t>«Арендодатель»</w:t>
      </w:r>
      <w:r>
        <w:tab/>
      </w:r>
      <w:r>
        <w:tab/>
        <w:t xml:space="preserve">«Арендатор»    </w:t>
      </w:r>
    </w:p>
    <w:p w:rsidR="0025633D" w:rsidRDefault="0025633D" w:rsidP="00052E19">
      <w:pPr>
        <w:tabs>
          <w:tab w:val="left" w:pos="-4140"/>
          <w:tab w:val="left" w:pos="2160"/>
          <w:tab w:val="left" w:pos="6480"/>
        </w:tabs>
        <w:jc w:val="center"/>
      </w:pPr>
      <w:r>
        <w:t>_________________________________                  _____________________________________________</w:t>
      </w:r>
    </w:p>
    <w:p w:rsidR="0025633D" w:rsidRDefault="0025633D" w:rsidP="00052E19">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25633D" w:rsidRPr="008D6D58" w:rsidRDefault="0025633D" w:rsidP="00052E19">
      <w:pPr>
        <w:tabs>
          <w:tab w:val="left" w:pos="-4140"/>
          <w:tab w:val="left" w:pos="2160"/>
          <w:tab w:val="left" w:pos="6480"/>
        </w:tabs>
        <w:jc w:val="both"/>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sectPr w:rsidR="0025633D" w:rsidSect="007C51E1">
          <w:pgSz w:w="11907" w:h="16840" w:code="9"/>
          <w:pgMar w:top="1134" w:right="851" w:bottom="1134" w:left="1418" w:header="794" w:footer="794" w:gutter="0"/>
          <w:cols w:space="720"/>
          <w:titlePg/>
          <w:docGrid w:linePitch="326"/>
        </w:sectPr>
      </w:pPr>
    </w:p>
    <w:p w:rsidR="0025633D" w:rsidRDefault="0025633D" w:rsidP="00052E19">
      <w:pPr>
        <w:tabs>
          <w:tab w:val="left" w:pos="-4140"/>
          <w:tab w:val="left" w:pos="2160"/>
          <w:tab w:val="left" w:pos="6480"/>
        </w:tabs>
        <w:ind w:left="6804"/>
      </w:pPr>
      <w:r>
        <w:lastRenderedPageBreak/>
        <w:t>Приложение № 9</w:t>
      </w:r>
    </w:p>
    <w:p w:rsidR="0025633D" w:rsidRDefault="0025633D" w:rsidP="00052E19">
      <w:pPr>
        <w:tabs>
          <w:tab w:val="left" w:pos="-4140"/>
          <w:tab w:val="left" w:pos="2160"/>
          <w:tab w:val="left" w:pos="6480"/>
        </w:tabs>
        <w:ind w:left="6804"/>
      </w:pPr>
      <w:r>
        <w:t>к договору  аренды</w:t>
      </w:r>
    </w:p>
    <w:p w:rsidR="0025633D" w:rsidRDefault="0025633D" w:rsidP="00052E19">
      <w:pPr>
        <w:tabs>
          <w:tab w:val="left" w:pos="-4140"/>
          <w:tab w:val="left" w:pos="2160"/>
          <w:tab w:val="left" w:pos="6480"/>
        </w:tabs>
        <w:ind w:left="6804"/>
      </w:pPr>
      <w:r>
        <w:t>транспортного средства с экипажем                                                                                                                                                                                            №_____________________________                                                                                                                                                                                          от "_____" ______________20 ___г.</w:t>
      </w:r>
    </w:p>
    <w:p w:rsidR="0025633D" w:rsidRDefault="0025633D" w:rsidP="00052E19"/>
    <w:p w:rsidR="0025633D" w:rsidRDefault="0025633D" w:rsidP="00052E19">
      <w:pPr>
        <w:pStyle w:val="19"/>
        <w:ind w:firstLine="0"/>
        <w:jc w:val="right"/>
        <w:outlineLvl w:val="0"/>
      </w:pPr>
    </w:p>
    <w:p w:rsidR="0025633D" w:rsidRPr="00684C97" w:rsidRDefault="0025633D" w:rsidP="0025633D">
      <w:pPr>
        <w:pStyle w:val="aff7"/>
        <w:numPr>
          <w:ilvl w:val="0"/>
          <w:numId w:val="57"/>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5633D" w:rsidRPr="00684C97" w:rsidRDefault="0025633D" w:rsidP="0025633D">
      <w:pPr>
        <w:pStyle w:val="aff7"/>
        <w:numPr>
          <w:ilvl w:val="0"/>
          <w:numId w:val="5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25633D" w:rsidRPr="00684C97" w:rsidRDefault="0025633D" w:rsidP="00052E19">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25633D" w:rsidRPr="003F4A00" w:rsidTr="00052E19">
        <w:trPr>
          <w:trHeight w:val="933"/>
        </w:trPr>
        <w:tc>
          <w:tcPr>
            <w:tcW w:w="75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jc w:val="center"/>
              <w:rPr>
                <w:color w:val="000000"/>
              </w:rPr>
            </w:pPr>
            <w:r>
              <w:rPr>
                <w:color w:val="000000"/>
              </w:rPr>
              <w:t>Наименование</w:t>
            </w:r>
          </w:p>
          <w:p w:rsidR="0025633D" w:rsidRPr="003F4A00" w:rsidRDefault="0025633D" w:rsidP="00052E19">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jc w:val="center"/>
              <w:rPr>
                <w:color w:val="000000"/>
              </w:rPr>
            </w:pPr>
            <w:r>
              <w:rPr>
                <w:color w:val="000000"/>
              </w:rPr>
              <w:t>Формат электронного документа</w:t>
            </w:r>
          </w:p>
        </w:tc>
      </w:tr>
      <w:tr w:rsidR="0025633D" w:rsidRPr="003F4A00" w:rsidTr="00052E19">
        <w:trPr>
          <w:trHeight w:val="4532"/>
        </w:trPr>
        <w:tc>
          <w:tcPr>
            <w:tcW w:w="750" w:type="dxa"/>
            <w:tcBorders>
              <w:top w:val="single" w:sz="4" w:space="0" w:color="000000"/>
              <w:left w:val="single" w:sz="4" w:space="0" w:color="000000"/>
              <w:right w:val="single" w:sz="4" w:space="0" w:color="000000"/>
            </w:tcBorders>
          </w:tcPr>
          <w:p w:rsidR="0025633D" w:rsidRPr="003F4A00" w:rsidRDefault="0025633D" w:rsidP="00052E19">
            <w:pPr>
              <w:pBdr>
                <w:top w:val="nil"/>
                <w:left w:val="nil"/>
                <w:bottom w:val="nil"/>
                <w:right w:val="nil"/>
                <w:between w:val="nil"/>
              </w:pBdr>
              <w:rPr>
                <w:color w:val="000000"/>
              </w:rPr>
            </w:pPr>
            <w:r>
              <w:rPr>
                <w:color w:val="000000"/>
              </w:rPr>
              <w:t>1.</w:t>
            </w:r>
          </w:p>
          <w:p w:rsidR="0025633D" w:rsidRPr="003F4A00" w:rsidRDefault="0025633D" w:rsidP="00052E19">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5633D" w:rsidRPr="003F4A00" w:rsidRDefault="0025633D" w:rsidP="00052E19">
            <w:pPr>
              <w:pBdr>
                <w:top w:val="nil"/>
                <w:left w:val="nil"/>
                <w:bottom w:val="nil"/>
                <w:right w:val="nil"/>
                <w:between w:val="nil"/>
              </w:pBdr>
              <w:jc w:val="both"/>
              <w:rPr>
                <w:i/>
                <w:color w:val="000000"/>
              </w:rPr>
            </w:pPr>
            <w:r>
              <w:rPr>
                <w:i/>
                <w:color w:val="000000"/>
              </w:rPr>
              <w:t>Универсальный передаточный документ УПД</w:t>
            </w:r>
          </w:p>
          <w:p w:rsidR="0025633D" w:rsidRPr="003F4A00" w:rsidRDefault="0025633D" w:rsidP="00052E19">
            <w:pPr>
              <w:pBdr>
                <w:top w:val="nil"/>
                <w:left w:val="nil"/>
                <w:bottom w:val="nil"/>
                <w:right w:val="nil"/>
                <w:between w:val="nil"/>
              </w:pBdr>
              <w:jc w:val="both"/>
              <w:rPr>
                <w:i/>
                <w:color w:val="000000"/>
              </w:rPr>
            </w:pPr>
          </w:p>
          <w:p w:rsidR="0025633D" w:rsidRPr="003F4A00" w:rsidRDefault="0025633D" w:rsidP="00052E19">
            <w:pPr>
              <w:pBdr>
                <w:top w:val="nil"/>
                <w:left w:val="nil"/>
                <w:bottom w:val="nil"/>
                <w:right w:val="nil"/>
                <w:between w:val="nil"/>
              </w:pBdr>
              <w:jc w:val="both"/>
              <w:rPr>
                <w:i/>
                <w:color w:val="000000"/>
              </w:rPr>
            </w:pPr>
            <w:r>
              <w:rPr>
                <w:i/>
                <w:color w:val="000000"/>
              </w:rPr>
              <w:t>Акт о выполненных работах (оказанных услугах)</w:t>
            </w:r>
          </w:p>
          <w:p w:rsidR="0025633D" w:rsidRPr="003F4A00" w:rsidRDefault="0025633D" w:rsidP="00052E19">
            <w:pPr>
              <w:pBdr>
                <w:top w:val="nil"/>
                <w:left w:val="nil"/>
                <w:bottom w:val="nil"/>
                <w:right w:val="nil"/>
                <w:between w:val="nil"/>
              </w:pBdr>
              <w:jc w:val="both"/>
              <w:rPr>
                <w:i/>
                <w:color w:val="000000"/>
              </w:rPr>
            </w:pPr>
          </w:p>
          <w:p w:rsidR="0025633D" w:rsidRPr="003F4A00" w:rsidRDefault="0025633D" w:rsidP="00052E19">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25633D" w:rsidRPr="003F4A00" w:rsidRDefault="0025633D" w:rsidP="00052E1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25633D" w:rsidRPr="003F4A00" w:rsidRDefault="0025633D" w:rsidP="00052E19">
            <w:pPr>
              <w:pBdr>
                <w:top w:val="nil"/>
                <w:left w:val="nil"/>
                <w:bottom w:val="nil"/>
                <w:right w:val="nil"/>
                <w:between w:val="nil"/>
              </w:pBdr>
              <w:rPr>
                <w:color w:val="000000"/>
              </w:rPr>
            </w:pPr>
            <w:r>
              <w:rPr>
                <w:color w:val="000000"/>
              </w:rPr>
              <w:t>С обязательным заполнением в группе «ИнфПолФХЖ1»:</w:t>
            </w:r>
          </w:p>
          <w:p w:rsidR="0025633D" w:rsidRPr="003F4A00" w:rsidRDefault="0025633D" w:rsidP="00052E19">
            <w:pPr>
              <w:pBdr>
                <w:top w:val="nil"/>
                <w:left w:val="nil"/>
                <w:bottom w:val="nil"/>
                <w:right w:val="nil"/>
                <w:between w:val="nil"/>
              </w:pBdr>
              <w:rPr>
                <w:color w:val="000000"/>
              </w:rPr>
            </w:pPr>
            <w:r>
              <w:rPr>
                <w:color w:val="000000"/>
              </w:rPr>
              <w:t xml:space="preserve">1. элемента «ТекстИнф»: </w:t>
            </w:r>
          </w:p>
          <w:p w:rsidR="0025633D" w:rsidRPr="003F4A00" w:rsidRDefault="0025633D" w:rsidP="00052E19">
            <w:pPr>
              <w:pBdr>
                <w:top w:val="nil"/>
                <w:left w:val="nil"/>
                <w:bottom w:val="nil"/>
                <w:right w:val="nil"/>
                <w:between w:val="nil"/>
              </w:pBdr>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3"/>
            </w:r>
            <w:r>
              <w:rPr>
                <w:color w:val="000000"/>
              </w:rPr>
              <w:t>.</w:t>
            </w:r>
          </w:p>
          <w:p w:rsidR="0025633D" w:rsidRPr="003F4A00" w:rsidRDefault="0025633D" w:rsidP="00052E19">
            <w:pPr>
              <w:pBdr>
                <w:top w:val="nil"/>
                <w:left w:val="nil"/>
                <w:bottom w:val="nil"/>
                <w:right w:val="nil"/>
                <w:between w:val="nil"/>
              </w:pBdr>
              <w:rPr>
                <w:color w:val="000000"/>
              </w:rPr>
            </w:pPr>
            <w:r>
              <w:rPr>
                <w:color w:val="000000"/>
              </w:rPr>
              <w:t>2. элемента «ОснПер»:</w:t>
            </w:r>
          </w:p>
          <w:p w:rsidR="0025633D" w:rsidRPr="003F4A00" w:rsidRDefault="0025633D" w:rsidP="00052E19">
            <w:pPr>
              <w:pBdr>
                <w:top w:val="nil"/>
                <w:left w:val="nil"/>
                <w:bottom w:val="nil"/>
                <w:right w:val="nil"/>
                <w:between w:val="nil"/>
              </w:pBdr>
              <w:rPr>
                <w:color w:val="000000"/>
              </w:rPr>
            </w:pPr>
            <w:r>
              <w:rPr>
                <w:color w:val="000000"/>
              </w:rPr>
              <w:t xml:space="preserve">в поле «НаимОсн» указать  «Договор», </w:t>
            </w:r>
          </w:p>
          <w:p w:rsidR="0025633D" w:rsidRPr="003F4A00" w:rsidRDefault="0025633D" w:rsidP="00052E19">
            <w:pPr>
              <w:pBdr>
                <w:top w:val="nil"/>
                <w:left w:val="nil"/>
                <w:bottom w:val="nil"/>
                <w:right w:val="nil"/>
                <w:between w:val="nil"/>
              </w:pBdr>
              <w:rPr>
                <w:color w:val="000000"/>
              </w:rPr>
            </w:pPr>
            <w:r>
              <w:rPr>
                <w:color w:val="000000"/>
              </w:rPr>
              <w:t>в поле «НомерОсн» указать «_______</w:t>
            </w:r>
            <w:r>
              <w:rPr>
                <w:color w:val="000000"/>
                <w:vertAlign w:val="superscript"/>
              </w:rPr>
              <w:footnoteReference w:id="4"/>
            </w:r>
            <w:r>
              <w:rPr>
                <w:color w:val="000000"/>
              </w:rPr>
              <w:t>»,</w:t>
            </w:r>
          </w:p>
          <w:p w:rsidR="0025633D" w:rsidRPr="003F4A00" w:rsidRDefault="0025633D" w:rsidP="00052E19">
            <w:pPr>
              <w:pBdr>
                <w:top w:val="nil"/>
                <w:left w:val="nil"/>
                <w:bottom w:val="nil"/>
                <w:right w:val="nil"/>
                <w:between w:val="nil"/>
              </w:pBdr>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5"/>
            </w:r>
            <w:r>
              <w:rPr>
                <w:color w:val="000000"/>
              </w:rPr>
              <w:t>».</w:t>
            </w:r>
          </w:p>
        </w:tc>
      </w:tr>
      <w:tr w:rsidR="0025633D" w:rsidRPr="003F4A00" w:rsidTr="00052E19">
        <w:trPr>
          <w:trHeight w:val="720"/>
        </w:trPr>
        <w:tc>
          <w:tcPr>
            <w:tcW w:w="75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rPr>
                <w:color w:val="000000"/>
              </w:rPr>
            </w:pPr>
            <w:r>
              <w:rPr>
                <w:color w:val="000000"/>
              </w:rPr>
              <w:lastRenderedPageBreak/>
              <w:t>2.</w:t>
            </w:r>
          </w:p>
        </w:tc>
        <w:tc>
          <w:tcPr>
            <w:tcW w:w="360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5633D" w:rsidRPr="003F4A00" w:rsidRDefault="0025633D" w:rsidP="00052E19">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25633D" w:rsidRPr="003F4A00" w:rsidRDefault="0025633D" w:rsidP="00052E19">
      <w:pPr>
        <w:pStyle w:val="aff7"/>
        <w:pBdr>
          <w:top w:val="nil"/>
          <w:left w:val="nil"/>
          <w:bottom w:val="nil"/>
          <w:right w:val="nil"/>
          <w:between w:val="nil"/>
        </w:pBdr>
        <w:ind w:left="709"/>
        <w:jc w:val="both"/>
        <w:rPr>
          <w:color w:val="000000"/>
          <w:sz w:val="28"/>
          <w:szCs w:val="28"/>
        </w:rPr>
      </w:pPr>
    </w:p>
    <w:p w:rsidR="0025633D" w:rsidRPr="00684C97" w:rsidRDefault="0025633D" w:rsidP="0025633D">
      <w:pPr>
        <w:numPr>
          <w:ilvl w:val="0"/>
          <w:numId w:val="57"/>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sz w:val="27"/>
            <w:szCs w:val="27"/>
          </w:rPr>
          <w:t>https://www.nalog.ru/rn77/taxation/submission_statements/operations/</w:t>
        </w:r>
      </w:hyperlink>
      <w:r>
        <w:rPr>
          <w:sz w:val="27"/>
          <w:szCs w:val="27"/>
        </w:rPr>
        <w:t>).</w:t>
      </w:r>
    </w:p>
    <w:p w:rsidR="0025633D" w:rsidRPr="00684C97" w:rsidRDefault="0025633D" w:rsidP="0025633D">
      <w:pPr>
        <w:pStyle w:val="aff7"/>
        <w:keepLines/>
        <w:numPr>
          <w:ilvl w:val="0"/>
          <w:numId w:val="58"/>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5633D" w:rsidRPr="00684C97" w:rsidRDefault="0025633D" w:rsidP="0025633D">
      <w:pPr>
        <w:pStyle w:val="1fd"/>
        <w:numPr>
          <w:ilvl w:val="0"/>
          <w:numId w:val="58"/>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25633D" w:rsidRDefault="0025633D" w:rsidP="00052E19">
      <w:pPr>
        <w:pStyle w:val="19"/>
        <w:ind w:firstLine="0"/>
        <w:jc w:val="center"/>
        <w:outlineLvl w:val="0"/>
      </w:pPr>
    </w:p>
    <w:p w:rsidR="0025633D" w:rsidRDefault="0025633D" w:rsidP="00052E19">
      <w:pPr>
        <w:pStyle w:val="19"/>
        <w:ind w:firstLine="0"/>
        <w:jc w:val="right"/>
        <w:outlineLvl w:val="0"/>
      </w:pPr>
    </w:p>
    <w:p w:rsidR="0025633D" w:rsidRDefault="0025633D" w:rsidP="00052E19">
      <w:pPr>
        <w:pStyle w:val="19"/>
        <w:ind w:firstLine="0"/>
        <w:jc w:val="right"/>
        <w:outlineLvl w:val="0"/>
      </w:pPr>
    </w:p>
    <w:p w:rsidR="0025633D" w:rsidRDefault="0025633D" w:rsidP="00052E19">
      <w:pPr>
        <w:tabs>
          <w:tab w:val="left" w:pos="-4140"/>
          <w:tab w:val="left" w:pos="2160"/>
          <w:tab w:val="left" w:pos="6480"/>
        </w:tabs>
        <w:jc w:val="center"/>
      </w:pPr>
      <w:r>
        <w:t>«Арендодатель»</w:t>
      </w:r>
      <w:r>
        <w:tab/>
      </w:r>
      <w:r>
        <w:tab/>
        <w:t xml:space="preserve">«Арендатор»    </w:t>
      </w:r>
    </w:p>
    <w:p w:rsidR="0025633D" w:rsidRDefault="0025633D" w:rsidP="00052E19">
      <w:pPr>
        <w:tabs>
          <w:tab w:val="left" w:pos="-4140"/>
          <w:tab w:val="left" w:pos="2160"/>
          <w:tab w:val="left" w:pos="6480"/>
        </w:tabs>
      </w:pPr>
      <w:r>
        <w:t>_________________________                                                              ________________________</w:t>
      </w:r>
    </w:p>
    <w:p w:rsidR="0025633D" w:rsidRDefault="0025633D" w:rsidP="00052E19">
      <w:pPr>
        <w:tabs>
          <w:tab w:val="left" w:pos="-4140"/>
          <w:tab w:val="left" w:pos="2160"/>
          <w:tab w:val="left" w:pos="6480"/>
        </w:tabs>
      </w:pPr>
      <w:r>
        <w:t xml:space="preserve">___________________/_____________/                              ___________________/____________/         М.П.        </w:t>
      </w:r>
      <w:r>
        <w:tab/>
      </w:r>
      <w:r>
        <w:tab/>
      </w:r>
      <w:r>
        <w:tab/>
      </w:r>
      <w:r>
        <w:tab/>
      </w:r>
      <w:r>
        <w:tab/>
      </w:r>
      <w:r>
        <w:tab/>
        <w:t xml:space="preserve">      М.П.</w:t>
      </w:r>
    </w:p>
    <w:p w:rsidR="0025633D" w:rsidRDefault="0025633D" w:rsidP="00052E19">
      <w:pPr>
        <w:pStyle w:val="19"/>
        <w:ind w:firstLine="0"/>
        <w:outlineLvl w:val="0"/>
      </w:pPr>
    </w:p>
    <w:p w:rsidR="0025633D" w:rsidRDefault="0025633D" w:rsidP="00052E19">
      <w:pPr>
        <w:pStyle w:val="19"/>
        <w:ind w:firstLine="0"/>
        <w:jc w:val="right"/>
        <w:outlineLvl w:val="0"/>
      </w:pPr>
    </w:p>
    <w:p w:rsidR="0025633D" w:rsidRDefault="0025633D"/>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518FF" w:rsidRDefault="006518FF" w:rsidP="006518FF">
      <w:pPr>
        <w:tabs>
          <w:tab w:val="left" w:pos="-4140"/>
          <w:tab w:val="left" w:pos="2160"/>
          <w:tab w:val="left" w:pos="6480"/>
        </w:tabs>
        <w:ind w:left="6804"/>
      </w:pPr>
      <w:r>
        <w:lastRenderedPageBreak/>
        <w:t>Приложение № 10</w:t>
      </w:r>
    </w:p>
    <w:p w:rsidR="006518FF" w:rsidRDefault="006518FF" w:rsidP="006518FF">
      <w:pPr>
        <w:tabs>
          <w:tab w:val="left" w:pos="-4140"/>
          <w:tab w:val="left" w:pos="2160"/>
          <w:tab w:val="left" w:pos="6480"/>
        </w:tabs>
        <w:ind w:left="6804"/>
      </w:pPr>
      <w:r>
        <w:t>к договору  аренды</w:t>
      </w:r>
    </w:p>
    <w:p w:rsidR="006518FF" w:rsidRDefault="006518FF" w:rsidP="006518FF">
      <w:pPr>
        <w:tabs>
          <w:tab w:val="left" w:pos="-4140"/>
          <w:tab w:val="left" w:pos="2160"/>
          <w:tab w:val="left" w:pos="6480"/>
        </w:tabs>
        <w:ind w:left="6804"/>
      </w:pPr>
      <w:r>
        <w:t>транспортного средства с экипажем                                                                                                                                                                                            №_____________                                                                                                                                                                                          от "_____" ______________202__г.</w:t>
      </w:r>
    </w:p>
    <w:p w:rsidR="006518FF" w:rsidRDefault="006518FF" w:rsidP="006518FF">
      <w:pPr>
        <w:pStyle w:val="19"/>
        <w:ind w:firstLine="0"/>
        <w:jc w:val="right"/>
        <w:outlineLvl w:val="0"/>
      </w:pPr>
    </w:p>
    <w:p w:rsidR="006518FF" w:rsidRPr="00D31E87" w:rsidRDefault="006518FF" w:rsidP="006518FF"/>
    <w:p w:rsidR="006518FF" w:rsidRDefault="006518FF" w:rsidP="006518FF"/>
    <w:p w:rsidR="006518FF" w:rsidRPr="001011FA" w:rsidRDefault="006518FF" w:rsidP="006518FF">
      <w:pPr>
        <w:pStyle w:val="Style3"/>
        <w:widowControl/>
        <w:ind w:right="10"/>
        <w:jc w:val="center"/>
        <w:rPr>
          <w:rStyle w:val="FontStyle12"/>
        </w:rPr>
      </w:pPr>
      <w:r>
        <w:tab/>
      </w:r>
      <w:r w:rsidRPr="001011FA">
        <w:rPr>
          <w:rStyle w:val="FontStyle12"/>
        </w:rPr>
        <w:t>НАЛОГОВАЯ ОГОВОРКА</w:t>
      </w:r>
    </w:p>
    <w:p w:rsidR="006518FF" w:rsidRPr="001011FA" w:rsidRDefault="006518FF" w:rsidP="006518FF">
      <w:pPr>
        <w:pStyle w:val="Style2"/>
        <w:widowControl/>
        <w:spacing w:line="240" w:lineRule="exact"/>
        <w:ind w:right="43"/>
        <w:jc w:val="both"/>
      </w:pPr>
    </w:p>
    <w:p w:rsidR="006518FF" w:rsidRPr="001011FA" w:rsidRDefault="006518FF" w:rsidP="006518FF">
      <w:pPr>
        <w:pStyle w:val="Style2"/>
        <w:widowControl/>
        <w:spacing w:before="120" w:line="355" w:lineRule="exact"/>
        <w:ind w:right="43" w:firstLine="708"/>
        <w:jc w:val="both"/>
        <w:rPr>
          <w:rStyle w:val="FontStyle12"/>
        </w:rPr>
      </w:pPr>
      <w:r w:rsidRPr="001011FA">
        <w:rPr>
          <w:rStyle w:val="FontStyle12"/>
        </w:rPr>
        <w:t xml:space="preserve">1. </w:t>
      </w:r>
      <w:r w:rsidRPr="00E47D61">
        <w:rPr>
          <w:rStyle w:val="FontStyle12"/>
        </w:rPr>
        <w:t>Арендодатель</w:t>
      </w:r>
      <w:r w:rsidRPr="00E47D61">
        <w:rPr>
          <w:rStyle w:val="FontStyle13"/>
        </w:rPr>
        <w:t xml:space="preserve"> </w:t>
      </w:r>
      <w:r w:rsidRPr="006518FF">
        <w:rPr>
          <w:rStyle w:val="FontStyle13"/>
          <w:i w:val="0"/>
        </w:rPr>
        <w:t>на момент заключения и/или при исполнении</w:t>
      </w:r>
      <w:r w:rsidRPr="001011FA">
        <w:rPr>
          <w:rStyle w:val="FontStyle13"/>
        </w:rPr>
        <w:t xml:space="preserve"> </w:t>
      </w:r>
      <w:r>
        <w:rPr>
          <w:rStyle w:val="FontStyle12"/>
        </w:rPr>
        <w:t xml:space="preserve">договора </w:t>
      </w:r>
      <w:r w:rsidRPr="001011FA">
        <w:rPr>
          <w:rStyle w:val="FontStyle11"/>
        </w:rPr>
        <w:t>от</w:t>
      </w:r>
      <w:r w:rsidRPr="003023FB">
        <w:rPr>
          <w:rStyle w:val="FontStyle11"/>
        </w:rPr>
        <w:t xml:space="preserve"> </w:t>
      </w:r>
      <w:r w:rsidRPr="006518FF">
        <w:rPr>
          <w:rStyle w:val="FontStyle11"/>
          <w:rFonts w:ascii="Times New Roman" w:cs="Times New Roman"/>
        </w:rPr>
        <w:t>«__» ____________ 20</w:t>
      </w:r>
      <w:r w:rsidRPr="001011FA">
        <w:rPr>
          <w:rStyle w:val="FontStyle11"/>
        </w:rPr>
        <w:t xml:space="preserve">__ </w:t>
      </w:r>
      <w:r w:rsidRPr="001011FA">
        <w:rPr>
          <w:rStyle w:val="FontStyle11"/>
        </w:rPr>
        <w:t>г</w:t>
      </w:r>
      <w:r w:rsidRPr="001011FA">
        <w:rPr>
          <w:rStyle w:val="FontStyle11"/>
        </w:rPr>
        <w:t xml:space="preserve">. </w:t>
      </w:r>
      <w:r>
        <w:rPr>
          <w:rStyle w:val="FontStyle12"/>
        </w:rPr>
        <w:t>№ ______________,</w:t>
      </w:r>
      <w:r w:rsidRPr="001011FA">
        <w:rPr>
          <w:rStyle w:val="FontStyle12"/>
        </w:rPr>
        <w:t xml:space="preserve"> </w:t>
      </w:r>
      <w:r w:rsidRPr="001011FA">
        <w:rPr>
          <w:rStyle w:val="FontStyle11"/>
        </w:rPr>
        <w:t>(</w:t>
      </w:r>
      <w:r w:rsidRPr="001011FA">
        <w:rPr>
          <w:rStyle w:val="FontStyle11"/>
        </w:rPr>
        <w:t>далее</w:t>
      </w:r>
      <w:r w:rsidRPr="001011FA">
        <w:rPr>
          <w:rStyle w:val="FontStyle11"/>
        </w:rPr>
        <w:t xml:space="preserve"> </w:t>
      </w:r>
      <w:r w:rsidRPr="001011FA">
        <w:rPr>
          <w:rStyle w:val="FontStyle11"/>
        </w:rPr>
        <w:t>также</w:t>
      </w:r>
      <w:r w:rsidRPr="001011FA">
        <w:rPr>
          <w:rStyle w:val="FontStyle11"/>
        </w:rPr>
        <w:t xml:space="preserve"> </w:t>
      </w:r>
      <w:r w:rsidRPr="001011FA">
        <w:rPr>
          <w:rStyle w:val="FontStyle11"/>
        </w:rPr>
        <w:t>–</w:t>
      </w:r>
      <w:r w:rsidRPr="001011FA">
        <w:rPr>
          <w:rStyle w:val="FontStyle11"/>
        </w:rPr>
        <w:t xml:space="preserve"> </w:t>
      </w:r>
      <w:r w:rsidRPr="001011FA">
        <w:rPr>
          <w:rStyle w:val="FontStyle11"/>
        </w:rPr>
        <w:t>Договор</w:t>
      </w:r>
      <w:r w:rsidRPr="001011FA">
        <w:rPr>
          <w:rStyle w:val="FontStyle11"/>
        </w:rPr>
        <w:t xml:space="preserve">, </w:t>
      </w:r>
      <w:r w:rsidRPr="001011FA">
        <w:rPr>
          <w:rStyle w:val="FontStyle11"/>
        </w:rPr>
        <w:t>настоящий</w:t>
      </w:r>
      <w:r w:rsidRPr="001011FA">
        <w:rPr>
          <w:rStyle w:val="FontStyle11"/>
        </w:rPr>
        <w:t xml:space="preserve"> </w:t>
      </w:r>
      <w:r w:rsidRPr="001011FA">
        <w:rPr>
          <w:rStyle w:val="FontStyle11"/>
        </w:rPr>
        <w:t>Договор</w:t>
      </w:r>
      <w:r w:rsidRPr="001011FA">
        <w:rPr>
          <w:rStyle w:val="FontStyle11"/>
        </w:rPr>
        <w:t xml:space="preserve">) </w:t>
      </w:r>
      <w:r w:rsidRPr="001011FA">
        <w:rPr>
          <w:rStyle w:val="FontStyle11"/>
        </w:rPr>
        <w:t>заключенного</w:t>
      </w:r>
      <w:r w:rsidRPr="001011FA">
        <w:rPr>
          <w:rStyle w:val="FontStyle11"/>
        </w:rPr>
        <w:t xml:space="preserve"> </w:t>
      </w:r>
      <w:r w:rsidRPr="001011FA">
        <w:rPr>
          <w:rStyle w:val="FontStyle11"/>
        </w:rPr>
        <w:t>с</w:t>
      </w:r>
      <w:r w:rsidRPr="001011FA">
        <w:rPr>
          <w:rStyle w:val="FontStyle11"/>
        </w:rPr>
        <w:t xml:space="preserve"> </w:t>
      </w:r>
      <w:r w:rsidRPr="001011FA">
        <w:rPr>
          <w:rStyle w:val="FontStyle11"/>
        </w:rPr>
        <w:t>ПАО</w:t>
      </w:r>
      <w:r w:rsidRPr="001011FA">
        <w:rPr>
          <w:rStyle w:val="FontStyle11"/>
        </w:rPr>
        <w:t xml:space="preserve"> </w:t>
      </w:r>
      <w:r w:rsidRPr="001011FA">
        <w:rPr>
          <w:rStyle w:val="FontStyle11"/>
        </w:rPr>
        <w:t>«ТрансКонтейнер»</w:t>
      </w:r>
      <w:r>
        <w:rPr>
          <w:rStyle w:val="FontStyle11"/>
        </w:rPr>
        <w:t xml:space="preserve"> (</w:t>
      </w:r>
      <w:r>
        <w:rPr>
          <w:rStyle w:val="FontStyle11"/>
        </w:rPr>
        <w:t>далее</w:t>
      </w:r>
      <w:r>
        <w:rPr>
          <w:rStyle w:val="FontStyle11"/>
        </w:rPr>
        <w:t xml:space="preserve"> </w:t>
      </w:r>
      <w:r>
        <w:rPr>
          <w:rStyle w:val="FontStyle11"/>
        </w:rPr>
        <w:t>–</w:t>
      </w:r>
      <w:r>
        <w:rPr>
          <w:rStyle w:val="FontStyle11"/>
        </w:rPr>
        <w:t xml:space="preserve"> </w:t>
      </w:r>
      <w:r w:rsidRPr="00E47D61">
        <w:rPr>
          <w:rStyle w:val="FontStyle11"/>
        </w:rPr>
        <w:t>Арендатор</w:t>
      </w:r>
      <w:r>
        <w:rPr>
          <w:rStyle w:val="FontStyle11"/>
        </w:rPr>
        <w:t xml:space="preserve">), </w:t>
      </w:r>
      <w:r w:rsidRPr="001011FA">
        <w:rPr>
          <w:rStyle w:val="FontStyle12"/>
        </w:rPr>
        <w:t>гарантирует</w:t>
      </w:r>
      <w:r>
        <w:rPr>
          <w:rStyle w:val="FontStyle12"/>
        </w:rPr>
        <w:t xml:space="preserve"> (заверяет)</w:t>
      </w:r>
      <w:r w:rsidRPr="001011FA">
        <w:rPr>
          <w:rStyle w:val="FontStyle12"/>
        </w:rPr>
        <w:t>, что:</w:t>
      </w:r>
    </w:p>
    <w:p w:rsidR="006518FF" w:rsidRPr="00E47D61" w:rsidRDefault="006518FF" w:rsidP="006518FF">
      <w:pPr>
        <w:pStyle w:val="Style1"/>
        <w:widowControl/>
        <w:ind w:firstLine="851"/>
        <w:rPr>
          <w:rStyle w:val="FontStyle12"/>
        </w:rPr>
      </w:pPr>
      <w:r>
        <w:rPr>
          <w:sz w:val="26"/>
          <w:szCs w:val="26"/>
        </w:rPr>
        <w:t>Арендодатель</w:t>
      </w:r>
      <w:r w:rsidRPr="00E47D61">
        <w:rPr>
          <w:sz w:val="26"/>
          <w:szCs w:val="26"/>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6518FF" w:rsidRPr="001011FA" w:rsidRDefault="006518FF" w:rsidP="006518FF">
      <w:pPr>
        <w:pStyle w:val="Style1"/>
        <w:widowControl/>
        <w:spacing w:before="5"/>
        <w:ind w:left="5" w:right="10" w:firstLine="854"/>
        <w:rPr>
          <w:rStyle w:val="FontStyle12"/>
        </w:rPr>
      </w:pPr>
      <w:r w:rsidRPr="001011FA">
        <w:rPr>
          <w:rStyle w:val="FontStyle12"/>
        </w:rPr>
        <w:t>его исполнительный орган находится и осуществляет функции управления</w:t>
      </w:r>
      <w:r w:rsidRPr="00CC3368">
        <w:rPr>
          <w:rStyle w:val="FontStyle12"/>
        </w:rPr>
        <w:t xml:space="preserve"> </w:t>
      </w:r>
      <w:r w:rsidRPr="001011FA">
        <w:rPr>
          <w:rStyle w:val="FontStyle12"/>
        </w:rPr>
        <w:t>по месту регистрации юридического лица, и в нем нет дисквалифицированных лиц;</w:t>
      </w:r>
    </w:p>
    <w:p w:rsidR="006518FF" w:rsidRPr="00F97D63" w:rsidRDefault="006518FF" w:rsidP="006518FF">
      <w:pPr>
        <w:pStyle w:val="Style1"/>
        <w:widowControl/>
        <w:ind w:left="10" w:right="14" w:firstLine="840"/>
        <w:rPr>
          <w:rStyle w:val="FontStyle12"/>
        </w:rPr>
      </w:pPr>
      <w:r w:rsidRPr="001011FA">
        <w:rPr>
          <w:rStyle w:val="FontStyle12"/>
        </w:rPr>
        <w:t xml:space="preserve">располагает персоналом, имуществом и материальными ресурсами, необходимыми для выполнения своих обязательств по </w:t>
      </w:r>
      <w:r w:rsidRPr="00F97D63">
        <w:rPr>
          <w:rStyle w:val="FontStyle12"/>
        </w:rPr>
        <w:t>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518FF" w:rsidRPr="001011FA" w:rsidRDefault="006518FF" w:rsidP="006518FF">
      <w:pPr>
        <w:pStyle w:val="Style1"/>
        <w:widowControl/>
        <w:ind w:left="10" w:right="10"/>
        <w:rPr>
          <w:rStyle w:val="FontStyle12"/>
        </w:rPr>
      </w:pPr>
      <w:r w:rsidRPr="001011FA">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518FF" w:rsidRPr="001011FA" w:rsidRDefault="006518FF" w:rsidP="006518FF">
      <w:pPr>
        <w:pStyle w:val="Style1"/>
        <w:widowControl/>
        <w:ind w:left="19" w:right="10" w:firstLine="835"/>
        <w:rPr>
          <w:rStyle w:val="FontStyle12"/>
        </w:rPr>
      </w:pPr>
      <w:r w:rsidRPr="001011FA">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518FF" w:rsidRPr="001011FA" w:rsidRDefault="006518FF" w:rsidP="006518FF">
      <w:pPr>
        <w:pStyle w:val="Style1"/>
        <w:widowControl/>
        <w:ind w:left="19" w:right="10" w:firstLine="835"/>
        <w:rPr>
          <w:rStyle w:val="FontStyle12"/>
        </w:rPr>
      </w:pPr>
      <w:r>
        <w:rPr>
          <w:rStyle w:val="FontStyle12"/>
        </w:rPr>
        <w:t xml:space="preserve">не совершает сделок (операций) </w:t>
      </w:r>
      <w:r w:rsidRPr="001011FA">
        <w:rPr>
          <w:rStyle w:val="FontStyle12"/>
        </w:rPr>
        <w:t>основной целью которых являются неуплата (неполная уплата) и (или) зачет (возврат) суммы налога;</w:t>
      </w:r>
    </w:p>
    <w:p w:rsidR="006518FF" w:rsidRPr="001011FA" w:rsidRDefault="006518FF" w:rsidP="006518FF">
      <w:pPr>
        <w:pStyle w:val="Style1"/>
        <w:widowControl/>
        <w:ind w:left="19" w:right="10" w:firstLine="840"/>
        <w:rPr>
          <w:rStyle w:val="FontStyle12"/>
        </w:rPr>
      </w:pPr>
      <w:r w:rsidRPr="001011FA">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518FF" w:rsidRPr="001011FA" w:rsidRDefault="006518FF" w:rsidP="006518FF">
      <w:pPr>
        <w:pStyle w:val="Style1"/>
        <w:widowControl/>
        <w:ind w:left="24" w:right="5" w:firstLine="845"/>
        <w:rPr>
          <w:rStyle w:val="FontStyle12"/>
        </w:rPr>
      </w:pPr>
      <w:r w:rsidRPr="001011FA">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518FF" w:rsidRPr="001011FA" w:rsidRDefault="006518FF" w:rsidP="006518FF">
      <w:pPr>
        <w:pStyle w:val="Style1"/>
        <w:widowControl/>
        <w:ind w:left="24" w:firstLine="845"/>
        <w:rPr>
          <w:rStyle w:val="FontStyle12"/>
        </w:rPr>
      </w:pPr>
      <w:r w:rsidRPr="001011FA">
        <w:rPr>
          <w:rStyle w:val="FontStyle12"/>
        </w:rPr>
        <w:t xml:space="preserve">не допускает искажения сведений о фактах хозяйственной </w:t>
      </w:r>
      <w:r>
        <w:rPr>
          <w:rStyle w:val="FontStyle12"/>
        </w:rPr>
        <w:t>деятельности</w:t>
      </w:r>
      <w:r w:rsidRPr="001011FA">
        <w:rPr>
          <w:rStyle w:val="FontStyle12"/>
        </w:rPr>
        <w:t xml:space="preserve"> (совокупности таких фактов) и объектах налогообложения в первичных документах, </w:t>
      </w:r>
      <w:r w:rsidRPr="001011FA">
        <w:rPr>
          <w:rStyle w:val="FontStyle12"/>
        </w:rPr>
        <w:lastRenderedPageBreak/>
        <w:t xml:space="preserve">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w:t>
      </w:r>
      <w:r>
        <w:rPr>
          <w:rStyle w:val="FontStyle12"/>
        </w:rPr>
        <w:t>деятельности</w:t>
      </w:r>
      <w:r w:rsidRPr="001011FA">
        <w:rPr>
          <w:rStyle w:val="FontStyle12"/>
        </w:rPr>
        <w:t xml:space="preserve"> выборочно, игнорируя те из них, которые непосредственно не связаны с получением налоговой выгоды;</w:t>
      </w:r>
    </w:p>
    <w:p w:rsidR="006518FF" w:rsidRPr="001011FA" w:rsidRDefault="006518FF" w:rsidP="006518FF">
      <w:pPr>
        <w:pStyle w:val="Style1"/>
        <w:widowControl/>
        <w:ind w:left="24" w:firstLine="684"/>
        <w:rPr>
          <w:rStyle w:val="FontStyle12"/>
        </w:rPr>
      </w:pPr>
      <w:r w:rsidRPr="001011FA">
        <w:rPr>
          <w:rStyle w:val="FontStyle12"/>
        </w:rPr>
        <w:t xml:space="preserve">принимает исполнения обязательств по сделкам лишь от лиц, являющихся стороной договора, заключенного с </w:t>
      </w:r>
      <w:r w:rsidRPr="00E47D61">
        <w:rPr>
          <w:rStyle w:val="FontStyle12"/>
        </w:rPr>
        <w:t>Арендодателем</w:t>
      </w:r>
      <w:r w:rsidRPr="001011FA">
        <w:rPr>
          <w:rStyle w:val="FontStyle12"/>
        </w:rPr>
        <w:t xml:space="preserve"> и (или) лиц, которым обязательство по исполнению сделки (операции) передано по договору или закону;</w:t>
      </w:r>
    </w:p>
    <w:p w:rsidR="006518FF" w:rsidRPr="001011FA" w:rsidRDefault="006518FF" w:rsidP="006518FF">
      <w:pPr>
        <w:pStyle w:val="Style1"/>
        <w:widowControl/>
        <w:ind w:left="24"/>
        <w:rPr>
          <w:rStyle w:val="FontStyle13"/>
        </w:rPr>
      </w:pPr>
      <w:r w:rsidRPr="001011FA">
        <w:rPr>
          <w:rStyle w:val="FontStyle12"/>
        </w:rPr>
        <w:t>своевременно и в полном объеме уплачивает налоги, сборы и страховые взносы;</w:t>
      </w:r>
      <w:r w:rsidRPr="00BE3D26">
        <w:rPr>
          <w:rStyle w:val="FontStyle12"/>
        </w:rPr>
        <w:t xml:space="preserve"> </w:t>
      </w:r>
      <w:r w:rsidRPr="001011FA">
        <w:rPr>
          <w:rStyle w:val="FontStyle12"/>
        </w:rPr>
        <w:t xml:space="preserve">отражает в налоговой отчетности по НДС все суммы НДС, предъявленные </w:t>
      </w:r>
      <w:r w:rsidRPr="00E47D61">
        <w:rPr>
          <w:rStyle w:val="FontStyle12"/>
        </w:rPr>
        <w:t>Арендатору</w:t>
      </w:r>
      <w:r w:rsidRPr="001011FA">
        <w:rPr>
          <w:rStyle w:val="FontStyle13"/>
        </w:rPr>
        <w:t>;</w:t>
      </w:r>
    </w:p>
    <w:p w:rsidR="006518FF" w:rsidRPr="001011FA" w:rsidRDefault="006518FF" w:rsidP="006518FF">
      <w:pPr>
        <w:pStyle w:val="Style1"/>
        <w:widowControl/>
        <w:ind w:left="14" w:right="19" w:firstLine="830"/>
        <w:rPr>
          <w:rStyle w:val="FontStyle12"/>
        </w:rPr>
      </w:pPr>
      <w:r w:rsidRPr="001011FA">
        <w:rPr>
          <w:rStyle w:val="FontStyle12"/>
        </w:rPr>
        <w:t>лица, подписывающие от его имени первичные документы и счета-фактуры, имеют на это все необходимые полномочия.</w:t>
      </w:r>
    </w:p>
    <w:p w:rsidR="006518FF" w:rsidRDefault="006518FF" w:rsidP="006518FF">
      <w:pPr>
        <w:pStyle w:val="Style5"/>
        <w:widowControl/>
        <w:tabs>
          <w:tab w:val="left" w:pos="1272"/>
        </w:tabs>
        <w:spacing w:line="355" w:lineRule="exact"/>
        <w:ind w:right="14"/>
        <w:rPr>
          <w:rStyle w:val="FontStyle12"/>
        </w:rPr>
      </w:pPr>
      <w:r w:rsidRPr="001011FA">
        <w:rPr>
          <w:rStyle w:val="FontStyle12"/>
        </w:rPr>
        <w:t>2. В соответствии со ст. 406.1 Гражданского кодекса Российской Федерации</w:t>
      </w:r>
      <w:r>
        <w:rPr>
          <w:rStyle w:val="FontStyle12"/>
        </w:rPr>
        <w:t xml:space="preserve"> (далее </w:t>
      </w:r>
      <w:r>
        <w:rPr>
          <w:rStyle w:val="FontStyle11"/>
        </w:rPr>
        <w:t>–</w:t>
      </w:r>
      <w:r>
        <w:rPr>
          <w:rStyle w:val="FontStyle11"/>
        </w:rPr>
        <w:t xml:space="preserve"> </w:t>
      </w:r>
      <w:r>
        <w:rPr>
          <w:rStyle w:val="FontStyle12"/>
        </w:rPr>
        <w:t xml:space="preserve">ГК </w:t>
      </w:r>
      <w:r w:rsidRPr="001011FA">
        <w:rPr>
          <w:rStyle w:val="FontStyle12"/>
        </w:rPr>
        <w:t>РФ</w:t>
      </w:r>
      <w:r>
        <w:rPr>
          <w:rStyle w:val="FontStyle12"/>
        </w:rPr>
        <w:t>)</w:t>
      </w:r>
      <w:r w:rsidRPr="001011FA">
        <w:rPr>
          <w:rStyle w:val="FontStyle12"/>
        </w:rPr>
        <w:t xml:space="preserve"> Стороны также договорились, что в случае, если по итогам налоговой проверки или иных мероприятий налогового контроля в отношении </w:t>
      </w:r>
      <w:r w:rsidRPr="00E47D61">
        <w:rPr>
          <w:rStyle w:val="FontStyle12"/>
        </w:rPr>
        <w:t>Арендатора</w:t>
      </w:r>
      <w:r w:rsidRPr="001011FA">
        <w:rPr>
          <w:rStyle w:val="FontStyle12"/>
        </w:rPr>
        <w:t xml:space="preserve"> налоговый орган:</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2.1.</w:t>
      </w:r>
      <w:r w:rsidRPr="001011FA">
        <w:rPr>
          <w:rStyle w:val="FontStyle12"/>
        </w:rPr>
        <w:tab/>
        <w:t xml:space="preserve"> установит получение </w:t>
      </w:r>
      <w:r w:rsidRPr="00E47D61">
        <w:rPr>
          <w:rStyle w:val="FontStyle12"/>
        </w:rPr>
        <w:t>Арендатором</w:t>
      </w:r>
      <w:r w:rsidRPr="001011FA">
        <w:rPr>
          <w:rStyle w:val="FontStyle12"/>
        </w:rPr>
        <w:t xml:space="preserve"> необоснованной налоговой выгоды в связи с исполнением Договора и/или</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2.2.</w:t>
      </w:r>
      <w:r w:rsidRPr="001011FA">
        <w:rPr>
          <w:rStyle w:val="FontStyle12"/>
        </w:rPr>
        <w:tab/>
        <w:t xml:space="preserve"> признает неправомерным учет расходов </w:t>
      </w:r>
      <w:r>
        <w:rPr>
          <w:rStyle w:val="FontStyle12"/>
        </w:rPr>
        <w:t>Арендатора</w:t>
      </w:r>
      <w:r w:rsidRPr="001011FA">
        <w:rPr>
          <w:rStyle w:val="FontStyle12"/>
        </w:rPr>
        <w:t xml:space="preserve"> на приобретение товаров, работ, услуг или иных объектов гражданских прав по Договору и/или</w:t>
      </w:r>
    </w:p>
    <w:p w:rsidR="006518FF" w:rsidRPr="001011FA" w:rsidRDefault="006518FF" w:rsidP="006518FF">
      <w:pPr>
        <w:pStyle w:val="Style5"/>
        <w:widowControl/>
        <w:tabs>
          <w:tab w:val="left" w:pos="1272"/>
        </w:tabs>
        <w:spacing w:line="355" w:lineRule="exact"/>
        <w:ind w:right="14" w:firstLine="851"/>
        <w:rPr>
          <w:rStyle w:val="FontStyle12"/>
        </w:rPr>
      </w:pPr>
      <w:r w:rsidRPr="001011FA">
        <w:rPr>
          <w:rStyle w:val="FontStyle12"/>
        </w:rPr>
        <w:t>2.3.</w:t>
      </w:r>
      <w:r w:rsidRPr="001011FA">
        <w:rPr>
          <w:rStyle w:val="FontStyle12"/>
        </w:rPr>
        <w:tab/>
        <w:t xml:space="preserve"> признает неправомерным применение</w:t>
      </w:r>
      <w:r w:rsidRPr="008658EB">
        <w:rPr>
          <w:rStyle w:val="FontStyle12"/>
          <w:i/>
        </w:rPr>
        <w:t xml:space="preserve"> </w:t>
      </w:r>
      <w:r>
        <w:rPr>
          <w:rStyle w:val="FontStyle12"/>
        </w:rPr>
        <w:t>Арендатором</w:t>
      </w:r>
      <w:r w:rsidRPr="001011FA">
        <w:rPr>
          <w:rStyle w:val="FontStyle12"/>
        </w:rPr>
        <w:t xml:space="preserve"> налоговых вычетов в отношении сумм НДС</w:t>
      </w:r>
    </w:p>
    <w:p w:rsidR="006518FF" w:rsidRPr="001011FA" w:rsidRDefault="006518FF" w:rsidP="006518FF">
      <w:pPr>
        <w:pStyle w:val="Style5"/>
        <w:widowControl/>
        <w:tabs>
          <w:tab w:val="left" w:pos="1272"/>
        </w:tabs>
        <w:spacing w:line="355" w:lineRule="exact"/>
        <w:ind w:right="14" w:firstLine="851"/>
        <w:rPr>
          <w:rStyle w:val="FontStyle13"/>
          <w:i w:val="0"/>
        </w:rPr>
      </w:pPr>
      <w:r w:rsidRPr="001011FA">
        <w:rPr>
          <w:rStyle w:val="FontStyle12"/>
        </w:rPr>
        <w:t xml:space="preserve">в связи с тем, что </w:t>
      </w:r>
      <w:r>
        <w:rPr>
          <w:rStyle w:val="FontStyle12"/>
        </w:rPr>
        <w:t>Арендодатель</w:t>
      </w:r>
      <w:r w:rsidRPr="001011FA">
        <w:rPr>
          <w:rStyle w:val="FontStyle13"/>
        </w:rPr>
        <w:t>:</w:t>
      </w:r>
    </w:p>
    <w:p w:rsidR="006518FF" w:rsidRPr="006518FF" w:rsidRDefault="006518FF" w:rsidP="006518FF">
      <w:pPr>
        <w:pStyle w:val="Style5"/>
        <w:widowControl/>
        <w:tabs>
          <w:tab w:val="left" w:pos="1272"/>
        </w:tabs>
        <w:spacing w:line="355" w:lineRule="exact"/>
        <w:ind w:right="14"/>
        <w:rPr>
          <w:rStyle w:val="FontStyle13"/>
          <w:i w:val="0"/>
        </w:rPr>
      </w:pPr>
      <w:r w:rsidRPr="006518FF">
        <w:rPr>
          <w:rStyle w:val="FontStyle13"/>
          <w:i w:val="0"/>
        </w:rPr>
        <w:t>2.4.</w:t>
      </w:r>
      <w:r w:rsidRPr="006518FF">
        <w:rPr>
          <w:rStyle w:val="FontStyle13"/>
          <w:i w:val="0"/>
        </w:rPr>
        <w:tab/>
        <w:t xml:space="preserve"> нарушал свои налоговые обязанности по отражению в качестве дохода сумм, полученных от </w:t>
      </w:r>
      <w:r w:rsidRPr="006518FF">
        <w:rPr>
          <w:rStyle w:val="FontStyle12"/>
        </w:rPr>
        <w:t>Арендатора</w:t>
      </w:r>
      <w:r w:rsidRPr="006518FF">
        <w:rPr>
          <w:rStyle w:val="FontStyle12"/>
          <w:i/>
        </w:rPr>
        <w:t xml:space="preserve"> </w:t>
      </w:r>
      <w:r w:rsidRPr="006518FF">
        <w:rPr>
          <w:rStyle w:val="FontStyle13"/>
          <w:i w:val="0"/>
        </w:rPr>
        <w:t>по Договору, а равно по исчислению и перечислению в бюджет НДС и/или</w:t>
      </w:r>
    </w:p>
    <w:p w:rsidR="006518FF" w:rsidRPr="001011FA" w:rsidRDefault="006518FF" w:rsidP="006518FF">
      <w:pPr>
        <w:pStyle w:val="Style5"/>
        <w:widowControl/>
        <w:tabs>
          <w:tab w:val="left" w:pos="1272"/>
        </w:tabs>
        <w:spacing w:line="355" w:lineRule="exact"/>
        <w:ind w:right="14"/>
        <w:rPr>
          <w:rStyle w:val="FontStyle12"/>
        </w:rPr>
      </w:pPr>
      <w:r w:rsidRPr="00E47D61">
        <w:rPr>
          <w:rStyle w:val="FontStyle13"/>
        </w:rPr>
        <w:t>2.5</w:t>
      </w:r>
      <w:r w:rsidRPr="005F0117">
        <w:rPr>
          <w:rStyle w:val="FontStyle13"/>
        </w:rPr>
        <w:t>.</w:t>
      </w:r>
      <w:r w:rsidRPr="005F0117">
        <w:rPr>
          <w:rStyle w:val="FontStyle13"/>
        </w:rPr>
        <w:tab/>
      </w:r>
      <w:r w:rsidRPr="001011FA">
        <w:rPr>
          <w:rStyle w:val="FontStyle13"/>
        </w:rPr>
        <w:t xml:space="preserve"> </w:t>
      </w:r>
      <w:r w:rsidRPr="001011FA">
        <w:rPr>
          <w:rStyle w:val="FontStyle12"/>
        </w:rPr>
        <w:t xml:space="preserve">при осуществлении своей деятельности допускал нарушение, указанных в пункте 1 настоящей Налоговой оговорки, гарантий </w:t>
      </w:r>
      <w:r>
        <w:rPr>
          <w:rStyle w:val="FontStyle12"/>
        </w:rPr>
        <w:t xml:space="preserve">(заверений) </w:t>
      </w:r>
      <w:r w:rsidRPr="001011FA">
        <w:rPr>
          <w:rStyle w:val="FontStyle12"/>
        </w:rPr>
        <w:t>(любой одной, нескольких или всех вместе)</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47D61">
        <w:rPr>
          <w:rStyle w:val="FontStyle12"/>
        </w:rPr>
        <w:t>Арендодателем, то Арендодатель</w:t>
      </w:r>
      <w:r w:rsidRPr="00E47D61">
        <w:rPr>
          <w:rStyle w:val="FontStyle12"/>
          <w:i/>
        </w:rPr>
        <w:t xml:space="preserve"> </w:t>
      </w:r>
      <w:r w:rsidRPr="006518FF">
        <w:rPr>
          <w:rStyle w:val="FontStyle13"/>
          <w:i w:val="0"/>
        </w:rPr>
        <w:t xml:space="preserve">вправе в течение 10 (десяти) рабочих дней с даты письменного предложения </w:t>
      </w:r>
      <w:r w:rsidRPr="00E47D61">
        <w:rPr>
          <w:rStyle w:val="FontStyle12"/>
        </w:rPr>
        <w:t>Арендатора</w:t>
      </w:r>
      <w:r w:rsidRPr="001011FA">
        <w:rPr>
          <w:rStyle w:val="FontStyle12"/>
        </w:rPr>
        <w:t xml:space="preserve"> возместить последнему имущественные потери (далее </w:t>
      </w:r>
      <w:r>
        <w:rPr>
          <w:rStyle w:val="FontStyle12"/>
        </w:rPr>
        <w:t xml:space="preserve">также </w:t>
      </w:r>
      <w:r w:rsidRPr="001011FA">
        <w:rPr>
          <w:rStyle w:val="FontStyle12"/>
        </w:rPr>
        <w:t xml:space="preserve">– Имущественные потери, </w:t>
      </w:r>
      <w:r>
        <w:rPr>
          <w:rStyle w:val="FontStyle12"/>
        </w:rPr>
        <w:t>связанные с налоговой проверкой</w:t>
      </w:r>
      <w:r w:rsidRPr="001011FA">
        <w:rPr>
          <w:rStyle w:val="FontStyle12"/>
        </w:rPr>
        <w:t>), определяемые как:</w:t>
      </w:r>
    </w:p>
    <w:p w:rsidR="006518FF" w:rsidRPr="001011FA" w:rsidRDefault="006518FF" w:rsidP="006518FF">
      <w:pPr>
        <w:pStyle w:val="Style5"/>
        <w:tabs>
          <w:tab w:val="left" w:pos="1272"/>
        </w:tabs>
        <w:spacing w:line="355" w:lineRule="exact"/>
        <w:ind w:right="14"/>
        <w:rPr>
          <w:rStyle w:val="FontStyle12"/>
        </w:rPr>
      </w:pPr>
      <w:r w:rsidRPr="001011FA">
        <w:rPr>
          <w:rStyle w:val="FontStyle12"/>
        </w:rPr>
        <w:t>2.6.</w:t>
      </w:r>
      <w:r w:rsidRPr="001011FA">
        <w:rPr>
          <w:rStyle w:val="FontStyle12"/>
        </w:rPr>
        <w:tab/>
        <w:t xml:space="preserve"> сумма доначисленного </w:t>
      </w:r>
      <w:r w:rsidRPr="00E47D61">
        <w:rPr>
          <w:rStyle w:val="FontStyle12"/>
        </w:rPr>
        <w:t>Арендатору</w:t>
      </w:r>
      <w:r w:rsidRPr="001011FA">
        <w:rPr>
          <w:rStyle w:val="FontStyle12"/>
        </w:rPr>
        <w:t xml:space="preserve"> </w:t>
      </w:r>
      <w:r>
        <w:rPr>
          <w:rStyle w:val="FontStyle12"/>
        </w:rPr>
        <w:t xml:space="preserve">налоговым органом </w:t>
      </w:r>
      <w:r w:rsidRPr="007C359D">
        <w:rPr>
          <w:rStyle w:val="FontStyle12"/>
        </w:rPr>
        <w:t>своим решением (</w:t>
      </w:r>
      <w:r>
        <w:rPr>
          <w:rStyle w:val="FontStyle12"/>
        </w:rPr>
        <w:t xml:space="preserve">далее – </w:t>
      </w:r>
      <w:r w:rsidRPr="007C359D">
        <w:rPr>
          <w:rStyle w:val="FontStyle12"/>
        </w:rPr>
        <w:t>Решение налогового органа)</w:t>
      </w:r>
      <w:r>
        <w:rPr>
          <w:rStyle w:val="FontStyle12"/>
        </w:rPr>
        <w:t xml:space="preserve"> </w:t>
      </w:r>
      <w:r w:rsidRPr="001011FA">
        <w:rPr>
          <w:rStyle w:val="FontStyle12"/>
        </w:rPr>
        <w:t xml:space="preserve">налога на прибыль организаций и/или НДС в связи с Эпизодами, связанными с </w:t>
      </w:r>
      <w:r w:rsidRPr="00E47D61">
        <w:rPr>
          <w:rStyle w:val="FontStyle12"/>
        </w:rPr>
        <w:t>Арендодателем</w:t>
      </w:r>
      <w:r>
        <w:rPr>
          <w:rStyle w:val="FontStyle12"/>
          <w:i/>
        </w:rPr>
        <w:t xml:space="preserve"> </w:t>
      </w:r>
      <w:r w:rsidRPr="001011FA">
        <w:rPr>
          <w:rStyle w:val="FontStyle12"/>
        </w:rPr>
        <w:t>(далее – Доначисленные налоги); плюс</w:t>
      </w:r>
    </w:p>
    <w:p w:rsidR="006518FF" w:rsidRPr="001011FA" w:rsidRDefault="006518FF" w:rsidP="006518FF">
      <w:pPr>
        <w:pStyle w:val="Style5"/>
        <w:tabs>
          <w:tab w:val="left" w:pos="1272"/>
        </w:tabs>
        <w:spacing w:line="355" w:lineRule="exact"/>
        <w:ind w:right="14"/>
        <w:rPr>
          <w:rStyle w:val="FontStyle12"/>
        </w:rPr>
      </w:pPr>
      <w:r w:rsidRPr="001011FA">
        <w:rPr>
          <w:rStyle w:val="FontStyle12"/>
        </w:rPr>
        <w:t>2.7.</w:t>
      </w:r>
      <w:r w:rsidRPr="001011FA">
        <w:rPr>
          <w:rStyle w:val="FontStyle12"/>
        </w:rPr>
        <w:tab/>
        <w:t xml:space="preserve"> сумма начисленных </w:t>
      </w:r>
      <w:r>
        <w:rPr>
          <w:rStyle w:val="FontStyle12"/>
        </w:rPr>
        <w:t xml:space="preserve">Арендатору </w:t>
      </w:r>
      <w:r w:rsidRPr="001011FA">
        <w:rPr>
          <w:rStyle w:val="FontStyle12"/>
        </w:rPr>
        <w:t>пеней на сумму Доначисленных налогов</w:t>
      </w:r>
      <w:r>
        <w:rPr>
          <w:rStyle w:val="FontStyle12"/>
        </w:rPr>
        <w:t xml:space="preserve"> </w:t>
      </w:r>
      <w:r w:rsidRPr="001011FA">
        <w:rPr>
          <w:rStyle w:val="FontStyle12"/>
        </w:rPr>
        <w:lastRenderedPageBreak/>
        <w:t xml:space="preserve">(далее – </w:t>
      </w:r>
      <w:r>
        <w:rPr>
          <w:rStyle w:val="FontStyle12"/>
        </w:rPr>
        <w:t>Пени</w:t>
      </w:r>
      <w:r w:rsidRPr="001011FA">
        <w:rPr>
          <w:rStyle w:val="FontStyle12"/>
        </w:rPr>
        <w:t>); плюс</w:t>
      </w:r>
    </w:p>
    <w:p w:rsidR="006518FF" w:rsidRDefault="006518FF" w:rsidP="006518FF">
      <w:pPr>
        <w:pStyle w:val="Style1"/>
        <w:ind w:left="10" w:right="10" w:firstLine="840"/>
        <w:rPr>
          <w:rStyle w:val="FontStyle12"/>
        </w:rPr>
      </w:pPr>
      <w:r w:rsidRPr="001011FA">
        <w:rPr>
          <w:rStyle w:val="FontStyle12"/>
        </w:rPr>
        <w:t>2.8.</w:t>
      </w:r>
      <w:r w:rsidRPr="001011FA">
        <w:rPr>
          <w:rStyle w:val="FontStyle12"/>
        </w:rPr>
        <w:tab/>
        <w:t xml:space="preserve">штрафы начисленные </w:t>
      </w:r>
      <w:r w:rsidRPr="00E47D61">
        <w:rPr>
          <w:rStyle w:val="FontStyle12"/>
        </w:rPr>
        <w:t>Арендатору</w:t>
      </w:r>
      <w:r w:rsidRPr="001011FA">
        <w:rPr>
          <w:rStyle w:val="FontStyle12"/>
        </w:rPr>
        <w:t xml:space="preserve"> за соответствующие налоговые нарушения в связи с неуплатой ею Доначисленных налогов</w:t>
      </w:r>
      <w:r>
        <w:rPr>
          <w:rStyle w:val="FontStyle12"/>
        </w:rPr>
        <w:t xml:space="preserve"> </w:t>
      </w:r>
      <w:r w:rsidRPr="001011FA">
        <w:rPr>
          <w:rStyle w:val="FontStyle12"/>
        </w:rPr>
        <w:t xml:space="preserve">(далее – </w:t>
      </w:r>
      <w:r>
        <w:rPr>
          <w:rStyle w:val="FontStyle12"/>
        </w:rPr>
        <w:t>Штрафы</w:t>
      </w:r>
      <w:r w:rsidRPr="001011FA">
        <w:rPr>
          <w:rStyle w:val="FontStyle12"/>
        </w:rPr>
        <w:t>)</w:t>
      </w:r>
      <w:r>
        <w:rPr>
          <w:rStyle w:val="FontStyle12"/>
        </w:rPr>
        <w:t>.</w:t>
      </w:r>
    </w:p>
    <w:p w:rsidR="006518FF" w:rsidRPr="001011FA" w:rsidRDefault="006518FF" w:rsidP="006518FF">
      <w:pPr>
        <w:pStyle w:val="Style1"/>
        <w:widowControl/>
        <w:ind w:left="10" w:right="10" w:firstLine="840"/>
        <w:rPr>
          <w:rStyle w:val="FontStyle12"/>
        </w:rPr>
      </w:pPr>
      <w:r w:rsidRPr="001011FA">
        <w:rPr>
          <w:rStyle w:val="FontStyle12"/>
        </w:rPr>
        <w:t>3.</w:t>
      </w:r>
      <w:r w:rsidRPr="001011FA">
        <w:rPr>
          <w:rStyle w:val="FontStyle12"/>
        </w:rPr>
        <w:tab/>
        <w:t xml:space="preserve">Стороны, в соответствии со ст. 406.1 </w:t>
      </w:r>
      <w:r>
        <w:rPr>
          <w:rStyle w:val="FontStyle12"/>
        </w:rPr>
        <w:t>ГК РФ</w:t>
      </w:r>
      <w:r w:rsidRPr="001011FA">
        <w:rPr>
          <w:rStyle w:val="FontStyle12"/>
        </w:rPr>
        <w:t xml:space="preserve"> также договорились, что в случае предъявления </w:t>
      </w:r>
      <w:r>
        <w:rPr>
          <w:rStyle w:val="FontStyle12"/>
        </w:rPr>
        <w:t>Арендатору</w:t>
      </w:r>
      <w:r w:rsidRPr="001011FA">
        <w:rPr>
          <w:rStyle w:val="FontStyle12"/>
        </w:rPr>
        <w:t xml:space="preserve"> третьими лицами (для целей настоящего Договора)</w:t>
      </w:r>
      <w:r>
        <w:rPr>
          <w:rStyle w:val="FontStyle12"/>
        </w:rPr>
        <w:t xml:space="preserve"> – лицами</w:t>
      </w:r>
      <w:r w:rsidRPr="001011FA">
        <w:rPr>
          <w:rStyle w:val="FontStyle12"/>
        </w:rPr>
        <w:t xml:space="preserve">, приобретавшими у </w:t>
      </w:r>
      <w:r>
        <w:rPr>
          <w:rStyle w:val="FontStyle12"/>
        </w:rPr>
        <w:t>Арендатора</w:t>
      </w:r>
      <w:r w:rsidRPr="001011FA">
        <w:rPr>
          <w:rStyle w:val="FontStyle12"/>
        </w:rPr>
        <w:t xml:space="preserve"> товары результаты работ, </w:t>
      </w:r>
      <w:r>
        <w:rPr>
          <w:rStyle w:val="FontStyle12"/>
        </w:rPr>
        <w:t>(</w:t>
      </w:r>
      <w:r w:rsidRPr="001011FA">
        <w:rPr>
          <w:rStyle w:val="FontStyle12"/>
        </w:rPr>
        <w:t>услуг), имущественные права являющиеся объектом настоящего Договора, имущественных требований:</w:t>
      </w:r>
    </w:p>
    <w:p w:rsidR="006518FF" w:rsidRPr="005706C3" w:rsidRDefault="006518FF" w:rsidP="006518FF">
      <w:pPr>
        <w:pStyle w:val="Style5"/>
        <w:widowControl/>
        <w:tabs>
          <w:tab w:val="left" w:pos="1272"/>
        </w:tabs>
        <w:spacing w:line="355" w:lineRule="exact"/>
        <w:ind w:right="14"/>
        <w:rPr>
          <w:rStyle w:val="FontStyle12"/>
        </w:rPr>
      </w:pPr>
      <w:r w:rsidRPr="001011FA">
        <w:rPr>
          <w:rStyle w:val="FontStyle12"/>
        </w:rPr>
        <w:t>3.1.</w:t>
      </w:r>
      <w:r w:rsidRPr="001011FA">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rPr>
        <w:t>Арендатора</w:t>
      </w:r>
      <w:r w:rsidRPr="001011FA">
        <w:rPr>
          <w:rStyle w:val="FontStyle12"/>
        </w:rPr>
        <w:t xml:space="preserve">), то </w:t>
      </w:r>
      <w:r>
        <w:rPr>
          <w:rStyle w:val="FontStyle12"/>
        </w:rPr>
        <w:t>Арендодатель</w:t>
      </w:r>
      <w:r w:rsidRPr="001011FA">
        <w:rPr>
          <w:rStyle w:val="FontStyle12"/>
        </w:rPr>
        <w:t xml:space="preserve"> </w:t>
      </w:r>
      <w:r w:rsidRPr="006518FF">
        <w:rPr>
          <w:rStyle w:val="FontStyle13"/>
          <w:i w:val="0"/>
        </w:rPr>
        <w:t>обязан в течение 10 (десять) рабочих дней с даты письменного требования</w:t>
      </w:r>
      <w:r w:rsidRPr="00C40AB9">
        <w:rPr>
          <w:rStyle w:val="FontStyle13"/>
        </w:rPr>
        <w:t xml:space="preserve"> </w:t>
      </w:r>
      <w:r w:rsidRPr="00E47D61">
        <w:rPr>
          <w:rStyle w:val="FontStyle12"/>
        </w:rPr>
        <w:t>Арендатора</w:t>
      </w:r>
      <w:r w:rsidRPr="001011FA">
        <w:rPr>
          <w:rStyle w:val="FontStyle12"/>
        </w:rPr>
        <w:t xml:space="preserve"> возместить последнему Имущественные потери, связанные с нарушением имущественных прав третьих лиц.</w:t>
      </w:r>
    </w:p>
    <w:p w:rsidR="006518FF" w:rsidRDefault="006518FF" w:rsidP="006518FF">
      <w:pPr>
        <w:pStyle w:val="Style5"/>
        <w:widowControl/>
        <w:tabs>
          <w:tab w:val="left" w:pos="1133"/>
        </w:tabs>
        <w:spacing w:line="355" w:lineRule="exact"/>
        <w:ind w:left="5" w:firstLine="854"/>
        <w:rPr>
          <w:rStyle w:val="FontStyle12"/>
        </w:rPr>
      </w:pPr>
      <w:r>
        <w:rPr>
          <w:rStyle w:val="FontStyle12"/>
        </w:rPr>
        <w:t>4.</w:t>
      </w:r>
      <w:r>
        <w:rPr>
          <w:rStyle w:val="FontStyle12"/>
        </w:rPr>
        <w:tab/>
      </w:r>
      <w:r w:rsidRPr="001011FA">
        <w:rPr>
          <w:rStyle w:val="FontStyle12"/>
        </w:rPr>
        <w:t xml:space="preserve">В соответствии со ст. 406.1 </w:t>
      </w:r>
      <w:r>
        <w:rPr>
          <w:rStyle w:val="FontStyle12"/>
        </w:rPr>
        <w:t>ГК РФ</w:t>
      </w:r>
      <w:r w:rsidRPr="001011FA">
        <w:rPr>
          <w:rStyle w:val="FontStyle12"/>
        </w:rPr>
        <w:t xml:space="preserve"> Стороны также </w:t>
      </w:r>
      <w:r>
        <w:rPr>
          <w:rStyle w:val="FontStyle12"/>
        </w:rPr>
        <w:t>предусмотрели</w:t>
      </w:r>
      <w:r w:rsidRPr="001011FA">
        <w:rPr>
          <w:rStyle w:val="FontStyle12"/>
        </w:rPr>
        <w:t>, что</w:t>
      </w:r>
      <w:r>
        <w:rPr>
          <w:rStyle w:val="FontStyle12"/>
        </w:rPr>
        <w:t xml:space="preserve"> в</w:t>
      </w:r>
      <w:r w:rsidRPr="007B6BF9">
        <w:rPr>
          <w:rStyle w:val="FontStyle12"/>
        </w:rPr>
        <w:t xml:space="preserve"> случае</w:t>
      </w:r>
      <w:r>
        <w:rPr>
          <w:rStyle w:val="FontStyle12"/>
        </w:rPr>
        <w:t xml:space="preserve"> не реализации Арендодателем</w:t>
      </w:r>
      <w:r w:rsidRPr="001011FA">
        <w:rPr>
          <w:rStyle w:val="FontStyle12"/>
        </w:rPr>
        <w:t xml:space="preserve"> </w:t>
      </w:r>
      <w:r w:rsidRPr="007B6BF9">
        <w:rPr>
          <w:rStyle w:val="FontStyle12"/>
        </w:rPr>
        <w:t>прав</w:t>
      </w:r>
      <w:r>
        <w:rPr>
          <w:rStyle w:val="FontStyle12"/>
        </w:rPr>
        <w:t>а, указанного в пункте 2.5 настоящей Налоговой оговорки, на возмещение Арендатору</w:t>
      </w:r>
      <w:r w:rsidRPr="008658EB">
        <w:rPr>
          <w:rStyle w:val="FontStyle12"/>
          <w:i/>
        </w:rPr>
        <w:t xml:space="preserve"> </w:t>
      </w:r>
      <w:r w:rsidRPr="007B6BF9">
        <w:rPr>
          <w:rStyle w:val="FontStyle12"/>
        </w:rPr>
        <w:t>Имущественны</w:t>
      </w:r>
      <w:r>
        <w:rPr>
          <w:rStyle w:val="FontStyle12"/>
        </w:rPr>
        <w:t>х</w:t>
      </w:r>
      <w:r w:rsidRPr="007B6BF9">
        <w:rPr>
          <w:rStyle w:val="FontStyle12"/>
        </w:rPr>
        <w:t xml:space="preserve"> потер</w:t>
      </w:r>
      <w:r>
        <w:rPr>
          <w:rStyle w:val="FontStyle12"/>
        </w:rPr>
        <w:t>ь</w:t>
      </w:r>
      <w:r w:rsidRPr="007B6BF9">
        <w:rPr>
          <w:rStyle w:val="FontStyle12"/>
        </w:rPr>
        <w:t>, связанны</w:t>
      </w:r>
      <w:r>
        <w:rPr>
          <w:rStyle w:val="FontStyle12"/>
        </w:rPr>
        <w:t>х</w:t>
      </w:r>
      <w:r w:rsidRPr="007B6BF9">
        <w:rPr>
          <w:rStyle w:val="FontStyle12"/>
        </w:rPr>
        <w:t xml:space="preserve"> с налоговой проверкой</w:t>
      </w:r>
      <w:r>
        <w:rPr>
          <w:rStyle w:val="FontStyle12"/>
        </w:rPr>
        <w:t>, Арендатор</w:t>
      </w:r>
      <w:r w:rsidRPr="007B6BF9">
        <w:rPr>
          <w:rStyle w:val="FontStyle12"/>
        </w:rPr>
        <w:t xml:space="preserve"> вправе оспорить Решение налогового органа в установленном законом порядке и в этом случае </w:t>
      </w:r>
      <w:r>
        <w:rPr>
          <w:rStyle w:val="FontStyle12"/>
        </w:rPr>
        <w:t>Арендодатель</w:t>
      </w:r>
      <w:r>
        <w:rPr>
          <w:rStyle w:val="FontStyle13"/>
        </w:rPr>
        <w:t xml:space="preserve"> </w:t>
      </w:r>
      <w:r>
        <w:rPr>
          <w:rStyle w:val="FontStyle12"/>
          <w:u w:val="single"/>
        </w:rPr>
        <w:t xml:space="preserve">будет </w:t>
      </w:r>
      <w:r w:rsidRPr="00BB0F59">
        <w:rPr>
          <w:rStyle w:val="FontStyle12"/>
          <w:u w:val="single"/>
        </w:rPr>
        <w:t>обязан</w:t>
      </w:r>
      <w:r w:rsidRPr="007B6BF9">
        <w:rPr>
          <w:rStyle w:val="FontStyle12"/>
        </w:rPr>
        <w:t xml:space="preserve"> возместить </w:t>
      </w:r>
      <w:r>
        <w:rPr>
          <w:rStyle w:val="FontStyle12"/>
        </w:rPr>
        <w:t xml:space="preserve">Арендатору имущественные потери, </w:t>
      </w:r>
      <w:r w:rsidRPr="007B6BF9">
        <w:rPr>
          <w:rStyle w:val="FontStyle12"/>
        </w:rPr>
        <w:t xml:space="preserve">в течение 10 (десяти) рабочих дней с даты письменного требования </w:t>
      </w:r>
      <w:r w:rsidRPr="00E47D61">
        <w:rPr>
          <w:rStyle w:val="FontStyle12"/>
        </w:rPr>
        <w:t>Арендатора</w:t>
      </w:r>
      <w:r w:rsidRPr="007B6BF9">
        <w:rPr>
          <w:rStyle w:val="FontStyle12"/>
        </w:rPr>
        <w:t xml:space="preserve"> об этом</w:t>
      </w:r>
      <w:r>
        <w:rPr>
          <w:rStyle w:val="FontStyle12"/>
        </w:rPr>
        <w:t xml:space="preserve"> (</w:t>
      </w:r>
      <w:r w:rsidRPr="007B6BF9">
        <w:rPr>
          <w:rStyle w:val="FontStyle12"/>
        </w:rPr>
        <w:t xml:space="preserve">с приложением копии Решения налогового органа и копии вступившего в силу судебного акта (-ов), принятого (-ых) по результатам оспаривания </w:t>
      </w:r>
      <w:r w:rsidRPr="00E47D61">
        <w:rPr>
          <w:rStyle w:val="FontStyle12"/>
        </w:rPr>
        <w:t>Арендатором</w:t>
      </w:r>
      <w:r w:rsidRPr="007B6BF9">
        <w:rPr>
          <w:rStyle w:val="FontStyle12"/>
        </w:rPr>
        <w:t xml:space="preserve"> Решения налогового органа и подтверждающего предпринятые </w:t>
      </w:r>
      <w:r>
        <w:rPr>
          <w:rStyle w:val="FontStyle12"/>
        </w:rPr>
        <w:t xml:space="preserve">им </w:t>
      </w:r>
      <w:r w:rsidRPr="007B6BF9">
        <w:rPr>
          <w:rStyle w:val="FontStyle12"/>
        </w:rPr>
        <w:t xml:space="preserve">усилия по оспариванию Решения налогового органа как минимум в части Эпизодов, связанных с </w:t>
      </w:r>
      <w:r w:rsidRPr="00E47D61">
        <w:rPr>
          <w:rStyle w:val="FontStyle12"/>
        </w:rPr>
        <w:t>Арендодателем</w:t>
      </w:r>
      <w:r>
        <w:rPr>
          <w:rStyle w:val="FontStyle12"/>
        </w:rPr>
        <w:t>), определяемые как</w:t>
      </w:r>
      <w:r w:rsidRPr="007B6BF9">
        <w:rPr>
          <w:rStyle w:val="FontStyle12"/>
        </w:rPr>
        <w:t>:</w:t>
      </w:r>
    </w:p>
    <w:p w:rsidR="006518FF" w:rsidRPr="001B5A54" w:rsidRDefault="006518FF" w:rsidP="006518FF">
      <w:pPr>
        <w:pStyle w:val="Style5"/>
        <w:widowControl/>
        <w:tabs>
          <w:tab w:val="left" w:pos="1133"/>
        </w:tabs>
        <w:spacing w:line="355" w:lineRule="exact"/>
        <w:ind w:left="5" w:firstLine="854"/>
        <w:rPr>
          <w:rStyle w:val="FontStyle12"/>
        </w:rPr>
      </w:pPr>
      <w:r>
        <w:rPr>
          <w:rStyle w:val="FontStyle12"/>
        </w:rPr>
        <w:t>4.1.</w:t>
      </w:r>
      <w:r>
        <w:rPr>
          <w:rStyle w:val="FontStyle12"/>
        </w:rPr>
        <w:tab/>
        <w:t>т</w:t>
      </w:r>
      <w:r w:rsidRPr="001B5A54">
        <w:rPr>
          <w:rStyle w:val="FontStyle12"/>
        </w:rPr>
        <w:t>акие Доначисленные налоги, Пени и Штрафы с учетом возможных корректировок в соответствии с вступившим в зако</w:t>
      </w:r>
      <w:r>
        <w:rPr>
          <w:rStyle w:val="FontStyle12"/>
        </w:rPr>
        <w:t>нную силу решением суда по делу</w:t>
      </w:r>
      <w:r>
        <w:rPr>
          <w:rStyle w:val="FontStyle12"/>
        </w:rPr>
        <w:br/>
      </w:r>
      <w:r w:rsidRPr="001B5A54">
        <w:rPr>
          <w:rStyle w:val="FontStyle12"/>
        </w:rPr>
        <w:t>(-ам), в рамках которого</w:t>
      </w:r>
      <w:r>
        <w:rPr>
          <w:rStyle w:val="FontStyle12"/>
        </w:rPr>
        <w:t xml:space="preserve"> </w:t>
      </w:r>
      <w:r w:rsidRPr="001B5A54">
        <w:rPr>
          <w:rStyle w:val="FontStyle12"/>
        </w:rPr>
        <w:t xml:space="preserve">(-ых) </w:t>
      </w:r>
      <w:r>
        <w:rPr>
          <w:rStyle w:val="FontStyle12"/>
        </w:rPr>
        <w:t>Арендатор</w:t>
      </w:r>
      <w:r w:rsidRPr="007B6BF9">
        <w:rPr>
          <w:rStyle w:val="FontStyle12"/>
        </w:rPr>
        <w:t xml:space="preserve"> </w:t>
      </w:r>
      <w:r w:rsidRPr="001B5A54">
        <w:rPr>
          <w:rStyle w:val="FontStyle12"/>
        </w:rPr>
        <w:t>предпринял добросовестные усилия по оспариванию Решения налогового органа, а также</w:t>
      </w:r>
    </w:p>
    <w:p w:rsidR="006518FF" w:rsidRDefault="006518FF" w:rsidP="006518FF">
      <w:pPr>
        <w:pStyle w:val="Style5"/>
        <w:widowControl/>
        <w:tabs>
          <w:tab w:val="left" w:pos="1133"/>
        </w:tabs>
        <w:spacing w:line="355" w:lineRule="exact"/>
        <w:ind w:left="5" w:firstLine="854"/>
        <w:rPr>
          <w:rStyle w:val="FontStyle12"/>
        </w:rPr>
      </w:pPr>
      <w:r>
        <w:rPr>
          <w:rStyle w:val="FontStyle12"/>
        </w:rPr>
        <w:t>4.2.</w:t>
      </w:r>
      <w:r w:rsidRPr="001B5A54">
        <w:rPr>
          <w:rStyle w:val="FontStyle12"/>
        </w:rPr>
        <w:tab/>
        <w:t xml:space="preserve">судебные расходы </w:t>
      </w:r>
      <w:r w:rsidRPr="00E47D61">
        <w:rPr>
          <w:rStyle w:val="FontStyle12"/>
        </w:rPr>
        <w:t>Арендатора</w:t>
      </w:r>
      <w:r w:rsidRPr="007B6BF9">
        <w:rPr>
          <w:rStyle w:val="FontStyle12"/>
        </w:rPr>
        <w:t xml:space="preserve"> </w:t>
      </w:r>
      <w:r w:rsidRPr="001B5A54">
        <w:rPr>
          <w:rStyle w:val="FontStyle12"/>
        </w:rPr>
        <w:t>в связи с оспариванием Решения налогового органа</w:t>
      </w:r>
      <w:r>
        <w:rPr>
          <w:rStyle w:val="FontStyle12"/>
        </w:rPr>
        <w:t xml:space="preserve"> в полном размере.</w:t>
      </w:r>
    </w:p>
    <w:p w:rsidR="006518FF" w:rsidRPr="001011FA" w:rsidRDefault="006518FF" w:rsidP="006518FF">
      <w:pPr>
        <w:pStyle w:val="Style5"/>
        <w:widowControl/>
        <w:tabs>
          <w:tab w:val="left" w:pos="1133"/>
        </w:tabs>
        <w:spacing w:line="355" w:lineRule="exact"/>
        <w:ind w:left="5" w:firstLine="854"/>
        <w:rPr>
          <w:rStyle w:val="FontStyle12"/>
        </w:rPr>
      </w:pPr>
      <w:r>
        <w:rPr>
          <w:rStyle w:val="FontStyle12"/>
        </w:rPr>
        <w:lastRenderedPageBreak/>
        <w:t>5</w:t>
      </w:r>
      <w:r w:rsidRPr="001011FA">
        <w:rPr>
          <w:rStyle w:val="FontStyle12"/>
        </w:rPr>
        <w:t>.</w:t>
      </w:r>
      <w:r w:rsidRPr="001011FA">
        <w:rPr>
          <w:rStyle w:val="FontStyle12"/>
        </w:rPr>
        <w:tab/>
      </w:r>
      <w:r>
        <w:rPr>
          <w:rStyle w:val="FontStyle12"/>
        </w:rPr>
        <w:t>Арендодатель</w:t>
      </w:r>
      <w:r w:rsidRPr="001011FA">
        <w:rPr>
          <w:rStyle w:val="FontStyle12"/>
        </w:rPr>
        <w:t xml:space="preserve"> </w:t>
      </w:r>
      <w:r w:rsidRPr="002C647F">
        <w:rPr>
          <w:rStyle w:val="FontStyle12"/>
        </w:rPr>
        <w:t xml:space="preserve">признает и соглашается, что </w:t>
      </w:r>
      <w:r w:rsidRPr="00E47D61">
        <w:rPr>
          <w:rStyle w:val="FontStyle12"/>
        </w:rPr>
        <w:t>Арендатор</w:t>
      </w:r>
      <w:r w:rsidRPr="007B6BF9">
        <w:rPr>
          <w:rStyle w:val="FontStyle12"/>
        </w:rPr>
        <w:t xml:space="preserve"> </w:t>
      </w:r>
      <w:r w:rsidRPr="002C647F">
        <w:rPr>
          <w:rStyle w:val="FontStyle12"/>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E47D61">
        <w:rPr>
          <w:rStyle w:val="FontStyle12"/>
        </w:rPr>
        <w:t>Арендатор</w:t>
      </w:r>
      <w:r w:rsidRPr="007B6BF9">
        <w:rPr>
          <w:rStyle w:val="FontStyle12"/>
        </w:rPr>
        <w:t xml:space="preserve"> </w:t>
      </w:r>
      <w:r w:rsidRPr="002C647F">
        <w:rPr>
          <w:rStyle w:val="FontStyle12"/>
        </w:rPr>
        <w:t xml:space="preserve">оспаривает Решение налогового органа, содержащее </w:t>
      </w:r>
      <w:r w:rsidRPr="007B6BF9">
        <w:rPr>
          <w:rStyle w:val="FontStyle12"/>
        </w:rPr>
        <w:t>Эпизод</w:t>
      </w:r>
      <w:r>
        <w:rPr>
          <w:rStyle w:val="FontStyle12"/>
        </w:rPr>
        <w:t>ы</w:t>
      </w:r>
      <w:r w:rsidRPr="007B6BF9">
        <w:rPr>
          <w:rStyle w:val="FontStyle12"/>
        </w:rPr>
        <w:t>, связанны</w:t>
      </w:r>
      <w:r>
        <w:rPr>
          <w:rStyle w:val="FontStyle12"/>
        </w:rPr>
        <w:t>е</w:t>
      </w:r>
      <w:r w:rsidRPr="007B6BF9">
        <w:rPr>
          <w:rStyle w:val="FontStyle12"/>
        </w:rPr>
        <w:t xml:space="preserve"> с </w:t>
      </w:r>
      <w:r>
        <w:rPr>
          <w:rStyle w:val="FontStyle12"/>
        </w:rPr>
        <w:t>Арендодателем</w:t>
      </w:r>
      <w:r w:rsidRPr="002C647F">
        <w:rPr>
          <w:rStyle w:val="FontStyle12"/>
        </w:rPr>
        <w:t xml:space="preserve">. </w:t>
      </w:r>
      <w:r>
        <w:rPr>
          <w:rStyle w:val="FontStyle12"/>
        </w:rPr>
        <w:t>Арендодатель</w:t>
      </w:r>
      <w:r w:rsidRPr="001011FA">
        <w:rPr>
          <w:rStyle w:val="FontStyle12"/>
        </w:rPr>
        <w:t xml:space="preserve"> </w:t>
      </w:r>
      <w:r w:rsidRPr="002C647F">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rPr>
        <w:t>Арендатора</w:t>
      </w:r>
      <w:r w:rsidRPr="007B6BF9">
        <w:rPr>
          <w:rStyle w:val="FontStyle12"/>
        </w:rPr>
        <w:t xml:space="preserve"> </w:t>
      </w:r>
      <w:r w:rsidRPr="002C647F">
        <w:rPr>
          <w:rStyle w:val="FontStyle12"/>
        </w:rPr>
        <w:t xml:space="preserve">и в обоснование своего отказа или задержки возмещать </w:t>
      </w:r>
      <w:r w:rsidRPr="00E47D61">
        <w:rPr>
          <w:rStyle w:val="FontStyle12"/>
        </w:rPr>
        <w:t>Арендатору</w:t>
      </w:r>
      <w:r w:rsidRPr="007B6BF9">
        <w:rPr>
          <w:rStyle w:val="FontStyle12"/>
        </w:rPr>
        <w:t xml:space="preserve"> </w:t>
      </w:r>
      <w:r w:rsidRPr="002C647F">
        <w:rPr>
          <w:rStyle w:val="FontStyle12"/>
        </w:rPr>
        <w:t>Имущественные потери, связанные с налоговой проверкой</w:t>
      </w:r>
      <w:r w:rsidRPr="001011FA">
        <w:rPr>
          <w:rStyle w:val="FontStyle12"/>
        </w:rPr>
        <w:t>.</w:t>
      </w:r>
    </w:p>
    <w:p w:rsidR="006518FF" w:rsidRDefault="006518FF" w:rsidP="006518FF">
      <w:pPr>
        <w:pStyle w:val="Style5"/>
        <w:widowControl/>
        <w:tabs>
          <w:tab w:val="left" w:pos="1133"/>
        </w:tabs>
        <w:spacing w:line="355" w:lineRule="exact"/>
        <w:ind w:left="5" w:firstLine="854"/>
        <w:rPr>
          <w:rStyle w:val="FontStyle12"/>
        </w:rPr>
      </w:pPr>
      <w:r>
        <w:rPr>
          <w:rStyle w:val="FontStyle12"/>
        </w:rPr>
        <w:t>6.</w:t>
      </w:r>
      <w:r w:rsidRPr="002C647F">
        <w:rPr>
          <w:rStyle w:val="FontStyle12"/>
        </w:rPr>
        <w:tab/>
        <w:t xml:space="preserve">В случае если </w:t>
      </w:r>
      <w:r w:rsidRPr="00E47D61">
        <w:rPr>
          <w:rStyle w:val="FontStyle12"/>
        </w:rPr>
        <w:t>Арендодатель</w:t>
      </w:r>
      <w:r w:rsidRPr="001011FA">
        <w:rPr>
          <w:rStyle w:val="FontStyle12"/>
        </w:rPr>
        <w:t xml:space="preserve"> </w:t>
      </w:r>
      <w:r w:rsidRPr="002C647F">
        <w:rPr>
          <w:rStyle w:val="FontStyle12"/>
        </w:rPr>
        <w:t xml:space="preserve">возместит </w:t>
      </w:r>
      <w:r>
        <w:rPr>
          <w:rStyle w:val="FontStyle12"/>
        </w:rPr>
        <w:t>Арендатору</w:t>
      </w:r>
      <w:r w:rsidRPr="007B6BF9">
        <w:rPr>
          <w:rStyle w:val="FontStyle12"/>
        </w:rPr>
        <w:t xml:space="preserve"> </w:t>
      </w:r>
      <w:r w:rsidRPr="002C647F">
        <w:rPr>
          <w:rStyle w:val="FontStyle12"/>
        </w:rPr>
        <w:t xml:space="preserve">Имущественные потери, связанные с налоговой проверкой, а </w:t>
      </w:r>
      <w:r>
        <w:rPr>
          <w:rStyle w:val="FontStyle12"/>
        </w:rPr>
        <w:t>Арендатор</w:t>
      </w:r>
      <w:r w:rsidRPr="007B6BF9">
        <w:rPr>
          <w:rStyle w:val="FontStyle12"/>
        </w:rPr>
        <w:t xml:space="preserve"> </w:t>
      </w:r>
      <w:r w:rsidRPr="002C647F">
        <w:rPr>
          <w:rStyle w:val="FontStyle12"/>
        </w:rPr>
        <w:t xml:space="preserve">впоследствии продолжит оспаривание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2C647F">
        <w:rPr>
          <w:rStyle w:val="FontStyle12"/>
        </w:rPr>
        <w:t>, и вернет из бюджета полностью или частично Доначисленные налоги, Пени и/или Штрафы (</w:t>
      </w:r>
      <w:r>
        <w:rPr>
          <w:rStyle w:val="FontStyle12"/>
        </w:rPr>
        <w:t>далее – Возвращенные суммы</w:t>
      </w:r>
      <w:r w:rsidRPr="002C647F">
        <w:rPr>
          <w:rStyle w:val="FontStyle12"/>
        </w:rPr>
        <w:t xml:space="preserve">), то </w:t>
      </w:r>
      <w:r w:rsidRPr="00E47D61">
        <w:rPr>
          <w:rStyle w:val="FontStyle12"/>
        </w:rPr>
        <w:t>Арендатор</w:t>
      </w:r>
      <w:r w:rsidRPr="007B6BF9">
        <w:rPr>
          <w:rStyle w:val="FontStyle12"/>
        </w:rPr>
        <w:t xml:space="preserve"> </w:t>
      </w:r>
      <w:r w:rsidRPr="002C647F">
        <w:rPr>
          <w:rStyle w:val="FontStyle12"/>
        </w:rPr>
        <w:t xml:space="preserve">обязуется уведомить </w:t>
      </w:r>
      <w:r>
        <w:rPr>
          <w:rStyle w:val="FontStyle12"/>
        </w:rPr>
        <w:t>Арендодателя</w:t>
      </w:r>
      <w:r w:rsidRPr="00302A3D">
        <w:rPr>
          <w:rStyle w:val="FontStyle12"/>
          <w:i/>
        </w:rPr>
        <w:t xml:space="preserve"> </w:t>
      </w:r>
      <w:r w:rsidRPr="002C647F">
        <w:rPr>
          <w:rStyle w:val="FontStyle12"/>
        </w:rPr>
        <w:t xml:space="preserve">об этом не позднее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фактического получения Возвращенных сумм и уплатить </w:t>
      </w:r>
      <w:r>
        <w:rPr>
          <w:rStyle w:val="FontStyle12"/>
        </w:rPr>
        <w:t xml:space="preserve">ему </w:t>
      </w:r>
      <w:r w:rsidRPr="002C647F">
        <w:rPr>
          <w:rStyle w:val="FontStyle12"/>
        </w:rPr>
        <w:t xml:space="preserve">Возвращенные суммы в течение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получения письменного требования </w:t>
      </w:r>
      <w:r>
        <w:rPr>
          <w:rStyle w:val="FontStyle12"/>
        </w:rPr>
        <w:t>Арендодателя</w:t>
      </w:r>
      <w:r w:rsidRPr="00302A3D">
        <w:rPr>
          <w:rStyle w:val="FontStyle12"/>
          <w:i/>
        </w:rPr>
        <w:t xml:space="preserve"> </w:t>
      </w:r>
      <w:r w:rsidRPr="002C647F">
        <w:rPr>
          <w:rStyle w:val="FontStyle12"/>
        </w:rPr>
        <w:t>об этом.</w:t>
      </w:r>
    </w:p>
    <w:p w:rsidR="006518FF" w:rsidRDefault="006518FF" w:rsidP="006518FF">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w:t>
      </w:r>
      <w:r w:rsidRPr="001011FA">
        <w:rPr>
          <w:rStyle w:val="FontStyle12"/>
        </w:rPr>
        <w:t xml:space="preserve"> </w:t>
      </w:r>
      <w:r w:rsidRPr="006B6620">
        <w:rPr>
          <w:rStyle w:val="FontStyle12"/>
        </w:rPr>
        <w:t xml:space="preserve">обязан предпринять максимальные усилия для содействия </w:t>
      </w:r>
      <w:r>
        <w:rPr>
          <w:rStyle w:val="FontStyle12"/>
        </w:rPr>
        <w:t>Арендатору</w:t>
      </w:r>
      <w:r w:rsidRPr="00302A3D">
        <w:rPr>
          <w:rStyle w:val="FontStyle12"/>
          <w:i/>
        </w:rPr>
        <w:t xml:space="preserve"> </w:t>
      </w:r>
      <w:r w:rsidRPr="006B6620">
        <w:rPr>
          <w:rStyle w:val="FontStyle12"/>
        </w:rPr>
        <w:t xml:space="preserve">в предотвращении </w:t>
      </w:r>
      <w:r w:rsidRPr="00885D5D">
        <w:rPr>
          <w:rStyle w:val="FontStyle12"/>
        </w:rPr>
        <w:t>доначисления налогов, штрафов и пеней</w:t>
      </w:r>
      <w:r w:rsidRPr="006B6620">
        <w:rPr>
          <w:rStyle w:val="FontStyle12"/>
        </w:rPr>
        <w:t xml:space="preserve"> по </w:t>
      </w:r>
      <w:r w:rsidRPr="007B6BF9">
        <w:rPr>
          <w:rStyle w:val="FontStyle12"/>
        </w:rPr>
        <w:t>Эпизод</w:t>
      </w:r>
      <w:r>
        <w:rPr>
          <w:rStyle w:val="FontStyle12"/>
        </w:rPr>
        <w:t>ам</w:t>
      </w:r>
      <w:r w:rsidRPr="007B6BF9">
        <w:rPr>
          <w:rStyle w:val="FontStyle12"/>
        </w:rPr>
        <w:t>, связанны</w:t>
      </w:r>
      <w:r>
        <w:rPr>
          <w:rStyle w:val="FontStyle12"/>
        </w:rPr>
        <w:t>м</w:t>
      </w:r>
      <w:r w:rsidRPr="007B6BF9">
        <w:rPr>
          <w:rStyle w:val="FontStyle12"/>
        </w:rPr>
        <w:t xml:space="preserve"> с </w:t>
      </w:r>
      <w:r>
        <w:rPr>
          <w:rStyle w:val="FontStyle12"/>
        </w:rPr>
        <w:t>Арендодателем</w:t>
      </w:r>
      <w:r w:rsidRPr="006B6620">
        <w:rPr>
          <w:rStyle w:val="FontStyle12"/>
        </w:rPr>
        <w:t xml:space="preserve">, а также в досудебном и судебном обжаловании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6B6620">
        <w:rPr>
          <w:rStyle w:val="FontStyle12"/>
        </w:rPr>
        <w:t xml:space="preserve">, в частности, представлять </w:t>
      </w:r>
      <w:r>
        <w:rPr>
          <w:rStyle w:val="FontStyle12"/>
        </w:rPr>
        <w:t>Арендатору</w:t>
      </w:r>
      <w:r w:rsidRPr="006B6620">
        <w:rPr>
          <w:rStyle w:val="FontStyle12"/>
        </w:rPr>
        <w:t xml:space="preserve"> доказательства и пояснения, опровергающие </w:t>
      </w:r>
      <w:r>
        <w:rPr>
          <w:rStyle w:val="FontStyle12"/>
        </w:rPr>
        <w:t>нарушение гарантий, указанных в п. 1 настоящей Налоговой оговорки, либо иных п</w:t>
      </w:r>
      <w:r w:rsidRPr="006B6620">
        <w:rPr>
          <w:rStyle w:val="FontStyle12"/>
        </w:rPr>
        <w:t>ризнак</w:t>
      </w:r>
      <w:r>
        <w:rPr>
          <w:rStyle w:val="FontStyle12"/>
        </w:rPr>
        <w:t>ов</w:t>
      </w:r>
      <w:r w:rsidRPr="006B6620">
        <w:rPr>
          <w:rStyle w:val="FontStyle12"/>
        </w:rPr>
        <w:t xml:space="preserve"> недобросовестности, </w:t>
      </w:r>
      <w:r>
        <w:rPr>
          <w:rStyle w:val="FontStyle12"/>
        </w:rPr>
        <w:t xml:space="preserve">а также </w:t>
      </w:r>
      <w:r w:rsidRPr="006B6620">
        <w:rPr>
          <w:rStyle w:val="FontStyle12"/>
        </w:rPr>
        <w:t xml:space="preserve">содействовать </w:t>
      </w:r>
      <w:r>
        <w:rPr>
          <w:rStyle w:val="FontStyle12"/>
        </w:rPr>
        <w:t>Арендатору</w:t>
      </w:r>
      <w:r w:rsidRPr="006B6620">
        <w:rPr>
          <w:rStyle w:val="FontStyle12"/>
        </w:rPr>
        <w:t xml:space="preserve"> в сборе таких доказательств в ходе досудебного и судебного обжалования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sidRPr="00E47D61">
        <w:rPr>
          <w:rStyle w:val="FontStyle12"/>
        </w:rPr>
        <w:t>Арендодателем</w:t>
      </w:r>
      <w:r w:rsidRPr="006B6620">
        <w:rPr>
          <w:rStyle w:val="FontStyle12"/>
        </w:rPr>
        <w:t xml:space="preserve">, обеспечивать, где необходимо, явку </w:t>
      </w:r>
      <w:r>
        <w:rPr>
          <w:rStyle w:val="FontStyle12"/>
        </w:rPr>
        <w:t xml:space="preserve">своих </w:t>
      </w:r>
      <w:r w:rsidRPr="006B6620">
        <w:rPr>
          <w:rStyle w:val="FontStyle12"/>
        </w:rPr>
        <w:t>свидетелей-сотрудников для дачи показаний налоговому органу, суду и прочее.</w:t>
      </w:r>
    </w:p>
    <w:p w:rsidR="006518FF" w:rsidRPr="006518FF" w:rsidRDefault="006518FF" w:rsidP="006518FF">
      <w:pPr>
        <w:pStyle w:val="Style5"/>
        <w:widowControl/>
        <w:tabs>
          <w:tab w:val="left" w:pos="1133"/>
        </w:tabs>
        <w:spacing w:line="355" w:lineRule="exact"/>
        <w:ind w:left="5" w:firstLine="854"/>
        <w:rPr>
          <w:i/>
        </w:rPr>
      </w:pPr>
      <w:r w:rsidRPr="00C63373">
        <w:rPr>
          <w:rStyle w:val="FontStyle12"/>
        </w:rPr>
        <w:t>8.</w:t>
      </w:r>
      <w:r w:rsidRPr="00C63373">
        <w:rPr>
          <w:rStyle w:val="FontStyle12"/>
        </w:rPr>
        <w:tab/>
      </w:r>
      <w:r>
        <w:rPr>
          <w:rStyle w:val="FontStyle12"/>
        </w:rPr>
        <w:t>Арендодатель</w:t>
      </w:r>
      <w:r w:rsidRPr="00C63373">
        <w:rPr>
          <w:rStyle w:val="FontStyle12"/>
          <w:i/>
        </w:rPr>
        <w:t xml:space="preserve"> </w:t>
      </w:r>
      <w:r w:rsidRPr="00C63373">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E47D61">
        <w:rPr>
          <w:rStyle w:val="FontStyle12"/>
        </w:rPr>
        <w:t>Аренд</w:t>
      </w:r>
      <w:r>
        <w:rPr>
          <w:rStyle w:val="FontStyle12"/>
        </w:rPr>
        <w:t>о</w:t>
      </w:r>
      <w:r w:rsidRPr="00E47D61">
        <w:rPr>
          <w:rStyle w:val="FontStyle12"/>
        </w:rPr>
        <w:t xml:space="preserve">датель </w:t>
      </w:r>
      <w:r w:rsidRPr="006518FF">
        <w:rPr>
          <w:rStyle w:val="FontStyle13"/>
          <w:i w:val="0"/>
        </w:rPr>
        <w:t xml:space="preserve">обязан возместить </w:t>
      </w:r>
      <w:r w:rsidRPr="00C40AB9">
        <w:rPr>
          <w:rStyle w:val="FontStyle12"/>
        </w:rPr>
        <w:t>Арендатору</w:t>
      </w:r>
      <w:r w:rsidRPr="00C40AB9">
        <w:rPr>
          <w:rStyle w:val="FontStyle12"/>
          <w:i/>
        </w:rPr>
        <w:t xml:space="preserve"> </w:t>
      </w:r>
      <w:r w:rsidRPr="006518FF">
        <w:rPr>
          <w:rStyle w:val="FontStyle13"/>
          <w:i w:val="0"/>
        </w:rPr>
        <w:t>по его требованию убытки, причиненные недостоверностью таких заверений</w:t>
      </w:r>
      <w:r w:rsidRPr="006518FF">
        <w:rPr>
          <w:rStyle w:val="FontStyle12"/>
          <w:i/>
        </w:rPr>
        <w:t>.</w:t>
      </w:r>
    </w:p>
    <w:p w:rsidR="006518FF" w:rsidRDefault="006518FF" w:rsidP="006518FF">
      <w:pPr>
        <w:ind w:hanging="284"/>
        <w:rPr>
          <w:b/>
        </w:rPr>
      </w:pPr>
    </w:p>
    <w:p w:rsidR="006518FF" w:rsidRDefault="006518FF" w:rsidP="006518FF">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518FF" w:rsidRDefault="006518FF" w:rsidP="006518FF">
      <w:pPr>
        <w:ind w:hanging="284"/>
      </w:pPr>
      <w:r>
        <w:t xml:space="preserve">_____________________________________                </w:t>
      </w:r>
    </w:p>
    <w:p w:rsidR="006518FF" w:rsidRPr="004C07CC" w:rsidRDefault="006518FF" w:rsidP="006518FF">
      <w:pPr>
        <w:ind w:hanging="284"/>
        <w:rPr>
          <w:sz w:val="22"/>
          <w:szCs w:val="22"/>
        </w:rPr>
      </w:pPr>
      <w:r>
        <w:t xml:space="preserve"> </w:t>
      </w:r>
      <w:r>
        <w:rPr>
          <w:sz w:val="22"/>
          <w:szCs w:val="22"/>
        </w:rPr>
        <w:t>_________________/___________/                                    _____________________/                             /</w:t>
      </w:r>
    </w:p>
    <w:p w:rsidR="006518FF" w:rsidRPr="00D31E87" w:rsidRDefault="006518FF" w:rsidP="006518FF">
      <w:pPr>
        <w:tabs>
          <w:tab w:val="left" w:pos="3930"/>
        </w:tabs>
      </w:pPr>
    </w:p>
    <w:p w:rsidR="006518FF" w:rsidRDefault="006518FF">
      <w:pPr>
        <w:pStyle w:val="19"/>
        <w:ind w:firstLine="0"/>
        <w:jc w:val="right"/>
        <w:outlineLvl w:val="0"/>
      </w:pPr>
    </w:p>
    <w:p w:rsidR="006518FF" w:rsidRDefault="006518FF">
      <w:pPr>
        <w:pStyle w:val="19"/>
        <w:ind w:firstLine="0"/>
        <w:jc w:val="right"/>
        <w:outlineLvl w:val="0"/>
      </w:pPr>
    </w:p>
    <w:p w:rsidR="0025633D" w:rsidRDefault="00E20C02">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C03380" w:rsidRPr="00C03380" w:rsidRDefault="00C03380" w:rsidP="00C03380"/>
    <w:p w:rsidR="0025633D" w:rsidRPr="005A60B8" w:rsidRDefault="0025633D" w:rsidP="00052E19">
      <w:pPr>
        <w:jc w:val="center"/>
        <w:rPr>
          <w:b/>
        </w:rPr>
      </w:pPr>
      <w:r>
        <w:rPr>
          <w:b/>
        </w:rPr>
        <w:t>Перечень транспортных средств</w:t>
      </w:r>
    </w:p>
    <w:p w:rsidR="0025633D" w:rsidRPr="005A60B8" w:rsidRDefault="0025633D" w:rsidP="00052E1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25633D" w:rsidRPr="005A60B8" w:rsidTr="00052E19">
        <w:tc>
          <w:tcPr>
            <w:tcW w:w="540" w:type="dxa"/>
          </w:tcPr>
          <w:p w:rsidR="0025633D" w:rsidRPr="005A60B8" w:rsidRDefault="0025633D" w:rsidP="00052E19">
            <w:pPr>
              <w:ind w:left="-900" w:firstLine="900"/>
              <w:jc w:val="center"/>
              <w:rPr>
                <w:b/>
                <w:sz w:val="20"/>
                <w:szCs w:val="20"/>
                <w:lang w:val="en-US"/>
              </w:rPr>
            </w:pPr>
            <w:r>
              <w:rPr>
                <w:b/>
                <w:sz w:val="20"/>
                <w:szCs w:val="20"/>
              </w:rPr>
              <w:t>№</w:t>
            </w:r>
          </w:p>
          <w:p w:rsidR="0025633D" w:rsidRPr="005A60B8" w:rsidRDefault="0025633D" w:rsidP="00052E19">
            <w:pPr>
              <w:ind w:left="-900" w:firstLine="900"/>
              <w:jc w:val="center"/>
              <w:rPr>
                <w:b/>
                <w:sz w:val="20"/>
                <w:szCs w:val="20"/>
              </w:rPr>
            </w:pPr>
            <w:r>
              <w:rPr>
                <w:b/>
                <w:sz w:val="20"/>
                <w:szCs w:val="20"/>
              </w:rPr>
              <w:t>п/п</w:t>
            </w:r>
          </w:p>
        </w:tc>
        <w:tc>
          <w:tcPr>
            <w:tcW w:w="1260" w:type="dxa"/>
          </w:tcPr>
          <w:p w:rsidR="0025633D" w:rsidRPr="005A60B8" w:rsidRDefault="0025633D" w:rsidP="00052E19">
            <w:pPr>
              <w:jc w:val="center"/>
              <w:rPr>
                <w:b/>
                <w:sz w:val="20"/>
                <w:szCs w:val="20"/>
              </w:rPr>
            </w:pPr>
            <w:r>
              <w:rPr>
                <w:b/>
                <w:sz w:val="20"/>
                <w:szCs w:val="20"/>
              </w:rPr>
              <w:t>Марка, цвет ТС</w:t>
            </w:r>
          </w:p>
        </w:tc>
        <w:tc>
          <w:tcPr>
            <w:tcW w:w="1897" w:type="dxa"/>
          </w:tcPr>
          <w:p w:rsidR="0025633D" w:rsidRPr="005A60B8" w:rsidRDefault="0025633D" w:rsidP="00052E19">
            <w:pPr>
              <w:jc w:val="center"/>
              <w:rPr>
                <w:b/>
                <w:sz w:val="20"/>
                <w:szCs w:val="20"/>
              </w:rPr>
            </w:pPr>
            <w:r>
              <w:rPr>
                <w:b/>
                <w:sz w:val="20"/>
                <w:szCs w:val="20"/>
              </w:rPr>
              <w:t xml:space="preserve">Государственный номер </w:t>
            </w:r>
          </w:p>
        </w:tc>
        <w:tc>
          <w:tcPr>
            <w:tcW w:w="2268" w:type="dxa"/>
          </w:tcPr>
          <w:p w:rsidR="0025633D" w:rsidRPr="005A60B8" w:rsidRDefault="0025633D" w:rsidP="00052E19">
            <w:pPr>
              <w:jc w:val="center"/>
              <w:rPr>
                <w:b/>
                <w:sz w:val="20"/>
                <w:szCs w:val="20"/>
              </w:rPr>
            </w:pPr>
            <w:r>
              <w:rPr>
                <w:b/>
                <w:sz w:val="20"/>
                <w:szCs w:val="20"/>
              </w:rPr>
              <w:t>Дополнительные характеристики ТС</w:t>
            </w:r>
          </w:p>
          <w:p w:rsidR="0025633D" w:rsidRPr="005A60B8" w:rsidRDefault="0025633D" w:rsidP="00052E19">
            <w:pPr>
              <w:jc w:val="center"/>
              <w:rPr>
                <w:b/>
                <w:sz w:val="20"/>
                <w:szCs w:val="20"/>
              </w:rPr>
            </w:pPr>
            <w:r>
              <w:rPr>
                <w:b/>
                <w:sz w:val="20"/>
                <w:szCs w:val="20"/>
              </w:rPr>
              <w:t xml:space="preserve"> ( максимальная грузоподъемность)</w:t>
            </w:r>
          </w:p>
        </w:tc>
        <w:tc>
          <w:tcPr>
            <w:tcW w:w="1418" w:type="dxa"/>
          </w:tcPr>
          <w:p w:rsidR="0025633D" w:rsidRPr="005A60B8" w:rsidRDefault="0025633D" w:rsidP="00052E19">
            <w:pPr>
              <w:jc w:val="center"/>
              <w:rPr>
                <w:b/>
                <w:sz w:val="20"/>
                <w:szCs w:val="20"/>
              </w:rPr>
            </w:pPr>
            <w:r>
              <w:rPr>
                <w:b/>
                <w:sz w:val="20"/>
                <w:szCs w:val="20"/>
              </w:rPr>
              <w:t>Наличие прицепов 20, 40 футовых</w:t>
            </w:r>
          </w:p>
        </w:tc>
        <w:tc>
          <w:tcPr>
            <w:tcW w:w="1559" w:type="dxa"/>
          </w:tcPr>
          <w:p w:rsidR="0025633D" w:rsidRPr="005A60B8" w:rsidRDefault="0025633D" w:rsidP="00052E19">
            <w:pPr>
              <w:jc w:val="center"/>
              <w:rPr>
                <w:b/>
                <w:sz w:val="20"/>
                <w:szCs w:val="20"/>
              </w:rPr>
            </w:pPr>
            <w:r>
              <w:rPr>
                <w:b/>
                <w:sz w:val="20"/>
                <w:szCs w:val="20"/>
              </w:rPr>
              <w:t>№ свидетельства о регистрации ТС</w:t>
            </w:r>
          </w:p>
          <w:p w:rsidR="0025633D" w:rsidRPr="005A60B8" w:rsidRDefault="0025633D" w:rsidP="00052E19">
            <w:pPr>
              <w:jc w:val="center"/>
              <w:rPr>
                <w:b/>
                <w:sz w:val="20"/>
                <w:szCs w:val="20"/>
              </w:rPr>
            </w:pPr>
            <w:r>
              <w:rPr>
                <w:b/>
                <w:sz w:val="20"/>
                <w:szCs w:val="20"/>
              </w:rPr>
              <w:t xml:space="preserve">(серия, номер, кем и когда выдано </w:t>
            </w:r>
          </w:p>
          <w:p w:rsidR="0025633D" w:rsidRPr="005A60B8" w:rsidRDefault="0025633D" w:rsidP="00052E19">
            <w:pPr>
              <w:jc w:val="center"/>
              <w:rPr>
                <w:b/>
                <w:sz w:val="20"/>
                <w:szCs w:val="20"/>
              </w:rPr>
            </w:pPr>
          </w:p>
        </w:tc>
        <w:tc>
          <w:tcPr>
            <w:tcW w:w="1843" w:type="dxa"/>
          </w:tcPr>
          <w:p w:rsidR="0025633D" w:rsidRPr="005A60B8" w:rsidRDefault="0025633D" w:rsidP="00052E19">
            <w:pPr>
              <w:jc w:val="center"/>
              <w:rPr>
                <w:b/>
                <w:sz w:val="20"/>
                <w:szCs w:val="20"/>
              </w:rPr>
            </w:pPr>
            <w:r>
              <w:rPr>
                <w:b/>
                <w:sz w:val="20"/>
                <w:szCs w:val="20"/>
              </w:rPr>
              <w:t>Принадлежность ТС (собственность)</w:t>
            </w:r>
          </w:p>
        </w:tc>
      </w:tr>
      <w:tr w:rsidR="0025633D" w:rsidRPr="005A60B8" w:rsidTr="00052E19">
        <w:tc>
          <w:tcPr>
            <w:tcW w:w="540" w:type="dxa"/>
          </w:tcPr>
          <w:p w:rsidR="0025633D" w:rsidRPr="005A60B8" w:rsidRDefault="0025633D" w:rsidP="00052E19">
            <w:pPr>
              <w:ind w:left="-900" w:firstLine="900"/>
              <w:jc w:val="center"/>
              <w:rPr>
                <w:sz w:val="20"/>
                <w:szCs w:val="20"/>
              </w:rPr>
            </w:pPr>
            <w:r>
              <w:rPr>
                <w:sz w:val="20"/>
                <w:szCs w:val="20"/>
              </w:rPr>
              <w:t>1</w:t>
            </w:r>
          </w:p>
        </w:tc>
        <w:tc>
          <w:tcPr>
            <w:tcW w:w="1260" w:type="dxa"/>
          </w:tcPr>
          <w:p w:rsidR="0025633D" w:rsidRPr="005A60B8" w:rsidRDefault="0025633D" w:rsidP="00052E19">
            <w:pPr>
              <w:jc w:val="center"/>
              <w:rPr>
                <w:sz w:val="20"/>
                <w:szCs w:val="20"/>
              </w:rPr>
            </w:pPr>
          </w:p>
        </w:tc>
        <w:tc>
          <w:tcPr>
            <w:tcW w:w="1897" w:type="dxa"/>
          </w:tcPr>
          <w:p w:rsidR="0025633D" w:rsidRPr="005A60B8" w:rsidRDefault="0025633D" w:rsidP="00052E19">
            <w:pPr>
              <w:jc w:val="center"/>
              <w:rPr>
                <w:sz w:val="20"/>
                <w:szCs w:val="20"/>
              </w:rPr>
            </w:pPr>
          </w:p>
        </w:tc>
        <w:tc>
          <w:tcPr>
            <w:tcW w:w="2268" w:type="dxa"/>
          </w:tcPr>
          <w:p w:rsidR="0025633D" w:rsidRPr="005A60B8" w:rsidRDefault="0025633D" w:rsidP="00052E19">
            <w:pPr>
              <w:jc w:val="center"/>
              <w:rPr>
                <w:sz w:val="20"/>
                <w:szCs w:val="20"/>
              </w:rPr>
            </w:pPr>
          </w:p>
        </w:tc>
        <w:tc>
          <w:tcPr>
            <w:tcW w:w="1418" w:type="dxa"/>
          </w:tcPr>
          <w:p w:rsidR="0025633D" w:rsidRPr="005A60B8" w:rsidRDefault="0025633D" w:rsidP="00052E19">
            <w:pPr>
              <w:jc w:val="center"/>
              <w:rPr>
                <w:sz w:val="20"/>
                <w:szCs w:val="20"/>
              </w:rPr>
            </w:pPr>
          </w:p>
        </w:tc>
        <w:tc>
          <w:tcPr>
            <w:tcW w:w="1559" w:type="dxa"/>
          </w:tcPr>
          <w:p w:rsidR="0025633D" w:rsidRPr="005A60B8" w:rsidRDefault="0025633D" w:rsidP="00052E19">
            <w:pPr>
              <w:jc w:val="center"/>
              <w:rPr>
                <w:sz w:val="20"/>
                <w:szCs w:val="20"/>
              </w:rPr>
            </w:pPr>
          </w:p>
        </w:tc>
        <w:tc>
          <w:tcPr>
            <w:tcW w:w="1843" w:type="dxa"/>
          </w:tcPr>
          <w:p w:rsidR="0025633D" w:rsidRPr="005A60B8" w:rsidRDefault="0025633D" w:rsidP="00052E19">
            <w:pPr>
              <w:jc w:val="center"/>
              <w:rPr>
                <w:sz w:val="20"/>
                <w:szCs w:val="20"/>
              </w:rPr>
            </w:pPr>
          </w:p>
        </w:tc>
      </w:tr>
      <w:tr w:rsidR="0025633D" w:rsidRPr="005A60B8" w:rsidTr="00052E19">
        <w:tc>
          <w:tcPr>
            <w:tcW w:w="540" w:type="dxa"/>
          </w:tcPr>
          <w:p w:rsidR="0025633D" w:rsidRPr="005A60B8" w:rsidRDefault="0025633D" w:rsidP="00052E19">
            <w:pPr>
              <w:ind w:left="-900" w:firstLine="900"/>
              <w:jc w:val="center"/>
              <w:rPr>
                <w:sz w:val="20"/>
                <w:szCs w:val="20"/>
              </w:rPr>
            </w:pPr>
            <w:r>
              <w:rPr>
                <w:sz w:val="20"/>
                <w:szCs w:val="20"/>
              </w:rPr>
              <w:t>2</w:t>
            </w:r>
          </w:p>
        </w:tc>
        <w:tc>
          <w:tcPr>
            <w:tcW w:w="1260" w:type="dxa"/>
          </w:tcPr>
          <w:p w:rsidR="0025633D" w:rsidRPr="005A60B8" w:rsidRDefault="0025633D" w:rsidP="00052E19">
            <w:pPr>
              <w:jc w:val="center"/>
              <w:rPr>
                <w:sz w:val="20"/>
                <w:szCs w:val="20"/>
              </w:rPr>
            </w:pPr>
          </w:p>
        </w:tc>
        <w:tc>
          <w:tcPr>
            <w:tcW w:w="1897" w:type="dxa"/>
          </w:tcPr>
          <w:p w:rsidR="0025633D" w:rsidRPr="005A60B8" w:rsidRDefault="0025633D" w:rsidP="00052E19">
            <w:pPr>
              <w:jc w:val="center"/>
              <w:rPr>
                <w:sz w:val="20"/>
                <w:szCs w:val="20"/>
              </w:rPr>
            </w:pPr>
          </w:p>
        </w:tc>
        <w:tc>
          <w:tcPr>
            <w:tcW w:w="2268" w:type="dxa"/>
          </w:tcPr>
          <w:p w:rsidR="0025633D" w:rsidRPr="005A60B8" w:rsidRDefault="0025633D" w:rsidP="00052E19">
            <w:pPr>
              <w:jc w:val="center"/>
              <w:rPr>
                <w:sz w:val="20"/>
                <w:szCs w:val="20"/>
              </w:rPr>
            </w:pPr>
          </w:p>
        </w:tc>
        <w:tc>
          <w:tcPr>
            <w:tcW w:w="1418" w:type="dxa"/>
          </w:tcPr>
          <w:p w:rsidR="0025633D" w:rsidRPr="005A60B8" w:rsidRDefault="0025633D" w:rsidP="00052E19">
            <w:pPr>
              <w:jc w:val="center"/>
              <w:rPr>
                <w:sz w:val="20"/>
                <w:szCs w:val="20"/>
              </w:rPr>
            </w:pPr>
          </w:p>
        </w:tc>
        <w:tc>
          <w:tcPr>
            <w:tcW w:w="1559" w:type="dxa"/>
          </w:tcPr>
          <w:p w:rsidR="0025633D" w:rsidRPr="005A60B8" w:rsidRDefault="0025633D" w:rsidP="00052E19">
            <w:pPr>
              <w:jc w:val="center"/>
              <w:rPr>
                <w:sz w:val="20"/>
                <w:szCs w:val="20"/>
              </w:rPr>
            </w:pPr>
          </w:p>
        </w:tc>
        <w:tc>
          <w:tcPr>
            <w:tcW w:w="1843" w:type="dxa"/>
          </w:tcPr>
          <w:p w:rsidR="0025633D" w:rsidRPr="005A60B8" w:rsidRDefault="0025633D" w:rsidP="00052E19">
            <w:pPr>
              <w:jc w:val="center"/>
              <w:rPr>
                <w:sz w:val="20"/>
                <w:szCs w:val="20"/>
              </w:rPr>
            </w:pPr>
          </w:p>
        </w:tc>
      </w:tr>
      <w:tr w:rsidR="0025633D" w:rsidRPr="005A60B8" w:rsidTr="00052E19">
        <w:tc>
          <w:tcPr>
            <w:tcW w:w="540" w:type="dxa"/>
          </w:tcPr>
          <w:p w:rsidR="0025633D" w:rsidRPr="005A60B8" w:rsidRDefault="0025633D" w:rsidP="00052E19">
            <w:pPr>
              <w:ind w:left="-900" w:firstLine="900"/>
              <w:jc w:val="center"/>
              <w:rPr>
                <w:sz w:val="20"/>
                <w:szCs w:val="20"/>
              </w:rPr>
            </w:pPr>
            <w:r>
              <w:rPr>
                <w:sz w:val="20"/>
                <w:szCs w:val="20"/>
              </w:rPr>
              <w:t>3</w:t>
            </w:r>
          </w:p>
        </w:tc>
        <w:tc>
          <w:tcPr>
            <w:tcW w:w="1260" w:type="dxa"/>
          </w:tcPr>
          <w:p w:rsidR="0025633D" w:rsidRPr="005A60B8" w:rsidRDefault="0025633D" w:rsidP="00052E19">
            <w:pPr>
              <w:jc w:val="center"/>
              <w:rPr>
                <w:sz w:val="20"/>
                <w:szCs w:val="20"/>
              </w:rPr>
            </w:pPr>
          </w:p>
        </w:tc>
        <w:tc>
          <w:tcPr>
            <w:tcW w:w="1897" w:type="dxa"/>
          </w:tcPr>
          <w:p w:rsidR="0025633D" w:rsidRPr="005A60B8" w:rsidRDefault="0025633D" w:rsidP="00052E19">
            <w:pPr>
              <w:jc w:val="center"/>
              <w:rPr>
                <w:sz w:val="20"/>
                <w:szCs w:val="20"/>
              </w:rPr>
            </w:pPr>
          </w:p>
        </w:tc>
        <w:tc>
          <w:tcPr>
            <w:tcW w:w="2268" w:type="dxa"/>
          </w:tcPr>
          <w:p w:rsidR="0025633D" w:rsidRPr="005A60B8" w:rsidRDefault="0025633D" w:rsidP="00052E19">
            <w:pPr>
              <w:jc w:val="center"/>
              <w:rPr>
                <w:sz w:val="20"/>
                <w:szCs w:val="20"/>
              </w:rPr>
            </w:pPr>
          </w:p>
        </w:tc>
        <w:tc>
          <w:tcPr>
            <w:tcW w:w="1418" w:type="dxa"/>
          </w:tcPr>
          <w:p w:rsidR="0025633D" w:rsidRPr="005A60B8" w:rsidRDefault="0025633D" w:rsidP="00052E19">
            <w:pPr>
              <w:jc w:val="center"/>
              <w:rPr>
                <w:sz w:val="20"/>
                <w:szCs w:val="20"/>
              </w:rPr>
            </w:pPr>
          </w:p>
        </w:tc>
        <w:tc>
          <w:tcPr>
            <w:tcW w:w="1559" w:type="dxa"/>
          </w:tcPr>
          <w:p w:rsidR="0025633D" w:rsidRPr="005A60B8" w:rsidRDefault="0025633D" w:rsidP="00052E19">
            <w:pPr>
              <w:jc w:val="center"/>
              <w:rPr>
                <w:sz w:val="20"/>
                <w:szCs w:val="20"/>
              </w:rPr>
            </w:pPr>
          </w:p>
        </w:tc>
        <w:tc>
          <w:tcPr>
            <w:tcW w:w="1843" w:type="dxa"/>
          </w:tcPr>
          <w:p w:rsidR="0025633D" w:rsidRPr="005A60B8" w:rsidRDefault="0025633D" w:rsidP="00052E19">
            <w:pPr>
              <w:jc w:val="center"/>
              <w:rPr>
                <w:sz w:val="20"/>
                <w:szCs w:val="20"/>
              </w:rPr>
            </w:pPr>
          </w:p>
        </w:tc>
      </w:tr>
    </w:tbl>
    <w:p w:rsidR="0025633D" w:rsidRPr="005A60B8" w:rsidRDefault="0025633D" w:rsidP="00052E19"/>
    <w:p w:rsidR="0025633D" w:rsidRDefault="0025633D" w:rsidP="00052E19">
      <w:pPr>
        <w:keepNext/>
        <w:numPr>
          <w:ilvl w:val="2"/>
          <w:numId w:val="0"/>
        </w:numPr>
        <w:outlineLvl w:val="2"/>
        <w:rPr>
          <w:b/>
          <w:bCs/>
        </w:rPr>
      </w:pPr>
    </w:p>
    <w:p w:rsidR="0025633D" w:rsidRDefault="0025633D" w:rsidP="00052E19">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25633D" w:rsidRPr="00926EBF" w:rsidRDefault="0025633D" w:rsidP="00052E19">
      <w:pPr>
        <w:keepNext/>
        <w:ind w:firstLine="706"/>
        <w:jc w:val="both"/>
        <w:rPr>
          <w:rFonts w:ascii="Arial" w:hAnsi="Arial"/>
          <w:bCs/>
        </w:rPr>
      </w:pPr>
      <w:r>
        <w:rPr>
          <w:b/>
          <w:bCs/>
        </w:rPr>
        <w:t xml:space="preserve"> _____________________________________________________________________________</w:t>
      </w:r>
    </w:p>
    <w:p w:rsidR="0025633D" w:rsidRPr="00926EBF" w:rsidRDefault="0025633D" w:rsidP="00052E19">
      <w:pPr>
        <w:tabs>
          <w:tab w:val="left" w:pos="8640"/>
        </w:tabs>
        <w:jc w:val="center"/>
        <w:rPr>
          <w:i/>
        </w:rPr>
      </w:pPr>
      <w:r>
        <w:rPr>
          <w:i/>
        </w:rPr>
        <w:t>(наименование претендента)</w:t>
      </w:r>
    </w:p>
    <w:p w:rsidR="0025633D" w:rsidRPr="00926EBF" w:rsidRDefault="0025633D" w:rsidP="00052E19">
      <w:pPr>
        <w:rPr>
          <w:lang w:eastAsia="ru-RU"/>
        </w:rPr>
      </w:pPr>
      <w:r>
        <w:rPr>
          <w:lang w:eastAsia="ru-RU"/>
        </w:rPr>
        <w:t>____________________________________________________________________</w:t>
      </w:r>
    </w:p>
    <w:p w:rsidR="0025633D" w:rsidRPr="00926EBF" w:rsidRDefault="0025633D" w:rsidP="00052E19">
      <w:pPr>
        <w:rPr>
          <w:i/>
        </w:rPr>
      </w:pPr>
      <w:r>
        <w:rPr>
          <w:i/>
        </w:rPr>
        <w:t xml:space="preserve">       М.П.</w:t>
      </w:r>
      <w:r>
        <w:rPr>
          <w:i/>
        </w:rPr>
        <w:tab/>
      </w:r>
      <w:r>
        <w:rPr>
          <w:i/>
        </w:rPr>
        <w:tab/>
      </w:r>
      <w:r>
        <w:rPr>
          <w:i/>
        </w:rPr>
        <w:tab/>
        <w:t>(должность, подпись, ФИО)</w:t>
      </w:r>
    </w:p>
    <w:p w:rsidR="0025633D" w:rsidRPr="00926EBF" w:rsidRDefault="0025633D" w:rsidP="00052E19">
      <w:pPr>
        <w:rPr>
          <w:lang w:eastAsia="ru-RU"/>
        </w:rPr>
      </w:pPr>
      <w:r>
        <w:rPr>
          <w:lang w:eastAsia="ru-RU"/>
        </w:rPr>
        <w:t>"____" ____________ 201__ г.</w:t>
      </w:r>
    </w:p>
    <w:p w:rsidR="0025633D" w:rsidRDefault="0025633D" w:rsidP="00052E19"/>
    <w:p w:rsidR="0025633D" w:rsidRDefault="0025633D" w:rsidP="00052E19"/>
    <w:p w:rsidR="0025633D" w:rsidRDefault="0025633D" w:rsidP="00052E19">
      <w:pPr>
        <w:suppressAutoHyphens w:val="0"/>
        <w:rPr>
          <w:rFonts w:eastAsia="Arial"/>
          <w:sz w:val="28"/>
          <w:szCs w:val="20"/>
        </w:rPr>
      </w:pPr>
      <w:r>
        <w:br w:type="page"/>
      </w:r>
    </w:p>
    <w:p w:rsidR="00F83FB0" w:rsidRDefault="00F83FB0" w:rsidP="00F83FB0">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25633D" w:rsidRPr="005A60B8" w:rsidRDefault="0025633D" w:rsidP="00052E19">
      <w:pPr>
        <w:jc w:val="center"/>
        <w:rPr>
          <w:b/>
        </w:rPr>
      </w:pPr>
      <w:r>
        <w:rPr>
          <w:b/>
        </w:rPr>
        <w:t>Данные о водителях,</w:t>
      </w:r>
    </w:p>
    <w:p w:rsidR="0025633D" w:rsidRPr="005A60B8" w:rsidRDefault="0025633D" w:rsidP="00052E19">
      <w:pPr>
        <w:ind w:left="-360" w:firstLine="360"/>
        <w:jc w:val="center"/>
        <w:rPr>
          <w:b/>
        </w:rPr>
      </w:pPr>
      <w:r>
        <w:rPr>
          <w:b/>
        </w:rPr>
        <w:t xml:space="preserve">оказывающих услуги по управлению </w:t>
      </w:r>
    </w:p>
    <w:p w:rsidR="0025633D" w:rsidRPr="005A60B8" w:rsidRDefault="0025633D" w:rsidP="00052E19">
      <w:pPr>
        <w:ind w:left="-360" w:firstLine="360"/>
        <w:jc w:val="center"/>
        <w:rPr>
          <w:b/>
        </w:rPr>
      </w:pPr>
      <w:r>
        <w:rPr>
          <w:b/>
        </w:rPr>
        <w:t xml:space="preserve">транспортным средством и его технической эксплуатации </w:t>
      </w:r>
    </w:p>
    <w:p w:rsidR="0025633D" w:rsidRPr="005A60B8" w:rsidRDefault="0025633D" w:rsidP="00052E19">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25633D" w:rsidRPr="005A60B8" w:rsidTr="00052E19">
        <w:tc>
          <w:tcPr>
            <w:tcW w:w="675" w:type="dxa"/>
          </w:tcPr>
          <w:p w:rsidR="0025633D" w:rsidRPr="005A60B8" w:rsidRDefault="0025633D" w:rsidP="00052E19">
            <w:pPr>
              <w:jc w:val="center"/>
              <w:rPr>
                <w:sz w:val="20"/>
                <w:szCs w:val="20"/>
              </w:rPr>
            </w:pPr>
            <w:r>
              <w:rPr>
                <w:sz w:val="20"/>
                <w:szCs w:val="20"/>
              </w:rPr>
              <w:t>№ п/п</w:t>
            </w:r>
          </w:p>
        </w:tc>
        <w:tc>
          <w:tcPr>
            <w:tcW w:w="1665" w:type="dxa"/>
            <w:vAlign w:val="center"/>
          </w:tcPr>
          <w:p w:rsidR="0025633D" w:rsidRPr="005A60B8" w:rsidRDefault="0025633D" w:rsidP="00052E19">
            <w:pPr>
              <w:jc w:val="center"/>
              <w:rPr>
                <w:sz w:val="20"/>
                <w:szCs w:val="20"/>
              </w:rPr>
            </w:pPr>
            <w:r>
              <w:rPr>
                <w:sz w:val="20"/>
                <w:szCs w:val="20"/>
              </w:rPr>
              <w:t>Ф.И.О.</w:t>
            </w:r>
          </w:p>
        </w:tc>
        <w:tc>
          <w:tcPr>
            <w:tcW w:w="1620" w:type="dxa"/>
            <w:vAlign w:val="center"/>
          </w:tcPr>
          <w:p w:rsidR="0025633D" w:rsidRPr="005A60B8" w:rsidRDefault="0025633D" w:rsidP="00052E19">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25633D" w:rsidRPr="005A60B8" w:rsidRDefault="0025633D" w:rsidP="00052E19">
            <w:pPr>
              <w:jc w:val="center"/>
              <w:rPr>
                <w:sz w:val="20"/>
                <w:szCs w:val="20"/>
              </w:rPr>
            </w:pPr>
            <w:r>
              <w:rPr>
                <w:sz w:val="20"/>
                <w:szCs w:val="20"/>
              </w:rPr>
              <w:t xml:space="preserve">Общий водительский стаж </w:t>
            </w:r>
          </w:p>
        </w:tc>
        <w:tc>
          <w:tcPr>
            <w:tcW w:w="1440" w:type="dxa"/>
            <w:vAlign w:val="center"/>
          </w:tcPr>
          <w:p w:rsidR="0025633D" w:rsidRPr="005A60B8" w:rsidRDefault="0025633D" w:rsidP="00052E19">
            <w:pPr>
              <w:jc w:val="center"/>
              <w:rPr>
                <w:sz w:val="20"/>
                <w:szCs w:val="20"/>
              </w:rPr>
            </w:pPr>
            <w:r>
              <w:rPr>
                <w:sz w:val="20"/>
                <w:szCs w:val="20"/>
              </w:rPr>
              <w:t>Категория</w:t>
            </w:r>
          </w:p>
        </w:tc>
        <w:tc>
          <w:tcPr>
            <w:tcW w:w="1080" w:type="dxa"/>
            <w:vAlign w:val="center"/>
          </w:tcPr>
          <w:p w:rsidR="0025633D" w:rsidRPr="005A60B8" w:rsidRDefault="0025633D" w:rsidP="00052E19">
            <w:pPr>
              <w:jc w:val="center"/>
              <w:rPr>
                <w:sz w:val="20"/>
                <w:szCs w:val="20"/>
              </w:rPr>
            </w:pPr>
            <w:r>
              <w:rPr>
                <w:sz w:val="20"/>
                <w:szCs w:val="20"/>
              </w:rPr>
              <w:t>Гражданство РФ/разрешение на работу</w:t>
            </w:r>
          </w:p>
        </w:tc>
        <w:tc>
          <w:tcPr>
            <w:tcW w:w="1260" w:type="dxa"/>
            <w:vAlign w:val="center"/>
          </w:tcPr>
          <w:p w:rsidR="0025633D" w:rsidRPr="005A60B8" w:rsidRDefault="0025633D" w:rsidP="00052E19">
            <w:pPr>
              <w:jc w:val="center"/>
              <w:rPr>
                <w:sz w:val="20"/>
                <w:szCs w:val="20"/>
              </w:rPr>
            </w:pPr>
            <w:r>
              <w:rPr>
                <w:sz w:val="20"/>
                <w:szCs w:val="20"/>
              </w:rPr>
              <w:t>Знание русского языка (да/нет)</w:t>
            </w:r>
          </w:p>
        </w:tc>
        <w:tc>
          <w:tcPr>
            <w:tcW w:w="1620" w:type="dxa"/>
          </w:tcPr>
          <w:p w:rsidR="0025633D" w:rsidRPr="005A60B8" w:rsidRDefault="0025633D" w:rsidP="00052E19">
            <w:pPr>
              <w:jc w:val="center"/>
              <w:rPr>
                <w:sz w:val="20"/>
                <w:szCs w:val="20"/>
              </w:rPr>
            </w:pPr>
            <w:r>
              <w:rPr>
                <w:sz w:val="20"/>
                <w:szCs w:val="20"/>
              </w:rPr>
              <w:t>Опыт работы с постановкой и снятием контейнеров</w:t>
            </w:r>
          </w:p>
        </w:tc>
      </w:tr>
      <w:tr w:rsidR="0025633D" w:rsidRPr="005A60B8" w:rsidTr="00052E19">
        <w:tc>
          <w:tcPr>
            <w:tcW w:w="675" w:type="dxa"/>
          </w:tcPr>
          <w:p w:rsidR="0025633D" w:rsidRPr="005A60B8" w:rsidRDefault="0025633D" w:rsidP="00052E19">
            <w:pPr>
              <w:jc w:val="center"/>
              <w:rPr>
                <w:sz w:val="20"/>
                <w:szCs w:val="20"/>
              </w:rPr>
            </w:pPr>
            <w:r>
              <w:rPr>
                <w:sz w:val="20"/>
                <w:szCs w:val="20"/>
              </w:rPr>
              <w:t>1</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r w:rsidR="0025633D" w:rsidRPr="005A60B8" w:rsidTr="00052E19">
        <w:tc>
          <w:tcPr>
            <w:tcW w:w="675" w:type="dxa"/>
          </w:tcPr>
          <w:p w:rsidR="0025633D" w:rsidRPr="005A60B8" w:rsidRDefault="0025633D" w:rsidP="00052E19">
            <w:pPr>
              <w:jc w:val="center"/>
              <w:rPr>
                <w:sz w:val="20"/>
                <w:szCs w:val="20"/>
              </w:rPr>
            </w:pPr>
            <w:r>
              <w:rPr>
                <w:sz w:val="20"/>
                <w:szCs w:val="20"/>
              </w:rPr>
              <w:t>2</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r w:rsidR="0025633D" w:rsidRPr="005A60B8" w:rsidTr="00052E19">
        <w:tc>
          <w:tcPr>
            <w:tcW w:w="675" w:type="dxa"/>
          </w:tcPr>
          <w:p w:rsidR="0025633D" w:rsidRPr="005A60B8" w:rsidRDefault="0025633D" w:rsidP="00052E19">
            <w:pPr>
              <w:jc w:val="center"/>
              <w:rPr>
                <w:sz w:val="20"/>
                <w:szCs w:val="20"/>
              </w:rPr>
            </w:pPr>
            <w:r>
              <w:rPr>
                <w:sz w:val="20"/>
                <w:szCs w:val="20"/>
              </w:rPr>
              <w:t>3</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r w:rsidR="0025633D" w:rsidRPr="005A60B8" w:rsidTr="00052E19">
        <w:tc>
          <w:tcPr>
            <w:tcW w:w="675" w:type="dxa"/>
          </w:tcPr>
          <w:p w:rsidR="0025633D" w:rsidRPr="005A60B8" w:rsidRDefault="0025633D" w:rsidP="00052E19">
            <w:pPr>
              <w:jc w:val="center"/>
              <w:rPr>
                <w:sz w:val="20"/>
                <w:szCs w:val="20"/>
              </w:rPr>
            </w:pPr>
            <w:r>
              <w:rPr>
                <w:sz w:val="20"/>
                <w:szCs w:val="20"/>
              </w:rPr>
              <w:t>4</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bl>
    <w:p w:rsidR="0025633D" w:rsidRPr="005A60B8" w:rsidRDefault="0025633D" w:rsidP="00052E19">
      <w:pPr>
        <w:jc w:val="both"/>
      </w:pPr>
    </w:p>
    <w:p w:rsidR="0025633D" w:rsidRDefault="0025633D" w:rsidP="00052E19">
      <w:pPr>
        <w:keepNext/>
        <w:numPr>
          <w:ilvl w:val="2"/>
          <w:numId w:val="0"/>
        </w:numPr>
        <w:tabs>
          <w:tab w:val="num" w:pos="0"/>
        </w:tabs>
        <w:outlineLvl w:val="2"/>
        <w:rPr>
          <w:b/>
          <w:bCs/>
        </w:rPr>
      </w:pPr>
    </w:p>
    <w:p w:rsidR="0025633D" w:rsidRPr="00926EBF" w:rsidRDefault="0025633D" w:rsidP="00052E19">
      <w:pPr>
        <w:keepNext/>
        <w:numPr>
          <w:ilvl w:val="2"/>
          <w:numId w:val="0"/>
        </w:numPr>
        <w:tabs>
          <w:tab w:val="num" w:pos="0"/>
        </w:tabs>
        <w:outlineLvl w:val="2"/>
        <w:rPr>
          <w:b/>
          <w:bCs/>
        </w:rPr>
      </w:pPr>
    </w:p>
    <w:p w:rsidR="0025633D" w:rsidRDefault="0025633D" w:rsidP="00052E19">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25633D" w:rsidRPr="00926EBF" w:rsidRDefault="0025633D" w:rsidP="00052E19">
      <w:pPr>
        <w:keepNext/>
        <w:ind w:firstLine="706"/>
        <w:jc w:val="both"/>
        <w:rPr>
          <w:rFonts w:ascii="Arial" w:hAnsi="Arial"/>
          <w:bCs/>
        </w:rPr>
      </w:pPr>
      <w:r>
        <w:rPr>
          <w:b/>
          <w:bCs/>
        </w:rPr>
        <w:t>________________________________________________________________________</w:t>
      </w:r>
    </w:p>
    <w:p w:rsidR="0025633D" w:rsidRPr="00926EBF" w:rsidRDefault="0025633D" w:rsidP="00052E19">
      <w:pPr>
        <w:tabs>
          <w:tab w:val="left" w:pos="8640"/>
        </w:tabs>
        <w:jc w:val="center"/>
        <w:rPr>
          <w:i/>
        </w:rPr>
      </w:pPr>
      <w:r>
        <w:rPr>
          <w:i/>
        </w:rPr>
        <w:t>(наименование претендента)</w:t>
      </w:r>
    </w:p>
    <w:p w:rsidR="0025633D" w:rsidRPr="00926EBF" w:rsidRDefault="0025633D" w:rsidP="00052E19">
      <w:pPr>
        <w:rPr>
          <w:lang w:eastAsia="ru-RU"/>
        </w:rPr>
      </w:pPr>
      <w:r>
        <w:rPr>
          <w:lang w:eastAsia="ru-RU"/>
        </w:rPr>
        <w:t>____________________________________________________________________</w:t>
      </w:r>
    </w:p>
    <w:p w:rsidR="0025633D" w:rsidRPr="00926EBF" w:rsidRDefault="0025633D" w:rsidP="00052E19">
      <w:pPr>
        <w:rPr>
          <w:i/>
        </w:rPr>
      </w:pPr>
      <w:r>
        <w:rPr>
          <w:i/>
        </w:rPr>
        <w:t xml:space="preserve">       М.П.</w:t>
      </w:r>
      <w:r>
        <w:rPr>
          <w:i/>
        </w:rPr>
        <w:tab/>
      </w:r>
      <w:r>
        <w:rPr>
          <w:i/>
        </w:rPr>
        <w:tab/>
      </w:r>
      <w:r>
        <w:rPr>
          <w:i/>
        </w:rPr>
        <w:tab/>
        <w:t>(должность, подпись, ФИО)</w:t>
      </w:r>
    </w:p>
    <w:p w:rsidR="0025633D" w:rsidRPr="00926EBF" w:rsidRDefault="0025633D" w:rsidP="00052E19">
      <w:pPr>
        <w:rPr>
          <w:lang w:eastAsia="ru-RU"/>
        </w:rPr>
      </w:pPr>
      <w:r>
        <w:rPr>
          <w:lang w:eastAsia="ru-RU"/>
        </w:rPr>
        <w:t>"____" ____________ 201__ г.</w:t>
      </w:r>
    </w:p>
    <w:p w:rsidR="0025633D" w:rsidRPr="00926EBF" w:rsidRDefault="0025633D" w:rsidP="00052E19">
      <w:pPr>
        <w:tabs>
          <w:tab w:val="left" w:pos="9639"/>
        </w:tabs>
        <w:ind w:firstLine="567"/>
        <w:jc w:val="center"/>
        <w:rPr>
          <w:b/>
        </w:rPr>
      </w:pPr>
    </w:p>
    <w:p w:rsidR="0025633D" w:rsidRDefault="0025633D"/>
    <w:sectPr w:rsidR="0025633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F8F" w:rsidRDefault="00383F8F">
      <w:r>
        <w:separator/>
      </w:r>
    </w:p>
  </w:endnote>
  <w:endnote w:type="continuationSeparator" w:id="0">
    <w:p w:rsidR="00383F8F" w:rsidRDefault="00383F8F">
      <w:r>
        <w:continuationSeparator/>
      </w:r>
    </w:p>
  </w:endnote>
  <w:endnote w:type="continuationNotice" w:id="1">
    <w:p w:rsidR="00383F8F" w:rsidRDefault="00383F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E5CFE" w:rsidRDefault="005E5CF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E5CFE" w:rsidRDefault="005E5CF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pPr>
      <w:pStyle w:val="afd"/>
      <w:jc w:val="center"/>
    </w:pPr>
  </w:p>
  <w:p w:rsidR="005E5CFE" w:rsidRDefault="005E5CF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pPr>
      <w:pStyle w:val="afd"/>
      <w:jc w:val="center"/>
    </w:pPr>
    <w:r>
      <w:rPr>
        <w:noProof/>
      </w:rPr>
      <w:fldChar w:fldCharType="begin"/>
    </w:r>
    <w:r>
      <w:rPr>
        <w:noProof/>
      </w:rPr>
      <w:instrText xml:space="preserve"> PAGE   \* MERGEFORMAT </w:instrText>
    </w:r>
    <w:r>
      <w:rPr>
        <w:noProof/>
      </w:rPr>
      <w:fldChar w:fldCharType="separate"/>
    </w:r>
    <w:r>
      <w:rPr>
        <w:noProof/>
      </w:rPr>
      <w:t>87</w:t>
    </w:r>
    <w:r>
      <w:rPr>
        <w:noProof/>
      </w:rPr>
      <w:fldChar w:fldCharType="end"/>
    </w:r>
  </w:p>
  <w:p w:rsidR="005E5CFE" w:rsidRDefault="005E5CF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F8F" w:rsidRDefault="00383F8F">
      <w:r>
        <w:separator/>
      </w:r>
    </w:p>
  </w:footnote>
  <w:footnote w:type="continuationSeparator" w:id="0">
    <w:p w:rsidR="00383F8F" w:rsidRDefault="00383F8F">
      <w:r>
        <w:continuationSeparator/>
      </w:r>
    </w:p>
  </w:footnote>
  <w:footnote w:type="continuationNotice" w:id="1">
    <w:p w:rsidR="00383F8F" w:rsidRDefault="00383F8F"/>
  </w:footnote>
  <w:footnote w:id="2">
    <w:p w:rsidR="005E5CFE" w:rsidRPr="002A729F" w:rsidRDefault="005E5CFE" w:rsidP="00052E1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5E5CFE" w:rsidRPr="002A729F" w:rsidRDefault="005E5CFE" w:rsidP="00052E1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E5CFE" w:rsidRPr="002A729F" w:rsidRDefault="005E5CFE" w:rsidP="00052E1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5E5CFE" w:rsidRPr="002A729F" w:rsidRDefault="005E5CFE" w:rsidP="00052E1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5E5CFE" w:rsidRPr="002A729F" w:rsidRDefault="005E5CFE" w:rsidP="00052E1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5E5CFE" w:rsidRPr="002A729F" w:rsidRDefault="005E5CFE" w:rsidP="00052E1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pPr>
      <w:pStyle w:val="afb"/>
      <w:jc w:val="center"/>
    </w:pPr>
    <w:fldSimple w:instr=" PAGE   \* MERGEFORMAT ">
      <w:r w:rsidR="00894FE2">
        <w:rPr>
          <w:noProof/>
        </w:rPr>
        <w:t>27</w:t>
      </w:r>
    </w:fldSimple>
  </w:p>
  <w:p w:rsidR="005E5CFE" w:rsidRDefault="005E5CF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rsidP="00510148">
    <w:pPr>
      <w:pStyle w:val="afb"/>
      <w:jc w:val="center"/>
    </w:pPr>
    <w:fldSimple w:instr=" PAGE   \* MERGEFORMAT ">
      <w:r w:rsidR="00894FE2">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257"/>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2E19"/>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4FEC"/>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86D"/>
    <w:rsid w:val="000E2916"/>
    <w:rsid w:val="000E3744"/>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8"/>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1C5E"/>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633D"/>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3E27"/>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D97"/>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5BEF"/>
    <w:rsid w:val="003663BC"/>
    <w:rsid w:val="00366677"/>
    <w:rsid w:val="00370C44"/>
    <w:rsid w:val="00371504"/>
    <w:rsid w:val="003719A4"/>
    <w:rsid w:val="00375F8F"/>
    <w:rsid w:val="003778ED"/>
    <w:rsid w:val="003800C2"/>
    <w:rsid w:val="00381CD3"/>
    <w:rsid w:val="00383F8F"/>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06FC"/>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CFE"/>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8FF"/>
    <w:rsid w:val="0065306F"/>
    <w:rsid w:val="00655386"/>
    <w:rsid w:val="0065657D"/>
    <w:rsid w:val="006575DD"/>
    <w:rsid w:val="0066025A"/>
    <w:rsid w:val="0066041B"/>
    <w:rsid w:val="0066193E"/>
    <w:rsid w:val="00662DF2"/>
    <w:rsid w:val="00664449"/>
    <w:rsid w:val="006647CD"/>
    <w:rsid w:val="00665005"/>
    <w:rsid w:val="00670AF4"/>
    <w:rsid w:val="00670FD8"/>
    <w:rsid w:val="006737D2"/>
    <w:rsid w:val="00674404"/>
    <w:rsid w:val="00676EDD"/>
    <w:rsid w:val="00677EA3"/>
    <w:rsid w:val="006801C2"/>
    <w:rsid w:val="00681368"/>
    <w:rsid w:val="00681C65"/>
    <w:rsid w:val="00682215"/>
    <w:rsid w:val="00685C56"/>
    <w:rsid w:val="006863B5"/>
    <w:rsid w:val="00686679"/>
    <w:rsid w:val="00687E7D"/>
    <w:rsid w:val="00690B2B"/>
    <w:rsid w:val="00692261"/>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64D"/>
    <w:rsid w:val="00742DAA"/>
    <w:rsid w:val="007434C0"/>
    <w:rsid w:val="00744920"/>
    <w:rsid w:val="00745AD9"/>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167"/>
    <w:rsid w:val="007747B6"/>
    <w:rsid w:val="007768E4"/>
    <w:rsid w:val="007774FD"/>
    <w:rsid w:val="00780CDF"/>
    <w:rsid w:val="0078227D"/>
    <w:rsid w:val="00782E92"/>
    <w:rsid w:val="007838E0"/>
    <w:rsid w:val="00783AD5"/>
    <w:rsid w:val="00784102"/>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5B93"/>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4FE2"/>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703"/>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4701"/>
    <w:rsid w:val="00956252"/>
    <w:rsid w:val="00956DC0"/>
    <w:rsid w:val="00960EC8"/>
    <w:rsid w:val="00960F11"/>
    <w:rsid w:val="00962B0F"/>
    <w:rsid w:val="0096314E"/>
    <w:rsid w:val="00964188"/>
    <w:rsid w:val="00964335"/>
    <w:rsid w:val="009653E3"/>
    <w:rsid w:val="009660FA"/>
    <w:rsid w:val="00966205"/>
    <w:rsid w:val="00966DA4"/>
    <w:rsid w:val="00967F83"/>
    <w:rsid w:val="009703E8"/>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409C"/>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46B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640"/>
    <w:rsid w:val="00B938CD"/>
    <w:rsid w:val="00B96EF8"/>
    <w:rsid w:val="00B971DF"/>
    <w:rsid w:val="00B97374"/>
    <w:rsid w:val="00B97658"/>
    <w:rsid w:val="00B9790D"/>
    <w:rsid w:val="00BA12DC"/>
    <w:rsid w:val="00BA1508"/>
    <w:rsid w:val="00BA479F"/>
    <w:rsid w:val="00BA4A3E"/>
    <w:rsid w:val="00BA5118"/>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C3A"/>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3FE3"/>
    <w:rsid w:val="00C45338"/>
    <w:rsid w:val="00C46EEA"/>
    <w:rsid w:val="00C505DC"/>
    <w:rsid w:val="00C51709"/>
    <w:rsid w:val="00C52069"/>
    <w:rsid w:val="00C53FE9"/>
    <w:rsid w:val="00C54F25"/>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63F"/>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A6B"/>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44B"/>
    <w:rsid w:val="00E1780F"/>
    <w:rsid w:val="00E17BD4"/>
    <w:rsid w:val="00E206DB"/>
    <w:rsid w:val="00E20C02"/>
    <w:rsid w:val="00E211DF"/>
    <w:rsid w:val="00E21EEA"/>
    <w:rsid w:val="00E24379"/>
    <w:rsid w:val="00E25D5A"/>
    <w:rsid w:val="00E3003F"/>
    <w:rsid w:val="00E30932"/>
    <w:rsid w:val="00E32243"/>
    <w:rsid w:val="00E32C2A"/>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C69"/>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098"/>
    <w:rsid w:val="00EA321B"/>
    <w:rsid w:val="00EA366F"/>
    <w:rsid w:val="00EA36BD"/>
    <w:rsid w:val="00EA385F"/>
    <w:rsid w:val="00EA674E"/>
    <w:rsid w:val="00EB03DB"/>
    <w:rsid w:val="00EB17DD"/>
    <w:rsid w:val="00EB1B7D"/>
    <w:rsid w:val="00EB1F70"/>
    <w:rsid w:val="00EB23BD"/>
    <w:rsid w:val="00EB37F5"/>
    <w:rsid w:val="00EB5D3C"/>
    <w:rsid w:val="00EB6DDE"/>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06DA"/>
    <w:rsid w:val="00F31C55"/>
    <w:rsid w:val="00F32FD2"/>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3D4"/>
    <w:rsid w:val="00F804A4"/>
    <w:rsid w:val="00F805DC"/>
    <w:rsid w:val="00F807E3"/>
    <w:rsid w:val="00F81459"/>
    <w:rsid w:val="00F81A0C"/>
    <w:rsid w:val="00F83FB0"/>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0A8"/>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25633D"/>
    <w:rPr>
      <w:sz w:val="28"/>
      <w:lang w:eastAsia="ar-SA"/>
    </w:rPr>
  </w:style>
  <w:style w:type="character" w:customStyle="1" w:styleId="1f">
    <w:name w:val="Текст сноски Знак1"/>
    <w:basedOn w:val="a0"/>
    <w:link w:val="afe"/>
    <w:uiPriority w:val="99"/>
    <w:rsid w:val="0025633D"/>
    <w:rPr>
      <w:lang w:eastAsia="ar-SA"/>
    </w:rPr>
  </w:style>
  <w:style w:type="character" w:customStyle="1" w:styleId="aff2">
    <w:name w:val="Название Знак"/>
    <w:basedOn w:val="a0"/>
    <w:link w:val="aff0"/>
    <w:rsid w:val="0025633D"/>
    <w:rPr>
      <w:rFonts w:ascii="Arial" w:hAnsi="Arial" w:cs="Arial"/>
      <w:b/>
      <w:bCs/>
      <w:kern w:val="1"/>
      <w:sz w:val="32"/>
      <w:szCs w:val="32"/>
      <w:lang w:eastAsia="ar-SA"/>
    </w:rPr>
  </w:style>
  <w:style w:type="character" w:customStyle="1" w:styleId="1f1">
    <w:name w:val="Подзаголовок Знак1"/>
    <w:basedOn w:val="a0"/>
    <w:link w:val="aff1"/>
    <w:rsid w:val="0025633D"/>
    <w:rPr>
      <w:b/>
      <w:bCs/>
      <w:sz w:val="24"/>
      <w:szCs w:val="24"/>
      <w:lang w:eastAsia="ar-SA"/>
    </w:rPr>
  </w:style>
  <w:style w:type="character" w:customStyle="1" w:styleId="1f3">
    <w:name w:val="Тема примечания Знак1"/>
    <w:basedOn w:val="1fc"/>
    <w:link w:val="aff5"/>
    <w:uiPriority w:val="99"/>
    <w:rsid w:val="0025633D"/>
    <w:rPr>
      <w:b/>
      <w:bCs/>
    </w:rPr>
  </w:style>
  <w:style w:type="character" w:customStyle="1" w:styleId="1f4">
    <w:name w:val="Текст выноски Знак1"/>
    <w:basedOn w:val="a0"/>
    <w:link w:val="aff6"/>
    <w:uiPriority w:val="99"/>
    <w:rsid w:val="0025633D"/>
    <w:rPr>
      <w:rFonts w:ascii="Tahoma" w:hAnsi="Tahoma"/>
      <w:sz w:val="16"/>
      <w:szCs w:val="16"/>
      <w:lang w:eastAsia="ar-SA"/>
    </w:rPr>
  </w:style>
  <w:style w:type="character" w:customStyle="1" w:styleId="1fb">
    <w:name w:val="Текст концевой сноски Знак1"/>
    <w:basedOn w:val="a0"/>
    <w:link w:val="affc"/>
    <w:uiPriority w:val="99"/>
    <w:rsid w:val="0025633D"/>
    <w:rPr>
      <w:lang w:eastAsia="ar-SA"/>
    </w:rPr>
  </w:style>
  <w:style w:type="paragraph" w:styleId="27">
    <w:name w:val="Body Text 2"/>
    <w:basedOn w:val="a"/>
    <w:link w:val="28"/>
    <w:uiPriority w:val="99"/>
    <w:unhideWhenUsed/>
    <w:rsid w:val="0025633D"/>
    <w:pPr>
      <w:suppressAutoHyphens w:val="0"/>
      <w:spacing w:after="120" w:line="480" w:lineRule="auto"/>
    </w:pPr>
    <w:rPr>
      <w:lang w:eastAsia="ru-RU"/>
    </w:rPr>
  </w:style>
  <w:style w:type="character" w:customStyle="1" w:styleId="28">
    <w:name w:val="Основной текст 2 Знак"/>
    <w:basedOn w:val="a0"/>
    <w:link w:val="27"/>
    <w:uiPriority w:val="99"/>
    <w:rsid w:val="0025633D"/>
    <w:rPr>
      <w:sz w:val="24"/>
      <w:szCs w:val="24"/>
    </w:rPr>
  </w:style>
  <w:style w:type="paragraph" w:customStyle="1" w:styleId="ConsTitle">
    <w:name w:val="ConsTitle"/>
    <w:rsid w:val="0025633D"/>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locked/>
    <w:rsid w:val="0025633D"/>
    <w:rPr>
      <w:rFonts w:ascii="Arial" w:hAnsi="Arial"/>
      <w:sz w:val="23"/>
      <w:szCs w:val="23"/>
      <w:shd w:val="clear" w:color="auto" w:fill="FFFFFF"/>
    </w:rPr>
  </w:style>
  <w:style w:type="paragraph" w:customStyle="1" w:styleId="1fd">
    <w:name w:val="Основной текст1"/>
    <w:basedOn w:val="a"/>
    <w:link w:val="afff5"/>
    <w:rsid w:val="0025633D"/>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1">
    <w:name w:val="Style1"/>
    <w:basedOn w:val="a"/>
    <w:uiPriority w:val="99"/>
    <w:rsid w:val="006518FF"/>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6518FF"/>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6518FF"/>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6518FF"/>
    <w:rPr>
      <w:rFonts w:ascii="Times New Roman" w:hAnsi="Times New Roman" w:cs="Times New Roman"/>
      <w:sz w:val="26"/>
      <w:szCs w:val="26"/>
    </w:rPr>
  </w:style>
  <w:style w:type="character" w:customStyle="1" w:styleId="FontStyle13">
    <w:name w:val="Font Style13"/>
    <w:basedOn w:val="a0"/>
    <w:uiPriority w:val="99"/>
    <w:rsid w:val="006518FF"/>
    <w:rPr>
      <w:rFonts w:ascii="Times New Roman" w:hAnsi="Times New Roman" w:cs="Times New Roman"/>
      <w:i/>
      <w:iCs/>
      <w:sz w:val="26"/>
      <w:szCs w:val="26"/>
    </w:rPr>
  </w:style>
  <w:style w:type="paragraph" w:customStyle="1" w:styleId="Style5">
    <w:name w:val="Style5"/>
    <w:basedOn w:val="a"/>
    <w:uiPriority w:val="99"/>
    <w:rsid w:val="006518FF"/>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6518FF"/>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47C4CB9-AB0B-437D-A201-BC403E4DCB18}">
  <ds:schemaRefs>
    <ds:schemaRef ds:uri="http://schemas.openxmlformats.org/officeDocument/2006/bibliography"/>
  </ds:schemaRefs>
</ds:datastoreItem>
</file>

<file path=customXml/itemProps4.xml><?xml version="1.0" encoding="utf-8"?>
<ds:datastoreItem xmlns:ds="http://schemas.openxmlformats.org/officeDocument/2006/customXml" ds:itemID="{CE3FF389-5CD4-481F-8657-8C1CE5FB4F8C}">
  <ds:schemaRefs>
    <ds:schemaRef ds:uri="http://schemas.openxmlformats.org/officeDocument/2006/bibliography"/>
  </ds:schemaRefs>
</ds:datastoreItem>
</file>

<file path=customXml/itemProps5.xml><?xml version="1.0" encoding="utf-8"?>
<ds:datastoreItem xmlns:ds="http://schemas.openxmlformats.org/officeDocument/2006/customXml" ds:itemID="{284DE601-4896-44B1-9B85-1B4869BE6CA0}">
  <ds:schemaRefs>
    <ds:schemaRef ds:uri="http://schemas.openxmlformats.org/officeDocument/2006/bibliography"/>
  </ds:schemaRefs>
</ds:datastoreItem>
</file>

<file path=customXml/itemProps6.xml><?xml version="1.0" encoding="utf-8"?>
<ds:datastoreItem xmlns:ds="http://schemas.openxmlformats.org/officeDocument/2006/customXml" ds:itemID="{25250105-6E61-4B8A-B6AF-F35E9F91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29655</Words>
  <Characters>169036</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198295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5</cp:revision>
  <cp:lastPrinted>2014-09-23T06:50:00Z</cp:lastPrinted>
  <dcterms:created xsi:type="dcterms:W3CDTF">2021-03-04T01:00:00Z</dcterms:created>
  <dcterms:modified xsi:type="dcterms:W3CDTF">2021-03-04T02:56:00Z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