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w:t>
      </w:r>
      <w:proofErr w:type="gramStart"/>
      <w:r>
        <w:t>по</w:t>
      </w:r>
      <w:proofErr w:type="gramEnd"/>
      <w:r>
        <w:t xml:space="preserve"> </w:t>
      </w:r>
      <w:proofErr w:type="gramStart"/>
      <w:r>
        <w:t xml:space="preserve">предмету закупки </w:t>
      </w:r>
      <w:r>
        <w:rPr>
          <w:b/>
        </w:rPr>
        <w:t xml:space="preserve">«Аренда транспортных средств с экипажем для перевозки крупнотоннажных контейнеров с/на </w:t>
      </w:r>
      <w:r w:rsidR="00E80345">
        <w:rPr>
          <w:b/>
        </w:rPr>
        <w:t>контейнерных терминалов/агентств</w:t>
      </w:r>
      <w:r>
        <w:rPr>
          <w:b/>
        </w:rPr>
        <w:t xml:space="preserve">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867343" w:rsidP="00E40320">
      <w:pPr>
        <w:pStyle w:val="afb"/>
        <w:numPr>
          <w:ilvl w:val="0"/>
          <w:numId w:val="20"/>
        </w:numPr>
        <w:ind w:left="0" w:firstLine="709"/>
        <w:rPr>
          <w:sz w:val="28"/>
        </w:rPr>
      </w:pPr>
      <w:r w:rsidRPr="00867343">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E40320" w:rsidRPr="007E6DE4" w:rsidRDefault="00E40320" w:rsidP="00E40320">
                  <w:pPr>
                    <w:jc w:val="center"/>
                    <w:rPr>
                      <w:b/>
                      <w:sz w:val="28"/>
                      <w:szCs w:val="28"/>
                    </w:rPr>
                  </w:pPr>
                  <w:r w:rsidRPr="007E6DE4">
                    <w:rPr>
                      <w:b/>
                      <w:sz w:val="28"/>
                      <w:szCs w:val="28"/>
                    </w:rPr>
                    <w:t>_____________________________________________</w:t>
                  </w:r>
                  <w:r>
                    <w:rPr>
                      <w:b/>
                      <w:sz w:val="28"/>
                      <w:szCs w:val="28"/>
                    </w:rPr>
                    <w:t>,</w:t>
                  </w:r>
                </w:p>
                <w:p w:rsidR="00E40320" w:rsidRDefault="00E40320" w:rsidP="00E40320">
                  <w:pPr>
                    <w:jc w:val="center"/>
                    <w:rPr>
                      <w:sz w:val="28"/>
                      <w:szCs w:val="28"/>
                    </w:rPr>
                  </w:pPr>
                  <w:r w:rsidRPr="007E6DE4">
                    <w:rPr>
                      <w:i/>
                      <w:sz w:val="20"/>
                      <w:szCs w:val="20"/>
                    </w:rPr>
                    <w:t>наименование претендента</w:t>
                  </w:r>
                </w:p>
                <w:p w:rsidR="00E40320" w:rsidRPr="007E6DE4" w:rsidRDefault="00E40320" w:rsidP="00E40320">
                  <w:pPr>
                    <w:jc w:val="center"/>
                    <w:rPr>
                      <w:b/>
                      <w:sz w:val="28"/>
                      <w:szCs w:val="28"/>
                    </w:rPr>
                  </w:pPr>
                  <w:r w:rsidRPr="007E6DE4">
                    <w:rPr>
                      <w:b/>
                      <w:sz w:val="28"/>
                      <w:szCs w:val="28"/>
                    </w:rPr>
                    <w:t>________________________________________</w:t>
                  </w:r>
                </w:p>
                <w:p w:rsidR="00E40320" w:rsidRPr="007E6DE4" w:rsidRDefault="00E40320" w:rsidP="00E40320">
                  <w:pPr>
                    <w:jc w:val="center"/>
                    <w:rPr>
                      <w:i/>
                      <w:sz w:val="20"/>
                      <w:szCs w:val="20"/>
                    </w:rPr>
                  </w:pPr>
                  <w:r w:rsidRPr="007E6DE4">
                    <w:rPr>
                      <w:i/>
                      <w:sz w:val="20"/>
                      <w:szCs w:val="20"/>
                    </w:rPr>
                    <w:t>государство регистрации претендента</w:t>
                  </w:r>
                </w:p>
                <w:p w:rsidR="00E40320" w:rsidRPr="007E6DE4" w:rsidRDefault="00E40320" w:rsidP="00E40320">
                  <w:pPr>
                    <w:jc w:val="center"/>
                    <w:rPr>
                      <w:b/>
                      <w:sz w:val="28"/>
                      <w:szCs w:val="28"/>
                    </w:rPr>
                  </w:pPr>
                  <w:r w:rsidRPr="007E6DE4">
                    <w:rPr>
                      <w:b/>
                      <w:sz w:val="28"/>
                      <w:szCs w:val="28"/>
                    </w:rPr>
                    <w:t>_____________________________</w:t>
                  </w:r>
                  <w:r>
                    <w:rPr>
                      <w:b/>
                      <w:sz w:val="28"/>
                      <w:szCs w:val="28"/>
                    </w:rPr>
                    <w:t>__________________</w:t>
                  </w:r>
                </w:p>
                <w:p w:rsidR="00E40320" w:rsidRPr="007E6DE4" w:rsidRDefault="00E40320" w:rsidP="00E40320">
                  <w:pPr>
                    <w:jc w:val="center"/>
                    <w:rPr>
                      <w:i/>
                      <w:sz w:val="20"/>
                      <w:szCs w:val="20"/>
                    </w:rPr>
                  </w:pPr>
                  <w:r w:rsidRPr="007E6DE4">
                    <w:rPr>
                      <w:i/>
                      <w:sz w:val="20"/>
                      <w:szCs w:val="20"/>
                    </w:rPr>
                    <w:t>ИНН претендента (для претендентов-резидентов Российской Федерации)</w:t>
                  </w:r>
                </w:p>
                <w:p w:rsidR="00E40320" w:rsidRDefault="00E40320" w:rsidP="00E40320">
                  <w:pPr>
                    <w:jc w:val="both"/>
                  </w:pPr>
                </w:p>
                <w:p w:rsidR="00E40320" w:rsidRDefault="00E40320" w:rsidP="00E40320">
                  <w:pPr>
                    <w:jc w:val="center"/>
                    <w:rPr>
                      <w:b/>
                    </w:rPr>
                  </w:pPr>
                  <w:r>
                    <w:rPr>
                      <w:b/>
                    </w:rPr>
                    <w:t xml:space="preserve">ЗАЯВКА НА УЧАСТИЕ В ПРОЦЕДУРЕ РАЗМЕЩЕНИЯ ОФЕРТЫ № </w:t>
                  </w:r>
                </w:p>
                <w:p w:rsidR="00E40320" w:rsidRPr="003C6269" w:rsidRDefault="00E40320" w:rsidP="00E40320">
                  <w:pPr>
                    <w:jc w:val="center"/>
                    <w:rPr>
                      <w:b/>
                    </w:rPr>
                  </w:pPr>
                  <w:r>
                    <w:rPr>
                      <w:b/>
                    </w:rPr>
                    <w:t>(лот № _________)</w:t>
                  </w:r>
                </w:p>
                <w:p w:rsidR="00E40320" w:rsidRPr="00DD110F" w:rsidRDefault="00E40320" w:rsidP="00E40320">
                  <w:pPr>
                    <w:jc w:val="center"/>
                    <w:rPr>
                      <w:i/>
                      <w:sz w:val="20"/>
                      <w:szCs w:val="20"/>
                    </w:rPr>
                  </w:pPr>
                  <w:r w:rsidRPr="00DD110F">
                    <w:rPr>
                      <w:i/>
                      <w:sz w:val="20"/>
                      <w:szCs w:val="20"/>
                    </w:rPr>
                    <w:t>(указывается номер лота)</w:t>
                  </w:r>
                </w:p>
                <w:p w:rsidR="00E40320" w:rsidRPr="00923E2D" w:rsidRDefault="00E40320" w:rsidP="00E40320">
                  <w:pPr>
                    <w:jc w:val="center"/>
                    <w:rPr>
                      <w:b/>
                    </w:rPr>
                  </w:pPr>
                </w:p>
                <w:p w:rsidR="00E40320" w:rsidRPr="00923E2D" w:rsidRDefault="00E40320" w:rsidP="00E40320">
                  <w:pPr>
                    <w:ind w:left="2124" w:firstLine="708"/>
                    <w:rPr>
                      <w:i/>
                    </w:rPr>
                  </w:pPr>
                </w:p>
              </w:txbxContent>
            </v:textbox>
            <w10:wrap type="tight"/>
          </v:shape>
        </w:pict>
      </w:r>
      <w:r w:rsidRPr="00867343">
        <w:rPr>
          <w:noProof/>
          <w:sz w:val="28"/>
          <w:szCs w:val="28"/>
          <w:lang w:eastAsia="ru-RU"/>
        </w:rPr>
        <w:pict>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D06C09" w:rsidP="005A3A56">
            <w:pPr>
              <w:spacing w:line="280" w:lineRule="exact"/>
            </w:pPr>
            <w:r>
              <w:t>5</w:t>
            </w:r>
            <w:r w:rsidR="00BF4F6F">
              <w:t>.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D06C09" w:rsidP="005A3A56">
            <w:pPr>
              <w:spacing w:line="280" w:lineRule="exact"/>
            </w:pPr>
            <w:r>
              <w:t>6</w:t>
            </w:r>
            <w:r w:rsidR="00BF4F6F">
              <w:t>.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D06C09" w:rsidP="005A3A56">
            <w:pPr>
              <w:spacing w:line="274" w:lineRule="exact"/>
            </w:pPr>
            <w:r>
              <w:lastRenderedPageBreak/>
              <w:t>7</w:t>
            </w:r>
            <w:r w:rsidR="00BF4F6F">
              <w:t>.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D06C09" w:rsidP="005A3A56">
            <w:pPr>
              <w:spacing w:line="274" w:lineRule="exact"/>
            </w:pPr>
            <w:r>
              <w:t>8</w:t>
            </w:r>
            <w:r w:rsidR="00BF4F6F">
              <w:t>.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0F2D36">
            <w:pPr>
              <w:ind w:firstLine="459"/>
              <w:jc w:val="both"/>
              <w:rPr>
                <w:lang w:eastAsia="ru-RU"/>
              </w:rPr>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F4F6F" w:rsidRPr="00570113" w:rsidTr="005A3A56">
        <w:trPr>
          <w:trHeight w:val="411"/>
        </w:trPr>
        <w:tc>
          <w:tcPr>
            <w:tcW w:w="2552" w:type="dxa"/>
          </w:tcPr>
          <w:p w:rsidR="00BF4F6F" w:rsidRPr="00570113" w:rsidRDefault="00D06C09" w:rsidP="005A3A56">
            <w:pPr>
              <w:spacing w:line="274" w:lineRule="exact"/>
            </w:pPr>
            <w:r>
              <w:t>9</w:t>
            </w:r>
            <w:r w:rsidR="00BF4F6F">
              <w:t>.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w:t>
            </w:r>
            <w:r w:rsidRPr="000F2D36">
              <w:rPr>
                <w:highlight w:val="yellow"/>
              </w:rPr>
              <w:t xml:space="preserve">влечет установление новых ставок перевозки такие условия вносятся в договор, путем подписания </w:t>
            </w:r>
            <w:r w:rsidRPr="000F2D36">
              <w:rPr>
                <w:highlight w:val="yellow"/>
              </w:rPr>
              <w:lastRenderedPageBreak/>
              <w:t>дополнительного соглашения к договору</w:t>
            </w:r>
            <w:r>
              <w:t>,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BF4F6F" w:rsidRPr="001C27A3" w:rsidRDefault="00BF4F6F" w:rsidP="005A3A56">
      <w:pPr>
        <w:ind w:firstLine="708"/>
        <w:jc w:val="right"/>
      </w:pPr>
      <w:r>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lastRenderedPageBreak/>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4F6F" w:rsidRPr="0061763A" w:rsidTr="00F1736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п/п</w:t>
            </w:r>
            <w:r w:rsidR="00BF4F6F">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4878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6930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13120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16375</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4350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6560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4670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6972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10453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13202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9606</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6960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7195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10626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5930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9587</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14956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9135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12170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7069</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10383</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10403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13150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9314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9362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12340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9040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12065</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12410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6285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9381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12352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10266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9032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8918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11948</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hideMark/>
          </w:tcPr>
          <w:p w:rsidR="006338A7" w:rsidRPr="0061763A" w:rsidRDefault="006338A7" w:rsidP="006338A7">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10376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5851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6276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9461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42669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45841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27420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26750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23725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25200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17092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19605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42780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59421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10847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13830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17115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19615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9249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10517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17648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20523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17360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13053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15580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12571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15095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63280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65570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22740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22900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22656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23540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26390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36955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40247</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24090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42810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43030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31430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34380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54</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32720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34900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55</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16166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17425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9429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12403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8786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11822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6850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10163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36560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40336</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61</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40200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42500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62</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42020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45416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39100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26690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32160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33600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30300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31000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61125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62500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71100</w:t>
            </w:r>
          </w:p>
        </w:tc>
      </w:tr>
    </w:tbl>
    <w:p w:rsidR="00BF4F6F" w:rsidRDefault="00BF4F6F"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7919A9"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947  </w:t>
            </w:r>
          </w:p>
        </w:tc>
      </w:tr>
      <w:tr w:rsidR="007919A9"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1 525  </w:t>
            </w:r>
          </w:p>
        </w:tc>
      </w:tr>
      <w:tr w:rsidR="007919A9"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2 021  </w:t>
            </w:r>
          </w:p>
        </w:tc>
      </w:tr>
      <w:tr w:rsidR="007919A9"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3 465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ook w:val="04A0"/>
      </w:tblPr>
      <w:tblGrid>
        <w:gridCol w:w="503"/>
        <w:gridCol w:w="4877"/>
        <w:gridCol w:w="1302"/>
        <w:gridCol w:w="1417"/>
        <w:gridCol w:w="1701"/>
      </w:tblGrid>
      <w:tr w:rsidR="00BF4F6F" w:rsidRPr="00935F9A" w:rsidTr="0051020B">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 </w:t>
            </w:r>
            <w:r w:rsidR="00EC51E9">
              <w:rPr>
                <w:b/>
                <w:bCs/>
                <w:sz w:val="20"/>
                <w:szCs w:val="20"/>
                <w:lang w:eastAsia="ru-RU"/>
              </w:rPr>
              <w:t>№ п/п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7 100  </w:t>
            </w:r>
          </w:p>
        </w:tc>
      </w:tr>
      <w:tr w:rsidR="00C87CA1" w:rsidRPr="00935F9A" w:rsidTr="0051020B">
        <w:trPr>
          <w:trHeight w:val="345"/>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bl>
    <w:p w:rsidR="00C87CA1" w:rsidRDefault="00C87CA1"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Default="00BF4F6F" w:rsidP="005A3A56">
      <w:pPr>
        <w:tabs>
          <w:tab w:val="left" w:pos="375"/>
        </w:tabs>
        <w:rPr>
          <w:sz w:val="20"/>
          <w:szCs w:val="20"/>
        </w:rPr>
      </w:pPr>
    </w:p>
    <w:p w:rsidR="00BF4F6F" w:rsidRDefault="00BF4F6F" w:rsidP="005A3A56">
      <w:pPr>
        <w:tabs>
          <w:tab w:val="left" w:pos="375"/>
        </w:tabs>
        <w:jc w:val="right"/>
        <w:rPr>
          <w:bCs/>
        </w:rPr>
      </w:pP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п/п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t>№ п/п</w:t>
            </w:r>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3953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7828</w:t>
            </w:r>
          </w:p>
        </w:tc>
      </w:tr>
      <w:tr w:rsidR="0047315C"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5225</w:t>
            </w:r>
          </w:p>
        </w:tc>
      </w:tr>
      <w:tr w:rsidR="0047315C"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5871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9572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7223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10420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14736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9833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18285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16579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17308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24358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10393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15093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17511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24635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13717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8363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9530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10470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6925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10762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12492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37278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51382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32305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44746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33549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46407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с.Владимиро-Петровка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13900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20165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19884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28180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31065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43095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26096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36466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9041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10547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8507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12868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8122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10417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10802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7039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9581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7368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8250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11356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33793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36764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45974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62982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8908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9297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12467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7913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13598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13401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13274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13631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10359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15471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22369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31495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38127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41438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16027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bookmarkStart w:id="15" w:name="RANGE!A156"/>
            <w:r>
              <w:rPr>
                <w:sz w:val="20"/>
                <w:szCs w:val="20"/>
                <w:lang w:eastAsia="ru-RU"/>
              </w:rPr>
              <w:t>78</w:t>
            </w:r>
            <w:bookmarkEnd w:id="15"/>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14500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21000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12642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44731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61325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14784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15935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12067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18409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10195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15253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9740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14645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9324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14091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21126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29837</w:t>
            </w:r>
          </w:p>
        </w:tc>
      </w:tr>
      <w:tr w:rsidR="0047315C" w:rsidRPr="00007B68" w:rsidTr="0051020B">
        <w:trPr>
          <w:trHeight w:val="300"/>
        </w:trPr>
        <w:tc>
          <w:tcPr>
            <w:tcW w:w="586" w:type="dxa"/>
            <w:vMerge w:val="restart"/>
            <w:tcBorders>
              <w:top w:val="nil"/>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17400</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24863</w:t>
            </w:r>
          </w:p>
        </w:tc>
      </w:tr>
      <w:tr w:rsidR="0047315C" w:rsidRPr="004F2E39" w:rsidTr="0051020B">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Pr="004F2E39" w:rsidRDefault="006343F1" w:rsidP="005A3A56">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25538</w:t>
            </w:r>
          </w:p>
        </w:tc>
      </w:tr>
      <w:tr w:rsidR="0047315C" w:rsidRPr="004F2E39" w:rsidTr="0051020B">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47315C" w:rsidRPr="004F2E39" w:rsidRDefault="0047315C" w:rsidP="005A3A56">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4F2E39"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35311</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FC1E76"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FC1E76" w:rsidRPr="008011BD" w:rsidRDefault="00FC1E7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1260</w:t>
            </w:r>
          </w:p>
        </w:tc>
      </w:tr>
      <w:tr w:rsidR="00FC1E76"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1661</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7 730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5 700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11 947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19 000  </w:t>
            </w:r>
          </w:p>
        </w:tc>
      </w:tr>
      <w:tr w:rsidR="00A40B7A"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28 500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41 000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20 800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28 600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20 700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18 400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14 520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77 730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87 250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15 342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16 060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18 350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21 000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49 000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51 000  </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 п/п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825AE4"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w:t>
            </w:r>
            <w:r>
              <w:rPr>
                <w:sz w:val="20"/>
                <w:szCs w:val="20"/>
                <w:lang w:eastAsia="ru-RU"/>
              </w:rPr>
              <w:lastRenderedPageBreak/>
              <w:t xml:space="preserve">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lastRenderedPageBreak/>
              <w:t>час</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1 503  </w:t>
            </w:r>
          </w:p>
        </w:tc>
      </w:tr>
      <w:tr w:rsidR="00825AE4"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1 650  </w:t>
            </w:r>
          </w:p>
        </w:tc>
      </w:tr>
      <w:tr w:rsidR="00825AE4"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lastRenderedPageBreak/>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r w:rsidR="00825AE4"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6524BA" w:rsidRPr="0071139F" w:rsidTr="0051020B">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7650</w:t>
            </w:r>
          </w:p>
        </w:tc>
      </w:tr>
      <w:tr w:rsidR="006524BA" w:rsidRPr="0071139F" w:rsidTr="0051020B">
        <w:trPr>
          <w:trHeight w:val="300"/>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9300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7200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8750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6800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10900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27600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33000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7350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9400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14200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16900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17430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8850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39650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45600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55500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39100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12350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11900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lastRenderedPageBreak/>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22700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26800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24900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23500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30300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25300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26400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28600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22700</w:t>
            </w:r>
          </w:p>
        </w:tc>
      </w:tr>
      <w:tr w:rsidR="006524BA" w:rsidRPr="009C1616"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21600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24000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16400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20000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16000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bl>
    <w:p w:rsidR="00BF4F6F" w:rsidRDefault="00BF4F6F" w:rsidP="005A3A56">
      <w:pPr>
        <w:tabs>
          <w:tab w:val="left" w:pos="375"/>
        </w:tabs>
        <w:rPr>
          <w:bCs/>
          <w:sz w:val="20"/>
          <w:szCs w:val="20"/>
        </w:rPr>
      </w:pPr>
    </w:p>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8901D5" w:rsidRPr="00331E4A" w:rsidTr="0051020B">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1480</w:t>
            </w:r>
          </w:p>
        </w:tc>
      </w:tr>
      <w:tr w:rsidR="008901D5" w:rsidRPr="00331E4A" w:rsidTr="0051020B">
        <w:trPr>
          <w:trHeight w:val="54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1650</w:t>
            </w:r>
          </w:p>
        </w:tc>
      </w:tr>
      <w:tr w:rsidR="008901D5" w:rsidRPr="00331E4A"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r w:rsidR="008901D5" w:rsidRPr="00331E4A" w:rsidTr="0051020B">
        <w:trPr>
          <w:trHeight w:val="36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bl>
    <w:p w:rsidR="00BF4F6F" w:rsidRPr="007044B2" w:rsidRDefault="00BF4F6F" w:rsidP="005A3A56">
      <w:pPr>
        <w:tabs>
          <w:tab w:val="left" w:pos="375"/>
        </w:tabs>
        <w:rPr>
          <w:bCs/>
          <w:sz w:val="20"/>
          <w:szCs w:val="20"/>
        </w:rPr>
      </w:pPr>
      <w:r>
        <w:rPr>
          <w:bCs/>
          <w:sz w:val="20"/>
          <w:szCs w:val="20"/>
        </w:rPr>
        <w:lastRenderedPageBreak/>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908B9">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xml:space="preserve">) лицо(-а) Заказчика: </w:t>
            </w:r>
            <w:proofErr w:type="spellStart"/>
            <w:r>
              <w:t>Трипелец</w:t>
            </w:r>
            <w:proofErr w:type="spellEnd"/>
            <w:r>
              <w:t xml:space="preserve">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566B95" w:rsidP="00566B95">
            <w:pPr>
              <w:jc w:val="both"/>
            </w:pPr>
            <w:proofErr w:type="gramStart"/>
            <w:r>
              <w:rPr>
                <w:sz w:val="22"/>
                <w:szCs w:val="22"/>
              </w:rPr>
              <w:lastRenderedPageBreak/>
              <w:t xml:space="preserve">Максимальная (совокупная) цена договоров, заключаемых  по итогам </w:t>
            </w:r>
            <w:r>
              <w:rPr>
                <w:sz w:val="22"/>
                <w:szCs w:val="22"/>
              </w:rPr>
              <w:lastRenderedPageBreak/>
              <w:t xml:space="preserve">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AA5B9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AA5B9B">
              <w:rPr>
                <w:sz w:val="24"/>
                <w:szCs w:val="24"/>
                <w:highlight w:val="yellow"/>
              </w:rPr>
              <w:t>31</w:t>
            </w:r>
            <w:r>
              <w:rPr>
                <w:sz w:val="24"/>
                <w:szCs w:val="24"/>
                <w:highlight w:val="yellow"/>
              </w:rPr>
              <w:t xml:space="preserve">» </w:t>
            </w:r>
            <w:r w:rsidR="00AA5B9B">
              <w:rPr>
                <w:sz w:val="24"/>
                <w:szCs w:val="24"/>
                <w:highlight w:val="yellow"/>
              </w:rPr>
              <w:t>мая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C13F6C" w:rsidRPr="00C13F6C" w:rsidRDefault="00C13F6C" w:rsidP="00261B92">
            <w:pPr>
              <w:jc w:val="both"/>
            </w:pPr>
            <w:r w:rsidRPr="00C13F6C">
              <w:t xml:space="preserve">        3)  Третий и последующие этапы при поступлении Заявок после предыдущего этапа - последнюю рабочую пятницу квартала;</w:t>
            </w:r>
          </w:p>
          <w:p w:rsidR="00BF4F6F" w:rsidRDefault="00C13F6C" w:rsidP="00261B92">
            <w:pPr>
              <w:pStyle w:val="19"/>
              <w:ind w:firstLine="397"/>
              <w:rPr>
                <w:sz w:val="24"/>
                <w:szCs w:val="24"/>
                <w:highlight w:val="cyan"/>
              </w:rPr>
            </w:pPr>
            <w:r w:rsidRPr="00C13F6C">
              <w:rPr>
                <w:sz w:val="24"/>
                <w:szCs w:val="24"/>
                <w:lang w:eastAsia="ru-RU"/>
              </w:rPr>
              <w:t xml:space="preserve"> 4)   Последний этап - не позднее 10 календарных дней </w:t>
            </w:r>
            <w:proofErr w:type="gramStart"/>
            <w:r w:rsidRPr="00C13F6C">
              <w:rPr>
                <w:sz w:val="24"/>
                <w:szCs w:val="24"/>
                <w:lang w:eastAsia="ru-RU"/>
              </w:rPr>
              <w:t>с даты окончания</w:t>
            </w:r>
            <w:proofErr w:type="gramEnd"/>
            <w:r w:rsidRPr="00C13F6C">
              <w:rPr>
                <w:sz w:val="24"/>
                <w:szCs w:val="24"/>
                <w:lang w:eastAsia="ru-RU"/>
              </w:rPr>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1123D4" w:rsidRPr="001123D4" w:rsidRDefault="001123D4" w:rsidP="001123D4">
            <w:pPr>
              <w:jc w:val="both"/>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p w:rsidR="00B14693" w:rsidRDefault="001123D4" w:rsidP="001123D4">
            <w:pPr>
              <w:jc w:val="both"/>
              <w:rPr>
                <w:highlight w:val="cyan"/>
              </w:rPr>
            </w:pPr>
            <w:r w:rsidRPr="001123D4">
              <w:t xml:space="preserve">      4) Последний этап - не позднее 10 календарных дней </w:t>
            </w:r>
            <w:proofErr w:type="gramStart"/>
            <w:r w:rsidRPr="001123D4">
              <w:t>с даты окончания</w:t>
            </w:r>
            <w:proofErr w:type="gramEnd"/>
            <w:r w:rsidRPr="001123D4">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9238E6" w:rsidRDefault="00B14693" w:rsidP="004D4C35">
            <w:pPr>
              <w:pStyle w:val="aff9"/>
              <w:numPr>
                <w:ilvl w:val="0"/>
                <w:numId w:val="15"/>
              </w:numPr>
              <w:ind w:left="175" w:hanging="218"/>
              <w:jc w:val="both"/>
              <w:rPr>
                <w:b/>
              </w:rPr>
            </w:pPr>
            <w:r w:rsidRPr="009238E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25677E">
              <w:lastRenderedPageBreak/>
              <w:t>причинения вреда имуществу ПАО «ТрансКонтейнер»;</w:t>
            </w:r>
          </w:p>
          <w:p w:rsidR="00B14693" w:rsidRDefault="00D040B3" w:rsidP="004D4C35">
            <w:pPr>
              <w:pStyle w:val="aff9"/>
              <w:numPr>
                <w:ilvl w:val="1"/>
                <w:numId w:val="15"/>
              </w:numPr>
              <w:ind w:left="601" w:hanging="426"/>
              <w:jc w:val="both"/>
            </w:pPr>
            <w:r w:rsidRPr="0025677E">
              <w:t xml:space="preserve">наличие </w:t>
            </w:r>
            <w:r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t>;</w:t>
            </w:r>
          </w:p>
          <w:p w:rsidR="00D040B3" w:rsidRDefault="00D040B3" w:rsidP="00D040B3">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B14693" w:rsidRPr="00286B26" w:rsidRDefault="00B14693" w:rsidP="004D4C35">
            <w:pPr>
              <w:pStyle w:val="aff9"/>
              <w:numPr>
                <w:ilvl w:val="0"/>
                <w:numId w:val="15"/>
              </w:numPr>
              <w:ind w:left="175" w:hanging="218"/>
              <w:jc w:val="both"/>
            </w:pPr>
            <w:r w:rsidRPr="009238E6">
              <w:rPr>
                <w:b/>
              </w:rPr>
              <w:t xml:space="preserve">Претендент, помимо документов, указанных в пункте 2.3 настоящей документации о закупке, в составе Заявки должен </w:t>
            </w:r>
            <w:proofErr w:type="gramStart"/>
            <w:r w:rsidRPr="009238E6">
              <w:rPr>
                <w:b/>
              </w:rP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677E">
              <w:t>неприостановлении</w:t>
            </w:r>
            <w:proofErr w:type="spellEnd"/>
            <w:r w:rsidRPr="002567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proofErr w:type="spellStart"/>
            <w:r>
              <w:rPr>
                <w:lang w:val="en-US"/>
              </w:rPr>
              <w:t>ru</w:t>
            </w:r>
            <w:proofErr w:type="spellEnd"/>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proofErr w:type="spellStart"/>
            <w:r>
              <w:rPr>
                <w:lang w:val="en-US"/>
              </w:rPr>
              <w:t>ru</w:t>
            </w:r>
            <w:proofErr w:type="spellEnd"/>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w:t>
            </w:r>
            <w:r w:rsidRPr="0025677E">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D088A" w:rsidRDefault="005D088A" w:rsidP="005D088A">
            <w:pPr>
              <w:ind w:left="601" w:hanging="426"/>
              <w:jc w:val="both"/>
              <w:rPr>
                <w:rFonts w:eastAsia="MS Mincho"/>
              </w:rPr>
            </w:pPr>
            <w:r w:rsidRPr="005B4174">
              <w:t>2.</w:t>
            </w:r>
            <w:r>
              <w:t>5</w:t>
            </w:r>
            <w:r w:rsidRPr="005B4174">
              <w:t xml:space="preserve">.  </w:t>
            </w:r>
            <w:r w:rsidRPr="00427C22">
              <w:t xml:space="preserve">перечень транспортных средств по форме приложения № </w:t>
            </w:r>
            <w:r>
              <w:t>6</w:t>
            </w:r>
            <w:r w:rsidRPr="00427C22">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27C22">
              <w:t>дств пр</w:t>
            </w:r>
            <w:proofErr w:type="gramEnd"/>
            <w:r w:rsidRPr="00427C22">
              <w:t>етенденту на праве собственности (копия ПТС), на основании договора аренды, лизинга (копия договора аренды или лизинга) или ином законном пра</w:t>
            </w:r>
            <w:r w:rsidR="005F73FB">
              <w:t>ве</w:t>
            </w:r>
            <w:r w:rsidRPr="005B4174">
              <w:rPr>
                <w:rFonts w:eastAsia="MS Mincho"/>
              </w:rPr>
              <w:t>;</w:t>
            </w:r>
          </w:p>
          <w:p w:rsidR="005D088A" w:rsidRDefault="005D088A" w:rsidP="005D088A">
            <w:pPr>
              <w:tabs>
                <w:tab w:val="left" w:pos="295"/>
              </w:tabs>
              <w:ind w:left="601" w:hanging="567"/>
              <w:jc w:val="both"/>
            </w:pPr>
            <w:r>
              <w:t xml:space="preserve">    </w:t>
            </w:r>
            <w:r w:rsidRPr="00B56191">
              <w:t>2.6.</w:t>
            </w:r>
            <w:r w:rsidRPr="00344267">
              <w:t xml:space="preserve"> </w:t>
            </w:r>
            <w:r w:rsidRPr="00427C22">
              <w:t xml:space="preserve">сведения о производственном персонале по форме приложения № </w:t>
            </w:r>
            <w:r>
              <w:t>5</w:t>
            </w:r>
            <w:r w:rsidRPr="00427C22">
              <w:t xml:space="preserve"> к документации о закупке с приложением копий водительских удостоверений категорий</w:t>
            </w:r>
            <w:proofErr w:type="gramStart"/>
            <w:r w:rsidRPr="00427C22">
              <w:t xml:space="preserve"> С</w:t>
            </w:r>
            <w:proofErr w:type="gramEnd"/>
            <w:r w:rsidR="005F73FB">
              <w:t xml:space="preserve"> и </w:t>
            </w:r>
            <w:r w:rsidRPr="00427C22">
              <w:t>Е, заверенных претендентом</w:t>
            </w:r>
          </w:p>
          <w:p w:rsidR="005625C7" w:rsidRPr="0025677E" w:rsidRDefault="00D5069B" w:rsidP="005D088A">
            <w:pPr>
              <w:tabs>
                <w:tab w:val="left" w:pos="295"/>
              </w:tabs>
              <w:ind w:left="601" w:hanging="567"/>
              <w:jc w:val="both"/>
            </w:pPr>
            <w:r>
              <w:t xml:space="preserve">   </w:t>
            </w:r>
            <w:r w:rsidR="003C1847">
              <w:t xml:space="preserve"> 2.</w:t>
            </w:r>
            <w:r w:rsidR="005D088A">
              <w:t>7</w:t>
            </w:r>
            <w:r w:rsidR="00C70BB2">
              <w:t>.</w:t>
            </w:r>
            <w:r w:rsidR="005B4174" w:rsidRPr="00344267">
              <w:t xml:space="preserve"> документ по форме Приложения № </w:t>
            </w:r>
            <w:r w:rsidR="00921306">
              <w:t>7</w:t>
            </w:r>
            <w:r w:rsidR="005B4174" w:rsidRPr="00344267">
              <w:t xml:space="preserve"> к документации о закупке, в котором указана ин</w:t>
            </w:r>
            <w:r w:rsidR="00045993">
              <w:t>формация о месте оказания услуг.</w:t>
            </w:r>
            <w:r w:rsidR="00045993" w:rsidRPr="0025677E">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 xml:space="preserve">Иностранное лицо не должно являться </w:t>
            </w:r>
            <w:r>
              <w:rPr>
                <w:color w:val="000000"/>
              </w:rPr>
              <w:lastRenderedPageBreak/>
              <w:t>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3A1E44">
                  <w:pPr>
                    <w:pStyle w:val="afb"/>
                    <w:ind w:firstLine="284"/>
                    <w:rPr>
                      <w:sz w:val="24"/>
                    </w:rPr>
                  </w:pP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 xml:space="preserve">Обеспечение </w:t>
            </w:r>
            <w:r>
              <w:rPr>
                <w:b/>
                <w:color w:val="auto"/>
              </w:rPr>
              <w:lastRenderedPageBreak/>
              <w:t>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BF4F6F" w:rsidRPr="00553C77" w:rsidRDefault="00BF4F6F" w:rsidP="005A3A5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4F6F" w:rsidRPr="00553C77" w:rsidRDefault="00BF4F6F" w:rsidP="005A3A5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F6F" w:rsidRPr="00553C77" w:rsidRDefault="00BF4F6F" w:rsidP="005A3A5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4F6F" w:rsidRPr="00553C77" w:rsidRDefault="00BF4F6F" w:rsidP="005A3A56">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F6F" w:rsidRPr="00553C77" w:rsidRDefault="00BF4F6F" w:rsidP="005A3A5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F4F6F" w:rsidRPr="00553C77" w:rsidRDefault="00BF4F6F" w:rsidP="005A3A5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F4F6F" w:rsidRPr="00553C77" w:rsidRDefault="00BF4F6F" w:rsidP="005A3A56">
      <w:pPr>
        <w:autoSpaceDE w:val="0"/>
        <w:autoSpaceDN w:val="0"/>
        <w:ind w:firstLine="709"/>
        <w:jc w:val="both"/>
      </w:pPr>
      <w: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F6F" w:rsidRPr="00A9640C" w:rsidRDefault="00BF4F6F" w:rsidP="005A3A5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r w:rsidR="004E69CC">
        <w:t>образом,</w:t>
      </w:r>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lastRenderedPageBreak/>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647CDD" w:rsidRPr="001C27A3" w:rsidRDefault="00647CDD" w:rsidP="00647CDD">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647CDD" w:rsidRPr="001C27A3" w:rsidRDefault="00647CDD" w:rsidP="00647CDD">
      <w:pPr>
        <w:jc w:val="right"/>
        <w:rPr>
          <w:bCs/>
        </w:rPr>
      </w:pPr>
      <w:r>
        <w:rPr>
          <w:bCs/>
        </w:rPr>
        <w:t xml:space="preserve">                                                                                                                                   Таблица №1</w:t>
      </w:r>
    </w:p>
    <w:tbl>
      <w:tblPr>
        <w:tblW w:w="9800" w:type="dxa"/>
        <w:tblInd w:w="89" w:type="dxa"/>
        <w:tblLook w:val="04A0"/>
      </w:tblPr>
      <w:tblGrid>
        <w:gridCol w:w="503"/>
        <w:gridCol w:w="4901"/>
        <w:gridCol w:w="1276"/>
        <w:gridCol w:w="1417"/>
        <w:gridCol w:w="1703"/>
      </w:tblGrid>
      <w:tr w:rsidR="00647CDD" w:rsidRPr="0061763A" w:rsidTr="0001034D">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w:t>
            </w:r>
            <w:r w:rsidR="000C657A">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4878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6930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13120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16375</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4350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6560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4670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6972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10453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13202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9606</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6960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7195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10626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5930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9587</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14956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9135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12170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7069</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10383</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10403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13150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9314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15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9362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12340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16</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9040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12065</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17</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12410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6285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9381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12352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10266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9032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8918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11948</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01034D" w:rsidRDefault="0001034D" w:rsidP="00412350">
            <w:pPr>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10376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p w:rsidR="0001034D" w:rsidRPr="0001034D" w:rsidRDefault="0001034D" w:rsidP="00412350">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5851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6276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9461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42669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45841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27420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26750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23725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25200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17092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19605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42780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59421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10847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13830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17115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19615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38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9249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10517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17648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20523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17360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13053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15580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12571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15095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63280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65570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22740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22900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22656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23540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26390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36955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40247</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24090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42810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43030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31430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34380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54</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32720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34900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55</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16166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17425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9429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12403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8786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11822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6850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10163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36560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40336</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61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40200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42500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62</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42020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45416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39100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26690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32160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33600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30300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31000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61125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62500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71100</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647CDD" w:rsidRPr="0061763A" w:rsidTr="005B417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nil"/>
              <w:right w:val="single" w:sz="4" w:space="0" w:color="auto"/>
            </w:tcBorders>
            <w:shd w:val="clear" w:color="auto" w:fill="auto"/>
            <w:noWrap/>
            <w:vAlign w:val="center"/>
            <w:hideMark/>
          </w:tcPr>
          <w:p w:rsidR="00647CDD" w:rsidRPr="0061763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61763A" w:rsidTr="005B4174">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947  </w:t>
            </w:r>
          </w:p>
        </w:tc>
      </w:tr>
      <w:tr w:rsidR="00647CDD" w:rsidRPr="0061763A" w:rsidTr="005B4174">
        <w:trPr>
          <w:trHeight w:val="495"/>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1 525  </w:t>
            </w:r>
          </w:p>
        </w:tc>
      </w:tr>
      <w:tr w:rsidR="00647CDD" w:rsidRPr="0061763A" w:rsidTr="005B4174">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2 021  </w:t>
            </w:r>
          </w:p>
        </w:tc>
      </w:tr>
      <w:tr w:rsidR="00647CDD" w:rsidRPr="0061763A" w:rsidTr="005B4174">
        <w:trPr>
          <w:trHeight w:val="390"/>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3 465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lastRenderedPageBreak/>
        <w:t xml:space="preserve">                                                                                                                     Таблица №</w:t>
      </w:r>
      <w:r w:rsidR="00DE25C4">
        <w:rPr>
          <w:bCs/>
        </w:rPr>
        <w:t>3</w:t>
      </w:r>
    </w:p>
    <w:tbl>
      <w:tblPr>
        <w:tblW w:w="9800" w:type="dxa"/>
        <w:tblInd w:w="89" w:type="dxa"/>
        <w:tblLook w:val="04A0"/>
      </w:tblPr>
      <w:tblGrid>
        <w:gridCol w:w="553"/>
        <w:gridCol w:w="4827"/>
        <w:gridCol w:w="1302"/>
        <w:gridCol w:w="1417"/>
        <w:gridCol w:w="1701"/>
      </w:tblGrid>
      <w:tr w:rsidR="00647CDD" w:rsidRPr="00935F9A" w:rsidTr="005B4174">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п/п</w:t>
            </w:r>
            <w:r w:rsidR="00647CDD">
              <w:rPr>
                <w:b/>
                <w:bCs/>
                <w:sz w:val="20"/>
                <w:szCs w:val="20"/>
                <w:lang w:eastAsia="ru-RU"/>
              </w:rPr>
              <w:t>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Услуги по завозу контейнеров</w:t>
            </w:r>
            <w:r w:rsidR="006773AB">
              <w:rPr>
                <w:b/>
                <w:bCs/>
                <w:sz w:val="20"/>
                <w:szCs w:val="20"/>
                <w:lang w:eastAsia="ru-RU"/>
              </w:rPr>
              <w:t xml:space="preserve"> на</w:t>
            </w:r>
            <w:r>
              <w:rPr>
                <w:b/>
                <w:bCs/>
                <w:sz w:val="20"/>
                <w:szCs w:val="20"/>
                <w:lang w:eastAsia="ru-RU"/>
              </w:rPr>
              <w:t xml:space="preserve">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3 560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6 292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4 594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5 050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8 620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5 750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9 550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4 300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7 500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3 480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6 450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4 829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7 100  </w:t>
            </w:r>
          </w:p>
        </w:tc>
      </w:tr>
      <w:tr w:rsidR="00647CDD" w:rsidRPr="00935F9A" w:rsidTr="005B4174">
        <w:trPr>
          <w:trHeight w:val="345"/>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8 587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12 509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18 552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9266F7" w:rsidP="005B4174">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13 860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20 350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16 590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16 693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12 950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5 520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9 240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110 000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146 877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15 939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22 995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11 500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17 600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37 000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36 700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50 000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42 000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40 000  </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rPr>
          <w:sz w:val="20"/>
          <w:szCs w:val="20"/>
        </w:rPr>
      </w:pPr>
      <w:r>
        <w:rPr>
          <w:sz w:val="20"/>
          <w:szCs w:val="20"/>
        </w:rPr>
        <w:t>* при завозе/вывозе не менее 10 контейнеров в месяц</w:t>
      </w:r>
    </w:p>
    <w:p w:rsidR="00647CDD" w:rsidRDefault="00647CDD" w:rsidP="00647CDD">
      <w:pPr>
        <w:tabs>
          <w:tab w:val="left" w:pos="375"/>
        </w:tabs>
        <w:rPr>
          <w:sz w:val="20"/>
          <w:szCs w:val="20"/>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4</w:t>
      </w:r>
    </w:p>
    <w:tbl>
      <w:tblPr>
        <w:tblW w:w="9798" w:type="dxa"/>
        <w:tblInd w:w="91" w:type="dxa"/>
        <w:tblLook w:val="04A0"/>
      </w:tblPr>
      <w:tblGrid>
        <w:gridCol w:w="503"/>
        <w:gridCol w:w="4877"/>
        <w:gridCol w:w="1300"/>
        <w:gridCol w:w="1417"/>
        <w:gridCol w:w="1701"/>
      </w:tblGrid>
      <w:tr w:rsidR="00647CDD" w:rsidRPr="00935F9A" w:rsidTr="005B4174">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п/п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935F9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1 350  </w:t>
            </w:r>
          </w:p>
        </w:tc>
      </w:tr>
      <w:tr w:rsidR="00647CDD" w:rsidRPr="00935F9A" w:rsidTr="005B4174">
        <w:trPr>
          <w:trHeight w:val="540"/>
        </w:trPr>
        <w:tc>
          <w:tcPr>
            <w:tcW w:w="503"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1 850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Pr="00007B68" w:rsidRDefault="00647CDD" w:rsidP="00647CDD">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5</w:t>
      </w:r>
    </w:p>
    <w:tbl>
      <w:tblPr>
        <w:tblW w:w="9800" w:type="dxa"/>
        <w:tblInd w:w="89" w:type="dxa"/>
        <w:tblLook w:val="04A0"/>
      </w:tblPr>
      <w:tblGrid>
        <w:gridCol w:w="586"/>
        <w:gridCol w:w="4830"/>
        <w:gridCol w:w="1278"/>
        <w:gridCol w:w="1417"/>
        <w:gridCol w:w="1689"/>
      </w:tblGrid>
      <w:tr w:rsidR="00647CDD" w:rsidRPr="00007B68" w:rsidTr="005B4174">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lastRenderedPageBreak/>
              <w:t> </w:t>
            </w:r>
            <w:r w:rsidR="002D3879">
              <w:rPr>
                <w:b/>
                <w:bCs/>
                <w:sz w:val="20"/>
                <w:szCs w:val="20"/>
                <w:lang w:eastAsia="ru-RU"/>
              </w:rPr>
              <w:t>№ п/п</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3953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7828</w:t>
            </w:r>
          </w:p>
        </w:tc>
      </w:tr>
      <w:tr w:rsidR="00647CDD" w:rsidRPr="00007B68"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5225</w:t>
            </w:r>
          </w:p>
        </w:tc>
      </w:tr>
      <w:tr w:rsidR="00647CDD" w:rsidRPr="00007B68" w:rsidTr="005B4174">
        <w:trPr>
          <w:trHeight w:val="283"/>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5871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9572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7223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10420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14736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9833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18285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16579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17308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24358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10393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15093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17511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24635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13717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8363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9530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10470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6925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10762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12492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37278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51382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32305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44746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33549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46407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с.Владимиро-Петровка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13900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20165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19884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28180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31065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43095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26096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36466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9041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10547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8507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12868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8122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10417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7576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10802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7039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9581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7368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8250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11356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33793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36764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45974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62982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8908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9297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12467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7913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13598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13401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13274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13631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10359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15471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22369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31495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38127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41438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16027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14500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21000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12642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44731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61325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14784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15935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12067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18409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10195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15253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9740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14645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9324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14091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21126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29837</w:t>
            </w:r>
          </w:p>
        </w:tc>
      </w:tr>
      <w:tr w:rsidR="00647CDD" w:rsidRPr="00007B68" w:rsidTr="005B4174">
        <w:trPr>
          <w:trHeight w:val="300"/>
        </w:trPr>
        <w:tc>
          <w:tcPr>
            <w:tcW w:w="586" w:type="dxa"/>
            <w:vMerge w:val="restart"/>
            <w:tcBorders>
              <w:top w:val="nil"/>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17400</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24863</w:t>
            </w:r>
          </w:p>
        </w:tc>
      </w:tr>
      <w:tr w:rsidR="00647CDD" w:rsidRPr="004F2E39" w:rsidTr="005B4174">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Pr="004F2E39" w:rsidRDefault="007956E5" w:rsidP="005B4174">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25538</w:t>
            </w:r>
          </w:p>
        </w:tc>
      </w:tr>
      <w:tr w:rsidR="00647CDD" w:rsidRPr="004F2E39" w:rsidTr="005B4174">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647CDD" w:rsidRPr="004F2E39" w:rsidRDefault="00647CDD" w:rsidP="005B4174">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4F2E39"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35311</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6</w:t>
      </w:r>
    </w:p>
    <w:tbl>
      <w:tblPr>
        <w:tblW w:w="9798" w:type="dxa"/>
        <w:tblInd w:w="91" w:type="dxa"/>
        <w:tblLook w:val="04A0"/>
      </w:tblPr>
      <w:tblGrid>
        <w:gridCol w:w="503"/>
        <w:gridCol w:w="4901"/>
        <w:gridCol w:w="1276"/>
        <w:gridCol w:w="1417"/>
        <w:gridCol w:w="1701"/>
      </w:tblGrid>
      <w:tr w:rsidR="00647CDD" w:rsidRPr="008011BD" w:rsidTr="005B4174">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647CDD" w:rsidRPr="008011BD"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8011BD" w:rsidTr="005B4174">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1260</w:t>
            </w:r>
          </w:p>
        </w:tc>
      </w:tr>
      <w:tr w:rsidR="00647CDD" w:rsidRPr="008011BD" w:rsidTr="005B4174">
        <w:trPr>
          <w:trHeight w:val="573"/>
        </w:trPr>
        <w:tc>
          <w:tcPr>
            <w:tcW w:w="503"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1661</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Default="00647CDD" w:rsidP="00647CDD">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7</w:t>
      </w:r>
    </w:p>
    <w:tbl>
      <w:tblPr>
        <w:tblW w:w="9800" w:type="dxa"/>
        <w:tblInd w:w="89" w:type="dxa"/>
        <w:tblLook w:val="04A0"/>
      </w:tblPr>
      <w:tblGrid>
        <w:gridCol w:w="586"/>
        <w:gridCol w:w="4854"/>
        <w:gridCol w:w="1220"/>
        <w:gridCol w:w="1440"/>
        <w:gridCol w:w="1700"/>
      </w:tblGrid>
      <w:tr w:rsidR="00647CDD" w:rsidRPr="00EE67D9" w:rsidTr="005B4174">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 №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7 730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5 700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11 947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19 000  </w:t>
            </w:r>
          </w:p>
        </w:tc>
      </w:tr>
      <w:tr w:rsidR="00647CDD" w:rsidRPr="00EE67D9" w:rsidTr="005B4174">
        <w:trPr>
          <w:trHeight w:val="330"/>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28 500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41 000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20 800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28 600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20 700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18 400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14 520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77 730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87 250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15 342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16 060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18 350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21 000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49 000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51 000  </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Default="00647CDD" w:rsidP="00647CDD">
      <w:pPr>
        <w:tabs>
          <w:tab w:val="left" w:pos="375"/>
        </w:tabs>
        <w:jc w:val="center"/>
        <w:rPr>
          <w:bCs/>
        </w:rPr>
      </w:pPr>
      <w:r>
        <w:rPr>
          <w:bCs/>
        </w:rPr>
        <w:t xml:space="preserve">                                                                                                                    </w:t>
      </w:r>
    </w:p>
    <w:p w:rsidR="00647CDD" w:rsidRPr="00935F9A" w:rsidRDefault="00647CDD" w:rsidP="00647CDD">
      <w:pPr>
        <w:tabs>
          <w:tab w:val="left" w:pos="375"/>
        </w:tabs>
        <w:jc w:val="right"/>
        <w:rPr>
          <w:bCs/>
        </w:rPr>
      </w:pPr>
      <w:r>
        <w:rPr>
          <w:bCs/>
        </w:rPr>
        <w:t xml:space="preserve">                                                                                                                       Таблица №</w:t>
      </w:r>
      <w:r w:rsidR="00DE25C4">
        <w:rPr>
          <w:bCs/>
        </w:rPr>
        <w:t>8</w:t>
      </w:r>
    </w:p>
    <w:tbl>
      <w:tblPr>
        <w:tblW w:w="9800" w:type="dxa"/>
        <w:tblInd w:w="89" w:type="dxa"/>
        <w:tblLook w:val="04A0"/>
      </w:tblPr>
      <w:tblGrid>
        <w:gridCol w:w="600"/>
        <w:gridCol w:w="4840"/>
        <w:gridCol w:w="1220"/>
        <w:gridCol w:w="1440"/>
        <w:gridCol w:w="1700"/>
      </w:tblGrid>
      <w:tr w:rsidR="00647CDD" w:rsidRPr="005A58DA" w:rsidTr="005B4174">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 № п/п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647CDD" w:rsidRPr="005A58DA" w:rsidRDefault="00647CDD" w:rsidP="005B4174">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5A58DA" w:rsidTr="005B4174">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1 503  </w:t>
            </w:r>
          </w:p>
        </w:tc>
      </w:tr>
      <w:tr w:rsidR="00647CDD" w:rsidRPr="005A58DA" w:rsidTr="005B4174">
        <w:trPr>
          <w:trHeight w:val="58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1 650  </w:t>
            </w:r>
          </w:p>
        </w:tc>
      </w:tr>
      <w:tr w:rsidR="00647CDD" w:rsidRPr="005A58DA" w:rsidTr="005B4174">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r w:rsidR="00647CDD" w:rsidRPr="005A58DA" w:rsidTr="005B4174">
        <w:trPr>
          <w:trHeight w:val="37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647CDD" w:rsidRDefault="00647CDD" w:rsidP="00647CDD">
      <w:pPr>
        <w:tabs>
          <w:tab w:val="left" w:pos="0"/>
        </w:tabs>
        <w:jc w:val="center"/>
        <w:rPr>
          <w:b/>
        </w:rPr>
      </w:pPr>
    </w:p>
    <w:p w:rsidR="00647CDD" w:rsidRPr="00935F9A" w:rsidRDefault="00647CDD" w:rsidP="00647CDD">
      <w:pPr>
        <w:tabs>
          <w:tab w:val="left" w:pos="375"/>
        </w:tabs>
        <w:jc w:val="right"/>
        <w:rPr>
          <w:bCs/>
        </w:rPr>
      </w:pPr>
      <w:r>
        <w:rPr>
          <w:bCs/>
        </w:rPr>
        <w:t xml:space="preserve">                                                                                                                      Таблица №</w:t>
      </w:r>
      <w:r w:rsidR="00DE25C4">
        <w:rPr>
          <w:bCs/>
        </w:rPr>
        <w:t>9</w:t>
      </w:r>
    </w:p>
    <w:tbl>
      <w:tblPr>
        <w:tblW w:w="9800" w:type="dxa"/>
        <w:tblInd w:w="89" w:type="dxa"/>
        <w:tblLook w:val="04A0"/>
      </w:tblPr>
      <w:tblGrid>
        <w:gridCol w:w="586"/>
        <w:gridCol w:w="4820"/>
        <w:gridCol w:w="1276"/>
        <w:gridCol w:w="1417"/>
        <w:gridCol w:w="1701"/>
      </w:tblGrid>
      <w:tr w:rsidR="00647CDD" w:rsidRPr="0071139F" w:rsidTr="005B4174">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71139F" w:rsidTr="005B4174">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7650</w:t>
            </w:r>
          </w:p>
        </w:tc>
      </w:tr>
      <w:tr w:rsidR="00647CDD" w:rsidRPr="0071139F" w:rsidTr="005B4174">
        <w:trPr>
          <w:trHeight w:val="300"/>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9300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7200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8750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6800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10900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27600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33000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7350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9400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14200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16900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17430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8850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39650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45600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55500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39100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12350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11900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26800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24900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23500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30300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25300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26400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28600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9C1616"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21600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24000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16400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20000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16000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bl>
    <w:p w:rsidR="00647CDD" w:rsidRDefault="00647CDD" w:rsidP="00647CDD">
      <w:pPr>
        <w:tabs>
          <w:tab w:val="left" w:pos="375"/>
        </w:tabs>
        <w:rPr>
          <w:bCs/>
          <w:sz w:val="20"/>
          <w:szCs w:val="20"/>
        </w:rPr>
      </w:pPr>
    </w:p>
    <w:p w:rsidR="00647CDD" w:rsidRPr="0071139F" w:rsidRDefault="00647CDD" w:rsidP="00647CDD">
      <w:pPr>
        <w:tabs>
          <w:tab w:val="left" w:pos="375"/>
        </w:tabs>
        <w:rPr>
          <w:bCs/>
          <w:sz w:val="20"/>
          <w:szCs w:val="20"/>
        </w:rPr>
      </w:pPr>
      <w:r>
        <w:rPr>
          <w:bCs/>
          <w:sz w:val="20"/>
          <w:szCs w:val="20"/>
        </w:rPr>
        <w:t xml:space="preserve">Примечания: </w:t>
      </w:r>
    </w:p>
    <w:p w:rsidR="00647CDD" w:rsidRPr="0071139F"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r>
        <w:rPr>
          <w:bCs/>
        </w:rPr>
        <w:lastRenderedPageBreak/>
        <w:t xml:space="preserve">                                                                                                             </w:t>
      </w:r>
    </w:p>
    <w:p w:rsidR="00647CDD" w:rsidRDefault="00647CDD" w:rsidP="00647CDD">
      <w:pPr>
        <w:tabs>
          <w:tab w:val="left" w:pos="375"/>
        </w:tabs>
        <w:jc w:val="right"/>
        <w:rPr>
          <w:bCs/>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10</w:t>
      </w:r>
    </w:p>
    <w:tbl>
      <w:tblPr>
        <w:tblW w:w="9800" w:type="dxa"/>
        <w:tblInd w:w="89" w:type="dxa"/>
        <w:tblLook w:val="04A0"/>
      </w:tblPr>
      <w:tblGrid>
        <w:gridCol w:w="586"/>
        <w:gridCol w:w="4820"/>
        <w:gridCol w:w="1276"/>
        <w:gridCol w:w="1417"/>
        <w:gridCol w:w="1701"/>
      </w:tblGrid>
      <w:tr w:rsidR="00647CDD" w:rsidRPr="00331E4A" w:rsidTr="005B4174">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nil"/>
              <w:right w:val="single" w:sz="4" w:space="0" w:color="auto"/>
            </w:tcBorders>
            <w:shd w:val="clear" w:color="auto" w:fill="auto"/>
            <w:vAlign w:val="center"/>
            <w:hideMark/>
          </w:tcPr>
          <w:p w:rsidR="00647CDD" w:rsidRPr="00331E4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331E4A" w:rsidTr="005B4174">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1480</w:t>
            </w:r>
          </w:p>
        </w:tc>
      </w:tr>
      <w:tr w:rsidR="00647CDD" w:rsidRPr="00331E4A" w:rsidTr="005B4174">
        <w:trPr>
          <w:trHeight w:val="54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1650</w:t>
            </w:r>
          </w:p>
        </w:tc>
      </w:tr>
      <w:tr w:rsidR="00647CDD" w:rsidRPr="00331E4A"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r w:rsidR="00647CDD" w:rsidRPr="00331E4A" w:rsidTr="005B4174">
        <w:trPr>
          <w:trHeight w:val="36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tab/>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__________________  П.С. Силин</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9" w:name="_gjdgxs" w:colFirst="0" w:colLast="0"/>
      <w:bookmarkEnd w:id="19"/>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4F6F" w:rsidRPr="0027408B" w:rsidTr="005A3A56">
        <w:trPr>
          <w:trHeight w:val="4532"/>
        </w:trPr>
        <w:tc>
          <w:tcPr>
            <w:tcW w:w="779" w:type="dxa"/>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1.</w:t>
            </w:r>
          </w:p>
          <w:p w:rsidR="00BF4F6F" w:rsidRPr="0027408B" w:rsidRDefault="00BF4F6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BF4F6F" w:rsidRPr="0027408B" w:rsidRDefault="00BF4F6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4F6F" w:rsidRPr="0027408B" w:rsidRDefault="00BF4F6F" w:rsidP="005A3A5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4F6F" w:rsidRPr="0027408B" w:rsidRDefault="00BF4F6F" w:rsidP="005A3A5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F4F6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4F6F" w:rsidRPr="00B86050" w:rsidRDefault="00BF4F6F"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F4F6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537D4D" w:rsidRPr="00F451F7" w:rsidRDefault="00537D4D" w:rsidP="00537D4D">
      <w:pPr>
        <w:tabs>
          <w:tab w:val="left" w:leader="underscore" w:pos="7026"/>
        </w:tabs>
        <w:spacing w:line="322" w:lineRule="exact"/>
        <w:ind w:left="4540"/>
        <w:jc w:val="right"/>
      </w:pPr>
      <w:r w:rsidRPr="00F451F7">
        <w:lastRenderedPageBreak/>
        <w:t>Приложение №</w:t>
      </w:r>
      <w:r>
        <w:t>10</w:t>
      </w:r>
    </w:p>
    <w:p w:rsidR="00537D4D" w:rsidRPr="00F451F7" w:rsidRDefault="00537D4D" w:rsidP="00537D4D">
      <w:pPr>
        <w:tabs>
          <w:tab w:val="left" w:leader="underscore" w:pos="8462"/>
        </w:tabs>
        <w:spacing w:line="322" w:lineRule="exact"/>
        <w:ind w:left="4540"/>
        <w:jc w:val="right"/>
      </w:pPr>
      <w:r w:rsidRPr="00F451F7">
        <w:t>к Договору №</w:t>
      </w:r>
      <w:r w:rsidRPr="0039468B">
        <w:t xml:space="preserve"> </w:t>
      </w:r>
      <w:r w:rsidR="005A532F">
        <w:t>_____________</w:t>
      </w:r>
    </w:p>
    <w:p w:rsidR="00537D4D" w:rsidRDefault="00537D4D" w:rsidP="00537D4D">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w:t>
      </w:r>
      <w:r w:rsidR="005A532F">
        <w:t>_______</w:t>
      </w:r>
      <w:r>
        <w:t xml:space="preserve"> </w:t>
      </w:r>
      <w:r w:rsidRPr="00F451F7">
        <w:t>20</w:t>
      </w:r>
      <w:r w:rsidR="005A532F">
        <w:t>___</w:t>
      </w:r>
      <w:r>
        <w:t xml:space="preserve"> </w:t>
      </w:r>
      <w:r w:rsidRPr="00F451F7">
        <w:t>года.</w:t>
      </w:r>
    </w:p>
    <w:p w:rsidR="00537D4D" w:rsidRPr="00C508DC" w:rsidRDefault="00537D4D" w:rsidP="00537D4D">
      <w:pPr>
        <w:spacing w:after="349" w:line="270" w:lineRule="exact"/>
        <w:ind w:left="3020"/>
        <w:rPr>
          <w:b/>
        </w:rPr>
      </w:pPr>
      <w:r w:rsidRPr="00C508DC">
        <w:rPr>
          <w:b/>
        </w:rPr>
        <w:t>НАЛОГОВАЯ ОГОВОРКА</w:t>
      </w:r>
    </w:p>
    <w:p w:rsidR="00537D4D" w:rsidRPr="00F45242" w:rsidRDefault="00537D4D" w:rsidP="00537D4D">
      <w:pPr>
        <w:spacing w:line="360" w:lineRule="exact"/>
        <w:ind w:left="20" w:firstLine="720"/>
        <w:jc w:val="both"/>
      </w:pPr>
      <w:r w:rsidRPr="00F45242">
        <w:t>1.</w:t>
      </w:r>
      <w:r>
        <w:t xml:space="preserve">  </w:t>
      </w:r>
      <w:r w:rsidRPr="00F45242">
        <w:rPr>
          <w:rStyle w:val="BodytextItalic"/>
          <w:rFonts w:eastAsiaTheme="minorEastAsia"/>
          <w:sz w:val="24"/>
          <w:szCs w:val="24"/>
        </w:rPr>
        <w:t xml:space="preserve"> Арендодатель</w:t>
      </w:r>
      <w:r>
        <w:rPr>
          <w:rStyle w:val="af8"/>
        </w:rPr>
        <w:footnoteReference w:customMarkFollows="1" w:id="7"/>
        <w:t>1</w:t>
      </w:r>
      <w:r w:rsidRPr="00F45242">
        <w:t xml:space="preserve"> на момент заключения и/или при исполнении договора</w:t>
      </w:r>
    </w:p>
    <w:p w:rsidR="00537D4D" w:rsidRPr="00F45242" w:rsidRDefault="00537D4D" w:rsidP="00537D4D">
      <w:pPr>
        <w:tabs>
          <w:tab w:val="left" w:leader="underscore" w:pos="836"/>
          <w:tab w:val="left" w:leader="underscore" w:pos="2794"/>
          <w:tab w:val="left" w:leader="underscore" w:pos="3495"/>
          <w:tab w:val="left" w:leader="underscore" w:pos="4642"/>
        </w:tabs>
        <w:spacing w:line="360" w:lineRule="exact"/>
        <w:ind w:left="20"/>
        <w:jc w:val="both"/>
      </w:pPr>
      <w:proofErr w:type="gramStart"/>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r w:rsidRPr="00F45242">
        <w:t>Договор) заключенного с ПАО «ТрансКонтейнер» (далее -</w:t>
      </w:r>
      <w:r w:rsidRPr="00F45242">
        <w:rPr>
          <w:rStyle w:val="BodytextItalic"/>
          <w:rFonts w:eastAsiaTheme="minorEastAsia"/>
          <w:sz w:val="24"/>
          <w:szCs w:val="24"/>
        </w:rPr>
        <w:t xml:space="preserve"> Арендатор</w:t>
      </w:r>
      <w:proofErr w:type="gramStart"/>
      <w:r w:rsidRPr="00F45242">
        <w:rPr>
          <w:rStyle w:val="BodytextItalic"/>
          <w:rFonts w:eastAsiaTheme="minorEastAsia"/>
          <w:sz w:val="24"/>
          <w:szCs w:val="24"/>
          <w:vertAlign w:val="superscript"/>
        </w:rPr>
        <w:t>2</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p>
    <w:p w:rsidR="00537D4D" w:rsidRPr="00F45242" w:rsidRDefault="00537D4D" w:rsidP="00537D4D">
      <w:pPr>
        <w:spacing w:line="360" w:lineRule="exact"/>
        <w:ind w:left="20" w:right="40"/>
        <w:jc w:val="both"/>
      </w:pPr>
      <w:r w:rsidRPr="00F45242">
        <w:rPr>
          <w:rStyle w:val="BodytextItalic"/>
          <w:rFonts w:eastAsiaTheme="minorEastAsia"/>
          <w:sz w:val="24"/>
          <w:szCs w:val="24"/>
        </w:rPr>
        <w:t xml:space="preserve">), </w:t>
      </w:r>
      <w:r w:rsidRPr="00F45242">
        <w:t>гарантирует (заверяет), что:</w:t>
      </w:r>
    </w:p>
    <w:p w:rsidR="00537D4D" w:rsidRPr="00F45242" w:rsidRDefault="00537D4D" w:rsidP="00537D4D">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37D4D" w:rsidRPr="00F45242" w:rsidRDefault="00537D4D" w:rsidP="00537D4D">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37D4D" w:rsidRPr="00F45242" w:rsidRDefault="00537D4D" w:rsidP="00537D4D">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37D4D" w:rsidRPr="00F45242" w:rsidRDefault="00537D4D" w:rsidP="00537D4D">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7D4D" w:rsidRPr="00F45242" w:rsidRDefault="00537D4D" w:rsidP="00537D4D">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37D4D" w:rsidRPr="00F45242" w:rsidRDefault="00537D4D" w:rsidP="00537D4D">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537D4D" w:rsidRPr="00F45242" w:rsidRDefault="00537D4D" w:rsidP="00537D4D">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37D4D" w:rsidRPr="00F45242" w:rsidRDefault="00537D4D" w:rsidP="00537D4D">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37D4D" w:rsidRPr="00F45242" w:rsidRDefault="00537D4D" w:rsidP="00537D4D">
      <w:pPr>
        <w:spacing w:line="360" w:lineRule="exact"/>
        <w:ind w:left="20" w:right="20" w:firstLine="700"/>
        <w:jc w:val="both"/>
      </w:pPr>
      <w:proofErr w:type="gramStart"/>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37D4D" w:rsidRPr="00F45242" w:rsidRDefault="00537D4D" w:rsidP="00537D4D">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sz w:val="24"/>
          <w:szCs w:val="24"/>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537D4D" w:rsidRPr="00F45242" w:rsidRDefault="00537D4D" w:rsidP="00537D4D">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sz w:val="24"/>
          <w:szCs w:val="24"/>
        </w:rPr>
        <w:t xml:space="preserve"> Арендатору;</w:t>
      </w:r>
    </w:p>
    <w:p w:rsidR="00537D4D" w:rsidRPr="00F45242" w:rsidRDefault="00537D4D" w:rsidP="00537D4D">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537D4D" w:rsidRPr="00F45242" w:rsidRDefault="00537D4D" w:rsidP="00537D4D">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sz w:val="24"/>
          <w:szCs w:val="24"/>
        </w:rPr>
        <w:t xml:space="preserve"> Арендатора</w:t>
      </w:r>
      <w:r w:rsidRPr="00F45242">
        <w:t xml:space="preserve"> налоговый орган:</w:t>
      </w:r>
    </w:p>
    <w:p w:rsidR="00537D4D" w:rsidRPr="00F45242" w:rsidRDefault="00537D4D" w:rsidP="00537D4D">
      <w:pPr>
        <w:numPr>
          <w:ilvl w:val="0"/>
          <w:numId w:val="38"/>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sz w:val="24"/>
          <w:szCs w:val="24"/>
        </w:rPr>
        <w:t xml:space="preserve"> Арендатором</w:t>
      </w:r>
      <w:r w:rsidRPr="00F45242">
        <w:t xml:space="preserve"> необоснованной налоговой выгоды в связи с исполнением Договора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sz w:val="24"/>
          <w:szCs w:val="24"/>
        </w:rPr>
        <w:t xml:space="preserve"> Арендатора</w:t>
      </w:r>
      <w:r w:rsidRPr="00F45242">
        <w:t xml:space="preserve"> на приобретение товаров, работ, услуг или иных объектов гражданских прав по Договору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sz w:val="24"/>
          <w:szCs w:val="24"/>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sz w:val="24"/>
          <w:szCs w:val="24"/>
        </w:rPr>
        <w:t xml:space="preserve"> Арендодатель:</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sz w:val="24"/>
          <w:szCs w:val="24"/>
        </w:rPr>
        <w:t xml:space="preserve"> Арендатора</w:t>
      </w:r>
      <w:r w:rsidRPr="00F45242">
        <w:t xml:space="preserve"> по Договору, а равно по исчислению и перечислению в бюджет НДС и/или</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37D4D" w:rsidRPr="00F45242" w:rsidRDefault="00537D4D" w:rsidP="00537D4D">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sz w:val="24"/>
          <w:szCs w:val="24"/>
        </w:rPr>
        <w:t xml:space="preserve"> Арендодателем,</w:t>
      </w:r>
      <w:r w:rsidRPr="00F45242">
        <w:t xml:space="preserve"> то</w:t>
      </w:r>
      <w:r w:rsidRPr="00F45242">
        <w:rPr>
          <w:rStyle w:val="BodytextItalic"/>
          <w:rFonts w:eastAsiaTheme="minorEastAsia"/>
          <w:sz w:val="24"/>
          <w:szCs w:val="24"/>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sz w:val="24"/>
          <w:szCs w:val="24"/>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37D4D" w:rsidRPr="00F45242" w:rsidRDefault="00537D4D" w:rsidP="00537D4D">
      <w:pPr>
        <w:numPr>
          <w:ilvl w:val="0"/>
          <w:numId w:val="38"/>
        </w:numPr>
        <w:tabs>
          <w:tab w:val="left" w:pos="1354"/>
        </w:tabs>
        <w:suppressAutoHyphens w:val="0"/>
        <w:spacing w:line="355" w:lineRule="exact"/>
        <w:ind w:right="20" w:firstLine="720"/>
        <w:jc w:val="both"/>
      </w:pPr>
      <w:r w:rsidRPr="00F45242">
        <w:t>сумма доначисленного</w:t>
      </w:r>
      <w:r w:rsidRPr="00F45242">
        <w:rPr>
          <w:rStyle w:val="BodytextItalic"/>
          <w:rFonts w:eastAsiaTheme="minorEastAsia"/>
          <w:sz w:val="24"/>
          <w:szCs w:val="24"/>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sz w:val="24"/>
          <w:szCs w:val="24"/>
        </w:rPr>
        <w:t xml:space="preserve"> Арендодателем </w:t>
      </w:r>
      <w:r w:rsidRPr="00F45242">
        <w:t>(далее - Доначисленные налоги); плюс</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sz w:val="24"/>
          <w:szCs w:val="24"/>
        </w:rPr>
        <w:t xml:space="preserve"> Арендатору</w:t>
      </w:r>
      <w:r w:rsidRPr="00F45242">
        <w:t xml:space="preserve"> пеней на сумму Доначисленных налогов (далее - Пени); плюс</w:t>
      </w:r>
    </w:p>
    <w:p w:rsidR="00537D4D" w:rsidRPr="00F45242" w:rsidRDefault="00537D4D" w:rsidP="00537D4D">
      <w:pPr>
        <w:numPr>
          <w:ilvl w:val="0"/>
          <w:numId w:val="38"/>
        </w:numPr>
        <w:tabs>
          <w:tab w:val="left" w:pos="1421"/>
        </w:tabs>
        <w:suppressAutoHyphens w:val="0"/>
        <w:spacing w:line="355" w:lineRule="exact"/>
        <w:ind w:right="20" w:firstLine="720"/>
        <w:jc w:val="both"/>
      </w:pPr>
      <w:proofErr w:type="gramStart"/>
      <w:r w:rsidRPr="00F45242">
        <w:lastRenderedPageBreak/>
        <w:t>штрафы</w:t>
      </w:r>
      <w:proofErr w:type="gramEnd"/>
      <w:r w:rsidRPr="00F45242">
        <w:t xml:space="preserve"> начисленные</w:t>
      </w:r>
      <w:r w:rsidRPr="00F45242">
        <w:rPr>
          <w:rStyle w:val="BodytextItalic"/>
          <w:rFonts w:eastAsiaTheme="minorEastAsia"/>
          <w:sz w:val="24"/>
          <w:szCs w:val="24"/>
        </w:rPr>
        <w:t xml:space="preserve"> Арендатору</w:t>
      </w:r>
      <w:r w:rsidRPr="00F45242">
        <w:t xml:space="preserve"> за соответствующие налоговые нарушения в связи с неуплатой ею Доначисленных налогов (далее - Штрафы).</w:t>
      </w:r>
    </w:p>
    <w:p w:rsidR="00537D4D" w:rsidRPr="00F45242" w:rsidRDefault="00537D4D" w:rsidP="00537D4D">
      <w:pPr>
        <w:numPr>
          <w:ilvl w:val="1"/>
          <w:numId w:val="38"/>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sz w:val="24"/>
          <w:szCs w:val="24"/>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sz w:val="24"/>
          <w:szCs w:val="24"/>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537D4D" w:rsidRPr="00F45242" w:rsidRDefault="00537D4D" w:rsidP="00537D4D">
      <w:pPr>
        <w:spacing w:line="355" w:lineRule="exact"/>
        <w:ind w:right="20" w:firstLine="720"/>
        <w:jc w:val="both"/>
      </w:pPr>
      <w:proofErr w:type="gramStart"/>
      <w:r w:rsidRPr="00F452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537D4D" w:rsidRPr="00F45242" w:rsidRDefault="00537D4D" w:rsidP="00537D4D">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sz w:val="24"/>
          <w:szCs w:val="24"/>
        </w:rPr>
        <w:t>Арендатора),</w:t>
      </w:r>
      <w:r w:rsidRPr="00F45242">
        <w:t xml:space="preserve"> то</w:t>
      </w:r>
      <w:r w:rsidRPr="00F45242">
        <w:rPr>
          <w:rStyle w:val="BodytextItalic"/>
          <w:rFonts w:eastAsiaTheme="minorEastAsia"/>
          <w:sz w:val="24"/>
          <w:szCs w:val="24"/>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sz w:val="24"/>
          <w:szCs w:val="24"/>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537D4D" w:rsidRPr="00F45242" w:rsidRDefault="00537D4D" w:rsidP="00537D4D">
      <w:pPr>
        <w:numPr>
          <w:ilvl w:val="1"/>
          <w:numId w:val="38"/>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sz w:val="24"/>
          <w:szCs w:val="24"/>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sz w:val="24"/>
          <w:szCs w:val="24"/>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sz w:val="24"/>
          <w:szCs w:val="24"/>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sz w:val="24"/>
          <w:szCs w:val="24"/>
        </w:rPr>
        <w:t xml:space="preserve"> Арендодатель</w:t>
      </w:r>
      <w:r w:rsidRPr="00F45242">
        <w:t xml:space="preserve"> </w:t>
      </w:r>
      <w:r w:rsidRPr="00F45242">
        <w:rPr>
          <w:rStyle w:val="Bodytext0"/>
          <w:rFonts w:eastAsiaTheme="minorEastAsia"/>
          <w:sz w:val="24"/>
          <w:szCs w:val="24"/>
        </w:rPr>
        <w:t>будет обязан</w:t>
      </w:r>
      <w:r w:rsidRPr="00F45242">
        <w:t xml:space="preserve"> возместить</w:t>
      </w:r>
      <w:r w:rsidRPr="00F45242">
        <w:rPr>
          <w:rStyle w:val="BodytextItalic"/>
          <w:rFonts w:eastAsiaTheme="minorEastAsia"/>
          <w:sz w:val="24"/>
          <w:szCs w:val="24"/>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sz w:val="24"/>
          <w:szCs w:val="24"/>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sz w:val="24"/>
          <w:szCs w:val="24"/>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sz w:val="24"/>
          <w:szCs w:val="24"/>
        </w:rPr>
        <w:t>Арендодателем</w:t>
      </w:r>
      <w:r w:rsidRPr="00F45242">
        <w:t>), определяемые как:</w:t>
      </w:r>
    </w:p>
    <w:p w:rsidR="00537D4D" w:rsidRPr="00F45242" w:rsidRDefault="00537D4D" w:rsidP="00537D4D">
      <w:pPr>
        <w:numPr>
          <w:ilvl w:val="2"/>
          <w:numId w:val="38"/>
        </w:numPr>
        <w:tabs>
          <w:tab w:val="left" w:pos="1276"/>
        </w:tabs>
        <w:suppressAutoHyphens w:val="0"/>
        <w:spacing w:line="360" w:lineRule="exact"/>
        <w:ind w:left="20" w:right="20" w:firstLine="720"/>
        <w:jc w:val="both"/>
      </w:pPr>
      <w:r w:rsidRPr="00F45242">
        <w:t>такие</w:t>
      </w:r>
      <w:r w:rsidRPr="00F45242">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sz w:val="24"/>
          <w:szCs w:val="24"/>
        </w:rPr>
        <w:t xml:space="preserve"> Арендатор</w:t>
      </w:r>
      <w:r w:rsidRPr="00F45242">
        <w:t xml:space="preserve"> предпринял добросовестные усилия по оспариванию Решения налогового органа, а также</w:t>
      </w:r>
    </w:p>
    <w:p w:rsidR="00537D4D" w:rsidRPr="00F45242" w:rsidRDefault="00537D4D" w:rsidP="00537D4D">
      <w:pPr>
        <w:numPr>
          <w:ilvl w:val="2"/>
          <w:numId w:val="38"/>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sz w:val="24"/>
          <w:szCs w:val="24"/>
        </w:rPr>
        <w:t xml:space="preserve"> Арендатора</w:t>
      </w:r>
      <w:r w:rsidRPr="00F45242">
        <w:t xml:space="preserve"> в связи с оспариванием Решения налогового органа в полном размере.</w:t>
      </w:r>
    </w:p>
    <w:p w:rsidR="00537D4D" w:rsidRPr="00F45242" w:rsidRDefault="00537D4D" w:rsidP="00537D4D">
      <w:pPr>
        <w:numPr>
          <w:ilvl w:val="1"/>
          <w:numId w:val="38"/>
        </w:numPr>
        <w:tabs>
          <w:tab w:val="left" w:pos="1153"/>
        </w:tabs>
        <w:suppressAutoHyphens w:val="0"/>
        <w:spacing w:line="360" w:lineRule="exact"/>
        <w:ind w:left="20" w:right="20" w:firstLine="720"/>
        <w:jc w:val="both"/>
      </w:pPr>
      <w:r w:rsidRPr="00F45242">
        <w:rPr>
          <w:rStyle w:val="BodytextItalic"/>
          <w:rFonts w:eastAsiaTheme="minorEastAsia"/>
          <w:sz w:val="24"/>
          <w:szCs w:val="24"/>
        </w:rPr>
        <w:t>Арендодатель</w:t>
      </w:r>
      <w:r w:rsidRPr="00F45242">
        <w:t xml:space="preserve"> признает и соглашается, что</w:t>
      </w:r>
      <w:r w:rsidRPr="00F45242">
        <w:rPr>
          <w:rStyle w:val="BodytextItalic"/>
          <w:rFonts w:eastAsiaTheme="minorEastAsia"/>
          <w:sz w:val="24"/>
          <w:szCs w:val="24"/>
        </w:rPr>
        <w:t xml:space="preserve"> Арендатор</w:t>
      </w:r>
      <w:r w:rsidRPr="00F45242">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sz w:val="24"/>
          <w:szCs w:val="24"/>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sz w:val="24"/>
          <w:szCs w:val="24"/>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sz w:val="24"/>
          <w:szCs w:val="24"/>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sz w:val="24"/>
          <w:szCs w:val="24"/>
        </w:rPr>
        <w:t xml:space="preserve"> Арендатору </w:t>
      </w:r>
      <w:r w:rsidRPr="00F45242">
        <w:t>Имущественные потери, связанные с налоговой проверкой.</w:t>
      </w:r>
    </w:p>
    <w:p w:rsidR="00537D4D" w:rsidRPr="00F45242" w:rsidRDefault="00537D4D" w:rsidP="00537D4D">
      <w:pPr>
        <w:numPr>
          <w:ilvl w:val="1"/>
          <w:numId w:val="38"/>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sz w:val="24"/>
          <w:szCs w:val="24"/>
        </w:rPr>
        <w:t xml:space="preserve"> Арендодатель</w:t>
      </w:r>
      <w:r w:rsidRPr="00F45242">
        <w:t xml:space="preserve"> возместит</w:t>
      </w:r>
      <w:r w:rsidRPr="00F45242">
        <w:rPr>
          <w:rStyle w:val="BodytextItalic"/>
          <w:rFonts w:eastAsiaTheme="minorEastAsia"/>
          <w:sz w:val="24"/>
          <w:szCs w:val="24"/>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sz w:val="24"/>
          <w:szCs w:val="24"/>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и вернет из бюджета полностью или частично Доначисленные налоги, Пени и/или Штрафы (далее - Возвращенные суммы), то</w:t>
      </w:r>
      <w:r w:rsidRPr="00F45242">
        <w:rPr>
          <w:rStyle w:val="BodytextItalic"/>
          <w:rFonts w:eastAsiaTheme="minorEastAsia"/>
          <w:sz w:val="24"/>
          <w:szCs w:val="24"/>
        </w:rPr>
        <w:t xml:space="preserve"> Арендатор</w:t>
      </w:r>
      <w:r w:rsidRPr="00F45242">
        <w:t xml:space="preserve"> обязуется уведомить</w:t>
      </w:r>
      <w:r w:rsidRPr="00F45242">
        <w:rPr>
          <w:rStyle w:val="BodytextItalic"/>
          <w:rFonts w:eastAsiaTheme="minorEastAsia"/>
          <w:sz w:val="24"/>
          <w:szCs w:val="24"/>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sz w:val="24"/>
          <w:szCs w:val="24"/>
        </w:rPr>
        <w:t xml:space="preserve"> Арендодателя</w:t>
      </w:r>
      <w:r w:rsidRPr="00F45242">
        <w:t xml:space="preserve"> об этом.</w:t>
      </w:r>
    </w:p>
    <w:p w:rsidR="00537D4D" w:rsidRPr="00F45242" w:rsidRDefault="00537D4D" w:rsidP="00537D4D">
      <w:pPr>
        <w:numPr>
          <w:ilvl w:val="1"/>
          <w:numId w:val="38"/>
        </w:numPr>
        <w:tabs>
          <w:tab w:val="left" w:pos="1143"/>
        </w:tabs>
        <w:suppressAutoHyphens w:val="0"/>
        <w:spacing w:line="360" w:lineRule="exact"/>
        <w:ind w:left="20" w:right="20" w:firstLine="720"/>
        <w:jc w:val="both"/>
      </w:pPr>
      <w:proofErr w:type="gramStart"/>
      <w:r w:rsidRPr="00F45242">
        <w:rPr>
          <w:rStyle w:val="BodytextItalic"/>
          <w:rFonts w:eastAsiaTheme="minorEastAsia"/>
          <w:sz w:val="24"/>
          <w:szCs w:val="24"/>
        </w:rPr>
        <w:t>Арендодатель</w:t>
      </w:r>
      <w:r w:rsidRPr="00F45242">
        <w:t xml:space="preserve"> обязан предпринять максимальные усилия для содействия</w:t>
      </w:r>
      <w:r w:rsidRPr="00F45242">
        <w:rPr>
          <w:rStyle w:val="BodytextItalic"/>
          <w:rFonts w:eastAsiaTheme="minorEastAsia"/>
          <w:sz w:val="24"/>
          <w:szCs w:val="24"/>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sz w:val="24"/>
          <w:szCs w:val="24"/>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в частности, представлять</w:t>
      </w:r>
      <w:r w:rsidRPr="00F45242">
        <w:rPr>
          <w:rStyle w:val="BodytextItalic"/>
          <w:rFonts w:eastAsiaTheme="minorEastAsia"/>
          <w:sz w:val="24"/>
          <w:szCs w:val="24"/>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sz w:val="24"/>
          <w:szCs w:val="24"/>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sz w:val="24"/>
          <w:szCs w:val="24"/>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537D4D" w:rsidRDefault="00537D4D" w:rsidP="00537D4D">
      <w:pPr>
        <w:spacing w:line="360" w:lineRule="exact"/>
        <w:ind w:left="20" w:firstLine="720"/>
        <w:jc w:val="both"/>
      </w:pPr>
      <w:r w:rsidRPr="00F45242">
        <w:t>8.</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обязан возместить </w:t>
      </w:r>
      <w:r w:rsidRPr="00F45242">
        <w:rPr>
          <w:rStyle w:val="BodytextItalic"/>
          <w:rFonts w:eastAsia="MS Mincho"/>
          <w:sz w:val="24"/>
          <w:szCs w:val="24"/>
        </w:rPr>
        <w:t>Арендатору</w:t>
      </w:r>
      <w:r w:rsidRPr="00F45242">
        <w:t xml:space="preserve"> по его требованию убытки, причиненные недостоверностью таких заверений.</w:t>
      </w:r>
    </w:p>
    <w:p w:rsidR="00537D4D" w:rsidRPr="00F45242" w:rsidRDefault="00537D4D" w:rsidP="00537D4D">
      <w:pPr>
        <w:spacing w:line="360" w:lineRule="exact"/>
        <w:ind w:left="20" w:firstLine="720"/>
        <w:jc w:val="both"/>
      </w:pPr>
    </w:p>
    <w:tbl>
      <w:tblPr>
        <w:tblW w:w="0" w:type="auto"/>
        <w:tblInd w:w="108" w:type="dxa"/>
        <w:tblLook w:val="01E0"/>
      </w:tblPr>
      <w:tblGrid>
        <w:gridCol w:w="4698"/>
        <w:gridCol w:w="4765"/>
      </w:tblGrid>
      <w:tr w:rsidR="00537D4D" w:rsidRPr="00C566F0" w:rsidTr="00CC0E64">
        <w:tc>
          <w:tcPr>
            <w:tcW w:w="4698" w:type="dxa"/>
          </w:tcPr>
          <w:p w:rsidR="00537D4D" w:rsidRPr="00C566F0" w:rsidRDefault="00537D4D" w:rsidP="00CC0E64">
            <w:pPr>
              <w:autoSpaceDE w:val="0"/>
              <w:autoSpaceDN w:val="0"/>
              <w:adjustRightInd w:val="0"/>
              <w:rPr>
                <w:b/>
              </w:rPr>
            </w:pPr>
            <w:r>
              <w:rPr>
                <w:b/>
              </w:rPr>
              <w:t xml:space="preserve">«Арендодатель» </w:t>
            </w:r>
          </w:p>
          <w:p w:rsidR="00537D4D" w:rsidRDefault="00537D4D" w:rsidP="00CC0E64">
            <w:pPr>
              <w:pStyle w:val="affc"/>
              <w:rPr>
                <w:bCs/>
                <w:color w:val="000000"/>
                <w:sz w:val="24"/>
                <w:szCs w:val="24"/>
              </w:rPr>
            </w:pPr>
          </w:p>
          <w:p w:rsidR="00537D4D" w:rsidRDefault="00537D4D" w:rsidP="00CC0E64">
            <w:pPr>
              <w:pStyle w:val="affc"/>
              <w:rPr>
                <w:bCs/>
                <w:color w:val="000000"/>
                <w:sz w:val="24"/>
                <w:szCs w:val="24"/>
              </w:rPr>
            </w:pPr>
          </w:p>
          <w:p w:rsidR="00537D4D" w:rsidRDefault="00537D4D" w:rsidP="00CC0E64">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537D4D" w:rsidRPr="00537D4D" w:rsidRDefault="00537D4D" w:rsidP="00CC0E64">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537D4D" w:rsidRPr="00C566F0" w:rsidRDefault="00537D4D" w:rsidP="00CC0E64">
            <w:pPr>
              <w:shd w:val="clear" w:color="auto" w:fill="FFFFFF"/>
              <w:spacing w:line="274" w:lineRule="exact"/>
              <w:rPr>
                <w:b/>
                <w:bCs/>
                <w:color w:val="000000"/>
              </w:rPr>
            </w:pPr>
            <w:r>
              <w:rPr>
                <w:b/>
                <w:bCs/>
                <w:color w:val="000000"/>
              </w:rPr>
              <w:t xml:space="preserve">«Арендатор» </w:t>
            </w:r>
          </w:p>
          <w:p w:rsidR="00537D4D" w:rsidRDefault="00537D4D" w:rsidP="00CC0E64">
            <w:pPr>
              <w:shd w:val="clear" w:color="auto" w:fill="FFFFFF"/>
              <w:spacing w:line="274" w:lineRule="exact"/>
              <w:jc w:val="both"/>
              <w:rPr>
                <w:bCs/>
                <w:color w:val="000000"/>
              </w:rPr>
            </w:pPr>
          </w:p>
          <w:p w:rsidR="00537D4D" w:rsidRDefault="00537D4D" w:rsidP="00CC0E64">
            <w:pPr>
              <w:shd w:val="clear" w:color="auto" w:fill="FFFFFF"/>
              <w:spacing w:line="274" w:lineRule="exact"/>
              <w:jc w:val="both"/>
              <w:rPr>
                <w:bCs/>
                <w:color w:val="000000"/>
              </w:rPr>
            </w:pPr>
          </w:p>
          <w:p w:rsidR="00537D4D" w:rsidRPr="00C566F0" w:rsidRDefault="00537D4D" w:rsidP="00CC0E64">
            <w:pPr>
              <w:shd w:val="clear" w:color="auto" w:fill="FFFFFF"/>
              <w:spacing w:line="274" w:lineRule="exact"/>
              <w:jc w:val="both"/>
              <w:rPr>
                <w:bCs/>
                <w:color w:val="000000"/>
              </w:rPr>
            </w:pPr>
            <w:r>
              <w:rPr>
                <w:bCs/>
                <w:color w:val="000000"/>
              </w:rPr>
              <w:t xml:space="preserve">___________________  </w:t>
            </w:r>
          </w:p>
          <w:p w:rsidR="00537D4D" w:rsidRPr="00C566F0" w:rsidRDefault="00537D4D" w:rsidP="00CC0E64">
            <w:r>
              <w:t>М.П.</w:t>
            </w:r>
          </w:p>
        </w:tc>
      </w:tr>
    </w:tbl>
    <w:p w:rsidR="00474A37" w:rsidRDefault="00474A37"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Pr="00474A37" w:rsidRDefault="00537D4D"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п/п</w:t>
            </w:r>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п/п</w:t>
            </w:r>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п/п</w:t>
            </w:r>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sectPr w:rsidR="008121C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17" w:rsidRDefault="00E95417">
      <w:r>
        <w:separator/>
      </w:r>
    </w:p>
  </w:endnote>
  <w:endnote w:type="continuationSeparator" w:id="0">
    <w:p w:rsidR="00E95417" w:rsidRDefault="00E95417">
      <w:r>
        <w:continuationSeparator/>
      </w:r>
    </w:p>
  </w:endnote>
  <w:endnote w:type="continuationNotice" w:id="1">
    <w:p w:rsidR="00E95417" w:rsidRDefault="00E954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867343"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867343"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jc w:val="center"/>
    </w:pPr>
  </w:p>
  <w:p w:rsidR="005228BE" w:rsidRDefault="005228B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867343">
    <w:pPr>
      <w:pStyle w:val="aff"/>
      <w:jc w:val="center"/>
    </w:pPr>
    <w:fldSimple w:instr=" PAGE   \* MERGEFORMAT ">
      <w:r w:rsidR="004B2A04">
        <w:rPr>
          <w:noProof/>
        </w:rPr>
        <w:t>69</w:t>
      </w:r>
    </w:fldSimple>
  </w:p>
  <w:p w:rsidR="005228BE" w:rsidRDefault="005228B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17" w:rsidRDefault="00E95417">
      <w:r>
        <w:separator/>
      </w:r>
    </w:p>
  </w:footnote>
  <w:footnote w:type="continuationSeparator" w:id="0">
    <w:p w:rsidR="00E95417" w:rsidRDefault="00E95417">
      <w:r>
        <w:continuationSeparator/>
      </w:r>
    </w:p>
  </w:footnote>
  <w:footnote w:type="continuationNotice" w:id="1">
    <w:p w:rsidR="00E95417" w:rsidRDefault="00E95417"/>
  </w:footnote>
  <w:footnote w:id="2">
    <w:p w:rsidR="00E40320" w:rsidRDefault="00E40320"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5228BE" w:rsidRPr="002A729F" w:rsidRDefault="005228BE" w:rsidP="005A3A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228BE" w:rsidRPr="002A729F" w:rsidRDefault="005228BE" w:rsidP="005A3A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228BE" w:rsidRPr="002A729F" w:rsidRDefault="005228BE" w:rsidP="005A3A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537D4D" w:rsidRDefault="00537D4D" w:rsidP="00537D4D">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537D4D" w:rsidRDefault="00537D4D" w:rsidP="00537D4D">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537D4D" w:rsidRDefault="00537D4D" w:rsidP="00537D4D">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537D4D" w:rsidRPr="00197539" w:rsidRDefault="00537D4D" w:rsidP="00537D4D">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867343">
    <w:pPr>
      <w:pStyle w:val="afd"/>
      <w:jc w:val="center"/>
    </w:pPr>
    <w:fldSimple w:instr=" PAGE   \* MERGEFORMAT ">
      <w:r w:rsidR="000F2D36">
        <w:rPr>
          <w:noProof/>
        </w:rPr>
        <w:t>33</w:t>
      </w:r>
    </w:fldSimple>
  </w:p>
  <w:p w:rsidR="005228BE" w:rsidRDefault="005228B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867343" w:rsidP="00510148">
    <w:pPr>
      <w:pStyle w:val="afd"/>
      <w:jc w:val="center"/>
    </w:pPr>
    <w:fldSimple w:instr=" PAGE   \* MERGEFORMAT ">
      <w:r w:rsidR="004B2A04">
        <w:rPr>
          <w:noProof/>
        </w:rPr>
        <w:t>69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AF2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7"/>
  </w:num>
  <w:num w:numId="11">
    <w:abstractNumId w:val="39"/>
  </w:num>
  <w:num w:numId="12">
    <w:abstractNumId w:val="41"/>
  </w:num>
  <w:num w:numId="13">
    <w:abstractNumId w:val="35"/>
  </w:num>
  <w:num w:numId="14">
    <w:abstractNumId w:val="37"/>
  </w:num>
  <w:num w:numId="15">
    <w:abstractNumId w:val="55"/>
  </w:num>
  <w:num w:numId="16">
    <w:abstractNumId w:val="28"/>
  </w:num>
  <w:num w:numId="17">
    <w:abstractNumId w:val="51"/>
  </w:num>
  <w:num w:numId="18">
    <w:abstractNumId w:val="47"/>
  </w:num>
  <w:num w:numId="19">
    <w:abstractNumId w:val="48"/>
  </w:num>
  <w:num w:numId="20">
    <w:abstractNumId w:val="27"/>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6"/>
  </w:num>
  <w:num w:numId="26">
    <w:abstractNumId w:val="50"/>
  </w:num>
  <w:num w:numId="27">
    <w:abstractNumId w:val="22"/>
  </w:num>
  <w:num w:numId="28">
    <w:abstractNumId w:val="45"/>
  </w:num>
  <w:num w:numId="29">
    <w:abstractNumId w:val="31"/>
  </w:num>
  <w:num w:numId="30">
    <w:abstractNumId w:val="34"/>
  </w:num>
  <w:num w:numId="31">
    <w:abstractNumId w:val="38"/>
  </w:num>
  <w:num w:numId="32">
    <w:abstractNumId w:val="26"/>
  </w:num>
  <w:num w:numId="33">
    <w:abstractNumId w:val="30"/>
  </w:num>
  <w:num w:numId="34">
    <w:abstractNumId w:val="32"/>
  </w:num>
  <w:num w:numId="35">
    <w:abstractNumId w:val="23"/>
  </w:num>
  <w:num w:numId="36">
    <w:abstractNumId w:val="52"/>
  </w:num>
  <w:num w:numId="37">
    <w:abstractNumId w:val="25"/>
  </w:num>
  <w:num w:numId="38">
    <w:abstractNumId w:val="56"/>
  </w:num>
  <w:num w:numId="39">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5993"/>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6D2"/>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D635B"/>
    <w:rsid w:val="000E132B"/>
    <w:rsid w:val="000E2086"/>
    <w:rsid w:val="000E2916"/>
    <w:rsid w:val="000E3881"/>
    <w:rsid w:val="000E5B2C"/>
    <w:rsid w:val="000E5BB8"/>
    <w:rsid w:val="000E6F68"/>
    <w:rsid w:val="000F024D"/>
    <w:rsid w:val="000F0C02"/>
    <w:rsid w:val="000F1048"/>
    <w:rsid w:val="000F1455"/>
    <w:rsid w:val="000F2D36"/>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A66"/>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1326"/>
    <w:rsid w:val="00261B92"/>
    <w:rsid w:val="00265B2B"/>
    <w:rsid w:val="0026763E"/>
    <w:rsid w:val="00267AAB"/>
    <w:rsid w:val="0027038D"/>
    <w:rsid w:val="00271102"/>
    <w:rsid w:val="00274113"/>
    <w:rsid w:val="002745CC"/>
    <w:rsid w:val="00274699"/>
    <w:rsid w:val="0027491F"/>
    <w:rsid w:val="0028105B"/>
    <w:rsid w:val="002810F4"/>
    <w:rsid w:val="002811DD"/>
    <w:rsid w:val="0028168C"/>
    <w:rsid w:val="0028247A"/>
    <w:rsid w:val="00282B03"/>
    <w:rsid w:val="0028339B"/>
    <w:rsid w:val="00286B26"/>
    <w:rsid w:val="00290F36"/>
    <w:rsid w:val="002910EA"/>
    <w:rsid w:val="00291899"/>
    <w:rsid w:val="00292ED6"/>
    <w:rsid w:val="002930D7"/>
    <w:rsid w:val="00293CE8"/>
    <w:rsid w:val="00294471"/>
    <w:rsid w:val="002970C7"/>
    <w:rsid w:val="002A0FCB"/>
    <w:rsid w:val="002A1180"/>
    <w:rsid w:val="002A2796"/>
    <w:rsid w:val="002A2AC7"/>
    <w:rsid w:val="002A3992"/>
    <w:rsid w:val="002A4D3C"/>
    <w:rsid w:val="002A71D9"/>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FF2"/>
    <w:rsid w:val="002D20D3"/>
    <w:rsid w:val="002D291C"/>
    <w:rsid w:val="002D2B8C"/>
    <w:rsid w:val="002D2D73"/>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6C0B"/>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7153"/>
    <w:rsid w:val="004874C1"/>
    <w:rsid w:val="004901C0"/>
    <w:rsid w:val="00493AB2"/>
    <w:rsid w:val="00493F52"/>
    <w:rsid w:val="00494C14"/>
    <w:rsid w:val="00496195"/>
    <w:rsid w:val="0049762C"/>
    <w:rsid w:val="004976D0"/>
    <w:rsid w:val="004A0B79"/>
    <w:rsid w:val="004A1302"/>
    <w:rsid w:val="004A16BC"/>
    <w:rsid w:val="004A25F0"/>
    <w:rsid w:val="004A35E4"/>
    <w:rsid w:val="004A3BBE"/>
    <w:rsid w:val="004A4212"/>
    <w:rsid w:val="004A66FA"/>
    <w:rsid w:val="004B0D75"/>
    <w:rsid w:val="004B2A04"/>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3451"/>
    <w:rsid w:val="004E3757"/>
    <w:rsid w:val="004E3AC2"/>
    <w:rsid w:val="004E69CC"/>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37D4D"/>
    <w:rsid w:val="00542481"/>
    <w:rsid w:val="00542F98"/>
    <w:rsid w:val="00544668"/>
    <w:rsid w:val="0054646F"/>
    <w:rsid w:val="005508EC"/>
    <w:rsid w:val="0055090C"/>
    <w:rsid w:val="00551655"/>
    <w:rsid w:val="00551698"/>
    <w:rsid w:val="00552CA2"/>
    <w:rsid w:val="00553584"/>
    <w:rsid w:val="00556BE3"/>
    <w:rsid w:val="00556E89"/>
    <w:rsid w:val="00557425"/>
    <w:rsid w:val="0056027E"/>
    <w:rsid w:val="00562186"/>
    <w:rsid w:val="005625C7"/>
    <w:rsid w:val="005633E0"/>
    <w:rsid w:val="0056426C"/>
    <w:rsid w:val="005649D6"/>
    <w:rsid w:val="00565202"/>
    <w:rsid w:val="00566B95"/>
    <w:rsid w:val="00567173"/>
    <w:rsid w:val="005673A9"/>
    <w:rsid w:val="005716FC"/>
    <w:rsid w:val="00571D62"/>
    <w:rsid w:val="0057280D"/>
    <w:rsid w:val="00573F02"/>
    <w:rsid w:val="00575E36"/>
    <w:rsid w:val="0057637D"/>
    <w:rsid w:val="0057655F"/>
    <w:rsid w:val="005812B7"/>
    <w:rsid w:val="005834BA"/>
    <w:rsid w:val="00590A1B"/>
    <w:rsid w:val="00591598"/>
    <w:rsid w:val="005921BC"/>
    <w:rsid w:val="00593786"/>
    <w:rsid w:val="00593C88"/>
    <w:rsid w:val="005944C1"/>
    <w:rsid w:val="005A0E3B"/>
    <w:rsid w:val="005A2B08"/>
    <w:rsid w:val="005A3290"/>
    <w:rsid w:val="005A3A56"/>
    <w:rsid w:val="005A3AAB"/>
    <w:rsid w:val="005A41D0"/>
    <w:rsid w:val="005A532F"/>
    <w:rsid w:val="005A60F9"/>
    <w:rsid w:val="005A6CE9"/>
    <w:rsid w:val="005B12F9"/>
    <w:rsid w:val="005B1ABA"/>
    <w:rsid w:val="005B32A8"/>
    <w:rsid w:val="005B4174"/>
    <w:rsid w:val="005B5856"/>
    <w:rsid w:val="005B5D76"/>
    <w:rsid w:val="005B6216"/>
    <w:rsid w:val="005C4BFB"/>
    <w:rsid w:val="005C58AF"/>
    <w:rsid w:val="005C5AB8"/>
    <w:rsid w:val="005C6744"/>
    <w:rsid w:val="005C69A6"/>
    <w:rsid w:val="005D0613"/>
    <w:rsid w:val="005D088A"/>
    <w:rsid w:val="005D296C"/>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5726"/>
    <w:rsid w:val="005F63D4"/>
    <w:rsid w:val="005F73FB"/>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187"/>
    <w:rsid w:val="00627696"/>
    <w:rsid w:val="00627DB4"/>
    <w:rsid w:val="00631213"/>
    <w:rsid w:val="0063170D"/>
    <w:rsid w:val="0063279C"/>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4E94"/>
    <w:rsid w:val="007768E4"/>
    <w:rsid w:val="00776A91"/>
    <w:rsid w:val="00776C4D"/>
    <w:rsid w:val="00776E57"/>
    <w:rsid w:val="007774FD"/>
    <w:rsid w:val="00780CDF"/>
    <w:rsid w:val="00781316"/>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1B4A"/>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309A6"/>
    <w:rsid w:val="008314C4"/>
    <w:rsid w:val="008331E9"/>
    <w:rsid w:val="00834551"/>
    <w:rsid w:val="00834DC9"/>
    <w:rsid w:val="008357E2"/>
    <w:rsid w:val="00835CB1"/>
    <w:rsid w:val="00836996"/>
    <w:rsid w:val="008370AF"/>
    <w:rsid w:val="00837423"/>
    <w:rsid w:val="008377C6"/>
    <w:rsid w:val="00837AB7"/>
    <w:rsid w:val="008433D3"/>
    <w:rsid w:val="008437AD"/>
    <w:rsid w:val="00845240"/>
    <w:rsid w:val="008465A5"/>
    <w:rsid w:val="00847681"/>
    <w:rsid w:val="00847C9D"/>
    <w:rsid w:val="0085157A"/>
    <w:rsid w:val="0085471E"/>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67343"/>
    <w:rsid w:val="00870311"/>
    <w:rsid w:val="008703E8"/>
    <w:rsid w:val="00871018"/>
    <w:rsid w:val="00871748"/>
    <w:rsid w:val="008749DD"/>
    <w:rsid w:val="00875571"/>
    <w:rsid w:val="0087611C"/>
    <w:rsid w:val="00880FE9"/>
    <w:rsid w:val="0088209D"/>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526C"/>
    <w:rsid w:val="008F6343"/>
    <w:rsid w:val="008F79D4"/>
    <w:rsid w:val="009007B9"/>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38E6"/>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43DB"/>
    <w:rsid w:val="009B4838"/>
    <w:rsid w:val="009B5AAE"/>
    <w:rsid w:val="009B5B89"/>
    <w:rsid w:val="009C15AA"/>
    <w:rsid w:val="009C211A"/>
    <w:rsid w:val="009C7507"/>
    <w:rsid w:val="009C7BA1"/>
    <w:rsid w:val="009D01E1"/>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9DD"/>
    <w:rsid w:val="00AC0B4A"/>
    <w:rsid w:val="00AC17E4"/>
    <w:rsid w:val="00AC2828"/>
    <w:rsid w:val="00AC3F49"/>
    <w:rsid w:val="00AC6D36"/>
    <w:rsid w:val="00AD05D2"/>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CFD"/>
    <w:rsid w:val="00B559B9"/>
    <w:rsid w:val="00B55C29"/>
    <w:rsid w:val="00B55FE0"/>
    <w:rsid w:val="00B56191"/>
    <w:rsid w:val="00B5626A"/>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6892"/>
    <w:rsid w:val="00BF7827"/>
    <w:rsid w:val="00C03380"/>
    <w:rsid w:val="00C0466D"/>
    <w:rsid w:val="00C049E1"/>
    <w:rsid w:val="00C04D73"/>
    <w:rsid w:val="00C054CC"/>
    <w:rsid w:val="00C05A45"/>
    <w:rsid w:val="00C0703E"/>
    <w:rsid w:val="00C0748C"/>
    <w:rsid w:val="00C10125"/>
    <w:rsid w:val="00C103CF"/>
    <w:rsid w:val="00C105C7"/>
    <w:rsid w:val="00C1112E"/>
    <w:rsid w:val="00C11610"/>
    <w:rsid w:val="00C11A95"/>
    <w:rsid w:val="00C11D79"/>
    <w:rsid w:val="00C12964"/>
    <w:rsid w:val="00C13A71"/>
    <w:rsid w:val="00C13F6C"/>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32"/>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0BB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131C"/>
    <w:rsid w:val="00CA2CA6"/>
    <w:rsid w:val="00CA3863"/>
    <w:rsid w:val="00CA4698"/>
    <w:rsid w:val="00CA4F61"/>
    <w:rsid w:val="00CA5148"/>
    <w:rsid w:val="00CA673D"/>
    <w:rsid w:val="00CA68FD"/>
    <w:rsid w:val="00CB0819"/>
    <w:rsid w:val="00CB27B6"/>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F78"/>
    <w:rsid w:val="00D00FD9"/>
    <w:rsid w:val="00D01C16"/>
    <w:rsid w:val="00D03894"/>
    <w:rsid w:val="00D040B3"/>
    <w:rsid w:val="00D06C09"/>
    <w:rsid w:val="00D11463"/>
    <w:rsid w:val="00D11A28"/>
    <w:rsid w:val="00D11ED5"/>
    <w:rsid w:val="00D121EE"/>
    <w:rsid w:val="00D126A9"/>
    <w:rsid w:val="00D12DC8"/>
    <w:rsid w:val="00D13938"/>
    <w:rsid w:val="00D151F3"/>
    <w:rsid w:val="00D161D7"/>
    <w:rsid w:val="00D1791C"/>
    <w:rsid w:val="00D17BAC"/>
    <w:rsid w:val="00D20AD0"/>
    <w:rsid w:val="00D212C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069B"/>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5739D"/>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345"/>
    <w:rsid w:val="00E80FEF"/>
    <w:rsid w:val="00E81704"/>
    <w:rsid w:val="00E83DBB"/>
    <w:rsid w:val="00E845C6"/>
    <w:rsid w:val="00E859B1"/>
    <w:rsid w:val="00E870EF"/>
    <w:rsid w:val="00E90BB5"/>
    <w:rsid w:val="00E90E44"/>
    <w:rsid w:val="00E91758"/>
    <w:rsid w:val="00E91D7D"/>
    <w:rsid w:val="00E92117"/>
    <w:rsid w:val="00E92155"/>
    <w:rsid w:val="00E93BB5"/>
    <w:rsid w:val="00E95417"/>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5D93"/>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3AE"/>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60884"/>
    <w:rsid w:val="00F61C43"/>
    <w:rsid w:val="00F61C46"/>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6B87"/>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295D"/>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86A98CB-3643-44FD-B22D-D750E5E6F791}">
  <ds:schemaRefs>
    <ds:schemaRef ds:uri="http://schemas.openxmlformats.org/officeDocument/2006/bibliography"/>
  </ds:schemaRefs>
</ds:datastoreItem>
</file>

<file path=customXml/itemProps4.xml><?xml version="1.0" encoding="utf-8"?>
<ds:datastoreItem xmlns:ds="http://schemas.openxmlformats.org/officeDocument/2006/customXml" ds:itemID="{492BDD73-6CBC-4270-83CF-A8D546CAFD67}">
  <ds:schemaRefs>
    <ds:schemaRef ds:uri="http://schemas.openxmlformats.org/officeDocument/2006/bibliography"/>
  </ds:schemaRefs>
</ds:datastoreItem>
</file>

<file path=customXml/itemProps5.xml><?xml version="1.0" encoding="utf-8"?>
<ds:datastoreItem xmlns:ds="http://schemas.openxmlformats.org/officeDocument/2006/customXml" ds:itemID="{86C2126F-C40D-4D96-8964-B0B5AC561306}">
  <ds:schemaRefs>
    <ds:schemaRef ds:uri="http://schemas.openxmlformats.org/officeDocument/2006/bibliography"/>
  </ds:schemaRefs>
</ds:datastoreItem>
</file>

<file path=customXml/itemProps6.xml><?xml version="1.0" encoding="utf-8"?>
<ds:datastoreItem xmlns:ds="http://schemas.openxmlformats.org/officeDocument/2006/customXml" ds:itemID="{91F0A3D4-26AF-4C12-B108-409645FA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109</Pages>
  <Words>34068</Words>
  <Characters>194193</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227806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287</cp:revision>
  <cp:lastPrinted>2014-09-23T06:50:00Z</cp:lastPrinted>
  <dcterms:created xsi:type="dcterms:W3CDTF">2020-06-29T15:27:00Z</dcterms:created>
  <dcterms:modified xsi:type="dcterms:W3CDTF">2021-11-24T23:18:00Z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