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w:t>
      </w:r>
      <w:proofErr w:type="gramStart"/>
      <w:r>
        <w:rPr>
          <w:szCs w:val="28"/>
        </w:rPr>
        <w:t>на</w:t>
      </w:r>
      <w:proofErr w:type="gramEnd"/>
      <w:r>
        <w:rPr>
          <w:szCs w:val="28"/>
        </w:rPr>
        <w:t xml:space="preserve">  (далее – </w:t>
      </w:r>
      <w:proofErr w:type="gramStart"/>
      <w:r>
        <w:rPr>
          <w:szCs w:val="28"/>
        </w:rPr>
        <w:t>Заказчик</w:t>
      </w:r>
      <w:proofErr w:type="gramEnd"/>
      <w:r>
        <w:rPr>
          <w:szCs w:val="28"/>
        </w:rPr>
        <w:t xml:space="preserve">), руководствуясь Положением о закупках ПАО «ТрансКонтейнер», </w:t>
      </w:r>
      <w:r>
        <w:t xml:space="preserve">утвержденным решением совета директоров </w:t>
      </w:r>
      <w:proofErr w:type="gramStart"/>
      <w:r>
        <w:t xml:space="preserve">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4097D">
        <w:t>НКПД</w:t>
      </w:r>
      <w:r w:rsidR="00A15280">
        <w:t>ВЖД</w:t>
      </w:r>
      <w:r>
        <w:t>-20-</w:t>
      </w:r>
      <w:r w:rsidR="001D743E">
        <w:t>0010</w:t>
      </w:r>
      <w:r>
        <w:t xml:space="preserve"> по предмету закупки </w:t>
      </w:r>
      <w:r>
        <w:rPr>
          <w:b/>
        </w:rPr>
        <w:t xml:space="preserve">«Аренда транспортных средств с экипажем для перевозки крупнотоннажных контейнеров с/на </w:t>
      </w:r>
      <w:r w:rsidR="00E80345">
        <w:rPr>
          <w:b/>
        </w:rPr>
        <w:t>контейнерных терминалов/агентств</w:t>
      </w:r>
      <w:r>
        <w:rPr>
          <w:b/>
        </w:rPr>
        <w:t xml:space="preserve"> филиала ПАО "ТрансКонтейнер" на Дальневосточной железной дороге на станциях Хабаровск-2, Первая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 – 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E40320" w:rsidRPr="00A77471" w:rsidRDefault="00E40320" w:rsidP="00E40320">
      <w:pPr>
        <w:pStyle w:val="19"/>
        <w:numPr>
          <w:ilvl w:val="1"/>
          <w:numId w:val="19"/>
        </w:numPr>
        <w:ind w:left="0" w:firstLine="709"/>
        <w:outlineLvl w:val="1"/>
        <w:rPr>
          <w:b/>
          <w:szCs w:val="28"/>
        </w:rPr>
      </w:pPr>
      <w:r>
        <w:rPr>
          <w:b/>
        </w:rPr>
        <w:t>Порядок оформления Заявки</w:t>
      </w:r>
    </w:p>
    <w:p w:rsidR="00E40320" w:rsidRPr="00C8296E" w:rsidRDefault="00E40320" w:rsidP="00E40320">
      <w:pPr>
        <w:pStyle w:val="afb"/>
        <w:numPr>
          <w:ilvl w:val="0"/>
          <w:numId w:val="20"/>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DB7759">
        <w:rPr>
          <w:highlight w:val="yellow"/>
        </w:rPr>
        <w:t>в электронном формате</w:t>
      </w:r>
      <w:r w:rsidRPr="00DB7759">
        <w:rPr>
          <w:highlight w:val="yellow"/>
          <w:vertAlign w:val="superscript"/>
        </w:rPr>
        <w:footnoteReference w:id="2"/>
      </w:r>
      <w:r>
        <w:rPr>
          <w:sz w:val="28"/>
        </w:rPr>
        <w:t xml:space="preserve"> (пункт 2 Информационной карты).</w:t>
      </w:r>
    </w:p>
    <w:p w:rsidR="00BF4F6F" w:rsidRDefault="00AD05D2" w:rsidP="00E40320">
      <w:pPr>
        <w:pStyle w:val="afb"/>
        <w:numPr>
          <w:ilvl w:val="0"/>
          <w:numId w:val="20"/>
        </w:numPr>
        <w:ind w:left="0" w:firstLine="709"/>
        <w:rPr>
          <w:sz w:val="28"/>
        </w:rPr>
      </w:pPr>
      <w:r w:rsidRPr="00AD05D2">
        <w:rPr>
          <w:noProof/>
          <w:sz w:val="28"/>
          <w:szCs w:val="28"/>
          <w:lang w:eastAsia="ru-RU"/>
        </w:rPr>
        <w:lastRenderedPageBreak/>
        <w:pict>
          <v:shapetype id="_x0000_t202" coordsize="21600,21600" o:spt="202" path="m,l,21600r21600,l21600,xe">
            <v:stroke joinstyle="miter"/>
            <v:path gradientshapeok="t" o:connecttype="rect"/>
          </v:shapetype>
          <v:shape id="_x0000_s1029" type="#_x0000_t202" style="position:absolute;left:0;text-align:left;margin-left:1.1pt;margin-top:37.55pt;width:483.7pt;height:16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_x0000_s1029">
              <w:txbxContent>
                <w:p w:rsidR="00E40320" w:rsidRPr="007E6DE4" w:rsidRDefault="00E40320" w:rsidP="00E40320">
                  <w:pPr>
                    <w:jc w:val="center"/>
                    <w:rPr>
                      <w:b/>
                      <w:sz w:val="28"/>
                      <w:szCs w:val="28"/>
                    </w:rPr>
                  </w:pPr>
                  <w:r w:rsidRPr="007E6DE4">
                    <w:rPr>
                      <w:b/>
                      <w:sz w:val="28"/>
                      <w:szCs w:val="28"/>
                    </w:rPr>
                    <w:t>_____________________________________________</w:t>
                  </w:r>
                  <w:r>
                    <w:rPr>
                      <w:b/>
                      <w:sz w:val="28"/>
                      <w:szCs w:val="28"/>
                    </w:rPr>
                    <w:t>,</w:t>
                  </w:r>
                </w:p>
                <w:p w:rsidR="00E40320" w:rsidRDefault="00E40320" w:rsidP="00E40320">
                  <w:pPr>
                    <w:jc w:val="center"/>
                    <w:rPr>
                      <w:sz w:val="28"/>
                      <w:szCs w:val="28"/>
                    </w:rPr>
                  </w:pPr>
                  <w:r w:rsidRPr="007E6DE4">
                    <w:rPr>
                      <w:i/>
                      <w:sz w:val="20"/>
                      <w:szCs w:val="20"/>
                    </w:rPr>
                    <w:t>наименование претендента</w:t>
                  </w:r>
                </w:p>
                <w:p w:rsidR="00E40320" w:rsidRPr="007E6DE4" w:rsidRDefault="00E40320" w:rsidP="00E40320">
                  <w:pPr>
                    <w:jc w:val="center"/>
                    <w:rPr>
                      <w:b/>
                      <w:sz w:val="28"/>
                      <w:szCs w:val="28"/>
                    </w:rPr>
                  </w:pPr>
                  <w:r w:rsidRPr="007E6DE4">
                    <w:rPr>
                      <w:b/>
                      <w:sz w:val="28"/>
                      <w:szCs w:val="28"/>
                    </w:rPr>
                    <w:t>________________________________________</w:t>
                  </w:r>
                </w:p>
                <w:p w:rsidR="00E40320" w:rsidRPr="007E6DE4" w:rsidRDefault="00E40320" w:rsidP="00E40320">
                  <w:pPr>
                    <w:jc w:val="center"/>
                    <w:rPr>
                      <w:i/>
                      <w:sz w:val="20"/>
                      <w:szCs w:val="20"/>
                    </w:rPr>
                  </w:pPr>
                  <w:r w:rsidRPr="007E6DE4">
                    <w:rPr>
                      <w:i/>
                      <w:sz w:val="20"/>
                      <w:szCs w:val="20"/>
                    </w:rPr>
                    <w:t>государство регистрации претендента</w:t>
                  </w:r>
                </w:p>
                <w:p w:rsidR="00E40320" w:rsidRPr="007E6DE4" w:rsidRDefault="00E40320" w:rsidP="00E40320">
                  <w:pPr>
                    <w:jc w:val="center"/>
                    <w:rPr>
                      <w:b/>
                      <w:sz w:val="28"/>
                      <w:szCs w:val="28"/>
                    </w:rPr>
                  </w:pPr>
                  <w:r w:rsidRPr="007E6DE4">
                    <w:rPr>
                      <w:b/>
                      <w:sz w:val="28"/>
                      <w:szCs w:val="28"/>
                    </w:rPr>
                    <w:t>_____________________________</w:t>
                  </w:r>
                  <w:r>
                    <w:rPr>
                      <w:b/>
                      <w:sz w:val="28"/>
                      <w:szCs w:val="28"/>
                    </w:rPr>
                    <w:t>__________________</w:t>
                  </w:r>
                </w:p>
                <w:p w:rsidR="00E40320" w:rsidRPr="007E6DE4" w:rsidRDefault="00E40320" w:rsidP="00E40320">
                  <w:pPr>
                    <w:jc w:val="center"/>
                    <w:rPr>
                      <w:i/>
                      <w:sz w:val="20"/>
                      <w:szCs w:val="20"/>
                    </w:rPr>
                  </w:pPr>
                  <w:r w:rsidRPr="007E6DE4">
                    <w:rPr>
                      <w:i/>
                      <w:sz w:val="20"/>
                      <w:szCs w:val="20"/>
                    </w:rPr>
                    <w:t>ИНН претендента (для претендентов-резидентов Российской Федерации)</w:t>
                  </w:r>
                </w:p>
                <w:p w:rsidR="00E40320" w:rsidRDefault="00E40320" w:rsidP="00E40320">
                  <w:pPr>
                    <w:jc w:val="both"/>
                  </w:pPr>
                </w:p>
                <w:p w:rsidR="00E40320" w:rsidRDefault="00E40320" w:rsidP="00E40320">
                  <w:pPr>
                    <w:jc w:val="center"/>
                    <w:rPr>
                      <w:b/>
                    </w:rPr>
                  </w:pPr>
                  <w:r>
                    <w:rPr>
                      <w:b/>
                    </w:rPr>
                    <w:t xml:space="preserve">ЗАЯВКА НА УЧАСТИЕ В ПРОЦЕДУРЕ РАЗМЕЩЕНИЯ ОФЕРТЫ № </w:t>
                  </w:r>
                </w:p>
                <w:p w:rsidR="00E40320" w:rsidRPr="003C6269" w:rsidRDefault="00E40320" w:rsidP="00E40320">
                  <w:pPr>
                    <w:jc w:val="center"/>
                    <w:rPr>
                      <w:b/>
                    </w:rPr>
                  </w:pPr>
                  <w:r>
                    <w:rPr>
                      <w:b/>
                    </w:rPr>
                    <w:t>(лот № _________)</w:t>
                  </w:r>
                </w:p>
                <w:p w:rsidR="00E40320" w:rsidRPr="00DD110F" w:rsidRDefault="00E40320" w:rsidP="00E40320">
                  <w:pPr>
                    <w:jc w:val="center"/>
                    <w:rPr>
                      <w:i/>
                      <w:sz w:val="20"/>
                      <w:szCs w:val="20"/>
                    </w:rPr>
                  </w:pPr>
                  <w:r w:rsidRPr="00DD110F">
                    <w:rPr>
                      <w:i/>
                      <w:sz w:val="20"/>
                      <w:szCs w:val="20"/>
                    </w:rPr>
                    <w:t>(указывается номер лота)</w:t>
                  </w:r>
                </w:p>
                <w:p w:rsidR="00E40320" w:rsidRPr="00923E2D" w:rsidRDefault="00E40320" w:rsidP="00E40320">
                  <w:pPr>
                    <w:jc w:val="center"/>
                    <w:rPr>
                      <w:b/>
                    </w:rPr>
                  </w:pPr>
                </w:p>
                <w:p w:rsidR="00E40320" w:rsidRPr="00923E2D" w:rsidRDefault="00E40320" w:rsidP="00E40320">
                  <w:pPr>
                    <w:ind w:left="2124" w:firstLine="708"/>
                    <w:rPr>
                      <w:i/>
                    </w:rPr>
                  </w:pPr>
                </w:p>
              </w:txbxContent>
            </v:textbox>
            <w10:wrap type="tight"/>
          </v:shape>
        </w:pict>
      </w:r>
      <w:r w:rsidRPr="00AD05D2">
        <w:rPr>
          <w:noProof/>
          <w:sz w:val="28"/>
          <w:szCs w:val="28"/>
          <w:lang w:eastAsia="ru-RU"/>
        </w:rPr>
        <w:pict>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454157" w:rsidRPr="007E6DE4" w:rsidRDefault="00454157" w:rsidP="00A77471">
                  <w:pPr>
                    <w:jc w:val="center"/>
                    <w:rPr>
                      <w:b/>
                      <w:sz w:val="28"/>
                      <w:szCs w:val="28"/>
                    </w:rPr>
                  </w:pPr>
                  <w:r w:rsidRPr="007E6DE4">
                    <w:rPr>
                      <w:b/>
                      <w:sz w:val="28"/>
                      <w:szCs w:val="28"/>
                    </w:rPr>
                    <w:t>_____________________________________________</w:t>
                  </w:r>
                  <w:r>
                    <w:rPr>
                      <w:b/>
                      <w:sz w:val="28"/>
                      <w:szCs w:val="28"/>
                    </w:rPr>
                    <w:t>,</w:t>
                  </w:r>
                </w:p>
                <w:p w:rsidR="00454157" w:rsidRDefault="00454157" w:rsidP="00A77471">
                  <w:pPr>
                    <w:jc w:val="center"/>
                    <w:rPr>
                      <w:sz w:val="28"/>
                      <w:szCs w:val="28"/>
                    </w:rPr>
                  </w:pPr>
                  <w:r w:rsidRPr="007E6DE4">
                    <w:rPr>
                      <w:i/>
                      <w:sz w:val="20"/>
                      <w:szCs w:val="20"/>
                    </w:rPr>
                    <w:t>наименование претендента</w:t>
                  </w:r>
                </w:p>
                <w:p w:rsidR="00454157" w:rsidRPr="007E6DE4" w:rsidRDefault="00454157" w:rsidP="00A77471">
                  <w:pPr>
                    <w:jc w:val="center"/>
                    <w:rPr>
                      <w:b/>
                      <w:sz w:val="28"/>
                      <w:szCs w:val="28"/>
                    </w:rPr>
                  </w:pPr>
                  <w:r w:rsidRPr="007E6DE4">
                    <w:rPr>
                      <w:b/>
                      <w:sz w:val="28"/>
                      <w:szCs w:val="28"/>
                    </w:rPr>
                    <w:t>________________________________________</w:t>
                  </w:r>
                </w:p>
                <w:p w:rsidR="00454157" w:rsidRPr="007E6DE4" w:rsidRDefault="00454157" w:rsidP="00A77471">
                  <w:pPr>
                    <w:jc w:val="center"/>
                    <w:rPr>
                      <w:i/>
                      <w:sz w:val="20"/>
                      <w:szCs w:val="20"/>
                    </w:rPr>
                  </w:pPr>
                  <w:r w:rsidRPr="007E6DE4">
                    <w:rPr>
                      <w:i/>
                      <w:sz w:val="20"/>
                      <w:szCs w:val="20"/>
                    </w:rPr>
                    <w:t>государство регистрации претендента</w:t>
                  </w:r>
                </w:p>
                <w:p w:rsidR="00454157" w:rsidRPr="007E6DE4" w:rsidRDefault="00454157" w:rsidP="00A77471">
                  <w:pPr>
                    <w:jc w:val="center"/>
                    <w:rPr>
                      <w:b/>
                      <w:sz w:val="28"/>
                      <w:szCs w:val="28"/>
                    </w:rPr>
                  </w:pPr>
                  <w:r w:rsidRPr="007E6DE4">
                    <w:rPr>
                      <w:b/>
                      <w:sz w:val="28"/>
                      <w:szCs w:val="28"/>
                    </w:rPr>
                    <w:t>_____________________________</w:t>
                  </w:r>
                  <w:r>
                    <w:rPr>
                      <w:b/>
                      <w:sz w:val="28"/>
                      <w:szCs w:val="28"/>
                    </w:rPr>
                    <w:t>__________________</w:t>
                  </w:r>
                </w:p>
                <w:p w:rsidR="00454157" w:rsidRPr="007E6DE4" w:rsidRDefault="0045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454157" w:rsidRDefault="00454157" w:rsidP="00A77471">
                  <w:pPr>
                    <w:jc w:val="both"/>
                  </w:pPr>
                </w:p>
                <w:p w:rsidR="00454157" w:rsidRDefault="00454157">
                  <w:pPr>
                    <w:jc w:val="center"/>
                    <w:rPr>
                      <w:b/>
                    </w:rPr>
                  </w:pPr>
                  <w:r>
                    <w:rPr>
                      <w:b/>
                    </w:rPr>
                    <w:t xml:space="preserve">ЗАЯВКА НА УЧАСТИЕ В ПРОЦЕДУРЕ РАЗМЕЩЕНИЯ ОФЕРТЫ № </w:t>
                  </w:r>
                </w:p>
                <w:p w:rsidR="00454157" w:rsidRPr="003C6269" w:rsidRDefault="00454157" w:rsidP="00A77471">
                  <w:pPr>
                    <w:jc w:val="center"/>
                    <w:rPr>
                      <w:b/>
                    </w:rPr>
                  </w:pPr>
                  <w:r>
                    <w:rPr>
                      <w:b/>
                    </w:rPr>
                    <w:t>(лот № _________)</w:t>
                  </w:r>
                </w:p>
                <w:p w:rsidR="00454157" w:rsidRPr="00DD110F" w:rsidRDefault="00454157" w:rsidP="00A77471">
                  <w:pPr>
                    <w:jc w:val="center"/>
                    <w:rPr>
                      <w:i/>
                      <w:sz w:val="20"/>
                      <w:szCs w:val="20"/>
                    </w:rPr>
                  </w:pPr>
                  <w:r w:rsidRPr="00DD110F">
                    <w:rPr>
                      <w:i/>
                      <w:sz w:val="20"/>
                      <w:szCs w:val="20"/>
                    </w:rPr>
                    <w:t>(указывается номер лота)</w:t>
                  </w:r>
                </w:p>
                <w:p w:rsidR="00454157" w:rsidRPr="00923E2D" w:rsidRDefault="00454157" w:rsidP="00A77471">
                  <w:pPr>
                    <w:jc w:val="center"/>
                    <w:rPr>
                      <w:b/>
                    </w:rPr>
                  </w:pPr>
                </w:p>
                <w:p w:rsidR="00454157" w:rsidRPr="00923E2D" w:rsidRDefault="00454157"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BF4F6F" w:rsidP="005A3A56">
            <w:pPr>
              <w:spacing w:line="280" w:lineRule="exact"/>
            </w:pPr>
            <w:r>
              <w:t>6.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BF4F6F" w:rsidP="005A3A56">
            <w:pPr>
              <w:spacing w:line="280" w:lineRule="exact"/>
            </w:pPr>
            <w:r>
              <w:t>7.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00327BA7" w:rsidRPr="00E93BB5">
              <w:t>, ООО «Комплексные Логистические Системы»</w:t>
            </w:r>
            <w:r w:rsidR="00327BA7" w:rsidRPr="00E93BB5">
              <w:rPr>
                <w:shd w:val="clear" w:color="auto" w:fill="FFFFFF"/>
              </w:rPr>
              <w:t xml:space="preserve"> г. Хабаровск ул. Промывочная, 1а</w:t>
            </w:r>
            <w:r w:rsidR="00327BA7" w:rsidRPr="00E93BB5">
              <w:t xml:space="preserve"> и АО «Стройоптторг»</w:t>
            </w:r>
            <w:r w:rsidR="00327BA7" w:rsidRPr="00E93BB5">
              <w:rPr>
                <w:shd w:val="clear" w:color="auto" w:fill="FFFFFF"/>
              </w:rPr>
              <w:t xml:space="preserve"> г. Хабаровск, ул. Алеутская, 27</w:t>
            </w:r>
            <w:r w:rsidRPr="00E93BB5">
              <w:t>).</w:t>
            </w:r>
            <w:proofErr w:type="gramEnd"/>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xml:space="preserve">. </w:t>
            </w:r>
            <w:r>
              <w:lastRenderedPageBreak/>
              <w:t>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 xml:space="preserve">предоставлять арендатору услуги по управлению и </w:t>
            </w:r>
            <w:r>
              <w:lastRenderedPageBreak/>
              <w:t>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w:t>
            </w:r>
            <w:r>
              <w:lastRenderedPageBreak/>
              <w:t>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BF4F6F" w:rsidP="005A3A56">
            <w:pPr>
              <w:spacing w:line="274" w:lineRule="exact"/>
            </w:pPr>
            <w:r>
              <w:lastRenderedPageBreak/>
              <w:t>8.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BF4F6F" w:rsidP="005A3A56">
            <w:pPr>
              <w:spacing w:line="274" w:lineRule="exact"/>
            </w:pPr>
            <w:r>
              <w:t>9.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5A3A56">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F4F6F" w:rsidRPr="00570113" w:rsidRDefault="00BF4F6F" w:rsidP="005A3A56">
            <w:pPr>
              <w:ind w:firstLine="459"/>
              <w:jc w:val="both"/>
              <w:rPr>
                <w:lang w:eastAsia="ru-RU"/>
              </w:rPr>
            </w:pPr>
            <w:proofErr w:type="gramStart"/>
            <w:r>
              <w:rPr>
                <w:sz w:val="22"/>
                <w:szCs w:val="22"/>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2"/>
                <w:szCs w:val="22"/>
              </w:rPr>
              <w:t xml:space="preserve"> </w:t>
            </w:r>
            <w:r>
              <w:rPr>
                <w:sz w:val="22"/>
                <w:szCs w:val="22"/>
              </w:rPr>
              <w:lastRenderedPageBreak/>
              <w:t>увеличение предельных ставок не может быть более чем на 5% (пять процентов) в год.</w:t>
            </w:r>
          </w:p>
        </w:tc>
      </w:tr>
      <w:tr w:rsidR="00BF4F6F" w:rsidRPr="00570113" w:rsidTr="005A3A56">
        <w:trPr>
          <w:trHeight w:val="411"/>
        </w:trPr>
        <w:tc>
          <w:tcPr>
            <w:tcW w:w="2552" w:type="dxa"/>
          </w:tcPr>
          <w:p w:rsidR="00BF4F6F" w:rsidRPr="00570113" w:rsidRDefault="00BF4F6F" w:rsidP="005A3A56">
            <w:pPr>
              <w:spacing w:line="274" w:lineRule="exact"/>
            </w:pPr>
            <w:r>
              <w:lastRenderedPageBreak/>
              <w:t>10.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570113" w:rsidRDefault="00BF4F6F" w:rsidP="005A3A56"/>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9D4BE2" w:rsidRDefault="009D4BE2" w:rsidP="005A3A56">
      <w:pPr>
        <w:ind w:firstLine="708"/>
        <w:jc w:val="right"/>
      </w:pPr>
    </w:p>
    <w:p w:rsidR="00BF4F6F" w:rsidRPr="001C27A3" w:rsidRDefault="00BF4F6F" w:rsidP="005A3A56">
      <w:pPr>
        <w:ind w:firstLine="708"/>
        <w:jc w:val="right"/>
      </w:pPr>
      <w:r>
        <w:lastRenderedPageBreak/>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Pr="001C27A3" w:rsidRDefault="00BF4F6F" w:rsidP="005A3A56">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4F6F" w:rsidRPr="001C27A3" w:rsidRDefault="00BF4F6F" w:rsidP="005A3A56">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BF4F6F" w:rsidRPr="0061763A" w:rsidTr="00F17368">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EC51E9"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BF4F6F">
              <w:rPr>
                <w:b/>
                <w:bCs/>
                <w:sz w:val="20"/>
                <w:szCs w:val="20"/>
                <w:lang w:eastAsia="ru-RU"/>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49762C" w:rsidP="005A3A56">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4878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6930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13120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16375</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4350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6560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4670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6972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10453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13202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9606</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6960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7195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10626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5930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9587</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14956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9135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12170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7069</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10383</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10403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13150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9314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9362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12340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9040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12065</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12410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6285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9381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12352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10266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9032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8918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11948</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hideMark/>
          </w:tcPr>
          <w:p w:rsidR="006338A7" w:rsidRPr="0061763A" w:rsidRDefault="006338A7" w:rsidP="006338A7">
            <w:pPr>
              <w:spacing w:line="480" w:lineRule="auto"/>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10376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5851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6276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9461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42669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45841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27420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26750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23725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25200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17092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19605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42780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59421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10847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13830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17115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19615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9249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10517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17648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20523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17360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13053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15580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12571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15095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63280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65570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22740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22900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22656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23540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26390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36955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40247</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24090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42810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43030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31430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34380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54</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32720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34900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55</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16166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17425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9429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12403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8786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11822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6850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10163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36560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40336</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61</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40200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42500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62</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42020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45416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39100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26690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32160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33600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30300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31000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61125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62500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71100</w:t>
            </w:r>
          </w:p>
        </w:tc>
      </w:tr>
    </w:tbl>
    <w:p w:rsidR="00BF4F6F" w:rsidRDefault="00BF4F6F"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1579A7">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4F6F" w:rsidRPr="0061763A" w:rsidTr="001579A7">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BF4F6F" w:rsidRPr="0061763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7919A9" w:rsidRPr="0061763A" w:rsidTr="001579A7">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947  </w:t>
            </w:r>
          </w:p>
        </w:tc>
      </w:tr>
      <w:tr w:rsidR="007919A9" w:rsidRPr="0061763A" w:rsidTr="001579A7">
        <w:trPr>
          <w:trHeight w:val="495"/>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1 525  </w:t>
            </w:r>
          </w:p>
        </w:tc>
      </w:tr>
      <w:tr w:rsidR="007919A9" w:rsidRPr="0061763A" w:rsidTr="001579A7">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2 021  </w:t>
            </w:r>
          </w:p>
        </w:tc>
      </w:tr>
      <w:tr w:rsidR="007919A9" w:rsidRPr="0061763A" w:rsidTr="001579A7">
        <w:trPr>
          <w:trHeight w:val="390"/>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3 465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243FD4">
        <w:rPr>
          <w:bCs/>
        </w:rPr>
        <w:t>3</w:t>
      </w:r>
    </w:p>
    <w:tbl>
      <w:tblPr>
        <w:tblW w:w="9800" w:type="dxa"/>
        <w:tblInd w:w="89" w:type="dxa"/>
        <w:tblLook w:val="04A0"/>
      </w:tblPr>
      <w:tblGrid>
        <w:gridCol w:w="503"/>
        <w:gridCol w:w="4877"/>
        <w:gridCol w:w="1302"/>
        <w:gridCol w:w="1417"/>
        <w:gridCol w:w="1701"/>
      </w:tblGrid>
      <w:tr w:rsidR="00BF4F6F" w:rsidRPr="00935F9A" w:rsidTr="0051020B">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lastRenderedPageBreak/>
              <w:t> </w:t>
            </w:r>
            <w:r w:rsidR="00EC51E9">
              <w:rPr>
                <w:b/>
                <w:bCs/>
                <w:sz w:val="20"/>
                <w:szCs w:val="20"/>
                <w:lang w:eastAsia="ru-RU"/>
              </w:rPr>
              <w:t xml:space="preserve">№ </w:t>
            </w:r>
            <w:proofErr w:type="spellStart"/>
            <w:proofErr w:type="gramStart"/>
            <w:r w:rsidR="00EC51E9">
              <w:rPr>
                <w:b/>
                <w:bCs/>
                <w:sz w:val="20"/>
                <w:szCs w:val="20"/>
                <w:lang w:eastAsia="ru-RU"/>
              </w:rPr>
              <w:t>п</w:t>
            </w:r>
            <w:proofErr w:type="spellEnd"/>
            <w:proofErr w:type="gramEnd"/>
            <w:r w:rsidR="00EC51E9">
              <w:rPr>
                <w:b/>
                <w:bCs/>
                <w:sz w:val="20"/>
                <w:szCs w:val="20"/>
                <w:lang w:eastAsia="ru-RU"/>
              </w:rPr>
              <w:t>/</w:t>
            </w:r>
            <w:proofErr w:type="spellStart"/>
            <w:r w:rsidR="00EC51E9">
              <w:rPr>
                <w:b/>
                <w:bCs/>
                <w:sz w:val="20"/>
                <w:szCs w:val="20"/>
                <w:lang w:eastAsia="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7 100  </w:t>
            </w:r>
          </w:p>
        </w:tc>
      </w:tr>
      <w:tr w:rsidR="00C87CA1" w:rsidRPr="00935F9A" w:rsidTr="0051020B">
        <w:trPr>
          <w:trHeight w:val="345"/>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18 552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lastRenderedPageBreak/>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bl>
    <w:p w:rsidR="00C87CA1" w:rsidRDefault="00C87CA1"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t>* при завозе/вывозе не менее 10 контейнеров в месяц</w:t>
      </w:r>
    </w:p>
    <w:p w:rsidR="00BF4F6F" w:rsidRDefault="00BF4F6F" w:rsidP="005A3A56">
      <w:pPr>
        <w:tabs>
          <w:tab w:val="left" w:pos="375"/>
        </w:tabs>
        <w:rPr>
          <w:sz w:val="20"/>
          <w:szCs w:val="20"/>
        </w:rPr>
      </w:pPr>
    </w:p>
    <w:p w:rsidR="00BF4F6F" w:rsidRDefault="00BF4F6F" w:rsidP="005A3A56">
      <w:pPr>
        <w:tabs>
          <w:tab w:val="left" w:pos="375"/>
        </w:tabs>
        <w:jc w:val="right"/>
        <w:rPr>
          <w:bCs/>
        </w:rPr>
      </w:pPr>
    </w:p>
    <w:p w:rsidR="00BF4F6F" w:rsidRPr="00935F9A" w:rsidRDefault="00BF4F6F" w:rsidP="0051020B">
      <w:pPr>
        <w:tabs>
          <w:tab w:val="left" w:pos="375"/>
        </w:tabs>
        <w:jc w:val="right"/>
        <w:rPr>
          <w:bCs/>
        </w:rPr>
      </w:pPr>
      <w:r>
        <w:rPr>
          <w:bCs/>
        </w:rPr>
        <w:t xml:space="preserve">                                                                                               </w:t>
      </w:r>
      <w:r w:rsidR="00703245">
        <w:rPr>
          <w:bCs/>
        </w:rPr>
        <w:t xml:space="preserve">                      Таблица №</w:t>
      </w:r>
      <w:r w:rsidR="00243FD4">
        <w:rPr>
          <w:bCs/>
        </w:rPr>
        <w:t>4</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Pr="00007B68" w:rsidRDefault="00BF4F6F" w:rsidP="005A3A56">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5</w:t>
      </w:r>
    </w:p>
    <w:tbl>
      <w:tblPr>
        <w:tblW w:w="9800" w:type="dxa"/>
        <w:tblInd w:w="89" w:type="dxa"/>
        <w:tblLook w:val="04A0"/>
      </w:tblPr>
      <w:tblGrid>
        <w:gridCol w:w="586"/>
        <w:gridCol w:w="4830"/>
        <w:gridCol w:w="1278"/>
        <w:gridCol w:w="1417"/>
        <w:gridCol w:w="1689"/>
      </w:tblGrid>
      <w:tr w:rsidR="00BF4F6F" w:rsidRPr="00007B68" w:rsidTr="0051020B">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lastRenderedPageBreak/>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3953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7828</w:t>
            </w:r>
          </w:p>
        </w:tc>
      </w:tr>
      <w:tr w:rsidR="0047315C" w:rsidRPr="00007B68"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5225</w:t>
            </w:r>
          </w:p>
        </w:tc>
      </w:tr>
      <w:tr w:rsidR="0047315C" w:rsidRPr="00007B68" w:rsidTr="0051020B">
        <w:trPr>
          <w:trHeight w:val="283"/>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5871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9572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7223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10420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14736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9833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18285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16579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17308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24358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10393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15093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17511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24635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13717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8363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9530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10470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6925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10762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12492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37278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51382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32305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44746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33549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46407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13900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20165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19884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28180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31065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43095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26096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36466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9041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10547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8507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12868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8122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10417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7576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10802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7039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9581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7368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8250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11356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33793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36764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45974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62982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8908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9297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12467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7913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13598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13401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13274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13631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10359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15471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22369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31495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38127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41438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16027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bookmarkStart w:id="15" w:name="RANGE!A156"/>
            <w:r>
              <w:rPr>
                <w:sz w:val="20"/>
                <w:szCs w:val="20"/>
                <w:lang w:eastAsia="ru-RU"/>
              </w:rPr>
              <w:t>78</w:t>
            </w:r>
            <w:bookmarkEnd w:id="15"/>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14500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21000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12642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44731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61325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14784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15935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12067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18409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10195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15253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9740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14645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9324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14091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21126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29837</w:t>
            </w:r>
          </w:p>
        </w:tc>
      </w:tr>
      <w:tr w:rsidR="0047315C" w:rsidRPr="00007B68" w:rsidTr="0051020B">
        <w:trPr>
          <w:trHeight w:val="300"/>
        </w:trPr>
        <w:tc>
          <w:tcPr>
            <w:tcW w:w="586" w:type="dxa"/>
            <w:vMerge w:val="restart"/>
            <w:tcBorders>
              <w:top w:val="nil"/>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17400</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24863</w:t>
            </w:r>
          </w:p>
        </w:tc>
      </w:tr>
      <w:tr w:rsidR="0047315C" w:rsidRPr="004F2E39" w:rsidTr="0051020B">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Pr="004F2E39" w:rsidRDefault="006343F1" w:rsidP="005A3A56">
            <w:pPr>
              <w:jc w:val="center"/>
              <w:rPr>
                <w:sz w:val="20"/>
                <w:szCs w:val="20"/>
                <w:lang w:eastAsia="ru-RU"/>
              </w:rPr>
            </w:pPr>
            <w:r>
              <w:rPr>
                <w:sz w:val="20"/>
                <w:szCs w:val="20"/>
                <w:lang w:eastAsia="ru-RU"/>
              </w:rPr>
              <w:t>96</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25538</w:t>
            </w:r>
          </w:p>
        </w:tc>
      </w:tr>
      <w:tr w:rsidR="0047315C" w:rsidRPr="004F2E39" w:rsidTr="0051020B">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47315C" w:rsidRPr="004F2E39" w:rsidRDefault="0047315C" w:rsidP="005A3A56">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4F2E39"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35311</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243FD4">
        <w:rPr>
          <w:bCs/>
        </w:rPr>
        <w:t>6</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FC1E76"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FC1E76" w:rsidRPr="008011BD" w:rsidRDefault="00FC1E7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1260</w:t>
            </w:r>
          </w:p>
        </w:tc>
      </w:tr>
      <w:tr w:rsidR="00FC1E76"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1661</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Default="00BF4F6F" w:rsidP="005A3A56">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7</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7 730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5 700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11 947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19 000  </w:t>
            </w:r>
          </w:p>
        </w:tc>
      </w:tr>
      <w:tr w:rsidR="00A40B7A"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28 500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41 000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20 800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28 600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20 700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18 400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14 520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77 730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87 250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15 342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16 060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18 350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21 000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49 000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51 000  </w:t>
            </w:r>
          </w:p>
        </w:tc>
      </w:tr>
    </w:tbl>
    <w:p w:rsidR="00BF4F6F" w:rsidRPr="00935F9A" w:rsidRDefault="00BF4F6F" w:rsidP="005A3A56">
      <w:pPr>
        <w:tabs>
          <w:tab w:val="left" w:pos="375"/>
        </w:tabs>
        <w:rPr>
          <w:bCs/>
          <w:sz w:val="20"/>
          <w:szCs w:val="20"/>
        </w:rPr>
      </w:pPr>
      <w:r>
        <w:rPr>
          <w:bCs/>
          <w:sz w:val="20"/>
          <w:szCs w:val="20"/>
        </w:rPr>
        <w:lastRenderedPageBreak/>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243FD4">
        <w:rPr>
          <w:bCs/>
        </w:rPr>
        <w:t>8</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825AE4"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1 503  </w:t>
            </w:r>
          </w:p>
        </w:tc>
      </w:tr>
      <w:tr w:rsidR="00825AE4"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1 650  </w:t>
            </w:r>
          </w:p>
        </w:tc>
      </w:tr>
      <w:tr w:rsidR="00825AE4"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r w:rsidR="00825AE4"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243FD4">
        <w:rPr>
          <w:bCs/>
        </w:rPr>
        <w:t>9</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6524BA" w:rsidRPr="0071139F" w:rsidTr="0051020B">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7650</w:t>
            </w:r>
          </w:p>
        </w:tc>
      </w:tr>
      <w:tr w:rsidR="006524BA" w:rsidRPr="0071139F" w:rsidTr="0051020B">
        <w:trPr>
          <w:trHeight w:val="300"/>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9300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7200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8750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6800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10900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27600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33000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7350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9400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14200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16900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17430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8850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39650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45600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55500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lastRenderedPageBreak/>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39100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12350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11900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22700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26800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24900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23500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30300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25300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26400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28600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22700</w:t>
            </w:r>
          </w:p>
        </w:tc>
      </w:tr>
      <w:tr w:rsidR="006524BA" w:rsidRPr="009C1616"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21600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24000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16400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20000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16000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bl>
    <w:p w:rsidR="00BF4F6F" w:rsidRDefault="00BF4F6F" w:rsidP="005A3A56">
      <w:pPr>
        <w:tabs>
          <w:tab w:val="left" w:pos="375"/>
        </w:tabs>
        <w:rPr>
          <w:bCs/>
          <w:sz w:val="20"/>
          <w:szCs w:val="20"/>
        </w:rPr>
      </w:pPr>
    </w:p>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lastRenderedPageBreak/>
        <w:t xml:space="preserve">    Таблица №1</w:t>
      </w:r>
      <w:r w:rsidR="00243FD4">
        <w:rPr>
          <w:bCs/>
        </w:rPr>
        <w:t>0</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8901D5" w:rsidRPr="00331E4A" w:rsidTr="0051020B">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1480</w:t>
            </w:r>
          </w:p>
        </w:tc>
      </w:tr>
      <w:tr w:rsidR="008901D5" w:rsidRPr="00331E4A" w:rsidTr="0051020B">
        <w:trPr>
          <w:trHeight w:val="54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1650</w:t>
            </w:r>
          </w:p>
        </w:tc>
      </w:tr>
      <w:tr w:rsidR="008901D5" w:rsidRPr="00331E4A"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r w:rsidR="008901D5" w:rsidRPr="00331E4A" w:rsidTr="0051020B">
        <w:trPr>
          <w:trHeight w:val="36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908B9">
            <w:pPr>
              <w:pStyle w:val="19"/>
              <w:ind w:firstLine="397"/>
              <w:rPr>
                <w:sz w:val="24"/>
                <w:szCs w:val="24"/>
              </w:rPr>
            </w:pPr>
            <w:r>
              <w:rPr>
                <w:sz w:val="24"/>
                <w:szCs w:val="24"/>
              </w:rPr>
              <w:t>П</w:t>
            </w:r>
            <w:r w:rsidR="00110B51">
              <w:rPr>
                <w:sz w:val="24"/>
                <w:szCs w:val="24"/>
              </w:rPr>
              <w:t>роцедура Размещения оферты № </w:t>
            </w:r>
            <w:r w:rsidR="000A7CA4">
              <w:t>РО-НКП</w:t>
            </w:r>
            <w:r w:rsidR="00F908B9">
              <w:t>Д</w:t>
            </w:r>
            <w:r w:rsidR="000A7CA4">
              <w:t xml:space="preserve">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w:t>
            </w:r>
            <w:proofErr w:type="gramStart"/>
            <w:r w:rsidR="00110B51">
              <w:rPr>
                <w:sz w:val="24"/>
                <w:szCs w:val="24"/>
              </w:rPr>
              <w:t>с</w:t>
            </w:r>
            <w:proofErr w:type="gramEnd"/>
            <w:r w:rsidR="00110B51">
              <w:rPr>
                <w:sz w:val="24"/>
                <w:szCs w:val="24"/>
              </w:rPr>
              <w:t>/</w:t>
            </w:r>
            <w:proofErr w:type="gramStart"/>
            <w:r w:rsidR="00110B51">
              <w:rPr>
                <w:sz w:val="24"/>
                <w:szCs w:val="24"/>
              </w:rPr>
              <w:t>на</w:t>
            </w:r>
            <w:proofErr w:type="gramEnd"/>
            <w:r w:rsidR="00110B51">
              <w:rPr>
                <w:sz w:val="24"/>
                <w:szCs w:val="24"/>
              </w:rPr>
              <w:t xml:space="preserve">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 Хабаровск-2, Первая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B5856" w:rsidRDefault="005B5856">
            <w:pPr>
              <w:pStyle w:val="19"/>
              <w:ind w:firstLine="0"/>
              <w:rPr>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Подача конвертов с заявками не осуществляется</w:t>
            </w:r>
            <w:r>
              <w:rPr>
                <w:b/>
                <w:i/>
                <w:sz w:val="24"/>
                <w:szCs w:val="24"/>
              </w:rPr>
              <w:t>.</w:t>
            </w:r>
          </w:p>
          <w:p w:rsidR="00BF4F6F" w:rsidRDefault="00110B51">
            <w:r>
              <w:t>Контактно</w:t>
            </w:r>
            <w:proofErr w:type="gramStart"/>
            <w:r>
              <w:t>е(</w:t>
            </w:r>
            <w:proofErr w:type="gramEnd"/>
            <w:r>
              <w:t>-</w:t>
            </w:r>
            <w:proofErr w:type="spellStart"/>
            <w:r>
              <w:t>ые</w:t>
            </w:r>
            <w:proofErr w:type="spellEnd"/>
            <w:r>
              <w:t>) лицо(-а) Заказчика: Трипелец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BF4F6F" w:rsidRDefault="00110B51">
            <w:pPr>
              <w:pStyle w:val="19"/>
              <w:ind w:firstLine="397"/>
              <w:rPr>
                <w:sz w:val="24"/>
                <w:szCs w:val="24"/>
              </w:rPr>
            </w:pPr>
            <w:r>
              <w:rPr>
                <w:sz w:val="24"/>
                <w:szCs w:val="24"/>
              </w:rPr>
              <w:lastRenderedPageBreak/>
              <w:t xml:space="preserve">Начальная (максимальная) цена договора составляет 410405000 </w:t>
            </w:r>
            <w:r>
              <w:rPr>
                <w:sz w:val="24"/>
                <w:szCs w:val="24"/>
              </w:rPr>
              <w:lastRenderedPageBreak/>
              <w:t>(четыреста десять миллионов четыреста пять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AA5B9B">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AA5B9B">
              <w:rPr>
                <w:sz w:val="24"/>
                <w:szCs w:val="24"/>
                <w:highlight w:val="yellow"/>
              </w:rPr>
              <w:t>31</w:t>
            </w:r>
            <w:r>
              <w:rPr>
                <w:sz w:val="24"/>
                <w:szCs w:val="24"/>
                <w:highlight w:val="yellow"/>
              </w:rPr>
              <w:t xml:space="preserve">» </w:t>
            </w:r>
            <w:r w:rsidR="00AA5B9B">
              <w:rPr>
                <w:sz w:val="24"/>
                <w:szCs w:val="24"/>
                <w:highlight w:val="yellow"/>
              </w:rPr>
              <w:t>мая</w:t>
            </w:r>
            <w:r>
              <w:rPr>
                <w:sz w:val="24"/>
                <w:szCs w:val="24"/>
                <w:highlight w:val="yellow"/>
              </w:rPr>
              <w:t xml:space="preserve"> 202</w:t>
            </w:r>
            <w:r w:rsidR="006B14A1">
              <w:rPr>
                <w:sz w:val="24"/>
                <w:szCs w:val="24"/>
                <w:highlight w:val="yellow"/>
              </w:rPr>
              <w:t>3</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C13F6C" w:rsidRPr="00C13F6C" w:rsidRDefault="00C13F6C" w:rsidP="00261B92">
            <w:pPr>
              <w:jc w:val="both"/>
            </w:pPr>
            <w:r w:rsidRPr="00C13F6C">
              <w:t xml:space="preserve">        2) По второму этапу при наличии Заявок состоится  </w:t>
            </w:r>
            <w:r w:rsidRPr="00C13F6C">
              <w:rPr>
                <w:shd w:val="clear" w:color="auto" w:fill="FFFF00"/>
              </w:rPr>
              <w:t>«15» января 2021 г.</w:t>
            </w:r>
            <w:r w:rsidRPr="00C13F6C">
              <w:t> в 14 часов 00 минут местного времени;</w:t>
            </w:r>
          </w:p>
          <w:p w:rsidR="00C13F6C" w:rsidRPr="00C13F6C" w:rsidRDefault="00C13F6C" w:rsidP="00261B92">
            <w:pPr>
              <w:jc w:val="both"/>
            </w:pPr>
            <w:r w:rsidRPr="00C13F6C">
              <w:t xml:space="preserve">        3)  Третий и последующие этапы при поступлении Заявок после предыдущего этапа - последнюю рабочую пятницу квартала;</w:t>
            </w:r>
          </w:p>
          <w:p w:rsidR="00BF4F6F" w:rsidRDefault="00C13F6C" w:rsidP="00261B92">
            <w:pPr>
              <w:pStyle w:val="19"/>
              <w:ind w:firstLine="397"/>
              <w:rPr>
                <w:sz w:val="24"/>
                <w:szCs w:val="24"/>
                <w:highlight w:val="cyan"/>
              </w:rPr>
            </w:pPr>
            <w:r w:rsidRPr="00C13F6C">
              <w:rPr>
                <w:sz w:val="24"/>
                <w:szCs w:val="24"/>
                <w:lang w:eastAsia="ru-RU"/>
              </w:rPr>
              <w:t xml:space="preserve"> 4)   Последний этап - не позднее 10 календарных дней </w:t>
            </w:r>
            <w:proofErr w:type="gramStart"/>
            <w:r w:rsidRPr="00C13F6C">
              <w:rPr>
                <w:sz w:val="24"/>
                <w:szCs w:val="24"/>
                <w:lang w:eastAsia="ru-RU"/>
              </w:rPr>
              <w:t>с даты окончания</w:t>
            </w:r>
            <w:proofErr w:type="gramEnd"/>
            <w:r w:rsidRPr="00C13F6C">
              <w:rPr>
                <w:sz w:val="24"/>
                <w:szCs w:val="24"/>
                <w:lang w:eastAsia="ru-RU"/>
              </w:rPr>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1123D4" w:rsidRPr="001123D4" w:rsidRDefault="001123D4" w:rsidP="001123D4">
            <w:pPr>
              <w:tabs>
                <w:tab w:val="left" w:pos="709"/>
              </w:tabs>
              <w:jc w:val="both"/>
            </w:pPr>
            <w:r>
              <w:t xml:space="preserve">        </w:t>
            </w:r>
            <w:r w:rsidRPr="001123D4">
              <w:t>2) По второму этапу при наличии Заявок состоится </w:t>
            </w:r>
            <w:r w:rsidR="00CB4603">
              <w:t xml:space="preserve">не позднее </w:t>
            </w:r>
            <w:r w:rsidRPr="001123D4">
              <w:t> </w:t>
            </w:r>
            <w:r w:rsidRPr="001123D4">
              <w:rPr>
                <w:shd w:val="clear" w:color="auto" w:fill="FFFF00"/>
              </w:rPr>
              <w:t>«04 февраля 2021 г. в </w:t>
            </w:r>
            <w:r w:rsidRPr="001123D4">
              <w:t>14 часов 00 минут местного времени; </w:t>
            </w:r>
          </w:p>
          <w:p w:rsidR="001123D4" w:rsidRPr="001123D4" w:rsidRDefault="001123D4" w:rsidP="001123D4">
            <w:pPr>
              <w:jc w:val="both"/>
            </w:pPr>
            <w:r w:rsidRPr="001123D4">
              <w:t xml:space="preserve">        3) Третий  и последующие этапы при поступлении Заявок не позднее 21 календарного дня </w:t>
            </w:r>
            <w:proofErr w:type="gramStart"/>
            <w:r w:rsidRPr="001123D4">
              <w:t>с даты рассмотрения</w:t>
            </w:r>
            <w:proofErr w:type="gramEnd"/>
            <w:r w:rsidRPr="001123D4">
              <w:t xml:space="preserve"> Заявок соответствующего этапа - последнюю рабочую пятницу квартала;</w:t>
            </w:r>
          </w:p>
          <w:p w:rsidR="00B14693" w:rsidRDefault="001123D4" w:rsidP="001123D4">
            <w:pPr>
              <w:jc w:val="both"/>
              <w:rPr>
                <w:highlight w:val="cyan"/>
              </w:rPr>
            </w:pPr>
            <w:r w:rsidRPr="001123D4">
              <w:t xml:space="preserve">      4) Последний этап - не позднее 10 календарных дней </w:t>
            </w:r>
            <w:proofErr w:type="gramStart"/>
            <w:r w:rsidRPr="001123D4">
              <w:t>с даты окончания</w:t>
            </w:r>
            <w:proofErr w:type="gramEnd"/>
            <w:r w:rsidRPr="001123D4">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lastRenderedPageBreak/>
              <w:t xml:space="preserve">Оплата арендных платежей производится Арендатором путем </w:t>
            </w:r>
            <w:r>
              <w:rPr>
                <w:sz w:val="24"/>
                <w:szCs w:val="24"/>
              </w:rPr>
              <w:lastRenderedPageBreak/>
              <w:t>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4342" w:rsidRPr="00570113" w:rsidRDefault="00CB4342" w:rsidP="00CB4342">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Pr="00E93BB5">
              <w:t>, ООО «Комплексные Логистические Системы»</w:t>
            </w:r>
            <w:r w:rsidRPr="00E93BB5">
              <w:rPr>
                <w:shd w:val="clear" w:color="auto" w:fill="FFFFFF"/>
              </w:rPr>
              <w:t xml:space="preserve"> г. Хабаровск ул. Промывочная, 1а</w:t>
            </w:r>
            <w:r w:rsidRPr="00E93BB5">
              <w:t xml:space="preserve"> и АО «Стройоптторг»</w:t>
            </w:r>
            <w:r w:rsidRPr="00E93BB5">
              <w:rPr>
                <w:shd w:val="clear" w:color="auto" w:fill="FFFFFF"/>
              </w:rPr>
              <w:t xml:space="preserve"> г. Хабаровск, ул. Алеутская, 27</w:t>
            </w:r>
            <w:r w:rsidRPr="00E93BB5">
              <w:t>).</w:t>
            </w:r>
            <w:proofErr w:type="gramEnd"/>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286B26" w:rsidRDefault="00B14693" w:rsidP="004D4C35">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14693" w:rsidRDefault="00D040B3" w:rsidP="004D4C35">
            <w:pPr>
              <w:pStyle w:val="aff9"/>
              <w:numPr>
                <w:ilvl w:val="1"/>
                <w:numId w:val="15"/>
              </w:numPr>
              <w:ind w:left="601" w:hanging="426"/>
              <w:jc w:val="both"/>
            </w:pPr>
            <w:r w:rsidRPr="0025677E">
              <w:t xml:space="preserve">наличие </w:t>
            </w:r>
            <w:r w:rsidRPr="00877C53">
              <w:t xml:space="preserve">у претендента/участника транспортных средств, принадлежащих ему на праве собственности, на основании договора аренды, лизинга или ином законном праве, и </w:t>
            </w:r>
            <w:r w:rsidRPr="00877C53">
              <w:lastRenderedPageBreak/>
              <w:t>отвечающих целям использования транспортных средств</w:t>
            </w:r>
            <w:r>
              <w:t>;</w:t>
            </w:r>
          </w:p>
          <w:p w:rsidR="00D040B3" w:rsidRDefault="00D040B3" w:rsidP="00D040B3">
            <w:pPr>
              <w:pStyle w:val="aff9"/>
              <w:numPr>
                <w:ilvl w:val="1"/>
                <w:numId w:val="15"/>
              </w:numPr>
              <w:ind w:left="601" w:hanging="426"/>
              <w:jc w:val="both"/>
            </w:pPr>
            <w:r>
              <w:t xml:space="preserve">наличие </w:t>
            </w:r>
            <w:r w:rsidRPr="00877C53">
              <w:t>у претендента/участника квалифицированного персонала (членов экипажа</w:t>
            </w:r>
            <w:r>
              <w:t>)</w:t>
            </w:r>
            <w:r w:rsidRPr="00877C53">
              <w:t xml:space="preserve"> обладающих водительскими удостоверениями категорий</w:t>
            </w:r>
            <w:proofErr w:type="gramStart"/>
            <w:r w:rsidRPr="00877C53">
              <w:t xml:space="preserve"> С</w:t>
            </w:r>
            <w:proofErr w:type="gramEnd"/>
            <w:r w:rsidRPr="00877C53">
              <w:t xml:space="preserve"> и Е;</w:t>
            </w:r>
          </w:p>
          <w:p w:rsidR="00D040B3" w:rsidRDefault="00D040B3" w:rsidP="00D040B3">
            <w:pPr>
              <w:pStyle w:val="aff9"/>
              <w:numPr>
                <w:ilvl w:val="1"/>
                <w:numId w:val="15"/>
              </w:numPr>
              <w:ind w:left="601" w:hanging="426"/>
              <w:jc w:val="both"/>
            </w:pPr>
            <w:r>
              <w:t>наличие копий</w:t>
            </w:r>
            <w:r w:rsidRPr="00344267">
              <w:t xml:space="preserve"> паспортов транспортных средств (прицепов), планируемых для передачи в аренду</w:t>
            </w:r>
            <w:r>
              <w:t>;</w:t>
            </w:r>
          </w:p>
          <w:p w:rsidR="00D040B3" w:rsidRDefault="00D040B3" w:rsidP="00D040B3">
            <w:pPr>
              <w:pStyle w:val="aff9"/>
              <w:numPr>
                <w:ilvl w:val="1"/>
                <w:numId w:val="15"/>
              </w:numPr>
              <w:ind w:left="601" w:hanging="426"/>
              <w:jc w:val="both"/>
            </w:pPr>
            <w:r>
              <w:t>наличие копий</w:t>
            </w:r>
            <w:r w:rsidRPr="00344267">
              <w:t xml:space="preserve"> свидетельств о регистрации транспортных средств (прицепов), планируемых для передачи в аренду</w:t>
            </w:r>
            <w:r>
              <w:t>.</w:t>
            </w:r>
          </w:p>
          <w:p w:rsidR="00D040B3" w:rsidRDefault="00D040B3" w:rsidP="00D040B3">
            <w:pPr>
              <w:pStyle w:val="aff9"/>
              <w:numPr>
                <w:ilvl w:val="1"/>
                <w:numId w:val="15"/>
              </w:numPr>
              <w:ind w:left="601" w:hanging="426"/>
              <w:jc w:val="both"/>
            </w:pPr>
            <w:r>
              <w:t>наличие копий водительских удостоверений на экипаж;</w:t>
            </w:r>
          </w:p>
          <w:p w:rsidR="00D040B3" w:rsidRPr="0025677E" w:rsidRDefault="00D040B3" w:rsidP="00D040B3">
            <w:pPr>
              <w:pStyle w:val="aff9"/>
              <w:numPr>
                <w:ilvl w:val="1"/>
                <w:numId w:val="15"/>
              </w:numPr>
              <w:ind w:left="601" w:hanging="426"/>
              <w:jc w:val="both"/>
            </w:pPr>
            <w:r>
              <w:t>наличие копий документов, подтверждающих право владения ТС (договор аренды, лизинга и т.д.).</w:t>
            </w:r>
          </w:p>
          <w:p w:rsidR="00B14693" w:rsidRPr="00286B26" w:rsidRDefault="00B14693" w:rsidP="004D4C35">
            <w:pPr>
              <w:pStyle w:val="aff9"/>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14693" w:rsidRPr="0025677E" w:rsidRDefault="00B14693" w:rsidP="004D4C35">
            <w:pPr>
              <w:pStyle w:val="aff9"/>
              <w:numPr>
                <w:ilvl w:val="1"/>
                <w:numId w:val="15"/>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r>
              <w:rPr>
                <w:lang w:val="en-US"/>
              </w:rPr>
              <w:t>ru</w:t>
            </w:r>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lastRenderedPageBreak/>
              <w:t>http</w:t>
            </w:r>
            <w:r w:rsidRPr="0025677E">
              <w:t>://</w:t>
            </w:r>
            <w:r>
              <w:rPr>
                <w:lang w:val="en-US"/>
              </w:rPr>
              <w:t>www</w:t>
            </w:r>
            <w:r w:rsidRPr="0025677E">
              <w:t>.</w:t>
            </w:r>
            <w:proofErr w:type="spellStart"/>
            <w:r>
              <w:rPr>
                <w:lang w:val="en-US"/>
              </w:rPr>
              <w:t>fedresurs</w:t>
            </w:r>
            <w:proofErr w:type="spellEnd"/>
            <w:r w:rsidRPr="0025677E">
              <w:t>.</w:t>
            </w:r>
            <w:r>
              <w:rPr>
                <w:lang w:val="en-US"/>
              </w:rPr>
              <w:t>ru</w:t>
            </w:r>
            <w:r w:rsidRPr="0025677E">
              <w:t>/</w:t>
            </w:r>
            <w:r>
              <w:rPr>
                <w:lang w:val="en-US"/>
              </w:rPr>
              <w:t>companies</w:t>
            </w:r>
            <w:r w:rsidRPr="0025677E">
              <w:t>/</w:t>
            </w:r>
            <w:proofErr w:type="spellStart"/>
            <w:r>
              <w:rPr>
                <w:lang w:val="en-US"/>
              </w:rPr>
              <w:t>IsSearching</w:t>
            </w:r>
            <w:proofErr w:type="spellEnd"/>
            <w:r w:rsidRPr="0025677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B4174" w:rsidRPr="005B4174" w:rsidRDefault="005B4174" w:rsidP="005B4174">
            <w:pPr>
              <w:jc w:val="both"/>
            </w:pPr>
            <w:r>
              <w:t xml:space="preserve">   </w:t>
            </w:r>
            <w:r w:rsidR="00C70BB2">
              <w:t xml:space="preserve">      </w:t>
            </w:r>
            <w:r w:rsidRPr="005B4174">
              <w:t>2.</w:t>
            </w:r>
            <w:r w:rsidR="009007B9">
              <w:t>5</w:t>
            </w:r>
            <w:r w:rsidRPr="005B4174">
              <w:t>.  информация о</w:t>
            </w:r>
            <w:r w:rsidRPr="005B4174">
              <w:rPr>
                <w:rFonts w:eastAsia="MS Mincho"/>
              </w:rPr>
              <w:t xml:space="preserve"> транспортных средствах,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5B4174" w:rsidRPr="00344267" w:rsidRDefault="005B4174" w:rsidP="005B4174">
            <w:pPr>
              <w:jc w:val="both"/>
            </w:pPr>
            <w:r w:rsidRPr="003C1847">
              <w:t xml:space="preserve">         2.</w:t>
            </w:r>
            <w:r w:rsidR="009007B9">
              <w:t>6</w:t>
            </w:r>
            <w:r w:rsidR="00C70BB2">
              <w:t>.</w:t>
            </w:r>
            <w:r w:rsidRPr="00344267">
              <w:rPr>
                <w:b/>
              </w:rPr>
              <w:t xml:space="preserve"> </w:t>
            </w:r>
            <w:r w:rsidRPr="00344267">
              <w:t xml:space="preserve"> документ по форме Приложения № 5 к документации о закупке, о данных о водителях с приложением копий водительских удостоверений, заверенных подписью и печатью претендента.</w:t>
            </w:r>
          </w:p>
          <w:p w:rsidR="005B4174" w:rsidRDefault="005B4174" w:rsidP="00921306">
            <w:pPr>
              <w:jc w:val="both"/>
            </w:pPr>
            <w:r w:rsidRPr="00344267">
              <w:t xml:space="preserve">        </w:t>
            </w:r>
            <w:r w:rsidR="003C1847">
              <w:t xml:space="preserve"> 2.</w:t>
            </w:r>
            <w:r w:rsidR="009007B9">
              <w:t>7</w:t>
            </w:r>
            <w:r w:rsidR="00C70BB2">
              <w:t>.</w:t>
            </w:r>
            <w:r w:rsidRPr="00344267">
              <w:t xml:space="preserve">  документ по форме Приложения № </w:t>
            </w:r>
            <w:r w:rsidR="00921306">
              <w:t>7</w:t>
            </w:r>
            <w:r w:rsidRPr="00344267">
              <w:t xml:space="preserve"> к документации о закупке, в котором указана ин</w:t>
            </w:r>
            <w:r w:rsidR="00B13732">
              <w:t>формация о месте оказания услуг;</w:t>
            </w:r>
          </w:p>
          <w:p w:rsidR="005625C7" w:rsidRPr="0025677E" w:rsidRDefault="005625C7" w:rsidP="00FD71A8">
            <w:pPr>
              <w:jc w:val="both"/>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lastRenderedPageBreak/>
              <w:t>Иностранное лицо не должно являться 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E159FD">
                  <w:pPr>
                    <w:pStyle w:val="afb"/>
                    <w:ind w:left="601" w:firstLine="0"/>
                    <w:rPr>
                      <w:b/>
                      <w:sz w:val="24"/>
                    </w:rPr>
                  </w:pPr>
                  <w:r>
                    <w:rPr>
                      <w:b/>
                      <w:sz w:val="24"/>
                    </w:rPr>
                    <w:t>Увеличение цены договора:</w:t>
                  </w:r>
                </w:p>
                <w:p w:rsidR="00B14693" w:rsidRDefault="003A1E44" w:rsidP="003A1E44">
                  <w:pPr>
                    <w:pStyle w:val="afb"/>
                    <w:ind w:firstLine="284"/>
                    <w:rPr>
                      <w:sz w:val="24"/>
                    </w:rPr>
                  </w:pPr>
                  <w:proofErr w:type="gramStart"/>
                  <w:r w:rsidRPr="00344267">
                    <w:rPr>
                      <w:sz w:val="24"/>
                    </w:rPr>
                    <w:t xml:space="preserve">Стоимость единицы продукции (единичные расценки) по договору, заключаемому по результатам проведения настоящей </w:t>
                  </w:r>
                  <w:r w:rsidRPr="00344267">
                    <w:rPr>
                      <w:sz w:val="24"/>
                    </w:rPr>
                    <w:lastRenderedPageBreak/>
                    <w:t>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344267">
                    <w:rPr>
                      <w:sz w:val="24"/>
                    </w:rPr>
                    <w:t xml:space="preserve"> увеличение предельных ставок не может быть более чем на 5% (пять процентов) в год.</w:t>
                  </w: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0A7CA4" w:rsidRPr="000A7CA4">
        <w:rPr>
          <w:b/>
          <w:sz w:val="28"/>
          <w:szCs w:val="28"/>
        </w:rPr>
        <w:t>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 xml:space="preserve">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4836DE">
              <w:rPr>
                <w:sz w:val="28"/>
                <w:szCs w:val="28"/>
              </w:rPr>
              <w:t>РО-НКПД</w:t>
            </w:r>
            <w:r w:rsidR="00C2521B" w:rsidRPr="00C2521B">
              <w:rPr>
                <w:sz w:val="28"/>
                <w:szCs w:val="28"/>
              </w:rPr>
              <w:t>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21C0" w:rsidRPr="00C1330F" w:rsidRDefault="005E21C0" w:rsidP="005E21C0">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452846">
      <w:pPr>
        <w:rPr>
          <w:szCs w:val="28"/>
        </w:rPr>
      </w:pPr>
      <w:r>
        <w:rPr>
          <w:lang w:eastAsia="ru-RU"/>
        </w:rPr>
        <w:t>"____" ____________ 20__ г.</w:t>
      </w: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t>Ц</w:t>
      </w:r>
      <w:proofErr w:type="gramEnd"/>
      <w:r>
        <w:t>/2020/НКП ДВОСТ-75г от «14» февраля 2020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процессе исполнения договора предельные ставки арендной платы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roofErr w:type="gramEnd"/>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w:t>
      </w:r>
      <w:r>
        <w:rPr>
          <w:sz w:val="24"/>
          <w:szCs w:val="24"/>
        </w:rPr>
        <w:lastRenderedPageBreak/>
        <w:t>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F4F6F" w:rsidRPr="00EC6AC5" w:rsidRDefault="00BF4F6F" w:rsidP="005A3A56">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BF4F6F" w:rsidRPr="00553C77" w:rsidRDefault="00BF4F6F" w:rsidP="005A3A56">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4F6F" w:rsidRPr="00553C77" w:rsidRDefault="00BF4F6F" w:rsidP="005A3A5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4F6F" w:rsidRPr="00553C77" w:rsidRDefault="00BF4F6F" w:rsidP="005A3A5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F4F6F" w:rsidRPr="00553C77" w:rsidRDefault="00BF4F6F" w:rsidP="005A3A56">
      <w:pPr>
        <w:autoSpaceDE w:val="0"/>
        <w:autoSpaceDN w:val="0"/>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F4F6F" w:rsidRPr="00553C77" w:rsidRDefault="00BF4F6F" w:rsidP="005A3A5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BF4F6F" w:rsidRPr="00553C77" w:rsidRDefault="00BF4F6F" w:rsidP="005A3A56">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F4F6F" w:rsidRPr="00553C77" w:rsidRDefault="00BF4F6F" w:rsidP="005A3A56">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4F6F" w:rsidRPr="00A9640C" w:rsidRDefault="00BF4F6F" w:rsidP="005A3A56">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lastRenderedPageBreak/>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0F4E7D" w:rsidRPr="00F01D44" w:rsidRDefault="000F4E7D" w:rsidP="00887B1A">
      <w:pPr>
        <w:ind w:right="-5" w:firstLine="567"/>
        <w:jc w:val="both"/>
      </w:pPr>
      <w:r>
        <w:t>12.6.10. Налоговая оговорка (Приложение№10).</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lastRenderedPageBreak/>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4F6F" w:rsidRDefault="00BF4F6F" w:rsidP="005A3A56"/>
    <w:p w:rsidR="00647CDD" w:rsidRPr="001C27A3" w:rsidRDefault="00647CDD" w:rsidP="00647CDD">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647CDD" w:rsidRPr="001C27A3" w:rsidRDefault="00647CDD" w:rsidP="00647CDD">
      <w:pPr>
        <w:jc w:val="right"/>
        <w:rPr>
          <w:bCs/>
        </w:rPr>
      </w:pPr>
      <w:r>
        <w:rPr>
          <w:bCs/>
        </w:rPr>
        <w:t xml:space="preserve">                                                                                                                                   Таблица №1</w:t>
      </w:r>
    </w:p>
    <w:tbl>
      <w:tblPr>
        <w:tblW w:w="9800" w:type="dxa"/>
        <w:tblInd w:w="89" w:type="dxa"/>
        <w:tblLook w:val="04A0"/>
      </w:tblPr>
      <w:tblGrid>
        <w:gridCol w:w="503"/>
        <w:gridCol w:w="4901"/>
        <w:gridCol w:w="1276"/>
        <w:gridCol w:w="1417"/>
        <w:gridCol w:w="1703"/>
      </w:tblGrid>
      <w:tr w:rsidR="00647CDD" w:rsidRPr="0061763A" w:rsidTr="0001034D">
        <w:trPr>
          <w:trHeight w:val="112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w:t>
            </w:r>
            <w:r w:rsidR="000C657A">
              <w:rPr>
                <w:b/>
                <w:bCs/>
                <w:sz w:val="20"/>
                <w:szCs w:val="20"/>
                <w:lang w:eastAsia="ru-RU"/>
              </w:rPr>
              <w:t xml:space="preserve">№ </w:t>
            </w:r>
            <w:proofErr w:type="spellStart"/>
            <w:proofErr w:type="gramStart"/>
            <w:r w:rsidR="000C657A">
              <w:rPr>
                <w:b/>
                <w:bCs/>
                <w:sz w:val="20"/>
                <w:szCs w:val="20"/>
                <w:lang w:eastAsia="ru-RU"/>
              </w:rPr>
              <w:t>п</w:t>
            </w:r>
            <w:proofErr w:type="spellEnd"/>
            <w:proofErr w:type="gramEnd"/>
            <w:r w:rsidR="000C657A">
              <w:rPr>
                <w:b/>
                <w:bCs/>
                <w:sz w:val="20"/>
                <w:szCs w:val="20"/>
                <w:lang w:eastAsia="ru-RU"/>
              </w:rPr>
              <w:t>/</w:t>
            </w:r>
            <w:proofErr w:type="spellStart"/>
            <w:r w:rsidR="000C657A">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4878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6930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13120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16375</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4350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6560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4670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6972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10453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13202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9606</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6960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7195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10626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5930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9587</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14956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9135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12170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7069</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10383</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10403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13150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9314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15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9362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12340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16</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9040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12065</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17</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12410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6285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9381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12352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10266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9032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8918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11948</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01034D" w:rsidRDefault="0001034D" w:rsidP="00412350">
            <w:pPr>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10376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p w:rsidR="0001034D" w:rsidRPr="0001034D" w:rsidRDefault="0001034D" w:rsidP="00412350">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5851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6276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9461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42669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45841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27420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26750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23725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25200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17092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19605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42780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59421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10847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13830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17115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19615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38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9249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10517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17648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20523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17360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13053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15580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12571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15095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63280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65570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22740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22900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22656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23540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26390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36955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40247</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24090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42810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43030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31430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34380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54</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32720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34900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55</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16166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17425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9429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12403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8786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11822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6850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10163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36560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40336</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61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40200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42500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62</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42020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45416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39100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26690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32160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33600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30300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31000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61125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62500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71100</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647CDD" w:rsidRPr="0061763A" w:rsidTr="005B4174">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647CDD" w:rsidRPr="0061763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61763A" w:rsidTr="005B4174">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947  </w:t>
            </w:r>
          </w:p>
        </w:tc>
      </w:tr>
      <w:tr w:rsidR="00647CDD" w:rsidRPr="0061763A" w:rsidTr="005B4174">
        <w:trPr>
          <w:trHeight w:val="495"/>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1 525  </w:t>
            </w:r>
          </w:p>
        </w:tc>
      </w:tr>
      <w:tr w:rsidR="00647CDD" w:rsidRPr="0061763A" w:rsidTr="005B4174">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2 021  </w:t>
            </w:r>
          </w:p>
        </w:tc>
      </w:tr>
      <w:tr w:rsidR="00647CDD" w:rsidRPr="0061763A" w:rsidTr="005B4174">
        <w:trPr>
          <w:trHeight w:val="390"/>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3 465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lastRenderedPageBreak/>
        <w:t xml:space="preserve">                                                                                                                     Таблица №</w:t>
      </w:r>
      <w:r w:rsidR="00DE25C4">
        <w:rPr>
          <w:bCs/>
        </w:rPr>
        <w:t>3</w:t>
      </w:r>
    </w:p>
    <w:tbl>
      <w:tblPr>
        <w:tblW w:w="9800" w:type="dxa"/>
        <w:tblInd w:w="89" w:type="dxa"/>
        <w:tblLook w:val="04A0"/>
      </w:tblPr>
      <w:tblGrid>
        <w:gridCol w:w="553"/>
        <w:gridCol w:w="4827"/>
        <w:gridCol w:w="1302"/>
        <w:gridCol w:w="1417"/>
        <w:gridCol w:w="1701"/>
      </w:tblGrid>
      <w:tr w:rsidR="00647CDD" w:rsidRPr="00935F9A" w:rsidTr="005B4174">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647CDD">
              <w:rPr>
                <w:b/>
                <w:bCs/>
                <w:sz w:val="20"/>
                <w:szCs w:val="20"/>
                <w:lang w:eastAsia="ru-RU"/>
              </w:rPr>
              <w:t> </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Услуги по завозу контейнеров</w:t>
            </w:r>
            <w:r w:rsidR="006773AB">
              <w:rPr>
                <w:b/>
                <w:bCs/>
                <w:sz w:val="20"/>
                <w:szCs w:val="20"/>
                <w:lang w:eastAsia="ru-RU"/>
              </w:rPr>
              <w:t xml:space="preserve"> на</w:t>
            </w:r>
            <w:r>
              <w:rPr>
                <w:b/>
                <w:bCs/>
                <w:sz w:val="20"/>
                <w:szCs w:val="20"/>
                <w:lang w:eastAsia="ru-RU"/>
              </w:rPr>
              <w:t xml:space="preserve">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3 560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6 292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4 594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5 050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8 620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5 750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9 550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4 300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7 500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3 480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6 450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4 829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7 100  </w:t>
            </w:r>
          </w:p>
        </w:tc>
      </w:tr>
      <w:tr w:rsidR="00647CDD" w:rsidRPr="00935F9A" w:rsidTr="005B4174">
        <w:trPr>
          <w:trHeight w:val="345"/>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8 587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12 509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18 552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9266F7" w:rsidP="005B4174">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13 860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20 350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16 590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16 693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12 950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5 520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9 240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110 000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146 877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15 939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22 995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11 500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17 600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37 000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36 700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50 000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42 000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40 000  </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rPr>
          <w:sz w:val="20"/>
          <w:szCs w:val="20"/>
        </w:rPr>
      </w:pPr>
      <w:r>
        <w:rPr>
          <w:sz w:val="20"/>
          <w:szCs w:val="20"/>
        </w:rPr>
        <w:t>* при завозе/вывозе не менее 10 контейнеров в месяц</w:t>
      </w:r>
    </w:p>
    <w:p w:rsidR="00647CDD" w:rsidRDefault="00647CDD" w:rsidP="00647CDD">
      <w:pPr>
        <w:tabs>
          <w:tab w:val="left" w:pos="375"/>
        </w:tabs>
        <w:rPr>
          <w:sz w:val="20"/>
          <w:szCs w:val="20"/>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4</w:t>
      </w:r>
    </w:p>
    <w:tbl>
      <w:tblPr>
        <w:tblW w:w="9798" w:type="dxa"/>
        <w:tblInd w:w="91" w:type="dxa"/>
        <w:tblLook w:val="04A0"/>
      </w:tblPr>
      <w:tblGrid>
        <w:gridCol w:w="503"/>
        <w:gridCol w:w="4877"/>
        <w:gridCol w:w="1300"/>
        <w:gridCol w:w="1417"/>
        <w:gridCol w:w="1701"/>
      </w:tblGrid>
      <w:tr w:rsidR="00647CDD" w:rsidRPr="00935F9A" w:rsidTr="005B4174">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935F9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1 350  </w:t>
            </w:r>
          </w:p>
        </w:tc>
      </w:tr>
      <w:tr w:rsidR="00647CDD" w:rsidRPr="00935F9A" w:rsidTr="005B4174">
        <w:trPr>
          <w:trHeight w:val="540"/>
        </w:trPr>
        <w:tc>
          <w:tcPr>
            <w:tcW w:w="503"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1 850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Pr="00007B68" w:rsidRDefault="00647CDD" w:rsidP="00647CDD">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5</w:t>
      </w:r>
    </w:p>
    <w:tbl>
      <w:tblPr>
        <w:tblW w:w="9800" w:type="dxa"/>
        <w:tblInd w:w="89" w:type="dxa"/>
        <w:tblLook w:val="04A0"/>
      </w:tblPr>
      <w:tblGrid>
        <w:gridCol w:w="586"/>
        <w:gridCol w:w="4830"/>
        <w:gridCol w:w="1278"/>
        <w:gridCol w:w="1417"/>
        <w:gridCol w:w="1689"/>
      </w:tblGrid>
      <w:tr w:rsidR="00647CDD" w:rsidRPr="00007B68" w:rsidTr="005B4174">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lastRenderedPageBreak/>
              <w:t> </w:t>
            </w:r>
            <w:r w:rsidR="002D3879">
              <w:rPr>
                <w:b/>
                <w:bCs/>
                <w:sz w:val="20"/>
                <w:szCs w:val="20"/>
                <w:lang w:eastAsia="ru-RU"/>
              </w:rPr>
              <w:t xml:space="preserve">№ </w:t>
            </w:r>
            <w:proofErr w:type="spellStart"/>
            <w:proofErr w:type="gramStart"/>
            <w:r w:rsidR="002D3879">
              <w:rPr>
                <w:b/>
                <w:bCs/>
                <w:sz w:val="20"/>
                <w:szCs w:val="20"/>
                <w:lang w:eastAsia="ru-RU"/>
              </w:rPr>
              <w:t>п</w:t>
            </w:r>
            <w:proofErr w:type="spellEnd"/>
            <w:proofErr w:type="gramEnd"/>
            <w:r w:rsidR="002D3879">
              <w:rPr>
                <w:b/>
                <w:bCs/>
                <w:sz w:val="20"/>
                <w:szCs w:val="20"/>
                <w:lang w:eastAsia="ru-RU"/>
              </w:rPr>
              <w:t>/</w:t>
            </w:r>
            <w:proofErr w:type="spellStart"/>
            <w:r w:rsidR="002D3879">
              <w:rPr>
                <w:b/>
                <w:bCs/>
                <w:sz w:val="20"/>
                <w:szCs w:val="20"/>
                <w:lang w:eastAsia="ru-RU"/>
              </w:rPr>
              <w:t>п</w:t>
            </w:r>
            <w:proofErr w:type="spellEnd"/>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3953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7828</w:t>
            </w:r>
          </w:p>
        </w:tc>
      </w:tr>
      <w:tr w:rsidR="00647CDD" w:rsidRPr="00007B68"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5225</w:t>
            </w:r>
          </w:p>
        </w:tc>
      </w:tr>
      <w:tr w:rsidR="00647CDD" w:rsidRPr="00007B68" w:rsidTr="005B4174">
        <w:trPr>
          <w:trHeight w:val="283"/>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5871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9572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7223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10420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14736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9833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18285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16579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17308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24358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10393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15093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17511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24635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13717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8363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9530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10470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6925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10762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12492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37278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51382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32305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44746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33549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46407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13900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20165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19884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28180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31065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43095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26096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36466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9041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10547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8507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12868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8122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10417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7576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10802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7039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9581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7368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8250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11356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33793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36764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45974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62982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8908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9297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12467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7913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13598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13401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13274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13631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10359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15471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22369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31495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38127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41438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16027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14500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21000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12642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44731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61325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14784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15935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12067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18409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10195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15253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9740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14645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9324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14091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21126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29837</w:t>
            </w:r>
          </w:p>
        </w:tc>
      </w:tr>
      <w:tr w:rsidR="00647CDD" w:rsidRPr="00007B68" w:rsidTr="005B4174">
        <w:trPr>
          <w:trHeight w:val="300"/>
        </w:trPr>
        <w:tc>
          <w:tcPr>
            <w:tcW w:w="586" w:type="dxa"/>
            <w:vMerge w:val="restart"/>
            <w:tcBorders>
              <w:top w:val="nil"/>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17400</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24863</w:t>
            </w:r>
          </w:p>
        </w:tc>
      </w:tr>
      <w:tr w:rsidR="00647CDD" w:rsidRPr="004F2E39" w:rsidTr="005B4174">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Pr="004F2E39" w:rsidRDefault="007956E5" w:rsidP="005B4174">
            <w:pPr>
              <w:jc w:val="center"/>
              <w:rPr>
                <w:sz w:val="20"/>
                <w:szCs w:val="20"/>
                <w:lang w:eastAsia="ru-RU"/>
              </w:rPr>
            </w:pPr>
            <w:r>
              <w:rPr>
                <w:sz w:val="20"/>
                <w:szCs w:val="20"/>
                <w:lang w:eastAsia="ru-RU"/>
              </w:rPr>
              <w:t>96</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25538</w:t>
            </w:r>
          </w:p>
        </w:tc>
      </w:tr>
      <w:tr w:rsidR="00647CDD" w:rsidRPr="004F2E39" w:rsidTr="005B4174">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647CDD" w:rsidRPr="004F2E39" w:rsidRDefault="00647CDD" w:rsidP="005B4174">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4F2E39"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35311</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6</w:t>
      </w:r>
    </w:p>
    <w:tbl>
      <w:tblPr>
        <w:tblW w:w="9798" w:type="dxa"/>
        <w:tblInd w:w="91" w:type="dxa"/>
        <w:tblLook w:val="04A0"/>
      </w:tblPr>
      <w:tblGrid>
        <w:gridCol w:w="503"/>
        <w:gridCol w:w="4901"/>
        <w:gridCol w:w="1276"/>
        <w:gridCol w:w="1417"/>
        <w:gridCol w:w="1701"/>
      </w:tblGrid>
      <w:tr w:rsidR="00647CDD" w:rsidRPr="008011BD" w:rsidTr="005B4174">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647CDD" w:rsidRPr="008011BD"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8011BD" w:rsidTr="005B4174">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1260</w:t>
            </w:r>
          </w:p>
        </w:tc>
      </w:tr>
      <w:tr w:rsidR="00647CDD" w:rsidRPr="008011BD" w:rsidTr="005B4174">
        <w:trPr>
          <w:trHeight w:val="573"/>
        </w:trPr>
        <w:tc>
          <w:tcPr>
            <w:tcW w:w="503"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1661</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Default="00647CDD" w:rsidP="00647CDD">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7</w:t>
      </w:r>
    </w:p>
    <w:tbl>
      <w:tblPr>
        <w:tblW w:w="9800" w:type="dxa"/>
        <w:tblInd w:w="89" w:type="dxa"/>
        <w:tblLook w:val="04A0"/>
      </w:tblPr>
      <w:tblGrid>
        <w:gridCol w:w="586"/>
        <w:gridCol w:w="4854"/>
        <w:gridCol w:w="1220"/>
        <w:gridCol w:w="1440"/>
        <w:gridCol w:w="1700"/>
      </w:tblGrid>
      <w:tr w:rsidR="00647CDD" w:rsidRPr="00EE67D9" w:rsidTr="005B4174">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7 730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5 700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lastRenderedPageBreak/>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11 947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19 000  </w:t>
            </w:r>
          </w:p>
        </w:tc>
      </w:tr>
      <w:tr w:rsidR="00647CDD" w:rsidRPr="00EE67D9" w:rsidTr="005B4174">
        <w:trPr>
          <w:trHeight w:val="330"/>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28 500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41 000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20 800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28 600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20 700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18 400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14 520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77 730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87 250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15 342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16 060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18 350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21 000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49 000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51 000  </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Default="00647CDD" w:rsidP="00647CDD">
      <w:pPr>
        <w:tabs>
          <w:tab w:val="left" w:pos="375"/>
        </w:tabs>
        <w:jc w:val="center"/>
        <w:rPr>
          <w:bCs/>
        </w:rPr>
      </w:pPr>
      <w:r>
        <w:rPr>
          <w:bCs/>
        </w:rPr>
        <w:t xml:space="preserve">                                                                                                                    </w:t>
      </w:r>
    </w:p>
    <w:p w:rsidR="00647CDD" w:rsidRPr="00935F9A" w:rsidRDefault="00647CDD" w:rsidP="00647CDD">
      <w:pPr>
        <w:tabs>
          <w:tab w:val="left" w:pos="375"/>
        </w:tabs>
        <w:jc w:val="right"/>
        <w:rPr>
          <w:bCs/>
        </w:rPr>
      </w:pPr>
      <w:r>
        <w:rPr>
          <w:bCs/>
        </w:rPr>
        <w:t xml:space="preserve">                                                                                                                       Таблица №</w:t>
      </w:r>
      <w:r w:rsidR="00DE25C4">
        <w:rPr>
          <w:bCs/>
        </w:rPr>
        <w:t>8</w:t>
      </w:r>
    </w:p>
    <w:tbl>
      <w:tblPr>
        <w:tblW w:w="9800" w:type="dxa"/>
        <w:tblInd w:w="89" w:type="dxa"/>
        <w:tblLook w:val="04A0"/>
      </w:tblPr>
      <w:tblGrid>
        <w:gridCol w:w="600"/>
        <w:gridCol w:w="4840"/>
        <w:gridCol w:w="1220"/>
        <w:gridCol w:w="1440"/>
        <w:gridCol w:w="1700"/>
      </w:tblGrid>
      <w:tr w:rsidR="00647CDD" w:rsidRPr="005A58DA" w:rsidTr="005B4174">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647CDD" w:rsidRPr="005A58DA" w:rsidRDefault="00647CDD" w:rsidP="005B4174">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5A58DA" w:rsidTr="005B4174">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1 503  </w:t>
            </w:r>
          </w:p>
        </w:tc>
      </w:tr>
      <w:tr w:rsidR="00647CDD" w:rsidRPr="005A58DA" w:rsidTr="005B4174">
        <w:trPr>
          <w:trHeight w:val="58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1 650  </w:t>
            </w:r>
          </w:p>
        </w:tc>
      </w:tr>
      <w:tr w:rsidR="00647CDD" w:rsidRPr="005A58DA" w:rsidTr="005B4174">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r w:rsidR="00647CDD" w:rsidRPr="005A58DA" w:rsidTr="005B4174">
        <w:trPr>
          <w:trHeight w:val="37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647CDD" w:rsidRDefault="00647CDD" w:rsidP="00647CDD">
      <w:pPr>
        <w:tabs>
          <w:tab w:val="left" w:pos="0"/>
        </w:tabs>
        <w:jc w:val="center"/>
        <w:rPr>
          <w:b/>
        </w:rPr>
      </w:pPr>
    </w:p>
    <w:p w:rsidR="00647CDD" w:rsidRPr="00935F9A" w:rsidRDefault="00647CDD" w:rsidP="00647CDD">
      <w:pPr>
        <w:tabs>
          <w:tab w:val="left" w:pos="375"/>
        </w:tabs>
        <w:jc w:val="right"/>
        <w:rPr>
          <w:bCs/>
        </w:rPr>
      </w:pPr>
      <w:r>
        <w:rPr>
          <w:bCs/>
        </w:rPr>
        <w:t xml:space="preserve">                                                                                                                      Таблица №</w:t>
      </w:r>
      <w:r w:rsidR="00DE25C4">
        <w:rPr>
          <w:bCs/>
        </w:rPr>
        <w:t>9</w:t>
      </w:r>
    </w:p>
    <w:tbl>
      <w:tblPr>
        <w:tblW w:w="9800" w:type="dxa"/>
        <w:tblInd w:w="89" w:type="dxa"/>
        <w:tblLook w:val="04A0"/>
      </w:tblPr>
      <w:tblGrid>
        <w:gridCol w:w="586"/>
        <w:gridCol w:w="4820"/>
        <w:gridCol w:w="1276"/>
        <w:gridCol w:w="1417"/>
        <w:gridCol w:w="1701"/>
      </w:tblGrid>
      <w:tr w:rsidR="00647CDD" w:rsidRPr="0071139F" w:rsidTr="005B4174">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71139F" w:rsidTr="005B4174">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7650</w:t>
            </w:r>
          </w:p>
        </w:tc>
      </w:tr>
      <w:tr w:rsidR="00647CDD" w:rsidRPr="0071139F" w:rsidTr="005B4174">
        <w:trPr>
          <w:trHeight w:val="300"/>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9300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7200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8750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6800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10900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27600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33000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7350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9400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14200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16900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17430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8850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39650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45600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55500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39100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12350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11900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26800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24900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23500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30300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25300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26400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28600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9C1616"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21600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24000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16400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20000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16000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bl>
    <w:p w:rsidR="00647CDD" w:rsidRDefault="00647CDD" w:rsidP="00647CDD">
      <w:pPr>
        <w:tabs>
          <w:tab w:val="left" w:pos="375"/>
        </w:tabs>
        <w:rPr>
          <w:bCs/>
          <w:sz w:val="20"/>
          <w:szCs w:val="20"/>
        </w:rPr>
      </w:pPr>
    </w:p>
    <w:p w:rsidR="00647CDD" w:rsidRPr="0071139F" w:rsidRDefault="00647CDD" w:rsidP="00647CDD">
      <w:pPr>
        <w:tabs>
          <w:tab w:val="left" w:pos="375"/>
        </w:tabs>
        <w:rPr>
          <w:bCs/>
          <w:sz w:val="20"/>
          <w:szCs w:val="20"/>
        </w:rPr>
      </w:pPr>
      <w:r>
        <w:rPr>
          <w:bCs/>
          <w:sz w:val="20"/>
          <w:szCs w:val="20"/>
        </w:rPr>
        <w:t xml:space="preserve">Примечания: </w:t>
      </w:r>
    </w:p>
    <w:p w:rsidR="00647CDD" w:rsidRPr="0071139F"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r>
        <w:rPr>
          <w:bCs/>
        </w:rPr>
        <w:lastRenderedPageBreak/>
        <w:t xml:space="preserve">                                                                                                             </w:t>
      </w:r>
    </w:p>
    <w:p w:rsidR="00647CDD" w:rsidRDefault="00647CDD" w:rsidP="00647CDD">
      <w:pPr>
        <w:tabs>
          <w:tab w:val="left" w:pos="375"/>
        </w:tabs>
        <w:jc w:val="right"/>
        <w:rPr>
          <w:bCs/>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10</w:t>
      </w:r>
    </w:p>
    <w:tbl>
      <w:tblPr>
        <w:tblW w:w="9800" w:type="dxa"/>
        <w:tblInd w:w="89" w:type="dxa"/>
        <w:tblLook w:val="04A0"/>
      </w:tblPr>
      <w:tblGrid>
        <w:gridCol w:w="586"/>
        <w:gridCol w:w="4820"/>
        <w:gridCol w:w="1276"/>
        <w:gridCol w:w="1417"/>
        <w:gridCol w:w="1701"/>
      </w:tblGrid>
      <w:tr w:rsidR="00647CDD" w:rsidRPr="00331E4A" w:rsidTr="005B4174">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647CDD" w:rsidRPr="00331E4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331E4A" w:rsidTr="005B4174">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1480</w:t>
            </w:r>
          </w:p>
        </w:tc>
      </w:tr>
      <w:tr w:rsidR="00647CDD" w:rsidRPr="00331E4A" w:rsidTr="005B4174">
        <w:trPr>
          <w:trHeight w:val="54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1650</w:t>
            </w:r>
          </w:p>
        </w:tc>
      </w:tr>
      <w:tr w:rsidR="00647CDD" w:rsidRPr="00331E4A"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r w:rsidR="00647CDD" w:rsidRPr="00331E4A" w:rsidTr="005B4174">
        <w:trPr>
          <w:trHeight w:val="36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tab/>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t xml:space="preserve">П.С.  Силин/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Директора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__________________  П.С. Силин</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9" w:name="_gjdgxs" w:colFirst="0" w:colLast="0"/>
      <w:bookmarkEnd w:id="19"/>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F4F6F" w:rsidRPr="0027408B" w:rsidTr="005A3A56">
        <w:trPr>
          <w:trHeight w:val="4532"/>
        </w:trPr>
        <w:tc>
          <w:tcPr>
            <w:tcW w:w="779" w:type="dxa"/>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1.</w:t>
            </w:r>
          </w:p>
          <w:p w:rsidR="00BF4F6F" w:rsidRPr="0027408B" w:rsidRDefault="00BF4F6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BF4F6F" w:rsidRPr="0027408B" w:rsidRDefault="00BF4F6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F4F6F" w:rsidRPr="0027408B" w:rsidRDefault="00BF4F6F" w:rsidP="005A3A5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F4F6F" w:rsidRPr="0027408B" w:rsidRDefault="00BF4F6F" w:rsidP="005A3A5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BF4F6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4F6F" w:rsidRPr="00B86050" w:rsidRDefault="00BF4F6F"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BF4F6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474A37" w:rsidRPr="00474A37" w:rsidRDefault="00474A37"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xml:space="preserve">№ </w:t>
            </w:r>
            <w:proofErr w:type="spellStart"/>
            <w:proofErr w:type="gramStart"/>
            <w:r w:rsidRPr="00D02D76">
              <w:rPr>
                <w:b/>
                <w:sz w:val="18"/>
                <w:szCs w:val="18"/>
                <w:lang w:eastAsia="ru-RU"/>
              </w:rPr>
              <w:t>п</w:t>
            </w:r>
            <w:proofErr w:type="spellEnd"/>
            <w:proofErr w:type="gramEnd"/>
            <w:r w:rsidRPr="00D02D76">
              <w:rPr>
                <w:b/>
                <w:sz w:val="18"/>
                <w:szCs w:val="18"/>
                <w:lang w:eastAsia="ru-RU"/>
              </w:rPr>
              <w:t>/</w:t>
            </w:r>
            <w:proofErr w:type="spellStart"/>
            <w:r w:rsidRPr="00D02D76">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755BD8" w:rsidP="005A3A56">
            <w:pPr>
              <w:rPr>
                <w:bCs/>
              </w:rPr>
            </w:pPr>
            <w:r w:rsidRPr="00184113">
              <w:rPr>
                <w:bCs/>
              </w:rPr>
              <w:t xml:space="preserve">г. Хабаровск и Хабаровский край. </w:t>
            </w:r>
          </w:p>
          <w:p w:rsidR="00755BD8" w:rsidRPr="00184113" w:rsidRDefault="00755BD8" w:rsidP="00EA2CBC">
            <w:pPr>
              <w:tabs>
                <w:tab w:val="left" w:pos="0"/>
              </w:tabs>
            </w:pPr>
            <w:r w:rsidRPr="00184113">
              <w:rPr>
                <w:bCs/>
              </w:rPr>
              <w:t xml:space="preserve"> </w:t>
            </w:r>
            <w:proofErr w:type="gramStart"/>
            <w:r w:rsidRPr="00184113">
              <w:t>680045, Российская Федерация, г. Хабаровск, 3-й Путевой переулок, д. 8, (контейнерный терминал на станции Хабаровск-2</w:t>
            </w:r>
            <w:r w:rsidR="001D36ED" w:rsidRPr="00184113">
              <w:t>, ООО «Комплексные Логистические Системы»</w:t>
            </w:r>
            <w:r w:rsidR="00112E28" w:rsidRPr="00184113">
              <w:rPr>
                <w:shd w:val="clear" w:color="auto" w:fill="FFFFFF"/>
              </w:rPr>
              <w:t xml:space="preserve"> г. Хабаровск ул. Промывочная, 1а</w:t>
            </w:r>
            <w:r w:rsidR="001D36ED" w:rsidRPr="00184113">
              <w:t xml:space="preserve"> и АО «Стройоптторг»</w:t>
            </w:r>
            <w:r w:rsidR="00112E28" w:rsidRPr="00184113">
              <w:rPr>
                <w:shd w:val="clear" w:color="auto" w:fill="FFFFFF"/>
              </w:rPr>
              <w:t xml:space="preserve"> г. Хабаровск, ул. Алеутская, 27</w:t>
            </w:r>
            <w:r w:rsidR="00EA2CBC" w:rsidRPr="00184113">
              <w:t>)</w:t>
            </w:r>
            <w:r w:rsidR="001D36ED" w:rsidRPr="00184113">
              <w:t>.</w:t>
            </w:r>
            <w:proofErr w:type="gramEnd"/>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755BD8" w:rsidP="005A3A56">
            <w:pPr>
              <w:jc w:val="center"/>
              <w:rPr>
                <w:bCs/>
              </w:rPr>
            </w:pPr>
            <w:r>
              <w:rPr>
                <w:bCs/>
              </w:rPr>
              <w:t>3</w:t>
            </w:r>
            <w:r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755BD8" w:rsidP="005A3A56">
            <w:pPr>
              <w:jc w:val="center"/>
              <w:rPr>
                <w:bCs/>
              </w:rPr>
            </w:pPr>
            <w:r>
              <w:rPr>
                <w:bCs/>
              </w:rPr>
              <w:t>4</w:t>
            </w:r>
            <w:r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lastRenderedPageBreak/>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 xml:space="preserve">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p w:rsidR="00781B74" w:rsidRDefault="00781B74" w:rsidP="00781B74">
      <w:pPr>
        <w:pStyle w:val="19"/>
        <w:ind w:firstLine="0"/>
        <w:jc w:val="right"/>
        <w:outlineLvl w:val="0"/>
        <w:rPr>
          <w:rFonts w:eastAsia="MS Mincho"/>
          <w:b/>
          <w:sz w:val="60"/>
          <w:szCs w:val="60"/>
          <w:highlight w:val="cyan"/>
        </w:rPr>
      </w:pPr>
      <w:r>
        <w:lastRenderedPageBreak/>
        <w:t>Приложение № </w:t>
      </w:r>
      <w:r w:rsidR="004C3266">
        <w:t>9</w:t>
      </w:r>
      <w:r>
        <w:t xml:space="preserve"> </w:t>
      </w:r>
    </w:p>
    <w:p w:rsidR="00781B74" w:rsidRDefault="00781B74" w:rsidP="00781B74">
      <w:pPr>
        <w:jc w:val="right"/>
        <w:rPr>
          <w:sz w:val="28"/>
        </w:rPr>
      </w:pPr>
      <w:r>
        <w:rPr>
          <w:sz w:val="28"/>
        </w:rPr>
        <w:t>к документации о закупке</w:t>
      </w:r>
    </w:p>
    <w:p w:rsidR="00781B74" w:rsidRPr="00C03380" w:rsidRDefault="00781B74" w:rsidP="00781B74">
      <w:pPr>
        <w:jc w:val="right"/>
        <w:rPr>
          <w:b/>
          <w:i/>
          <w:iCs/>
          <w:sz w:val="28"/>
        </w:rPr>
      </w:pPr>
    </w:p>
    <w:p w:rsidR="00781B74" w:rsidRPr="005A2608" w:rsidRDefault="00781B74" w:rsidP="00781B74">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781B74" w:rsidRDefault="00781B74" w:rsidP="00781B74">
      <w:pPr>
        <w:jc w:val="both"/>
        <w:rPr>
          <w:sz w:val="27"/>
          <w:szCs w:val="27"/>
        </w:rPr>
      </w:pPr>
    </w:p>
    <w:p w:rsidR="00781B74" w:rsidRPr="00684C97" w:rsidRDefault="00781B74" w:rsidP="00781B74">
      <w:pPr>
        <w:pStyle w:val="aff9"/>
        <w:numPr>
          <w:ilvl w:val="0"/>
          <w:numId w:val="35"/>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81B74" w:rsidRPr="00684C97" w:rsidRDefault="00781B74" w:rsidP="00781B74">
      <w:pPr>
        <w:pStyle w:val="aff9"/>
        <w:numPr>
          <w:ilvl w:val="0"/>
          <w:numId w:val="35"/>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81B74" w:rsidRDefault="00781B74" w:rsidP="00781B74">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781B74" w:rsidRPr="00684C97" w:rsidRDefault="00781B74" w:rsidP="00781B74">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781B74" w:rsidRPr="003F4A00" w:rsidTr="005A3A56">
        <w:trPr>
          <w:trHeight w:val="933"/>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Наименование</w:t>
            </w:r>
          </w:p>
          <w:p w:rsidR="00781B74" w:rsidRPr="003F4A00" w:rsidRDefault="00781B74" w:rsidP="005A3A56">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Формат электронного документа</w:t>
            </w:r>
          </w:p>
        </w:tc>
      </w:tr>
      <w:tr w:rsidR="00781B74" w:rsidRPr="003F4A00" w:rsidTr="005A3A56">
        <w:trPr>
          <w:trHeight w:val="4532"/>
        </w:trPr>
        <w:tc>
          <w:tcPr>
            <w:tcW w:w="1067"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1.</w:t>
            </w:r>
          </w:p>
          <w:p w:rsidR="00781B74" w:rsidRPr="003F4A00" w:rsidRDefault="00781B74"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781B74" w:rsidRPr="003F4A00" w:rsidRDefault="00781B74" w:rsidP="005A3A5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781B74" w:rsidRPr="003F4A00" w:rsidRDefault="00781B74" w:rsidP="005A3A56">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81B74" w:rsidRPr="003F4A00" w:rsidRDefault="00781B74" w:rsidP="005A3A5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81B74" w:rsidRPr="003F4A00" w:rsidRDefault="00781B74" w:rsidP="005A3A5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781B74" w:rsidRPr="003F4A00" w:rsidRDefault="00781B74" w:rsidP="005A3A5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781B74" w:rsidRPr="003F4A00" w:rsidRDefault="00781B74" w:rsidP="005A3A5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8"/>
            </w:r>
            <w:r>
              <w:rPr>
                <w:color w:val="000000"/>
              </w:rPr>
              <w:t>».</w:t>
            </w:r>
          </w:p>
        </w:tc>
      </w:tr>
      <w:tr w:rsidR="00781B74" w:rsidRPr="003F4A00" w:rsidTr="005A3A56">
        <w:trPr>
          <w:trHeight w:val="720"/>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81B74" w:rsidRPr="003F4A00" w:rsidRDefault="00781B74"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781B74" w:rsidRPr="003F4A00" w:rsidRDefault="00781B74" w:rsidP="00781B74">
      <w:pPr>
        <w:pStyle w:val="aff9"/>
        <w:pBdr>
          <w:top w:val="nil"/>
          <w:left w:val="nil"/>
          <w:bottom w:val="nil"/>
          <w:right w:val="nil"/>
          <w:between w:val="nil"/>
        </w:pBdr>
        <w:ind w:left="709"/>
        <w:jc w:val="both"/>
        <w:rPr>
          <w:color w:val="000000"/>
          <w:sz w:val="28"/>
          <w:szCs w:val="28"/>
        </w:rPr>
      </w:pPr>
    </w:p>
    <w:p w:rsidR="00781B74" w:rsidRPr="00684C97" w:rsidRDefault="00781B74" w:rsidP="00781B74">
      <w:pPr>
        <w:numPr>
          <w:ilvl w:val="0"/>
          <w:numId w:val="35"/>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9"/>
            <w:sz w:val="27"/>
            <w:szCs w:val="27"/>
          </w:rPr>
          <w:t>https://www.nalog.ru/rn77/taxation/submission_statements/operations/</w:t>
        </w:r>
      </w:hyperlink>
      <w:r>
        <w:rPr>
          <w:sz w:val="27"/>
          <w:szCs w:val="27"/>
        </w:rPr>
        <w:t>).</w:t>
      </w:r>
    </w:p>
    <w:p w:rsidR="00781B74" w:rsidRPr="0061635F" w:rsidRDefault="00781B74" w:rsidP="00781B74">
      <w:pPr>
        <w:pStyle w:val="aff9"/>
        <w:keepLines/>
        <w:numPr>
          <w:ilvl w:val="0"/>
          <w:numId w:val="35"/>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81B74" w:rsidRPr="004E3451" w:rsidRDefault="00781B74" w:rsidP="00781B74">
      <w:pPr>
        <w:pStyle w:val="1fe"/>
        <w:numPr>
          <w:ilvl w:val="0"/>
          <w:numId w:val="35"/>
        </w:numPr>
        <w:shd w:val="clear" w:color="auto" w:fill="auto"/>
        <w:spacing w:before="0" w:after="0" w:line="240" w:lineRule="auto"/>
        <w:ind w:left="0" w:firstLine="709"/>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4E3451" w:rsidRPr="00756DD6" w:rsidRDefault="004E3451" w:rsidP="004E3451">
      <w:pPr>
        <w:tabs>
          <w:tab w:val="left" w:leader="underscore" w:pos="7026"/>
        </w:tabs>
        <w:spacing w:line="322" w:lineRule="exact"/>
        <w:ind w:left="4540"/>
        <w:rPr>
          <w:sz w:val="25"/>
          <w:szCs w:val="25"/>
        </w:rPr>
      </w:pPr>
      <w:r w:rsidRPr="00756DD6">
        <w:rPr>
          <w:sz w:val="25"/>
          <w:szCs w:val="25"/>
        </w:rPr>
        <w:lastRenderedPageBreak/>
        <w:t>Приложение №</w:t>
      </w:r>
      <w:r w:rsidRPr="00756DD6">
        <w:rPr>
          <w:sz w:val="25"/>
          <w:szCs w:val="25"/>
        </w:rPr>
        <w:tab/>
      </w:r>
    </w:p>
    <w:p w:rsidR="004E3451" w:rsidRPr="00756DD6" w:rsidRDefault="004E3451" w:rsidP="004E3451">
      <w:pPr>
        <w:tabs>
          <w:tab w:val="left" w:leader="underscore" w:pos="8462"/>
        </w:tabs>
        <w:spacing w:line="322" w:lineRule="exact"/>
        <w:ind w:left="4540"/>
        <w:rPr>
          <w:sz w:val="25"/>
          <w:szCs w:val="25"/>
        </w:rPr>
      </w:pPr>
      <w:r w:rsidRPr="00756DD6">
        <w:rPr>
          <w:sz w:val="25"/>
          <w:szCs w:val="25"/>
        </w:rPr>
        <w:t>к Договору №</w:t>
      </w:r>
      <w:r w:rsidRPr="00756DD6">
        <w:rPr>
          <w:sz w:val="25"/>
          <w:szCs w:val="25"/>
        </w:rPr>
        <w:tab/>
      </w:r>
    </w:p>
    <w:p w:rsidR="004E3451" w:rsidRPr="00756DD6" w:rsidRDefault="004E3451" w:rsidP="004E3451">
      <w:pPr>
        <w:tabs>
          <w:tab w:val="left" w:leader="underscore" w:pos="5706"/>
          <w:tab w:val="left" w:leader="underscore" w:pos="7809"/>
          <w:tab w:val="left" w:leader="underscore" w:pos="8510"/>
        </w:tabs>
        <w:spacing w:after="581" w:line="322" w:lineRule="exact"/>
        <w:ind w:left="4540"/>
        <w:rPr>
          <w:sz w:val="25"/>
          <w:szCs w:val="25"/>
        </w:rPr>
      </w:pPr>
      <w:r w:rsidRPr="00756DD6">
        <w:rPr>
          <w:sz w:val="25"/>
          <w:szCs w:val="25"/>
        </w:rPr>
        <w:t>от «</w:t>
      </w:r>
      <w:r w:rsidRPr="00756DD6">
        <w:rPr>
          <w:sz w:val="25"/>
          <w:szCs w:val="25"/>
        </w:rPr>
        <w:tab/>
        <w:t>»</w:t>
      </w:r>
      <w:r w:rsidRPr="00756DD6">
        <w:rPr>
          <w:sz w:val="25"/>
          <w:szCs w:val="25"/>
        </w:rPr>
        <w:tab/>
        <w:t>20</w:t>
      </w:r>
      <w:r w:rsidRPr="00756DD6">
        <w:rPr>
          <w:sz w:val="25"/>
          <w:szCs w:val="25"/>
        </w:rPr>
        <w:tab/>
        <w:t>года.</w:t>
      </w:r>
    </w:p>
    <w:p w:rsidR="004E3451" w:rsidRPr="00756DD6" w:rsidRDefault="004E3451" w:rsidP="004E3451">
      <w:pPr>
        <w:spacing w:after="349" w:line="270" w:lineRule="exact"/>
        <w:ind w:left="3020"/>
        <w:rPr>
          <w:sz w:val="25"/>
          <w:szCs w:val="25"/>
        </w:rPr>
      </w:pPr>
      <w:r w:rsidRPr="00756DD6">
        <w:rPr>
          <w:sz w:val="25"/>
          <w:szCs w:val="25"/>
        </w:rPr>
        <w:t>НАЛОГОВАЯ ОГОВОРКА</w:t>
      </w:r>
    </w:p>
    <w:p w:rsidR="004E3451" w:rsidRPr="00756DD6" w:rsidRDefault="004E3451" w:rsidP="004E3451">
      <w:pPr>
        <w:spacing w:line="360" w:lineRule="exact"/>
        <w:ind w:left="20" w:firstLine="720"/>
        <w:jc w:val="both"/>
        <w:rPr>
          <w:sz w:val="25"/>
          <w:szCs w:val="25"/>
        </w:rPr>
      </w:pPr>
      <w:r w:rsidRPr="00756DD6">
        <w:rPr>
          <w:sz w:val="25"/>
          <w:szCs w:val="25"/>
        </w:rPr>
        <w:t>1.</w:t>
      </w:r>
      <w:r w:rsidRPr="00756DD6">
        <w:rPr>
          <w:rStyle w:val="BodytextItalic"/>
          <w:sz w:val="25"/>
          <w:szCs w:val="25"/>
        </w:rPr>
        <w:t xml:space="preserve"> Исполнитель</w:t>
      </w:r>
      <w:r w:rsidRPr="00756DD6">
        <w:rPr>
          <w:sz w:val="25"/>
          <w:szCs w:val="25"/>
          <w:vertAlign w:val="superscript"/>
        </w:rPr>
        <w:footnoteReference w:id="9"/>
      </w:r>
      <w:r w:rsidRPr="00756DD6">
        <w:rPr>
          <w:sz w:val="25"/>
          <w:szCs w:val="25"/>
        </w:rPr>
        <w:t xml:space="preserve"> на момент заключения и/или при исполнении договора</w:t>
      </w:r>
    </w:p>
    <w:p w:rsidR="004E3451" w:rsidRPr="00756DD6" w:rsidRDefault="004E3451" w:rsidP="004E3451">
      <w:pPr>
        <w:tabs>
          <w:tab w:val="left" w:leader="underscore" w:pos="836"/>
          <w:tab w:val="left" w:leader="underscore" w:pos="2794"/>
          <w:tab w:val="left" w:leader="underscore" w:pos="3495"/>
          <w:tab w:val="left" w:leader="underscore" w:pos="4642"/>
        </w:tabs>
        <w:spacing w:line="360" w:lineRule="exact"/>
        <w:ind w:left="20"/>
        <w:jc w:val="both"/>
        <w:rPr>
          <w:sz w:val="25"/>
          <w:szCs w:val="25"/>
        </w:rPr>
      </w:pPr>
      <w:proofErr w:type="gramStart"/>
      <w:r w:rsidRPr="00756DD6">
        <w:rPr>
          <w:sz w:val="25"/>
          <w:szCs w:val="25"/>
        </w:rPr>
        <w:t>от «</w:t>
      </w:r>
      <w:r w:rsidRPr="00756DD6">
        <w:rPr>
          <w:sz w:val="25"/>
          <w:szCs w:val="25"/>
        </w:rPr>
        <w:tab/>
        <w:t xml:space="preserve">» </w:t>
      </w:r>
      <w:r w:rsidRPr="00756DD6">
        <w:rPr>
          <w:sz w:val="25"/>
          <w:szCs w:val="25"/>
        </w:rPr>
        <w:tab/>
        <w:t xml:space="preserve"> 20</w:t>
      </w:r>
      <w:r w:rsidRPr="00756DD6">
        <w:rPr>
          <w:sz w:val="25"/>
          <w:szCs w:val="25"/>
        </w:rPr>
        <w:tab/>
        <w:t xml:space="preserve"> г. № </w:t>
      </w:r>
      <w:r w:rsidRPr="00756DD6">
        <w:rPr>
          <w:sz w:val="25"/>
          <w:szCs w:val="25"/>
        </w:rPr>
        <w:tab/>
        <w:t>, (далее также - Договор, настоящий</w:t>
      </w:r>
      <w:proofErr w:type="gramEnd"/>
    </w:p>
    <w:p w:rsidR="004E3451" w:rsidRPr="00756DD6" w:rsidRDefault="004E3451" w:rsidP="004E3451">
      <w:pPr>
        <w:spacing w:line="360" w:lineRule="exact"/>
        <w:ind w:left="20" w:right="40"/>
        <w:jc w:val="both"/>
        <w:rPr>
          <w:sz w:val="25"/>
          <w:szCs w:val="25"/>
        </w:rPr>
      </w:pPr>
      <w:r w:rsidRPr="00756DD6">
        <w:rPr>
          <w:sz w:val="25"/>
          <w:szCs w:val="25"/>
        </w:rPr>
        <w:t>Договор) заключенного с ПАО «ТрансКонтейнер» (далее -</w:t>
      </w:r>
      <w:r w:rsidRPr="00756DD6">
        <w:rPr>
          <w:rStyle w:val="BodytextItalic"/>
          <w:sz w:val="25"/>
          <w:szCs w:val="25"/>
        </w:rPr>
        <w:t xml:space="preserve"> Заказчик</w:t>
      </w:r>
      <w:proofErr w:type="gramStart"/>
      <w:r w:rsidRPr="00756DD6">
        <w:rPr>
          <w:rStyle w:val="BodytextItalic"/>
          <w:sz w:val="25"/>
          <w:szCs w:val="25"/>
          <w:vertAlign w:val="superscript"/>
        </w:rPr>
        <w:t>2</w:t>
      </w:r>
      <w:proofErr w:type="gramEnd"/>
      <w:r w:rsidRPr="00756DD6">
        <w:rPr>
          <w:rStyle w:val="BodytextItalic"/>
          <w:sz w:val="25"/>
          <w:szCs w:val="25"/>
        </w:rPr>
        <w:t xml:space="preserve">), </w:t>
      </w:r>
      <w:r w:rsidRPr="00756DD6">
        <w:rPr>
          <w:sz w:val="25"/>
          <w:szCs w:val="25"/>
        </w:rPr>
        <w:t>гарантирует (заверяет), что:</w:t>
      </w:r>
    </w:p>
    <w:p w:rsidR="004E3451" w:rsidRPr="00756DD6" w:rsidRDefault="004E3451" w:rsidP="004E3451">
      <w:pPr>
        <w:spacing w:line="360" w:lineRule="exact"/>
        <w:ind w:left="20" w:right="40" w:firstLine="720"/>
        <w:jc w:val="both"/>
        <w:rPr>
          <w:sz w:val="25"/>
          <w:szCs w:val="25"/>
        </w:rPr>
      </w:pPr>
      <w:r w:rsidRPr="00756DD6">
        <w:rPr>
          <w:sz w:val="25"/>
          <w:szCs w:val="25"/>
        </w:rPr>
        <w:t xml:space="preserve">Исполнитель является надлежащим </w:t>
      </w:r>
      <w:proofErr w:type="gramStart"/>
      <w:r w:rsidRPr="00756DD6">
        <w:rPr>
          <w:sz w:val="25"/>
          <w:szCs w:val="25"/>
        </w:rPr>
        <w:t>образом</w:t>
      </w:r>
      <w:proofErr w:type="gramEnd"/>
      <w:r w:rsidRPr="00756DD6">
        <w:rPr>
          <w:sz w:val="25"/>
          <w:szCs w:val="25"/>
        </w:rPr>
        <w:t xml:space="preserve"> созданным юридическим лицом, действующим в соответствии с законодательством Российской Федерации;</w:t>
      </w:r>
    </w:p>
    <w:p w:rsidR="004E3451" w:rsidRPr="00756DD6" w:rsidRDefault="004E3451" w:rsidP="004E3451">
      <w:pPr>
        <w:spacing w:line="360" w:lineRule="exact"/>
        <w:ind w:left="20" w:right="40" w:firstLine="720"/>
        <w:jc w:val="both"/>
        <w:rPr>
          <w:sz w:val="25"/>
          <w:szCs w:val="25"/>
        </w:rPr>
      </w:pPr>
      <w:r w:rsidRPr="00756DD6">
        <w:rPr>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E3451" w:rsidRPr="00756DD6" w:rsidRDefault="004E3451" w:rsidP="004E3451">
      <w:pPr>
        <w:spacing w:line="360" w:lineRule="exact"/>
        <w:ind w:left="20" w:right="40" w:firstLine="720"/>
        <w:jc w:val="both"/>
        <w:rPr>
          <w:sz w:val="25"/>
          <w:szCs w:val="25"/>
        </w:rPr>
      </w:pPr>
      <w:r w:rsidRPr="00756DD6">
        <w:rPr>
          <w:sz w:val="25"/>
          <w:szCs w:val="25"/>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E3451" w:rsidRPr="00756DD6" w:rsidRDefault="004E3451" w:rsidP="004E3451">
      <w:pPr>
        <w:spacing w:line="360" w:lineRule="exact"/>
        <w:ind w:left="20" w:right="40" w:firstLine="720"/>
        <w:jc w:val="both"/>
        <w:rPr>
          <w:sz w:val="25"/>
          <w:szCs w:val="25"/>
        </w:rPr>
      </w:pPr>
      <w:r w:rsidRPr="00756DD6">
        <w:rPr>
          <w:sz w:val="25"/>
          <w:szCs w:val="25"/>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E3451" w:rsidRPr="00756DD6" w:rsidRDefault="004E3451" w:rsidP="004E3451">
      <w:pPr>
        <w:spacing w:line="360" w:lineRule="exact"/>
        <w:ind w:left="20" w:right="40" w:firstLine="720"/>
        <w:jc w:val="both"/>
        <w:rPr>
          <w:sz w:val="25"/>
          <w:szCs w:val="25"/>
        </w:rPr>
      </w:pPr>
      <w:r w:rsidRPr="00756DD6">
        <w:rPr>
          <w:sz w:val="25"/>
          <w:szCs w:val="25"/>
        </w:rPr>
        <w:t xml:space="preserve">является членом </w:t>
      </w:r>
      <w:proofErr w:type="spellStart"/>
      <w:r w:rsidRPr="00756DD6">
        <w:rPr>
          <w:sz w:val="25"/>
          <w:szCs w:val="25"/>
        </w:rPr>
        <w:t>саморегулируемой</w:t>
      </w:r>
      <w:proofErr w:type="spellEnd"/>
      <w:r w:rsidRPr="00756DD6">
        <w:rPr>
          <w:sz w:val="25"/>
          <w:szCs w:val="25"/>
        </w:rPr>
        <w:t xml:space="preserve"> организации, если осуществляемая по Договору деятельность требует членства в </w:t>
      </w:r>
      <w:proofErr w:type="spellStart"/>
      <w:r w:rsidRPr="00756DD6">
        <w:rPr>
          <w:sz w:val="25"/>
          <w:szCs w:val="25"/>
        </w:rPr>
        <w:t>саморегулируемой</w:t>
      </w:r>
      <w:proofErr w:type="spellEnd"/>
      <w:r w:rsidRPr="00756DD6">
        <w:rPr>
          <w:sz w:val="25"/>
          <w:szCs w:val="25"/>
        </w:rPr>
        <w:t xml:space="preserve"> организации;</w:t>
      </w:r>
    </w:p>
    <w:p w:rsidR="004E3451" w:rsidRPr="00756DD6" w:rsidRDefault="004E3451" w:rsidP="004E3451">
      <w:pPr>
        <w:spacing w:line="360" w:lineRule="exact"/>
        <w:ind w:left="20" w:right="40" w:firstLine="720"/>
        <w:jc w:val="both"/>
        <w:rPr>
          <w:sz w:val="25"/>
          <w:szCs w:val="25"/>
        </w:rPr>
      </w:pPr>
      <w:proofErr w:type="gramStart"/>
      <w:r w:rsidRPr="00756DD6">
        <w:rPr>
          <w:sz w:val="25"/>
          <w:szCs w:val="25"/>
        </w:rPr>
        <w:t>не совершает сделок (операций) основной целью которых являются неуплата (неполная уплата) и (или) зачет (возврат) суммы налога;</w:t>
      </w:r>
      <w:proofErr w:type="gramEnd"/>
    </w:p>
    <w:p w:rsidR="004E3451" w:rsidRPr="00756DD6" w:rsidRDefault="004E3451" w:rsidP="004E3451">
      <w:pPr>
        <w:spacing w:line="360" w:lineRule="exact"/>
        <w:ind w:left="20" w:right="20" w:firstLine="700"/>
        <w:jc w:val="both"/>
        <w:rPr>
          <w:sz w:val="25"/>
          <w:szCs w:val="25"/>
        </w:rPr>
      </w:pPr>
      <w:r w:rsidRPr="00756DD6">
        <w:rPr>
          <w:sz w:val="25"/>
          <w:szCs w:val="25"/>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E3451" w:rsidRPr="00756DD6" w:rsidRDefault="004E3451" w:rsidP="004E3451">
      <w:pPr>
        <w:spacing w:line="360" w:lineRule="exact"/>
        <w:ind w:left="20" w:right="20" w:firstLine="700"/>
        <w:jc w:val="both"/>
        <w:rPr>
          <w:sz w:val="25"/>
          <w:szCs w:val="25"/>
        </w:rPr>
      </w:pPr>
      <w:r w:rsidRPr="00756DD6">
        <w:rPr>
          <w:sz w:val="25"/>
          <w:szCs w:val="25"/>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756DD6">
        <w:rPr>
          <w:sz w:val="25"/>
          <w:szCs w:val="25"/>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E3451" w:rsidRPr="00756DD6" w:rsidRDefault="004E3451" w:rsidP="004E3451">
      <w:pPr>
        <w:spacing w:line="360" w:lineRule="exact"/>
        <w:ind w:left="20" w:right="20" w:firstLine="700"/>
        <w:jc w:val="both"/>
        <w:rPr>
          <w:sz w:val="25"/>
          <w:szCs w:val="25"/>
        </w:rPr>
      </w:pPr>
      <w:proofErr w:type="gramStart"/>
      <w:r w:rsidRPr="00756DD6">
        <w:rPr>
          <w:sz w:val="25"/>
          <w:szCs w:val="25"/>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E3451" w:rsidRPr="00756DD6" w:rsidRDefault="004E3451" w:rsidP="004E3451">
      <w:pPr>
        <w:spacing w:line="360" w:lineRule="exact"/>
        <w:ind w:left="20" w:right="20" w:firstLine="700"/>
        <w:jc w:val="both"/>
        <w:rPr>
          <w:sz w:val="25"/>
          <w:szCs w:val="25"/>
        </w:rPr>
      </w:pPr>
      <w:r w:rsidRPr="00756DD6">
        <w:rPr>
          <w:sz w:val="25"/>
          <w:szCs w:val="25"/>
        </w:rPr>
        <w:t>принимает исполнения обязательств по сделкам лишь от лиц, являющихся стороной договора, заключенного с</w:t>
      </w:r>
      <w:r w:rsidRPr="00756DD6">
        <w:rPr>
          <w:rStyle w:val="BodytextItalic"/>
          <w:sz w:val="25"/>
          <w:szCs w:val="25"/>
        </w:rPr>
        <w:t xml:space="preserve"> Исполнителем</w:t>
      </w:r>
      <w:r w:rsidRPr="00756DD6">
        <w:rPr>
          <w:sz w:val="25"/>
          <w:szCs w:val="25"/>
        </w:rPr>
        <w:t xml:space="preserve"> и (или) лиц, которым обязательство по исполнению сделки (операции) передано по договору или закону;</w:t>
      </w:r>
    </w:p>
    <w:p w:rsidR="004E3451" w:rsidRPr="00756DD6" w:rsidRDefault="004E3451" w:rsidP="004E3451">
      <w:pPr>
        <w:spacing w:line="360" w:lineRule="exact"/>
        <w:ind w:left="20" w:right="20" w:firstLine="700"/>
        <w:jc w:val="both"/>
        <w:rPr>
          <w:sz w:val="25"/>
          <w:szCs w:val="25"/>
        </w:rPr>
      </w:pPr>
      <w:r w:rsidRPr="00756DD6">
        <w:rPr>
          <w:sz w:val="25"/>
          <w:szCs w:val="25"/>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756DD6">
        <w:rPr>
          <w:rStyle w:val="BodytextItalic"/>
          <w:sz w:val="25"/>
          <w:szCs w:val="25"/>
        </w:rPr>
        <w:t xml:space="preserve"> Заказчику;</w:t>
      </w:r>
    </w:p>
    <w:p w:rsidR="004E3451" w:rsidRPr="00756DD6" w:rsidRDefault="004E3451" w:rsidP="004E3451">
      <w:pPr>
        <w:spacing w:line="360" w:lineRule="exact"/>
        <w:ind w:left="20" w:right="20" w:firstLine="700"/>
        <w:jc w:val="both"/>
        <w:rPr>
          <w:sz w:val="25"/>
          <w:szCs w:val="25"/>
        </w:rPr>
      </w:pPr>
      <w:r w:rsidRPr="00756DD6">
        <w:rPr>
          <w:sz w:val="25"/>
          <w:szCs w:val="25"/>
        </w:rPr>
        <w:t>лица, подписывающие от его имени первичные документы и счет</w:t>
      </w:r>
      <w:proofErr w:type="gramStart"/>
      <w:r w:rsidRPr="00756DD6">
        <w:rPr>
          <w:sz w:val="25"/>
          <w:szCs w:val="25"/>
        </w:rPr>
        <w:t>а-</w:t>
      </w:r>
      <w:proofErr w:type="gramEnd"/>
      <w:r w:rsidRPr="00756DD6">
        <w:rPr>
          <w:sz w:val="25"/>
          <w:szCs w:val="25"/>
        </w:rPr>
        <w:t xml:space="preserve"> фактуры, имеют на это все необходимые полномочия.</w:t>
      </w:r>
    </w:p>
    <w:p w:rsidR="004E3451" w:rsidRPr="00756DD6" w:rsidRDefault="004E3451" w:rsidP="004E3451">
      <w:pPr>
        <w:spacing w:line="360" w:lineRule="exact"/>
        <w:ind w:left="20" w:right="20" w:firstLine="700"/>
        <w:jc w:val="both"/>
        <w:rPr>
          <w:sz w:val="25"/>
          <w:szCs w:val="25"/>
        </w:rPr>
      </w:pPr>
      <w:r w:rsidRPr="00756DD6">
        <w:rPr>
          <w:sz w:val="25"/>
          <w:szCs w:val="25"/>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756DD6">
        <w:rPr>
          <w:rStyle w:val="BodytextItalic"/>
          <w:sz w:val="25"/>
          <w:szCs w:val="25"/>
        </w:rPr>
        <w:t xml:space="preserve"> Заказчика</w:t>
      </w:r>
      <w:r w:rsidRPr="00756DD6">
        <w:rPr>
          <w:sz w:val="25"/>
          <w:szCs w:val="25"/>
        </w:rPr>
        <w:t xml:space="preserve"> налоговый орган:</w:t>
      </w:r>
    </w:p>
    <w:p w:rsidR="004E3451" w:rsidRPr="00756DD6" w:rsidRDefault="004E3451" w:rsidP="004E3451">
      <w:pPr>
        <w:numPr>
          <w:ilvl w:val="0"/>
          <w:numId w:val="38"/>
        </w:numPr>
        <w:tabs>
          <w:tab w:val="left" w:pos="1359"/>
        </w:tabs>
        <w:suppressAutoHyphens w:val="0"/>
        <w:spacing w:line="360" w:lineRule="exact"/>
        <w:ind w:left="20" w:right="20" w:firstLine="700"/>
        <w:jc w:val="both"/>
        <w:rPr>
          <w:sz w:val="25"/>
          <w:szCs w:val="25"/>
        </w:rPr>
      </w:pPr>
      <w:r w:rsidRPr="00756DD6">
        <w:rPr>
          <w:sz w:val="25"/>
          <w:szCs w:val="25"/>
        </w:rPr>
        <w:t>установит получение</w:t>
      </w:r>
      <w:r w:rsidRPr="00756DD6">
        <w:rPr>
          <w:rStyle w:val="BodytextItalic"/>
          <w:sz w:val="25"/>
          <w:szCs w:val="25"/>
        </w:rPr>
        <w:t xml:space="preserve"> Заказчиком</w:t>
      </w:r>
      <w:r w:rsidRPr="00756DD6">
        <w:rPr>
          <w:sz w:val="25"/>
          <w:szCs w:val="25"/>
        </w:rPr>
        <w:t xml:space="preserve"> необоснованной налоговой выгоды в связи с исполнением Договора и/или</w:t>
      </w:r>
    </w:p>
    <w:p w:rsidR="004E3451" w:rsidRPr="00756DD6" w:rsidRDefault="004E3451" w:rsidP="004E3451">
      <w:pPr>
        <w:numPr>
          <w:ilvl w:val="0"/>
          <w:numId w:val="38"/>
        </w:numPr>
        <w:tabs>
          <w:tab w:val="left" w:pos="1364"/>
        </w:tabs>
        <w:suppressAutoHyphens w:val="0"/>
        <w:spacing w:line="360" w:lineRule="exact"/>
        <w:ind w:left="20" w:right="20" w:firstLine="700"/>
        <w:jc w:val="both"/>
        <w:rPr>
          <w:sz w:val="25"/>
          <w:szCs w:val="25"/>
        </w:rPr>
      </w:pPr>
      <w:r w:rsidRPr="00756DD6">
        <w:rPr>
          <w:sz w:val="25"/>
          <w:szCs w:val="25"/>
        </w:rPr>
        <w:t>признает неправомерным учет расходов</w:t>
      </w:r>
      <w:r w:rsidRPr="00756DD6">
        <w:rPr>
          <w:rStyle w:val="BodytextItalic"/>
          <w:sz w:val="25"/>
          <w:szCs w:val="25"/>
        </w:rPr>
        <w:t xml:space="preserve"> Заказчика</w:t>
      </w:r>
      <w:r w:rsidRPr="00756DD6">
        <w:rPr>
          <w:sz w:val="25"/>
          <w:szCs w:val="25"/>
        </w:rPr>
        <w:t xml:space="preserve"> на приобретение товаров, работ, услуг или иных объектов гражданских прав по Договору и/или</w:t>
      </w:r>
    </w:p>
    <w:p w:rsidR="004E3451" w:rsidRPr="00756DD6" w:rsidRDefault="004E3451" w:rsidP="004E3451">
      <w:pPr>
        <w:numPr>
          <w:ilvl w:val="0"/>
          <w:numId w:val="38"/>
        </w:numPr>
        <w:tabs>
          <w:tab w:val="left" w:pos="1364"/>
        </w:tabs>
        <w:suppressAutoHyphens w:val="0"/>
        <w:spacing w:line="360" w:lineRule="exact"/>
        <w:ind w:left="20" w:right="20" w:firstLine="700"/>
        <w:jc w:val="both"/>
        <w:rPr>
          <w:sz w:val="25"/>
          <w:szCs w:val="25"/>
        </w:rPr>
      </w:pPr>
      <w:r w:rsidRPr="00756DD6">
        <w:rPr>
          <w:sz w:val="25"/>
          <w:szCs w:val="25"/>
        </w:rPr>
        <w:t>признает неправомерным применение</w:t>
      </w:r>
      <w:r w:rsidRPr="00756DD6">
        <w:rPr>
          <w:rStyle w:val="BodytextItalic"/>
          <w:sz w:val="25"/>
          <w:szCs w:val="25"/>
        </w:rPr>
        <w:t xml:space="preserve"> Заказчиком</w:t>
      </w:r>
      <w:r w:rsidRPr="00756DD6">
        <w:rPr>
          <w:sz w:val="25"/>
          <w:szCs w:val="25"/>
        </w:rPr>
        <w:t xml:space="preserve"> налоговых вычетов в отношении сумм НДС</w:t>
      </w:r>
    </w:p>
    <w:p w:rsidR="004E3451" w:rsidRPr="00756DD6" w:rsidRDefault="004E3451" w:rsidP="004E3451">
      <w:pPr>
        <w:spacing w:line="360" w:lineRule="exact"/>
        <w:ind w:left="20" w:firstLine="700"/>
        <w:jc w:val="both"/>
        <w:rPr>
          <w:sz w:val="25"/>
          <w:szCs w:val="25"/>
        </w:rPr>
      </w:pPr>
      <w:r w:rsidRPr="00756DD6">
        <w:rPr>
          <w:sz w:val="25"/>
          <w:szCs w:val="25"/>
        </w:rPr>
        <w:t>в связи с тем, что</w:t>
      </w:r>
      <w:r w:rsidRPr="00756DD6">
        <w:rPr>
          <w:rStyle w:val="BodytextItalic"/>
          <w:sz w:val="25"/>
          <w:szCs w:val="25"/>
        </w:rPr>
        <w:t xml:space="preserve"> Исполнитель:</w:t>
      </w:r>
    </w:p>
    <w:p w:rsidR="004E3451" w:rsidRPr="00756DD6" w:rsidRDefault="004E3451" w:rsidP="004E3451">
      <w:pPr>
        <w:numPr>
          <w:ilvl w:val="0"/>
          <w:numId w:val="38"/>
        </w:numPr>
        <w:tabs>
          <w:tab w:val="left" w:pos="1364"/>
        </w:tabs>
        <w:suppressAutoHyphens w:val="0"/>
        <w:spacing w:line="360" w:lineRule="exact"/>
        <w:ind w:left="20" w:right="20" w:firstLine="700"/>
        <w:jc w:val="both"/>
        <w:rPr>
          <w:sz w:val="25"/>
          <w:szCs w:val="25"/>
        </w:rPr>
      </w:pPr>
      <w:r w:rsidRPr="00756DD6">
        <w:rPr>
          <w:sz w:val="25"/>
          <w:szCs w:val="25"/>
        </w:rPr>
        <w:t>нарушал свои налоговые обязанности по отражению в качестве дохода сумм, полученных от</w:t>
      </w:r>
      <w:r w:rsidRPr="00756DD6">
        <w:rPr>
          <w:rStyle w:val="BodytextItalic"/>
          <w:sz w:val="25"/>
          <w:szCs w:val="25"/>
        </w:rPr>
        <w:t xml:space="preserve"> Заказчика</w:t>
      </w:r>
      <w:r w:rsidRPr="00756DD6">
        <w:rPr>
          <w:sz w:val="25"/>
          <w:szCs w:val="25"/>
        </w:rPr>
        <w:t xml:space="preserve"> по Договору, а равно по исчислению и перечислению в бюджет НДС и/или</w:t>
      </w:r>
    </w:p>
    <w:p w:rsidR="004E3451" w:rsidRPr="00756DD6" w:rsidRDefault="004E3451" w:rsidP="004E3451">
      <w:pPr>
        <w:numPr>
          <w:ilvl w:val="0"/>
          <w:numId w:val="38"/>
        </w:numPr>
        <w:tabs>
          <w:tab w:val="left" w:pos="1349"/>
        </w:tabs>
        <w:suppressAutoHyphens w:val="0"/>
        <w:spacing w:line="355" w:lineRule="exact"/>
        <w:ind w:right="20" w:firstLine="720"/>
        <w:jc w:val="both"/>
        <w:rPr>
          <w:sz w:val="25"/>
          <w:szCs w:val="25"/>
        </w:rPr>
      </w:pPr>
      <w:r w:rsidRPr="00756DD6">
        <w:rPr>
          <w:sz w:val="25"/>
          <w:szCs w:val="25"/>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E3451" w:rsidRPr="00756DD6" w:rsidRDefault="004E3451" w:rsidP="004E3451">
      <w:pPr>
        <w:spacing w:line="355" w:lineRule="exact"/>
        <w:ind w:right="20" w:firstLine="720"/>
        <w:jc w:val="both"/>
        <w:rPr>
          <w:sz w:val="25"/>
          <w:szCs w:val="25"/>
        </w:rPr>
      </w:pPr>
      <w:proofErr w:type="gramStart"/>
      <w:r w:rsidRPr="00756DD6">
        <w:rPr>
          <w:sz w:val="25"/>
          <w:szCs w:val="25"/>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756DD6">
        <w:rPr>
          <w:rStyle w:val="BodytextItalic"/>
          <w:sz w:val="25"/>
          <w:szCs w:val="25"/>
        </w:rPr>
        <w:t xml:space="preserve"> Исполнителем,</w:t>
      </w:r>
      <w:r w:rsidRPr="00756DD6">
        <w:rPr>
          <w:sz w:val="25"/>
          <w:szCs w:val="25"/>
        </w:rPr>
        <w:t xml:space="preserve"> то</w:t>
      </w:r>
      <w:r w:rsidRPr="00756DD6">
        <w:rPr>
          <w:rStyle w:val="BodytextItalic"/>
          <w:sz w:val="25"/>
          <w:szCs w:val="25"/>
        </w:rPr>
        <w:t xml:space="preserve"> Исполнитель </w:t>
      </w:r>
      <w:r w:rsidRPr="00756DD6">
        <w:rPr>
          <w:sz w:val="25"/>
          <w:szCs w:val="25"/>
        </w:rPr>
        <w:t xml:space="preserve">вправе в течение 10 (десяти) рабочих дней с даты письменного предложения </w:t>
      </w:r>
      <w:r w:rsidRPr="00756DD6">
        <w:rPr>
          <w:rStyle w:val="BodytextItalic"/>
          <w:sz w:val="25"/>
          <w:szCs w:val="25"/>
        </w:rPr>
        <w:t>Заказчика</w:t>
      </w:r>
      <w:r w:rsidRPr="00756DD6">
        <w:rPr>
          <w:sz w:val="25"/>
          <w:szCs w:val="25"/>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E3451" w:rsidRPr="00756DD6" w:rsidRDefault="004E3451" w:rsidP="004E3451">
      <w:pPr>
        <w:numPr>
          <w:ilvl w:val="0"/>
          <w:numId w:val="38"/>
        </w:numPr>
        <w:tabs>
          <w:tab w:val="left" w:pos="1354"/>
        </w:tabs>
        <w:suppressAutoHyphens w:val="0"/>
        <w:spacing w:line="355" w:lineRule="exact"/>
        <w:ind w:right="20" w:firstLine="720"/>
        <w:jc w:val="both"/>
        <w:rPr>
          <w:sz w:val="25"/>
          <w:szCs w:val="25"/>
        </w:rPr>
      </w:pPr>
      <w:r w:rsidRPr="00756DD6">
        <w:rPr>
          <w:sz w:val="25"/>
          <w:szCs w:val="25"/>
        </w:rPr>
        <w:lastRenderedPageBreak/>
        <w:t>сумма доначисленного</w:t>
      </w:r>
      <w:r w:rsidRPr="00756DD6">
        <w:rPr>
          <w:rStyle w:val="BodytextItalic"/>
          <w:sz w:val="25"/>
          <w:szCs w:val="25"/>
        </w:rPr>
        <w:t xml:space="preserve"> Заказчику</w:t>
      </w:r>
      <w:r w:rsidRPr="00756DD6">
        <w:rPr>
          <w:sz w:val="25"/>
          <w:szCs w:val="25"/>
        </w:rPr>
        <w:t xml:space="preserve"> налоговым органом своим решением (далее - Решение налогового органа) налога на прибыль организаций и/или Н</w:t>
      </w:r>
      <w:proofErr w:type="gramStart"/>
      <w:r w:rsidRPr="00756DD6">
        <w:rPr>
          <w:sz w:val="25"/>
          <w:szCs w:val="25"/>
        </w:rPr>
        <w:t>ДС в св</w:t>
      </w:r>
      <w:proofErr w:type="gramEnd"/>
      <w:r w:rsidRPr="00756DD6">
        <w:rPr>
          <w:sz w:val="25"/>
          <w:szCs w:val="25"/>
        </w:rPr>
        <w:t>язи с Эпизодами, связанными с</w:t>
      </w:r>
      <w:r w:rsidRPr="00756DD6">
        <w:rPr>
          <w:rStyle w:val="BodytextItalic"/>
          <w:sz w:val="25"/>
          <w:szCs w:val="25"/>
        </w:rPr>
        <w:t xml:space="preserve"> Исполнителем </w:t>
      </w:r>
      <w:r w:rsidRPr="00756DD6">
        <w:rPr>
          <w:sz w:val="25"/>
          <w:szCs w:val="25"/>
        </w:rPr>
        <w:t>(далее - Доначисленные налоги); плюс</w:t>
      </w:r>
    </w:p>
    <w:p w:rsidR="004E3451" w:rsidRPr="00756DD6" w:rsidRDefault="004E3451" w:rsidP="004E3451">
      <w:pPr>
        <w:numPr>
          <w:ilvl w:val="0"/>
          <w:numId w:val="38"/>
        </w:numPr>
        <w:tabs>
          <w:tab w:val="left" w:pos="1349"/>
        </w:tabs>
        <w:suppressAutoHyphens w:val="0"/>
        <w:spacing w:line="355" w:lineRule="exact"/>
        <w:ind w:right="20" w:firstLine="720"/>
        <w:jc w:val="both"/>
        <w:rPr>
          <w:sz w:val="25"/>
          <w:szCs w:val="25"/>
        </w:rPr>
      </w:pPr>
      <w:r w:rsidRPr="00756DD6">
        <w:rPr>
          <w:sz w:val="25"/>
          <w:szCs w:val="25"/>
        </w:rPr>
        <w:t>сумма начисленных</w:t>
      </w:r>
      <w:r w:rsidRPr="00756DD6">
        <w:rPr>
          <w:rStyle w:val="BodytextItalic"/>
          <w:sz w:val="25"/>
          <w:szCs w:val="25"/>
        </w:rPr>
        <w:t xml:space="preserve"> Заказчику</w:t>
      </w:r>
      <w:r w:rsidRPr="00756DD6">
        <w:rPr>
          <w:sz w:val="25"/>
          <w:szCs w:val="25"/>
        </w:rPr>
        <w:t xml:space="preserve"> пеней на сумму Доначисленных налогов (далее - Пени); плюс</w:t>
      </w:r>
    </w:p>
    <w:p w:rsidR="004E3451" w:rsidRPr="00756DD6" w:rsidRDefault="004E3451" w:rsidP="004E3451">
      <w:pPr>
        <w:numPr>
          <w:ilvl w:val="0"/>
          <w:numId w:val="38"/>
        </w:numPr>
        <w:tabs>
          <w:tab w:val="left" w:pos="1421"/>
        </w:tabs>
        <w:suppressAutoHyphens w:val="0"/>
        <w:spacing w:line="355" w:lineRule="exact"/>
        <w:ind w:right="20" w:firstLine="720"/>
        <w:jc w:val="both"/>
        <w:rPr>
          <w:sz w:val="25"/>
          <w:szCs w:val="25"/>
        </w:rPr>
      </w:pPr>
      <w:proofErr w:type="gramStart"/>
      <w:r w:rsidRPr="00756DD6">
        <w:rPr>
          <w:sz w:val="25"/>
          <w:szCs w:val="25"/>
        </w:rPr>
        <w:t>штрафы</w:t>
      </w:r>
      <w:proofErr w:type="gramEnd"/>
      <w:r w:rsidRPr="00756DD6">
        <w:rPr>
          <w:sz w:val="25"/>
          <w:szCs w:val="25"/>
        </w:rPr>
        <w:t xml:space="preserve"> начисленные</w:t>
      </w:r>
      <w:r w:rsidRPr="00756DD6">
        <w:rPr>
          <w:rStyle w:val="BodytextItalic"/>
          <w:sz w:val="25"/>
          <w:szCs w:val="25"/>
        </w:rPr>
        <w:t xml:space="preserve"> Заказчику</w:t>
      </w:r>
      <w:r w:rsidRPr="00756DD6">
        <w:rPr>
          <w:sz w:val="25"/>
          <w:szCs w:val="25"/>
        </w:rPr>
        <w:t xml:space="preserve"> за соответствующие налоговые нарушения в связи с неуплатой ею Доначисленных налогов (далее - Штрафы).</w:t>
      </w:r>
    </w:p>
    <w:p w:rsidR="004E3451" w:rsidRPr="00756DD6" w:rsidRDefault="004E3451" w:rsidP="004E3451">
      <w:pPr>
        <w:numPr>
          <w:ilvl w:val="1"/>
          <w:numId w:val="38"/>
        </w:numPr>
        <w:tabs>
          <w:tab w:val="left" w:pos="1426"/>
        </w:tabs>
        <w:suppressAutoHyphens w:val="0"/>
        <w:spacing w:line="355" w:lineRule="exact"/>
        <w:ind w:right="20" w:firstLine="720"/>
        <w:jc w:val="both"/>
        <w:rPr>
          <w:sz w:val="25"/>
          <w:szCs w:val="25"/>
        </w:rPr>
      </w:pPr>
      <w:r w:rsidRPr="00756DD6">
        <w:rPr>
          <w:sz w:val="25"/>
          <w:szCs w:val="25"/>
        </w:rPr>
        <w:t>Стороны, в соответствии со ст. 406.1 ГК РФ также договорились, что в случае предъявления</w:t>
      </w:r>
      <w:r w:rsidRPr="00756DD6">
        <w:rPr>
          <w:rStyle w:val="BodytextItalic"/>
          <w:sz w:val="25"/>
          <w:szCs w:val="25"/>
        </w:rPr>
        <w:t xml:space="preserve"> Заказчику</w:t>
      </w:r>
      <w:r w:rsidRPr="00756DD6">
        <w:rPr>
          <w:sz w:val="25"/>
          <w:szCs w:val="25"/>
        </w:rPr>
        <w:t xml:space="preserve"> третьими лицами (для целей настоящего Договора) - лицами, приобретавшими у</w:t>
      </w:r>
      <w:r w:rsidRPr="00756DD6">
        <w:rPr>
          <w:rStyle w:val="BodytextItalic"/>
          <w:sz w:val="25"/>
          <w:szCs w:val="25"/>
        </w:rPr>
        <w:t xml:space="preserve"> Заказчика</w:t>
      </w:r>
      <w:r w:rsidRPr="00756DD6">
        <w:rPr>
          <w:sz w:val="25"/>
          <w:szCs w:val="25"/>
        </w:rPr>
        <w:t xml:space="preserve"> товары результаты работ, (услуг), имущественные права являющиеся объектом настоящего Договора, имущественных требований:</w:t>
      </w:r>
    </w:p>
    <w:p w:rsidR="004E3451" w:rsidRPr="00756DD6" w:rsidRDefault="004E3451" w:rsidP="004E3451">
      <w:pPr>
        <w:spacing w:line="355" w:lineRule="exact"/>
        <w:ind w:right="20" w:firstLine="720"/>
        <w:jc w:val="both"/>
        <w:rPr>
          <w:sz w:val="25"/>
          <w:szCs w:val="25"/>
        </w:rPr>
      </w:pPr>
      <w:proofErr w:type="gramStart"/>
      <w:r w:rsidRPr="00756DD6">
        <w:rPr>
          <w:sz w:val="25"/>
          <w:szCs w:val="25"/>
        </w:rPr>
        <w:t xml:space="preserve">3.1. о возмещении убытков и/или имущественных потерь исчисляемых как размер </w:t>
      </w:r>
      <w:proofErr w:type="spellStart"/>
      <w:r w:rsidRPr="00756DD6">
        <w:rPr>
          <w:sz w:val="25"/>
          <w:szCs w:val="25"/>
        </w:rPr>
        <w:t>доначисленных</w:t>
      </w:r>
      <w:proofErr w:type="spellEnd"/>
      <w:r w:rsidRPr="00756DD6">
        <w:rPr>
          <w:sz w:val="25"/>
          <w:szCs w:val="25"/>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756DD6">
        <w:rPr>
          <w:sz w:val="25"/>
          <w:szCs w:val="25"/>
        </w:rPr>
        <w:t xml:space="preserve"> имущественных прав третьих лиц)</w:t>
      </w:r>
    </w:p>
    <w:p w:rsidR="004E3451" w:rsidRPr="00756DD6" w:rsidRDefault="004E3451" w:rsidP="004E3451">
      <w:pPr>
        <w:spacing w:line="355" w:lineRule="exact"/>
        <w:ind w:right="20" w:firstLine="720"/>
        <w:jc w:val="both"/>
        <w:rPr>
          <w:sz w:val="25"/>
          <w:szCs w:val="25"/>
        </w:rPr>
      </w:pPr>
      <w:r w:rsidRPr="00756DD6">
        <w:rPr>
          <w:sz w:val="25"/>
          <w:szCs w:val="25"/>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756DD6">
        <w:rPr>
          <w:rStyle w:val="BodytextItalic"/>
          <w:sz w:val="25"/>
          <w:szCs w:val="25"/>
        </w:rPr>
        <w:t>Заказчика),</w:t>
      </w:r>
      <w:r w:rsidRPr="00756DD6">
        <w:rPr>
          <w:sz w:val="25"/>
          <w:szCs w:val="25"/>
        </w:rPr>
        <w:t xml:space="preserve"> то</w:t>
      </w:r>
      <w:r w:rsidRPr="00756DD6">
        <w:rPr>
          <w:rStyle w:val="BodytextItalic"/>
          <w:sz w:val="25"/>
          <w:szCs w:val="25"/>
        </w:rPr>
        <w:t xml:space="preserve"> Исполнитель</w:t>
      </w:r>
      <w:r w:rsidRPr="00756DD6">
        <w:rPr>
          <w:sz w:val="25"/>
          <w:szCs w:val="25"/>
        </w:rPr>
        <w:t xml:space="preserve"> обязан в течение 10 (десять) рабочих дней </w:t>
      </w:r>
      <w:proofErr w:type="gramStart"/>
      <w:r w:rsidRPr="00756DD6">
        <w:rPr>
          <w:sz w:val="25"/>
          <w:szCs w:val="25"/>
        </w:rPr>
        <w:t>с даты</w:t>
      </w:r>
      <w:proofErr w:type="gramEnd"/>
      <w:r w:rsidRPr="00756DD6">
        <w:rPr>
          <w:sz w:val="25"/>
          <w:szCs w:val="25"/>
        </w:rPr>
        <w:t xml:space="preserve"> письменного требования</w:t>
      </w:r>
      <w:r w:rsidRPr="00756DD6">
        <w:rPr>
          <w:rStyle w:val="BodytextItalic"/>
          <w:sz w:val="25"/>
          <w:szCs w:val="25"/>
        </w:rPr>
        <w:t xml:space="preserve"> Заказчика</w:t>
      </w:r>
      <w:r w:rsidRPr="00756DD6">
        <w:rPr>
          <w:sz w:val="25"/>
          <w:szCs w:val="25"/>
        </w:rPr>
        <w:t xml:space="preserve"> возместить последнему Имущественные потери, связанные с нарушением имущественных прав третьих лиц.</w:t>
      </w:r>
    </w:p>
    <w:p w:rsidR="004E3451" w:rsidRPr="00756DD6" w:rsidRDefault="004E3451" w:rsidP="004E3451">
      <w:pPr>
        <w:numPr>
          <w:ilvl w:val="1"/>
          <w:numId w:val="38"/>
        </w:numPr>
        <w:tabs>
          <w:tab w:val="left" w:pos="1133"/>
        </w:tabs>
        <w:suppressAutoHyphens w:val="0"/>
        <w:spacing w:line="355" w:lineRule="exact"/>
        <w:ind w:right="20" w:firstLine="720"/>
        <w:jc w:val="both"/>
        <w:rPr>
          <w:sz w:val="25"/>
          <w:szCs w:val="25"/>
        </w:rPr>
      </w:pPr>
      <w:proofErr w:type="gramStart"/>
      <w:r w:rsidRPr="00756DD6">
        <w:rPr>
          <w:sz w:val="25"/>
          <w:szCs w:val="25"/>
        </w:rPr>
        <w:t>В соответствии со ст. 406.1 ГК РФ Стороны также предусмотрели, что в случае не реализации</w:t>
      </w:r>
      <w:r w:rsidRPr="00756DD6">
        <w:rPr>
          <w:rStyle w:val="BodytextItalic"/>
          <w:sz w:val="25"/>
          <w:szCs w:val="25"/>
        </w:rPr>
        <w:t xml:space="preserve"> Исполнителем</w:t>
      </w:r>
      <w:r w:rsidRPr="00756DD6">
        <w:rPr>
          <w:sz w:val="25"/>
          <w:szCs w:val="25"/>
        </w:rPr>
        <w:t xml:space="preserve"> права, указанного в пункте 2.5 настоящей Налоговой оговорки, на возмещение</w:t>
      </w:r>
      <w:r w:rsidRPr="00756DD6">
        <w:rPr>
          <w:rStyle w:val="BodytextItalic"/>
          <w:sz w:val="25"/>
          <w:szCs w:val="25"/>
        </w:rPr>
        <w:t xml:space="preserve"> Заказчику</w:t>
      </w:r>
      <w:r w:rsidRPr="00756DD6">
        <w:rPr>
          <w:sz w:val="25"/>
          <w:szCs w:val="25"/>
        </w:rPr>
        <w:t xml:space="preserve"> Имущественных потерь, связанных с налоговой проверкой,</w:t>
      </w:r>
      <w:r w:rsidRPr="00756DD6">
        <w:rPr>
          <w:rStyle w:val="BodytextItalic"/>
          <w:sz w:val="25"/>
          <w:szCs w:val="25"/>
        </w:rPr>
        <w:t xml:space="preserve"> Заказчик</w:t>
      </w:r>
      <w:r w:rsidRPr="00756DD6">
        <w:rPr>
          <w:sz w:val="25"/>
          <w:szCs w:val="25"/>
        </w:rPr>
        <w:t xml:space="preserve"> вправе оспорить Решение налогового органа в установленном законом порядке и в этом случае</w:t>
      </w:r>
      <w:r w:rsidRPr="00756DD6">
        <w:rPr>
          <w:rStyle w:val="BodytextItalic"/>
          <w:sz w:val="25"/>
          <w:szCs w:val="25"/>
        </w:rPr>
        <w:t xml:space="preserve"> Исполнитель</w:t>
      </w:r>
      <w:r w:rsidRPr="00756DD6">
        <w:rPr>
          <w:sz w:val="25"/>
          <w:szCs w:val="25"/>
        </w:rPr>
        <w:t xml:space="preserve"> </w:t>
      </w:r>
      <w:r w:rsidRPr="00756DD6">
        <w:rPr>
          <w:rStyle w:val="Bodytext0"/>
          <w:sz w:val="25"/>
          <w:szCs w:val="25"/>
        </w:rPr>
        <w:t>будет обязан</w:t>
      </w:r>
      <w:r w:rsidRPr="00756DD6">
        <w:rPr>
          <w:sz w:val="25"/>
          <w:szCs w:val="25"/>
        </w:rPr>
        <w:t xml:space="preserve"> возместить</w:t>
      </w:r>
      <w:r w:rsidRPr="00756DD6">
        <w:rPr>
          <w:rStyle w:val="BodytextItalic"/>
          <w:sz w:val="25"/>
          <w:szCs w:val="25"/>
        </w:rPr>
        <w:t xml:space="preserve"> Заказчику</w:t>
      </w:r>
      <w:r w:rsidRPr="00756DD6">
        <w:rPr>
          <w:sz w:val="25"/>
          <w:szCs w:val="25"/>
        </w:rPr>
        <w:t xml:space="preserve"> имущественные потери, в течение 10 (десяти) рабочих дней</w:t>
      </w:r>
      <w:proofErr w:type="gramEnd"/>
      <w:r w:rsidRPr="00756DD6">
        <w:rPr>
          <w:sz w:val="25"/>
          <w:szCs w:val="25"/>
        </w:rPr>
        <w:t xml:space="preserve"> с даты письменного требования </w:t>
      </w:r>
      <w:r w:rsidRPr="00756DD6">
        <w:rPr>
          <w:rStyle w:val="BodytextItalic"/>
          <w:sz w:val="25"/>
          <w:szCs w:val="25"/>
        </w:rPr>
        <w:t>Заказчика</w:t>
      </w:r>
      <w:r w:rsidRPr="00756DD6">
        <w:rPr>
          <w:sz w:val="25"/>
          <w:szCs w:val="25"/>
        </w:rPr>
        <w:t xml:space="preserve"> об этом (с приложением копии Решения налогового органа и копии вступившего в силу судебного акта</w:t>
      </w:r>
      <w:proofErr w:type="gramStart"/>
      <w:r w:rsidRPr="00756DD6">
        <w:rPr>
          <w:sz w:val="25"/>
          <w:szCs w:val="25"/>
        </w:rPr>
        <w:t xml:space="preserve"> (-</w:t>
      </w:r>
      <w:proofErr w:type="spellStart"/>
      <w:proofErr w:type="gramEnd"/>
      <w:r w:rsidRPr="00756DD6">
        <w:rPr>
          <w:sz w:val="25"/>
          <w:szCs w:val="25"/>
        </w:rPr>
        <w:t>ов</w:t>
      </w:r>
      <w:proofErr w:type="spellEnd"/>
      <w:r w:rsidRPr="00756DD6">
        <w:rPr>
          <w:sz w:val="25"/>
          <w:szCs w:val="25"/>
        </w:rPr>
        <w:t>), принятого (-</w:t>
      </w:r>
      <w:proofErr w:type="spellStart"/>
      <w:r w:rsidRPr="00756DD6">
        <w:rPr>
          <w:sz w:val="25"/>
          <w:szCs w:val="25"/>
        </w:rPr>
        <w:t>ых</w:t>
      </w:r>
      <w:proofErr w:type="spellEnd"/>
      <w:r w:rsidRPr="00756DD6">
        <w:rPr>
          <w:sz w:val="25"/>
          <w:szCs w:val="25"/>
        </w:rPr>
        <w:t>) по результатам оспаривания</w:t>
      </w:r>
      <w:r w:rsidRPr="00756DD6">
        <w:rPr>
          <w:rStyle w:val="BodytextItalic"/>
          <w:sz w:val="25"/>
          <w:szCs w:val="25"/>
        </w:rPr>
        <w:t xml:space="preserve"> Заказчиком</w:t>
      </w:r>
      <w:r w:rsidRPr="00756DD6">
        <w:rPr>
          <w:sz w:val="25"/>
          <w:szCs w:val="25"/>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756DD6">
        <w:rPr>
          <w:rStyle w:val="BodytextItalic"/>
          <w:sz w:val="25"/>
          <w:szCs w:val="25"/>
        </w:rPr>
        <w:t>Исполнителем</w:t>
      </w:r>
      <w:r w:rsidRPr="00756DD6">
        <w:rPr>
          <w:sz w:val="25"/>
          <w:szCs w:val="25"/>
        </w:rPr>
        <w:t>), определяемые как:</w:t>
      </w:r>
    </w:p>
    <w:p w:rsidR="004E3451" w:rsidRPr="00756DD6" w:rsidRDefault="004E3451" w:rsidP="004E3451">
      <w:pPr>
        <w:numPr>
          <w:ilvl w:val="2"/>
          <w:numId w:val="38"/>
        </w:numPr>
        <w:tabs>
          <w:tab w:val="left" w:pos="1276"/>
        </w:tabs>
        <w:suppressAutoHyphens w:val="0"/>
        <w:spacing w:line="360" w:lineRule="exact"/>
        <w:ind w:left="20" w:right="20" w:firstLine="720"/>
        <w:jc w:val="both"/>
        <w:rPr>
          <w:sz w:val="25"/>
          <w:szCs w:val="25"/>
        </w:rPr>
      </w:pPr>
      <w:r w:rsidRPr="00756DD6">
        <w:rPr>
          <w:sz w:val="25"/>
          <w:szCs w:val="25"/>
        </w:rPr>
        <w:t>такие</w:t>
      </w:r>
      <w:r w:rsidRPr="00756DD6">
        <w:rPr>
          <w:sz w:val="25"/>
          <w:szCs w:val="25"/>
        </w:rPr>
        <w:tab/>
        <w:t>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sidRPr="00756DD6">
        <w:rPr>
          <w:sz w:val="25"/>
          <w:szCs w:val="25"/>
        </w:rPr>
        <w:t xml:space="preserve"> (-</w:t>
      </w:r>
      <w:proofErr w:type="spellStart"/>
      <w:proofErr w:type="gramEnd"/>
      <w:r w:rsidRPr="00756DD6">
        <w:rPr>
          <w:sz w:val="25"/>
          <w:szCs w:val="25"/>
        </w:rPr>
        <w:t>ам</w:t>
      </w:r>
      <w:proofErr w:type="spellEnd"/>
      <w:r w:rsidRPr="00756DD6">
        <w:rPr>
          <w:sz w:val="25"/>
          <w:szCs w:val="25"/>
        </w:rPr>
        <w:t>), в рамках которого (-</w:t>
      </w:r>
      <w:proofErr w:type="spellStart"/>
      <w:r w:rsidRPr="00756DD6">
        <w:rPr>
          <w:sz w:val="25"/>
          <w:szCs w:val="25"/>
        </w:rPr>
        <w:t>ых</w:t>
      </w:r>
      <w:proofErr w:type="spellEnd"/>
      <w:r w:rsidRPr="00756DD6">
        <w:rPr>
          <w:sz w:val="25"/>
          <w:szCs w:val="25"/>
        </w:rPr>
        <w:t>)</w:t>
      </w:r>
      <w:r w:rsidRPr="00756DD6">
        <w:rPr>
          <w:rStyle w:val="BodytextItalic"/>
          <w:sz w:val="25"/>
          <w:szCs w:val="25"/>
        </w:rPr>
        <w:t xml:space="preserve"> Заказчик</w:t>
      </w:r>
      <w:r w:rsidRPr="00756DD6">
        <w:rPr>
          <w:sz w:val="25"/>
          <w:szCs w:val="25"/>
        </w:rPr>
        <w:t xml:space="preserve"> предпринял добросовестные усилия по оспариванию Решения налогового органа, а также</w:t>
      </w:r>
    </w:p>
    <w:p w:rsidR="004E3451" w:rsidRPr="00756DD6" w:rsidRDefault="004E3451" w:rsidP="004E3451">
      <w:pPr>
        <w:numPr>
          <w:ilvl w:val="2"/>
          <w:numId w:val="38"/>
        </w:numPr>
        <w:suppressAutoHyphens w:val="0"/>
        <w:spacing w:line="360" w:lineRule="exact"/>
        <w:ind w:left="20" w:right="20" w:firstLine="720"/>
        <w:jc w:val="both"/>
        <w:rPr>
          <w:sz w:val="25"/>
          <w:szCs w:val="25"/>
        </w:rPr>
      </w:pPr>
      <w:r w:rsidRPr="00756DD6">
        <w:rPr>
          <w:sz w:val="25"/>
          <w:szCs w:val="25"/>
        </w:rPr>
        <w:lastRenderedPageBreak/>
        <w:t>судебные</w:t>
      </w:r>
      <w:r w:rsidRPr="00756DD6">
        <w:rPr>
          <w:sz w:val="25"/>
          <w:szCs w:val="25"/>
        </w:rPr>
        <w:tab/>
        <w:t>расходы</w:t>
      </w:r>
      <w:r w:rsidRPr="00756DD6">
        <w:rPr>
          <w:rStyle w:val="BodytextItalic"/>
          <w:sz w:val="25"/>
          <w:szCs w:val="25"/>
        </w:rPr>
        <w:t xml:space="preserve"> Заказчика</w:t>
      </w:r>
      <w:r w:rsidRPr="00756DD6">
        <w:rPr>
          <w:sz w:val="25"/>
          <w:szCs w:val="25"/>
        </w:rPr>
        <w:t xml:space="preserve"> в связи с оспариванием Решения налогового органа в полном размере.</w:t>
      </w:r>
    </w:p>
    <w:p w:rsidR="004E3451" w:rsidRPr="00756DD6" w:rsidRDefault="004E3451" w:rsidP="004E3451">
      <w:pPr>
        <w:numPr>
          <w:ilvl w:val="1"/>
          <w:numId w:val="38"/>
        </w:numPr>
        <w:tabs>
          <w:tab w:val="left" w:pos="1153"/>
        </w:tabs>
        <w:suppressAutoHyphens w:val="0"/>
        <w:spacing w:line="360" w:lineRule="exact"/>
        <w:ind w:left="20" w:right="20" w:firstLine="720"/>
        <w:jc w:val="both"/>
        <w:rPr>
          <w:sz w:val="25"/>
          <w:szCs w:val="25"/>
        </w:rPr>
      </w:pPr>
      <w:r w:rsidRPr="00756DD6">
        <w:rPr>
          <w:rStyle w:val="BodytextItalic"/>
          <w:sz w:val="25"/>
          <w:szCs w:val="25"/>
        </w:rPr>
        <w:t>Исполнитель</w:t>
      </w:r>
      <w:r w:rsidRPr="00756DD6">
        <w:rPr>
          <w:sz w:val="25"/>
          <w:szCs w:val="25"/>
        </w:rPr>
        <w:t xml:space="preserve"> признает и соглашается, что</w:t>
      </w:r>
      <w:r w:rsidRPr="00756DD6">
        <w:rPr>
          <w:rStyle w:val="BodytextItalic"/>
          <w:sz w:val="25"/>
          <w:szCs w:val="25"/>
        </w:rPr>
        <w:t xml:space="preserve"> Заказчик</w:t>
      </w:r>
      <w:r w:rsidRPr="00756DD6">
        <w:rPr>
          <w:sz w:val="25"/>
          <w:szCs w:val="25"/>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756DD6">
        <w:rPr>
          <w:rStyle w:val="BodytextItalic"/>
          <w:sz w:val="25"/>
          <w:szCs w:val="25"/>
        </w:rPr>
        <w:t xml:space="preserve"> Заказчик</w:t>
      </w:r>
      <w:r w:rsidRPr="00756DD6">
        <w:rPr>
          <w:sz w:val="25"/>
          <w:szCs w:val="25"/>
        </w:rPr>
        <w:t xml:space="preserve"> оспаривает Решение налогового органа, содержащее Эпизоды, связанные с</w:t>
      </w:r>
      <w:r w:rsidRPr="00756DD6">
        <w:rPr>
          <w:rStyle w:val="BodytextItalic"/>
          <w:sz w:val="25"/>
          <w:szCs w:val="25"/>
        </w:rPr>
        <w:t xml:space="preserve"> Исполнителем. Исполнитель</w:t>
      </w:r>
      <w:r w:rsidRPr="00756DD6">
        <w:rPr>
          <w:sz w:val="25"/>
          <w:szCs w:val="25"/>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756DD6">
        <w:rPr>
          <w:rStyle w:val="BodytextItalic"/>
          <w:sz w:val="25"/>
          <w:szCs w:val="25"/>
        </w:rPr>
        <w:t>Заказчика</w:t>
      </w:r>
      <w:r w:rsidRPr="00756DD6">
        <w:rPr>
          <w:sz w:val="25"/>
          <w:szCs w:val="25"/>
        </w:rPr>
        <w:t xml:space="preserve"> и в обоснование своего отказа или задержки возмещать</w:t>
      </w:r>
      <w:r w:rsidRPr="00756DD6">
        <w:rPr>
          <w:rStyle w:val="BodytextItalic"/>
          <w:sz w:val="25"/>
          <w:szCs w:val="25"/>
        </w:rPr>
        <w:t xml:space="preserve"> Заказчику </w:t>
      </w:r>
      <w:r w:rsidRPr="00756DD6">
        <w:rPr>
          <w:sz w:val="25"/>
          <w:szCs w:val="25"/>
        </w:rPr>
        <w:t>Имущественные потери, связанные с налоговой проверкой.</w:t>
      </w:r>
    </w:p>
    <w:p w:rsidR="004E3451" w:rsidRPr="00756DD6" w:rsidRDefault="004E3451" w:rsidP="004E3451">
      <w:pPr>
        <w:numPr>
          <w:ilvl w:val="1"/>
          <w:numId w:val="38"/>
        </w:numPr>
        <w:tabs>
          <w:tab w:val="left" w:pos="1153"/>
        </w:tabs>
        <w:suppressAutoHyphens w:val="0"/>
        <w:spacing w:line="360" w:lineRule="exact"/>
        <w:ind w:left="20" w:right="20" w:firstLine="720"/>
        <w:jc w:val="both"/>
        <w:rPr>
          <w:sz w:val="25"/>
          <w:szCs w:val="25"/>
        </w:rPr>
      </w:pPr>
      <w:proofErr w:type="gramStart"/>
      <w:r w:rsidRPr="00756DD6">
        <w:rPr>
          <w:sz w:val="25"/>
          <w:szCs w:val="25"/>
        </w:rPr>
        <w:t>В случае если</w:t>
      </w:r>
      <w:r w:rsidRPr="00756DD6">
        <w:rPr>
          <w:rStyle w:val="BodytextItalic"/>
          <w:sz w:val="25"/>
          <w:szCs w:val="25"/>
        </w:rPr>
        <w:t xml:space="preserve"> Исполнитель</w:t>
      </w:r>
      <w:r w:rsidRPr="00756DD6">
        <w:rPr>
          <w:sz w:val="25"/>
          <w:szCs w:val="25"/>
        </w:rPr>
        <w:t xml:space="preserve"> возместит</w:t>
      </w:r>
      <w:r w:rsidRPr="00756DD6">
        <w:rPr>
          <w:rStyle w:val="BodytextItalic"/>
          <w:sz w:val="25"/>
          <w:szCs w:val="25"/>
        </w:rPr>
        <w:t xml:space="preserve"> Заказчику</w:t>
      </w:r>
      <w:r w:rsidRPr="00756DD6">
        <w:rPr>
          <w:sz w:val="25"/>
          <w:szCs w:val="25"/>
        </w:rPr>
        <w:t xml:space="preserve"> Имущественные потери, связанные с налоговой проверкой, а</w:t>
      </w:r>
      <w:r w:rsidRPr="00756DD6">
        <w:rPr>
          <w:rStyle w:val="BodytextItalic"/>
          <w:sz w:val="25"/>
          <w:szCs w:val="25"/>
        </w:rPr>
        <w:t xml:space="preserve"> Заказчик</w:t>
      </w:r>
      <w:r w:rsidRPr="00756DD6">
        <w:rPr>
          <w:sz w:val="25"/>
          <w:szCs w:val="25"/>
        </w:rPr>
        <w:t xml:space="preserve"> впоследствии продолжит оспаривание Решения налогового органа в части Эпизодов, связанных с</w:t>
      </w:r>
      <w:r w:rsidRPr="00756DD6">
        <w:rPr>
          <w:rStyle w:val="BodytextItalic"/>
          <w:sz w:val="25"/>
          <w:szCs w:val="25"/>
        </w:rPr>
        <w:t xml:space="preserve"> Исполнителем</w:t>
      </w:r>
      <w:r w:rsidRPr="00756DD6">
        <w:rPr>
          <w:sz w:val="25"/>
          <w:szCs w:val="25"/>
        </w:rPr>
        <w:t>, и вернет из бюджета полностью или частично Доначисленные налоги, Пени и/или Штрафы (далее - Возвращенные суммы), то</w:t>
      </w:r>
      <w:r w:rsidRPr="00756DD6">
        <w:rPr>
          <w:rStyle w:val="BodytextItalic"/>
          <w:sz w:val="25"/>
          <w:szCs w:val="25"/>
        </w:rPr>
        <w:t xml:space="preserve"> Заказчик</w:t>
      </w:r>
      <w:r w:rsidRPr="00756DD6">
        <w:rPr>
          <w:sz w:val="25"/>
          <w:szCs w:val="25"/>
        </w:rPr>
        <w:t xml:space="preserve"> обязуется уведомить</w:t>
      </w:r>
      <w:r w:rsidRPr="00756DD6">
        <w:rPr>
          <w:rStyle w:val="BodytextItalic"/>
          <w:sz w:val="25"/>
          <w:szCs w:val="25"/>
        </w:rPr>
        <w:t xml:space="preserve"> Исполнителя</w:t>
      </w:r>
      <w:r w:rsidRPr="00756DD6">
        <w:rPr>
          <w:sz w:val="25"/>
          <w:szCs w:val="25"/>
        </w:rPr>
        <w:t xml:space="preserve"> об этом не позднее 30 (тридцати) рабочих дней с даты фактического получения Возвращенных</w:t>
      </w:r>
      <w:proofErr w:type="gramEnd"/>
      <w:r w:rsidRPr="00756DD6">
        <w:rPr>
          <w:sz w:val="25"/>
          <w:szCs w:val="25"/>
        </w:rPr>
        <w:t xml:space="preserve"> сумм и уплатить ему Возвращенные суммы в течение 30 (тридцати) рабочих дней </w:t>
      </w:r>
      <w:proofErr w:type="gramStart"/>
      <w:r w:rsidRPr="00756DD6">
        <w:rPr>
          <w:sz w:val="25"/>
          <w:szCs w:val="25"/>
        </w:rPr>
        <w:t>с даты получения</w:t>
      </w:r>
      <w:proofErr w:type="gramEnd"/>
      <w:r w:rsidRPr="00756DD6">
        <w:rPr>
          <w:sz w:val="25"/>
          <w:szCs w:val="25"/>
        </w:rPr>
        <w:t xml:space="preserve"> письменного требования</w:t>
      </w:r>
      <w:r w:rsidRPr="00756DD6">
        <w:rPr>
          <w:rStyle w:val="BodytextItalic"/>
          <w:sz w:val="25"/>
          <w:szCs w:val="25"/>
        </w:rPr>
        <w:t xml:space="preserve"> Исполнителя</w:t>
      </w:r>
      <w:r w:rsidRPr="00756DD6">
        <w:rPr>
          <w:sz w:val="25"/>
          <w:szCs w:val="25"/>
        </w:rPr>
        <w:t xml:space="preserve"> об этом.</w:t>
      </w:r>
    </w:p>
    <w:p w:rsidR="004E3451" w:rsidRPr="00756DD6" w:rsidRDefault="004E3451" w:rsidP="004E3451">
      <w:pPr>
        <w:numPr>
          <w:ilvl w:val="1"/>
          <w:numId w:val="38"/>
        </w:numPr>
        <w:tabs>
          <w:tab w:val="left" w:pos="1143"/>
        </w:tabs>
        <w:suppressAutoHyphens w:val="0"/>
        <w:spacing w:line="360" w:lineRule="exact"/>
        <w:ind w:left="20" w:right="20" w:firstLine="720"/>
        <w:jc w:val="both"/>
        <w:rPr>
          <w:sz w:val="25"/>
          <w:szCs w:val="25"/>
        </w:rPr>
      </w:pPr>
      <w:proofErr w:type="gramStart"/>
      <w:r w:rsidRPr="00756DD6">
        <w:rPr>
          <w:rStyle w:val="BodytextItalic"/>
          <w:sz w:val="25"/>
          <w:szCs w:val="25"/>
        </w:rPr>
        <w:t>Исполнитель</w:t>
      </w:r>
      <w:r w:rsidRPr="00756DD6">
        <w:rPr>
          <w:sz w:val="25"/>
          <w:szCs w:val="25"/>
        </w:rPr>
        <w:t xml:space="preserve"> обязан предпринять максимальные усилия для содействия</w:t>
      </w:r>
      <w:r w:rsidRPr="00756DD6">
        <w:rPr>
          <w:rStyle w:val="BodytextItalic"/>
          <w:sz w:val="25"/>
          <w:szCs w:val="25"/>
        </w:rPr>
        <w:t xml:space="preserve"> Заказчику</w:t>
      </w:r>
      <w:r w:rsidRPr="00756DD6">
        <w:rPr>
          <w:sz w:val="25"/>
          <w:szCs w:val="25"/>
        </w:rPr>
        <w:t xml:space="preserve"> в предотвращении доначисления налогов, штрафов и пеней по Эпизодам, связанным с</w:t>
      </w:r>
      <w:r w:rsidRPr="00756DD6">
        <w:rPr>
          <w:rStyle w:val="BodytextItalic"/>
          <w:sz w:val="25"/>
          <w:szCs w:val="25"/>
        </w:rPr>
        <w:t xml:space="preserve"> Исполнителем</w:t>
      </w:r>
      <w:r w:rsidRPr="00756DD6">
        <w:rPr>
          <w:sz w:val="25"/>
          <w:szCs w:val="25"/>
        </w:rPr>
        <w:t>, а также в досудебном и судебном обжаловании Решения налогового органа в части Эпизодов, связанных с</w:t>
      </w:r>
      <w:r w:rsidRPr="00756DD6">
        <w:rPr>
          <w:rStyle w:val="BodytextItalic"/>
          <w:sz w:val="25"/>
          <w:szCs w:val="25"/>
        </w:rPr>
        <w:t xml:space="preserve"> Исполнителем</w:t>
      </w:r>
      <w:r w:rsidRPr="00756DD6">
        <w:rPr>
          <w:sz w:val="25"/>
          <w:szCs w:val="25"/>
        </w:rPr>
        <w:t>, в частности, представлять</w:t>
      </w:r>
      <w:r w:rsidRPr="00756DD6">
        <w:rPr>
          <w:rStyle w:val="BodytextItalic"/>
          <w:sz w:val="25"/>
          <w:szCs w:val="25"/>
        </w:rPr>
        <w:t xml:space="preserve"> Заказчику </w:t>
      </w:r>
      <w:r w:rsidRPr="00756DD6">
        <w:rPr>
          <w:sz w:val="25"/>
          <w:szCs w:val="25"/>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756DD6">
        <w:rPr>
          <w:rStyle w:val="BodytextItalic"/>
          <w:sz w:val="25"/>
          <w:szCs w:val="25"/>
        </w:rPr>
        <w:t xml:space="preserve"> Заказчику</w:t>
      </w:r>
      <w:r w:rsidRPr="00756DD6">
        <w:rPr>
          <w:sz w:val="25"/>
          <w:szCs w:val="25"/>
        </w:rPr>
        <w:t xml:space="preserve"> в сборе таких доказательств в ходе досудебного и судебного обжалования Эпизодов, связанных с</w:t>
      </w:r>
      <w:r w:rsidRPr="00756DD6">
        <w:rPr>
          <w:rStyle w:val="BodytextItalic"/>
          <w:sz w:val="25"/>
          <w:szCs w:val="25"/>
        </w:rPr>
        <w:t xml:space="preserve"> Исполнителем,</w:t>
      </w:r>
      <w:r w:rsidRPr="00756DD6">
        <w:rPr>
          <w:sz w:val="25"/>
          <w:szCs w:val="25"/>
        </w:rPr>
        <w:t xml:space="preserve"> обеспечивать, где необходимо, явку своих свидетелей-сотрудников для дачи показаний налоговому органу, суду и прочее.</w:t>
      </w:r>
    </w:p>
    <w:p w:rsidR="004E3451" w:rsidRPr="00756DD6" w:rsidRDefault="004E3451" w:rsidP="004E3451">
      <w:pPr>
        <w:spacing w:line="360" w:lineRule="exact"/>
        <w:ind w:left="20" w:firstLine="720"/>
        <w:jc w:val="both"/>
        <w:rPr>
          <w:sz w:val="25"/>
          <w:szCs w:val="25"/>
        </w:rPr>
      </w:pPr>
      <w:r w:rsidRPr="00756DD6">
        <w:rPr>
          <w:sz w:val="25"/>
          <w:szCs w:val="25"/>
        </w:rPr>
        <w:t>8.</w:t>
      </w:r>
      <w:r w:rsidRPr="00756DD6">
        <w:rPr>
          <w:rStyle w:val="BodytextItalic"/>
          <w:sz w:val="25"/>
          <w:szCs w:val="25"/>
        </w:rPr>
        <w:t xml:space="preserve"> Исполнитель</w:t>
      </w:r>
      <w:r w:rsidRPr="00756DD6">
        <w:rPr>
          <w:sz w:val="25"/>
          <w:szCs w:val="25"/>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756DD6">
        <w:rPr>
          <w:rStyle w:val="BodytextItalic"/>
          <w:sz w:val="25"/>
          <w:szCs w:val="25"/>
        </w:rPr>
        <w:t xml:space="preserve"> Исполнитель</w:t>
      </w:r>
      <w:r w:rsidRPr="00756DD6">
        <w:rPr>
          <w:sz w:val="25"/>
          <w:szCs w:val="25"/>
        </w:rPr>
        <w:t xml:space="preserve"> обязан возместить </w:t>
      </w:r>
      <w:r w:rsidRPr="00756DD6">
        <w:rPr>
          <w:rStyle w:val="BodytextItalic"/>
          <w:sz w:val="25"/>
          <w:szCs w:val="25"/>
        </w:rPr>
        <w:t>Заказчику</w:t>
      </w:r>
      <w:r w:rsidRPr="00756DD6">
        <w:rPr>
          <w:sz w:val="25"/>
          <w:szCs w:val="25"/>
        </w:rPr>
        <w:t xml:space="preserve"> по его требованию убытки, причиненные недостоверностью таких заверений.</w:t>
      </w:r>
    </w:p>
    <w:p w:rsidR="004E3451" w:rsidRPr="00756DD6" w:rsidRDefault="004E3451" w:rsidP="004E3451">
      <w:pPr>
        <w:spacing w:line="360" w:lineRule="exact"/>
        <w:ind w:left="20" w:firstLine="720"/>
        <w:jc w:val="both"/>
        <w:rPr>
          <w:sz w:val="25"/>
          <w:szCs w:val="25"/>
        </w:rPr>
      </w:pPr>
    </w:p>
    <w:p w:rsidR="004E3451" w:rsidRPr="00756DD6" w:rsidRDefault="004E3451" w:rsidP="004E3451">
      <w:pPr>
        <w:spacing w:line="360" w:lineRule="exact"/>
        <w:ind w:left="20" w:firstLine="720"/>
        <w:jc w:val="both"/>
        <w:rPr>
          <w:sz w:val="25"/>
          <w:szCs w:val="25"/>
        </w:rPr>
      </w:pPr>
      <w:r w:rsidRPr="00756DD6">
        <w:rPr>
          <w:sz w:val="25"/>
          <w:szCs w:val="25"/>
        </w:rPr>
        <w:t>Исполнитель                                                                        Заказчик</w:t>
      </w:r>
    </w:p>
    <w:p w:rsidR="004E3451" w:rsidRPr="00756DD6" w:rsidRDefault="004E3451" w:rsidP="004E3451">
      <w:pPr>
        <w:spacing w:line="360" w:lineRule="exact"/>
        <w:ind w:left="20" w:firstLine="720"/>
        <w:jc w:val="both"/>
        <w:rPr>
          <w:sz w:val="25"/>
          <w:szCs w:val="25"/>
        </w:rPr>
      </w:pPr>
    </w:p>
    <w:p w:rsidR="004E3451" w:rsidRPr="00756DD6" w:rsidRDefault="004E3451" w:rsidP="004E3451">
      <w:pPr>
        <w:spacing w:line="360" w:lineRule="exact"/>
        <w:ind w:left="20" w:firstLine="720"/>
        <w:jc w:val="both"/>
        <w:rPr>
          <w:sz w:val="25"/>
          <w:szCs w:val="25"/>
        </w:rPr>
      </w:pPr>
      <w:r w:rsidRPr="00756DD6">
        <w:rPr>
          <w:sz w:val="25"/>
          <w:szCs w:val="25"/>
        </w:rPr>
        <w:t>__________________/________/           ________________ /__________/</w:t>
      </w:r>
    </w:p>
    <w:p w:rsidR="004E3451" w:rsidRPr="002D4F89" w:rsidRDefault="004E3451" w:rsidP="004E3451">
      <w:pPr>
        <w:tabs>
          <w:tab w:val="center" w:pos="5308"/>
        </w:tabs>
        <w:spacing w:line="360" w:lineRule="exact"/>
        <w:ind w:left="20" w:firstLine="720"/>
        <w:jc w:val="both"/>
      </w:pPr>
      <w:r w:rsidRPr="00756DD6">
        <w:rPr>
          <w:sz w:val="25"/>
          <w:szCs w:val="25"/>
        </w:rPr>
        <w:t>м.п.</w:t>
      </w:r>
      <w:r w:rsidRPr="00756DD6">
        <w:rPr>
          <w:sz w:val="25"/>
          <w:szCs w:val="25"/>
        </w:rPr>
        <w:tab/>
        <w:t>м.п.</w:t>
      </w:r>
    </w:p>
    <w:sectPr w:rsidR="004E3451" w:rsidRPr="002D4F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BE" w:rsidRDefault="005228BE">
      <w:r>
        <w:separator/>
      </w:r>
    </w:p>
  </w:endnote>
  <w:endnote w:type="continuationSeparator" w:id="0">
    <w:p w:rsidR="005228BE" w:rsidRDefault="005228BE">
      <w:r>
        <w:continuationSeparator/>
      </w:r>
    </w:p>
  </w:endnote>
  <w:endnote w:type="continuationNotice" w:id="1">
    <w:p w:rsidR="005228BE" w:rsidRDefault="005228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AD05D2"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AD05D2"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jc w:val="center"/>
    </w:pPr>
  </w:p>
  <w:p w:rsidR="005228BE" w:rsidRDefault="005228B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AD05D2">
    <w:pPr>
      <w:pStyle w:val="aff"/>
      <w:jc w:val="center"/>
    </w:pPr>
    <w:fldSimple w:instr=" PAGE   \* MERGEFORMAT ">
      <w:r w:rsidR="00D040B3">
        <w:rPr>
          <w:noProof/>
        </w:rPr>
        <w:t>112</w:t>
      </w:r>
    </w:fldSimple>
  </w:p>
  <w:p w:rsidR="005228BE" w:rsidRDefault="005228B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BE" w:rsidRDefault="005228BE">
      <w:r>
        <w:separator/>
      </w:r>
    </w:p>
  </w:footnote>
  <w:footnote w:type="continuationSeparator" w:id="0">
    <w:p w:rsidR="005228BE" w:rsidRDefault="005228BE">
      <w:r>
        <w:continuationSeparator/>
      </w:r>
    </w:p>
  </w:footnote>
  <w:footnote w:type="continuationNotice" w:id="1">
    <w:p w:rsidR="005228BE" w:rsidRDefault="005228BE"/>
  </w:footnote>
  <w:footnote w:id="2">
    <w:p w:rsidR="00E40320" w:rsidRDefault="00E40320" w:rsidP="00E40320">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5228BE" w:rsidRPr="002A729F" w:rsidRDefault="005228BE" w:rsidP="005A3A5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228BE" w:rsidRPr="002A729F" w:rsidRDefault="005228BE" w:rsidP="005A3A5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5228BE" w:rsidRPr="002A729F" w:rsidRDefault="005228BE" w:rsidP="005A3A5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5228BE" w:rsidRPr="002A729F" w:rsidRDefault="005228BE" w:rsidP="005A3A5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5228BE" w:rsidRPr="002A729F" w:rsidRDefault="005228BE" w:rsidP="00781B7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rsidR="005228BE" w:rsidRPr="002A729F" w:rsidRDefault="005228BE" w:rsidP="00781B7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rsidR="005228BE" w:rsidRDefault="005228BE" w:rsidP="004E3451">
      <w:pPr>
        <w:pStyle w:val="Footnote0"/>
        <w:shd w:val="clear" w:color="auto" w:fill="auto"/>
        <w:tabs>
          <w:tab w:val="left" w:pos="115"/>
        </w:tabs>
        <w:ind w:right="180"/>
        <w:rPr>
          <w:rStyle w:val="FootnoteItalic"/>
          <w:rFonts w:eastAsia="MS Mincho"/>
        </w:rPr>
      </w:pPr>
      <w:r>
        <w:rPr>
          <w:vertAlign w:val="superscript"/>
        </w:rPr>
        <w:footnoteRef/>
      </w:r>
      <w:r>
        <w:tab/>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MS Mincho"/>
        </w:rPr>
        <w:t xml:space="preserve"> (Например:</w:t>
      </w:r>
      <w:proofErr w:type="gramEnd"/>
      <w:r>
        <w:rPr>
          <w:rStyle w:val="FootnoteItalic"/>
          <w:rFonts w:eastAsia="MS Mincho"/>
        </w:rPr>
        <w:t xml:space="preserve"> </w:t>
      </w:r>
      <w:proofErr w:type="gramStart"/>
      <w:r>
        <w:rPr>
          <w:rStyle w:val="FootnoteItalic"/>
          <w:rFonts w:eastAsia="MS Mincho"/>
        </w:rPr>
        <w:t>Исполнитель, Подрядчик, Поставщик, Продавец, Агент, Комиссионер, Поверенный).</w:t>
      </w:r>
      <w:proofErr w:type="gramEnd"/>
    </w:p>
    <w:p w:rsidR="005228BE" w:rsidRDefault="005228BE" w:rsidP="004E3451">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5228BE" w:rsidRDefault="005228BE" w:rsidP="004E3451">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w:t>
      </w:r>
      <w:proofErr w:type="gramEnd"/>
    </w:p>
    <w:p w:rsidR="005228BE" w:rsidRPr="00197539" w:rsidRDefault="005228BE" w:rsidP="004E3451">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AD05D2">
    <w:pPr>
      <w:pStyle w:val="afd"/>
      <w:jc w:val="center"/>
    </w:pPr>
    <w:fldSimple w:instr=" PAGE   \* MERGEFORMAT ">
      <w:r w:rsidR="00D040B3">
        <w:rPr>
          <w:noProof/>
        </w:rPr>
        <w:t>49</w:t>
      </w:r>
    </w:fldSimple>
  </w:p>
  <w:p w:rsidR="005228BE" w:rsidRDefault="005228B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AD05D2" w:rsidP="00510148">
    <w:pPr>
      <w:pStyle w:val="afd"/>
      <w:jc w:val="center"/>
    </w:pPr>
    <w:fldSimple w:instr=" PAGE   \* MERGEFORMAT ">
      <w:r w:rsidR="0088209D">
        <w:rPr>
          <w:noProof/>
        </w:rPr>
        <w:t>56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8"/>
  </w:num>
  <w:num w:numId="9">
    <w:abstractNumId w:val="41"/>
  </w:num>
  <w:num w:numId="10">
    <w:abstractNumId w:val="56"/>
  </w:num>
  <w:num w:numId="11">
    <w:abstractNumId w:val="38"/>
  </w:num>
  <w:num w:numId="12">
    <w:abstractNumId w:val="40"/>
  </w:num>
  <w:num w:numId="13">
    <w:abstractNumId w:val="35"/>
  </w:num>
  <w:num w:numId="14">
    <w:abstractNumId w:val="36"/>
  </w:num>
  <w:num w:numId="15">
    <w:abstractNumId w:val="54"/>
  </w:num>
  <w:num w:numId="16">
    <w:abstractNumId w:val="28"/>
  </w:num>
  <w:num w:numId="17">
    <w:abstractNumId w:val="50"/>
  </w:num>
  <w:num w:numId="18">
    <w:abstractNumId w:val="46"/>
  </w:num>
  <w:num w:numId="19">
    <w:abstractNumId w:val="47"/>
  </w:num>
  <w:num w:numId="20">
    <w:abstractNumId w:val="27"/>
  </w:num>
  <w:num w:numId="21">
    <w:abstractNumId w:val="33"/>
  </w:num>
  <w:num w:numId="22">
    <w:abstractNumId w:val="42"/>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5"/>
  </w:num>
  <w:num w:numId="26">
    <w:abstractNumId w:val="49"/>
  </w:num>
  <w:num w:numId="27">
    <w:abstractNumId w:val="22"/>
  </w:num>
  <w:num w:numId="28">
    <w:abstractNumId w:val="44"/>
  </w:num>
  <w:num w:numId="29">
    <w:abstractNumId w:val="31"/>
  </w:num>
  <w:num w:numId="30">
    <w:abstractNumId w:val="34"/>
  </w:num>
  <w:num w:numId="31">
    <w:abstractNumId w:val="37"/>
  </w:num>
  <w:num w:numId="32">
    <w:abstractNumId w:val="26"/>
  </w:num>
  <w:num w:numId="33">
    <w:abstractNumId w:val="30"/>
  </w:num>
  <w:num w:numId="34">
    <w:abstractNumId w:val="32"/>
  </w:num>
  <w:num w:numId="35">
    <w:abstractNumId w:val="23"/>
  </w:num>
  <w:num w:numId="36">
    <w:abstractNumId w:val="51"/>
  </w:num>
  <w:num w:numId="37">
    <w:abstractNumId w:val="25"/>
  </w:num>
  <w:num w:numId="38">
    <w:abstractNumId w:val="5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21"/>
    <w:rsid w:val="00004F48"/>
    <w:rsid w:val="000058BC"/>
    <w:rsid w:val="0000594A"/>
    <w:rsid w:val="00006894"/>
    <w:rsid w:val="00006C6A"/>
    <w:rsid w:val="0001034D"/>
    <w:rsid w:val="00010BE3"/>
    <w:rsid w:val="000111FC"/>
    <w:rsid w:val="000136A9"/>
    <w:rsid w:val="00013D4E"/>
    <w:rsid w:val="00014C0B"/>
    <w:rsid w:val="0001556E"/>
    <w:rsid w:val="0001557C"/>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749"/>
    <w:rsid w:val="000728C1"/>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B6820"/>
    <w:rsid w:val="000C0C3A"/>
    <w:rsid w:val="000C1578"/>
    <w:rsid w:val="000C2CBF"/>
    <w:rsid w:val="000C37D3"/>
    <w:rsid w:val="000C383C"/>
    <w:rsid w:val="000C657A"/>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E7D"/>
    <w:rsid w:val="000F6875"/>
    <w:rsid w:val="0010124E"/>
    <w:rsid w:val="00101F7F"/>
    <w:rsid w:val="00102875"/>
    <w:rsid w:val="00102A8F"/>
    <w:rsid w:val="001049C1"/>
    <w:rsid w:val="00106D91"/>
    <w:rsid w:val="00107C51"/>
    <w:rsid w:val="00110975"/>
    <w:rsid w:val="00110B51"/>
    <w:rsid w:val="0011106F"/>
    <w:rsid w:val="001123D4"/>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82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3ED9"/>
    <w:rsid w:val="001C6EC7"/>
    <w:rsid w:val="001C75ED"/>
    <w:rsid w:val="001D0198"/>
    <w:rsid w:val="001D0A47"/>
    <w:rsid w:val="001D1F70"/>
    <w:rsid w:val="001D36ED"/>
    <w:rsid w:val="001D45CA"/>
    <w:rsid w:val="001D4C2B"/>
    <w:rsid w:val="001D5D9D"/>
    <w:rsid w:val="001D7307"/>
    <w:rsid w:val="001D743E"/>
    <w:rsid w:val="001D7D83"/>
    <w:rsid w:val="001E0B8E"/>
    <w:rsid w:val="001E2F9C"/>
    <w:rsid w:val="001E33D3"/>
    <w:rsid w:val="001E37C6"/>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06C"/>
    <w:rsid w:val="00230D0D"/>
    <w:rsid w:val="00231E0F"/>
    <w:rsid w:val="002326E3"/>
    <w:rsid w:val="00233176"/>
    <w:rsid w:val="002376E6"/>
    <w:rsid w:val="002378E3"/>
    <w:rsid w:val="002379A3"/>
    <w:rsid w:val="00237EE7"/>
    <w:rsid w:val="002410DF"/>
    <w:rsid w:val="00242695"/>
    <w:rsid w:val="00242A1E"/>
    <w:rsid w:val="00243F0F"/>
    <w:rsid w:val="00243FD4"/>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1326"/>
    <w:rsid w:val="00261B92"/>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4471"/>
    <w:rsid w:val="002970C7"/>
    <w:rsid w:val="002A0FCB"/>
    <w:rsid w:val="002A1180"/>
    <w:rsid w:val="002A2796"/>
    <w:rsid w:val="002A2AC7"/>
    <w:rsid w:val="002A3992"/>
    <w:rsid w:val="002A4D3C"/>
    <w:rsid w:val="002A71D9"/>
    <w:rsid w:val="002B1AF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FF2"/>
    <w:rsid w:val="002D20D3"/>
    <w:rsid w:val="002D291C"/>
    <w:rsid w:val="002D2B8C"/>
    <w:rsid w:val="002D2D73"/>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E4B"/>
    <w:rsid w:val="003B2AFB"/>
    <w:rsid w:val="003B2EB1"/>
    <w:rsid w:val="003B3DA7"/>
    <w:rsid w:val="003B3FE8"/>
    <w:rsid w:val="003B7758"/>
    <w:rsid w:val="003B78F8"/>
    <w:rsid w:val="003B7A54"/>
    <w:rsid w:val="003C0D2C"/>
    <w:rsid w:val="003C1847"/>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2846"/>
    <w:rsid w:val="00454157"/>
    <w:rsid w:val="004543A3"/>
    <w:rsid w:val="00454ECC"/>
    <w:rsid w:val="004558A3"/>
    <w:rsid w:val="004564FE"/>
    <w:rsid w:val="0045708B"/>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36DE"/>
    <w:rsid w:val="004864C2"/>
    <w:rsid w:val="00487153"/>
    <w:rsid w:val="004874C1"/>
    <w:rsid w:val="004901C0"/>
    <w:rsid w:val="00493AB2"/>
    <w:rsid w:val="00493F52"/>
    <w:rsid w:val="00494C14"/>
    <w:rsid w:val="00496195"/>
    <w:rsid w:val="0049762C"/>
    <w:rsid w:val="004976D0"/>
    <w:rsid w:val="004A0B79"/>
    <w:rsid w:val="004A1302"/>
    <w:rsid w:val="004A16BC"/>
    <w:rsid w:val="004A25F0"/>
    <w:rsid w:val="004A35E4"/>
    <w:rsid w:val="004A3BBE"/>
    <w:rsid w:val="004A4212"/>
    <w:rsid w:val="004A66FA"/>
    <w:rsid w:val="004B0D75"/>
    <w:rsid w:val="004B2EA0"/>
    <w:rsid w:val="004B3482"/>
    <w:rsid w:val="004B366A"/>
    <w:rsid w:val="004B45E9"/>
    <w:rsid w:val="004B4B1F"/>
    <w:rsid w:val="004B590D"/>
    <w:rsid w:val="004B7B57"/>
    <w:rsid w:val="004C0A7F"/>
    <w:rsid w:val="004C2235"/>
    <w:rsid w:val="004C3266"/>
    <w:rsid w:val="004C420C"/>
    <w:rsid w:val="004C43D0"/>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3451"/>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0B"/>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8BE"/>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CA2"/>
    <w:rsid w:val="00556BE3"/>
    <w:rsid w:val="00556E89"/>
    <w:rsid w:val="00557425"/>
    <w:rsid w:val="0056027E"/>
    <w:rsid w:val="00562186"/>
    <w:rsid w:val="005625C7"/>
    <w:rsid w:val="005633E0"/>
    <w:rsid w:val="0056426C"/>
    <w:rsid w:val="005649D6"/>
    <w:rsid w:val="00565202"/>
    <w:rsid w:val="00567173"/>
    <w:rsid w:val="005673A9"/>
    <w:rsid w:val="005716FC"/>
    <w:rsid w:val="00571D62"/>
    <w:rsid w:val="0057280D"/>
    <w:rsid w:val="00573F02"/>
    <w:rsid w:val="00575E36"/>
    <w:rsid w:val="0057637D"/>
    <w:rsid w:val="0057655F"/>
    <w:rsid w:val="005812B7"/>
    <w:rsid w:val="005834BA"/>
    <w:rsid w:val="00590A1B"/>
    <w:rsid w:val="00591598"/>
    <w:rsid w:val="005921BC"/>
    <w:rsid w:val="00593786"/>
    <w:rsid w:val="00593C88"/>
    <w:rsid w:val="005944C1"/>
    <w:rsid w:val="005A0E3B"/>
    <w:rsid w:val="005A2B08"/>
    <w:rsid w:val="005A3290"/>
    <w:rsid w:val="005A3A56"/>
    <w:rsid w:val="005A3AAB"/>
    <w:rsid w:val="005A41D0"/>
    <w:rsid w:val="005A60F9"/>
    <w:rsid w:val="005A6CE9"/>
    <w:rsid w:val="005B12F9"/>
    <w:rsid w:val="005B1ABA"/>
    <w:rsid w:val="005B32A8"/>
    <w:rsid w:val="005B4174"/>
    <w:rsid w:val="005B5856"/>
    <w:rsid w:val="005B5D76"/>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19DD"/>
    <w:rsid w:val="005E21C0"/>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9B8"/>
    <w:rsid w:val="00622CF4"/>
    <w:rsid w:val="00624F8C"/>
    <w:rsid w:val="00625CBE"/>
    <w:rsid w:val="00627696"/>
    <w:rsid w:val="00627DB4"/>
    <w:rsid w:val="00631213"/>
    <w:rsid w:val="0063170D"/>
    <w:rsid w:val="0063279C"/>
    <w:rsid w:val="00633831"/>
    <w:rsid w:val="006338A7"/>
    <w:rsid w:val="00634171"/>
    <w:rsid w:val="006343F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4724"/>
    <w:rsid w:val="00705E2E"/>
    <w:rsid w:val="00706C8C"/>
    <w:rsid w:val="007071AB"/>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A91"/>
    <w:rsid w:val="00776C4D"/>
    <w:rsid w:val="00776E57"/>
    <w:rsid w:val="007774FD"/>
    <w:rsid w:val="00780CDF"/>
    <w:rsid w:val="00781316"/>
    <w:rsid w:val="00781B74"/>
    <w:rsid w:val="0078227D"/>
    <w:rsid w:val="00782E92"/>
    <w:rsid w:val="007838E0"/>
    <w:rsid w:val="00783AD5"/>
    <w:rsid w:val="00784C34"/>
    <w:rsid w:val="00786C4C"/>
    <w:rsid w:val="007901E9"/>
    <w:rsid w:val="0079021D"/>
    <w:rsid w:val="00791462"/>
    <w:rsid w:val="007919A9"/>
    <w:rsid w:val="007920EB"/>
    <w:rsid w:val="00792811"/>
    <w:rsid w:val="00794B4F"/>
    <w:rsid w:val="007956E5"/>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22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309A6"/>
    <w:rsid w:val="008314C4"/>
    <w:rsid w:val="008331E9"/>
    <w:rsid w:val="00834551"/>
    <w:rsid w:val="00834DC9"/>
    <w:rsid w:val="008357E2"/>
    <w:rsid w:val="00835CB1"/>
    <w:rsid w:val="00836996"/>
    <w:rsid w:val="008370AF"/>
    <w:rsid w:val="00837423"/>
    <w:rsid w:val="008377C6"/>
    <w:rsid w:val="00837AB7"/>
    <w:rsid w:val="008433D3"/>
    <w:rsid w:val="008437AD"/>
    <w:rsid w:val="00845240"/>
    <w:rsid w:val="008465A5"/>
    <w:rsid w:val="00847C9D"/>
    <w:rsid w:val="0085157A"/>
    <w:rsid w:val="0085471E"/>
    <w:rsid w:val="00856650"/>
    <w:rsid w:val="00860529"/>
    <w:rsid w:val="008613BE"/>
    <w:rsid w:val="008614B4"/>
    <w:rsid w:val="00861659"/>
    <w:rsid w:val="00861AA1"/>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09D"/>
    <w:rsid w:val="008825E9"/>
    <w:rsid w:val="00885059"/>
    <w:rsid w:val="00885E87"/>
    <w:rsid w:val="00886961"/>
    <w:rsid w:val="00887B1A"/>
    <w:rsid w:val="00887DBB"/>
    <w:rsid w:val="008900C2"/>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275"/>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FFE"/>
    <w:rsid w:val="008E60E5"/>
    <w:rsid w:val="008E628D"/>
    <w:rsid w:val="008F1B12"/>
    <w:rsid w:val="008F20FC"/>
    <w:rsid w:val="008F3328"/>
    <w:rsid w:val="008F356D"/>
    <w:rsid w:val="008F3898"/>
    <w:rsid w:val="008F526C"/>
    <w:rsid w:val="008F6343"/>
    <w:rsid w:val="008F79D4"/>
    <w:rsid w:val="009007B9"/>
    <w:rsid w:val="00900BE6"/>
    <w:rsid w:val="00901913"/>
    <w:rsid w:val="00901E6E"/>
    <w:rsid w:val="00902129"/>
    <w:rsid w:val="00902BC0"/>
    <w:rsid w:val="00903379"/>
    <w:rsid w:val="00903BA4"/>
    <w:rsid w:val="00903FBC"/>
    <w:rsid w:val="009068D2"/>
    <w:rsid w:val="00910B09"/>
    <w:rsid w:val="00911B06"/>
    <w:rsid w:val="00914122"/>
    <w:rsid w:val="00914E3D"/>
    <w:rsid w:val="00920884"/>
    <w:rsid w:val="00921306"/>
    <w:rsid w:val="0092198F"/>
    <w:rsid w:val="0092245C"/>
    <w:rsid w:val="0092359B"/>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6252"/>
    <w:rsid w:val="00956DC0"/>
    <w:rsid w:val="009570AF"/>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43DB"/>
    <w:rsid w:val="009B4838"/>
    <w:rsid w:val="009B5AAE"/>
    <w:rsid w:val="009B5B89"/>
    <w:rsid w:val="009C15AA"/>
    <w:rsid w:val="009C211A"/>
    <w:rsid w:val="009C7507"/>
    <w:rsid w:val="009C7BA1"/>
    <w:rsid w:val="009D01E1"/>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593E"/>
    <w:rsid w:val="00A76836"/>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A5B9B"/>
    <w:rsid w:val="00AB0224"/>
    <w:rsid w:val="00AB066A"/>
    <w:rsid w:val="00AB265F"/>
    <w:rsid w:val="00AB4307"/>
    <w:rsid w:val="00AB5378"/>
    <w:rsid w:val="00AB67FE"/>
    <w:rsid w:val="00AB6F65"/>
    <w:rsid w:val="00AB727D"/>
    <w:rsid w:val="00AB7675"/>
    <w:rsid w:val="00AB7676"/>
    <w:rsid w:val="00AB7DA8"/>
    <w:rsid w:val="00AC0792"/>
    <w:rsid w:val="00AC0B4A"/>
    <w:rsid w:val="00AC17E4"/>
    <w:rsid w:val="00AC2828"/>
    <w:rsid w:val="00AC6D36"/>
    <w:rsid w:val="00AD05D2"/>
    <w:rsid w:val="00AD0FFC"/>
    <w:rsid w:val="00AD134F"/>
    <w:rsid w:val="00AD17B2"/>
    <w:rsid w:val="00AD18C4"/>
    <w:rsid w:val="00AD2BDC"/>
    <w:rsid w:val="00AD2CB8"/>
    <w:rsid w:val="00AD2E3C"/>
    <w:rsid w:val="00AD39CE"/>
    <w:rsid w:val="00AD3B2D"/>
    <w:rsid w:val="00AD486A"/>
    <w:rsid w:val="00AD5880"/>
    <w:rsid w:val="00AD605A"/>
    <w:rsid w:val="00AD6A1A"/>
    <w:rsid w:val="00AE1A3A"/>
    <w:rsid w:val="00AE2472"/>
    <w:rsid w:val="00AE2756"/>
    <w:rsid w:val="00AE32A0"/>
    <w:rsid w:val="00AE5D91"/>
    <w:rsid w:val="00AE660B"/>
    <w:rsid w:val="00AF06D4"/>
    <w:rsid w:val="00AF09BA"/>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732"/>
    <w:rsid w:val="00B14693"/>
    <w:rsid w:val="00B152B6"/>
    <w:rsid w:val="00B159E8"/>
    <w:rsid w:val="00B178A4"/>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CFD"/>
    <w:rsid w:val="00B559B9"/>
    <w:rsid w:val="00B55C29"/>
    <w:rsid w:val="00B55FE0"/>
    <w:rsid w:val="00B5626A"/>
    <w:rsid w:val="00B57244"/>
    <w:rsid w:val="00B6036F"/>
    <w:rsid w:val="00B60E20"/>
    <w:rsid w:val="00B61E06"/>
    <w:rsid w:val="00B62648"/>
    <w:rsid w:val="00B628B5"/>
    <w:rsid w:val="00B62FB3"/>
    <w:rsid w:val="00B63139"/>
    <w:rsid w:val="00B64084"/>
    <w:rsid w:val="00B65256"/>
    <w:rsid w:val="00B6548E"/>
    <w:rsid w:val="00B654BE"/>
    <w:rsid w:val="00B65585"/>
    <w:rsid w:val="00B65FAA"/>
    <w:rsid w:val="00B66A33"/>
    <w:rsid w:val="00B66FCB"/>
    <w:rsid w:val="00B70ACD"/>
    <w:rsid w:val="00B742BF"/>
    <w:rsid w:val="00B7520F"/>
    <w:rsid w:val="00B75801"/>
    <w:rsid w:val="00B7639C"/>
    <w:rsid w:val="00B77F2B"/>
    <w:rsid w:val="00B77F30"/>
    <w:rsid w:val="00B800C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536"/>
    <w:rsid w:val="00BE7854"/>
    <w:rsid w:val="00BF0E71"/>
    <w:rsid w:val="00BF4F6F"/>
    <w:rsid w:val="00BF53FF"/>
    <w:rsid w:val="00BF5C0A"/>
    <w:rsid w:val="00BF6892"/>
    <w:rsid w:val="00BF7827"/>
    <w:rsid w:val="00C03380"/>
    <w:rsid w:val="00C0466D"/>
    <w:rsid w:val="00C049E1"/>
    <w:rsid w:val="00C04D73"/>
    <w:rsid w:val="00C05A45"/>
    <w:rsid w:val="00C0703E"/>
    <w:rsid w:val="00C0748C"/>
    <w:rsid w:val="00C10125"/>
    <w:rsid w:val="00C103CF"/>
    <w:rsid w:val="00C105C7"/>
    <w:rsid w:val="00C1112E"/>
    <w:rsid w:val="00C11610"/>
    <w:rsid w:val="00C11A95"/>
    <w:rsid w:val="00C11D79"/>
    <w:rsid w:val="00C12964"/>
    <w:rsid w:val="00C13A71"/>
    <w:rsid w:val="00C13F6C"/>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0BB2"/>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131C"/>
    <w:rsid w:val="00CA2CA6"/>
    <w:rsid w:val="00CA3863"/>
    <w:rsid w:val="00CA4698"/>
    <w:rsid w:val="00CA4F61"/>
    <w:rsid w:val="00CA5148"/>
    <w:rsid w:val="00CA673D"/>
    <w:rsid w:val="00CA68FD"/>
    <w:rsid w:val="00CB0819"/>
    <w:rsid w:val="00CB27B6"/>
    <w:rsid w:val="00CB3BBA"/>
    <w:rsid w:val="00CB4342"/>
    <w:rsid w:val="00CB4603"/>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F78"/>
    <w:rsid w:val="00D00FD9"/>
    <w:rsid w:val="00D01C16"/>
    <w:rsid w:val="00D03894"/>
    <w:rsid w:val="00D040B3"/>
    <w:rsid w:val="00D11463"/>
    <w:rsid w:val="00D11A28"/>
    <w:rsid w:val="00D11ED5"/>
    <w:rsid w:val="00D121EE"/>
    <w:rsid w:val="00D126A9"/>
    <w:rsid w:val="00D12DC8"/>
    <w:rsid w:val="00D13938"/>
    <w:rsid w:val="00D151F3"/>
    <w:rsid w:val="00D161D7"/>
    <w:rsid w:val="00D1791C"/>
    <w:rsid w:val="00D17BAC"/>
    <w:rsid w:val="00D20AD0"/>
    <w:rsid w:val="00D217C4"/>
    <w:rsid w:val="00D253F0"/>
    <w:rsid w:val="00D25549"/>
    <w:rsid w:val="00D262D2"/>
    <w:rsid w:val="00D26FF0"/>
    <w:rsid w:val="00D272EA"/>
    <w:rsid w:val="00D2783A"/>
    <w:rsid w:val="00D32FFA"/>
    <w:rsid w:val="00D33BE3"/>
    <w:rsid w:val="00D3553E"/>
    <w:rsid w:val="00D412F3"/>
    <w:rsid w:val="00D42E30"/>
    <w:rsid w:val="00D443B8"/>
    <w:rsid w:val="00D44C41"/>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320"/>
    <w:rsid w:val="00E40597"/>
    <w:rsid w:val="00E4097D"/>
    <w:rsid w:val="00E409C9"/>
    <w:rsid w:val="00E40CA3"/>
    <w:rsid w:val="00E40D81"/>
    <w:rsid w:val="00E40FEB"/>
    <w:rsid w:val="00E411B8"/>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345"/>
    <w:rsid w:val="00E80FEF"/>
    <w:rsid w:val="00E81704"/>
    <w:rsid w:val="00E83DBB"/>
    <w:rsid w:val="00E845C6"/>
    <w:rsid w:val="00E859B1"/>
    <w:rsid w:val="00E870EF"/>
    <w:rsid w:val="00E90BB5"/>
    <w:rsid w:val="00E90E44"/>
    <w:rsid w:val="00E91758"/>
    <w:rsid w:val="00E91D7D"/>
    <w:rsid w:val="00E92117"/>
    <w:rsid w:val="00E92155"/>
    <w:rsid w:val="00E93BB5"/>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59"/>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60884"/>
    <w:rsid w:val="00F61C43"/>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3108"/>
    <w:rsid w:val="00F935EB"/>
    <w:rsid w:val="00F94925"/>
    <w:rsid w:val="00F95B55"/>
    <w:rsid w:val="00F96847"/>
    <w:rsid w:val="00F97406"/>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D71A8"/>
    <w:rsid w:val="00FE047C"/>
    <w:rsid w:val="00FE2342"/>
    <w:rsid w:val="00FE36FA"/>
    <w:rsid w:val="00FE3BF1"/>
    <w:rsid w:val="00FE6F33"/>
    <w:rsid w:val="00FF0053"/>
    <w:rsid w:val="00FF06F2"/>
    <w:rsid w:val="00FF14B0"/>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2"/>
    <w:link w:val="Footnote0"/>
    <w:rsid w:val="004E3451"/>
    <w:rPr>
      <w:sz w:val="19"/>
      <w:szCs w:val="19"/>
      <w:shd w:val="clear" w:color="auto" w:fill="FFFFFF"/>
    </w:rPr>
  </w:style>
  <w:style w:type="character" w:customStyle="1" w:styleId="FootnoteItalic">
    <w:name w:val="Footnote + Italic"/>
    <w:basedOn w:val="Footnote"/>
    <w:rsid w:val="004E3451"/>
    <w:rPr>
      <w:i/>
      <w:iCs/>
    </w:rPr>
  </w:style>
  <w:style w:type="character" w:customStyle="1" w:styleId="Footnote2">
    <w:name w:val="Footnote (2)_"/>
    <w:basedOn w:val="a2"/>
    <w:link w:val="Footnote20"/>
    <w:rsid w:val="004E3451"/>
    <w:rPr>
      <w:sz w:val="19"/>
      <w:szCs w:val="19"/>
      <w:shd w:val="clear" w:color="auto" w:fill="FFFFFF"/>
    </w:rPr>
  </w:style>
  <w:style w:type="character" w:customStyle="1" w:styleId="Bodytext">
    <w:name w:val="Body text_"/>
    <w:basedOn w:val="a2"/>
    <w:rsid w:val="004E3451"/>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4E3451"/>
    <w:rPr>
      <w:i/>
      <w:iCs/>
    </w:rPr>
  </w:style>
  <w:style w:type="character" w:customStyle="1" w:styleId="Bodytext0">
    <w:name w:val="Body text"/>
    <w:basedOn w:val="Bodytext"/>
    <w:rsid w:val="004E3451"/>
    <w:rPr>
      <w:u w:val="single"/>
    </w:rPr>
  </w:style>
  <w:style w:type="paragraph" w:customStyle="1" w:styleId="Footnote0">
    <w:name w:val="Footnote"/>
    <w:basedOn w:val="a1"/>
    <w:link w:val="Footnote"/>
    <w:rsid w:val="004E3451"/>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4E3451"/>
    <w:pPr>
      <w:shd w:val="clear" w:color="auto" w:fill="FFFFFF"/>
      <w:suppressAutoHyphens w:val="0"/>
      <w:spacing w:before="60" w:line="0" w:lineRule="atLeast"/>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3324A2-AA87-4112-BDE3-BE32C44F42ED}">
  <ds:schemaRefs>
    <ds:schemaRef ds:uri="http://schemas.openxmlformats.org/officeDocument/2006/bibliography"/>
  </ds:schemaRefs>
</ds:datastoreItem>
</file>

<file path=customXml/itemProps4.xml><?xml version="1.0" encoding="utf-8"?>
<ds:datastoreItem xmlns:ds="http://schemas.openxmlformats.org/officeDocument/2006/customXml" ds:itemID="{0CD9D9F5-4811-40FD-AB57-F4FB5E0DDCB7}">
  <ds:schemaRefs>
    <ds:schemaRef ds:uri="http://schemas.openxmlformats.org/officeDocument/2006/bibliography"/>
  </ds:schemaRefs>
</ds:datastoreItem>
</file>

<file path=customXml/itemProps5.xml><?xml version="1.0" encoding="utf-8"?>
<ds:datastoreItem xmlns:ds="http://schemas.openxmlformats.org/officeDocument/2006/customXml" ds:itemID="{3228FE4C-6581-423D-99A5-977799B96351}">
  <ds:schemaRefs>
    <ds:schemaRef ds:uri="http://schemas.openxmlformats.org/officeDocument/2006/bibliography"/>
  </ds:schemaRefs>
</ds:datastoreItem>
</file>

<file path=customXml/itemProps6.xml><?xml version="1.0" encoding="utf-8"?>
<ds:datastoreItem xmlns:ds="http://schemas.openxmlformats.org/officeDocument/2006/customXml" ds:itemID="{4332C7C6-AA12-4760-862F-54464897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112</Pages>
  <Words>34972</Words>
  <Characters>199343</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233848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244</cp:revision>
  <cp:lastPrinted>2014-09-23T06:50:00Z</cp:lastPrinted>
  <dcterms:created xsi:type="dcterms:W3CDTF">2020-06-29T15:27:00Z</dcterms:created>
  <dcterms:modified xsi:type="dcterms:W3CDTF">2021-01-25T05:18:00Z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