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5E77FC" w:rsidP="00251CBB">
      <w:pPr>
        <w:ind w:left="4536"/>
        <w:rPr>
          <w:szCs w:val="28"/>
          <w:lang w:val="en-US"/>
        </w:rPr>
      </w:pPr>
      <w:r>
        <w:rPr>
          <w:noProof/>
        </w:rPr>
        <w:pict>
          <v:group id="Group 2" o:spid="_x0000_s1026" style="position:absolute;left:0;text-align:left;margin-left:-13.15pt;margin-top:-25.8pt;width:231.35pt;height:148.7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82A39" w:rsidRPr="00A05799" w:rsidRDefault="00782A3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82A39" w:rsidRPr="003D2E5E" w:rsidRDefault="00782A3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82A39" w:rsidRPr="00A05799" w:rsidRDefault="00782A3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82A39" w:rsidRPr="003968DA" w:rsidRDefault="00782A3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82A39" w:rsidRPr="00CD06CB" w:rsidRDefault="00782A3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D06C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D06C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D06CB">
                      <w:rPr>
                        <w:rFonts w:ascii="Arial" w:hAnsi="Arial" w:cs="Arial"/>
                        <w:spacing w:val="6"/>
                        <w:sz w:val="18"/>
                        <w:szCs w:val="18"/>
                        <w:lang w:val="en-US"/>
                      </w:rPr>
                      <w:t>@</w:t>
                    </w:r>
                    <w:r w:rsidRPr="00A05799">
                      <w:rPr>
                        <w:rFonts w:ascii="Arial" w:hAnsi="Arial" w:cs="Arial"/>
                        <w:spacing w:val="6"/>
                        <w:sz w:val="18"/>
                        <w:szCs w:val="18"/>
                        <w:lang w:val="en-US"/>
                      </w:rPr>
                      <w:t>trcont</w:t>
                    </w:r>
                    <w:r w:rsidRPr="00CD06CB">
                      <w:rPr>
                        <w:rFonts w:ascii="Arial" w:hAnsi="Arial" w:cs="Arial"/>
                        <w:spacing w:val="6"/>
                        <w:sz w:val="18"/>
                        <w:szCs w:val="18"/>
                        <w:lang w:val="en-US"/>
                      </w:rPr>
                      <w:t>.</w:t>
                    </w:r>
                    <w:r>
                      <w:rPr>
                        <w:rFonts w:ascii="Arial" w:hAnsi="Arial" w:cs="Arial"/>
                        <w:spacing w:val="6"/>
                        <w:sz w:val="18"/>
                        <w:szCs w:val="18"/>
                        <w:lang w:val="en-US"/>
                      </w:rPr>
                      <w:t>com</w:t>
                    </w:r>
                    <w:r w:rsidRPr="00CD06C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D06CB">
                      <w:rPr>
                        <w:rFonts w:ascii="Arial" w:hAnsi="Arial" w:cs="Arial"/>
                        <w:spacing w:val="6"/>
                        <w:sz w:val="18"/>
                        <w:szCs w:val="18"/>
                        <w:lang w:val="en-US"/>
                      </w:rPr>
                      <w:t>.</w:t>
                    </w:r>
                    <w:r w:rsidRPr="00A05799">
                      <w:rPr>
                        <w:rFonts w:ascii="Arial" w:hAnsi="Arial" w:cs="Arial"/>
                        <w:spacing w:val="6"/>
                        <w:sz w:val="18"/>
                        <w:szCs w:val="18"/>
                        <w:lang w:val="en-US"/>
                      </w:rPr>
                      <w:t>trcont</w:t>
                    </w:r>
                    <w:r w:rsidRPr="00CD06CB">
                      <w:rPr>
                        <w:rFonts w:ascii="Arial" w:hAnsi="Arial" w:cs="Arial"/>
                        <w:spacing w:val="6"/>
                        <w:sz w:val="18"/>
                        <w:szCs w:val="18"/>
                        <w:lang w:val="en-US"/>
                      </w:rPr>
                      <w:t>.</w:t>
                    </w:r>
                    <w:r>
                      <w:rPr>
                        <w:rFonts w:ascii="Arial" w:hAnsi="Arial" w:cs="Arial"/>
                        <w:spacing w:val="6"/>
                        <w:sz w:val="18"/>
                        <w:szCs w:val="18"/>
                        <w:lang w:val="en-US"/>
                      </w:rPr>
                      <w:t>com</w:t>
                    </w:r>
                  </w:p>
                  <w:p w:rsidR="00782A39" w:rsidRPr="00CD06CB" w:rsidRDefault="00782A39" w:rsidP="00251CBB">
                    <w:pPr>
                      <w:rPr>
                        <w:rFonts w:ascii="Arial" w:hAnsi="Arial" w:cs="Arial"/>
                        <w:sz w:val="18"/>
                        <w:szCs w:val="18"/>
                        <w:lang w:val="en-US"/>
                      </w:rPr>
                    </w:pPr>
                  </w:p>
                  <w:p w:rsidR="00782A39" w:rsidRPr="002A6C31" w:rsidRDefault="00782A39" w:rsidP="00251CBB">
                    <w:pPr>
                      <w:tabs>
                        <w:tab w:val="right" w:pos="3969"/>
                      </w:tabs>
                      <w:rPr>
                        <w:color w:val="002D53"/>
                        <w:sz w:val="6"/>
                        <w:szCs w:val="6"/>
                        <w:u w:val="single"/>
                      </w:rPr>
                    </w:pPr>
                    <w:r w:rsidRPr="00CD06CB">
                      <w:rPr>
                        <w:color w:val="002D53"/>
                        <w:u w:val="single"/>
                        <w:lang w:val="en-US"/>
                      </w:rPr>
                      <w:t xml:space="preserve">       </w:t>
                    </w:r>
                    <w:r w:rsidR="00CD06CB">
                      <w:rPr>
                        <w:color w:val="002D53"/>
                        <w:u w:val="single"/>
                      </w:rPr>
                      <w:t>05</w:t>
                    </w:r>
                    <w:r>
                      <w:rPr>
                        <w:color w:val="002D53"/>
                        <w:u w:val="single"/>
                        <w:lang w:val="en-US"/>
                      </w:rPr>
                      <w:t>.</w:t>
                    </w:r>
                    <w:r w:rsidR="00CD06CB">
                      <w:rPr>
                        <w:color w:val="002D53"/>
                        <w:u w:val="single"/>
                      </w:rPr>
                      <w:t>11</w:t>
                    </w:r>
                    <w:r>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82A39" w:rsidRPr="003968DA" w:rsidRDefault="00782A39" w:rsidP="00251CBB">
                    <w:pPr>
                      <w:tabs>
                        <w:tab w:val="right" w:pos="3969"/>
                      </w:tabs>
                      <w:rPr>
                        <w:rFonts w:ascii="Arial" w:hAnsi="Arial" w:cs="Arial"/>
                        <w:color w:val="002D53"/>
                        <w:sz w:val="18"/>
                        <w:szCs w:val="18"/>
                        <w:u w:val="single"/>
                      </w:rPr>
                    </w:pPr>
                  </w:p>
                  <w:p w:rsidR="00782A39" w:rsidRPr="00E70C41" w:rsidRDefault="00782A3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670016" w:rsidRPr="007A389B" w:rsidRDefault="00670016" w:rsidP="00670016">
      <w:pPr>
        <w:rPr>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670016" w:rsidRPr="00B53CF1" w:rsidRDefault="00670016" w:rsidP="004055D6">
      <w:pPr>
        <w:tabs>
          <w:tab w:val="left" w:pos="1305"/>
        </w:tabs>
        <w:jc w:val="center"/>
        <w:rPr>
          <w:b/>
          <w:color w:val="FF0000"/>
          <w:sz w:val="28"/>
          <w:szCs w:val="28"/>
        </w:rPr>
      </w:pPr>
    </w:p>
    <w:p w:rsidR="00470D0B" w:rsidRPr="006479B8" w:rsidRDefault="00C57EE6" w:rsidP="00470D0B">
      <w:pPr>
        <w:jc w:val="center"/>
        <w:rPr>
          <w:b/>
          <w:color w:val="000000" w:themeColor="text1"/>
          <w:sz w:val="28"/>
          <w:szCs w:val="28"/>
        </w:rPr>
      </w:pPr>
      <w:r w:rsidRPr="00470D0B">
        <w:rPr>
          <w:b/>
          <w:color w:val="000000" w:themeColor="text1"/>
          <w:sz w:val="28"/>
          <w:szCs w:val="28"/>
        </w:rPr>
        <w:t>ПАО «ТрансКонтейнер»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 ОКэ-ЦКПРТ-20-0059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470D0B">
        <w:rPr>
          <w:b/>
          <w:color w:val="000000" w:themeColor="text1"/>
          <w:sz w:val="28"/>
          <w:szCs w:val="28"/>
        </w:rPr>
        <w:t xml:space="preserve">                                     </w:t>
      </w:r>
      <w:r w:rsidR="00470D0B" w:rsidRPr="006479B8">
        <w:rPr>
          <w:b/>
          <w:color w:val="000000" w:themeColor="text1"/>
          <w:sz w:val="28"/>
          <w:szCs w:val="28"/>
        </w:rPr>
        <w:t xml:space="preserve">ПАО «ТрансКонтейнер», а так же на его последующее сопровождение» </w:t>
      </w:r>
      <w:r w:rsidR="00470D0B">
        <w:rPr>
          <w:b/>
          <w:color w:val="000000" w:themeColor="text1"/>
          <w:sz w:val="28"/>
          <w:szCs w:val="28"/>
        </w:rPr>
        <w:t xml:space="preserve">               </w:t>
      </w:r>
      <w:r w:rsidR="00470D0B" w:rsidRPr="006479B8">
        <w:rPr>
          <w:b/>
          <w:color w:val="000000" w:themeColor="text1"/>
          <w:sz w:val="28"/>
          <w:szCs w:val="28"/>
        </w:rPr>
        <w:t>(Открытый конкурс)</w:t>
      </w:r>
    </w:p>
    <w:p w:rsidR="00C57EE6" w:rsidRDefault="00C57EE6" w:rsidP="00470D0B">
      <w:pPr>
        <w:pStyle w:val="12"/>
        <w:suppressAutoHyphens/>
        <w:jc w:val="center"/>
        <w:rPr>
          <w:rFonts w:ascii="Calibri" w:hAnsi="Calibri" w:cs="Calibri"/>
          <w:color w:val="000000"/>
          <w:sz w:val="22"/>
          <w:szCs w:val="22"/>
        </w:rPr>
      </w:pPr>
    </w:p>
    <w:p w:rsidR="00670016" w:rsidRPr="00B4349A" w:rsidRDefault="00670016" w:rsidP="00470D0B">
      <w:pPr>
        <w:pStyle w:val="12"/>
        <w:suppressAutoHyphens/>
        <w:jc w:val="center"/>
        <w:rPr>
          <w:rFonts w:ascii="Calibri" w:hAnsi="Calibri" w:cs="Calibri"/>
          <w:color w:val="000000"/>
          <w:sz w:val="22"/>
          <w:szCs w:val="22"/>
        </w:rPr>
      </w:pPr>
    </w:p>
    <w:p w:rsidR="00670016" w:rsidRDefault="00001D85" w:rsidP="00001D85">
      <w:pPr>
        <w:ind w:firstLine="709"/>
        <w:rPr>
          <w:rFonts w:ascii="Arial" w:hAnsi="Arial" w:cs="Arial"/>
          <w:color w:val="222222"/>
          <w:shd w:val="clear" w:color="auto" w:fill="FFFFFF"/>
        </w:rPr>
      </w:pPr>
      <w:r w:rsidRPr="0031709C">
        <w:rPr>
          <w:bCs/>
          <w:sz w:val="28"/>
          <w:szCs w:val="28"/>
        </w:rPr>
        <w:t>1.</w:t>
      </w:r>
      <w:r>
        <w:rPr>
          <w:b/>
          <w:bCs/>
          <w:sz w:val="28"/>
          <w:szCs w:val="28"/>
        </w:rPr>
        <w:t xml:space="preserve"> </w:t>
      </w:r>
      <w:proofErr w:type="gramStart"/>
      <w:r w:rsidR="003B7BF9" w:rsidRPr="003B7BF9">
        <w:rPr>
          <w:sz w:val="28"/>
          <w:szCs w:val="28"/>
        </w:rPr>
        <w:t>В связи с планируемым внесением изменений в документацию о закупке заказчиком принято решение о продлении</w:t>
      </w:r>
      <w:proofErr w:type="gramEnd"/>
      <w:r w:rsidR="003B7BF9" w:rsidRPr="003B7BF9">
        <w:rPr>
          <w:sz w:val="28"/>
          <w:szCs w:val="28"/>
        </w:rPr>
        <w:t xml:space="preserve"> сроков проведения закупки:</w:t>
      </w:r>
      <w:r w:rsidR="003B7BF9">
        <w:rPr>
          <w:rFonts w:ascii="Arial" w:hAnsi="Arial" w:cs="Arial"/>
          <w:color w:val="222222"/>
          <w:shd w:val="clear" w:color="auto" w:fill="FFFFFF"/>
        </w:rPr>
        <w:t> </w:t>
      </w:r>
    </w:p>
    <w:p w:rsidR="00782A39" w:rsidRDefault="00782A39" w:rsidP="00001D85">
      <w:pPr>
        <w:ind w:firstLine="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B7BF9" w:rsidRPr="00F86FAA" w:rsidTr="00782A39">
        <w:tc>
          <w:tcPr>
            <w:tcW w:w="567" w:type="dxa"/>
          </w:tcPr>
          <w:p w:rsidR="003B7BF9" w:rsidRPr="00856650" w:rsidRDefault="003B7BF9" w:rsidP="00782A39">
            <w:pPr>
              <w:pStyle w:val="12"/>
              <w:ind w:left="-57" w:right="-108" w:firstLine="0"/>
              <w:rPr>
                <w:b/>
                <w:sz w:val="24"/>
                <w:szCs w:val="24"/>
              </w:rPr>
            </w:pPr>
            <w:r>
              <w:rPr>
                <w:b/>
                <w:sz w:val="24"/>
                <w:szCs w:val="24"/>
              </w:rPr>
              <w:t>7.</w:t>
            </w:r>
          </w:p>
        </w:tc>
        <w:tc>
          <w:tcPr>
            <w:tcW w:w="2127" w:type="dxa"/>
          </w:tcPr>
          <w:p w:rsidR="003B7BF9" w:rsidRPr="00F86FAA" w:rsidRDefault="003B7BF9" w:rsidP="00782A3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3B7BF9" w:rsidRDefault="003B7BF9" w:rsidP="00782A39">
            <w:pPr>
              <w:pStyle w:val="12"/>
              <w:ind w:firstLine="397"/>
              <w:rPr>
                <w:b/>
                <w:sz w:val="24"/>
                <w:szCs w:val="24"/>
              </w:rPr>
            </w:pPr>
            <w:r w:rsidRPr="009D1511">
              <w:rPr>
                <w:sz w:val="24"/>
                <w:szCs w:val="24"/>
              </w:rPr>
              <w:t xml:space="preserve">Заявки принимаются через ЭТП, информация по которой указана в пункте 4 Информационной карты </w:t>
            </w:r>
            <w:proofErr w:type="gramStart"/>
            <w:r w:rsidRPr="009D1511">
              <w:rPr>
                <w:sz w:val="24"/>
                <w:szCs w:val="24"/>
              </w:rPr>
              <w:t>с даты опубликования</w:t>
            </w:r>
            <w:proofErr w:type="gramEnd"/>
            <w:r>
              <w:rPr>
                <w:sz w:val="24"/>
                <w:szCs w:val="24"/>
              </w:rPr>
              <w:t xml:space="preserve"> Открытого конкурса и до «</w:t>
            </w:r>
            <w:r w:rsidR="00CD06CB">
              <w:rPr>
                <w:sz w:val="24"/>
                <w:szCs w:val="24"/>
              </w:rPr>
              <w:t>20</w:t>
            </w:r>
            <w:r w:rsidR="00225812">
              <w:rPr>
                <w:sz w:val="24"/>
                <w:szCs w:val="24"/>
              </w:rPr>
              <w:t>» ноя</w:t>
            </w:r>
            <w:r w:rsidRPr="009D1511">
              <w:rPr>
                <w:sz w:val="24"/>
                <w:szCs w:val="24"/>
              </w:rPr>
              <w:t xml:space="preserve">бря 2020 г. </w:t>
            </w:r>
            <w:r w:rsidR="00225812">
              <w:rPr>
                <w:sz w:val="24"/>
                <w:szCs w:val="24"/>
              </w:rPr>
              <w:t xml:space="preserve">             </w:t>
            </w:r>
            <w:r w:rsidRPr="009D1511">
              <w:rPr>
                <w:sz w:val="24"/>
                <w:szCs w:val="24"/>
              </w:rPr>
              <w:t>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01D85" w:rsidRPr="00811548" w:rsidTr="00782A39">
        <w:tc>
          <w:tcPr>
            <w:tcW w:w="567" w:type="dxa"/>
          </w:tcPr>
          <w:p w:rsidR="00001D85" w:rsidRPr="00F86FAA" w:rsidRDefault="00001D85" w:rsidP="00782A39">
            <w:pPr>
              <w:pStyle w:val="12"/>
              <w:ind w:left="-57" w:right="-108" w:firstLine="0"/>
              <w:rPr>
                <w:b/>
                <w:sz w:val="24"/>
                <w:szCs w:val="24"/>
              </w:rPr>
            </w:pPr>
            <w:r>
              <w:rPr>
                <w:b/>
                <w:sz w:val="24"/>
                <w:szCs w:val="24"/>
              </w:rPr>
              <w:t>8.</w:t>
            </w:r>
          </w:p>
        </w:tc>
        <w:tc>
          <w:tcPr>
            <w:tcW w:w="2127" w:type="dxa"/>
          </w:tcPr>
          <w:p w:rsidR="00001D85" w:rsidRPr="00F86FAA" w:rsidRDefault="00001D85" w:rsidP="00782A39">
            <w:pPr>
              <w:pStyle w:val="Default"/>
              <w:rPr>
                <w:b/>
                <w:color w:val="auto"/>
              </w:rPr>
            </w:pPr>
            <w:r>
              <w:rPr>
                <w:b/>
                <w:color w:val="auto"/>
              </w:rPr>
              <w:t>Рассмотрение, оценка и сопоставление Заявок</w:t>
            </w:r>
          </w:p>
        </w:tc>
        <w:tc>
          <w:tcPr>
            <w:tcW w:w="6945" w:type="dxa"/>
          </w:tcPr>
          <w:p w:rsidR="00001D85" w:rsidRDefault="00001D85" w:rsidP="00782A39">
            <w:pPr>
              <w:pStyle w:val="12"/>
              <w:ind w:firstLine="397"/>
              <w:rPr>
                <w:sz w:val="24"/>
                <w:szCs w:val="24"/>
                <w:highlight w:val="cyan"/>
              </w:rPr>
            </w:pPr>
            <w:r w:rsidRPr="00197BDE">
              <w:rPr>
                <w:sz w:val="24"/>
                <w:szCs w:val="24"/>
              </w:rPr>
              <w:t>Рассмотрение, оценка и со</w:t>
            </w:r>
            <w:r w:rsidR="003B7BF9">
              <w:rPr>
                <w:sz w:val="24"/>
                <w:szCs w:val="24"/>
              </w:rPr>
              <w:t>поставление Заявок состоится «</w:t>
            </w:r>
            <w:r w:rsidR="00CD06CB">
              <w:rPr>
                <w:sz w:val="24"/>
                <w:szCs w:val="24"/>
              </w:rPr>
              <w:t>27</w:t>
            </w:r>
            <w:r w:rsidR="003B7BF9">
              <w:rPr>
                <w:sz w:val="24"/>
                <w:szCs w:val="24"/>
              </w:rPr>
              <w:t>» ноября</w:t>
            </w:r>
            <w:r w:rsidRPr="00197BDE">
              <w:rPr>
                <w:sz w:val="24"/>
                <w:szCs w:val="24"/>
              </w:rPr>
              <w:t xml:space="preserve"> 2020 г. 14 час. 00 мин. местного времени по адресу, указанному в пункте 2 Информационной карты.</w:t>
            </w:r>
          </w:p>
        </w:tc>
      </w:tr>
      <w:tr w:rsidR="00CD06CB" w:rsidRPr="00F86FAA" w:rsidTr="00CD06CB">
        <w:tc>
          <w:tcPr>
            <w:tcW w:w="567" w:type="dxa"/>
            <w:tcBorders>
              <w:top w:val="single" w:sz="4" w:space="0" w:color="auto"/>
              <w:left w:val="single" w:sz="4" w:space="0" w:color="auto"/>
              <w:bottom w:val="single" w:sz="4" w:space="0" w:color="auto"/>
              <w:right w:val="single" w:sz="4" w:space="0" w:color="auto"/>
            </w:tcBorders>
          </w:tcPr>
          <w:p w:rsidR="00CD06CB" w:rsidRPr="00F86FAA" w:rsidRDefault="00CD06CB" w:rsidP="007B1F8D">
            <w:pPr>
              <w:pStyle w:val="12"/>
              <w:ind w:left="-57" w:right="-108" w:firstLine="0"/>
              <w:rPr>
                <w:b/>
                <w:sz w:val="24"/>
                <w:szCs w:val="24"/>
              </w:rPr>
            </w:pPr>
            <w:r>
              <w:rPr>
                <w:b/>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CD06CB" w:rsidRPr="00F86FAA" w:rsidRDefault="00CD06CB" w:rsidP="007B1F8D">
            <w:pPr>
              <w:pStyle w:val="Default"/>
              <w:rPr>
                <w:b/>
                <w:color w:val="auto"/>
              </w:rPr>
            </w:pPr>
            <w:r>
              <w:rPr>
                <w:b/>
                <w:color w:val="auto"/>
              </w:rPr>
              <w:t>Подведение итогов</w:t>
            </w:r>
          </w:p>
        </w:tc>
        <w:tc>
          <w:tcPr>
            <w:tcW w:w="6945" w:type="dxa"/>
            <w:tcBorders>
              <w:top w:val="single" w:sz="4" w:space="0" w:color="auto"/>
              <w:left w:val="single" w:sz="4" w:space="0" w:color="auto"/>
              <w:bottom w:val="single" w:sz="4" w:space="0" w:color="auto"/>
              <w:right w:val="single" w:sz="4" w:space="0" w:color="auto"/>
            </w:tcBorders>
          </w:tcPr>
          <w:p w:rsidR="00CD06CB" w:rsidRPr="00CD06CB" w:rsidRDefault="00CD06CB" w:rsidP="00CD06CB">
            <w:pPr>
              <w:pStyle w:val="12"/>
              <w:ind w:firstLine="397"/>
              <w:rPr>
                <w:sz w:val="24"/>
                <w:szCs w:val="24"/>
              </w:rPr>
            </w:pPr>
            <w:r w:rsidRPr="003B401E">
              <w:rPr>
                <w:sz w:val="24"/>
                <w:szCs w:val="24"/>
              </w:rPr>
              <w:t>Подведение</w:t>
            </w:r>
            <w:r>
              <w:rPr>
                <w:sz w:val="24"/>
                <w:szCs w:val="24"/>
              </w:rPr>
              <w:t xml:space="preserve"> итогов состоится не позднее «22</w:t>
            </w:r>
            <w:r w:rsidRPr="003B401E">
              <w:rPr>
                <w:sz w:val="24"/>
                <w:szCs w:val="24"/>
              </w:rPr>
              <w:t>» декабря 2020 г. 14 час. 00 мин. местного времени по адресу, указанному в пункте 3 Информационной карты.</w:t>
            </w:r>
          </w:p>
        </w:tc>
      </w:tr>
    </w:tbl>
    <w:p w:rsidR="00FD311F" w:rsidRPr="006D7223" w:rsidRDefault="005D5B37" w:rsidP="00FD311F">
      <w:pPr>
        <w:ind w:firstLine="698"/>
        <w:jc w:val="both"/>
        <w:rPr>
          <w:sz w:val="28"/>
          <w:szCs w:val="28"/>
        </w:rPr>
      </w:pPr>
      <w:r w:rsidRPr="006D7223">
        <w:rPr>
          <w:sz w:val="28"/>
          <w:szCs w:val="28"/>
        </w:rPr>
        <w:t>Д</w:t>
      </w:r>
      <w:r w:rsidR="00CD7DAE" w:rsidRPr="006D7223">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2761B2"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аппарата управления</w:t>
      </w:r>
      <w:r>
        <w:rPr>
          <w:sz w:val="28"/>
          <w:szCs w:val="28"/>
        </w:rPr>
        <w:tab/>
      </w:r>
      <w:r>
        <w:rPr>
          <w:sz w:val="28"/>
          <w:szCs w:val="28"/>
        </w:rPr>
        <w:tab/>
      </w:r>
      <w:r>
        <w:rPr>
          <w:sz w:val="28"/>
          <w:szCs w:val="28"/>
        </w:rPr>
        <w:tab/>
      </w:r>
      <w:r w:rsidR="00B53CF1">
        <w:rPr>
          <w:sz w:val="28"/>
          <w:szCs w:val="28"/>
        </w:rPr>
        <w:t xml:space="preserve">     </w:t>
      </w:r>
      <w:r w:rsidR="006D7223">
        <w:rPr>
          <w:sz w:val="28"/>
          <w:szCs w:val="28"/>
        </w:rPr>
        <w:t xml:space="preserve">                                               </w:t>
      </w:r>
      <w:r w:rsidR="00B53CF1">
        <w:rPr>
          <w:sz w:val="28"/>
          <w:szCs w:val="28"/>
        </w:rPr>
        <w:t xml:space="preserve">  </w:t>
      </w:r>
      <w:r w:rsidR="002761B2">
        <w:rPr>
          <w:sz w:val="28"/>
          <w:szCs w:val="28"/>
        </w:rPr>
        <w:t>М</w:t>
      </w:r>
      <w:bookmarkStart w:id="0" w:name="_GoBack"/>
      <w:bookmarkEnd w:id="0"/>
      <w:r w:rsidR="002761B2">
        <w:rPr>
          <w:sz w:val="28"/>
          <w:szCs w:val="28"/>
        </w:rPr>
        <w:t>.Г. Ким</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FC" w:rsidRDefault="005E77FC" w:rsidP="00BD37E9">
      <w:r>
        <w:separator/>
      </w:r>
    </w:p>
  </w:endnote>
  <w:endnote w:type="continuationSeparator" w:id="0">
    <w:p w:rsidR="005E77FC" w:rsidRDefault="005E77FC"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FC" w:rsidRDefault="005E77FC" w:rsidP="00BD37E9">
      <w:r>
        <w:separator/>
      </w:r>
    </w:p>
  </w:footnote>
  <w:footnote w:type="continuationSeparator" w:id="0">
    <w:p w:rsidR="005E77FC" w:rsidRDefault="005E77FC"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782A39">
    <w:pPr>
      <w:pStyle w:val="af7"/>
      <w:jc w:val="center"/>
    </w:pPr>
    <w:r>
      <w:fldChar w:fldCharType="begin"/>
    </w:r>
    <w:r>
      <w:instrText xml:space="preserve"> PAGE   \* MERGEFORMAT </w:instrText>
    </w:r>
    <w:r>
      <w:fldChar w:fldCharType="separate"/>
    </w:r>
    <w:r>
      <w:rPr>
        <w:noProof/>
      </w:rPr>
      <w:t>2</w:t>
    </w:r>
    <w:r>
      <w:fldChar w:fldCharType="end"/>
    </w:r>
  </w:p>
  <w:p w:rsidR="00782A39" w:rsidRDefault="00782A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782A39">
    <w:pPr>
      <w:pStyle w:val="af7"/>
      <w:jc w:val="center"/>
    </w:pPr>
  </w:p>
  <w:p w:rsidR="00782A39" w:rsidRDefault="00782A3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1D85"/>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0F6508"/>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25812"/>
    <w:rsid w:val="00251CBB"/>
    <w:rsid w:val="00255AB0"/>
    <w:rsid w:val="00275840"/>
    <w:rsid w:val="002761B2"/>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1709C"/>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B7BF9"/>
    <w:rsid w:val="003D328C"/>
    <w:rsid w:val="003D7D97"/>
    <w:rsid w:val="003E2CCB"/>
    <w:rsid w:val="003F007C"/>
    <w:rsid w:val="003F3A77"/>
    <w:rsid w:val="003F6273"/>
    <w:rsid w:val="003F67B0"/>
    <w:rsid w:val="004055D6"/>
    <w:rsid w:val="00405DB1"/>
    <w:rsid w:val="00413266"/>
    <w:rsid w:val="00423849"/>
    <w:rsid w:val="00424D43"/>
    <w:rsid w:val="00440E7D"/>
    <w:rsid w:val="004500FC"/>
    <w:rsid w:val="004554FF"/>
    <w:rsid w:val="00461414"/>
    <w:rsid w:val="00466DC3"/>
    <w:rsid w:val="00470D0B"/>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39B"/>
    <w:rsid w:val="004D4DD4"/>
    <w:rsid w:val="004D7811"/>
    <w:rsid w:val="004E5A34"/>
    <w:rsid w:val="004E5C3E"/>
    <w:rsid w:val="004F179D"/>
    <w:rsid w:val="004F271B"/>
    <w:rsid w:val="004F29BD"/>
    <w:rsid w:val="004F6F09"/>
    <w:rsid w:val="00511E66"/>
    <w:rsid w:val="00524FE5"/>
    <w:rsid w:val="00527F31"/>
    <w:rsid w:val="005362A8"/>
    <w:rsid w:val="00543D04"/>
    <w:rsid w:val="00545335"/>
    <w:rsid w:val="00555B36"/>
    <w:rsid w:val="005602B5"/>
    <w:rsid w:val="005621D4"/>
    <w:rsid w:val="00584A75"/>
    <w:rsid w:val="00587DD6"/>
    <w:rsid w:val="00590600"/>
    <w:rsid w:val="005A0CE6"/>
    <w:rsid w:val="005A7A3B"/>
    <w:rsid w:val="005B1F62"/>
    <w:rsid w:val="005C7F1E"/>
    <w:rsid w:val="005D01A0"/>
    <w:rsid w:val="005D0FC6"/>
    <w:rsid w:val="005D11AE"/>
    <w:rsid w:val="005D19FC"/>
    <w:rsid w:val="005D5B37"/>
    <w:rsid w:val="005E77FC"/>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0016"/>
    <w:rsid w:val="00671BEB"/>
    <w:rsid w:val="00674775"/>
    <w:rsid w:val="00675D2B"/>
    <w:rsid w:val="0068147C"/>
    <w:rsid w:val="00682E35"/>
    <w:rsid w:val="006A5699"/>
    <w:rsid w:val="006A5EE4"/>
    <w:rsid w:val="006C1678"/>
    <w:rsid w:val="006C1BAD"/>
    <w:rsid w:val="006C340D"/>
    <w:rsid w:val="006C6550"/>
    <w:rsid w:val="006D1AD8"/>
    <w:rsid w:val="006D7223"/>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2A39"/>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097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2FBF"/>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13A0E"/>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06CB"/>
    <w:rsid w:val="00CD7DAE"/>
    <w:rsid w:val="00CE4C55"/>
    <w:rsid w:val="00CF4CB8"/>
    <w:rsid w:val="00CF6F63"/>
    <w:rsid w:val="00D03AAD"/>
    <w:rsid w:val="00D106FD"/>
    <w:rsid w:val="00D11527"/>
    <w:rsid w:val="00D13D2F"/>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3AF2"/>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6190"/>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E597B"/>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2"/>
    <w:next w:val="a2"/>
    <w:link w:val="22"/>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2"/>
    <w:next w:val="a2"/>
    <w:link w:val="31"/>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basedOn w:val="a4"/>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basedOn w:val="a2"/>
    <w:link w:val="ac"/>
    <w:unhideWhenUsed/>
    <w:rsid w:val="00C91B09"/>
    <w:pPr>
      <w:spacing w:after="120"/>
      <w:ind w:left="283"/>
    </w:pPr>
  </w:style>
  <w:style w:type="character" w:customStyle="1" w:styleId="ac">
    <w:name w:val="Основной текст с отступом Знак"/>
    <w:basedOn w:val="a3"/>
    <w:link w:val="ab"/>
    <w:rsid w:val="00C91B09"/>
    <w:rPr>
      <w:rFonts w:ascii="Times New Roman" w:eastAsia="Times New Roman" w:hAnsi="Times New Roman" w:cs="Times New Roman"/>
      <w:sz w:val="24"/>
      <w:szCs w:val="24"/>
      <w:lang w:eastAsia="ru-RU"/>
    </w:rPr>
  </w:style>
  <w:style w:type="paragraph" w:styleId="32">
    <w:name w:val="Body Text 3"/>
    <w:basedOn w:val="a2"/>
    <w:link w:val="33"/>
    <w:unhideWhenUsed/>
    <w:rsid w:val="00C91B09"/>
    <w:pPr>
      <w:spacing w:after="120"/>
    </w:pPr>
    <w:rPr>
      <w:sz w:val="16"/>
      <w:szCs w:val="16"/>
    </w:rPr>
  </w:style>
  <w:style w:type="character" w:customStyle="1" w:styleId="33">
    <w:name w:val="Основной текст 3 Знак"/>
    <w:basedOn w:val="a3"/>
    <w:link w:val="32"/>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
    <w:basedOn w:val="a3"/>
    <w:link w:val="2"/>
    <w:uiPriority w:val="9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3"/>
    <w:link w:val="3"/>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nhideWhenUsed/>
    <w:rsid w:val="00CF4CB8"/>
    <w:rPr>
      <w:rFonts w:ascii="Tahoma" w:hAnsi="Tahoma" w:cs="Tahoma"/>
      <w:sz w:val="16"/>
      <w:szCs w:val="16"/>
    </w:rPr>
  </w:style>
  <w:style w:type="character" w:customStyle="1" w:styleId="ae">
    <w:name w:val="Текст выноски Знак"/>
    <w:basedOn w:val="a3"/>
    <w:link w:val="ad"/>
    <w:rsid w:val="00CF4CB8"/>
    <w:rPr>
      <w:rFonts w:ascii="Tahoma" w:eastAsia="Times New Roman" w:hAnsi="Tahoma" w:cs="Tahoma"/>
      <w:sz w:val="16"/>
      <w:szCs w:val="16"/>
      <w:lang w:eastAsia="ru-RU"/>
    </w:rPr>
  </w:style>
  <w:style w:type="character" w:styleId="af">
    <w:name w:val="annotation reference"/>
    <w:basedOn w:val="a3"/>
    <w:uiPriority w:val="99"/>
    <w:unhideWhenUsed/>
    <w:rsid w:val="00CF4CB8"/>
    <w:rPr>
      <w:sz w:val="16"/>
      <w:szCs w:val="16"/>
    </w:rPr>
  </w:style>
  <w:style w:type="paragraph" w:styleId="af0">
    <w:name w:val="annotation text"/>
    <w:basedOn w:val="a2"/>
    <w:link w:val="af1"/>
    <w:uiPriority w:val="99"/>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CF4CB8"/>
    <w:rPr>
      <w:b/>
      <w:bCs/>
    </w:rPr>
  </w:style>
  <w:style w:type="character" w:customStyle="1" w:styleId="af3">
    <w:name w:val="Тема примечания Знак"/>
    <w:basedOn w:val="af1"/>
    <w:link w:val="af2"/>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3"/>
    <w:link w:val="a6"/>
    <w:uiPriority w:val="34"/>
    <w:rsid w:val="00FF5796"/>
    <w:rPr>
      <w:rFonts w:ascii="Times New Roman" w:eastAsia="Times New Roman" w:hAnsi="Times New Roman" w:cs="Times New Roman"/>
      <w:sz w:val="24"/>
      <w:szCs w:val="24"/>
      <w:lang w:eastAsia="ar-SA"/>
    </w:rPr>
  </w:style>
  <w:style w:type="character" w:styleId="af4">
    <w:name w:val="Hyperlink"/>
    <w:basedOn w:val="a3"/>
    <w:uiPriority w:val="99"/>
    <w:unhideWhenUsed/>
    <w:rsid w:val="00FF5796"/>
    <w:rPr>
      <w:color w:val="0000FF" w:themeColor="hyperlink"/>
      <w:u w:val="single"/>
    </w:rPr>
  </w:style>
  <w:style w:type="paragraph" w:customStyle="1" w:styleId="210">
    <w:name w:val="Основной текст 21"/>
    <w:basedOn w:val="a2"/>
    <w:rsid w:val="00BD37E9"/>
    <w:pPr>
      <w:suppressAutoHyphens/>
      <w:spacing w:after="120" w:line="480" w:lineRule="auto"/>
    </w:pPr>
    <w:rPr>
      <w:lang w:eastAsia="ar-SA"/>
    </w:rPr>
  </w:style>
  <w:style w:type="character" w:customStyle="1" w:styleId="af5">
    <w:name w:val="Текст Знак"/>
    <w:link w:val="af6"/>
    <w:uiPriority w:val="99"/>
    <w:rsid w:val="00BD37E9"/>
    <w:rPr>
      <w:rFonts w:eastAsia="MS Mincho"/>
      <w:spacing w:val="-2"/>
      <w:sz w:val="26"/>
    </w:rPr>
  </w:style>
  <w:style w:type="paragraph" w:styleId="af6">
    <w:name w:val="Plain Text"/>
    <w:basedOn w:val="a2"/>
    <w:link w:val="af5"/>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uiPriority w:val="99"/>
    <w:rsid w:val="00BD37E9"/>
    <w:rPr>
      <w:rFonts w:ascii="Consolas" w:eastAsia="Times New Roman" w:hAnsi="Consolas" w:cs="Consolas"/>
      <w:sz w:val="21"/>
      <w:szCs w:val="21"/>
      <w:lang w:eastAsia="ru-RU"/>
    </w:rPr>
  </w:style>
  <w:style w:type="paragraph" w:styleId="af7">
    <w:name w:val="header"/>
    <w:basedOn w:val="a2"/>
    <w:link w:val="af8"/>
    <w:unhideWhenUsed/>
    <w:rsid w:val="00BD37E9"/>
    <w:pPr>
      <w:tabs>
        <w:tab w:val="center" w:pos="4677"/>
        <w:tab w:val="right" w:pos="9355"/>
      </w:tabs>
    </w:pPr>
  </w:style>
  <w:style w:type="character" w:customStyle="1" w:styleId="af8">
    <w:name w:val="Верхний колонтитул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iPriority w:val="99"/>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locked/>
    <w:rsid w:val="004C61CE"/>
    <w:rPr>
      <w:b/>
      <w:bCs/>
      <w:sz w:val="23"/>
      <w:szCs w:val="23"/>
      <w:shd w:val="clear" w:color="auto" w:fill="FFFFFF"/>
    </w:rPr>
  </w:style>
  <w:style w:type="paragraph" w:customStyle="1" w:styleId="211">
    <w:name w:val="Основной текст (2)1"/>
    <w:basedOn w:val="a2"/>
    <w:link w:val="27"/>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rsid w:val="00FE0D92"/>
    <w:rPr>
      <w:rFonts w:cs="Times New Roman"/>
    </w:rPr>
  </w:style>
  <w:style w:type="character" w:styleId="affb">
    <w:name w:val="footnote reference"/>
    <w:rsid w:val="00FE0D92"/>
    <w:rPr>
      <w:vertAlign w:val="superscript"/>
    </w:rPr>
  </w:style>
  <w:style w:type="character" w:styleId="affc">
    <w:name w:val="endnote reference"/>
    <w:rsid w:val="00FE0D92"/>
    <w:rPr>
      <w:vertAlign w:val="superscript"/>
    </w:rPr>
  </w:style>
  <w:style w:type="paragraph" w:styleId="affd">
    <w:name w:val="List"/>
    <w:basedOn w:val="a8"/>
    <w:rsid w:val="00FE0D92"/>
    <w:rPr>
      <w:rFonts w:cs="Mangal"/>
    </w:rPr>
  </w:style>
  <w:style w:type="paragraph" w:customStyle="1" w:styleId="1d">
    <w:name w:val="Название1"/>
    <w:basedOn w:val="a2"/>
    <w:rsid w:val="00FE0D92"/>
    <w:pPr>
      <w:suppressLineNumbers/>
      <w:suppressAutoHyphens/>
      <w:spacing w:before="120" w:after="120"/>
    </w:pPr>
    <w:rPr>
      <w:rFonts w:cs="Mangal"/>
      <w:i/>
      <w:iCs/>
      <w:lang w:eastAsia="ar-SA"/>
    </w:rPr>
  </w:style>
  <w:style w:type="paragraph" w:customStyle="1" w:styleId="1e">
    <w:name w:val="Указатель1"/>
    <w:basedOn w:val="a2"/>
    <w:rsid w:val="00FE0D92"/>
    <w:pPr>
      <w:suppressLineNumbers/>
      <w:suppressAutoHyphens/>
    </w:pPr>
    <w:rPr>
      <w:rFonts w:cs="Mangal"/>
      <w:lang w:eastAsia="ar-SA"/>
    </w:rPr>
  </w:style>
  <w:style w:type="paragraph" w:customStyle="1" w:styleId="1f">
    <w:name w:val="Текст1"/>
    <w:basedOn w:val="12"/>
    <w:rsid w:val="00FE0D92"/>
    <w:pPr>
      <w:suppressAutoHyphens/>
      <w:ind w:firstLine="0"/>
      <w:jc w:val="left"/>
    </w:pPr>
    <w:rPr>
      <w:sz w:val="26"/>
      <w:lang w:eastAsia="ar-SA"/>
    </w:rPr>
  </w:style>
  <w:style w:type="paragraph" w:customStyle="1" w:styleId="111">
    <w:name w:val="Заголовок 11"/>
    <w:basedOn w:val="12"/>
    <w:next w:val="12"/>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rsid w:val="00FE0D92"/>
    <w:pPr>
      <w:suppressAutoHyphens/>
      <w:spacing w:before="120"/>
      <w:ind w:left="284" w:firstLine="424"/>
    </w:pPr>
    <w:rPr>
      <w:sz w:val="28"/>
      <w:lang w:eastAsia="ar-SA"/>
    </w:rPr>
  </w:style>
  <w:style w:type="paragraph" w:customStyle="1" w:styleId="43">
    <w:name w:val="заголовок 4"/>
    <w:basedOn w:val="a2"/>
    <w:next w:val="a2"/>
    <w:rsid w:val="00FE0D92"/>
    <w:pPr>
      <w:keepNext/>
      <w:suppressAutoHyphens/>
      <w:jc w:val="center"/>
    </w:pPr>
    <w:rPr>
      <w:spacing w:val="-2"/>
      <w:szCs w:val="20"/>
      <w:lang w:eastAsia="ar-SA"/>
    </w:rPr>
  </w:style>
  <w:style w:type="paragraph" w:customStyle="1" w:styleId="1f0">
    <w:name w:val="заголовок 1"/>
    <w:basedOn w:val="a2"/>
    <w:next w:val="a2"/>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basedOn w:val="a2"/>
    <w:link w:val="1f1"/>
    <w:rsid w:val="00FE0D92"/>
    <w:pPr>
      <w:widowControl w:val="0"/>
      <w:suppressAutoHyphens/>
      <w:autoSpaceDE w:val="0"/>
    </w:pPr>
    <w:rPr>
      <w:sz w:val="20"/>
      <w:szCs w:val="20"/>
      <w:lang w:eastAsia="ar-SA"/>
    </w:rPr>
  </w:style>
  <w:style w:type="character" w:customStyle="1" w:styleId="1f1">
    <w:name w:val="Текст сноски Знак1"/>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rsid w:val="00FE0D92"/>
    <w:pPr>
      <w:suppressAutoHyphens/>
    </w:pPr>
    <w:rPr>
      <w:sz w:val="20"/>
      <w:szCs w:val="20"/>
      <w:lang w:eastAsia="ar-SA"/>
    </w:rPr>
  </w:style>
  <w:style w:type="paragraph" w:customStyle="1" w:styleId="311">
    <w:name w:val="Основной текст 31"/>
    <w:basedOn w:val="a2"/>
    <w:rsid w:val="00FE0D92"/>
    <w:pPr>
      <w:suppressAutoHyphens/>
      <w:spacing w:after="120"/>
    </w:pPr>
    <w:rPr>
      <w:sz w:val="16"/>
      <w:szCs w:val="16"/>
      <w:lang w:eastAsia="ar-SA"/>
    </w:rPr>
  </w:style>
  <w:style w:type="paragraph" w:customStyle="1" w:styleId="Head71">
    <w:name w:val="Head 7.1"/>
    <w:basedOn w:val="a2"/>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rsid w:val="00FE0D92"/>
    <w:pPr>
      <w:suppressAutoHyphens/>
      <w:ind w:firstLine="900"/>
      <w:jc w:val="both"/>
    </w:pPr>
    <w:rPr>
      <w:rFonts w:eastAsia="MS Mincho"/>
      <w:spacing w:val="-2"/>
      <w:sz w:val="26"/>
      <w:szCs w:val="20"/>
      <w:lang w:eastAsia="ar-SA"/>
    </w:rPr>
  </w:style>
  <w:style w:type="paragraph" w:customStyle="1" w:styleId="afff0">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rsid w:val="00FE0D92"/>
    <w:pPr>
      <w:keepNext/>
      <w:spacing w:before="240" w:after="60"/>
      <w:ind w:firstLine="0"/>
      <w:jc w:val="center"/>
    </w:pPr>
    <w:rPr>
      <w:b/>
      <w:kern w:val="1"/>
    </w:rPr>
  </w:style>
  <w:style w:type="paragraph" w:customStyle="1" w:styleId="37">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rsid w:val="00FE0D92"/>
    <w:pPr>
      <w:suppressAutoHyphens/>
      <w:spacing w:after="120" w:line="480" w:lineRule="auto"/>
      <w:ind w:left="283"/>
    </w:pPr>
    <w:rPr>
      <w:lang w:eastAsia="ar-SA"/>
    </w:rPr>
  </w:style>
  <w:style w:type="paragraph" w:customStyle="1" w:styleId="afff2">
    <w:name w:val="Таблица шапка"/>
    <w:basedOn w:val="a2"/>
    <w:rsid w:val="00FE0D92"/>
    <w:pPr>
      <w:keepNext/>
      <w:suppressAutoHyphens/>
      <w:spacing w:before="40" w:after="40"/>
      <w:ind w:left="57" w:right="57"/>
    </w:pPr>
    <w:rPr>
      <w:sz w:val="22"/>
      <w:szCs w:val="20"/>
      <w:lang w:eastAsia="ar-SA"/>
    </w:rPr>
  </w:style>
  <w:style w:type="paragraph" w:customStyle="1" w:styleId="afff3">
    <w:name w:val="Таблица текст"/>
    <w:basedOn w:val="a2"/>
    <w:rsid w:val="00FE0D92"/>
    <w:pPr>
      <w:suppressAutoHyphens/>
      <w:spacing w:before="40" w:after="40"/>
      <w:ind w:left="57" w:right="57"/>
    </w:pPr>
    <w:rPr>
      <w:szCs w:val="20"/>
      <w:lang w:eastAsia="ar-SA"/>
    </w:rPr>
  </w:style>
  <w:style w:type="paragraph" w:customStyle="1" w:styleId="1f6">
    <w:name w:val="Название объекта1"/>
    <w:basedOn w:val="a2"/>
    <w:next w:val="a2"/>
    <w:rsid w:val="00FE0D92"/>
    <w:pPr>
      <w:suppressAutoHyphens/>
      <w:ind w:left="-1797"/>
      <w:jc w:val="right"/>
    </w:pPr>
    <w:rPr>
      <w:szCs w:val="20"/>
      <w:lang w:eastAsia="ar-SA"/>
    </w:rPr>
  </w:style>
  <w:style w:type="paragraph" w:customStyle="1" w:styleId="1f7">
    <w:name w:val="Обычный отступ1"/>
    <w:basedOn w:val="a2"/>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FE0D92"/>
    <w:pPr>
      <w:suppressAutoHyphens/>
      <w:spacing w:before="280" w:after="280"/>
    </w:pPr>
    <w:rPr>
      <w:rFonts w:ascii="Arial" w:hAnsi="Arial" w:cs="Arial"/>
      <w:sz w:val="16"/>
      <w:szCs w:val="16"/>
      <w:lang w:eastAsia="ar-SA"/>
    </w:rPr>
  </w:style>
  <w:style w:type="paragraph" w:customStyle="1" w:styleId="xl67">
    <w:name w:val="xl67"/>
    <w:basedOn w:val="a2"/>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FE0D92"/>
    <w:pPr>
      <w:suppressAutoHyphens/>
      <w:spacing w:before="280" w:after="280"/>
      <w:jc w:val="right"/>
    </w:pPr>
    <w:rPr>
      <w:rFonts w:ascii="Arial" w:hAnsi="Arial" w:cs="Arial"/>
      <w:sz w:val="16"/>
      <w:szCs w:val="16"/>
      <w:lang w:eastAsia="ar-SA"/>
    </w:rPr>
  </w:style>
  <w:style w:type="paragraph" w:customStyle="1" w:styleId="xl71">
    <w:name w:val="xl71"/>
    <w:basedOn w:val="a2"/>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FE0D92"/>
    <w:pPr>
      <w:suppressAutoHyphens/>
      <w:spacing w:before="280" w:after="280"/>
    </w:pPr>
    <w:rPr>
      <w:lang w:eastAsia="ar-SA"/>
    </w:rPr>
  </w:style>
  <w:style w:type="paragraph" w:customStyle="1" w:styleId="xl73">
    <w:name w:val="xl73"/>
    <w:basedOn w:val="a2"/>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FE0D92"/>
    <w:pPr>
      <w:suppressAutoHyphens/>
      <w:spacing w:before="280" w:after="280"/>
      <w:jc w:val="right"/>
    </w:pPr>
    <w:rPr>
      <w:rFonts w:ascii="Arial" w:hAnsi="Arial" w:cs="Arial"/>
      <w:sz w:val="16"/>
      <w:szCs w:val="16"/>
      <w:lang w:eastAsia="ar-SA"/>
    </w:rPr>
  </w:style>
  <w:style w:type="paragraph" w:customStyle="1" w:styleId="xl78">
    <w:name w:val="xl78"/>
    <w:basedOn w:val="a2"/>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4">
    <w:name w:val="Normal (Web)"/>
    <w:basedOn w:val="a2"/>
    <w:rsid w:val="00FE0D92"/>
    <w:pPr>
      <w:suppressAutoHyphens/>
      <w:spacing w:before="280" w:after="280"/>
    </w:pPr>
    <w:rPr>
      <w:lang w:eastAsia="ar-SA"/>
    </w:rPr>
  </w:style>
  <w:style w:type="paragraph" w:customStyle="1" w:styleId="xl25">
    <w:name w:val="xl25"/>
    <w:basedOn w:val="a2"/>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rsid w:val="00FE0D92"/>
    <w:pPr>
      <w:suppressAutoHyphens/>
    </w:pPr>
    <w:rPr>
      <w:sz w:val="20"/>
      <w:szCs w:val="20"/>
      <w:lang w:eastAsia="ar-SA"/>
    </w:rPr>
  </w:style>
  <w:style w:type="character" w:customStyle="1" w:styleId="1fc">
    <w:name w:val="Текст концевой сноски Знак1"/>
    <w:basedOn w:val="a3"/>
    <w:link w:val="afff6"/>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rsid w:val="00FE0D92"/>
  </w:style>
  <w:style w:type="paragraph" w:customStyle="1" w:styleId="afff8">
    <w:name w:val="Содержимое таблицы"/>
    <w:basedOn w:val="a2"/>
    <w:rsid w:val="00FE0D92"/>
    <w:pPr>
      <w:suppressLineNumbers/>
      <w:suppressAutoHyphens/>
    </w:pPr>
    <w:rPr>
      <w:lang w:eastAsia="ar-SA"/>
    </w:rPr>
  </w:style>
  <w:style w:type="paragraph" w:customStyle="1" w:styleId="afff9">
    <w:name w:val="Заголовок таблицы"/>
    <w:basedOn w:val="afff8"/>
    <w:rsid w:val="00FE0D92"/>
    <w:pPr>
      <w:jc w:val="center"/>
    </w:pPr>
    <w:rPr>
      <w:b/>
      <w:bCs/>
    </w:rPr>
  </w:style>
  <w:style w:type="paragraph" w:styleId="a">
    <w:name w:val="List Bullet"/>
    <w:basedOn w:val="a2"/>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rsid w:val="00FE0D92"/>
    <w:rPr>
      <w:rFonts w:ascii="Times New Roman" w:eastAsia="Times New Roman" w:hAnsi="Times New Roman" w:cs="Times New Roman"/>
      <w:sz w:val="16"/>
      <w:szCs w:val="16"/>
      <w:lang w:eastAsia="ar-SA"/>
    </w:rPr>
  </w:style>
  <w:style w:type="paragraph" w:customStyle="1" w:styleId="-3">
    <w:name w:val="Пункт-3"/>
    <w:basedOn w:val="a2"/>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4">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3"/>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3"/>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3"/>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rsid w:val="001F5A95"/>
    <w:pPr>
      <w:pBdr>
        <w:left w:val="single" w:sz="8" w:space="0" w:color="auto"/>
      </w:pBdr>
      <w:spacing w:before="100" w:beforeAutospacing="1" w:after="100" w:afterAutospacing="1"/>
    </w:pPr>
    <w:rPr>
      <w:sz w:val="12"/>
      <w:szCs w:val="12"/>
    </w:rPr>
  </w:style>
  <w:style w:type="paragraph" w:customStyle="1" w:styleId="xl87">
    <w:name w:val="xl87"/>
    <w:basedOn w:val="a2"/>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rsid w:val="001F5A95"/>
    <w:pPr>
      <w:spacing w:before="100" w:beforeAutospacing="1" w:after="100" w:afterAutospacing="1"/>
    </w:pPr>
    <w:rPr>
      <w:sz w:val="12"/>
      <w:szCs w:val="12"/>
    </w:rPr>
  </w:style>
  <w:style w:type="paragraph" w:customStyle="1" w:styleId="xl89">
    <w:name w:val="xl89"/>
    <w:basedOn w:val="a2"/>
    <w:rsid w:val="001F5A95"/>
    <w:pPr>
      <w:pBdr>
        <w:right w:val="single" w:sz="4" w:space="0" w:color="auto"/>
      </w:pBdr>
      <w:spacing w:before="100" w:beforeAutospacing="1" w:after="100" w:afterAutospacing="1"/>
    </w:pPr>
    <w:rPr>
      <w:sz w:val="12"/>
      <w:szCs w:val="12"/>
    </w:rPr>
  </w:style>
  <w:style w:type="paragraph" w:customStyle="1" w:styleId="xl90">
    <w:name w:val="xl90"/>
    <w:basedOn w:val="a2"/>
    <w:rsid w:val="001F5A95"/>
    <w:pPr>
      <w:pBdr>
        <w:right w:val="single" w:sz="8" w:space="0" w:color="auto"/>
      </w:pBdr>
      <w:spacing w:before="100" w:beforeAutospacing="1" w:after="100" w:afterAutospacing="1"/>
    </w:pPr>
    <w:rPr>
      <w:sz w:val="12"/>
      <w:szCs w:val="12"/>
    </w:rPr>
  </w:style>
  <w:style w:type="paragraph" w:customStyle="1" w:styleId="xl91">
    <w:name w:val="xl91"/>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rsid w:val="001F5A95"/>
    <w:pPr>
      <w:pBdr>
        <w:bottom w:val="single" w:sz="4" w:space="0" w:color="auto"/>
      </w:pBdr>
      <w:spacing w:before="100" w:beforeAutospacing="1" w:after="100" w:afterAutospacing="1"/>
    </w:pPr>
    <w:rPr>
      <w:sz w:val="12"/>
      <w:szCs w:val="12"/>
    </w:rPr>
  </w:style>
  <w:style w:type="paragraph" w:customStyle="1" w:styleId="xl105">
    <w:name w:val="xl105"/>
    <w:basedOn w:val="a2"/>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1F5A95"/>
    <w:pPr>
      <w:pBdr>
        <w:top w:val="single" w:sz="4" w:space="0" w:color="auto"/>
      </w:pBdr>
      <w:spacing w:before="100" w:beforeAutospacing="1" w:after="100" w:afterAutospacing="1"/>
    </w:pPr>
    <w:rPr>
      <w:sz w:val="12"/>
      <w:szCs w:val="12"/>
    </w:rPr>
  </w:style>
  <w:style w:type="paragraph" w:customStyle="1" w:styleId="xl122">
    <w:name w:val="xl122"/>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numbering" w:customStyle="1" w:styleId="51">
    <w:name w:val="1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2E5128-E3EE-4E71-904F-13654285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2020-05-19T14:11:00Z</cp:lastPrinted>
  <dcterms:created xsi:type="dcterms:W3CDTF">2020-11-06T09:42:00Z</dcterms:created>
  <dcterms:modified xsi:type="dcterms:W3CDTF">2020-11-06T09:42:00Z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