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766A2E"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82A39" w:rsidRPr="00A05799" w:rsidRDefault="00782A3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82A39" w:rsidRPr="003D2E5E" w:rsidRDefault="00782A3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82A39" w:rsidRPr="00A05799" w:rsidRDefault="00782A3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82A39" w:rsidRPr="003968DA" w:rsidRDefault="00782A3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82A39" w:rsidRPr="004A0CCB" w:rsidRDefault="00782A3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4A0CCB">
                      <w:rPr>
                        <w:rFonts w:ascii="Arial" w:hAnsi="Arial" w:cs="Arial"/>
                        <w:spacing w:val="6"/>
                        <w:sz w:val="18"/>
                        <w:szCs w:val="18"/>
                      </w:rPr>
                      <w:t>-</w:t>
                    </w:r>
                    <w:r w:rsidRPr="00A05799">
                      <w:rPr>
                        <w:rFonts w:ascii="Arial" w:hAnsi="Arial" w:cs="Arial"/>
                        <w:spacing w:val="6"/>
                        <w:sz w:val="18"/>
                        <w:szCs w:val="18"/>
                        <w:lang w:val="en-US"/>
                      </w:rPr>
                      <w:t>mail</w:t>
                    </w:r>
                    <w:proofErr w:type="gramEnd"/>
                    <w:r w:rsidRPr="004A0CCB">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A0CCB">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A0CCB">
                      <w:rPr>
                        <w:rFonts w:ascii="Arial" w:hAnsi="Arial" w:cs="Arial"/>
                        <w:spacing w:val="6"/>
                        <w:sz w:val="18"/>
                        <w:szCs w:val="18"/>
                      </w:rPr>
                      <w:t>.</w:t>
                    </w:r>
                    <w:r>
                      <w:rPr>
                        <w:rFonts w:ascii="Arial" w:hAnsi="Arial" w:cs="Arial"/>
                        <w:spacing w:val="6"/>
                        <w:sz w:val="18"/>
                        <w:szCs w:val="18"/>
                        <w:lang w:val="en-US"/>
                      </w:rPr>
                      <w:t>com</w:t>
                    </w:r>
                    <w:r w:rsidRPr="004A0CCB">
                      <w:rPr>
                        <w:rFonts w:ascii="Arial" w:hAnsi="Arial" w:cs="Arial"/>
                        <w:spacing w:val="6"/>
                        <w:sz w:val="18"/>
                        <w:szCs w:val="18"/>
                      </w:rPr>
                      <w:t xml:space="preserve">, </w:t>
                    </w:r>
                    <w:r w:rsidRPr="00A05799">
                      <w:rPr>
                        <w:rFonts w:ascii="Arial" w:hAnsi="Arial" w:cs="Arial"/>
                        <w:spacing w:val="6"/>
                        <w:sz w:val="18"/>
                        <w:szCs w:val="18"/>
                        <w:lang w:val="en-US"/>
                      </w:rPr>
                      <w:t>www</w:t>
                    </w:r>
                    <w:r w:rsidRPr="004A0CCB">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A0CCB">
                      <w:rPr>
                        <w:rFonts w:ascii="Arial" w:hAnsi="Arial" w:cs="Arial"/>
                        <w:spacing w:val="6"/>
                        <w:sz w:val="18"/>
                        <w:szCs w:val="18"/>
                      </w:rPr>
                      <w:t>.</w:t>
                    </w:r>
                    <w:r>
                      <w:rPr>
                        <w:rFonts w:ascii="Arial" w:hAnsi="Arial" w:cs="Arial"/>
                        <w:spacing w:val="6"/>
                        <w:sz w:val="18"/>
                        <w:szCs w:val="18"/>
                        <w:lang w:val="en-US"/>
                      </w:rPr>
                      <w:t>com</w:t>
                    </w:r>
                  </w:p>
                  <w:p w:rsidR="00782A39" w:rsidRPr="004A0CCB" w:rsidRDefault="00782A39" w:rsidP="00251CBB">
                    <w:pPr>
                      <w:rPr>
                        <w:rFonts w:ascii="Arial" w:hAnsi="Arial" w:cs="Arial"/>
                        <w:sz w:val="18"/>
                        <w:szCs w:val="18"/>
                      </w:rPr>
                    </w:pPr>
                  </w:p>
                  <w:p w:rsidR="00782A39" w:rsidRPr="002A6C31" w:rsidRDefault="00782A39" w:rsidP="00251CBB">
                    <w:pPr>
                      <w:tabs>
                        <w:tab w:val="right" w:pos="3969"/>
                      </w:tabs>
                      <w:rPr>
                        <w:color w:val="002D53"/>
                        <w:sz w:val="6"/>
                        <w:szCs w:val="6"/>
                        <w:u w:val="single"/>
                      </w:rPr>
                    </w:pPr>
                    <w:r w:rsidRPr="004A0CCB">
                      <w:rPr>
                        <w:color w:val="002D53"/>
                        <w:u w:val="single"/>
                      </w:rPr>
                      <w:t xml:space="preserve">       </w:t>
                    </w:r>
                    <w:r w:rsidR="004A0CCB">
                      <w:rPr>
                        <w:color w:val="002D53"/>
                        <w:u w:val="single"/>
                      </w:rPr>
                      <w:t>19</w:t>
                    </w:r>
                    <w:r>
                      <w:rPr>
                        <w:color w:val="002D53"/>
                        <w:u w:val="single"/>
                        <w:lang w:val="en-US"/>
                      </w:rPr>
                      <w:t>.</w:t>
                    </w:r>
                    <w:r w:rsidR="00CD06CB">
                      <w:rPr>
                        <w:color w:val="002D53"/>
                        <w:u w:val="single"/>
                      </w:rPr>
                      <w:t>11</w:t>
                    </w:r>
                    <w:r>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82A39" w:rsidRPr="003968DA" w:rsidRDefault="00782A39" w:rsidP="00251CBB">
                    <w:pPr>
                      <w:tabs>
                        <w:tab w:val="right" w:pos="3969"/>
                      </w:tabs>
                      <w:rPr>
                        <w:rFonts w:ascii="Arial" w:hAnsi="Arial" w:cs="Arial"/>
                        <w:color w:val="002D53"/>
                        <w:sz w:val="18"/>
                        <w:szCs w:val="18"/>
                        <w:u w:val="single"/>
                      </w:rPr>
                    </w:pPr>
                  </w:p>
                  <w:p w:rsidR="00782A39" w:rsidRPr="00E70C41" w:rsidRDefault="00782A3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proofErr w:type="gramStart"/>
      <w:r w:rsidRPr="00470D0B">
        <w:rPr>
          <w:b/>
          <w:color w:val="000000" w:themeColor="text1"/>
          <w:sz w:val="28"/>
          <w:szCs w:val="28"/>
        </w:rPr>
        <w:t>ПАО «ТрансКонтейнер»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 xml:space="preserve">ПАО «ТрансКонтейнер»,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roofErr w:type="gramEnd"/>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670016" w:rsidRDefault="00001D85" w:rsidP="00766A2E">
      <w:pPr>
        <w:ind w:firstLine="709"/>
        <w:jc w:val="both"/>
        <w:rPr>
          <w:rFonts w:ascii="Arial" w:hAnsi="Arial" w:cs="Arial"/>
          <w:color w:val="222222"/>
          <w:shd w:val="clear" w:color="auto" w:fill="FFFFFF"/>
        </w:rPr>
      </w:pPr>
      <w:r w:rsidRPr="0031709C">
        <w:rPr>
          <w:bCs/>
          <w:sz w:val="28"/>
          <w:szCs w:val="28"/>
        </w:rPr>
        <w:t>1.</w:t>
      </w:r>
      <w:r>
        <w:rPr>
          <w:b/>
          <w:bCs/>
          <w:sz w:val="28"/>
          <w:szCs w:val="28"/>
        </w:rPr>
        <w:t xml:space="preserve"> </w:t>
      </w:r>
      <w:r w:rsidR="003B7BF9" w:rsidRPr="003B7BF9">
        <w:rPr>
          <w:sz w:val="28"/>
          <w:szCs w:val="28"/>
        </w:rPr>
        <w:t>В связи с п</w:t>
      </w:r>
      <w:r w:rsidR="00766A2E">
        <w:rPr>
          <w:sz w:val="28"/>
          <w:szCs w:val="28"/>
        </w:rPr>
        <w:t>одготовкой и планируемым в</w:t>
      </w:r>
      <w:r w:rsidR="003B7BF9" w:rsidRPr="003B7BF9">
        <w:rPr>
          <w:sz w:val="28"/>
          <w:szCs w:val="28"/>
        </w:rPr>
        <w:t>несением изменений в документацию о закупке заказчиком при</w:t>
      </w:r>
      <w:r w:rsidR="00766A2E">
        <w:rPr>
          <w:sz w:val="28"/>
          <w:szCs w:val="28"/>
        </w:rPr>
        <w:t xml:space="preserve">нято решение о продлении сроков </w:t>
      </w:r>
      <w:r w:rsidR="003B7BF9" w:rsidRPr="003B7BF9">
        <w:rPr>
          <w:sz w:val="28"/>
          <w:szCs w:val="28"/>
        </w:rPr>
        <w:t>проведения закупки:</w:t>
      </w:r>
      <w:r w:rsidR="003B7BF9">
        <w:rPr>
          <w:rFonts w:ascii="Arial" w:hAnsi="Arial" w:cs="Arial"/>
          <w:color w:val="222222"/>
          <w:shd w:val="clear" w:color="auto" w:fill="FFFFFF"/>
        </w:rPr>
        <w:t> </w:t>
      </w:r>
      <w:bookmarkStart w:id="0" w:name="_GoBack"/>
      <w:bookmarkEnd w:id="0"/>
    </w:p>
    <w:p w:rsidR="00782A39" w:rsidRDefault="00782A39" w:rsidP="00766A2E">
      <w:pPr>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B7BF9" w:rsidRPr="00F86FAA" w:rsidTr="00782A39">
        <w:tc>
          <w:tcPr>
            <w:tcW w:w="567" w:type="dxa"/>
          </w:tcPr>
          <w:p w:rsidR="003B7BF9" w:rsidRPr="00856650" w:rsidRDefault="003B7BF9" w:rsidP="00782A39">
            <w:pPr>
              <w:pStyle w:val="12"/>
              <w:ind w:left="-57" w:right="-108" w:firstLine="0"/>
              <w:rPr>
                <w:b/>
                <w:sz w:val="24"/>
                <w:szCs w:val="24"/>
              </w:rPr>
            </w:pPr>
            <w:r>
              <w:rPr>
                <w:b/>
                <w:sz w:val="24"/>
                <w:szCs w:val="24"/>
              </w:rPr>
              <w:t>7.</w:t>
            </w:r>
          </w:p>
        </w:tc>
        <w:tc>
          <w:tcPr>
            <w:tcW w:w="2127" w:type="dxa"/>
          </w:tcPr>
          <w:p w:rsidR="003B7BF9" w:rsidRPr="00F86FAA" w:rsidRDefault="003B7BF9" w:rsidP="00782A3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3B7BF9" w:rsidRDefault="003B7BF9" w:rsidP="00782A39">
            <w:pPr>
              <w:pStyle w:val="12"/>
              <w:ind w:firstLine="397"/>
              <w:rPr>
                <w:b/>
                <w:sz w:val="24"/>
                <w:szCs w:val="24"/>
              </w:rPr>
            </w:pPr>
            <w:r w:rsidRPr="009D1511">
              <w:rPr>
                <w:sz w:val="24"/>
                <w:szCs w:val="24"/>
              </w:rPr>
              <w:t xml:space="preserve">Заявки принимаются через ЭТП, информация по которой указана в пункте 4 Информационной карты </w:t>
            </w:r>
            <w:proofErr w:type="gramStart"/>
            <w:r w:rsidRPr="009D1511">
              <w:rPr>
                <w:sz w:val="24"/>
                <w:szCs w:val="24"/>
              </w:rPr>
              <w:t>с даты опубликования</w:t>
            </w:r>
            <w:proofErr w:type="gramEnd"/>
            <w:r>
              <w:rPr>
                <w:sz w:val="24"/>
                <w:szCs w:val="24"/>
              </w:rPr>
              <w:t xml:space="preserve"> Открытого конкурса и до «</w:t>
            </w:r>
            <w:r w:rsidR="005761A3">
              <w:rPr>
                <w:sz w:val="24"/>
                <w:szCs w:val="24"/>
              </w:rPr>
              <w:t>04» дека</w:t>
            </w:r>
            <w:r w:rsidRPr="009D1511">
              <w:rPr>
                <w:sz w:val="24"/>
                <w:szCs w:val="24"/>
              </w:rPr>
              <w:t xml:space="preserve">бря 2020 г. </w:t>
            </w:r>
            <w:r w:rsidR="00225812">
              <w:rPr>
                <w:sz w:val="24"/>
                <w:szCs w:val="24"/>
              </w:rPr>
              <w:t xml:space="preserve">             </w:t>
            </w:r>
            <w:r w:rsidRPr="009D1511">
              <w:rPr>
                <w:sz w:val="24"/>
                <w:szCs w:val="24"/>
              </w:rPr>
              <w:t>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782A39">
        <w:tc>
          <w:tcPr>
            <w:tcW w:w="567" w:type="dxa"/>
          </w:tcPr>
          <w:p w:rsidR="00001D85" w:rsidRPr="00F86FAA" w:rsidRDefault="00001D85" w:rsidP="00782A39">
            <w:pPr>
              <w:pStyle w:val="12"/>
              <w:ind w:left="-57" w:right="-108" w:firstLine="0"/>
              <w:rPr>
                <w:b/>
                <w:sz w:val="24"/>
                <w:szCs w:val="24"/>
              </w:rPr>
            </w:pPr>
            <w:r>
              <w:rPr>
                <w:b/>
                <w:sz w:val="24"/>
                <w:szCs w:val="24"/>
              </w:rPr>
              <w:t>8.</w:t>
            </w:r>
          </w:p>
        </w:tc>
        <w:tc>
          <w:tcPr>
            <w:tcW w:w="2127" w:type="dxa"/>
          </w:tcPr>
          <w:p w:rsidR="00001D85" w:rsidRPr="00F86FAA" w:rsidRDefault="00001D85" w:rsidP="00782A39">
            <w:pPr>
              <w:pStyle w:val="Default"/>
              <w:rPr>
                <w:b/>
                <w:color w:val="auto"/>
              </w:rPr>
            </w:pPr>
            <w:r>
              <w:rPr>
                <w:b/>
                <w:color w:val="auto"/>
              </w:rPr>
              <w:t>Рассмотрение, оценка и сопоставление Заявок</w:t>
            </w:r>
          </w:p>
        </w:tc>
        <w:tc>
          <w:tcPr>
            <w:tcW w:w="6945" w:type="dxa"/>
          </w:tcPr>
          <w:p w:rsidR="00001D85" w:rsidRDefault="00001D85" w:rsidP="00782A39">
            <w:pPr>
              <w:pStyle w:val="12"/>
              <w:ind w:firstLine="397"/>
              <w:rPr>
                <w:sz w:val="24"/>
                <w:szCs w:val="24"/>
                <w:highlight w:val="cyan"/>
              </w:rPr>
            </w:pPr>
            <w:r w:rsidRPr="00197BDE">
              <w:rPr>
                <w:sz w:val="24"/>
                <w:szCs w:val="24"/>
              </w:rPr>
              <w:t>Рассмотрение, оценка и со</w:t>
            </w:r>
            <w:r w:rsidR="003B7BF9">
              <w:rPr>
                <w:sz w:val="24"/>
                <w:szCs w:val="24"/>
              </w:rPr>
              <w:t>поставление Заявок состоится «</w:t>
            </w:r>
            <w:r w:rsidR="005761A3">
              <w:rPr>
                <w:sz w:val="24"/>
                <w:szCs w:val="24"/>
              </w:rPr>
              <w:t>11</w:t>
            </w:r>
            <w:r w:rsidR="004A0CCB">
              <w:rPr>
                <w:sz w:val="24"/>
                <w:szCs w:val="24"/>
              </w:rPr>
              <w:t>» дека</w:t>
            </w:r>
            <w:r w:rsidR="003B7BF9">
              <w:rPr>
                <w:sz w:val="24"/>
                <w:szCs w:val="24"/>
              </w:rPr>
              <w:t>бря</w:t>
            </w:r>
            <w:r w:rsidRPr="00197BDE">
              <w:rPr>
                <w:sz w:val="24"/>
                <w:szCs w:val="24"/>
              </w:rPr>
              <w:t xml:space="preserve"> 2020 г. 14 час. 00 мин. местного времени по адресу, указанному в пункте 2 Информационной карты.</w:t>
            </w:r>
          </w:p>
        </w:tc>
      </w:tr>
      <w:tr w:rsidR="00CD06CB" w:rsidRPr="00F86FAA" w:rsidTr="00CD06CB">
        <w:tc>
          <w:tcPr>
            <w:tcW w:w="56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12"/>
              <w:ind w:left="-57" w:right="-108" w:firstLine="0"/>
              <w:rPr>
                <w:b/>
                <w:sz w:val="24"/>
                <w:szCs w:val="24"/>
              </w:rPr>
            </w:pPr>
            <w:r>
              <w:rPr>
                <w:b/>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Default"/>
              <w:rPr>
                <w:b/>
                <w:color w:val="auto"/>
              </w:rPr>
            </w:pPr>
            <w:r>
              <w:rPr>
                <w:b/>
                <w:color w:val="auto"/>
              </w:rPr>
              <w:t>Подведение итогов</w:t>
            </w:r>
          </w:p>
        </w:tc>
        <w:tc>
          <w:tcPr>
            <w:tcW w:w="6945" w:type="dxa"/>
            <w:tcBorders>
              <w:top w:val="single" w:sz="4" w:space="0" w:color="auto"/>
              <w:left w:val="single" w:sz="4" w:space="0" w:color="auto"/>
              <w:bottom w:val="single" w:sz="4" w:space="0" w:color="auto"/>
              <w:right w:val="single" w:sz="4" w:space="0" w:color="auto"/>
            </w:tcBorders>
          </w:tcPr>
          <w:p w:rsidR="00CD06CB" w:rsidRPr="00CD06CB" w:rsidRDefault="00CD06CB" w:rsidP="00CD06CB">
            <w:pPr>
              <w:pStyle w:val="12"/>
              <w:ind w:firstLine="397"/>
              <w:rPr>
                <w:sz w:val="24"/>
                <w:szCs w:val="24"/>
              </w:rPr>
            </w:pPr>
            <w:r w:rsidRPr="003B401E">
              <w:rPr>
                <w:sz w:val="24"/>
                <w:szCs w:val="24"/>
              </w:rPr>
              <w:t>Подведение</w:t>
            </w:r>
            <w:r w:rsidR="005761A3">
              <w:rPr>
                <w:sz w:val="24"/>
                <w:szCs w:val="24"/>
              </w:rPr>
              <w:t xml:space="preserve"> итогов состоится не позднее «29</w:t>
            </w:r>
            <w:r w:rsidRPr="003B401E">
              <w:rPr>
                <w:sz w:val="24"/>
                <w:szCs w:val="24"/>
              </w:rPr>
              <w:t>» декабря 2020 г. 14 час. 00 мин. местного времени по адресу, указанному в пункте 3 Информационной карты.</w:t>
            </w:r>
          </w:p>
        </w:tc>
      </w:tr>
    </w:tbl>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E5" w:rsidRDefault="006F08E5" w:rsidP="00BD37E9">
      <w:r>
        <w:separator/>
      </w:r>
    </w:p>
  </w:endnote>
  <w:endnote w:type="continuationSeparator" w:id="0">
    <w:p w:rsidR="006F08E5" w:rsidRDefault="006F08E5"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E5" w:rsidRDefault="006F08E5" w:rsidP="00BD37E9">
      <w:r>
        <w:separator/>
      </w:r>
    </w:p>
  </w:footnote>
  <w:footnote w:type="continuationSeparator" w:id="0">
    <w:p w:rsidR="006F08E5" w:rsidRDefault="006F08E5"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467003">
    <w:pPr>
      <w:pStyle w:val="af7"/>
      <w:jc w:val="center"/>
    </w:pPr>
    <w:r>
      <w:fldChar w:fldCharType="begin"/>
    </w:r>
    <w:r w:rsidR="00782A39">
      <w:instrText xml:space="preserve"> PAGE   \* MERGEFORMAT </w:instrText>
    </w:r>
    <w:r>
      <w:fldChar w:fldCharType="separate"/>
    </w:r>
    <w:r w:rsidR="00782A39">
      <w:rPr>
        <w:noProof/>
      </w:rPr>
      <w:t>2</w:t>
    </w:r>
    <w:r>
      <w:fldChar w:fldCharType="end"/>
    </w:r>
  </w:p>
  <w:p w:rsidR="00782A39" w:rsidRDefault="00782A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p>
  <w:p w:rsidR="00782A39" w:rsidRDefault="00782A3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0F6508"/>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25812"/>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1709C"/>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B7BF9"/>
    <w:rsid w:val="003D328C"/>
    <w:rsid w:val="003D7D97"/>
    <w:rsid w:val="003E2CCB"/>
    <w:rsid w:val="003F007C"/>
    <w:rsid w:val="003F3A77"/>
    <w:rsid w:val="003F6273"/>
    <w:rsid w:val="003F67B0"/>
    <w:rsid w:val="004055D6"/>
    <w:rsid w:val="00405DB1"/>
    <w:rsid w:val="00413266"/>
    <w:rsid w:val="00423849"/>
    <w:rsid w:val="00424D43"/>
    <w:rsid w:val="00440E7D"/>
    <w:rsid w:val="004500FC"/>
    <w:rsid w:val="004554FF"/>
    <w:rsid w:val="00461414"/>
    <w:rsid w:val="00466DC3"/>
    <w:rsid w:val="00467003"/>
    <w:rsid w:val="00470D0B"/>
    <w:rsid w:val="00472A95"/>
    <w:rsid w:val="004746A7"/>
    <w:rsid w:val="00476096"/>
    <w:rsid w:val="00495025"/>
    <w:rsid w:val="0049545D"/>
    <w:rsid w:val="004A0CCB"/>
    <w:rsid w:val="004A571A"/>
    <w:rsid w:val="004A5DB6"/>
    <w:rsid w:val="004B12E2"/>
    <w:rsid w:val="004B2E38"/>
    <w:rsid w:val="004B423C"/>
    <w:rsid w:val="004B7451"/>
    <w:rsid w:val="004C1548"/>
    <w:rsid w:val="004C49F2"/>
    <w:rsid w:val="004C61CE"/>
    <w:rsid w:val="004C6A60"/>
    <w:rsid w:val="004D439B"/>
    <w:rsid w:val="004D4DD4"/>
    <w:rsid w:val="004D7811"/>
    <w:rsid w:val="004E5A34"/>
    <w:rsid w:val="004E5C3E"/>
    <w:rsid w:val="004F179D"/>
    <w:rsid w:val="004F271B"/>
    <w:rsid w:val="004F29BD"/>
    <w:rsid w:val="004F6F09"/>
    <w:rsid w:val="00511E66"/>
    <w:rsid w:val="00524FE5"/>
    <w:rsid w:val="00527F31"/>
    <w:rsid w:val="005362A8"/>
    <w:rsid w:val="00543D04"/>
    <w:rsid w:val="00545335"/>
    <w:rsid w:val="00555B36"/>
    <w:rsid w:val="005602B5"/>
    <w:rsid w:val="005621D4"/>
    <w:rsid w:val="005761A3"/>
    <w:rsid w:val="00584A75"/>
    <w:rsid w:val="00587DD6"/>
    <w:rsid w:val="00590600"/>
    <w:rsid w:val="005A0CE6"/>
    <w:rsid w:val="005A7A3B"/>
    <w:rsid w:val="005B1F62"/>
    <w:rsid w:val="005C7F1E"/>
    <w:rsid w:val="005D01A0"/>
    <w:rsid w:val="005D0FC6"/>
    <w:rsid w:val="005D11AE"/>
    <w:rsid w:val="005D19FC"/>
    <w:rsid w:val="005D5B37"/>
    <w:rsid w:val="005E77FC"/>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08E5"/>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6A2E"/>
    <w:rsid w:val="00767F5A"/>
    <w:rsid w:val="007701BE"/>
    <w:rsid w:val="00771992"/>
    <w:rsid w:val="00781327"/>
    <w:rsid w:val="007813D2"/>
    <w:rsid w:val="00782A39"/>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13A0E"/>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06CB"/>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3AF2"/>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E597B"/>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8356fd6f-22a0-48da-ae08-d2606f84ade8"/>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8356FD6F-22A0-48DA-AE08-D2606F84ADE8"/>
    <ds:schemaRef ds:uri="http://schemas.microsoft.com/office/2006/metadata/properties"/>
    <ds:schemaRef ds:uri="http://schemas.openxmlformats.org/package/2006/metadata/core-properties"/>
    <ds:schemaRef ds:uri="534cf01c-1048-43b5-9b60-64d33694a2aa"/>
    <ds:schemaRef ds:uri="http://purl.org/dc/elements/1.1/"/>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65F84-623E-4143-B19D-C387642A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Евгеньевич Курицын_x000d_
kuritsynae@trcont.ru</dc:creator>
  <cp:lastModifiedBy>Курицын Александр Евгеньевич</cp:lastModifiedBy>
  <cp:revision>2</cp:revision>
  <cp:lastPrinted>2020-05-19T14:11:00Z</cp:lastPrinted>
  <dcterms:created xsi:type="dcterms:W3CDTF">2020-11-19T12:18:00Z</dcterms:created>
  <dcterms:modified xsi:type="dcterms:W3CDTF">2020-11-19T12:18:00Z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