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6D7223" w:rsidP="00251CBB">
      <w:pPr>
        <w:ind w:left="4536"/>
        <w:rPr>
          <w:szCs w:val="28"/>
          <w:lang w:val="en-US"/>
        </w:rPr>
      </w:pPr>
      <w:r>
        <w:rPr>
          <w:noProof/>
        </w:rPr>
        <w:pict>
          <v:group id="Group 2" o:spid="_x0000_s1026" style="position:absolute;left:0;text-align:left;margin-left:-13.15pt;margin-top:-25.8pt;width:231.35pt;height:148.7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2761B2"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2761B2">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2761B2">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2761B2">
                      <w:rPr>
                        <w:rFonts w:ascii="Arial" w:hAnsi="Arial" w:cs="Arial"/>
                        <w:spacing w:val="6"/>
                        <w:sz w:val="18"/>
                        <w:szCs w:val="18"/>
                        <w:lang w:val="en-US"/>
                      </w:rPr>
                      <w:t>@</w:t>
                    </w:r>
                    <w:r w:rsidRPr="00A05799">
                      <w:rPr>
                        <w:rFonts w:ascii="Arial" w:hAnsi="Arial" w:cs="Arial"/>
                        <w:spacing w:val="6"/>
                        <w:sz w:val="18"/>
                        <w:szCs w:val="18"/>
                        <w:lang w:val="en-US"/>
                      </w:rPr>
                      <w:t>trcont</w:t>
                    </w:r>
                    <w:r w:rsidRPr="002761B2">
                      <w:rPr>
                        <w:rFonts w:ascii="Arial" w:hAnsi="Arial" w:cs="Arial"/>
                        <w:spacing w:val="6"/>
                        <w:sz w:val="18"/>
                        <w:szCs w:val="18"/>
                        <w:lang w:val="en-US"/>
                      </w:rPr>
                      <w:t>.</w:t>
                    </w:r>
                    <w:r>
                      <w:rPr>
                        <w:rFonts w:ascii="Arial" w:hAnsi="Arial" w:cs="Arial"/>
                        <w:spacing w:val="6"/>
                        <w:sz w:val="18"/>
                        <w:szCs w:val="18"/>
                        <w:lang w:val="en-US"/>
                      </w:rPr>
                      <w:t>com</w:t>
                    </w:r>
                    <w:r w:rsidRPr="002761B2">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2761B2">
                      <w:rPr>
                        <w:rFonts w:ascii="Arial" w:hAnsi="Arial" w:cs="Arial"/>
                        <w:spacing w:val="6"/>
                        <w:sz w:val="18"/>
                        <w:szCs w:val="18"/>
                        <w:lang w:val="en-US"/>
                      </w:rPr>
                      <w:t>.</w:t>
                    </w:r>
                    <w:r w:rsidRPr="00A05799">
                      <w:rPr>
                        <w:rFonts w:ascii="Arial" w:hAnsi="Arial" w:cs="Arial"/>
                        <w:spacing w:val="6"/>
                        <w:sz w:val="18"/>
                        <w:szCs w:val="18"/>
                        <w:lang w:val="en-US"/>
                      </w:rPr>
                      <w:t>trcont</w:t>
                    </w:r>
                    <w:r w:rsidRPr="002761B2">
                      <w:rPr>
                        <w:rFonts w:ascii="Arial" w:hAnsi="Arial" w:cs="Arial"/>
                        <w:spacing w:val="6"/>
                        <w:sz w:val="18"/>
                        <w:szCs w:val="18"/>
                        <w:lang w:val="en-US"/>
                      </w:rPr>
                      <w:t>.</w:t>
                    </w:r>
                    <w:r>
                      <w:rPr>
                        <w:rFonts w:ascii="Arial" w:hAnsi="Arial" w:cs="Arial"/>
                        <w:spacing w:val="6"/>
                        <w:sz w:val="18"/>
                        <w:szCs w:val="18"/>
                        <w:lang w:val="en-US"/>
                      </w:rPr>
                      <w:t>com</w:t>
                    </w:r>
                  </w:p>
                  <w:p w:rsidR="00726259" w:rsidRPr="002761B2"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2761B2">
                      <w:rPr>
                        <w:color w:val="002D53"/>
                        <w:u w:val="single"/>
                        <w:lang w:val="en-US"/>
                      </w:rPr>
                      <w:t xml:space="preserve">       </w:t>
                    </w:r>
                    <w:r w:rsidR="00670016">
                      <w:rPr>
                        <w:color w:val="002D53"/>
                        <w:u w:val="single"/>
                      </w:rPr>
                      <w:t>12</w:t>
                    </w:r>
                    <w:r w:rsidR="00B372ED">
                      <w:rPr>
                        <w:color w:val="002D53"/>
                        <w:u w:val="single"/>
                        <w:lang w:val="en-US"/>
                      </w:rPr>
                      <w:t>.</w:t>
                    </w:r>
                    <w:r w:rsidR="00470D0B">
                      <w:rPr>
                        <w:color w:val="002D53"/>
                        <w:u w:val="single"/>
                      </w:rPr>
                      <w:t>10</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670016" w:rsidRPr="007A389B" w:rsidRDefault="00670016" w:rsidP="00670016">
      <w:pPr>
        <w:rPr>
          <w:szCs w:val="28"/>
        </w:rPr>
      </w:pPr>
    </w:p>
    <w:p w:rsidR="004055D6" w:rsidRDefault="004055D6" w:rsidP="004055D6">
      <w:pPr>
        <w:tabs>
          <w:tab w:val="left" w:pos="1305"/>
        </w:tabs>
        <w:jc w:val="center"/>
        <w:rPr>
          <w:b/>
          <w:color w:val="FF0000"/>
          <w:sz w:val="28"/>
          <w:szCs w:val="28"/>
        </w:rPr>
      </w:pPr>
      <w:r w:rsidRPr="00B53CF1">
        <w:rPr>
          <w:b/>
          <w:color w:val="FF0000"/>
          <w:sz w:val="28"/>
          <w:szCs w:val="28"/>
        </w:rPr>
        <w:t>ВНИМАНИЕ!</w:t>
      </w:r>
    </w:p>
    <w:p w:rsidR="00670016" w:rsidRPr="00B53CF1" w:rsidRDefault="00670016" w:rsidP="004055D6">
      <w:pPr>
        <w:tabs>
          <w:tab w:val="left" w:pos="1305"/>
        </w:tabs>
        <w:jc w:val="center"/>
        <w:rPr>
          <w:b/>
          <w:color w:val="FF0000"/>
          <w:sz w:val="28"/>
          <w:szCs w:val="28"/>
        </w:rPr>
      </w:pPr>
    </w:p>
    <w:p w:rsidR="00470D0B" w:rsidRPr="006479B8" w:rsidRDefault="00C57EE6" w:rsidP="00470D0B">
      <w:pPr>
        <w:jc w:val="center"/>
        <w:rPr>
          <w:b/>
          <w:color w:val="000000" w:themeColor="text1"/>
          <w:sz w:val="28"/>
          <w:szCs w:val="28"/>
        </w:rPr>
      </w:pPr>
      <w:proofErr w:type="gramStart"/>
      <w:r w:rsidRPr="00470D0B">
        <w:rPr>
          <w:b/>
          <w:color w:val="000000" w:themeColor="text1"/>
          <w:sz w:val="28"/>
          <w:szCs w:val="28"/>
        </w:rPr>
        <w:t>ПАО «ТрансКонтейнер» информирует о внесении изменений в документацию</w:t>
      </w:r>
      <w:r w:rsidR="00781327" w:rsidRPr="00470D0B">
        <w:rPr>
          <w:b/>
          <w:color w:val="000000" w:themeColor="text1"/>
          <w:sz w:val="28"/>
          <w:szCs w:val="28"/>
        </w:rPr>
        <w:t xml:space="preserve"> </w:t>
      </w:r>
      <w:r w:rsidR="00470D0B" w:rsidRPr="006479B8">
        <w:rPr>
          <w:b/>
          <w:color w:val="000000" w:themeColor="text1"/>
          <w:sz w:val="28"/>
          <w:szCs w:val="28"/>
        </w:rPr>
        <w:t xml:space="preserve">о закупке открытого конкурса в электронной форме № ОКэ-ЦКПРТ-20-0059 по предмету закупки «Монтажные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w:t>
      </w:r>
      <w:r w:rsidR="00470D0B">
        <w:rPr>
          <w:b/>
          <w:color w:val="000000" w:themeColor="text1"/>
          <w:sz w:val="28"/>
          <w:szCs w:val="28"/>
        </w:rPr>
        <w:t xml:space="preserve">                                     </w:t>
      </w:r>
      <w:r w:rsidR="00470D0B" w:rsidRPr="006479B8">
        <w:rPr>
          <w:b/>
          <w:color w:val="000000" w:themeColor="text1"/>
          <w:sz w:val="28"/>
          <w:szCs w:val="28"/>
        </w:rPr>
        <w:t xml:space="preserve">ПАО «ТрансКонтейнер», а так же на его последующее сопровождение» </w:t>
      </w:r>
      <w:r w:rsidR="00470D0B">
        <w:rPr>
          <w:b/>
          <w:color w:val="000000" w:themeColor="text1"/>
          <w:sz w:val="28"/>
          <w:szCs w:val="28"/>
        </w:rPr>
        <w:t xml:space="preserve">               </w:t>
      </w:r>
      <w:r w:rsidR="00470D0B" w:rsidRPr="006479B8">
        <w:rPr>
          <w:b/>
          <w:color w:val="000000" w:themeColor="text1"/>
          <w:sz w:val="28"/>
          <w:szCs w:val="28"/>
        </w:rPr>
        <w:t>(Открытый конкурс)</w:t>
      </w:r>
      <w:proofErr w:type="gramEnd"/>
    </w:p>
    <w:p w:rsidR="00C57EE6" w:rsidRDefault="00C57EE6" w:rsidP="00470D0B">
      <w:pPr>
        <w:pStyle w:val="12"/>
        <w:suppressAutoHyphens/>
        <w:jc w:val="center"/>
        <w:rPr>
          <w:rFonts w:ascii="Calibri" w:hAnsi="Calibri" w:cs="Calibri"/>
          <w:color w:val="000000"/>
          <w:sz w:val="22"/>
          <w:szCs w:val="22"/>
        </w:rPr>
      </w:pPr>
    </w:p>
    <w:p w:rsidR="00670016" w:rsidRPr="00B4349A" w:rsidRDefault="00670016" w:rsidP="00470D0B">
      <w:pPr>
        <w:pStyle w:val="12"/>
        <w:suppressAutoHyphens/>
        <w:jc w:val="center"/>
        <w:rPr>
          <w:rFonts w:ascii="Calibri" w:hAnsi="Calibri" w:cs="Calibri"/>
          <w:color w:val="000000"/>
          <w:sz w:val="22"/>
          <w:szCs w:val="22"/>
        </w:rPr>
      </w:pPr>
    </w:p>
    <w:p w:rsidR="00001D85" w:rsidRDefault="00001D85" w:rsidP="00001D85">
      <w:pPr>
        <w:ind w:firstLine="709"/>
        <w:rPr>
          <w:sz w:val="28"/>
          <w:szCs w:val="28"/>
        </w:rPr>
      </w:pPr>
      <w:r>
        <w:rPr>
          <w:b/>
          <w:bCs/>
          <w:sz w:val="28"/>
          <w:szCs w:val="28"/>
        </w:rPr>
        <w:t xml:space="preserve">1. </w:t>
      </w:r>
      <w:r w:rsidRPr="003E0984">
        <w:rPr>
          <w:b/>
          <w:bCs/>
          <w:sz w:val="28"/>
          <w:szCs w:val="28"/>
        </w:rPr>
        <w:t xml:space="preserve">В документации о закупке </w:t>
      </w:r>
      <w:r>
        <w:rPr>
          <w:b/>
          <w:bCs/>
          <w:sz w:val="28"/>
          <w:szCs w:val="28"/>
        </w:rPr>
        <w:t>Открытого конкурса</w:t>
      </w:r>
      <w:r>
        <w:rPr>
          <w:sz w:val="28"/>
          <w:szCs w:val="28"/>
        </w:rPr>
        <w:t xml:space="preserve"> пункты 7, 8</w:t>
      </w:r>
      <w:r w:rsidR="00670016">
        <w:rPr>
          <w:sz w:val="28"/>
          <w:szCs w:val="28"/>
        </w:rPr>
        <w:t xml:space="preserve"> </w:t>
      </w:r>
      <w:r w:rsidR="009E4954">
        <w:rPr>
          <w:sz w:val="28"/>
          <w:szCs w:val="28"/>
        </w:rPr>
        <w:t>и 26</w:t>
      </w:r>
      <w:r>
        <w:rPr>
          <w:sz w:val="28"/>
          <w:szCs w:val="28"/>
        </w:rPr>
        <w:t xml:space="preserve"> </w:t>
      </w:r>
      <w:r w:rsidRPr="00FC707F">
        <w:rPr>
          <w:sz w:val="28"/>
          <w:szCs w:val="28"/>
        </w:rPr>
        <w:t xml:space="preserve">раздела </w:t>
      </w:r>
      <w:r>
        <w:rPr>
          <w:sz w:val="28"/>
          <w:szCs w:val="28"/>
        </w:rPr>
        <w:t>5</w:t>
      </w:r>
      <w:r w:rsidRPr="00FC707F">
        <w:rPr>
          <w:sz w:val="28"/>
          <w:szCs w:val="28"/>
        </w:rPr>
        <w:t xml:space="preserve"> «</w:t>
      </w:r>
      <w:r>
        <w:rPr>
          <w:sz w:val="28"/>
          <w:szCs w:val="28"/>
        </w:rPr>
        <w:t>Информационная карта</w:t>
      </w:r>
      <w:r w:rsidRPr="00FC707F">
        <w:rPr>
          <w:sz w:val="28"/>
          <w:szCs w:val="28"/>
        </w:rPr>
        <w:t xml:space="preserve">» </w:t>
      </w:r>
      <w:r w:rsidRPr="00FC707F">
        <w:rPr>
          <w:b/>
          <w:sz w:val="28"/>
          <w:szCs w:val="28"/>
        </w:rPr>
        <w:t>изложить в следующей редакции</w:t>
      </w:r>
      <w:r w:rsidRPr="00FC707F">
        <w:rPr>
          <w:sz w:val="28"/>
          <w:szCs w:val="28"/>
        </w:rPr>
        <w:t>:</w:t>
      </w:r>
    </w:p>
    <w:p w:rsidR="00670016" w:rsidRDefault="00670016" w:rsidP="00001D85">
      <w:pPr>
        <w:ind w:firstLine="709"/>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001D85" w:rsidRPr="00F86FAA" w:rsidTr="003C6611">
        <w:tc>
          <w:tcPr>
            <w:tcW w:w="567" w:type="dxa"/>
          </w:tcPr>
          <w:p w:rsidR="00001D85" w:rsidRPr="00856650" w:rsidRDefault="00001D85" w:rsidP="003C6611">
            <w:pPr>
              <w:pStyle w:val="12"/>
              <w:ind w:left="-57" w:right="-108" w:firstLine="0"/>
              <w:rPr>
                <w:b/>
                <w:sz w:val="24"/>
                <w:szCs w:val="24"/>
              </w:rPr>
            </w:pPr>
            <w:r>
              <w:rPr>
                <w:b/>
                <w:sz w:val="24"/>
                <w:szCs w:val="24"/>
              </w:rPr>
              <w:t>7.</w:t>
            </w:r>
          </w:p>
        </w:tc>
        <w:tc>
          <w:tcPr>
            <w:tcW w:w="2127" w:type="dxa"/>
          </w:tcPr>
          <w:p w:rsidR="00001D85" w:rsidRPr="00F86FAA" w:rsidRDefault="00001D85" w:rsidP="003C6611">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001D85" w:rsidRDefault="00001D85" w:rsidP="003C6611">
            <w:pPr>
              <w:pStyle w:val="12"/>
              <w:ind w:firstLine="397"/>
              <w:rPr>
                <w:b/>
                <w:sz w:val="24"/>
                <w:szCs w:val="24"/>
              </w:rPr>
            </w:pPr>
            <w:r w:rsidRPr="00197BDE">
              <w:rPr>
                <w:sz w:val="24"/>
                <w:szCs w:val="24"/>
              </w:rPr>
              <w:t xml:space="preserve">Заявки принимаются через ЭТП, информация по которой указана в пункте 4 Информационной карты </w:t>
            </w:r>
            <w:proofErr w:type="gramStart"/>
            <w:r w:rsidRPr="00197BDE">
              <w:rPr>
                <w:sz w:val="24"/>
                <w:szCs w:val="24"/>
              </w:rPr>
              <w:t>с даты опубликов</w:t>
            </w:r>
            <w:r w:rsidR="00670016">
              <w:rPr>
                <w:sz w:val="24"/>
                <w:szCs w:val="24"/>
              </w:rPr>
              <w:t>ания</w:t>
            </w:r>
            <w:proofErr w:type="gramEnd"/>
            <w:r w:rsidR="00670016">
              <w:rPr>
                <w:sz w:val="24"/>
                <w:szCs w:val="24"/>
              </w:rPr>
              <w:t xml:space="preserve"> Открытого конкурса и до «20</w:t>
            </w:r>
            <w:r w:rsidRPr="00197BDE">
              <w:rPr>
                <w:sz w:val="24"/>
                <w:szCs w:val="24"/>
              </w:rPr>
              <w:t>» октября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001D85" w:rsidRPr="00811548" w:rsidTr="003C6611">
        <w:tc>
          <w:tcPr>
            <w:tcW w:w="567" w:type="dxa"/>
          </w:tcPr>
          <w:p w:rsidR="00001D85" w:rsidRPr="00F86FAA" w:rsidRDefault="00001D85" w:rsidP="003C6611">
            <w:pPr>
              <w:pStyle w:val="12"/>
              <w:ind w:left="-57" w:right="-108" w:firstLine="0"/>
              <w:rPr>
                <w:b/>
                <w:sz w:val="24"/>
                <w:szCs w:val="24"/>
              </w:rPr>
            </w:pPr>
            <w:r>
              <w:rPr>
                <w:b/>
                <w:sz w:val="24"/>
                <w:szCs w:val="24"/>
              </w:rPr>
              <w:t>8.</w:t>
            </w:r>
          </w:p>
        </w:tc>
        <w:tc>
          <w:tcPr>
            <w:tcW w:w="2127" w:type="dxa"/>
          </w:tcPr>
          <w:p w:rsidR="00001D85" w:rsidRPr="00F86FAA" w:rsidRDefault="00001D85" w:rsidP="003C6611">
            <w:pPr>
              <w:pStyle w:val="Default"/>
              <w:rPr>
                <w:b/>
                <w:color w:val="auto"/>
              </w:rPr>
            </w:pPr>
            <w:r>
              <w:rPr>
                <w:b/>
                <w:color w:val="auto"/>
              </w:rPr>
              <w:t>Рассмотрение, оценка и сопоставление Заявок</w:t>
            </w:r>
          </w:p>
        </w:tc>
        <w:tc>
          <w:tcPr>
            <w:tcW w:w="6945" w:type="dxa"/>
          </w:tcPr>
          <w:p w:rsidR="00001D85" w:rsidRDefault="00001D85" w:rsidP="003C6611">
            <w:pPr>
              <w:pStyle w:val="12"/>
              <w:ind w:firstLine="397"/>
              <w:rPr>
                <w:sz w:val="24"/>
                <w:szCs w:val="24"/>
                <w:highlight w:val="cyan"/>
              </w:rPr>
            </w:pPr>
            <w:r w:rsidRPr="00197BDE">
              <w:rPr>
                <w:sz w:val="24"/>
                <w:szCs w:val="24"/>
              </w:rPr>
              <w:t>Рассмотрение, оценка и со</w:t>
            </w:r>
            <w:r w:rsidR="00670016">
              <w:rPr>
                <w:sz w:val="24"/>
                <w:szCs w:val="24"/>
              </w:rPr>
              <w:t>поставление Заявок состоится «23</w:t>
            </w:r>
            <w:r w:rsidRPr="00197BDE">
              <w:rPr>
                <w:sz w:val="24"/>
                <w:szCs w:val="24"/>
              </w:rPr>
              <w:t>» октября 2020 г. 14 час. 00 мин. местного времени по адресу, указанному в пункте 2 Информационной карты.</w:t>
            </w:r>
          </w:p>
        </w:tc>
      </w:tr>
      <w:tr w:rsidR="009E4954" w:rsidTr="009E4954">
        <w:tc>
          <w:tcPr>
            <w:tcW w:w="567" w:type="dxa"/>
            <w:tcBorders>
              <w:top w:val="single" w:sz="4" w:space="0" w:color="auto"/>
              <w:left w:val="single" w:sz="4" w:space="0" w:color="auto"/>
              <w:bottom w:val="single" w:sz="4" w:space="0" w:color="auto"/>
              <w:right w:val="single" w:sz="4" w:space="0" w:color="auto"/>
            </w:tcBorders>
          </w:tcPr>
          <w:p w:rsidR="009E4954" w:rsidRPr="004A2CA8" w:rsidRDefault="009E4954" w:rsidP="003C6611">
            <w:pPr>
              <w:pStyle w:val="12"/>
              <w:ind w:left="-57" w:right="-108"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9E4954" w:rsidRPr="009E4954" w:rsidRDefault="009E4954" w:rsidP="003C6611">
            <w:pPr>
              <w:pStyle w:val="Default"/>
              <w:rPr>
                <w:b/>
                <w:color w:val="auto"/>
              </w:rPr>
            </w:pPr>
            <w:r w:rsidRPr="009E4954">
              <w:rPr>
                <w:b/>
                <w:color w:val="auto"/>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9E4954" w:rsidRDefault="009E4954" w:rsidP="00EF6190">
            <w:pPr>
              <w:pStyle w:val="12"/>
              <w:ind w:firstLine="0"/>
              <w:rPr>
                <w:sz w:val="24"/>
                <w:szCs w:val="24"/>
              </w:rPr>
            </w:pPr>
            <w:r w:rsidRPr="0048737C">
              <w:rPr>
                <w:sz w:val="24"/>
                <w:szCs w:val="24"/>
              </w:rPr>
              <w:t>Договор вступае</w:t>
            </w:r>
            <w:r>
              <w:rPr>
                <w:sz w:val="24"/>
                <w:szCs w:val="24"/>
              </w:rPr>
              <w:t xml:space="preserve">т в силу </w:t>
            </w:r>
            <w:proofErr w:type="gramStart"/>
            <w:r>
              <w:rPr>
                <w:sz w:val="24"/>
                <w:szCs w:val="24"/>
              </w:rPr>
              <w:t>с даты</w:t>
            </w:r>
            <w:proofErr w:type="gramEnd"/>
            <w:r>
              <w:rPr>
                <w:sz w:val="24"/>
                <w:szCs w:val="24"/>
              </w:rPr>
              <w:t xml:space="preserve"> его подписания с</w:t>
            </w:r>
            <w:r w:rsidRPr="0048737C">
              <w:rPr>
                <w:sz w:val="24"/>
                <w:szCs w:val="24"/>
              </w:rPr>
              <w:t>торонами и д</w:t>
            </w:r>
            <w:r>
              <w:rPr>
                <w:sz w:val="24"/>
                <w:szCs w:val="24"/>
              </w:rPr>
              <w:t xml:space="preserve">ействует </w:t>
            </w:r>
            <w:r w:rsidR="00EF6190">
              <w:rPr>
                <w:sz w:val="24"/>
                <w:szCs w:val="24"/>
              </w:rPr>
              <w:t>до 31.12.2025 включительно</w:t>
            </w:r>
            <w:r w:rsidRPr="0048737C">
              <w:rPr>
                <w:sz w:val="24"/>
                <w:szCs w:val="24"/>
              </w:rPr>
              <w:t>.</w:t>
            </w:r>
          </w:p>
        </w:tc>
      </w:tr>
    </w:tbl>
    <w:p w:rsidR="00670016" w:rsidRDefault="00670016" w:rsidP="00001D85">
      <w:pPr>
        <w:ind w:firstLine="709"/>
        <w:rPr>
          <w:b/>
          <w:sz w:val="28"/>
          <w:szCs w:val="28"/>
        </w:rPr>
      </w:pPr>
    </w:p>
    <w:p w:rsidR="00470D0B" w:rsidRDefault="00001D85" w:rsidP="00001D85">
      <w:pPr>
        <w:ind w:firstLine="709"/>
        <w:rPr>
          <w:sz w:val="28"/>
          <w:szCs w:val="28"/>
        </w:rPr>
      </w:pPr>
      <w:r>
        <w:rPr>
          <w:b/>
          <w:sz w:val="28"/>
          <w:szCs w:val="28"/>
        </w:rPr>
        <w:t>2</w:t>
      </w:r>
      <w:r w:rsidR="00470D0B">
        <w:rPr>
          <w:b/>
          <w:sz w:val="28"/>
          <w:szCs w:val="28"/>
        </w:rPr>
        <w:t xml:space="preserve">.  </w:t>
      </w:r>
      <w:r w:rsidR="00FD311F" w:rsidRPr="003E0984">
        <w:rPr>
          <w:b/>
          <w:bCs/>
          <w:sz w:val="28"/>
          <w:szCs w:val="28"/>
        </w:rPr>
        <w:t xml:space="preserve">В документации о закупке </w:t>
      </w:r>
      <w:r w:rsidR="002A2401">
        <w:rPr>
          <w:b/>
          <w:bCs/>
          <w:sz w:val="28"/>
          <w:szCs w:val="28"/>
        </w:rPr>
        <w:t>Открытого конкурса</w:t>
      </w:r>
      <w:r w:rsidR="00470D0B">
        <w:rPr>
          <w:sz w:val="28"/>
          <w:szCs w:val="28"/>
        </w:rPr>
        <w:t xml:space="preserve"> </w:t>
      </w:r>
      <w:r w:rsidR="002761B2">
        <w:rPr>
          <w:sz w:val="28"/>
          <w:szCs w:val="28"/>
        </w:rPr>
        <w:t>Таблицу «</w:t>
      </w:r>
      <w:r w:rsidR="002761B2" w:rsidRPr="002761B2">
        <w:rPr>
          <w:sz w:val="28"/>
          <w:szCs w:val="28"/>
        </w:rPr>
        <w:t>Объём Товара, выполнения работ</w:t>
      </w:r>
      <w:r w:rsidR="002761B2">
        <w:rPr>
          <w:sz w:val="28"/>
          <w:szCs w:val="28"/>
        </w:rPr>
        <w:t>»</w:t>
      </w:r>
      <w:r w:rsidR="002761B2" w:rsidRPr="002761B2">
        <w:rPr>
          <w:sz w:val="28"/>
          <w:szCs w:val="28"/>
        </w:rPr>
        <w:t xml:space="preserve"> </w:t>
      </w:r>
      <w:r w:rsidR="00470D0B">
        <w:rPr>
          <w:sz w:val="28"/>
          <w:szCs w:val="28"/>
        </w:rPr>
        <w:t>пункт</w:t>
      </w:r>
      <w:r w:rsidR="002761B2">
        <w:rPr>
          <w:sz w:val="28"/>
          <w:szCs w:val="28"/>
        </w:rPr>
        <w:t>а</w:t>
      </w:r>
      <w:r w:rsidR="00B53CF1">
        <w:rPr>
          <w:sz w:val="28"/>
          <w:szCs w:val="28"/>
        </w:rPr>
        <w:t xml:space="preserve"> </w:t>
      </w:r>
      <w:r w:rsidR="00470D0B">
        <w:rPr>
          <w:sz w:val="28"/>
          <w:szCs w:val="28"/>
        </w:rPr>
        <w:t>4.2</w:t>
      </w:r>
      <w:r w:rsidR="005C7F1E">
        <w:rPr>
          <w:sz w:val="28"/>
          <w:szCs w:val="28"/>
        </w:rPr>
        <w:t xml:space="preserve"> </w:t>
      </w:r>
      <w:r w:rsidR="00CD7DAE" w:rsidRPr="00FC707F">
        <w:rPr>
          <w:sz w:val="28"/>
          <w:szCs w:val="28"/>
        </w:rPr>
        <w:t xml:space="preserve">раздела </w:t>
      </w:r>
      <w:r w:rsidR="00470D0B">
        <w:rPr>
          <w:sz w:val="28"/>
          <w:szCs w:val="28"/>
        </w:rPr>
        <w:t>4</w:t>
      </w:r>
      <w:r w:rsidR="00CD7DAE" w:rsidRPr="00FC707F">
        <w:rPr>
          <w:sz w:val="28"/>
          <w:szCs w:val="28"/>
        </w:rPr>
        <w:t xml:space="preserve"> «</w:t>
      </w:r>
      <w:r w:rsidR="00470D0B">
        <w:rPr>
          <w:sz w:val="28"/>
          <w:szCs w:val="28"/>
        </w:rPr>
        <w:t>Техническое задание</w:t>
      </w:r>
      <w:r w:rsidR="00CD7DAE" w:rsidRPr="00FC707F">
        <w:rPr>
          <w:sz w:val="28"/>
          <w:szCs w:val="28"/>
        </w:rPr>
        <w:t xml:space="preserve">» </w:t>
      </w:r>
      <w:r w:rsidR="00CD7DAE" w:rsidRPr="00FC707F">
        <w:rPr>
          <w:b/>
          <w:sz w:val="28"/>
          <w:szCs w:val="28"/>
        </w:rPr>
        <w:t>изложить в следующей редакции</w:t>
      </w:r>
      <w:r w:rsidR="00CD7DAE" w:rsidRPr="00FC707F">
        <w:rPr>
          <w:sz w:val="28"/>
          <w:szCs w:val="28"/>
        </w:rPr>
        <w:t>:</w:t>
      </w:r>
    </w:p>
    <w:p w:rsidR="00F36742" w:rsidRDefault="00F36742" w:rsidP="00001D85">
      <w:pPr>
        <w:ind w:firstLine="709"/>
        <w:rPr>
          <w:sz w:val="28"/>
          <w:szCs w:val="28"/>
        </w:rPr>
      </w:pPr>
    </w:p>
    <w:p w:rsidR="00470D0B" w:rsidRDefault="002761B2" w:rsidP="00470D0B">
      <w:pPr>
        <w:rPr>
          <w:b/>
          <w:sz w:val="28"/>
          <w:szCs w:val="28"/>
        </w:rPr>
      </w:pPr>
      <w:r>
        <w:rPr>
          <w:b/>
          <w:sz w:val="28"/>
          <w:szCs w:val="28"/>
        </w:rPr>
        <w:t>«</w:t>
      </w:r>
      <w:r w:rsidR="00470D0B" w:rsidRPr="00001D85">
        <w:rPr>
          <w:b/>
          <w:sz w:val="28"/>
          <w:szCs w:val="28"/>
        </w:rPr>
        <w:t>Объём Товара, выполнения работ</w:t>
      </w:r>
      <w:r w:rsidR="00470D0B" w:rsidRPr="00001D85">
        <w:rPr>
          <w:rStyle w:val="affb"/>
          <w:b/>
          <w:sz w:val="28"/>
          <w:szCs w:val="28"/>
        </w:rPr>
        <w:footnoteReference w:id="1"/>
      </w:r>
    </w:p>
    <w:p w:rsidR="009E4954" w:rsidRPr="00001D85" w:rsidRDefault="009E4954" w:rsidP="00470D0B">
      <w:pPr>
        <w:rPr>
          <w:b/>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1993"/>
      </w:tblGrid>
      <w:tr w:rsidR="00470D0B" w:rsidRPr="00001D85" w:rsidTr="003C6611">
        <w:trPr>
          <w:trHeight w:val="315"/>
          <w:jc w:val="center"/>
        </w:trPr>
        <w:tc>
          <w:tcPr>
            <w:tcW w:w="7500" w:type="dxa"/>
            <w:shd w:val="clear" w:color="auto" w:fill="auto"/>
            <w:vAlign w:val="center"/>
          </w:tcPr>
          <w:p w:rsidR="00470D0B" w:rsidRPr="00001D85" w:rsidRDefault="00470D0B" w:rsidP="003C6611">
            <w:pPr>
              <w:jc w:val="center"/>
              <w:rPr>
                <w:sz w:val="28"/>
                <w:szCs w:val="28"/>
              </w:rPr>
            </w:pPr>
            <w:r w:rsidRPr="00001D85">
              <w:rPr>
                <w:sz w:val="28"/>
                <w:szCs w:val="28"/>
              </w:rPr>
              <w:t>Наименование</w:t>
            </w:r>
          </w:p>
        </w:tc>
        <w:tc>
          <w:tcPr>
            <w:tcW w:w="1993" w:type="dxa"/>
            <w:shd w:val="clear" w:color="auto" w:fill="auto"/>
            <w:vAlign w:val="center"/>
          </w:tcPr>
          <w:p w:rsidR="00470D0B" w:rsidRPr="00001D85" w:rsidRDefault="00470D0B" w:rsidP="003C6611">
            <w:pPr>
              <w:jc w:val="center"/>
              <w:rPr>
                <w:sz w:val="28"/>
                <w:szCs w:val="28"/>
              </w:rPr>
            </w:pPr>
            <w:r w:rsidRPr="00001D85">
              <w:rPr>
                <w:sz w:val="28"/>
                <w:szCs w:val="28"/>
              </w:rPr>
              <w:t>Количество, шт.</w:t>
            </w:r>
          </w:p>
        </w:tc>
      </w:tr>
      <w:tr w:rsidR="00470D0B" w:rsidRPr="00001D85" w:rsidTr="003C6611">
        <w:trPr>
          <w:trHeight w:val="315"/>
          <w:jc w:val="center"/>
        </w:trPr>
        <w:tc>
          <w:tcPr>
            <w:tcW w:w="7500" w:type="dxa"/>
            <w:shd w:val="clear" w:color="auto" w:fill="auto"/>
            <w:vAlign w:val="center"/>
            <w:hideMark/>
          </w:tcPr>
          <w:p w:rsidR="00470D0B" w:rsidRPr="00001D85" w:rsidRDefault="00470D0B" w:rsidP="003C6611">
            <w:pPr>
              <w:jc w:val="center"/>
              <w:rPr>
                <w:sz w:val="28"/>
                <w:szCs w:val="28"/>
              </w:rPr>
            </w:pPr>
            <w:r w:rsidRPr="00001D85">
              <w:rPr>
                <w:sz w:val="28"/>
                <w:szCs w:val="28"/>
              </w:rPr>
              <w:t>Установка бортового компьютера (БК)</w:t>
            </w:r>
          </w:p>
        </w:tc>
        <w:tc>
          <w:tcPr>
            <w:tcW w:w="1993" w:type="dxa"/>
            <w:shd w:val="clear" w:color="auto" w:fill="auto"/>
            <w:vAlign w:val="center"/>
            <w:hideMark/>
          </w:tcPr>
          <w:p w:rsidR="00470D0B" w:rsidRPr="00001D85" w:rsidRDefault="00470D0B" w:rsidP="003C6611">
            <w:pPr>
              <w:jc w:val="center"/>
              <w:rPr>
                <w:sz w:val="28"/>
                <w:szCs w:val="28"/>
              </w:rPr>
            </w:pPr>
            <w:r w:rsidRPr="00001D85">
              <w:rPr>
                <w:sz w:val="28"/>
                <w:szCs w:val="28"/>
              </w:rPr>
              <w:t>329</w:t>
            </w:r>
          </w:p>
        </w:tc>
      </w:tr>
      <w:tr w:rsidR="00470D0B" w:rsidRPr="00001D85" w:rsidTr="003C6611">
        <w:trPr>
          <w:trHeight w:val="315"/>
          <w:jc w:val="center"/>
        </w:trPr>
        <w:tc>
          <w:tcPr>
            <w:tcW w:w="7500" w:type="dxa"/>
            <w:shd w:val="clear" w:color="auto" w:fill="auto"/>
            <w:vAlign w:val="center"/>
            <w:hideMark/>
          </w:tcPr>
          <w:p w:rsidR="00470D0B" w:rsidRPr="00001D85" w:rsidRDefault="00470D0B" w:rsidP="003C6611">
            <w:pPr>
              <w:jc w:val="center"/>
              <w:rPr>
                <w:sz w:val="28"/>
                <w:szCs w:val="28"/>
              </w:rPr>
            </w:pPr>
            <w:r w:rsidRPr="00001D85">
              <w:rPr>
                <w:sz w:val="28"/>
                <w:szCs w:val="28"/>
              </w:rPr>
              <w:lastRenderedPageBreak/>
              <w:t>Подключение установленного оборудования</w:t>
            </w:r>
          </w:p>
        </w:tc>
        <w:tc>
          <w:tcPr>
            <w:tcW w:w="1993" w:type="dxa"/>
            <w:shd w:val="clear" w:color="auto" w:fill="auto"/>
            <w:vAlign w:val="center"/>
            <w:hideMark/>
          </w:tcPr>
          <w:p w:rsidR="00470D0B" w:rsidRPr="00001D85" w:rsidRDefault="00470D0B" w:rsidP="003C6611">
            <w:pPr>
              <w:jc w:val="center"/>
              <w:rPr>
                <w:sz w:val="28"/>
                <w:szCs w:val="28"/>
              </w:rPr>
            </w:pPr>
            <w:r w:rsidRPr="00001D85">
              <w:rPr>
                <w:sz w:val="28"/>
                <w:szCs w:val="28"/>
              </w:rPr>
              <w:t>32</w:t>
            </w:r>
          </w:p>
        </w:tc>
      </w:tr>
      <w:tr w:rsidR="00470D0B" w:rsidRPr="00001D85" w:rsidTr="003C6611">
        <w:trPr>
          <w:trHeight w:val="315"/>
          <w:jc w:val="center"/>
        </w:trPr>
        <w:tc>
          <w:tcPr>
            <w:tcW w:w="7500" w:type="dxa"/>
            <w:shd w:val="clear" w:color="auto" w:fill="auto"/>
            <w:vAlign w:val="center"/>
            <w:hideMark/>
          </w:tcPr>
          <w:p w:rsidR="00470D0B" w:rsidRPr="00001D85" w:rsidRDefault="00470D0B" w:rsidP="003C6611">
            <w:pPr>
              <w:jc w:val="center"/>
              <w:rPr>
                <w:sz w:val="28"/>
                <w:szCs w:val="28"/>
              </w:rPr>
            </w:pPr>
            <w:r w:rsidRPr="00001D85">
              <w:rPr>
                <w:sz w:val="28"/>
                <w:szCs w:val="28"/>
              </w:rPr>
              <w:t xml:space="preserve">Установка устройств контроля </w:t>
            </w:r>
            <w:r w:rsidRPr="00001D85">
              <w:rPr>
                <w:sz w:val="28"/>
                <w:szCs w:val="28"/>
                <w:lang w:val="en-US"/>
              </w:rPr>
              <w:t>CAN</w:t>
            </w:r>
            <w:r w:rsidRPr="00001D85">
              <w:rPr>
                <w:sz w:val="28"/>
                <w:szCs w:val="28"/>
              </w:rPr>
              <w:t xml:space="preserve"> шины</w:t>
            </w:r>
          </w:p>
        </w:tc>
        <w:tc>
          <w:tcPr>
            <w:tcW w:w="1993" w:type="dxa"/>
            <w:shd w:val="clear" w:color="auto" w:fill="auto"/>
            <w:vAlign w:val="center"/>
            <w:hideMark/>
          </w:tcPr>
          <w:p w:rsidR="00470D0B" w:rsidRPr="00001D85" w:rsidRDefault="00470D0B" w:rsidP="003C6611">
            <w:pPr>
              <w:jc w:val="center"/>
              <w:rPr>
                <w:sz w:val="28"/>
                <w:szCs w:val="28"/>
              </w:rPr>
            </w:pPr>
            <w:r w:rsidRPr="00001D85">
              <w:rPr>
                <w:sz w:val="28"/>
                <w:szCs w:val="28"/>
              </w:rPr>
              <w:t>150</w:t>
            </w:r>
          </w:p>
        </w:tc>
      </w:tr>
      <w:tr w:rsidR="00470D0B" w:rsidRPr="00001D85" w:rsidTr="003C6611">
        <w:trPr>
          <w:trHeight w:val="315"/>
          <w:jc w:val="center"/>
        </w:trPr>
        <w:tc>
          <w:tcPr>
            <w:tcW w:w="7500" w:type="dxa"/>
            <w:shd w:val="clear" w:color="auto" w:fill="auto"/>
            <w:vAlign w:val="center"/>
            <w:hideMark/>
          </w:tcPr>
          <w:p w:rsidR="00470D0B" w:rsidRPr="00001D85" w:rsidRDefault="00470D0B" w:rsidP="003C6611">
            <w:pPr>
              <w:jc w:val="center"/>
              <w:rPr>
                <w:sz w:val="28"/>
                <w:szCs w:val="28"/>
              </w:rPr>
            </w:pPr>
            <w:r w:rsidRPr="00001D85">
              <w:rPr>
                <w:sz w:val="28"/>
                <w:szCs w:val="28"/>
              </w:rPr>
              <w:t>Установка и тарировка датчика уровня топлива до 1м.</w:t>
            </w:r>
          </w:p>
        </w:tc>
        <w:tc>
          <w:tcPr>
            <w:tcW w:w="1993" w:type="dxa"/>
            <w:shd w:val="clear" w:color="auto" w:fill="auto"/>
            <w:vAlign w:val="center"/>
            <w:hideMark/>
          </w:tcPr>
          <w:p w:rsidR="00470D0B" w:rsidRPr="00001D85" w:rsidRDefault="00470D0B" w:rsidP="003C6611">
            <w:pPr>
              <w:jc w:val="center"/>
              <w:rPr>
                <w:sz w:val="28"/>
                <w:szCs w:val="28"/>
              </w:rPr>
            </w:pPr>
            <w:r w:rsidRPr="00001D85">
              <w:rPr>
                <w:sz w:val="28"/>
                <w:szCs w:val="28"/>
              </w:rPr>
              <w:t>318</w:t>
            </w:r>
          </w:p>
        </w:tc>
      </w:tr>
      <w:tr w:rsidR="00470D0B" w:rsidRPr="00001D85" w:rsidTr="003C6611">
        <w:trPr>
          <w:trHeight w:val="315"/>
          <w:jc w:val="center"/>
        </w:trPr>
        <w:tc>
          <w:tcPr>
            <w:tcW w:w="7500" w:type="dxa"/>
            <w:shd w:val="clear" w:color="auto" w:fill="auto"/>
            <w:vAlign w:val="center"/>
            <w:hideMark/>
          </w:tcPr>
          <w:p w:rsidR="00470D0B" w:rsidRPr="00001D85" w:rsidRDefault="00470D0B" w:rsidP="003C6611">
            <w:pPr>
              <w:jc w:val="center"/>
              <w:rPr>
                <w:sz w:val="28"/>
                <w:szCs w:val="28"/>
              </w:rPr>
            </w:pPr>
            <w:r w:rsidRPr="00001D85">
              <w:rPr>
                <w:sz w:val="28"/>
                <w:szCs w:val="28"/>
              </w:rPr>
              <w:t>Установка и тарировка датчика уровня топлива 2 метра на резервуар</w:t>
            </w:r>
          </w:p>
        </w:tc>
        <w:tc>
          <w:tcPr>
            <w:tcW w:w="1993" w:type="dxa"/>
            <w:shd w:val="clear" w:color="auto" w:fill="auto"/>
            <w:vAlign w:val="center"/>
            <w:hideMark/>
          </w:tcPr>
          <w:p w:rsidR="00470D0B" w:rsidRPr="00001D85" w:rsidRDefault="00470D0B" w:rsidP="003C6611">
            <w:pPr>
              <w:jc w:val="center"/>
              <w:rPr>
                <w:sz w:val="28"/>
                <w:szCs w:val="28"/>
              </w:rPr>
            </w:pPr>
            <w:r w:rsidRPr="00001D85">
              <w:rPr>
                <w:sz w:val="28"/>
                <w:szCs w:val="28"/>
              </w:rPr>
              <w:t>5</w:t>
            </w:r>
          </w:p>
        </w:tc>
      </w:tr>
      <w:tr w:rsidR="00470D0B" w:rsidRPr="00001D85" w:rsidTr="003C6611">
        <w:trPr>
          <w:trHeight w:val="315"/>
          <w:jc w:val="center"/>
        </w:trPr>
        <w:tc>
          <w:tcPr>
            <w:tcW w:w="7500" w:type="dxa"/>
            <w:shd w:val="clear" w:color="auto" w:fill="auto"/>
            <w:vAlign w:val="center"/>
          </w:tcPr>
          <w:p w:rsidR="00470D0B" w:rsidRPr="00001D85" w:rsidRDefault="00470D0B" w:rsidP="003C6611">
            <w:pPr>
              <w:jc w:val="center"/>
              <w:rPr>
                <w:sz w:val="28"/>
                <w:szCs w:val="28"/>
              </w:rPr>
            </w:pPr>
            <w:r w:rsidRPr="00001D85">
              <w:rPr>
                <w:sz w:val="28"/>
                <w:szCs w:val="28"/>
              </w:rPr>
              <w:t>Тарировка ранее установленного датчика уровня топлива</w:t>
            </w:r>
          </w:p>
        </w:tc>
        <w:tc>
          <w:tcPr>
            <w:tcW w:w="1993" w:type="dxa"/>
            <w:shd w:val="clear" w:color="auto" w:fill="auto"/>
            <w:vAlign w:val="center"/>
          </w:tcPr>
          <w:p w:rsidR="00470D0B" w:rsidRPr="00001D85" w:rsidRDefault="00470D0B" w:rsidP="003C6611">
            <w:pPr>
              <w:jc w:val="center"/>
              <w:rPr>
                <w:sz w:val="28"/>
                <w:szCs w:val="28"/>
              </w:rPr>
            </w:pPr>
            <w:r w:rsidRPr="00001D85">
              <w:rPr>
                <w:sz w:val="28"/>
                <w:szCs w:val="28"/>
              </w:rPr>
              <w:t>32</w:t>
            </w:r>
          </w:p>
        </w:tc>
      </w:tr>
      <w:tr w:rsidR="00470D0B" w:rsidRPr="00001D85" w:rsidTr="003C6611">
        <w:trPr>
          <w:trHeight w:val="315"/>
          <w:jc w:val="center"/>
        </w:trPr>
        <w:tc>
          <w:tcPr>
            <w:tcW w:w="7500" w:type="dxa"/>
            <w:shd w:val="clear" w:color="auto" w:fill="auto"/>
            <w:vAlign w:val="center"/>
            <w:hideMark/>
          </w:tcPr>
          <w:p w:rsidR="00470D0B" w:rsidRPr="00001D85" w:rsidRDefault="00470D0B" w:rsidP="003C6611">
            <w:pPr>
              <w:jc w:val="center"/>
              <w:rPr>
                <w:sz w:val="28"/>
                <w:szCs w:val="28"/>
              </w:rPr>
            </w:pPr>
            <w:r w:rsidRPr="00001D85">
              <w:rPr>
                <w:sz w:val="28"/>
                <w:szCs w:val="28"/>
              </w:rPr>
              <w:t>Слесарные работы</w:t>
            </w:r>
          </w:p>
        </w:tc>
        <w:tc>
          <w:tcPr>
            <w:tcW w:w="1993" w:type="dxa"/>
            <w:shd w:val="clear" w:color="auto" w:fill="auto"/>
            <w:vAlign w:val="center"/>
            <w:hideMark/>
          </w:tcPr>
          <w:p w:rsidR="00470D0B" w:rsidRPr="00001D85" w:rsidRDefault="00470D0B" w:rsidP="003C6611">
            <w:pPr>
              <w:jc w:val="center"/>
              <w:rPr>
                <w:sz w:val="28"/>
                <w:szCs w:val="28"/>
              </w:rPr>
            </w:pPr>
            <w:r w:rsidRPr="00001D85">
              <w:rPr>
                <w:sz w:val="28"/>
                <w:szCs w:val="28"/>
              </w:rPr>
              <w:t>160</w:t>
            </w:r>
          </w:p>
        </w:tc>
      </w:tr>
      <w:tr w:rsidR="00470D0B" w:rsidRPr="00001D85" w:rsidTr="003C6611">
        <w:trPr>
          <w:trHeight w:val="427"/>
          <w:jc w:val="center"/>
        </w:trPr>
        <w:tc>
          <w:tcPr>
            <w:tcW w:w="7500" w:type="dxa"/>
            <w:shd w:val="clear" w:color="auto" w:fill="auto"/>
            <w:vAlign w:val="center"/>
            <w:hideMark/>
          </w:tcPr>
          <w:p w:rsidR="00470D0B" w:rsidRPr="00001D85" w:rsidRDefault="00470D0B" w:rsidP="002761B2">
            <w:pPr>
              <w:jc w:val="center"/>
              <w:rPr>
                <w:sz w:val="28"/>
                <w:szCs w:val="28"/>
              </w:rPr>
            </w:pPr>
            <w:r w:rsidRPr="00001D85">
              <w:rPr>
                <w:sz w:val="28"/>
                <w:szCs w:val="28"/>
              </w:rPr>
              <w:t>Интеграция с 1С УХ, АС УЭООС (на базе 1С): передача пробега, наработки, расхода топлива за период в 1</w:t>
            </w:r>
            <w:r w:rsidR="002761B2">
              <w:rPr>
                <w:sz w:val="28"/>
                <w:szCs w:val="28"/>
              </w:rPr>
              <w:t xml:space="preserve"> (одну/один)</w:t>
            </w:r>
            <w:r w:rsidRPr="00001D85">
              <w:rPr>
                <w:sz w:val="28"/>
                <w:szCs w:val="28"/>
              </w:rPr>
              <w:t xml:space="preserve"> форму/отчёт</w:t>
            </w:r>
            <w:bookmarkStart w:id="0" w:name="_GoBack"/>
            <w:bookmarkEnd w:id="0"/>
          </w:p>
        </w:tc>
        <w:tc>
          <w:tcPr>
            <w:tcW w:w="1993" w:type="dxa"/>
            <w:shd w:val="clear" w:color="auto" w:fill="auto"/>
            <w:noWrap/>
            <w:vAlign w:val="center"/>
            <w:hideMark/>
          </w:tcPr>
          <w:p w:rsidR="00470D0B" w:rsidRPr="00001D85" w:rsidRDefault="00470D0B" w:rsidP="003C6611">
            <w:pPr>
              <w:jc w:val="center"/>
              <w:rPr>
                <w:sz w:val="28"/>
                <w:szCs w:val="28"/>
              </w:rPr>
            </w:pPr>
            <w:r w:rsidRPr="00001D85">
              <w:rPr>
                <w:sz w:val="28"/>
                <w:szCs w:val="28"/>
              </w:rPr>
              <w:t>14</w:t>
            </w:r>
          </w:p>
        </w:tc>
      </w:tr>
      <w:tr w:rsidR="00470D0B" w:rsidRPr="00001D85" w:rsidTr="003C6611">
        <w:trPr>
          <w:trHeight w:val="212"/>
          <w:jc w:val="center"/>
        </w:trPr>
        <w:tc>
          <w:tcPr>
            <w:tcW w:w="7500" w:type="dxa"/>
            <w:shd w:val="clear" w:color="auto" w:fill="auto"/>
            <w:vAlign w:val="center"/>
          </w:tcPr>
          <w:p w:rsidR="00470D0B" w:rsidRPr="00001D85" w:rsidRDefault="00470D0B" w:rsidP="003C6611">
            <w:pPr>
              <w:jc w:val="center"/>
              <w:rPr>
                <w:sz w:val="28"/>
                <w:szCs w:val="28"/>
              </w:rPr>
            </w:pPr>
            <w:r w:rsidRPr="00001D85">
              <w:rPr>
                <w:sz w:val="28"/>
                <w:szCs w:val="28"/>
              </w:rPr>
              <w:t>Абонентское обслуживание 60 мес.</w:t>
            </w:r>
          </w:p>
        </w:tc>
        <w:tc>
          <w:tcPr>
            <w:tcW w:w="1993" w:type="dxa"/>
            <w:shd w:val="clear" w:color="auto" w:fill="auto"/>
            <w:noWrap/>
            <w:vAlign w:val="center"/>
          </w:tcPr>
          <w:p w:rsidR="00470D0B" w:rsidRPr="00001D85" w:rsidRDefault="00470D0B" w:rsidP="003C6611">
            <w:pPr>
              <w:jc w:val="center"/>
              <w:rPr>
                <w:sz w:val="28"/>
                <w:szCs w:val="28"/>
              </w:rPr>
            </w:pPr>
            <w:r w:rsidRPr="00001D85">
              <w:rPr>
                <w:sz w:val="28"/>
                <w:szCs w:val="28"/>
              </w:rPr>
              <w:t>353</w:t>
            </w:r>
          </w:p>
        </w:tc>
      </w:tr>
    </w:tbl>
    <w:p w:rsidR="00D13D2F" w:rsidRDefault="002761B2" w:rsidP="006D7223">
      <w:pPr>
        <w:jc w:val="both"/>
        <w:rPr>
          <w:b/>
          <w:sz w:val="28"/>
          <w:szCs w:val="28"/>
        </w:rPr>
      </w:pPr>
      <w:r>
        <w:rPr>
          <w:b/>
          <w:sz w:val="28"/>
          <w:szCs w:val="28"/>
        </w:rPr>
        <w:t>»</w:t>
      </w:r>
    </w:p>
    <w:p w:rsidR="009E4954" w:rsidRDefault="00F36742" w:rsidP="009E4954">
      <w:pPr>
        <w:ind w:firstLine="709"/>
        <w:jc w:val="both"/>
        <w:rPr>
          <w:sz w:val="28"/>
          <w:szCs w:val="28"/>
        </w:rPr>
      </w:pPr>
      <w:r>
        <w:rPr>
          <w:b/>
          <w:sz w:val="28"/>
          <w:szCs w:val="28"/>
        </w:rPr>
        <w:t>3</w:t>
      </w:r>
      <w:r w:rsidR="009E4954">
        <w:rPr>
          <w:b/>
          <w:sz w:val="28"/>
          <w:szCs w:val="28"/>
        </w:rPr>
        <w:t xml:space="preserve">.  </w:t>
      </w:r>
      <w:r w:rsidR="009E4954" w:rsidRPr="003E0984">
        <w:rPr>
          <w:b/>
          <w:bCs/>
          <w:sz w:val="28"/>
          <w:szCs w:val="28"/>
        </w:rPr>
        <w:t xml:space="preserve">В документации о закупке </w:t>
      </w:r>
      <w:r w:rsidR="009E4954">
        <w:rPr>
          <w:b/>
          <w:bCs/>
          <w:sz w:val="28"/>
          <w:szCs w:val="28"/>
        </w:rPr>
        <w:t>Открытого конкурса</w:t>
      </w:r>
      <w:r w:rsidR="009E4954">
        <w:rPr>
          <w:sz w:val="28"/>
          <w:szCs w:val="28"/>
        </w:rPr>
        <w:t xml:space="preserve"> подпункт 4.1</w:t>
      </w:r>
      <w:r w:rsidR="00D13D2F">
        <w:rPr>
          <w:sz w:val="28"/>
          <w:szCs w:val="28"/>
        </w:rPr>
        <w:t>.3</w:t>
      </w:r>
      <w:r w:rsidR="009E4954">
        <w:rPr>
          <w:sz w:val="28"/>
          <w:szCs w:val="28"/>
        </w:rPr>
        <w:t xml:space="preserve"> </w:t>
      </w:r>
      <w:r w:rsidR="002761B2">
        <w:rPr>
          <w:sz w:val="28"/>
          <w:szCs w:val="28"/>
        </w:rPr>
        <w:t xml:space="preserve">пункта 4.1 </w:t>
      </w:r>
      <w:r w:rsidR="009E4954" w:rsidRPr="00FC707F">
        <w:rPr>
          <w:sz w:val="28"/>
          <w:szCs w:val="28"/>
        </w:rPr>
        <w:t xml:space="preserve">раздела </w:t>
      </w:r>
      <w:r w:rsidR="009E4954">
        <w:rPr>
          <w:sz w:val="28"/>
          <w:szCs w:val="28"/>
        </w:rPr>
        <w:t xml:space="preserve"> 4</w:t>
      </w:r>
      <w:r w:rsidR="009E4954" w:rsidRPr="00FC707F">
        <w:rPr>
          <w:sz w:val="28"/>
          <w:szCs w:val="28"/>
        </w:rPr>
        <w:t xml:space="preserve"> «</w:t>
      </w:r>
      <w:r w:rsidR="009E4954">
        <w:rPr>
          <w:sz w:val="28"/>
          <w:szCs w:val="28"/>
        </w:rPr>
        <w:t>Техническое задание</w:t>
      </w:r>
      <w:r w:rsidR="009E4954" w:rsidRPr="00FC707F">
        <w:rPr>
          <w:sz w:val="28"/>
          <w:szCs w:val="28"/>
        </w:rPr>
        <w:t xml:space="preserve">» </w:t>
      </w:r>
      <w:r w:rsidR="009E4954">
        <w:rPr>
          <w:b/>
          <w:sz w:val="28"/>
          <w:szCs w:val="28"/>
        </w:rPr>
        <w:t xml:space="preserve">изложить в </w:t>
      </w:r>
      <w:r w:rsidR="009E4954" w:rsidRPr="00FC707F">
        <w:rPr>
          <w:b/>
          <w:sz w:val="28"/>
          <w:szCs w:val="28"/>
        </w:rPr>
        <w:t>следующей редакции</w:t>
      </w:r>
      <w:r w:rsidR="009E4954" w:rsidRPr="00FC707F">
        <w:rPr>
          <w:sz w:val="28"/>
          <w:szCs w:val="28"/>
        </w:rPr>
        <w:t>:</w:t>
      </w:r>
    </w:p>
    <w:p w:rsidR="00D13D2F" w:rsidRDefault="00D13D2F" w:rsidP="009E4954">
      <w:pPr>
        <w:ind w:firstLine="709"/>
        <w:jc w:val="both"/>
        <w:rPr>
          <w:sz w:val="28"/>
          <w:szCs w:val="28"/>
        </w:rPr>
      </w:pPr>
    </w:p>
    <w:p w:rsidR="009E4954" w:rsidRPr="006D7223" w:rsidRDefault="009E4954" w:rsidP="009E4954">
      <w:pPr>
        <w:pStyle w:val="a6"/>
        <w:spacing w:line="235" w:lineRule="auto"/>
        <w:ind w:left="0" w:right="280"/>
        <w:jc w:val="both"/>
        <w:rPr>
          <w:sz w:val="28"/>
          <w:szCs w:val="28"/>
        </w:rPr>
      </w:pPr>
      <w:r w:rsidRPr="006D7223">
        <w:rPr>
          <w:sz w:val="28"/>
          <w:szCs w:val="28"/>
        </w:rPr>
        <w:t>4.1.3. Целью создания Комплекса является обеспечение:</w:t>
      </w:r>
    </w:p>
    <w:p w:rsidR="009E4954" w:rsidRPr="006D7223" w:rsidRDefault="009E4954" w:rsidP="009E4954">
      <w:pPr>
        <w:pStyle w:val="a6"/>
        <w:numPr>
          <w:ilvl w:val="0"/>
          <w:numId w:val="61"/>
        </w:numPr>
        <w:spacing w:line="235" w:lineRule="auto"/>
        <w:ind w:left="0" w:right="280" w:firstLine="360"/>
        <w:jc w:val="both"/>
        <w:rPr>
          <w:sz w:val="28"/>
          <w:szCs w:val="28"/>
        </w:rPr>
      </w:pPr>
      <w:r w:rsidRPr="006D7223">
        <w:rPr>
          <w:sz w:val="28"/>
          <w:szCs w:val="28"/>
        </w:rPr>
        <w:t>контроля местонахождения ОС;</w:t>
      </w:r>
    </w:p>
    <w:p w:rsidR="009E4954" w:rsidRPr="006D7223" w:rsidRDefault="009E4954" w:rsidP="009E4954">
      <w:pPr>
        <w:pStyle w:val="a6"/>
        <w:numPr>
          <w:ilvl w:val="0"/>
          <w:numId w:val="61"/>
        </w:numPr>
        <w:spacing w:line="235" w:lineRule="auto"/>
        <w:ind w:left="0" w:right="280" w:firstLine="360"/>
        <w:jc w:val="both"/>
        <w:rPr>
          <w:sz w:val="28"/>
          <w:szCs w:val="28"/>
        </w:rPr>
      </w:pPr>
      <w:r w:rsidRPr="006D7223">
        <w:rPr>
          <w:sz w:val="28"/>
          <w:szCs w:val="28"/>
        </w:rPr>
        <w:t>автоматизированного контроля фактических эксплуатационных показателей (пробега, расхода топлива, наработки, времени работы двигателя, фактов выполнения маршрута);</w:t>
      </w:r>
    </w:p>
    <w:p w:rsidR="009E4954" w:rsidRPr="006D7223" w:rsidRDefault="009E4954" w:rsidP="009E4954">
      <w:pPr>
        <w:pStyle w:val="a6"/>
        <w:numPr>
          <w:ilvl w:val="0"/>
          <w:numId w:val="61"/>
        </w:numPr>
        <w:spacing w:line="235" w:lineRule="auto"/>
        <w:ind w:left="0" w:right="280" w:firstLine="360"/>
        <w:jc w:val="both"/>
        <w:rPr>
          <w:sz w:val="28"/>
          <w:szCs w:val="28"/>
        </w:rPr>
      </w:pPr>
      <w:r w:rsidRPr="006D7223">
        <w:rPr>
          <w:sz w:val="28"/>
          <w:szCs w:val="28"/>
        </w:rPr>
        <w:t>контроля показателей эффективности использования ОС (времени работы, простоя, своевременности и полноты выполнения заданий);</w:t>
      </w:r>
    </w:p>
    <w:p w:rsidR="009E4954" w:rsidRPr="006D7223" w:rsidRDefault="009E4954" w:rsidP="009E4954">
      <w:pPr>
        <w:pStyle w:val="a6"/>
        <w:numPr>
          <w:ilvl w:val="0"/>
          <w:numId w:val="61"/>
        </w:numPr>
        <w:spacing w:line="235" w:lineRule="auto"/>
        <w:ind w:left="0" w:right="280" w:firstLine="360"/>
        <w:jc w:val="both"/>
        <w:rPr>
          <w:sz w:val="28"/>
          <w:szCs w:val="28"/>
        </w:rPr>
      </w:pPr>
      <w:r w:rsidRPr="006D7223">
        <w:rPr>
          <w:sz w:val="28"/>
          <w:szCs w:val="28"/>
        </w:rPr>
        <w:t>внедрения единой централизованной системы сбора, обработки и учета данных об эксплуатации ОС;</w:t>
      </w:r>
    </w:p>
    <w:p w:rsidR="009E4954" w:rsidRPr="006D7223" w:rsidRDefault="009E4954" w:rsidP="009E4954">
      <w:pPr>
        <w:pStyle w:val="a6"/>
        <w:numPr>
          <w:ilvl w:val="0"/>
          <w:numId w:val="61"/>
        </w:numPr>
        <w:spacing w:line="235" w:lineRule="auto"/>
        <w:ind w:left="0" w:right="280" w:firstLine="360"/>
        <w:jc w:val="both"/>
        <w:rPr>
          <w:sz w:val="28"/>
          <w:szCs w:val="28"/>
        </w:rPr>
      </w:pPr>
      <w:r w:rsidRPr="006D7223">
        <w:rPr>
          <w:sz w:val="28"/>
          <w:szCs w:val="28"/>
        </w:rPr>
        <w:t>снижения эксплуатационных затрат на содержание ОС;</w:t>
      </w:r>
    </w:p>
    <w:p w:rsidR="009E4954" w:rsidRPr="006D7223" w:rsidRDefault="009E4954" w:rsidP="009E4954">
      <w:pPr>
        <w:pStyle w:val="a6"/>
        <w:numPr>
          <w:ilvl w:val="0"/>
          <w:numId w:val="61"/>
        </w:numPr>
        <w:spacing w:line="235" w:lineRule="auto"/>
        <w:ind w:left="0" w:right="280" w:firstLine="360"/>
        <w:jc w:val="both"/>
        <w:rPr>
          <w:sz w:val="28"/>
          <w:szCs w:val="28"/>
        </w:rPr>
      </w:pPr>
      <w:r w:rsidRPr="006D7223">
        <w:rPr>
          <w:sz w:val="28"/>
          <w:szCs w:val="28"/>
        </w:rPr>
        <w:t>безопасной эксплуатации ОС;</w:t>
      </w:r>
    </w:p>
    <w:p w:rsidR="009E4954" w:rsidRPr="006D7223" w:rsidRDefault="009E4954" w:rsidP="009E4954">
      <w:pPr>
        <w:pStyle w:val="a6"/>
        <w:numPr>
          <w:ilvl w:val="0"/>
          <w:numId w:val="61"/>
        </w:numPr>
        <w:spacing w:line="235" w:lineRule="auto"/>
        <w:ind w:left="0" w:right="280" w:firstLine="360"/>
        <w:jc w:val="both"/>
        <w:rPr>
          <w:sz w:val="28"/>
          <w:szCs w:val="28"/>
        </w:rPr>
      </w:pPr>
      <w:r w:rsidRPr="006D7223">
        <w:rPr>
          <w:sz w:val="28"/>
          <w:szCs w:val="28"/>
        </w:rPr>
        <w:t>автоматизированного контроля исправности компонентов системы;</w:t>
      </w:r>
    </w:p>
    <w:p w:rsidR="009E4954" w:rsidRPr="006D7223" w:rsidRDefault="009E4954" w:rsidP="009E4954">
      <w:pPr>
        <w:numPr>
          <w:ilvl w:val="0"/>
          <w:numId w:val="61"/>
        </w:numPr>
        <w:jc w:val="both"/>
        <w:textAlignment w:val="baseline"/>
        <w:rPr>
          <w:color w:val="000000"/>
          <w:sz w:val="28"/>
          <w:szCs w:val="28"/>
        </w:rPr>
      </w:pPr>
      <w:proofErr w:type="gramStart"/>
      <w:r w:rsidRPr="006D7223">
        <w:rPr>
          <w:color w:val="000000"/>
          <w:sz w:val="28"/>
          <w:szCs w:val="28"/>
        </w:rPr>
        <w:t>интеграции с внутренней системой Заказчика (у предлагаемого комплекса спутникового мониторинга должна существовать возможность интеграции параметров и интеграционное API для взаимодействия с 1C.</w:t>
      </w:r>
      <w:proofErr w:type="gramEnd"/>
      <w:r w:rsidRPr="006D7223">
        <w:rPr>
          <w:color w:val="000000"/>
          <w:sz w:val="28"/>
          <w:szCs w:val="28"/>
        </w:rPr>
        <w:t xml:space="preserve"> Интеграцию будет </w:t>
      </w:r>
      <w:r w:rsidR="002761B2" w:rsidRPr="006D7223">
        <w:rPr>
          <w:color w:val="000000"/>
          <w:sz w:val="28"/>
          <w:szCs w:val="28"/>
        </w:rPr>
        <w:t xml:space="preserve">осуществлять привлеченная Заказчиком организация, </w:t>
      </w:r>
      <w:r w:rsidRPr="006D7223">
        <w:rPr>
          <w:color w:val="000000"/>
          <w:sz w:val="28"/>
          <w:szCs w:val="28"/>
        </w:rPr>
        <w:t>обслуживающая системы 1С УХ, 1С АС УЭООС (1С УХ (Управление Холдингом),</w:t>
      </w:r>
      <w:r w:rsidR="002761B2" w:rsidRPr="006D7223">
        <w:rPr>
          <w:color w:val="000000"/>
          <w:sz w:val="28"/>
          <w:szCs w:val="28"/>
        </w:rPr>
        <w:t xml:space="preserve"> </w:t>
      </w:r>
      <w:r w:rsidRPr="006D7223">
        <w:rPr>
          <w:color w:val="000000"/>
          <w:sz w:val="28"/>
          <w:szCs w:val="28"/>
        </w:rPr>
        <w:t>1С АС УЭООС (Автоматизированная Система Управление и Эксплуатация Объектов Основных Средств))</w:t>
      </w:r>
      <w:r w:rsidRPr="006D7223">
        <w:rPr>
          <w:sz w:val="28"/>
          <w:szCs w:val="28"/>
        </w:rPr>
        <w:t>.</w:t>
      </w:r>
    </w:p>
    <w:p w:rsidR="00D13D2F" w:rsidRPr="006D7223" w:rsidRDefault="00D13D2F" w:rsidP="00D13D2F">
      <w:pPr>
        <w:ind w:left="720"/>
        <w:jc w:val="both"/>
        <w:textAlignment w:val="baseline"/>
        <w:rPr>
          <w:color w:val="000000"/>
          <w:sz w:val="28"/>
          <w:szCs w:val="28"/>
        </w:rPr>
      </w:pPr>
    </w:p>
    <w:p w:rsidR="00F36742" w:rsidRPr="006D7223" w:rsidRDefault="00F36742" w:rsidP="00FD311F">
      <w:pPr>
        <w:ind w:firstLine="698"/>
        <w:jc w:val="both"/>
        <w:rPr>
          <w:sz w:val="28"/>
          <w:szCs w:val="28"/>
        </w:rPr>
      </w:pPr>
    </w:p>
    <w:p w:rsidR="00FD311F" w:rsidRPr="006D7223" w:rsidRDefault="005D5B37" w:rsidP="00FD311F">
      <w:pPr>
        <w:ind w:firstLine="698"/>
        <w:jc w:val="both"/>
        <w:rPr>
          <w:sz w:val="28"/>
          <w:szCs w:val="28"/>
        </w:rPr>
      </w:pPr>
      <w:r w:rsidRPr="006D7223">
        <w:rPr>
          <w:sz w:val="28"/>
          <w:szCs w:val="28"/>
        </w:rPr>
        <w:t>Д</w:t>
      </w:r>
      <w:r w:rsidR="00CD7DAE" w:rsidRPr="006D7223">
        <w:rPr>
          <w:sz w:val="28"/>
          <w:szCs w:val="28"/>
        </w:rPr>
        <w:t>алее по тексту.</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2761B2" w:rsidP="00FD311F">
      <w:pPr>
        <w:spacing w:line="276" w:lineRule="auto"/>
        <w:rPr>
          <w:sz w:val="28"/>
          <w:szCs w:val="28"/>
        </w:rPr>
      </w:pPr>
      <w:r>
        <w:rPr>
          <w:sz w:val="28"/>
          <w:szCs w:val="28"/>
        </w:rPr>
        <w:t>П</w:t>
      </w:r>
      <w:r w:rsidR="005D5B37">
        <w:rPr>
          <w:sz w:val="28"/>
          <w:szCs w:val="28"/>
        </w:rPr>
        <w:t>редседател</w:t>
      </w:r>
      <w:r>
        <w:rPr>
          <w:sz w:val="28"/>
          <w:szCs w:val="28"/>
        </w:rPr>
        <w:t>ь</w:t>
      </w:r>
      <w:r w:rsidR="00CD7DAE">
        <w:rPr>
          <w:sz w:val="28"/>
          <w:szCs w:val="28"/>
        </w:rPr>
        <w:t xml:space="preserve"> К</w:t>
      </w:r>
      <w:r w:rsidR="00FD311F">
        <w:rPr>
          <w:sz w:val="28"/>
          <w:szCs w:val="28"/>
        </w:rPr>
        <w:t>онкурсной</w:t>
      </w:r>
      <w:r w:rsidR="00CD7DAE">
        <w:rPr>
          <w:sz w:val="28"/>
          <w:szCs w:val="28"/>
        </w:rPr>
        <w:t xml:space="preserve"> </w:t>
      </w:r>
      <w:r w:rsidR="00CD7DAE"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аппарата управления</w:t>
      </w:r>
      <w:r>
        <w:rPr>
          <w:sz w:val="28"/>
          <w:szCs w:val="28"/>
        </w:rPr>
        <w:tab/>
      </w:r>
      <w:r>
        <w:rPr>
          <w:sz w:val="28"/>
          <w:szCs w:val="28"/>
        </w:rPr>
        <w:tab/>
      </w:r>
      <w:r>
        <w:rPr>
          <w:sz w:val="28"/>
          <w:szCs w:val="28"/>
        </w:rPr>
        <w:tab/>
      </w:r>
      <w:r w:rsidR="00B53CF1">
        <w:rPr>
          <w:sz w:val="28"/>
          <w:szCs w:val="28"/>
        </w:rPr>
        <w:t xml:space="preserve">     </w:t>
      </w:r>
      <w:r w:rsidR="006D7223">
        <w:rPr>
          <w:sz w:val="28"/>
          <w:szCs w:val="28"/>
        </w:rPr>
        <w:t xml:space="preserve">                                               </w:t>
      </w:r>
      <w:r w:rsidR="00B53CF1">
        <w:rPr>
          <w:sz w:val="28"/>
          <w:szCs w:val="28"/>
        </w:rPr>
        <w:t xml:space="preserve">  </w:t>
      </w:r>
      <w:r w:rsidR="002761B2">
        <w:rPr>
          <w:sz w:val="28"/>
          <w:szCs w:val="28"/>
        </w:rPr>
        <w:t>М.Г. Ким</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35" w:rsidRDefault="00545335" w:rsidP="00BD37E9">
      <w:r>
        <w:separator/>
      </w:r>
    </w:p>
  </w:endnote>
  <w:endnote w:type="continuationSeparator" w:id="0">
    <w:p w:rsidR="00545335" w:rsidRDefault="00545335"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35" w:rsidRDefault="00545335" w:rsidP="00BD37E9">
      <w:r>
        <w:separator/>
      </w:r>
    </w:p>
  </w:footnote>
  <w:footnote w:type="continuationSeparator" w:id="0">
    <w:p w:rsidR="00545335" w:rsidRDefault="00545335" w:rsidP="00BD37E9">
      <w:r>
        <w:continuationSeparator/>
      </w:r>
    </w:p>
  </w:footnote>
  <w:footnote w:id="1">
    <w:p w:rsidR="00470D0B" w:rsidRPr="00670016" w:rsidRDefault="00470D0B" w:rsidP="00670016">
      <w:pPr>
        <w:pStyle w:val="af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602D5D">
    <w:pPr>
      <w:pStyle w:val="af7"/>
      <w:jc w:val="center"/>
    </w:pPr>
    <w:r>
      <w:fldChar w:fldCharType="begin"/>
    </w:r>
    <w:r w:rsidR="00726259">
      <w:instrText xml:space="preserve"> PAGE   \* MERGEFORMAT </w:instrText>
    </w:r>
    <w:r>
      <w:fldChar w:fldCharType="separate"/>
    </w:r>
    <w:r w:rsidR="006D7223">
      <w:rPr>
        <w:noProof/>
      </w:rPr>
      <w:t>2</w:t>
    </w:r>
    <w:r>
      <w:fldChar w:fldCharType="end"/>
    </w:r>
  </w:p>
  <w:p w:rsidR="00726259" w:rsidRDefault="0072625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7"/>
      <w:jc w:val="center"/>
    </w:pPr>
  </w:p>
  <w:p w:rsidR="00726259" w:rsidRDefault="0072625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5">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6CA2DEE"/>
    <w:multiLevelType w:val="hybridMultilevel"/>
    <w:tmpl w:val="71D0BB1A"/>
    <w:lvl w:ilvl="0" w:tplc="C67E4D6E">
      <w:start w:val="1"/>
      <w:numFmt w:val="bullet"/>
      <w:pStyle w:val="a1"/>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3">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num w:numId="1">
    <w:abstractNumId w:val="10"/>
  </w:num>
  <w:num w:numId="2">
    <w:abstractNumId w:val="0"/>
  </w:num>
  <w:num w:numId="3">
    <w:abstractNumId w:val="18"/>
  </w:num>
  <w:num w:numId="4">
    <w:abstractNumId w:val="33"/>
  </w:num>
  <w:num w:numId="5">
    <w:abstractNumId w:val="46"/>
  </w:num>
  <w:num w:numId="6">
    <w:abstractNumId w:val="26"/>
  </w:num>
  <w:num w:numId="7">
    <w:abstractNumId w:val="23"/>
  </w:num>
  <w:num w:numId="8">
    <w:abstractNumId w:val="45"/>
  </w:num>
  <w:num w:numId="9">
    <w:abstractNumId w:val="43"/>
  </w:num>
  <w:num w:numId="10">
    <w:abstractNumId w:val="19"/>
  </w:num>
  <w:num w:numId="11">
    <w:abstractNumId w:val="67"/>
  </w:num>
  <w:num w:numId="12">
    <w:abstractNumId w:val="41"/>
  </w:num>
  <w:num w:numId="13">
    <w:abstractNumId w:val="50"/>
  </w:num>
  <w:num w:numId="14">
    <w:abstractNumId w:val="35"/>
  </w:num>
  <w:num w:numId="15">
    <w:abstractNumId w:val="64"/>
  </w:num>
  <w:num w:numId="16">
    <w:abstractNumId w:val="34"/>
  </w:num>
  <w:num w:numId="17">
    <w:abstractNumId w:val="55"/>
  </w:num>
  <w:num w:numId="18">
    <w:abstractNumId w:val="39"/>
  </w:num>
  <w:num w:numId="19">
    <w:abstractNumId w:val="20"/>
  </w:num>
  <w:num w:numId="20">
    <w:abstractNumId w:val="31"/>
  </w:num>
  <w:num w:numId="21">
    <w:abstractNumId w:val="12"/>
  </w:num>
  <w:num w:numId="22">
    <w:abstractNumId w:val="28"/>
  </w:num>
  <w:num w:numId="23">
    <w:abstractNumId w:val="72"/>
  </w:num>
  <w:num w:numId="24">
    <w:abstractNumId w:val="15"/>
  </w:num>
  <w:num w:numId="25">
    <w:abstractNumId w:val="59"/>
  </w:num>
  <w:num w:numId="26">
    <w:abstractNumId w:val="57"/>
  </w:num>
  <w:num w:numId="27">
    <w:abstractNumId w:val="27"/>
  </w:num>
  <w:num w:numId="28">
    <w:abstractNumId w:val="42"/>
  </w:num>
  <w:num w:numId="29">
    <w:abstractNumId w:val="51"/>
  </w:num>
  <w:num w:numId="30">
    <w:abstractNumId w:val="53"/>
  </w:num>
  <w:num w:numId="31">
    <w:abstractNumId w:val="44"/>
  </w:num>
  <w:num w:numId="32">
    <w:abstractNumId w:val="52"/>
  </w:num>
  <w:num w:numId="33">
    <w:abstractNumId w:val="47"/>
  </w:num>
  <w:num w:numId="34">
    <w:abstractNumId w:val="22"/>
  </w:num>
  <w:num w:numId="35">
    <w:abstractNumId w:val="16"/>
  </w:num>
  <w:num w:numId="36">
    <w:abstractNumId w:val="11"/>
  </w:num>
  <w:num w:numId="37">
    <w:abstractNumId w:val="40"/>
  </w:num>
  <w:num w:numId="38">
    <w:abstractNumId w:val="56"/>
  </w:num>
  <w:num w:numId="39">
    <w:abstractNumId w:val="24"/>
  </w:num>
  <w:num w:numId="40">
    <w:abstractNumId w:val="66"/>
  </w:num>
  <w:num w:numId="41">
    <w:abstractNumId w:val="13"/>
  </w:num>
  <w:num w:numId="42">
    <w:abstractNumId w:val="36"/>
  </w:num>
  <w:num w:numId="43">
    <w:abstractNumId w:val="71"/>
  </w:num>
  <w:num w:numId="44">
    <w:abstractNumId w:val="54"/>
  </w:num>
  <w:num w:numId="45">
    <w:abstractNumId w:val="68"/>
  </w:num>
  <w:num w:numId="46">
    <w:abstractNumId w:val="48"/>
  </w:num>
  <w:num w:numId="47">
    <w:abstractNumId w:val="60"/>
  </w:num>
  <w:num w:numId="48">
    <w:abstractNumId w:val="21"/>
  </w:num>
  <w:num w:numId="49">
    <w:abstractNumId w:val="49"/>
  </w:num>
  <w:num w:numId="50">
    <w:abstractNumId w:val="29"/>
  </w:num>
  <w:num w:numId="51">
    <w:abstractNumId w:val="37"/>
  </w:num>
  <w:num w:numId="52">
    <w:abstractNumId w:val="70"/>
  </w:num>
  <w:num w:numId="53">
    <w:abstractNumId w:val="58"/>
  </w:num>
  <w:num w:numId="54">
    <w:abstractNumId w:val="62"/>
  </w:num>
  <w:num w:numId="5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6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01D85"/>
    <w:rsid w:val="00004B27"/>
    <w:rsid w:val="00006D4D"/>
    <w:rsid w:val="00007911"/>
    <w:rsid w:val="00012564"/>
    <w:rsid w:val="00021070"/>
    <w:rsid w:val="000344FA"/>
    <w:rsid w:val="0003670B"/>
    <w:rsid w:val="000405A5"/>
    <w:rsid w:val="00042894"/>
    <w:rsid w:val="00042EDC"/>
    <w:rsid w:val="000561F4"/>
    <w:rsid w:val="0005748C"/>
    <w:rsid w:val="00057894"/>
    <w:rsid w:val="00060DAE"/>
    <w:rsid w:val="00062E6C"/>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61B2"/>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8C0"/>
    <w:rsid w:val="00335B49"/>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0D0B"/>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45335"/>
    <w:rsid w:val="00555B36"/>
    <w:rsid w:val="005602B5"/>
    <w:rsid w:val="005621D4"/>
    <w:rsid w:val="00584A75"/>
    <w:rsid w:val="00587DD6"/>
    <w:rsid w:val="00590600"/>
    <w:rsid w:val="005A0CE6"/>
    <w:rsid w:val="005A7A3B"/>
    <w:rsid w:val="005B1F62"/>
    <w:rsid w:val="005C7F1E"/>
    <w:rsid w:val="005D01A0"/>
    <w:rsid w:val="005D11AE"/>
    <w:rsid w:val="005D19FC"/>
    <w:rsid w:val="005D5B37"/>
    <w:rsid w:val="005F0E85"/>
    <w:rsid w:val="005F3B03"/>
    <w:rsid w:val="005F4E69"/>
    <w:rsid w:val="00602D5D"/>
    <w:rsid w:val="0060763A"/>
    <w:rsid w:val="00611040"/>
    <w:rsid w:val="00614485"/>
    <w:rsid w:val="006211CD"/>
    <w:rsid w:val="006237D4"/>
    <w:rsid w:val="00626713"/>
    <w:rsid w:val="00630209"/>
    <w:rsid w:val="00643160"/>
    <w:rsid w:val="00652E74"/>
    <w:rsid w:val="0066032B"/>
    <w:rsid w:val="00666A77"/>
    <w:rsid w:val="00670016"/>
    <w:rsid w:val="00671BEB"/>
    <w:rsid w:val="00674775"/>
    <w:rsid w:val="00675D2B"/>
    <w:rsid w:val="0068147C"/>
    <w:rsid w:val="00682E35"/>
    <w:rsid w:val="006A5699"/>
    <w:rsid w:val="006A5EE4"/>
    <w:rsid w:val="006C1678"/>
    <w:rsid w:val="006C1BAD"/>
    <w:rsid w:val="006C340D"/>
    <w:rsid w:val="006C6550"/>
    <w:rsid w:val="006D1AD8"/>
    <w:rsid w:val="006D7223"/>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146A"/>
    <w:rsid w:val="00815902"/>
    <w:rsid w:val="00815F67"/>
    <w:rsid w:val="00816837"/>
    <w:rsid w:val="0082113B"/>
    <w:rsid w:val="008322E3"/>
    <w:rsid w:val="00836D49"/>
    <w:rsid w:val="0084547B"/>
    <w:rsid w:val="00851D24"/>
    <w:rsid w:val="00877D39"/>
    <w:rsid w:val="008803B3"/>
    <w:rsid w:val="00880973"/>
    <w:rsid w:val="008817A8"/>
    <w:rsid w:val="00891D8D"/>
    <w:rsid w:val="00896DEF"/>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954"/>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349A"/>
    <w:rsid w:val="00B5014E"/>
    <w:rsid w:val="00B50ED9"/>
    <w:rsid w:val="00B52FBF"/>
    <w:rsid w:val="00B53CF1"/>
    <w:rsid w:val="00B877AA"/>
    <w:rsid w:val="00BB015F"/>
    <w:rsid w:val="00BC3745"/>
    <w:rsid w:val="00BC3A0C"/>
    <w:rsid w:val="00BC61E3"/>
    <w:rsid w:val="00BC659E"/>
    <w:rsid w:val="00BD16FF"/>
    <w:rsid w:val="00BD37E9"/>
    <w:rsid w:val="00BD4912"/>
    <w:rsid w:val="00BF4BDB"/>
    <w:rsid w:val="00BF6178"/>
    <w:rsid w:val="00C014CF"/>
    <w:rsid w:val="00C05AA4"/>
    <w:rsid w:val="00C30C3E"/>
    <w:rsid w:val="00C32710"/>
    <w:rsid w:val="00C3460C"/>
    <w:rsid w:val="00C431B9"/>
    <w:rsid w:val="00C4421E"/>
    <w:rsid w:val="00C46306"/>
    <w:rsid w:val="00C520BA"/>
    <w:rsid w:val="00C526C2"/>
    <w:rsid w:val="00C579AE"/>
    <w:rsid w:val="00C57EE6"/>
    <w:rsid w:val="00C57F00"/>
    <w:rsid w:val="00C65422"/>
    <w:rsid w:val="00C6638A"/>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3D2F"/>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EF6190"/>
    <w:rsid w:val="00F02E01"/>
    <w:rsid w:val="00F03231"/>
    <w:rsid w:val="00F11C38"/>
    <w:rsid w:val="00F13DE3"/>
    <w:rsid w:val="00F141BB"/>
    <w:rsid w:val="00F144A6"/>
    <w:rsid w:val="00F20773"/>
    <w:rsid w:val="00F2140E"/>
    <w:rsid w:val="00F2793A"/>
    <w:rsid w:val="00F31109"/>
    <w:rsid w:val="00F32473"/>
    <w:rsid w:val="00F36742"/>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D17"/>
    <w:rsid w:val="00FB2FAE"/>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annotation reference" w:uiPriority="0"/>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2"/>
    <w:next w:val="a2"/>
    <w:link w:val="22"/>
    <w:uiPriority w:val="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2"/>
    <w:next w:val="a2"/>
    <w:link w:val="31"/>
    <w:uiPriority w:val="9"/>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paragraph" w:styleId="50">
    <w:name w:val="heading 5"/>
    <w:basedOn w:val="a2"/>
    <w:next w:val="a2"/>
    <w:link w:val="51"/>
    <w:semiHidden/>
    <w:unhideWhenUsed/>
    <w:qFormat/>
    <w:rsid w:val="00470D0B"/>
    <w:pPr>
      <w:autoSpaceDE w:val="0"/>
      <w:autoSpaceDN w:val="0"/>
      <w:spacing w:before="240" w:after="60"/>
      <w:outlineLvl w:val="4"/>
    </w:pPr>
    <w:rPr>
      <w:b/>
      <w:bCs/>
      <w:i/>
      <w:iCs/>
      <w:sz w:val="26"/>
      <w:szCs w:val="26"/>
    </w:rPr>
  </w:style>
  <w:style w:type="paragraph" w:styleId="60">
    <w:name w:val="heading 6"/>
    <w:basedOn w:val="a2"/>
    <w:next w:val="a2"/>
    <w:link w:val="61"/>
    <w:semiHidden/>
    <w:unhideWhenUsed/>
    <w:qFormat/>
    <w:rsid w:val="00470D0B"/>
    <w:pPr>
      <w:keepNext/>
      <w:keepLines/>
      <w:suppressAutoHyphens/>
      <w:spacing w:before="200"/>
      <w:outlineLvl w:val="5"/>
    </w:pPr>
    <w:rPr>
      <w:rFonts w:asciiTheme="majorHAnsi" w:eastAsiaTheme="majorEastAsia" w:hAnsiTheme="majorHAnsi" w:cstheme="majorBidi"/>
      <w:i/>
      <w:iCs/>
      <w:color w:val="243F60" w:themeColor="accent1" w:themeShade="7F"/>
      <w:lang w:eastAsia="ar-SA"/>
    </w:rPr>
  </w:style>
  <w:style w:type="paragraph" w:styleId="8">
    <w:name w:val="heading 8"/>
    <w:basedOn w:val="a2"/>
    <w:next w:val="a2"/>
    <w:link w:val="80"/>
    <w:semiHidden/>
    <w:unhideWhenUsed/>
    <w:qFormat/>
    <w:rsid w:val="00470D0B"/>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List Paragraph1,SL_Абзац списка,Абзац списка2,Абзац списка4,f_Абзац 1,Списки"/>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aliases w:val="OTR,Сетка таблицы GR"/>
    <w:basedOn w:val="a4"/>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3"/>
    <w:rsid w:val="006C340D"/>
    <w:rPr>
      <w:rFonts w:eastAsia="Arial"/>
      <w:sz w:val="28"/>
      <w:lang w:eastAsia="ar-SA"/>
    </w:rPr>
  </w:style>
  <w:style w:type="paragraph" w:styleId="ab">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2"/>
    <w:link w:val="ac"/>
    <w:uiPriority w:val="99"/>
    <w:unhideWhenUsed/>
    <w:qFormat/>
    <w:rsid w:val="00C91B09"/>
    <w:pPr>
      <w:spacing w:after="120"/>
      <w:ind w:left="283"/>
    </w:pPr>
  </w:style>
  <w:style w:type="character" w:customStyle="1" w:styleId="ac">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3"/>
    <w:link w:val="ab"/>
    <w:uiPriority w:val="99"/>
    <w:rsid w:val="00C91B09"/>
    <w:rPr>
      <w:rFonts w:ascii="Times New Roman" w:eastAsia="Times New Roman" w:hAnsi="Times New Roman" w:cs="Times New Roman"/>
      <w:sz w:val="24"/>
      <w:szCs w:val="24"/>
      <w:lang w:eastAsia="ru-RU"/>
    </w:rPr>
  </w:style>
  <w:style w:type="paragraph" w:styleId="32">
    <w:name w:val="Body Text 3"/>
    <w:basedOn w:val="a2"/>
    <w:link w:val="33"/>
    <w:uiPriority w:val="99"/>
    <w:unhideWhenUsed/>
    <w:rsid w:val="00C91B09"/>
    <w:pPr>
      <w:spacing w:after="120"/>
    </w:pPr>
    <w:rPr>
      <w:sz w:val="16"/>
      <w:szCs w:val="16"/>
    </w:rPr>
  </w:style>
  <w:style w:type="character" w:customStyle="1" w:styleId="33">
    <w:name w:val="Основной текст 3 Знак"/>
    <w:basedOn w:val="a3"/>
    <w:link w:val="32"/>
    <w:uiPriority w:val="99"/>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3"/>
    <w:link w:val="2"/>
    <w:uiPriority w:val="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basedOn w:val="a3"/>
    <w:link w:val="3"/>
    <w:uiPriority w:val="9"/>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link w:val="ConsNormal0"/>
    <w:qFormat/>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iPriority w:val="99"/>
    <w:unhideWhenUsed/>
    <w:rsid w:val="00CF4CB8"/>
    <w:rPr>
      <w:rFonts w:ascii="Tahoma" w:hAnsi="Tahoma" w:cs="Tahoma"/>
      <w:sz w:val="16"/>
      <w:szCs w:val="16"/>
    </w:rPr>
  </w:style>
  <w:style w:type="character" w:customStyle="1" w:styleId="ae">
    <w:name w:val="Текст выноски Знак"/>
    <w:basedOn w:val="a3"/>
    <w:link w:val="ad"/>
    <w:uiPriority w:val="99"/>
    <w:rsid w:val="00CF4CB8"/>
    <w:rPr>
      <w:rFonts w:ascii="Tahoma" w:eastAsia="Times New Roman" w:hAnsi="Tahoma" w:cs="Tahoma"/>
      <w:sz w:val="16"/>
      <w:szCs w:val="16"/>
      <w:lang w:eastAsia="ru-RU"/>
    </w:rPr>
  </w:style>
  <w:style w:type="character" w:styleId="af">
    <w:name w:val="annotation reference"/>
    <w:basedOn w:val="a3"/>
    <w:unhideWhenUsed/>
    <w:rsid w:val="00CF4CB8"/>
    <w:rPr>
      <w:sz w:val="16"/>
      <w:szCs w:val="16"/>
    </w:rPr>
  </w:style>
  <w:style w:type="paragraph" w:styleId="af0">
    <w:name w:val="annotation text"/>
    <w:basedOn w:val="a2"/>
    <w:link w:val="af1"/>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CF4CB8"/>
    <w:rPr>
      <w:b/>
      <w:bCs/>
    </w:rPr>
  </w:style>
  <w:style w:type="character" w:customStyle="1" w:styleId="af3">
    <w:name w:val="Тема примечания Знак"/>
    <w:basedOn w:val="af1"/>
    <w:link w:val="af2"/>
    <w:uiPriority w:val="99"/>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f_Абзац 1 Знак"/>
    <w:basedOn w:val="a3"/>
    <w:link w:val="a6"/>
    <w:uiPriority w:val="34"/>
    <w:qFormat/>
    <w:rsid w:val="00FF5796"/>
    <w:rPr>
      <w:rFonts w:ascii="Times New Roman" w:eastAsia="Times New Roman" w:hAnsi="Times New Roman" w:cs="Times New Roman"/>
      <w:sz w:val="24"/>
      <w:szCs w:val="24"/>
      <w:lang w:eastAsia="ar-SA"/>
    </w:rPr>
  </w:style>
  <w:style w:type="character" w:styleId="af4">
    <w:name w:val="Hyperlink"/>
    <w:basedOn w:val="a3"/>
    <w:unhideWhenUsed/>
    <w:rsid w:val="00FF5796"/>
    <w:rPr>
      <w:color w:val="0000FF" w:themeColor="hyperlink"/>
      <w:u w:val="single"/>
    </w:rPr>
  </w:style>
  <w:style w:type="paragraph" w:customStyle="1" w:styleId="210">
    <w:name w:val="Основной текст 21"/>
    <w:basedOn w:val="a2"/>
    <w:uiPriority w:val="99"/>
    <w:qFormat/>
    <w:rsid w:val="00BD37E9"/>
    <w:pPr>
      <w:suppressAutoHyphens/>
      <w:spacing w:after="120" w:line="480" w:lineRule="auto"/>
    </w:pPr>
    <w:rPr>
      <w:lang w:eastAsia="ar-SA"/>
    </w:rPr>
  </w:style>
  <w:style w:type="character" w:customStyle="1" w:styleId="af5">
    <w:name w:val="Текст Знак"/>
    <w:link w:val="af6"/>
    <w:rsid w:val="00BD37E9"/>
    <w:rPr>
      <w:rFonts w:eastAsia="MS Mincho"/>
      <w:spacing w:val="-2"/>
      <w:sz w:val="26"/>
    </w:rPr>
  </w:style>
  <w:style w:type="paragraph" w:styleId="af6">
    <w:name w:val="Plain Text"/>
    <w:basedOn w:val="a2"/>
    <w:link w:val="af5"/>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rsid w:val="00BD37E9"/>
    <w:rPr>
      <w:rFonts w:ascii="Consolas" w:eastAsia="Times New Roman" w:hAnsi="Consolas" w:cs="Consolas"/>
      <w:sz w:val="21"/>
      <w:szCs w:val="21"/>
      <w:lang w:eastAsia="ru-RU"/>
    </w:rPr>
  </w:style>
  <w:style w:type="paragraph" w:styleId="af7">
    <w:name w:val="header"/>
    <w:aliases w:val="Body Text,Знак"/>
    <w:basedOn w:val="a2"/>
    <w:link w:val="af8"/>
    <w:unhideWhenUsed/>
    <w:qFormat/>
    <w:rsid w:val="00BD37E9"/>
    <w:pPr>
      <w:tabs>
        <w:tab w:val="center" w:pos="4677"/>
        <w:tab w:val="right" w:pos="9355"/>
      </w:tabs>
    </w:pPr>
  </w:style>
  <w:style w:type="character" w:customStyle="1" w:styleId="af8">
    <w:name w:val="Верхний колонтитул Знак"/>
    <w:aliases w:val="Body Text Знак1,Знак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iPriority w:val="99"/>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uiPriority w:val="9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qFormat/>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uiPriority w:val="99"/>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uiPriority w:val="99"/>
    <w:qFormat/>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qFormat/>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uiPriority w:val="99"/>
    <w:locked/>
    <w:rsid w:val="004C61CE"/>
    <w:rPr>
      <w:b/>
      <w:bCs/>
      <w:sz w:val="23"/>
      <w:szCs w:val="23"/>
      <w:shd w:val="clear" w:color="auto" w:fill="FFFFFF"/>
    </w:rPr>
  </w:style>
  <w:style w:type="paragraph" w:customStyle="1" w:styleId="211">
    <w:name w:val="Основной текст (2)1"/>
    <w:basedOn w:val="a2"/>
    <w:link w:val="27"/>
    <w:uiPriority w:val="99"/>
    <w:qFormat/>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qFormat/>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aliases w:val="Гоник_Заголовок 2 Знак1,h2 Знак1,H2 Знак1"/>
    <w:uiPriority w:val="9"/>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uiPriority w:val="99"/>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uiPriority w:val="99"/>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uiPriority w:val="99"/>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rsid w:val="00FE0D92"/>
    <w:rPr>
      <w:rFonts w:cs="Times New Roman"/>
    </w:rPr>
  </w:style>
  <w:style w:type="character" w:styleId="affb">
    <w:name w:val="footnote reference"/>
    <w:uiPriority w:val="99"/>
    <w:rsid w:val="00FE0D92"/>
    <w:rPr>
      <w:vertAlign w:val="superscript"/>
    </w:rPr>
  </w:style>
  <w:style w:type="character" w:styleId="affc">
    <w:name w:val="endnote reference"/>
    <w:uiPriority w:val="99"/>
    <w:rsid w:val="00FE0D92"/>
    <w:rPr>
      <w:vertAlign w:val="superscript"/>
    </w:rPr>
  </w:style>
  <w:style w:type="paragraph" w:styleId="affd">
    <w:name w:val="List"/>
    <w:basedOn w:val="a8"/>
    <w:rsid w:val="00FE0D92"/>
    <w:rPr>
      <w:rFonts w:cs="Mangal"/>
    </w:rPr>
  </w:style>
  <w:style w:type="paragraph" w:customStyle="1" w:styleId="1d">
    <w:name w:val="Название1"/>
    <w:basedOn w:val="a2"/>
    <w:uiPriority w:val="99"/>
    <w:qFormat/>
    <w:rsid w:val="00FE0D92"/>
    <w:pPr>
      <w:suppressLineNumbers/>
      <w:suppressAutoHyphens/>
      <w:spacing w:before="120" w:after="120"/>
    </w:pPr>
    <w:rPr>
      <w:rFonts w:cs="Mangal"/>
      <w:i/>
      <w:iCs/>
      <w:lang w:eastAsia="ar-SA"/>
    </w:rPr>
  </w:style>
  <w:style w:type="paragraph" w:customStyle="1" w:styleId="1e">
    <w:name w:val="Указатель1"/>
    <w:basedOn w:val="a2"/>
    <w:uiPriority w:val="99"/>
    <w:qFormat/>
    <w:rsid w:val="00FE0D92"/>
    <w:pPr>
      <w:suppressLineNumbers/>
      <w:suppressAutoHyphens/>
    </w:pPr>
    <w:rPr>
      <w:rFonts w:cs="Mangal"/>
      <w:lang w:eastAsia="ar-SA"/>
    </w:rPr>
  </w:style>
  <w:style w:type="paragraph" w:customStyle="1" w:styleId="1f">
    <w:name w:val="Текст1"/>
    <w:basedOn w:val="12"/>
    <w:uiPriority w:val="99"/>
    <w:qFormat/>
    <w:rsid w:val="00FE0D92"/>
    <w:pPr>
      <w:suppressAutoHyphens/>
      <w:ind w:firstLine="0"/>
      <w:jc w:val="left"/>
    </w:pPr>
    <w:rPr>
      <w:sz w:val="26"/>
      <w:lang w:eastAsia="ar-SA"/>
    </w:rPr>
  </w:style>
  <w:style w:type="paragraph" w:customStyle="1" w:styleId="111">
    <w:name w:val="Заголовок 11"/>
    <w:basedOn w:val="12"/>
    <w:next w:val="12"/>
    <w:uiPriority w:val="99"/>
    <w:qFormat/>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uiPriority w:val="99"/>
    <w:qFormat/>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uiPriority w:val="99"/>
    <w:qFormat/>
    <w:rsid w:val="00FE0D92"/>
    <w:pPr>
      <w:suppressAutoHyphens/>
      <w:spacing w:before="120"/>
      <w:ind w:left="284" w:firstLine="424"/>
    </w:pPr>
    <w:rPr>
      <w:sz w:val="28"/>
      <w:lang w:eastAsia="ar-SA"/>
    </w:rPr>
  </w:style>
  <w:style w:type="paragraph" w:customStyle="1" w:styleId="43">
    <w:name w:val="заголовок 4"/>
    <w:basedOn w:val="a2"/>
    <w:next w:val="a2"/>
    <w:uiPriority w:val="99"/>
    <w:qFormat/>
    <w:rsid w:val="00FE0D92"/>
    <w:pPr>
      <w:keepNext/>
      <w:suppressAutoHyphens/>
      <w:jc w:val="center"/>
    </w:pPr>
    <w:rPr>
      <w:spacing w:val="-2"/>
      <w:szCs w:val="20"/>
      <w:lang w:eastAsia="ar-SA"/>
    </w:rPr>
  </w:style>
  <w:style w:type="paragraph" w:customStyle="1" w:styleId="1f0">
    <w:name w:val="заголовок 1"/>
    <w:basedOn w:val="a2"/>
    <w:next w:val="a2"/>
    <w:uiPriority w:val="99"/>
    <w:qFormat/>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2"/>
    <w:link w:val="1f1"/>
    <w:qFormat/>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uiPriority w:val="99"/>
    <w:qFormat/>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uiPriority w:val="99"/>
    <w:qFormat/>
    <w:rsid w:val="00FE0D92"/>
    <w:pPr>
      <w:suppressAutoHyphens/>
    </w:pPr>
    <w:rPr>
      <w:sz w:val="20"/>
      <w:szCs w:val="20"/>
      <w:lang w:eastAsia="ar-SA"/>
    </w:rPr>
  </w:style>
  <w:style w:type="paragraph" w:customStyle="1" w:styleId="311">
    <w:name w:val="Основной текст 31"/>
    <w:basedOn w:val="a2"/>
    <w:uiPriority w:val="99"/>
    <w:qFormat/>
    <w:rsid w:val="00FE0D92"/>
    <w:pPr>
      <w:suppressAutoHyphens/>
      <w:spacing w:after="120"/>
    </w:pPr>
    <w:rPr>
      <w:sz w:val="16"/>
      <w:szCs w:val="16"/>
      <w:lang w:eastAsia="ar-SA"/>
    </w:rPr>
  </w:style>
  <w:style w:type="paragraph" w:customStyle="1" w:styleId="Head71">
    <w:name w:val="Head 7.1"/>
    <w:basedOn w:val="a2"/>
    <w:uiPriority w:val="99"/>
    <w:qFormat/>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uiPriority w:val="99"/>
    <w:qFormat/>
    <w:rsid w:val="00FE0D92"/>
    <w:pPr>
      <w:suppressAutoHyphens/>
      <w:ind w:firstLine="900"/>
      <w:jc w:val="both"/>
    </w:pPr>
    <w:rPr>
      <w:rFonts w:eastAsia="MS Mincho"/>
      <w:spacing w:val="-2"/>
      <w:sz w:val="26"/>
      <w:szCs w:val="20"/>
      <w:lang w:eastAsia="ar-SA"/>
    </w:rPr>
  </w:style>
  <w:style w:type="paragraph" w:customStyle="1" w:styleId="afff0">
    <w:name w:val="Нормальный"/>
    <w:uiPriority w:val="99"/>
    <w:qFormat/>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qFormat/>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uiPriority w:val="99"/>
    <w:qFormat/>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uiPriority w:val="99"/>
    <w:qFormat/>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uiPriority w:val="99"/>
    <w:qFormat/>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uiPriority w:val="99"/>
    <w:qFormat/>
    <w:rsid w:val="00FE0D92"/>
    <w:pPr>
      <w:keepNext/>
      <w:spacing w:before="240" w:after="60"/>
      <w:ind w:firstLine="0"/>
      <w:jc w:val="center"/>
    </w:pPr>
    <w:rPr>
      <w:b/>
      <w:kern w:val="1"/>
    </w:rPr>
  </w:style>
  <w:style w:type="paragraph" w:customStyle="1" w:styleId="37">
    <w:name w:val="Обычный3"/>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uiPriority w:val="99"/>
    <w:qFormat/>
    <w:rsid w:val="00FE0D92"/>
    <w:pPr>
      <w:suppressAutoHyphens/>
      <w:spacing w:after="120" w:line="480" w:lineRule="auto"/>
      <w:ind w:left="283"/>
    </w:pPr>
    <w:rPr>
      <w:lang w:eastAsia="ar-SA"/>
    </w:rPr>
  </w:style>
  <w:style w:type="paragraph" w:customStyle="1" w:styleId="afff2">
    <w:name w:val="Таблица шапка"/>
    <w:basedOn w:val="a2"/>
    <w:uiPriority w:val="99"/>
    <w:qFormat/>
    <w:rsid w:val="00FE0D92"/>
    <w:pPr>
      <w:keepNext/>
      <w:suppressAutoHyphens/>
      <w:spacing w:before="40" w:after="40"/>
      <w:ind w:left="57" w:right="57"/>
    </w:pPr>
    <w:rPr>
      <w:sz w:val="22"/>
      <w:szCs w:val="20"/>
      <w:lang w:eastAsia="ar-SA"/>
    </w:rPr>
  </w:style>
  <w:style w:type="paragraph" w:customStyle="1" w:styleId="afff3">
    <w:name w:val="Таблица текст"/>
    <w:basedOn w:val="a2"/>
    <w:uiPriority w:val="99"/>
    <w:qFormat/>
    <w:rsid w:val="00FE0D92"/>
    <w:pPr>
      <w:suppressAutoHyphens/>
      <w:spacing w:before="40" w:after="40"/>
      <w:ind w:left="57" w:right="57"/>
    </w:pPr>
    <w:rPr>
      <w:szCs w:val="20"/>
      <w:lang w:eastAsia="ar-SA"/>
    </w:rPr>
  </w:style>
  <w:style w:type="paragraph" w:customStyle="1" w:styleId="1f6">
    <w:name w:val="Название объекта1"/>
    <w:basedOn w:val="a2"/>
    <w:next w:val="a2"/>
    <w:uiPriority w:val="99"/>
    <w:qFormat/>
    <w:rsid w:val="00FE0D92"/>
    <w:pPr>
      <w:suppressAutoHyphens/>
      <w:ind w:left="-1797"/>
      <w:jc w:val="right"/>
    </w:pPr>
    <w:rPr>
      <w:szCs w:val="20"/>
      <w:lang w:eastAsia="ar-SA"/>
    </w:rPr>
  </w:style>
  <w:style w:type="paragraph" w:customStyle="1" w:styleId="1f7">
    <w:name w:val="Обычный отступ1"/>
    <w:basedOn w:val="a2"/>
    <w:uiPriority w:val="99"/>
    <w:qFormat/>
    <w:rsid w:val="00FE0D92"/>
    <w:pPr>
      <w:suppressAutoHyphens/>
      <w:spacing w:after="60"/>
      <w:ind w:left="708"/>
      <w:jc w:val="both"/>
    </w:pPr>
    <w:rPr>
      <w:rFonts w:ascii="Calibri" w:hAnsi="Calibri"/>
      <w:lang w:eastAsia="ar-SA"/>
    </w:rPr>
  </w:style>
  <w:style w:type="paragraph" w:customStyle="1" w:styleId="ConsPlusNormal">
    <w:name w:val="ConsPlusNormal"/>
    <w:link w:val="ConsPlusNormal0"/>
    <w:qFormat/>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uiPriority w:val="99"/>
    <w:qFormat/>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qFormat/>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qFormat/>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qFormat/>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qFormat/>
    <w:rsid w:val="00FE0D92"/>
    <w:pPr>
      <w:suppressAutoHyphens/>
      <w:spacing w:before="280" w:after="280"/>
    </w:pPr>
    <w:rPr>
      <w:rFonts w:ascii="Arial" w:hAnsi="Arial" w:cs="Arial"/>
      <w:sz w:val="16"/>
      <w:szCs w:val="16"/>
      <w:lang w:eastAsia="ar-SA"/>
    </w:rPr>
  </w:style>
  <w:style w:type="paragraph" w:customStyle="1" w:styleId="xl67">
    <w:name w:val="xl67"/>
    <w:basedOn w:val="a2"/>
    <w:qFormat/>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qFormat/>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qFormat/>
    <w:rsid w:val="00FE0D92"/>
    <w:pPr>
      <w:suppressAutoHyphens/>
      <w:spacing w:before="280" w:after="280"/>
      <w:jc w:val="right"/>
    </w:pPr>
    <w:rPr>
      <w:rFonts w:ascii="Arial" w:hAnsi="Arial" w:cs="Arial"/>
      <w:sz w:val="16"/>
      <w:szCs w:val="16"/>
      <w:lang w:eastAsia="ar-SA"/>
    </w:rPr>
  </w:style>
  <w:style w:type="paragraph" w:customStyle="1" w:styleId="xl71">
    <w:name w:val="xl71"/>
    <w:basedOn w:val="a2"/>
    <w:qFormat/>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qFormat/>
    <w:rsid w:val="00FE0D92"/>
    <w:pPr>
      <w:suppressAutoHyphens/>
      <w:spacing w:before="280" w:after="280"/>
    </w:pPr>
    <w:rPr>
      <w:lang w:eastAsia="ar-SA"/>
    </w:rPr>
  </w:style>
  <w:style w:type="paragraph" w:customStyle="1" w:styleId="xl73">
    <w:name w:val="xl73"/>
    <w:basedOn w:val="a2"/>
    <w:qFormat/>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qFormat/>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qFormat/>
    <w:rsid w:val="00FE0D92"/>
    <w:pPr>
      <w:suppressAutoHyphens/>
      <w:spacing w:before="280" w:after="280"/>
      <w:jc w:val="right"/>
    </w:pPr>
    <w:rPr>
      <w:rFonts w:ascii="Arial" w:hAnsi="Arial" w:cs="Arial"/>
      <w:sz w:val="16"/>
      <w:szCs w:val="16"/>
      <w:lang w:eastAsia="ar-SA"/>
    </w:rPr>
  </w:style>
  <w:style w:type="paragraph" w:customStyle="1" w:styleId="xl78">
    <w:name w:val="xl78"/>
    <w:basedOn w:val="a2"/>
    <w:qFormat/>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uiPriority w:val="99"/>
    <w:qFormat/>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uiPriority w:val="99"/>
    <w:qFormat/>
    <w:rsid w:val="00FE0D92"/>
    <w:pPr>
      <w:suppressAutoHyphens/>
      <w:ind w:left="720"/>
    </w:pPr>
    <w:rPr>
      <w:lang w:eastAsia="ar-SA"/>
    </w:rPr>
  </w:style>
  <w:style w:type="paragraph" w:customStyle="1" w:styleId="1fb">
    <w:name w:val="Без интервала1"/>
    <w:uiPriority w:val="99"/>
    <w:qFormat/>
    <w:rsid w:val="00FE0D92"/>
    <w:pPr>
      <w:suppressAutoHyphens/>
      <w:spacing w:after="0" w:line="240" w:lineRule="auto"/>
    </w:pPr>
    <w:rPr>
      <w:rFonts w:ascii="Calibri" w:eastAsia="Times New Roman" w:hAnsi="Calibri" w:cs="Times New Roman"/>
      <w:lang w:eastAsia="ar-SA"/>
    </w:rPr>
  </w:style>
  <w:style w:type="paragraph" w:styleId="afff4">
    <w:name w:val="Normal (Web)"/>
    <w:aliases w:val="Обычный (Web),Обычный (веб) Знак Знак,Обычный (Web) Знак Знак Знак"/>
    <w:basedOn w:val="a2"/>
    <w:link w:val="afff5"/>
    <w:uiPriority w:val="99"/>
    <w:qFormat/>
    <w:rsid w:val="00FE0D92"/>
    <w:pPr>
      <w:suppressAutoHyphens/>
      <w:spacing w:before="280" w:after="280"/>
    </w:pPr>
    <w:rPr>
      <w:lang w:eastAsia="ar-SA"/>
    </w:rPr>
  </w:style>
  <w:style w:type="paragraph" w:customStyle="1" w:styleId="xl25">
    <w:name w:val="xl25"/>
    <w:basedOn w:val="a2"/>
    <w:uiPriority w:val="99"/>
    <w:qFormat/>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link w:val="Normal10"/>
    <w:qFormat/>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uiPriority w:val="99"/>
    <w:qFormat/>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uiPriority w:val="99"/>
    <w:qFormat/>
    <w:rsid w:val="00FE0D92"/>
    <w:pPr>
      <w:suppressAutoHyphens/>
      <w:ind w:left="566" w:hanging="283"/>
    </w:pPr>
    <w:rPr>
      <w:lang w:eastAsia="ar-SA"/>
    </w:rPr>
  </w:style>
  <w:style w:type="paragraph" w:customStyle="1" w:styleId="ConsPlusNonformat">
    <w:name w:val="ConsPlusNonformat"/>
    <w:q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uiPriority w:val="99"/>
    <w:rsid w:val="00FE0D92"/>
    <w:pPr>
      <w:suppressAutoHyphens/>
    </w:pPr>
    <w:rPr>
      <w:sz w:val="20"/>
      <w:szCs w:val="20"/>
      <w:lang w:eastAsia="ar-SA"/>
    </w:rPr>
  </w:style>
  <w:style w:type="character" w:customStyle="1" w:styleId="1fc">
    <w:name w:val="Текст концевой сноски Знак1"/>
    <w:basedOn w:val="a3"/>
    <w:link w:val="afff6"/>
    <w:uiPriority w:val="99"/>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uiPriority w:val="99"/>
    <w:qFormat/>
    <w:rsid w:val="00FE0D92"/>
  </w:style>
  <w:style w:type="paragraph" w:customStyle="1" w:styleId="afff8">
    <w:name w:val="Содержимое таблицы"/>
    <w:basedOn w:val="a2"/>
    <w:uiPriority w:val="99"/>
    <w:qFormat/>
    <w:rsid w:val="00FE0D92"/>
    <w:pPr>
      <w:suppressLineNumbers/>
      <w:suppressAutoHyphens/>
    </w:pPr>
    <w:rPr>
      <w:lang w:eastAsia="ar-SA"/>
    </w:rPr>
  </w:style>
  <w:style w:type="paragraph" w:customStyle="1" w:styleId="afff9">
    <w:name w:val="Заголовок таблицы"/>
    <w:basedOn w:val="afff8"/>
    <w:uiPriority w:val="99"/>
    <w:qFormat/>
    <w:rsid w:val="00FE0D92"/>
    <w:pPr>
      <w:jc w:val="center"/>
    </w:pPr>
    <w:rPr>
      <w:b/>
      <w:bCs/>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qFormat/>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uiPriority w:val="99"/>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uiPriority w:val="99"/>
    <w:rsid w:val="00FE0D92"/>
    <w:rPr>
      <w:rFonts w:ascii="Times New Roman" w:eastAsia="Times New Roman" w:hAnsi="Times New Roman" w:cs="Times New Roman"/>
      <w:sz w:val="16"/>
      <w:szCs w:val="16"/>
      <w:lang w:eastAsia="ar-SA"/>
    </w:rPr>
  </w:style>
  <w:style w:type="paragraph" w:customStyle="1" w:styleId="-3">
    <w:name w:val="Пункт-3"/>
    <w:basedOn w:val="a2"/>
    <w:qFormat/>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uiPriority w:val="99"/>
    <w:rsid w:val="00FE0D92"/>
    <w:rPr>
      <w:rFonts w:ascii="Times New Roman" w:hAnsi="Times New Roman" w:cs="Times New Roman"/>
      <w:sz w:val="18"/>
      <w:szCs w:val="18"/>
    </w:rPr>
  </w:style>
  <w:style w:type="paragraph" w:customStyle="1" w:styleId="44">
    <w:name w:val="Обычный4"/>
    <w:qFormat/>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qFormat/>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qFormat/>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qFormat/>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uiPriority w:val="99"/>
    <w:qFormat/>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link w:val="afffc"/>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uiPriority w:val="99"/>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aliases w:val="Body Text Знак,Знак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3"/>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aliases w:val="H4 Знак1"/>
    <w:basedOn w:val="a3"/>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3"/>
    <w:uiPriority w:val="99"/>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uiPriority w:val="99"/>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uiPriority w:val="99"/>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qFormat/>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qFormat/>
    <w:rsid w:val="001F5A95"/>
    <w:pPr>
      <w:pBdr>
        <w:left w:val="single" w:sz="8" w:space="0" w:color="auto"/>
      </w:pBdr>
      <w:spacing w:before="100" w:beforeAutospacing="1" w:after="100" w:afterAutospacing="1"/>
    </w:pPr>
    <w:rPr>
      <w:sz w:val="12"/>
      <w:szCs w:val="12"/>
    </w:rPr>
  </w:style>
  <w:style w:type="paragraph" w:customStyle="1" w:styleId="xl87">
    <w:name w:val="xl87"/>
    <w:basedOn w:val="a2"/>
    <w:qFormat/>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qFormat/>
    <w:rsid w:val="001F5A95"/>
    <w:pPr>
      <w:spacing w:before="100" w:beforeAutospacing="1" w:after="100" w:afterAutospacing="1"/>
    </w:pPr>
    <w:rPr>
      <w:sz w:val="12"/>
      <w:szCs w:val="12"/>
    </w:rPr>
  </w:style>
  <w:style w:type="paragraph" w:customStyle="1" w:styleId="xl89">
    <w:name w:val="xl89"/>
    <w:basedOn w:val="a2"/>
    <w:qFormat/>
    <w:rsid w:val="001F5A95"/>
    <w:pPr>
      <w:pBdr>
        <w:right w:val="single" w:sz="4" w:space="0" w:color="auto"/>
      </w:pBdr>
      <w:spacing w:before="100" w:beforeAutospacing="1" w:after="100" w:afterAutospacing="1"/>
    </w:pPr>
    <w:rPr>
      <w:sz w:val="12"/>
      <w:szCs w:val="12"/>
    </w:rPr>
  </w:style>
  <w:style w:type="paragraph" w:customStyle="1" w:styleId="xl90">
    <w:name w:val="xl90"/>
    <w:basedOn w:val="a2"/>
    <w:qFormat/>
    <w:rsid w:val="001F5A95"/>
    <w:pPr>
      <w:pBdr>
        <w:right w:val="single" w:sz="8" w:space="0" w:color="auto"/>
      </w:pBdr>
      <w:spacing w:before="100" w:beforeAutospacing="1" w:after="100" w:afterAutospacing="1"/>
    </w:pPr>
    <w:rPr>
      <w:sz w:val="12"/>
      <w:szCs w:val="12"/>
    </w:rPr>
  </w:style>
  <w:style w:type="paragraph" w:customStyle="1" w:styleId="xl91">
    <w:name w:val="xl91"/>
    <w:basedOn w:val="a2"/>
    <w:qFormat/>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qFormat/>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qFormat/>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qFormat/>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qFormat/>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qFormat/>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qFormat/>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qFormat/>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qFormat/>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qFormat/>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qFormat/>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qFormat/>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qFormat/>
    <w:rsid w:val="001F5A95"/>
    <w:pPr>
      <w:pBdr>
        <w:bottom w:val="single" w:sz="4" w:space="0" w:color="auto"/>
      </w:pBdr>
      <w:spacing w:before="100" w:beforeAutospacing="1" w:after="100" w:afterAutospacing="1"/>
    </w:pPr>
    <w:rPr>
      <w:sz w:val="12"/>
      <w:szCs w:val="12"/>
    </w:rPr>
  </w:style>
  <w:style w:type="paragraph" w:customStyle="1" w:styleId="xl105">
    <w:name w:val="xl105"/>
    <w:basedOn w:val="a2"/>
    <w:qFormat/>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qFormat/>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qFormat/>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qFormat/>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qFormat/>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qFormat/>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qFormat/>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qFormat/>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qFormat/>
    <w:rsid w:val="001F5A95"/>
    <w:pPr>
      <w:pBdr>
        <w:top w:val="single" w:sz="4" w:space="0" w:color="auto"/>
      </w:pBdr>
      <w:spacing w:before="100" w:beforeAutospacing="1" w:after="100" w:afterAutospacing="1"/>
    </w:pPr>
    <w:rPr>
      <w:sz w:val="12"/>
      <w:szCs w:val="12"/>
    </w:rPr>
  </w:style>
  <w:style w:type="paragraph" w:customStyle="1" w:styleId="xl122">
    <w:name w:val="xl122"/>
    <w:basedOn w:val="a2"/>
    <w:qFormat/>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qFormat/>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qFormat/>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qFormat/>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qFormat/>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qFormat/>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qFormat/>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qFormat/>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qFormat/>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uiPriority w:val="22"/>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character" w:customStyle="1" w:styleId="51">
    <w:name w:val="Заголовок 5 Знак"/>
    <w:basedOn w:val="a3"/>
    <w:link w:val="50"/>
    <w:semiHidden/>
    <w:rsid w:val="00470D0B"/>
    <w:rPr>
      <w:rFonts w:ascii="Times New Roman" w:eastAsia="Times New Roman" w:hAnsi="Times New Roman" w:cs="Times New Roman"/>
      <w:b/>
      <w:bCs/>
      <w:i/>
      <w:iCs/>
      <w:sz w:val="26"/>
      <w:szCs w:val="26"/>
      <w:lang w:eastAsia="ru-RU"/>
    </w:rPr>
  </w:style>
  <w:style w:type="character" w:customStyle="1" w:styleId="61">
    <w:name w:val="Заголовок 6 Знак"/>
    <w:basedOn w:val="a3"/>
    <w:link w:val="60"/>
    <w:semiHidden/>
    <w:rsid w:val="00470D0B"/>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3"/>
    <w:link w:val="8"/>
    <w:semiHidden/>
    <w:rsid w:val="00470D0B"/>
    <w:rPr>
      <w:rFonts w:asciiTheme="majorHAnsi" w:eastAsiaTheme="majorEastAsia" w:hAnsiTheme="majorHAnsi" w:cstheme="majorBidi"/>
      <w:color w:val="404040" w:themeColor="text1" w:themeTint="BF"/>
      <w:sz w:val="20"/>
      <w:szCs w:val="20"/>
      <w:lang w:eastAsia="ar-SA"/>
    </w:rPr>
  </w:style>
  <w:style w:type="character" w:customStyle="1" w:styleId="apple-converted-space">
    <w:name w:val="apple-converted-space"/>
    <w:basedOn w:val="a3"/>
    <w:rsid w:val="00470D0B"/>
  </w:style>
  <w:style w:type="character" w:customStyle="1" w:styleId="fieldeditdigitvalue">
    <w:name w:val="fieldeditdigitvalue"/>
    <w:rsid w:val="00470D0B"/>
  </w:style>
  <w:style w:type="character" w:customStyle="1" w:styleId="---">
    <w:name w:val="_абв--- Знак"/>
    <w:link w:val="---0"/>
    <w:locked/>
    <w:rsid w:val="00470D0B"/>
    <w:rPr>
      <w:color w:val="000000"/>
      <w:sz w:val="24"/>
      <w:szCs w:val="24"/>
    </w:rPr>
  </w:style>
  <w:style w:type="paragraph" w:customStyle="1" w:styleId="---0">
    <w:name w:val="_абв---"/>
    <w:basedOn w:val="a2"/>
    <w:link w:val="---"/>
    <w:qFormat/>
    <w:rsid w:val="00470D0B"/>
    <w:pPr>
      <w:widowControl w:val="0"/>
      <w:autoSpaceDE w:val="0"/>
      <w:autoSpaceDN w:val="0"/>
      <w:adjustRightInd w:val="0"/>
      <w:spacing w:line="276" w:lineRule="auto"/>
      <w:ind w:firstLine="709"/>
      <w:jc w:val="both"/>
    </w:pPr>
    <w:rPr>
      <w:rFonts w:asciiTheme="minorHAnsi" w:eastAsiaTheme="minorHAnsi" w:hAnsiTheme="minorHAnsi" w:cstheme="minorBidi"/>
      <w:color w:val="000000"/>
      <w:lang w:eastAsia="en-US"/>
    </w:rPr>
  </w:style>
  <w:style w:type="paragraph" w:customStyle="1" w:styleId="font0">
    <w:name w:val="font0"/>
    <w:basedOn w:val="a2"/>
    <w:rsid w:val="00470D0B"/>
    <w:pPr>
      <w:spacing w:before="100" w:beforeAutospacing="1" w:after="100" w:afterAutospacing="1"/>
    </w:pPr>
    <w:rPr>
      <w:rFonts w:ascii="Arial" w:hAnsi="Arial" w:cs="Arial"/>
      <w:color w:val="000000"/>
      <w:sz w:val="22"/>
      <w:szCs w:val="22"/>
    </w:rPr>
  </w:style>
  <w:style w:type="paragraph" w:styleId="HTML">
    <w:name w:val="HTML Preformatted"/>
    <w:basedOn w:val="a2"/>
    <w:link w:val="HTML0"/>
    <w:semiHidden/>
    <w:unhideWhenUsed/>
    <w:rsid w:val="00470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3"/>
    <w:link w:val="HTML"/>
    <w:semiHidden/>
    <w:rsid w:val="00470D0B"/>
    <w:rPr>
      <w:rFonts w:ascii="Courier New" w:eastAsia="Times New Roman" w:hAnsi="Courier New" w:cs="Courier New"/>
      <w:sz w:val="20"/>
      <w:szCs w:val="20"/>
      <w:lang w:eastAsia="ar-SA"/>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locked/>
    <w:rsid w:val="00470D0B"/>
    <w:rPr>
      <w:rFonts w:ascii="Times New Roman" w:eastAsia="Times New Roman" w:hAnsi="Times New Roman" w:cs="Times New Roman"/>
      <w:sz w:val="24"/>
      <w:szCs w:val="24"/>
      <w:lang w:eastAsia="ar-SA"/>
    </w:rPr>
  </w:style>
  <w:style w:type="character" w:customStyle="1" w:styleId="afffc">
    <w:name w:val="Без интервала Знак"/>
    <w:link w:val="afffb"/>
    <w:uiPriority w:val="1"/>
    <w:locked/>
    <w:rsid w:val="00470D0B"/>
    <w:rPr>
      <w:rFonts w:ascii="Times New Roman" w:eastAsia="Times New Roman" w:hAnsi="Times New Roman" w:cs="Times New Roman"/>
      <w:kern w:val="3"/>
      <w:sz w:val="20"/>
      <w:szCs w:val="20"/>
      <w:lang w:eastAsia="ru-RU"/>
    </w:rPr>
  </w:style>
  <w:style w:type="character" w:customStyle="1" w:styleId="ConsNormal0">
    <w:name w:val="ConsNormal Знак"/>
    <w:link w:val="ConsNormal"/>
    <w:locked/>
    <w:rsid w:val="00470D0B"/>
    <w:rPr>
      <w:rFonts w:ascii="Arial" w:eastAsia="Arial" w:hAnsi="Arial" w:cs="Arial"/>
      <w:sz w:val="20"/>
      <w:szCs w:val="20"/>
      <w:lang w:eastAsia="ar-SA"/>
    </w:rPr>
  </w:style>
  <w:style w:type="character" w:customStyle="1" w:styleId="ConsPlusNormal0">
    <w:name w:val="ConsPlusNormal Знак"/>
    <w:link w:val="ConsPlusNormal"/>
    <w:locked/>
    <w:rsid w:val="00470D0B"/>
    <w:rPr>
      <w:rFonts w:ascii="Arial" w:eastAsia="Times New Roman" w:hAnsi="Arial" w:cs="Times New Roman"/>
      <w:sz w:val="20"/>
      <w:szCs w:val="20"/>
      <w:lang w:eastAsia="ar-SA"/>
    </w:rPr>
  </w:style>
  <w:style w:type="character" w:customStyle="1" w:styleId="Normal10">
    <w:name w:val="Normal1 Знак"/>
    <w:link w:val="Normal1"/>
    <w:locked/>
    <w:rsid w:val="00470D0B"/>
    <w:rPr>
      <w:rFonts w:ascii="Times New Roman" w:eastAsia="Times New Roman" w:hAnsi="Times New Roman" w:cs="Times New Roman"/>
      <w:sz w:val="28"/>
      <w:szCs w:val="20"/>
      <w:lang w:eastAsia="ar-SA"/>
    </w:rPr>
  </w:style>
  <w:style w:type="character" w:customStyle="1" w:styleId="ConsCell">
    <w:name w:val="ConsCell Знак"/>
    <w:link w:val="ConsCell0"/>
    <w:locked/>
    <w:rsid w:val="00470D0B"/>
    <w:rPr>
      <w:rFonts w:ascii="Arial" w:hAnsi="Arial" w:cs="Arial"/>
    </w:rPr>
  </w:style>
  <w:style w:type="paragraph" w:customStyle="1" w:styleId="ConsCell0">
    <w:name w:val="ConsCell"/>
    <w:link w:val="ConsCell"/>
    <w:qFormat/>
    <w:rsid w:val="00470D0B"/>
    <w:pPr>
      <w:widowControl w:val="0"/>
      <w:autoSpaceDE w:val="0"/>
      <w:autoSpaceDN w:val="0"/>
      <w:adjustRightInd w:val="0"/>
      <w:spacing w:after="0" w:line="240" w:lineRule="auto"/>
    </w:pPr>
    <w:rPr>
      <w:rFonts w:ascii="Arial" w:hAnsi="Arial" w:cs="Arial"/>
    </w:rPr>
  </w:style>
  <w:style w:type="paragraph" w:customStyle="1" w:styleId="style13262683980000000596msonormal">
    <w:name w:val="style_13262683980000000596msonormal"/>
    <w:basedOn w:val="a2"/>
    <w:uiPriority w:val="99"/>
    <w:qFormat/>
    <w:rsid w:val="00470D0B"/>
    <w:pPr>
      <w:spacing w:before="100" w:beforeAutospacing="1" w:after="100" w:afterAutospacing="1"/>
    </w:pPr>
  </w:style>
  <w:style w:type="paragraph" w:customStyle="1" w:styleId="zakonpusual">
    <w:name w:val="zakon_pusual"/>
    <w:basedOn w:val="a2"/>
    <w:qFormat/>
    <w:rsid w:val="00470D0B"/>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2c">
    <w:name w:val="Уровень 2. Нумерованный список Знак"/>
    <w:link w:val="2d"/>
    <w:uiPriority w:val="99"/>
    <w:locked/>
    <w:rsid w:val="00470D0B"/>
    <w:rPr>
      <w:rFonts w:ascii="Calibri" w:eastAsia="Calibri" w:hAnsi="Calibri"/>
      <w:sz w:val="24"/>
      <w:szCs w:val="24"/>
    </w:rPr>
  </w:style>
  <w:style w:type="paragraph" w:customStyle="1" w:styleId="2d">
    <w:name w:val="Уровень 2. Нумерованный список"/>
    <w:basedOn w:val="a2"/>
    <w:link w:val="2c"/>
    <w:uiPriority w:val="99"/>
    <w:qFormat/>
    <w:rsid w:val="00470D0B"/>
    <w:pPr>
      <w:tabs>
        <w:tab w:val="num" w:pos="851"/>
      </w:tabs>
      <w:spacing w:after="120"/>
    </w:pPr>
    <w:rPr>
      <w:rFonts w:ascii="Calibri" w:eastAsia="Calibri" w:hAnsi="Calibri" w:cstheme="minorBidi"/>
      <w:lang w:eastAsia="en-US"/>
    </w:rPr>
  </w:style>
  <w:style w:type="paragraph" w:customStyle="1" w:styleId="21">
    <w:name w:val="Мой список. Уровень 2"/>
    <w:basedOn w:val="a2"/>
    <w:qFormat/>
    <w:rsid w:val="00470D0B"/>
    <w:pPr>
      <w:numPr>
        <w:numId w:val="55"/>
      </w:numPr>
    </w:pPr>
    <w:rPr>
      <w:lang w:eastAsia="en-US"/>
    </w:rPr>
  </w:style>
  <w:style w:type="paragraph" w:customStyle="1" w:styleId="Style3">
    <w:name w:val="Style3"/>
    <w:basedOn w:val="a2"/>
    <w:uiPriority w:val="99"/>
    <w:qFormat/>
    <w:rsid w:val="00470D0B"/>
    <w:pPr>
      <w:widowControl w:val="0"/>
      <w:autoSpaceDE w:val="0"/>
      <w:autoSpaceDN w:val="0"/>
      <w:adjustRightInd w:val="0"/>
      <w:spacing w:line="320" w:lineRule="exact"/>
      <w:jc w:val="center"/>
    </w:pPr>
  </w:style>
  <w:style w:type="paragraph" w:customStyle="1" w:styleId="Style5">
    <w:name w:val="Style5"/>
    <w:basedOn w:val="a2"/>
    <w:qFormat/>
    <w:rsid w:val="00470D0B"/>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10">
    <w:name w:val="Style10"/>
    <w:basedOn w:val="a2"/>
    <w:uiPriority w:val="99"/>
    <w:qFormat/>
    <w:rsid w:val="00470D0B"/>
    <w:pPr>
      <w:widowControl w:val="0"/>
      <w:autoSpaceDE w:val="0"/>
      <w:autoSpaceDN w:val="0"/>
      <w:adjustRightInd w:val="0"/>
      <w:spacing w:line="302" w:lineRule="exact"/>
      <w:ind w:firstLine="590"/>
      <w:jc w:val="both"/>
    </w:pPr>
    <w:rPr>
      <w:rFonts w:ascii="Arial" w:hAnsi="Arial" w:cs="Arial"/>
    </w:rPr>
  </w:style>
  <w:style w:type="paragraph" w:customStyle="1" w:styleId="Style7">
    <w:name w:val="Style7"/>
    <w:basedOn w:val="a2"/>
    <w:uiPriority w:val="99"/>
    <w:qFormat/>
    <w:rsid w:val="00470D0B"/>
    <w:pPr>
      <w:widowControl w:val="0"/>
      <w:autoSpaceDE w:val="0"/>
      <w:autoSpaceDN w:val="0"/>
      <w:adjustRightInd w:val="0"/>
      <w:spacing w:line="274" w:lineRule="exact"/>
      <w:jc w:val="both"/>
    </w:pPr>
    <w:rPr>
      <w:rFonts w:ascii="Arial" w:hAnsi="Arial" w:cs="Arial"/>
    </w:rPr>
  </w:style>
  <w:style w:type="paragraph" w:customStyle="1" w:styleId="1ff5">
    <w:name w:val="Основной текст1"/>
    <w:basedOn w:val="a2"/>
    <w:qFormat/>
    <w:rsid w:val="00470D0B"/>
    <w:pPr>
      <w:shd w:val="clear" w:color="auto" w:fill="FFFFFF"/>
      <w:spacing w:line="0" w:lineRule="atLeast"/>
      <w:jc w:val="right"/>
    </w:pPr>
    <w:rPr>
      <w:sz w:val="23"/>
      <w:szCs w:val="23"/>
    </w:rPr>
  </w:style>
  <w:style w:type="paragraph" w:customStyle="1" w:styleId="Style6">
    <w:name w:val="Style6"/>
    <w:basedOn w:val="a2"/>
    <w:uiPriority w:val="99"/>
    <w:qFormat/>
    <w:rsid w:val="00470D0B"/>
    <w:pPr>
      <w:widowControl w:val="0"/>
      <w:autoSpaceDE w:val="0"/>
      <w:autoSpaceDN w:val="0"/>
      <w:adjustRightInd w:val="0"/>
      <w:spacing w:line="252" w:lineRule="exact"/>
    </w:pPr>
    <w:rPr>
      <w:rFonts w:ascii="Trebuchet MS" w:hAnsi="Trebuchet MS"/>
    </w:rPr>
  </w:style>
  <w:style w:type="character" w:customStyle="1" w:styleId="39">
    <w:name w:val="Стиль3 Знак"/>
    <w:link w:val="3a"/>
    <w:locked/>
    <w:rsid w:val="00470D0B"/>
    <w:rPr>
      <w:sz w:val="28"/>
    </w:rPr>
  </w:style>
  <w:style w:type="paragraph" w:customStyle="1" w:styleId="3a">
    <w:name w:val="Стиль3"/>
    <w:basedOn w:val="a2"/>
    <w:link w:val="39"/>
    <w:qFormat/>
    <w:rsid w:val="00470D0B"/>
    <w:pPr>
      <w:widowControl w:val="0"/>
      <w:tabs>
        <w:tab w:val="num" w:pos="1307"/>
      </w:tabs>
      <w:adjustRightInd w:val="0"/>
      <w:ind w:left="1080"/>
      <w:jc w:val="both"/>
    </w:pPr>
    <w:rPr>
      <w:rFonts w:asciiTheme="minorHAnsi" w:eastAsiaTheme="minorHAnsi" w:hAnsiTheme="minorHAnsi" w:cstheme="minorBidi"/>
      <w:sz w:val="28"/>
      <w:szCs w:val="22"/>
      <w:lang w:eastAsia="en-US"/>
    </w:rPr>
  </w:style>
  <w:style w:type="character" w:customStyle="1" w:styleId="91">
    <w:name w:val="Стиль9 Знак"/>
    <w:link w:val="9"/>
    <w:locked/>
    <w:rsid w:val="00470D0B"/>
    <w:rPr>
      <w:rFonts w:eastAsia="MS Mincho"/>
      <w:sz w:val="28"/>
      <w:szCs w:val="28"/>
      <w:lang w:eastAsia="ar-SA"/>
    </w:rPr>
  </w:style>
  <w:style w:type="paragraph" w:customStyle="1" w:styleId="9">
    <w:name w:val="Стиль9"/>
    <w:basedOn w:val="a6"/>
    <w:link w:val="91"/>
    <w:qFormat/>
    <w:rsid w:val="00470D0B"/>
    <w:pPr>
      <w:keepNext/>
      <w:numPr>
        <w:ilvl w:val="2"/>
        <w:numId w:val="56"/>
      </w:numPr>
      <w:tabs>
        <w:tab w:val="left" w:pos="1560"/>
      </w:tabs>
      <w:ind w:left="0" w:firstLine="709"/>
      <w:jc w:val="both"/>
      <w:outlineLvl w:val="1"/>
    </w:pPr>
    <w:rPr>
      <w:rFonts w:asciiTheme="minorHAnsi" w:eastAsia="MS Mincho" w:hAnsiTheme="minorHAnsi" w:cstheme="minorBidi"/>
      <w:sz w:val="28"/>
      <w:szCs w:val="28"/>
    </w:rPr>
  </w:style>
  <w:style w:type="paragraph" w:customStyle="1" w:styleId="Style4">
    <w:name w:val="Style4"/>
    <w:basedOn w:val="a2"/>
    <w:uiPriority w:val="99"/>
    <w:qFormat/>
    <w:rsid w:val="00470D0B"/>
    <w:pPr>
      <w:widowControl w:val="0"/>
      <w:autoSpaceDE w:val="0"/>
      <w:autoSpaceDN w:val="0"/>
      <w:adjustRightInd w:val="0"/>
      <w:spacing w:line="302" w:lineRule="exact"/>
    </w:pPr>
  </w:style>
  <w:style w:type="character" w:customStyle="1" w:styleId="affff0">
    <w:name w:val="фриизз Знак"/>
    <w:link w:val="affff1"/>
    <w:uiPriority w:val="99"/>
    <w:locked/>
    <w:rsid w:val="00470D0B"/>
    <w:rPr>
      <w:rFonts w:ascii="GaramondC" w:hAnsi="GaramondC"/>
    </w:rPr>
  </w:style>
  <w:style w:type="paragraph" w:customStyle="1" w:styleId="affff1">
    <w:name w:val="фриизз"/>
    <w:basedOn w:val="a2"/>
    <w:link w:val="affff0"/>
    <w:uiPriority w:val="99"/>
    <w:qFormat/>
    <w:rsid w:val="00470D0B"/>
    <w:pPr>
      <w:autoSpaceDE w:val="0"/>
      <w:autoSpaceDN w:val="0"/>
      <w:spacing w:before="120"/>
      <w:jc w:val="both"/>
    </w:pPr>
    <w:rPr>
      <w:rFonts w:ascii="GaramondC" w:eastAsiaTheme="minorHAnsi" w:hAnsi="GaramondC" w:cstheme="minorBidi"/>
      <w:sz w:val="22"/>
      <w:szCs w:val="22"/>
      <w:lang w:eastAsia="en-US"/>
    </w:rPr>
  </w:style>
  <w:style w:type="paragraph" w:customStyle="1" w:styleId="1ff6">
    <w:name w:val="Знак Знак Знак Знак Знак Знак1 Знак"/>
    <w:basedOn w:val="a2"/>
    <w:qFormat/>
    <w:rsid w:val="00470D0B"/>
    <w:pPr>
      <w:spacing w:before="100" w:beforeAutospacing="1" w:after="100" w:afterAutospacing="1"/>
    </w:pPr>
    <w:rPr>
      <w:rFonts w:ascii="Tahoma" w:hAnsi="Tahoma"/>
      <w:sz w:val="20"/>
      <w:szCs w:val="20"/>
      <w:lang w:val="en-US" w:eastAsia="en-US"/>
    </w:rPr>
  </w:style>
  <w:style w:type="paragraph" w:customStyle="1" w:styleId="124">
    <w:name w:val="Знак Знак Знак Знак Знак Знак1 Знак2"/>
    <w:basedOn w:val="a2"/>
    <w:qFormat/>
    <w:rsid w:val="00470D0B"/>
    <w:pPr>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2"/>
    <w:qFormat/>
    <w:rsid w:val="00470D0B"/>
    <w:pPr>
      <w:spacing w:before="100" w:beforeAutospacing="1" w:after="100" w:afterAutospacing="1"/>
    </w:pPr>
    <w:rPr>
      <w:rFonts w:ascii="Tahoma" w:hAnsi="Tahoma"/>
      <w:sz w:val="20"/>
      <w:szCs w:val="20"/>
      <w:lang w:val="en-US" w:eastAsia="en-US"/>
    </w:rPr>
  </w:style>
  <w:style w:type="paragraph" w:customStyle="1" w:styleId="parametervalue">
    <w:name w:val="parametervalue"/>
    <w:basedOn w:val="a2"/>
    <w:qFormat/>
    <w:rsid w:val="00470D0B"/>
    <w:pPr>
      <w:spacing w:before="100" w:beforeAutospacing="1" w:after="100" w:afterAutospacing="1"/>
    </w:pPr>
  </w:style>
  <w:style w:type="paragraph" w:customStyle="1" w:styleId="1ff7">
    <w:name w:val="Подзаголовок1"/>
    <w:basedOn w:val="a2"/>
    <w:qFormat/>
    <w:rsid w:val="00470D0B"/>
    <w:pPr>
      <w:spacing w:before="100" w:beforeAutospacing="1" w:after="100" w:afterAutospacing="1"/>
      <w:jc w:val="center"/>
    </w:pPr>
  </w:style>
  <w:style w:type="paragraph" w:customStyle="1" w:styleId="Times12">
    <w:name w:val="Times 12"/>
    <w:basedOn w:val="a2"/>
    <w:uiPriority w:val="34"/>
    <w:qFormat/>
    <w:rsid w:val="00470D0B"/>
    <w:pPr>
      <w:overflowPunct w:val="0"/>
      <w:autoSpaceDE w:val="0"/>
      <w:autoSpaceDN w:val="0"/>
      <w:adjustRightInd w:val="0"/>
      <w:ind w:firstLine="567"/>
      <w:jc w:val="both"/>
    </w:pPr>
    <w:rPr>
      <w:bCs/>
      <w:szCs w:val="22"/>
    </w:rPr>
  </w:style>
  <w:style w:type="character" w:customStyle="1" w:styleId="1ff8">
    <w:name w:val="Ариал Знак1"/>
    <w:link w:val="affff2"/>
    <w:locked/>
    <w:rsid w:val="00470D0B"/>
    <w:rPr>
      <w:rFonts w:ascii="Arial" w:hAnsi="Arial" w:cs="Arial"/>
      <w:sz w:val="24"/>
    </w:rPr>
  </w:style>
  <w:style w:type="paragraph" w:customStyle="1" w:styleId="affff2">
    <w:name w:val="Ариал"/>
    <w:basedOn w:val="a2"/>
    <w:link w:val="1ff8"/>
    <w:qFormat/>
    <w:rsid w:val="00470D0B"/>
    <w:pPr>
      <w:spacing w:before="120" w:after="120" w:line="360" w:lineRule="auto"/>
      <w:ind w:firstLine="851"/>
      <w:jc w:val="both"/>
    </w:pPr>
    <w:rPr>
      <w:rFonts w:ascii="Arial" w:eastAsiaTheme="minorHAnsi" w:hAnsi="Arial" w:cs="Arial"/>
      <w:szCs w:val="22"/>
      <w:lang w:eastAsia="en-US"/>
    </w:rPr>
  </w:style>
  <w:style w:type="character" w:customStyle="1" w:styleId="affff3">
    <w:name w:val="Ариал Таблица Знак"/>
    <w:link w:val="affff4"/>
    <w:locked/>
    <w:rsid w:val="00470D0B"/>
    <w:rPr>
      <w:rFonts w:ascii="Arial" w:hAnsi="Arial" w:cs="Arial"/>
      <w:sz w:val="24"/>
    </w:rPr>
  </w:style>
  <w:style w:type="paragraph" w:customStyle="1" w:styleId="affff4">
    <w:name w:val="Ариал Таблица"/>
    <w:basedOn w:val="affff2"/>
    <w:link w:val="affff3"/>
    <w:qFormat/>
    <w:rsid w:val="00470D0B"/>
  </w:style>
  <w:style w:type="paragraph" w:customStyle="1" w:styleId="1ff9">
    <w:name w:val="Основной текст с отступом1"/>
    <w:basedOn w:val="a2"/>
    <w:qFormat/>
    <w:rsid w:val="00470D0B"/>
    <w:pPr>
      <w:spacing w:before="60"/>
      <w:ind w:firstLine="851"/>
      <w:jc w:val="both"/>
    </w:pPr>
    <w:rPr>
      <w:szCs w:val="20"/>
    </w:rPr>
  </w:style>
  <w:style w:type="paragraph" w:customStyle="1" w:styleId="affff5">
    <w:name w:val="Пункт б/н"/>
    <w:basedOn w:val="a2"/>
    <w:qFormat/>
    <w:rsid w:val="00470D0B"/>
    <w:pPr>
      <w:tabs>
        <w:tab w:val="left" w:pos="1134"/>
      </w:tabs>
      <w:snapToGrid w:val="0"/>
      <w:spacing w:line="360" w:lineRule="auto"/>
      <w:ind w:firstLine="567"/>
      <w:jc w:val="both"/>
    </w:pPr>
    <w:rPr>
      <w:bCs/>
      <w:sz w:val="22"/>
      <w:szCs w:val="22"/>
    </w:rPr>
  </w:style>
  <w:style w:type="paragraph" w:customStyle="1" w:styleId="30">
    <w:name w:val="[Ростех] Наименование Подраздела (Уровень 3)"/>
    <w:uiPriority w:val="99"/>
    <w:qFormat/>
    <w:rsid w:val="00470D0B"/>
    <w:pPr>
      <w:keepNext/>
      <w:keepLines/>
      <w:numPr>
        <w:ilvl w:val="1"/>
        <w:numId w:val="5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470D0B"/>
    <w:pPr>
      <w:keepNext/>
      <w:keepLines/>
      <w:numPr>
        <w:numId w:val="5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0"/>
    <w:uiPriority w:val="99"/>
    <w:locked/>
    <w:rsid w:val="00470D0B"/>
    <w:rPr>
      <w:rFonts w:ascii="Proxima Nova ExCn Rg" w:hAnsi="Proxima Nova ExCn Rg"/>
      <w:sz w:val="28"/>
      <w:szCs w:val="28"/>
    </w:rPr>
  </w:style>
  <w:style w:type="paragraph" w:customStyle="1" w:styleId="a0">
    <w:name w:val="[Ростех] Простой текст (Без уровня)"/>
    <w:link w:val="affff6"/>
    <w:uiPriority w:val="99"/>
    <w:qFormat/>
    <w:rsid w:val="00470D0B"/>
    <w:pPr>
      <w:numPr>
        <w:ilvl w:val="5"/>
        <w:numId w:val="57"/>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470D0B"/>
    <w:pPr>
      <w:numPr>
        <w:ilvl w:val="3"/>
        <w:numId w:val="5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D0B"/>
    <w:pPr>
      <w:numPr>
        <w:ilvl w:val="4"/>
        <w:numId w:val="5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470D0B"/>
    <w:pPr>
      <w:numPr>
        <w:ilvl w:val="2"/>
        <w:numId w:val="5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63">
    <w:name w:val="Основной текст (6)_"/>
    <w:link w:val="64"/>
    <w:locked/>
    <w:rsid w:val="00470D0B"/>
    <w:rPr>
      <w:b/>
      <w:bCs/>
      <w:sz w:val="18"/>
      <w:szCs w:val="18"/>
      <w:shd w:val="clear" w:color="auto" w:fill="FFFFFF"/>
    </w:rPr>
  </w:style>
  <w:style w:type="paragraph" w:customStyle="1" w:styleId="64">
    <w:name w:val="Основной текст (6)"/>
    <w:basedOn w:val="a2"/>
    <w:link w:val="63"/>
    <w:qFormat/>
    <w:rsid w:val="00470D0B"/>
    <w:pPr>
      <w:widowControl w:val="0"/>
      <w:shd w:val="clear" w:color="auto" w:fill="FFFFFF"/>
      <w:spacing w:before="9340" w:line="200" w:lineRule="exact"/>
      <w:jc w:val="center"/>
    </w:pPr>
    <w:rPr>
      <w:rFonts w:asciiTheme="minorHAnsi" w:eastAsiaTheme="minorHAnsi" w:hAnsiTheme="minorHAnsi" w:cstheme="minorBidi"/>
      <w:b/>
      <w:bCs/>
      <w:sz w:val="18"/>
      <w:szCs w:val="18"/>
      <w:lang w:eastAsia="en-US"/>
    </w:rPr>
  </w:style>
  <w:style w:type="character" w:customStyle="1" w:styleId="3b">
    <w:name w:val="Основной текст (3)_"/>
    <w:link w:val="3c"/>
    <w:locked/>
    <w:rsid w:val="00470D0B"/>
    <w:rPr>
      <w:b/>
      <w:bCs/>
      <w:sz w:val="18"/>
      <w:szCs w:val="18"/>
      <w:shd w:val="clear" w:color="auto" w:fill="FFFFFF"/>
    </w:rPr>
  </w:style>
  <w:style w:type="paragraph" w:customStyle="1" w:styleId="3c">
    <w:name w:val="Основной текст (3)"/>
    <w:basedOn w:val="a2"/>
    <w:link w:val="3b"/>
    <w:qFormat/>
    <w:rsid w:val="00470D0B"/>
    <w:pPr>
      <w:widowControl w:val="0"/>
      <w:shd w:val="clear" w:color="auto" w:fill="FFFFFF"/>
      <w:spacing w:line="200" w:lineRule="exact"/>
      <w:jc w:val="center"/>
    </w:pPr>
    <w:rPr>
      <w:rFonts w:asciiTheme="minorHAnsi" w:eastAsiaTheme="minorHAnsi" w:hAnsiTheme="minorHAnsi" w:cstheme="minorBidi"/>
      <w:b/>
      <w:bCs/>
      <w:sz w:val="18"/>
      <w:szCs w:val="18"/>
      <w:lang w:eastAsia="en-US"/>
    </w:rPr>
  </w:style>
  <w:style w:type="paragraph" w:customStyle="1" w:styleId="xl49125">
    <w:name w:val="xl49125"/>
    <w:basedOn w:val="a2"/>
    <w:qFormat/>
    <w:rsid w:val="00470D0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1ffa">
    <w:name w:val="текст1"/>
    <w:uiPriority w:val="99"/>
    <w:qFormat/>
    <w:rsid w:val="00470D0B"/>
    <w:pPr>
      <w:suppressAutoHyphens/>
      <w:autoSpaceDE w:val="0"/>
      <w:spacing w:after="0" w:line="240" w:lineRule="auto"/>
      <w:ind w:firstLine="397"/>
      <w:jc w:val="both"/>
    </w:pPr>
    <w:rPr>
      <w:rFonts w:ascii="SchoolBookC" w:eastAsia="Times New Roman" w:hAnsi="SchoolBookC" w:cs="SchoolBookC"/>
      <w:sz w:val="24"/>
      <w:szCs w:val="20"/>
      <w:lang w:eastAsia="ar-SA"/>
    </w:rPr>
  </w:style>
  <w:style w:type="paragraph" w:customStyle="1" w:styleId="70">
    <w:name w:val="Основной текст7"/>
    <w:basedOn w:val="a2"/>
    <w:qFormat/>
    <w:rsid w:val="00470D0B"/>
    <w:pPr>
      <w:shd w:val="clear" w:color="auto" w:fill="FFFFFF"/>
      <w:spacing w:before="6660" w:line="254" w:lineRule="exact"/>
      <w:jc w:val="center"/>
    </w:pPr>
    <w:rPr>
      <w:rFonts w:ascii="Calibri" w:hAnsi="Calibri" w:cs="Arial"/>
      <w:sz w:val="21"/>
      <w:szCs w:val="21"/>
    </w:rPr>
  </w:style>
  <w:style w:type="character" w:customStyle="1" w:styleId="ConsPlusNormal1">
    <w:name w:val="ConsPlusNormal Знак Знак Знак"/>
    <w:link w:val="ConsPlusNormal2"/>
    <w:locked/>
    <w:rsid w:val="00470D0B"/>
    <w:rPr>
      <w:rFonts w:ascii="Arial" w:hAnsi="Arial" w:cs="Arial"/>
      <w:sz w:val="18"/>
      <w:szCs w:val="18"/>
    </w:rPr>
  </w:style>
  <w:style w:type="paragraph" w:customStyle="1" w:styleId="ConsPlusNormal2">
    <w:name w:val="ConsPlusNormal Знак Знак"/>
    <w:link w:val="ConsPlusNormal1"/>
    <w:qFormat/>
    <w:rsid w:val="00470D0B"/>
    <w:pPr>
      <w:autoSpaceDE w:val="0"/>
      <w:autoSpaceDN w:val="0"/>
      <w:adjustRightInd w:val="0"/>
      <w:spacing w:after="0" w:line="240" w:lineRule="auto"/>
      <w:ind w:firstLine="720"/>
    </w:pPr>
    <w:rPr>
      <w:rFonts w:ascii="Arial" w:hAnsi="Arial" w:cs="Arial"/>
      <w:sz w:val="18"/>
      <w:szCs w:val="18"/>
    </w:rPr>
  </w:style>
  <w:style w:type="paragraph" w:customStyle="1" w:styleId="2e">
    <w:name w:val="Подзаголовок2"/>
    <w:basedOn w:val="a2"/>
    <w:qFormat/>
    <w:rsid w:val="00470D0B"/>
    <w:pPr>
      <w:spacing w:before="100" w:beforeAutospacing="1" w:after="100" w:afterAutospacing="1"/>
      <w:jc w:val="center"/>
    </w:pPr>
  </w:style>
  <w:style w:type="paragraph" w:customStyle="1" w:styleId="affff7">
    <w:name w:val="Обычный правый"/>
    <w:basedOn w:val="a2"/>
    <w:qFormat/>
    <w:rsid w:val="00470D0B"/>
    <w:pPr>
      <w:tabs>
        <w:tab w:val="right" w:pos="2970"/>
      </w:tabs>
      <w:spacing w:before="120" w:after="120"/>
      <w:jc w:val="right"/>
    </w:pPr>
    <w:rPr>
      <w:lang w:eastAsia="en-US"/>
    </w:rPr>
  </w:style>
  <w:style w:type="paragraph" w:customStyle="1" w:styleId="Bodytext-Russian">
    <w:name w:val="Body text - Russian"/>
    <w:basedOn w:val="a2"/>
    <w:qFormat/>
    <w:rsid w:val="00470D0B"/>
    <w:pPr>
      <w:numPr>
        <w:numId w:val="58"/>
      </w:numPr>
      <w:autoSpaceDE w:val="0"/>
      <w:autoSpaceDN w:val="0"/>
      <w:spacing w:before="120" w:after="120"/>
      <w:jc w:val="both"/>
    </w:pPr>
    <w:rPr>
      <w:rFonts w:ascii="Arial" w:hAnsi="Arial" w:cs="Arial"/>
      <w:sz w:val="20"/>
      <w:szCs w:val="20"/>
      <w:lang w:bidi="en-US"/>
    </w:rPr>
  </w:style>
  <w:style w:type="paragraph" w:customStyle="1" w:styleId="1ffb">
    <w:name w:val="???????1"/>
    <w:uiPriority w:val="99"/>
    <w:qFormat/>
    <w:rsid w:val="00470D0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f8">
    <w:name w:val="无间隔"/>
    <w:uiPriority w:val="1"/>
    <w:qFormat/>
    <w:rsid w:val="00470D0B"/>
    <w:pPr>
      <w:suppressAutoHyphens/>
      <w:spacing w:after="0" w:line="240" w:lineRule="auto"/>
    </w:pPr>
    <w:rPr>
      <w:rFonts w:ascii="Calibri" w:eastAsia="Calibri" w:hAnsi="Calibri" w:cs="Times New Roman"/>
      <w:lang w:eastAsia="ar-SA"/>
    </w:rPr>
  </w:style>
  <w:style w:type="character" w:customStyle="1" w:styleId="Char0">
    <w:name w:val="列出段落 Char"/>
    <w:link w:val="affff9"/>
    <w:uiPriority w:val="34"/>
    <w:locked/>
    <w:rsid w:val="00470D0B"/>
    <w:rPr>
      <w:sz w:val="24"/>
      <w:szCs w:val="24"/>
      <w:lang w:eastAsia="ar-SA"/>
    </w:rPr>
  </w:style>
  <w:style w:type="paragraph" w:customStyle="1" w:styleId="affff9">
    <w:name w:val="列出段落"/>
    <w:basedOn w:val="a2"/>
    <w:link w:val="Char0"/>
    <w:uiPriority w:val="34"/>
    <w:qFormat/>
    <w:rsid w:val="00470D0B"/>
    <w:pPr>
      <w:suppressAutoHyphens/>
      <w:ind w:left="720"/>
    </w:pPr>
    <w:rPr>
      <w:rFonts w:asciiTheme="minorHAnsi" w:eastAsiaTheme="minorHAnsi" w:hAnsiTheme="minorHAnsi" w:cstheme="minorBidi"/>
      <w:lang w:eastAsia="ar-SA"/>
    </w:rPr>
  </w:style>
  <w:style w:type="paragraph" w:customStyle="1" w:styleId="a1">
    <w:name w:val="Загоолвок по лев"/>
    <w:basedOn w:val="aff"/>
    <w:uiPriority w:val="99"/>
    <w:qFormat/>
    <w:rsid w:val="00470D0B"/>
    <w:pPr>
      <w:numPr>
        <w:numId w:val="59"/>
      </w:numPr>
      <w:suppressAutoHyphens w:val="0"/>
      <w:autoSpaceDN w:val="0"/>
      <w:adjustRightInd w:val="0"/>
      <w:spacing w:before="0" w:after="0"/>
      <w:ind w:left="0" w:firstLine="567"/>
      <w:jc w:val="left"/>
      <w:outlineLvl w:val="0"/>
    </w:pPr>
    <w:rPr>
      <w:rFonts w:ascii="Times New Roman" w:hAnsi="Times New Roman"/>
      <w:b w:val="0"/>
      <w:bCs w:val="0"/>
      <w:kern w:val="0"/>
      <w:sz w:val="28"/>
      <w:szCs w:val="28"/>
      <w:lang w:eastAsia="ru-RU"/>
    </w:rPr>
  </w:style>
  <w:style w:type="character" w:customStyle="1" w:styleId="810">
    <w:name w:val="Заголовок 8 Знак1"/>
    <w:basedOn w:val="a3"/>
    <w:semiHidden/>
    <w:rsid w:val="00470D0B"/>
    <w:rPr>
      <w:rFonts w:asciiTheme="majorHAnsi" w:eastAsiaTheme="majorEastAsia" w:hAnsiTheme="majorHAnsi" w:cstheme="majorBidi"/>
      <w:color w:val="404040" w:themeColor="text1" w:themeTint="BF"/>
      <w:lang w:eastAsia="ar-SA"/>
    </w:rPr>
  </w:style>
  <w:style w:type="character" w:customStyle="1" w:styleId="217">
    <w:name w:val="Основной текст с отступом 2 Знак1"/>
    <w:basedOn w:val="a3"/>
    <w:uiPriority w:val="99"/>
    <w:semiHidden/>
    <w:rsid w:val="00470D0B"/>
    <w:rPr>
      <w:sz w:val="24"/>
      <w:szCs w:val="24"/>
      <w:lang w:eastAsia="ar-SA"/>
    </w:rPr>
  </w:style>
  <w:style w:type="character" w:customStyle="1" w:styleId="1ffc">
    <w:name w:val="Название Знак1"/>
    <w:basedOn w:val="a3"/>
    <w:rsid w:val="00470D0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3"/>
    <w:uiPriority w:val="99"/>
    <w:semiHidden/>
    <w:rsid w:val="00470D0B"/>
    <w:rPr>
      <w:rFonts w:ascii="Times New Roman" w:eastAsia="Times New Roman" w:hAnsi="Times New Roman" w:cs="Times New Roman"/>
      <w:sz w:val="20"/>
      <w:szCs w:val="20"/>
      <w:lang w:eastAsia="ar-SA"/>
    </w:rPr>
  </w:style>
  <w:style w:type="character" w:customStyle="1" w:styleId="2f0">
    <w:name w:val="Текст выноски Знак2"/>
    <w:basedOn w:val="a3"/>
    <w:uiPriority w:val="99"/>
    <w:semiHidden/>
    <w:rsid w:val="00470D0B"/>
    <w:rPr>
      <w:rFonts w:ascii="Tahoma" w:eastAsia="Times New Roman" w:hAnsi="Tahoma" w:cs="Tahoma"/>
      <w:sz w:val="16"/>
      <w:szCs w:val="16"/>
      <w:lang w:eastAsia="ar-SA"/>
    </w:rPr>
  </w:style>
  <w:style w:type="character" w:customStyle="1" w:styleId="2f1">
    <w:name w:val="Текст концевой сноски Знак2"/>
    <w:basedOn w:val="a3"/>
    <w:uiPriority w:val="99"/>
    <w:semiHidden/>
    <w:rsid w:val="00470D0B"/>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3"/>
    <w:uiPriority w:val="99"/>
    <w:semiHidden/>
    <w:rsid w:val="00470D0B"/>
    <w:rPr>
      <w:rFonts w:ascii="Times New Roman" w:eastAsia="Times New Roman" w:hAnsi="Times New Roman" w:cs="Times New Roman"/>
      <w:sz w:val="16"/>
      <w:szCs w:val="16"/>
      <w:lang w:eastAsia="ar-SA"/>
    </w:rPr>
  </w:style>
  <w:style w:type="character" w:customStyle="1" w:styleId="2f2">
    <w:name w:val="Схема документа Знак2"/>
    <w:basedOn w:val="a3"/>
    <w:semiHidden/>
    <w:rsid w:val="00470D0B"/>
    <w:rPr>
      <w:rFonts w:ascii="Tahoma" w:hAnsi="Tahoma" w:cs="Tahoma"/>
      <w:sz w:val="16"/>
      <w:szCs w:val="16"/>
      <w:lang w:eastAsia="ar-SA"/>
    </w:rPr>
  </w:style>
  <w:style w:type="character" w:customStyle="1" w:styleId="FontStyle25">
    <w:name w:val="Font Style25"/>
    <w:uiPriority w:val="99"/>
    <w:rsid w:val="00470D0B"/>
    <w:rPr>
      <w:rFonts w:ascii="Times New Roman" w:hAnsi="Times New Roman" w:cs="Times New Roman" w:hint="default"/>
      <w:b/>
      <w:bCs/>
      <w:sz w:val="26"/>
      <w:szCs w:val="26"/>
    </w:rPr>
  </w:style>
  <w:style w:type="character" w:customStyle="1" w:styleId="FontStyle14">
    <w:name w:val="Font Style14"/>
    <w:rsid w:val="00470D0B"/>
    <w:rPr>
      <w:rFonts w:ascii="Times New Roman" w:hAnsi="Times New Roman" w:cs="Times New Roman" w:hint="default"/>
      <w:i/>
      <w:iCs/>
      <w:sz w:val="26"/>
      <w:szCs w:val="26"/>
    </w:rPr>
  </w:style>
  <w:style w:type="character" w:customStyle="1" w:styleId="FontStyle15">
    <w:name w:val="Font Style15"/>
    <w:rsid w:val="00470D0B"/>
    <w:rPr>
      <w:rFonts w:ascii="Times New Roman" w:hAnsi="Times New Roman" w:cs="Times New Roman" w:hint="default"/>
      <w:sz w:val="26"/>
      <w:szCs w:val="26"/>
    </w:rPr>
  </w:style>
  <w:style w:type="character" w:customStyle="1" w:styleId="3d">
    <w:name w:val="Основной текст Знак3"/>
    <w:basedOn w:val="a3"/>
    <w:semiHidden/>
    <w:rsid w:val="00470D0B"/>
    <w:rPr>
      <w:sz w:val="24"/>
      <w:szCs w:val="24"/>
      <w:lang w:eastAsia="ar-SA"/>
    </w:rPr>
  </w:style>
  <w:style w:type="character" w:customStyle="1" w:styleId="46">
    <w:name w:val="Основной текст Знак4"/>
    <w:basedOn w:val="a3"/>
    <w:uiPriority w:val="99"/>
    <w:semiHidden/>
    <w:rsid w:val="00470D0B"/>
    <w:rPr>
      <w:rFonts w:ascii="Times New Roman" w:eastAsia="Times New Roman" w:hAnsi="Times New Roman" w:cs="Times New Roman"/>
      <w:sz w:val="24"/>
      <w:szCs w:val="24"/>
      <w:lang w:eastAsia="ar-SA"/>
    </w:rPr>
  </w:style>
  <w:style w:type="character" w:customStyle="1" w:styleId="56">
    <w:name w:val="Основной текст Знак5"/>
    <w:basedOn w:val="a3"/>
    <w:uiPriority w:val="99"/>
    <w:semiHidden/>
    <w:rsid w:val="00470D0B"/>
    <w:rPr>
      <w:rFonts w:ascii="Times New Roman" w:eastAsia="Times New Roman" w:hAnsi="Times New Roman" w:cs="Times New Roman"/>
      <w:sz w:val="24"/>
      <w:szCs w:val="24"/>
      <w:lang w:eastAsia="ar-SA"/>
    </w:rPr>
  </w:style>
  <w:style w:type="paragraph" w:styleId="affffa">
    <w:name w:val="Body Text First Indent"/>
    <w:basedOn w:val="a8"/>
    <w:link w:val="affffb"/>
    <w:semiHidden/>
    <w:unhideWhenUsed/>
    <w:rsid w:val="00470D0B"/>
    <w:pPr>
      <w:ind w:firstLine="360"/>
      <w:jc w:val="left"/>
    </w:pPr>
    <w:rPr>
      <w:rFonts w:eastAsia="Times New Roman"/>
      <w:sz w:val="24"/>
    </w:rPr>
  </w:style>
  <w:style w:type="character" w:customStyle="1" w:styleId="affffb">
    <w:name w:val="Красная строка Знак"/>
    <w:basedOn w:val="13"/>
    <w:link w:val="affffa"/>
    <w:semiHidden/>
    <w:rsid w:val="00470D0B"/>
    <w:rPr>
      <w:rFonts w:ascii="Times New Roman" w:eastAsia="Times New Roman" w:hAnsi="Times New Roman" w:cs="Times New Roman"/>
      <w:sz w:val="24"/>
      <w:szCs w:val="24"/>
      <w:lang w:eastAsia="ar-SA"/>
    </w:rPr>
  </w:style>
  <w:style w:type="character" w:customStyle="1" w:styleId="FontStyle12">
    <w:name w:val="Font Style12"/>
    <w:rsid w:val="00470D0B"/>
    <w:rPr>
      <w:rFonts w:ascii="Arial" w:hAnsi="Arial" w:cs="Arial" w:hint="default"/>
      <w:sz w:val="22"/>
      <w:szCs w:val="22"/>
    </w:rPr>
  </w:style>
  <w:style w:type="character" w:customStyle="1" w:styleId="290">
    <w:name w:val="Основной текст (2) + 9"/>
    <w:aliases w:val="5 pt"/>
    <w:rsid w:val="00470D0B"/>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sid w:val="00470D0B"/>
    <w:rPr>
      <w:rFonts w:ascii="Times New Roman" w:hAnsi="Times New Roman" w:cs="Times New Roman" w:hint="default"/>
      <w:sz w:val="20"/>
      <w:szCs w:val="20"/>
    </w:rPr>
  </w:style>
  <w:style w:type="character" w:customStyle="1" w:styleId="FontStyle40">
    <w:name w:val="Font Style40"/>
    <w:uiPriority w:val="99"/>
    <w:rsid w:val="00470D0B"/>
    <w:rPr>
      <w:rFonts w:ascii="Times New Roman" w:hAnsi="Times New Roman" w:cs="Times New Roman" w:hint="default"/>
      <w:sz w:val="22"/>
      <w:szCs w:val="22"/>
    </w:rPr>
  </w:style>
  <w:style w:type="character" w:customStyle="1" w:styleId="FontStyle22">
    <w:name w:val="Font Style22"/>
    <w:uiPriority w:val="99"/>
    <w:rsid w:val="00470D0B"/>
    <w:rPr>
      <w:rFonts w:ascii="Calibri" w:hAnsi="Calibri" w:cs="Calibri" w:hint="default"/>
      <w:sz w:val="20"/>
      <w:szCs w:val="20"/>
    </w:rPr>
  </w:style>
  <w:style w:type="character" w:customStyle="1" w:styleId="FontStyle23">
    <w:name w:val="Font Style23"/>
    <w:uiPriority w:val="99"/>
    <w:rsid w:val="00470D0B"/>
    <w:rPr>
      <w:rFonts w:ascii="Calibri" w:hAnsi="Calibri" w:cs="Calibri" w:hint="default"/>
      <w:b/>
      <w:bCs/>
      <w:sz w:val="30"/>
      <w:szCs w:val="30"/>
    </w:rPr>
  </w:style>
  <w:style w:type="character" w:customStyle="1" w:styleId="Absatz-Standardschriftart">
    <w:name w:val="Absatz-Standardschriftart"/>
    <w:rsid w:val="00470D0B"/>
  </w:style>
  <w:style w:type="character" w:customStyle="1" w:styleId="apple-style-span">
    <w:name w:val="apple-style-span"/>
    <w:rsid w:val="00470D0B"/>
  </w:style>
  <w:style w:type="character" w:customStyle="1" w:styleId="spellchecker-word-highlight1">
    <w:name w:val="spellchecker-word-highlight1"/>
    <w:rsid w:val="00470D0B"/>
    <w:rPr>
      <w:strike w:val="0"/>
      <w:dstrike w:val="0"/>
      <w:u w:val="none"/>
      <w:effect w:val="none"/>
    </w:rPr>
  </w:style>
  <w:style w:type="character" w:customStyle="1" w:styleId="blk">
    <w:name w:val="blk"/>
    <w:rsid w:val="00470D0B"/>
  </w:style>
  <w:style w:type="character" w:customStyle="1" w:styleId="otvetkrasn30">
    <w:name w:val="otvet_krasn_30"/>
    <w:rsid w:val="00470D0B"/>
  </w:style>
  <w:style w:type="character" w:customStyle="1" w:styleId="102">
    <w:name w:val="Стиль102"/>
    <w:uiPriority w:val="1"/>
    <w:rsid w:val="00470D0B"/>
    <w:rPr>
      <w:sz w:val="24"/>
    </w:rPr>
  </w:style>
  <w:style w:type="character" w:customStyle="1" w:styleId="FontStyle27">
    <w:name w:val="Font Style27"/>
    <w:rsid w:val="00470D0B"/>
    <w:rPr>
      <w:rFonts w:ascii="Times New Roman" w:hAnsi="Times New Roman" w:cs="Times New Roman" w:hint="default"/>
      <w:sz w:val="22"/>
      <w:szCs w:val="22"/>
    </w:rPr>
  </w:style>
  <w:style w:type="character" w:customStyle="1" w:styleId="FontStyle13">
    <w:name w:val="Font Style13"/>
    <w:uiPriority w:val="99"/>
    <w:rsid w:val="00470D0B"/>
    <w:rPr>
      <w:rFonts w:ascii="Times New Roman" w:hAnsi="Times New Roman" w:cs="Times New Roman" w:hint="default"/>
      <w:sz w:val="22"/>
      <w:szCs w:val="22"/>
    </w:rPr>
  </w:style>
  <w:style w:type="character" w:customStyle="1" w:styleId="hps">
    <w:name w:val="hps"/>
    <w:rsid w:val="00470D0B"/>
  </w:style>
  <w:style w:type="character" w:customStyle="1" w:styleId="shorttext">
    <w:name w:val="short_text"/>
    <w:rsid w:val="00470D0B"/>
  </w:style>
  <w:style w:type="table" w:customStyle="1" w:styleId="1ffd">
    <w:name w:val="Сетка таблицы1"/>
    <w:basedOn w:val="a4"/>
    <w:rsid w:val="0047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4"/>
    <w:uiPriority w:val="59"/>
    <w:rsid w:val="00470D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4"/>
    <w:rsid w:val="00470D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4"/>
    <w:rsid w:val="00470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470D0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numbering" w:customStyle="1" w:styleId="10">
    <w:name w:val="Стиль1"/>
    <w:uiPriority w:val="99"/>
    <w:rsid w:val="00470D0B"/>
    <w:pPr>
      <w:numPr>
        <w:numId w:val="60"/>
      </w:numPr>
    </w:pPr>
  </w:style>
  <w:style w:type="character" w:styleId="affffc">
    <w:name w:val="Emphasis"/>
    <w:basedOn w:val="a3"/>
    <w:uiPriority w:val="20"/>
    <w:qFormat/>
    <w:rsid w:val="00470D0B"/>
    <w:rPr>
      <w:i/>
      <w:iCs/>
    </w:rPr>
  </w:style>
  <w:style w:type="paragraph" w:customStyle="1" w:styleId="Style13">
    <w:name w:val="Style13"/>
    <w:rsid w:val="00470D0B"/>
    <w:pPr>
      <w:suppressAutoHyphens/>
      <w:autoSpaceDN w:val="0"/>
      <w:spacing w:after="0" w:line="271" w:lineRule="exact"/>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2"/>
    <w:next w:val="a2"/>
    <w:link w:val="11"/>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2"/>
    <w:next w:val="a2"/>
    <w:link w:val="22"/>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2"/>
    <w:next w:val="a2"/>
    <w:link w:val="31"/>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2"/>
    <w:next w:val="a2"/>
    <w:link w:val="41"/>
    <w:qFormat/>
    <w:rsid w:val="00C91B09"/>
    <w:pPr>
      <w:keepNext/>
      <w:numPr>
        <w:ilvl w:val="3"/>
        <w:numId w:val="1"/>
      </w:numPr>
      <w:suppressAutoHyphens/>
      <w:spacing w:before="240" w:after="60"/>
      <w:outlineLvl w:val="3"/>
    </w:pPr>
    <w:rPr>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3"/>
    <w:link w:val="12"/>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Bullet Number,Нумерованый список,Bullet List,FooterText,numbered,lp1,List Paragraph,ПАРАГРАФ,название,Ненумерованный список,Цветной список - Акцент 12"/>
    <w:basedOn w:val="a2"/>
    <w:link w:val="a7"/>
    <w:uiPriority w:val="34"/>
    <w:qFormat/>
    <w:rsid w:val="007813D2"/>
    <w:pPr>
      <w:suppressAutoHyphens/>
      <w:ind w:left="720"/>
    </w:pPr>
    <w:rPr>
      <w:lang w:eastAsia="ar-SA"/>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3"/>
    <w:rsid w:val="007813D2"/>
    <w:pPr>
      <w:suppressAutoHyphens/>
      <w:ind w:firstLine="709"/>
      <w:jc w:val="both"/>
    </w:pPr>
    <w:rPr>
      <w:rFonts w:eastAsia="MS Mincho"/>
      <w:sz w:val="26"/>
      <w:lang w:eastAsia="ar-SA"/>
    </w:rPr>
  </w:style>
  <w:style w:type="character" w:customStyle="1" w:styleId="a9">
    <w:name w:val="Основной текст Знак"/>
    <w:basedOn w:val="a3"/>
    <w:rsid w:val="007813D2"/>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8"/>
    <w:locked/>
    <w:rsid w:val="007813D2"/>
    <w:rPr>
      <w:rFonts w:ascii="Times New Roman" w:eastAsia="MS Mincho" w:hAnsi="Times New Roman" w:cs="Times New Roman"/>
      <w:sz w:val="26"/>
      <w:szCs w:val="24"/>
      <w:lang w:eastAsia="ar-SA"/>
    </w:rPr>
  </w:style>
  <w:style w:type="table" w:styleId="aa">
    <w:name w:val="Table Grid"/>
    <w:basedOn w:val="a4"/>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3"/>
    <w:rsid w:val="006C340D"/>
    <w:rPr>
      <w:rFonts w:eastAsia="Arial"/>
      <w:sz w:val="28"/>
      <w:lang w:eastAsia="ar-SA"/>
    </w:rPr>
  </w:style>
  <w:style w:type="paragraph" w:styleId="ab">
    <w:name w:val="Body Text Indent"/>
    <w:basedOn w:val="a2"/>
    <w:link w:val="ac"/>
    <w:unhideWhenUsed/>
    <w:rsid w:val="00C91B09"/>
    <w:pPr>
      <w:spacing w:after="120"/>
      <w:ind w:left="283"/>
    </w:pPr>
  </w:style>
  <w:style w:type="character" w:customStyle="1" w:styleId="ac">
    <w:name w:val="Основной текст с отступом Знак"/>
    <w:basedOn w:val="a3"/>
    <w:link w:val="ab"/>
    <w:rsid w:val="00C91B09"/>
    <w:rPr>
      <w:rFonts w:ascii="Times New Roman" w:eastAsia="Times New Roman" w:hAnsi="Times New Roman" w:cs="Times New Roman"/>
      <w:sz w:val="24"/>
      <w:szCs w:val="24"/>
      <w:lang w:eastAsia="ru-RU"/>
    </w:rPr>
  </w:style>
  <w:style w:type="paragraph" w:styleId="32">
    <w:name w:val="Body Text 3"/>
    <w:basedOn w:val="a2"/>
    <w:link w:val="33"/>
    <w:unhideWhenUsed/>
    <w:rsid w:val="00C91B09"/>
    <w:pPr>
      <w:spacing w:after="120"/>
    </w:pPr>
    <w:rPr>
      <w:sz w:val="16"/>
      <w:szCs w:val="16"/>
    </w:rPr>
  </w:style>
  <w:style w:type="character" w:customStyle="1" w:styleId="33">
    <w:name w:val="Основной текст 3 Знак"/>
    <w:basedOn w:val="a3"/>
    <w:link w:val="32"/>
    <w:rsid w:val="00C91B09"/>
    <w:rPr>
      <w:rFonts w:ascii="Times New Roman" w:eastAsia="Times New Roman" w:hAnsi="Times New Roman" w:cs="Times New Roman"/>
      <w:sz w:val="16"/>
      <w:szCs w:val="16"/>
      <w:lang w:eastAsia="ru-RU"/>
    </w:rPr>
  </w:style>
  <w:style w:type="character" w:customStyle="1" w:styleId="11">
    <w:name w:val="Заголовок 1 Знак"/>
    <w:aliases w:val="Гоник_Заголовок 1 Знак"/>
    <w:basedOn w:val="a3"/>
    <w:link w:val="1"/>
    <w:rsid w:val="00C91B09"/>
    <w:rPr>
      <w:rFonts w:ascii="Times New Roman" w:eastAsia="MS Mincho" w:hAnsi="Times New Roman" w:cs="Arial"/>
      <w:b/>
      <w:bCs/>
      <w:kern w:val="1"/>
      <w:sz w:val="32"/>
      <w:szCs w:val="32"/>
      <w:lang w:eastAsia="ar-SA"/>
    </w:rPr>
  </w:style>
  <w:style w:type="character" w:customStyle="1" w:styleId="22">
    <w:name w:val="Заголовок 2 Знак"/>
    <w:aliases w:val="Гоник_Заголовок 2 Знак,h2 Знак,H2 Знак"/>
    <w:basedOn w:val="a3"/>
    <w:link w:val="2"/>
    <w:uiPriority w:val="99"/>
    <w:rsid w:val="00C91B0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
    <w:basedOn w:val="a3"/>
    <w:link w:val="3"/>
    <w:rsid w:val="00C91B09"/>
    <w:rPr>
      <w:rFonts w:ascii="Arial" w:eastAsia="Times New Roman" w:hAnsi="Arial" w:cs="Times New Roman"/>
      <w:b/>
      <w:bCs/>
      <w:sz w:val="26"/>
      <w:szCs w:val="26"/>
      <w:lang w:eastAsia="ar-SA"/>
    </w:rPr>
  </w:style>
  <w:style w:type="character" w:customStyle="1" w:styleId="41">
    <w:name w:val="Заголовок 4 Знак"/>
    <w:aliases w:val="H4 Знак"/>
    <w:basedOn w:val="a3"/>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alloon Text"/>
    <w:basedOn w:val="a2"/>
    <w:link w:val="ae"/>
    <w:unhideWhenUsed/>
    <w:rsid w:val="00CF4CB8"/>
    <w:rPr>
      <w:rFonts w:ascii="Tahoma" w:hAnsi="Tahoma" w:cs="Tahoma"/>
      <w:sz w:val="16"/>
      <w:szCs w:val="16"/>
    </w:rPr>
  </w:style>
  <w:style w:type="character" w:customStyle="1" w:styleId="ae">
    <w:name w:val="Текст выноски Знак"/>
    <w:basedOn w:val="a3"/>
    <w:link w:val="ad"/>
    <w:rsid w:val="00CF4CB8"/>
    <w:rPr>
      <w:rFonts w:ascii="Tahoma" w:eastAsia="Times New Roman" w:hAnsi="Tahoma" w:cs="Tahoma"/>
      <w:sz w:val="16"/>
      <w:szCs w:val="16"/>
      <w:lang w:eastAsia="ru-RU"/>
    </w:rPr>
  </w:style>
  <w:style w:type="character" w:styleId="af">
    <w:name w:val="annotation reference"/>
    <w:basedOn w:val="a3"/>
    <w:uiPriority w:val="99"/>
    <w:unhideWhenUsed/>
    <w:rsid w:val="00CF4CB8"/>
    <w:rPr>
      <w:sz w:val="16"/>
      <w:szCs w:val="16"/>
    </w:rPr>
  </w:style>
  <w:style w:type="paragraph" w:styleId="af0">
    <w:name w:val="annotation text"/>
    <w:basedOn w:val="a2"/>
    <w:link w:val="af1"/>
    <w:uiPriority w:val="99"/>
    <w:unhideWhenUsed/>
    <w:rsid w:val="00CF4CB8"/>
    <w:rPr>
      <w:sz w:val="20"/>
      <w:szCs w:val="20"/>
    </w:rPr>
  </w:style>
  <w:style w:type="character" w:customStyle="1" w:styleId="af1">
    <w:name w:val="Текст примечания Знак"/>
    <w:basedOn w:val="a3"/>
    <w:link w:val="af0"/>
    <w:uiPriority w:val="99"/>
    <w:rsid w:val="00CF4CB8"/>
    <w:rPr>
      <w:rFonts w:ascii="Times New Roman" w:eastAsia="Times New Roman" w:hAnsi="Times New Roman" w:cs="Times New Roman"/>
      <w:sz w:val="20"/>
      <w:szCs w:val="20"/>
      <w:lang w:eastAsia="ru-RU"/>
    </w:rPr>
  </w:style>
  <w:style w:type="paragraph" w:styleId="af2">
    <w:name w:val="annotation subject"/>
    <w:basedOn w:val="af0"/>
    <w:next w:val="af0"/>
    <w:link w:val="af3"/>
    <w:unhideWhenUsed/>
    <w:rsid w:val="00CF4CB8"/>
    <w:rPr>
      <w:b/>
      <w:bCs/>
    </w:rPr>
  </w:style>
  <w:style w:type="character" w:customStyle="1" w:styleId="af3">
    <w:name w:val="Тема примечания Знак"/>
    <w:basedOn w:val="af1"/>
    <w:link w:val="af2"/>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7">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3"/>
    <w:link w:val="a6"/>
    <w:uiPriority w:val="34"/>
    <w:rsid w:val="00FF5796"/>
    <w:rPr>
      <w:rFonts w:ascii="Times New Roman" w:eastAsia="Times New Roman" w:hAnsi="Times New Roman" w:cs="Times New Roman"/>
      <w:sz w:val="24"/>
      <w:szCs w:val="24"/>
      <w:lang w:eastAsia="ar-SA"/>
    </w:rPr>
  </w:style>
  <w:style w:type="character" w:styleId="af4">
    <w:name w:val="Hyperlink"/>
    <w:basedOn w:val="a3"/>
    <w:uiPriority w:val="99"/>
    <w:unhideWhenUsed/>
    <w:rsid w:val="00FF5796"/>
    <w:rPr>
      <w:color w:val="0000FF" w:themeColor="hyperlink"/>
      <w:u w:val="single"/>
    </w:rPr>
  </w:style>
  <w:style w:type="paragraph" w:customStyle="1" w:styleId="210">
    <w:name w:val="Основной текст 21"/>
    <w:basedOn w:val="a2"/>
    <w:rsid w:val="00BD37E9"/>
    <w:pPr>
      <w:suppressAutoHyphens/>
      <w:spacing w:after="120" w:line="480" w:lineRule="auto"/>
    </w:pPr>
    <w:rPr>
      <w:lang w:eastAsia="ar-SA"/>
    </w:rPr>
  </w:style>
  <w:style w:type="character" w:customStyle="1" w:styleId="af5">
    <w:name w:val="Текст Знак"/>
    <w:link w:val="af6"/>
    <w:uiPriority w:val="99"/>
    <w:rsid w:val="00BD37E9"/>
    <w:rPr>
      <w:rFonts w:eastAsia="MS Mincho"/>
      <w:spacing w:val="-2"/>
      <w:sz w:val="26"/>
    </w:rPr>
  </w:style>
  <w:style w:type="paragraph" w:styleId="af6">
    <w:name w:val="Plain Text"/>
    <w:basedOn w:val="a2"/>
    <w:link w:val="af5"/>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4">
    <w:name w:val="Текст Знак1"/>
    <w:basedOn w:val="a3"/>
    <w:uiPriority w:val="99"/>
    <w:rsid w:val="00BD37E9"/>
    <w:rPr>
      <w:rFonts w:ascii="Consolas" w:eastAsia="Times New Roman" w:hAnsi="Consolas" w:cs="Consolas"/>
      <w:sz w:val="21"/>
      <w:szCs w:val="21"/>
      <w:lang w:eastAsia="ru-RU"/>
    </w:rPr>
  </w:style>
  <w:style w:type="paragraph" w:styleId="af7">
    <w:name w:val="header"/>
    <w:basedOn w:val="a2"/>
    <w:link w:val="af8"/>
    <w:unhideWhenUsed/>
    <w:rsid w:val="00BD37E9"/>
    <w:pPr>
      <w:tabs>
        <w:tab w:val="center" w:pos="4677"/>
        <w:tab w:val="right" w:pos="9355"/>
      </w:tabs>
    </w:pPr>
  </w:style>
  <w:style w:type="character" w:customStyle="1" w:styleId="af8">
    <w:name w:val="Верхний колонтитул Знак"/>
    <w:basedOn w:val="a3"/>
    <w:link w:val="af7"/>
    <w:rsid w:val="00BD37E9"/>
    <w:rPr>
      <w:rFonts w:ascii="Times New Roman" w:eastAsia="Times New Roman" w:hAnsi="Times New Roman" w:cs="Times New Roman"/>
      <w:sz w:val="24"/>
      <w:szCs w:val="24"/>
      <w:lang w:eastAsia="ru-RU"/>
    </w:rPr>
  </w:style>
  <w:style w:type="paragraph" w:styleId="af9">
    <w:name w:val="footer"/>
    <w:aliases w:val="Не удалять!,f"/>
    <w:basedOn w:val="a2"/>
    <w:link w:val="afa"/>
    <w:unhideWhenUsed/>
    <w:rsid w:val="00BD37E9"/>
    <w:pPr>
      <w:tabs>
        <w:tab w:val="center" w:pos="4677"/>
        <w:tab w:val="right" w:pos="9355"/>
      </w:tabs>
    </w:pPr>
  </w:style>
  <w:style w:type="character" w:customStyle="1" w:styleId="afa">
    <w:name w:val="Нижний колонтитул Знак"/>
    <w:aliases w:val="Не удалять! Знак,f Знак"/>
    <w:basedOn w:val="a3"/>
    <w:link w:val="af9"/>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3">
    <w:name w:val="Body Text Indent 2"/>
    <w:basedOn w:val="a2"/>
    <w:link w:val="24"/>
    <w:uiPriority w:val="99"/>
    <w:unhideWhenUsed/>
    <w:rsid w:val="002C776E"/>
    <w:pPr>
      <w:spacing w:after="120" w:line="480" w:lineRule="auto"/>
      <w:ind w:left="283"/>
    </w:pPr>
  </w:style>
  <w:style w:type="character" w:customStyle="1" w:styleId="24">
    <w:name w:val="Основной текст с отступом 2 Знак"/>
    <w:basedOn w:val="a3"/>
    <w:link w:val="23"/>
    <w:rsid w:val="002C776E"/>
    <w:rPr>
      <w:rFonts w:ascii="Times New Roman" w:eastAsia="Times New Roman" w:hAnsi="Times New Roman" w:cs="Times New Roman"/>
      <w:sz w:val="24"/>
      <w:szCs w:val="24"/>
      <w:lang w:eastAsia="ru-RU"/>
    </w:rPr>
  </w:style>
  <w:style w:type="character" w:styleId="afb">
    <w:name w:val="page number"/>
    <w:basedOn w:val="a3"/>
    <w:rsid w:val="004B2E38"/>
  </w:style>
  <w:style w:type="paragraph" w:styleId="afc">
    <w:name w:val="Title"/>
    <w:basedOn w:val="a2"/>
    <w:next w:val="afd"/>
    <w:link w:val="afe"/>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Название Знак"/>
    <w:basedOn w:val="a3"/>
    <w:link w:val="afc"/>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5">
    <w:name w:val="Нижний колонтитул Знак1"/>
    <w:aliases w:val="Не удалять! Знак3,f Знак1"/>
    <w:basedOn w:val="a3"/>
    <w:rsid w:val="004B2E38"/>
    <w:rPr>
      <w:rFonts w:eastAsia="MS Mincho"/>
      <w:spacing w:val="-2"/>
      <w:sz w:val="24"/>
      <w:szCs w:val="24"/>
      <w:lang w:eastAsia="ar-SA"/>
    </w:rPr>
  </w:style>
  <w:style w:type="character" w:customStyle="1" w:styleId="16">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3"/>
    <w:uiPriority w:val="34"/>
    <w:rsid w:val="004B2E38"/>
    <w:rPr>
      <w:sz w:val="24"/>
      <w:szCs w:val="24"/>
      <w:lang w:eastAsia="ar-SA"/>
    </w:rPr>
  </w:style>
  <w:style w:type="paragraph" w:customStyle="1" w:styleId="ListParagraph5">
    <w:name w:val="List Paragraph5"/>
    <w:basedOn w:val="a2"/>
    <w:qFormat/>
    <w:rsid w:val="004B2E38"/>
    <w:pPr>
      <w:ind w:left="720"/>
      <w:contextualSpacing/>
    </w:pPr>
  </w:style>
  <w:style w:type="paragraph" w:customStyle="1" w:styleId="aff">
    <w:name w:val="Заголовок"/>
    <w:basedOn w:val="a2"/>
    <w:next w:val="a8"/>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d">
    <w:name w:val="Subtitle"/>
    <w:basedOn w:val="a2"/>
    <w:next w:val="a2"/>
    <w:link w:val="aff0"/>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3"/>
    <w:link w:val="afd"/>
    <w:rsid w:val="004B2E38"/>
    <w:rPr>
      <w:rFonts w:asciiTheme="majorHAnsi" w:eastAsiaTheme="majorEastAsia" w:hAnsiTheme="majorHAnsi" w:cstheme="majorBidi"/>
      <w:i/>
      <w:iCs/>
      <w:color w:val="4F81BD" w:themeColor="accent1"/>
      <w:spacing w:val="15"/>
      <w:sz w:val="24"/>
      <w:szCs w:val="24"/>
      <w:lang w:eastAsia="ru-RU"/>
    </w:rPr>
  </w:style>
  <w:style w:type="paragraph" w:styleId="aff1">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5">
    <w:name w:val="Body Text 2"/>
    <w:basedOn w:val="a2"/>
    <w:link w:val="26"/>
    <w:unhideWhenUsed/>
    <w:rsid w:val="004C61CE"/>
    <w:pPr>
      <w:suppressAutoHyphens/>
      <w:spacing w:after="120" w:line="480" w:lineRule="auto"/>
    </w:pPr>
    <w:rPr>
      <w:lang w:eastAsia="ar-SA"/>
    </w:rPr>
  </w:style>
  <w:style w:type="character" w:customStyle="1" w:styleId="26">
    <w:name w:val="Основной текст 2 Знак"/>
    <w:basedOn w:val="a3"/>
    <w:link w:val="25"/>
    <w:rsid w:val="004C61CE"/>
    <w:rPr>
      <w:rFonts w:ascii="Times New Roman" w:eastAsia="Times New Roman" w:hAnsi="Times New Roman" w:cs="Times New Roman"/>
      <w:sz w:val="24"/>
      <w:szCs w:val="24"/>
      <w:lang w:eastAsia="ar-SA"/>
    </w:rPr>
  </w:style>
  <w:style w:type="character" w:customStyle="1" w:styleId="aff2">
    <w:name w:val="Основной текст_"/>
    <w:link w:val="81"/>
    <w:locked/>
    <w:rsid w:val="004C61CE"/>
    <w:rPr>
      <w:sz w:val="23"/>
      <w:szCs w:val="23"/>
      <w:shd w:val="clear" w:color="auto" w:fill="FFFFFF"/>
    </w:rPr>
  </w:style>
  <w:style w:type="paragraph" w:customStyle="1" w:styleId="81">
    <w:name w:val="Основной текст8"/>
    <w:basedOn w:val="a2"/>
    <w:link w:val="aff2"/>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7">
    <w:name w:val="Основной текст (2)_"/>
    <w:link w:val="211"/>
    <w:locked/>
    <w:rsid w:val="004C61CE"/>
    <w:rPr>
      <w:b/>
      <w:bCs/>
      <w:sz w:val="23"/>
      <w:szCs w:val="23"/>
      <w:shd w:val="clear" w:color="auto" w:fill="FFFFFF"/>
    </w:rPr>
  </w:style>
  <w:style w:type="paragraph" w:customStyle="1" w:styleId="211">
    <w:name w:val="Основной текст (2)1"/>
    <w:basedOn w:val="a2"/>
    <w:link w:val="27"/>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2"/>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2"/>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2"/>
    <w:rsid w:val="004C61CE"/>
    <w:pPr>
      <w:autoSpaceDE w:val="0"/>
      <w:autoSpaceDN w:val="0"/>
      <w:adjustRightInd w:val="0"/>
      <w:spacing w:after="240"/>
      <w:ind w:firstLine="1440"/>
    </w:pPr>
    <w:rPr>
      <w:lang w:eastAsia="en-US"/>
    </w:rPr>
  </w:style>
  <w:style w:type="character" w:customStyle="1" w:styleId="FontStyle46">
    <w:name w:val="Font Style46"/>
    <w:basedOn w:val="a3"/>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2">
    <w:name w:val="Заголовок 2 Знак1"/>
    <w:rsid w:val="00FE0D92"/>
    <w:rPr>
      <w:b/>
      <w:i/>
      <w:sz w:val="28"/>
      <w:lang w:val="ru-RU" w:eastAsia="ar-SA" w:bidi="ar-SA"/>
    </w:rPr>
  </w:style>
  <w:style w:type="character" w:customStyle="1" w:styleId="aff3">
    <w:name w:val="Символ сноски"/>
    <w:rsid w:val="00FE0D92"/>
    <w:rPr>
      <w:vertAlign w:val="superscript"/>
    </w:rPr>
  </w:style>
  <w:style w:type="character" w:customStyle="1" w:styleId="aff4">
    <w:name w:val="Схема документа Знак"/>
    <w:link w:val="aff5"/>
    <w:locked/>
    <w:rsid w:val="00FE0D92"/>
    <w:rPr>
      <w:rFonts w:ascii="Tahoma" w:hAnsi="Tahoma"/>
      <w:shd w:val="clear" w:color="auto" w:fill="000080"/>
    </w:rPr>
  </w:style>
  <w:style w:type="paragraph" w:styleId="aff5">
    <w:name w:val="Document Map"/>
    <w:basedOn w:val="a2"/>
    <w:link w:val="aff4"/>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3"/>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6">
    <w:name w:val="Обычный отступ Знак"/>
    <w:rsid w:val="00FE0D92"/>
    <w:rPr>
      <w:rFonts w:ascii="Calibri" w:eastAsia="Times New Roman" w:hAnsi="Calibri"/>
      <w:sz w:val="24"/>
    </w:rPr>
  </w:style>
  <w:style w:type="character" w:styleId="aff7">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4">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2">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8">
    <w:name w:val="Знак Знак2"/>
    <w:rsid w:val="00FE0D92"/>
    <w:rPr>
      <w:rFonts w:ascii="Calibri" w:eastAsia="Times New Roman" w:hAnsi="Calibri"/>
      <w:sz w:val="24"/>
      <w:lang w:eastAsia="ar-SA" w:bidi="ar-SA"/>
    </w:rPr>
  </w:style>
  <w:style w:type="character" w:customStyle="1" w:styleId="90">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5">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2">
    <w:name w:val="Знак Знак6"/>
    <w:rsid w:val="00FE0D92"/>
    <w:rPr>
      <w:rFonts w:ascii="Tahoma" w:hAnsi="Tahoma"/>
      <w:lang w:eastAsia="ar-SA" w:bidi="ar-SA"/>
    </w:rPr>
  </w:style>
  <w:style w:type="character" w:customStyle="1" w:styleId="52">
    <w:name w:val="Знак Знак5"/>
    <w:rsid w:val="00FE0D92"/>
    <w:rPr>
      <w:b/>
      <w:lang w:val="ru-RU" w:eastAsia="ar-SA" w:bidi="ar-SA"/>
    </w:rPr>
  </w:style>
  <w:style w:type="character" w:customStyle="1" w:styleId="42">
    <w:name w:val="Знак Знак4"/>
    <w:rsid w:val="00FE0D92"/>
    <w:rPr>
      <w:rFonts w:ascii="Tahoma" w:hAnsi="Tahoma"/>
      <w:sz w:val="16"/>
      <w:lang w:eastAsia="ar-SA" w:bidi="ar-SA"/>
    </w:rPr>
  </w:style>
  <w:style w:type="character" w:customStyle="1" w:styleId="aff8">
    <w:name w:val="Текст концевой сноски Знак"/>
    <w:rsid w:val="00FE0D92"/>
    <w:rPr>
      <w:rFonts w:cs="Times New Roman"/>
    </w:rPr>
  </w:style>
  <w:style w:type="character" w:customStyle="1" w:styleId="aff9">
    <w:name w:val="Символы концевой сноски"/>
    <w:rsid w:val="00FE0D92"/>
    <w:rPr>
      <w:rFonts w:cs="Times New Roman"/>
      <w:vertAlign w:val="superscript"/>
    </w:rPr>
  </w:style>
  <w:style w:type="character" w:customStyle="1" w:styleId="affa">
    <w:name w:val="Текст сноски Знак"/>
    <w:rsid w:val="00FE0D92"/>
    <w:rPr>
      <w:rFonts w:cs="Times New Roman"/>
    </w:rPr>
  </w:style>
  <w:style w:type="character" w:styleId="affb">
    <w:name w:val="footnote reference"/>
    <w:rsid w:val="00FE0D92"/>
    <w:rPr>
      <w:vertAlign w:val="superscript"/>
    </w:rPr>
  </w:style>
  <w:style w:type="character" w:styleId="affc">
    <w:name w:val="endnote reference"/>
    <w:rsid w:val="00FE0D92"/>
    <w:rPr>
      <w:vertAlign w:val="superscript"/>
    </w:rPr>
  </w:style>
  <w:style w:type="paragraph" w:styleId="affd">
    <w:name w:val="List"/>
    <w:basedOn w:val="a8"/>
    <w:rsid w:val="00FE0D92"/>
    <w:rPr>
      <w:rFonts w:cs="Mangal"/>
    </w:rPr>
  </w:style>
  <w:style w:type="paragraph" w:customStyle="1" w:styleId="1d">
    <w:name w:val="Название1"/>
    <w:basedOn w:val="a2"/>
    <w:rsid w:val="00FE0D92"/>
    <w:pPr>
      <w:suppressLineNumbers/>
      <w:suppressAutoHyphens/>
      <w:spacing w:before="120" w:after="120"/>
    </w:pPr>
    <w:rPr>
      <w:rFonts w:cs="Mangal"/>
      <w:i/>
      <w:iCs/>
      <w:lang w:eastAsia="ar-SA"/>
    </w:rPr>
  </w:style>
  <w:style w:type="paragraph" w:customStyle="1" w:styleId="1e">
    <w:name w:val="Указатель1"/>
    <w:basedOn w:val="a2"/>
    <w:rsid w:val="00FE0D92"/>
    <w:pPr>
      <w:suppressLineNumbers/>
      <w:suppressAutoHyphens/>
    </w:pPr>
    <w:rPr>
      <w:rFonts w:cs="Mangal"/>
      <w:lang w:eastAsia="ar-SA"/>
    </w:rPr>
  </w:style>
  <w:style w:type="paragraph" w:customStyle="1" w:styleId="1f">
    <w:name w:val="Текст1"/>
    <w:basedOn w:val="12"/>
    <w:rsid w:val="00FE0D92"/>
    <w:pPr>
      <w:suppressAutoHyphens/>
      <w:ind w:firstLine="0"/>
      <w:jc w:val="left"/>
    </w:pPr>
    <w:rPr>
      <w:sz w:val="26"/>
      <w:lang w:eastAsia="ar-SA"/>
    </w:rPr>
  </w:style>
  <w:style w:type="paragraph" w:customStyle="1" w:styleId="111">
    <w:name w:val="Заголовок 11"/>
    <w:basedOn w:val="12"/>
    <w:next w:val="12"/>
    <w:rsid w:val="00FE0D92"/>
    <w:pPr>
      <w:keepNext/>
      <w:suppressAutoHyphens/>
      <w:spacing w:before="240" w:after="60"/>
      <w:ind w:firstLine="0"/>
      <w:jc w:val="center"/>
    </w:pPr>
    <w:rPr>
      <w:b/>
      <w:kern w:val="1"/>
      <w:lang w:eastAsia="ar-SA"/>
    </w:rPr>
  </w:style>
  <w:style w:type="paragraph" w:customStyle="1" w:styleId="29">
    <w:name w:val="Маркированный список2"/>
    <w:basedOn w:val="a2"/>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2"/>
    <w:rsid w:val="00FE0D92"/>
    <w:pPr>
      <w:suppressAutoHyphens/>
      <w:spacing w:before="120"/>
      <w:ind w:left="284" w:firstLine="424"/>
    </w:pPr>
    <w:rPr>
      <w:sz w:val="28"/>
      <w:lang w:eastAsia="ar-SA"/>
    </w:rPr>
  </w:style>
  <w:style w:type="paragraph" w:customStyle="1" w:styleId="43">
    <w:name w:val="заголовок 4"/>
    <w:basedOn w:val="a2"/>
    <w:next w:val="a2"/>
    <w:rsid w:val="00FE0D92"/>
    <w:pPr>
      <w:keepNext/>
      <w:suppressAutoHyphens/>
      <w:jc w:val="center"/>
    </w:pPr>
    <w:rPr>
      <w:spacing w:val="-2"/>
      <w:szCs w:val="20"/>
      <w:lang w:eastAsia="ar-SA"/>
    </w:rPr>
  </w:style>
  <w:style w:type="paragraph" w:customStyle="1" w:styleId="1f0">
    <w:name w:val="заголовок 1"/>
    <w:basedOn w:val="a2"/>
    <w:next w:val="a2"/>
    <w:rsid w:val="00FE0D92"/>
    <w:pPr>
      <w:keepNext/>
      <w:suppressAutoHyphens/>
      <w:spacing w:before="240" w:after="60"/>
      <w:jc w:val="both"/>
    </w:pPr>
    <w:rPr>
      <w:rFonts w:ascii="Arial" w:hAnsi="Arial"/>
      <w:b/>
      <w:kern w:val="1"/>
      <w:sz w:val="28"/>
      <w:szCs w:val="20"/>
      <w:lang w:val="en-GB" w:eastAsia="ar-SA"/>
    </w:rPr>
  </w:style>
  <w:style w:type="paragraph" w:styleId="affe">
    <w:name w:val="footnote text"/>
    <w:basedOn w:val="a2"/>
    <w:link w:val="1f1"/>
    <w:rsid w:val="00FE0D92"/>
    <w:pPr>
      <w:widowControl w:val="0"/>
      <w:suppressAutoHyphens/>
      <w:autoSpaceDE w:val="0"/>
    </w:pPr>
    <w:rPr>
      <w:sz w:val="20"/>
      <w:szCs w:val="20"/>
      <w:lang w:eastAsia="ar-SA"/>
    </w:rPr>
  </w:style>
  <w:style w:type="character" w:customStyle="1" w:styleId="1f1">
    <w:name w:val="Текст сноски Знак1"/>
    <w:basedOn w:val="a3"/>
    <w:link w:val="affe"/>
    <w:rsid w:val="00FE0D92"/>
    <w:rPr>
      <w:rFonts w:ascii="Times New Roman" w:eastAsia="Times New Roman" w:hAnsi="Times New Roman" w:cs="Times New Roman"/>
      <w:sz w:val="20"/>
      <w:szCs w:val="20"/>
      <w:lang w:eastAsia="ar-SA"/>
    </w:rPr>
  </w:style>
  <w:style w:type="paragraph" w:customStyle="1" w:styleId="afff">
    <w:name w:val="Статья"/>
    <w:basedOn w:val="a8"/>
    <w:next w:val="a2"/>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2"/>
    <w:rsid w:val="00FE0D92"/>
    <w:pPr>
      <w:suppressAutoHyphens/>
    </w:pPr>
    <w:rPr>
      <w:sz w:val="20"/>
      <w:szCs w:val="20"/>
      <w:lang w:eastAsia="ar-SA"/>
    </w:rPr>
  </w:style>
  <w:style w:type="paragraph" w:customStyle="1" w:styleId="311">
    <w:name w:val="Основной текст 31"/>
    <w:basedOn w:val="a2"/>
    <w:rsid w:val="00FE0D92"/>
    <w:pPr>
      <w:suppressAutoHyphens/>
      <w:spacing w:after="120"/>
    </w:pPr>
    <w:rPr>
      <w:sz w:val="16"/>
      <w:szCs w:val="16"/>
      <w:lang w:eastAsia="ar-SA"/>
    </w:rPr>
  </w:style>
  <w:style w:type="paragraph" w:customStyle="1" w:styleId="Head71">
    <w:name w:val="Head 7.1"/>
    <w:basedOn w:val="a2"/>
    <w:rsid w:val="00FE0D92"/>
    <w:pPr>
      <w:widowControl w:val="0"/>
      <w:suppressAutoHyphens/>
      <w:jc w:val="center"/>
    </w:pPr>
    <w:rPr>
      <w:rFonts w:ascii="CG Times" w:hAnsi="CG Times"/>
      <w:b/>
      <w:sz w:val="28"/>
      <w:szCs w:val="20"/>
      <w:lang w:val="en-US" w:eastAsia="ar-SA"/>
    </w:rPr>
  </w:style>
  <w:style w:type="paragraph" w:customStyle="1" w:styleId="36">
    <w:name w:val="Текст3"/>
    <w:basedOn w:val="a2"/>
    <w:rsid w:val="00FE0D92"/>
    <w:pPr>
      <w:suppressAutoHyphens/>
      <w:ind w:firstLine="900"/>
      <w:jc w:val="both"/>
    </w:pPr>
    <w:rPr>
      <w:rFonts w:eastAsia="MS Mincho"/>
      <w:spacing w:val="-2"/>
      <w:sz w:val="26"/>
      <w:szCs w:val="20"/>
      <w:lang w:eastAsia="ar-SA"/>
    </w:rPr>
  </w:style>
  <w:style w:type="paragraph" w:customStyle="1" w:styleId="afff0">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1">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2"/>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a">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b">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a"/>
    <w:next w:val="2a"/>
    <w:rsid w:val="00FE0D92"/>
    <w:pPr>
      <w:keepNext/>
      <w:spacing w:before="240" w:after="60"/>
      <w:ind w:firstLine="0"/>
      <w:jc w:val="center"/>
    </w:pPr>
    <w:rPr>
      <w:b/>
      <w:kern w:val="1"/>
    </w:rPr>
  </w:style>
  <w:style w:type="paragraph" w:customStyle="1" w:styleId="37">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3">
    <w:name w:val="Основной текст с отступом 21"/>
    <w:basedOn w:val="a2"/>
    <w:rsid w:val="00FE0D92"/>
    <w:pPr>
      <w:suppressAutoHyphens/>
      <w:spacing w:after="120" w:line="480" w:lineRule="auto"/>
      <w:ind w:left="283"/>
    </w:pPr>
    <w:rPr>
      <w:lang w:eastAsia="ar-SA"/>
    </w:rPr>
  </w:style>
  <w:style w:type="paragraph" w:customStyle="1" w:styleId="afff2">
    <w:name w:val="Таблица шапка"/>
    <w:basedOn w:val="a2"/>
    <w:rsid w:val="00FE0D92"/>
    <w:pPr>
      <w:keepNext/>
      <w:suppressAutoHyphens/>
      <w:spacing w:before="40" w:after="40"/>
      <w:ind w:left="57" w:right="57"/>
    </w:pPr>
    <w:rPr>
      <w:sz w:val="22"/>
      <w:szCs w:val="20"/>
      <w:lang w:eastAsia="ar-SA"/>
    </w:rPr>
  </w:style>
  <w:style w:type="paragraph" w:customStyle="1" w:styleId="afff3">
    <w:name w:val="Таблица текст"/>
    <w:basedOn w:val="a2"/>
    <w:rsid w:val="00FE0D92"/>
    <w:pPr>
      <w:suppressAutoHyphens/>
      <w:spacing w:before="40" w:after="40"/>
      <w:ind w:left="57" w:right="57"/>
    </w:pPr>
    <w:rPr>
      <w:szCs w:val="20"/>
      <w:lang w:eastAsia="ar-SA"/>
    </w:rPr>
  </w:style>
  <w:style w:type="paragraph" w:customStyle="1" w:styleId="1f6">
    <w:name w:val="Название объекта1"/>
    <w:basedOn w:val="a2"/>
    <w:next w:val="a2"/>
    <w:rsid w:val="00FE0D92"/>
    <w:pPr>
      <w:suppressAutoHyphens/>
      <w:ind w:left="-1797"/>
      <w:jc w:val="right"/>
    </w:pPr>
    <w:rPr>
      <w:szCs w:val="20"/>
      <w:lang w:eastAsia="ar-SA"/>
    </w:rPr>
  </w:style>
  <w:style w:type="paragraph" w:customStyle="1" w:styleId="1f7">
    <w:name w:val="Обычный отступ1"/>
    <w:basedOn w:val="a2"/>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2"/>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FE0D92"/>
    <w:pPr>
      <w:suppressAutoHyphens/>
      <w:spacing w:before="280" w:after="280"/>
    </w:pPr>
    <w:rPr>
      <w:rFonts w:ascii="Arial" w:hAnsi="Arial" w:cs="Arial"/>
      <w:sz w:val="16"/>
      <w:szCs w:val="16"/>
      <w:lang w:eastAsia="ar-SA"/>
    </w:rPr>
  </w:style>
  <w:style w:type="paragraph" w:customStyle="1" w:styleId="xl67">
    <w:name w:val="xl67"/>
    <w:basedOn w:val="a2"/>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FE0D92"/>
    <w:pPr>
      <w:suppressAutoHyphens/>
      <w:spacing w:before="280" w:after="280"/>
      <w:jc w:val="right"/>
    </w:pPr>
    <w:rPr>
      <w:rFonts w:ascii="Arial" w:hAnsi="Arial" w:cs="Arial"/>
      <w:sz w:val="16"/>
      <w:szCs w:val="16"/>
      <w:lang w:eastAsia="ar-SA"/>
    </w:rPr>
  </w:style>
  <w:style w:type="paragraph" w:customStyle="1" w:styleId="xl71">
    <w:name w:val="xl71"/>
    <w:basedOn w:val="a2"/>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FE0D92"/>
    <w:pPr>
      <w:suppressAutoHyphens/>
      <w:spacing w:before="280" w:after="280"/>
    </w:pPr>
    <w:rPr>
      <w:lang w:eastAsia="ar-SA"/>
    </w:rPr>
  </w:style>
  <w:style w:type="paragraph" w:customStyle="1" w:styleId="xl73">
    <w:name w:val="xl73"/>
    <w:basedOn w:val="a2"/>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FE0D92"/>
    <w:pPr>
      <w:suppressAutoHyphens/>
      <w:spacing w:before="280" w:after="280"/>
      <w:jc w:val="right"/>
    </w:pPr>
    <w:rPr>
      <w:rFonts w:ascii="Arial" w:hAnsi="Arial" w:cs="Arial"/>
      <w:sz w:val="16"/>
      <w:szCs w:val="16"/>
      <w:lang w:eastAsia="ar-SA"/>
    </w:rPr>
  </w:style>
  <w:style w:type="paragraph" w:customStyle="1" w:styleId="xl78">
    <w:name w:val="xl78"/>
    <w:basedOn w:val="a2"/>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2"/>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4">
    <w:name w:val="Normal (Web)"/>
    <w:basedOn w:val="a2"/>
    <w:rsid w:val="00FE0D92"/>
    <w:pPr>
      <w:suppressAutoHyphens/>
      <w:spacing w:before="280" w:after="280"/>
    </w:pPr>
    <w:rPr>
      <w:lang w:eastAsia="ar-SA"/>
    </w:rPr>
  </w:style>
  <w:style w:type="paragraph" w:customStyle="1" w:styleId="xl25">
    <w:name w:val="xl25"/>
    <w:basedOn w:val="a2"/>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4">
    <w:name w:val="Список 21"/>
    <w:basedOn w:val="a2"/>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6">
    <w:name w:val="endnote text"/>
    <w:basedOn w:val="a2"/>
    <w:link w:val="1fc"/>
    <w:rsid w:val="00FE0D92"/>
    <w:pPr>
      <w:suppressAutoHyphens/>
    </w:pPr>
    <w:rPr>
      <w:sz w:val="20"/>
      <w:szCs w:val="20"/>
      <w:lang w:eastAsia="ar-SA"/>
    </w:rPr>
  </w:style>
  <w:style w:type="character" w:customStyle="1" w:styleId="1fc">
    <w:name w:val="Текст концевой сноски Знак1"/>
    <w:basedOn w:val="a3"/>
    <w:link w:val="afff6"/>
    <w:rsid w:val="00FE0D92"/>
    <w:rPr>
      <w:rFonts w:ascii="Times New Roman" w:eastAsia="Times New Roman" w:hAnsi="Times New Roman" w:cs="Times New Roman"/>
      <w:sz w:val="20"/>
      <w:szCs w:val="20"/>
      <w:lang w:eastAsia="ar-SA"/>
    </w:rPr>
  </w:style>
  <w:style w:type="paragraph" w:customStyle="1" w:styleId="afff7">
    <w:name w:val="Содержимое врезки"/>
    <w:basedOn w:val="a8"/>
    <w:rsid w:val="00FE0D92"/>
  </w:style>
  <w:style w:type="paragraph" w:customStyle="1" w:styleId="afff8">
    <w:name w:val="Содержимое таблицы"/>
    <w:basedOn w:val="a2"/>
    <w:rsid w:val="00FE0D92"/>
    <w:pPr>
      <w:suppressLineNumbers/>
      <w:suppressAutoHyphens/>
    </w:pPr>
    <w:rPr>
      <w:lang w:eastAsia="ar-SA"/>
    </w:rPr>
  </w:style>
  <w:style w:type="paragraph" w:customStyle="1" w:styleId="afff9">
    <w:name w:val="Заголовок таблицы"/>
    <w:basedOn w:val="afff8"/>
    <w:rsid w:val="00FE0D92"/>
    <w:pPr>
      <w:jc w:val="center"/>
    </w:pPr>
    <w:rPr>
      <w:b/>
      <w:bCs/>
    </w:rPr>
  </w:style>
  <w:style w:type="paragraph" w:styleId="a">
    <w:name w:val="List Bullet"/>
    <w:basedOn w:val="a2"/>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8">
    <w:name w:val="Body Text Indent 3"/>
    <w:basedOn w:val="a2"/>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3"/>
    <w:link w:val="38"/>
    <w:rsid w:val="00FE0D92"/>
    <w:rPr>
      <w:rFonts w:ascii="Times New Roman" w:eastAsia="Times New Roman" w:hAnsi="Times New Roman" w:cs="Times New Roman"/>
      <w:sz w:val="16"/>
      <w:szCs w:val="16"/>
      <w:lang w:eastAsia="ar-SA"/>
    </w:rPr>
  </w:style>
  <w:style w:type="paragraph" w:customStyle="1" w:styleId="-3">
    <w:name w:val="Пункт-3"/>
    <w:basedOn w:val="a2"/>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4">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a">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5">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b">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5">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3"/>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5"/>
    <w:rsid w:val="001F5A95"/>
    <w:pPr>
      <w:numPr>
        <w:numId w:val="3"/>
      </w:numPr>
    </w:pPr>
  </w:style>
  <w:style w:type="numbering" w:customStyle="1" w:styleId="WWNum2">
    <w:name w:val="WWNum2"/>
    <w:basedOn w:val="a5"/>
    <w:rsid w:val="001F5A95"/>
    <w:pPr>
      <w:numPr>
        <w:numId w:val="4"/>
      </w:numPr>
    </w:pPr>
  </w:style>
  <w:style w:type="numbering" w:customStyle="1" w:styleId="WWNum3">
    <w:name w:val="WWNum3"/>
    <w:basedOn w:val="a5"/>
    <w:rsid w:val="001F5A95"/>
    <w:pPr>
      <w:numPr>
        <w:numId w:val="5"/>
      </w:numPr>
    </w:pPr>
  </w:style>
  <w:style w:type="numbering" w:customStyle="1" w:styleId="WWNum4">
    <w:name w:val="WWNum4"/>
    <w:basedOn w:val="a5"/>
    <w:rsid w:val="001F5A95"/>
    <w:pPr>
      <w:numPr>
        <w:numId w:val="6"/>
      </w:numPr>
    </w:pPr>
  </w:style>
  <w:style w:type="numbering" w:customStyle="1" w:styleId="WWNum5">
    <w:name w:val="WWNum5"/>
    <w:basedOn w:val="a5"/>
    <w:rsid w:val="001F5A95"/>
    <w:pPr>
      <w:numPr>
        <w:numId w:val="7"/>
      </w:numPr>
    </w:pPr>
  </w:style>
  <w:style w:type="numbering" w:customStyle="1" w:styleId="WWNum6">
    <w:name w:val="WWNum6"/>
    <w:basedOn w:val="a5"/>
    <w:rsid w:val="001F5A95"/>
    <w:pPr>
      <w:numPr>
        <w:numId w:val="8"/>
      </w:numPr>
    </w:pPr>
  </w:style>
  <w:style w:type="numbering" w:customStyle="1" w:styleId="WWNum7">
    <w:name w:val="WWNum7"/>
    <w:basedOn w:val="a5"/>
    <w:rsid w:val="001F5A95"/>
    <w:pPr>
      <w:numPr>
        <w:numId w:val="9"/>
      </w:numPr>
    </w:pPr>
  </w:style>
  <w:style w:type="numbering" w:customStyle="1" w:styleId="WWNum8">
    <w:name w:val="WWNum8"/>
    <w:basedOn w:val="a5"/>
    <w:rsid w:val="001F5A95"/>
    <w:pPr>
      <w:numPr>
        <w:numId w:val="10"/>
      </w:numPr>
    </w:pPr>
  </w:style>
  <w:style w:type="numbering" w:customStyle="1" w:styleId="WWNum9">
    <w:name w:val="WWNum9"/>
    <w:basedOn w:val="a5"/>
    <w:rsid w:val="001F5A95"/>
    <w:pPr>
      <w:numPr>
        <w:numId w:val="11"/>
      </w:numPr>
    </w:pPr>
  </w:style>
  <w:style w:type="numbering" w:customStyle="1" w:styleId="WWNum10">
    <w:name w:val="WWNum10"/>
    <w:basedOn w:val="a5"/>
    <w:rsid w:val="001F5A95"/>
    <w:pPr>
      <w:numPr>
        <w:numId w:val="12"/>
      </w:numPr>
    </w:pPr>
  </w:style>
  <w:style w:type="numbering" w:customStyle="1" w:styleId="WWNum11">
    <w:name w:val="WWNum11"/>
    <w:basedOn w:val="a5"/>
    <w:rsid w:val="001F5A95"/>
    <w:pPr>
      <w:numPr>
        <w:numId w:val="13"/>
      </w:numPr>
    </w:pPr>
  </w:style>
  <w:style w:type="numbering" w:customStyle="1" w:styleId="WWNum12">
    <w:name w:val="WWNum12"/>
    <w:basedOn w:val="a5"/>
    <w:rsid w:val="001F5A95"/>
    <w:pPr>
      <w:numPr>
        <w:numId w:val="14"/>
      </w:numPr>
    </w:pPr>
  </w:style>
  <w:style w:type="numbering" w:customStyle="1" w:styleId="WWNum13">
    <w:name w:val="WWNum13"/>
    <w:basedOn w:val="a5"/>
    <w:rsid w:val="001F5A95"/>
    <w:pPr>
      <w:numPr>
        <w:numId w:val="15"/>
      </w:numPr>
    </w:pPr>
  </w:style>
  <w:style w:type="numbering" w:customStyle="1" w:styleId="WWNum14">
    <w:name w:val="WWNum14"/>
    <w:basedOn w:val="a5"/>
    <w:rsid w:val="001F5A95"/>
    <w:pPr>
      <w:numPr>
        <w:numId w:val="16"/>
      </w:numPr>
    </w:pPr>
  </w:style>
  <w:style w:type="numbering" w:customStyle="1" w:styleId="WWNum15">
    <w:name w:val="WWNum15"/>
    <w:basedOn w:val="a5"/>
    <w:rsid w:val="001F5A95"/>
    <w:pPr>
      <w:numPr>
        <w:numId w:val="17"/>
      </w:numPr>
    </w:pPr>
  </w:style>
  <w:style w:type="numbering" w:customStyle="1" w:styleId="WWNum16">
    <w:name w:val="WWNum16"/>
    <w:basedOn w:val="a5"/>
    <w:rsid w:val="001F5A95"/>
    <w:pPr>
      <w:numPr>
        <w:numId w:val="18"/>
      </w:numPr>
    </w:pPr>
  </w:style>
  <w:style w:type="numbering" w:customStyle="1" w:styleId="WWNum17">
    <w:name w:val="WWNum17"/>
    <w:basedOn w:val="a5"/>
    <w:rsid w:val="001F5A95"/>
    <w:pPr>
      <w:numPr>
        <w:numId w:val="19"/>
      </w:numPr>
    </w:pPr>
  </w:style>
  <w:style w:type="numbering" w:customStyle="1" w:styleId="WWNum18">
    <w:name w:val="WWNum18"/>
    <w:basedOn w:val="a5"/>
    <w:rsid w:val="001F5A95"/>
    <w:pPr>
      <w:numPr>
        <w:numId w:val="20"/>
      </w:numPr>
    </w:pPr>
  </w:style>
  <w:style w:type="numbering" w:customStyle="1" w:styleId="WWNum19">
    <w:name w:val="WWNum19"/>
    <w:basedOn w:val="a5"/>
    <w:rsid w:val="001F5A95"/>
    <w:pPr>
      <w:numPr>
        <w:numId w:val="54"/>
      </w:numPr>
    </w:pPr>
  </w:style>
  <w:style w:type="numbering" w:customStyle="1" w:styleId="WWNum20">
    <w:name w:val="WWNum20"/>
    <w:basedOn w:val="a5"/>
    <w:rsid w:val="001F5A95"/>
    <w:pPr>
      <w:numPr>
        <w:numId w:val="21"/>
      </w:numPr>
    </w:pPr>
  </w:style>
  <w:style w:type="numbering" w:customStyle="1" w:styleId="WWNum21">
    <w:name w:val="WWNum21"/>
    <w:basedOn w:val="a5"/>
    <w:rsid w:val="001F5A95"/>
    <w:pPr>
      <w:numPr>
        <w:numId w:val="22"/>
      </w:numPr>
    </w:pPr>
  </w:style>
  <w:style w:type="numbering" w:customStyle="1" w:styleId="WWNum22">
    <w:name w:val="WWNum22"/>
    <w:basedOn w:val="a5"/>
    <w:rsid w:val="001F5A95"/>
    <w:pPr>
      <w:numPr>
        <w:numId w:val="23"/>
      </w:numPr>
    </w:pPr>
  </w:style>
  <w:style w:type="numbering" w:customStyle="1" w:styleId="WWNum23">
    <w:name w:val="WWNum23"/>
    <w:basedOn w:val="a5"/>
    <w:rsid w:val="001F5A95"/>
    <w:pPr>
      <w:numPr>
        <w:numId w:val="24"/>
      </w:numPr>
    </w:pPr>
  </w:style>
  <w:style w:type="numbering" w:customStyle="1" w:styleId="WWNum24">
    <w:name w:val="WWNum24"/>
    <w:basedOn w:val="a5"/>
    <w:rsid w:val="001F5A95"/>
    <w:pPr>
      <w:numPr>
        <w:numId w:val="53"/>
      </w:numPr>
    </w:pPr>
  </w:style>
  <w:style w:type="numbering" w:customStyle="1" w:styleId="WWNum25">
    <w:name w:val="WWNum25"/>
    <w:basedOn w:val="a5"/>
    <w:rsid w:val="001F5A95"/>
    <w:pPr>
      <w:numPr>
        <w:numId w:val="25"/>
      </w:numPr>
    </w:pPr>
  </w:style>
  <w:style w:type="numbering" w:customStyle="1" w:styleId="WWNum26">
    <w:name w:val="WWNum26"/>
    <w:basedOn w:val="a5"/>
    <w:rsid w:val="001F5A95"/>
    <w:pPr>
      <w:numPr>
        <w:numId w:val="26"/>
      </w:numPr>
    </w:pPr>
  </w:style>
  <w:style w:type="numbering" w:customStyle="1" w:styleId="WWNum27">
    <w:name w:val="WWNum27"/>
    <w:basedOn w:val="a5"/>
    <w:rsid w:val="001F5A95"/>
    <w:pPr>
      <w:numPr>
        <w:numId w:val="27"/>
      </w:numPr>
    </w:pPr>
  </w:style>
  <w:style w:type="numbering" w:customStyle="1" w:styleId="WWNum28">
    <w:name w:val="WWNum28"/>
    <w:basedOn w:val="a5"/>
    <w:rsid w:val="001F5A95"/>
    <w:pPr>
      <w:numPr>
        <w:numId w:val="28"/>
      </w:numPr>
    </w:pPr>
  </w:style>
  <w:style w:type="numbering" w:customStyle="1" w:styleId="WWNum29">
    <w:name w:val="WWNum29"/>
    <w:basedOn w:val="a5"/>
    <w:rsid w:val="001F5A95"/>
    <w:pPr>
      <w:numPr>
        <w:numId w:val="29"/>
      </w:numPr>
    </w:pPr>
  </w:style>
  <w:style w:type="numbering" w:customStyle="1" w:styleId="WWNum30">
    <w:name w:val="WWNum30"/>
    <w:basedOn w:val="a5"/>
    <w:rsid w:val="001F5A95"/>
    <w:pPr>
      <w:numPr>
        <w:numId w:val="30"/>
      </w:numPr>
    </w:pPr>
  </w:style>
  <w:style w:type="numbering" w:customStyle="1" w:styleId="WWNum31">
    <w:name w:val="WWNum31"/>
    <w:basedOn w:val="a5"/>
    <w:rsid w:val="001F5A95"/>
    <w:pPr>
      <w:numPr>
        <w:numId w:val="31"/>
      </w:numPr>
    </w:pPr>
  </w:style>
  <w:style w:type="numbering" w:customStyle="1" w:styleId="WWNum32">
    <w:name w:val="WWNum32"/>
    <w:basedOn w:val="a5"/>
    <w:rsid w:val="001F5A95"/>
    <w:pPr>
      <w:numPr>
        <w:numId w:val="32"/>
      </w:numPr>
    </w:pPr>
  </w:style>
  <w:style w:type="numbering" w:customStyle="1" w:styleId="WWNum33">
    <w:name w:val="WWNum33"/>
    <w:basedOn w:val="a5"/>
    <w:rsid w:val="001F5A95"/>
    <w:pPr>
      <w:numPr>
        <w:numId w:val="33"/>
      </w:numPr>
    </w:pPr>
  </w:style>
  <w:style w:type="numbering" w:customStyle="1" w:styleId="WWNum34">
    <w:name w:val="WWNum34"/>
    <w:basedOn w:val="a5"/>
    <w:rsid w:val="001F5A95"/>
    <w:pPr>
      <w:numPr>
        <w:numId w:val="34"/>
      </w:numPr>
    </w:pPr>
  </w:style>
  <w:style w:type="numbering" w:customStyle="1" w:styleId="WWNum35">
    <w:name w:val="WWNum35"/>
    <w:basedOn w:val="a5"/>
    <w:rsid w:val="001F5A95"/>
    <w:pPr>
      <w:numPr>
        <w:numId w:val="35"/>
      </w:numPr>
    </w:pPr>
  </w:style>
  <w:style w:type="numbering" w:customStyle="1" w:styleId="WWNum36">
    <w:name w:val="WWNum36"/>
    <w:basedOn w:val="a5"/>
    <w:rsid w:val="001F5A95"/>
    <w:pPr>
      <w:numPr>
        <w:numId w:val="36"/>
      </w:numPr>
    </w:pPr>
  </w:style>
  <w:style w:type="numbering" w:customStyle="1" w:styleId="WWNum37">
    <w:name w:val="WWNum37"/>
    <w:basedOn w:val="a5"/>
    <w:rsid w:val="001F5A95"/>
    <w:pPr>
      <w:numPr>
        <w:numId w:val="37"/>
      </w:numPr>
    </w:pPr>
  </w:style>
  <w:style w:type="numbering" w:customStyle="1" w:styleId="WWNum38">
    <w:name w:val="WWNum38"/>
    <w:basedOn w:val="a5"/>
    <w:rsid w:val="001F5A95"/>
    <w:pPr>
      <w:numPr>
        <w:numId w:val="38"/>
      </w:numPr>
    </w:pPr>
  </w:style>
  <w:style w:type="numbering" w:customStyle="1" w:styleId="WWNum39">
    <w:name w:val="WWNum39"/>
    <w:basedOn w:val="a5"/>
    <w:rsid w:val="001F5A95"/>
    <w:pPr>
      <w:numPr>
        <w:numId w:val="39"/>
      </w:numPr>
    </w:pPr>
  </w:style>
  <w:style w:type="numbering" w:customStyle="1" w:styleId="WWNum40">
    <w:name w:val="WWNum40"/>
    <w:basedOn w:val="a5"/>
    <w:rsid w:val="001F5A95"/>
    <w:pPr>
      <w:numPr>
        <w:numId w:val="40"/>
      </w:numPr>
    </w:pPr>
  </w:style>
  <w:style w:type="numbering" w:customStyle="1" w:styleId="WWNum41">
    <w:name w:val="WWNum41"/>
    <w:basedOn w:val="a5"/>
    <w:rsid w:val="001F5A95"/>
    <w:pPr>
      <w:numPr>
        <w:numId w:val="41"/>
      </w:numPr>
    </w:pPr>
  </w:style>
  <w:style w:type="numbering" w:customStyle="1" w:styleId="WWNum42">
    <w:name w:val="WWNum42"/>
    <w:basedOn w:val="a5"/>
    <w:rsid w:val="001F5A95"/>
    <w:pPr>
      <w:numPr>
        <w:numId w:val="42"/>
      </w:numPr>
    </w:pPr>
  </w:style>
  <w:style w:type="numbering" w:customStyle="1" w:styleId="WWNum43">
    <w:name w:val="WWNum43"/>
    <w:basedOn w:val="a5"/>
    <w:rsid w:val="001F5A95"/>
    <w:pPr>
      <w:numPr>
        <w:numId w:val="43"/>
      </w:numPr>
    </w:pPr>
  </w:style>
  <w:style w:type="numbering" w:customStyle="1" w:styleId="WWNum44">
    <w:name w:val="WWNum44"/>
    <w:basedOn w:val="a5"/>
    <w:rsid w:val="001F5A95"/>
    <w:pPr>
      <w:numPr>
        <w:numId w:val="44"/>
      </w:numPr>
    </w:pPr>
  </w:style>
  <w:style w:type="numbering" w:customStyle="1" w:styleId="WWNum45">
    <w:name w:val="WWNum45"/>
    <w:basedOn w:val="a5"/>
    <w:rsid w:val="001F5A95"/>
    <w:pPr>
      <w:numPr>
        <w:numId w:val="45"/>
      </w:numPr>
    </w:pPr>
  </w:style>
  <w:style w:type="numbering" w:customStyle="1" w:styleId="WWNum46">
    <w:name w:val="WWNum46"/>
    <w:basedOn w:val="a5"/>
    <w:rsid w:val="001F5A95"/>
    <w:pPr>
      <w:numPr>
        <w:numId w:val="46"/>
      </w:numPr>
    </w:pPr>
  </w:style>
  <w:style w:type="numbering" w:customStyle="1" w:styleId="WWNum47">
    <w:name w:val="WWNum47"/>
    <w:basedOn w:val="a5"/>
    <w:rsid w:val="001F5A95"/>
    <w:pPr>
      <w:numPr>
        <w:numId w:val="47"/>
      </w:numPr>
    </w:pPr>
  </w:style>
  <w:style w:type="numbering" w:customStyle="1" w:styleId="WWNum48">
    <w:name w:val="WWNum48"/>
    <w:basedOn w:val="a5"/>
    <w:rsid w:val="001F5A95"/>
    <w:pPr>
      <w:numPr>
        <w:numId w:val="48"/>
      </w:numPr>
    </w:pPr>
  </w:style>
  <w:style w:type="numbering" w:customStyle="1" w:styleId="WWNum49">
    <w:name w:val="WWNum49"/>
    <w:basedOn w:val="a5"/>
    <w:rsid w:val="001F5A95"/>
    <w:pPr>
      <w:numPr>
        <w:numId w:val="49"/>
      </w:numPr>
    </w:pPr>
  </w:style>
  <w:style w:type="numbering" w:customStyle="1" w:styleId="WWNum50">
    <w:name w:val="WWNum50"/>
    <w:basedOn w:val="a5"/>
    <w:rsid w:val="001F5A95"/>
    <w:pPr>
      <w:numPr>
        <w:numId w:val="50"/>
      </w:numPr>
    </w:pPr>
  </w:style>
  <w:style w:type="numbering" w:customStyle="1" w:styleId="WWNum51">
    <w:name w:val="WWNum51"/>
    <w:basedOn w:val="a5"/>
    <w:rsid w:val="001F5A95"/>
    <w:pPr>
      <w:numPr>
        <w:numId w:val="51"/>
      </w:numPr>
    </w:pPr>
  </w:style>
  <w:style w:type="numbering" w:customStyle="1" w:styleId="WWNum52">
    <w:name w:val="WWNum52"/>
    <w:basedOn w:val="a5"/>
    <w:rsid w:val="001F5A95"/>
    <w:pPr>
      <w:numPr>
        <w:numId w:val="52"/>
      </w:numPr>
    </w:pPr>
  </w:style>
  <w:style w:type="character" w:customStyle="1" w:styleId="1ff">
    <w:name w:val="Верхний колонтитул Знак1"/>
    <w:basedOn w:val="a3"/>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3"/>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3"/>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3"/>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3"/>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3"/>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3"/>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1"/>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3"/>
    <w:locked/>
    <w:rsid w:val="001F5A95"/>
    <w:rPr>
      <w:rFonts w:ascii="Times New Roman" w:eastAsia="Times New Roman" w:hAnsi="Times New Roman" w:cs="Times New Roman"/>
      <w:kern w:val="3"/>
      <w:sz w:val="24"/>
      <w:szCs w:val="24"/>
      <w:lang w:eastAsia="ar-SA"/>
    </w:rPr>
  </w:style>
  <w:style w:type="character" w:customStyle="1" w:styleId="216">
    <w:name w:val="Основной текст 2 Знак1"/>
    <w:basedOn w:val="a3"/>
    <w:locked/>
    <w:rsid w:val="001F5A95"/>
    <w:rPr>
      <w:rFonts w:ascii="Times New Roman" w:eastAsia="Times New Roman" w:hAnsi="Times New Roman" w:cs="Times New Roman"/>
      <w:kern w:val="3"/>
      <w:sz w:val="24"/>
      <w:szCs w:val="24"/>
      <w:lang w:eastAsia="ar-SA"/>
    </w:rPr>
  </w:style>
  <w:style w:type="character" w:customStyle="1" w:styleId="53">
    <w:name w:val="Заголовок №5_"/>
    <w:link w:val="54"/>
    <w:rsid w:val="001F5A95"/>
    <w:rPr>
      <w:sz w:val="26"/>
      <w:szCs w:val="26"/>
      <w:shd w:val="clear" w:color="auto" w:fill="FFFFFF"/>
    </w:rPr>
  </w:style>
  <w:style w:type="paragraph" w:customStyle="1" w:styleId="54">
    <w:name w:val="Заголовок №5"/>
    <w:basedOn w:val="a2"/>
    <w:link w:val="53"/>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d">
    <w:name w:val="Знак Знак Знак"/>
    <w:basedOn w:val="a2"/>
    <w:rsid w:val="001F5A95"/>
    <w:rPr>
      <w:rFonts w:ascii="Verdana" w:hAnsi="Verdana"/>
      <w:sz w:val="20"/>
      <w:szCs w:val="20"/>
      <w:lang w:val="en-US" w:eastAsia="en-US"/>
    </w:rPr>
  </w:style>
  <w:style w:type="paragraph" w:customStyle="1" w:styleId="xl79">
    <w:name w:val="xl79"/>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2"/>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2"/>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2"/>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2"/>
    <w:rsid w:val="001F5A95"/>
    <w:pPr>
      <w:pBdr>
        <w:left w:val="single" w:sz="8" w:space="0" w:color="auto"/>
      </w:pBdr>
      <w:spacing w:before="100" w:beforeAutospacing="1" w:after="100" w:afterAutospacing="1"/>
    </w:pPr>
    <w:rPr>
      <w:sz w:val="12"/>
      <w:szCs w:val="12"/>
    </w:rPr>
  </w:style>
  <w:style w:type="paragraph" w:customStyle="1" w:styleId="xl87">
    <w:name w:val="xl87"/>
    <w:basedOn w:val="a2"/>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2"/>
    <w:rsid w:val="001F5A95"/>
    <w:pPr>
      <w:spacing w:before="100" w:beforeAutospacing="1" w:after="100" w:afterAutospacing="1"/>
    </w:pPr>
    <w:rPr>
      <w:sz w:val="12"/>
      <w:szCs w:val="12"/>
    </w:rPr>
  </w:style>
  <w:style w:type="paragraph" w:customStyle="1" w:styleId="xl89">
    <w:name w:val="xl89"/>
    <w:basedOn w:val="a2"/>
    <w:rsid w:val="001F5A95"/>
    <w:pPr>
      <w:pBdr>
        <w:right w:val="single" w:sz="4" w:space="0" w:color="auto"/>
      </w:pBdr>
      <w:spacing w:before="100" w:beforeAutospacing="1" w:after="100" w:afterAutospacing="1"/>
    </w:pPr>
    <w:rPr>
      <w:sz w:val="12"/>
      <w:szCs w:val="12"/>
    </w:rPr>
  </w:style>
  <w:style w:type="paragraph" w:customStyle="1" w:styleId="xl90">
    <w:name w:val="xl90"/>
    <w:basedOn w:val="a2"/>
    <w:rsid w:val="001F5A95"/>
    <w:pPr>
      <w:pBdr>
        <w:right w:val="single" w:sz="8" w:space="0" w:color="auto"/>
      </w:pBdr>
      <w:spacing w:before="100" w:beforeAutospacing="1" w:after="100" w:afterAutospacing="1"/>
    </w:pPr>
    <w:rPr>
      <w:sz w:val="12"/>
      <w:szCs w:val="12"/>
    </w:rPr>
  </w:style>
  <w:style w:type="paragraph" w:customStyle="1" w:styleId="xl91">
    <w:name w:val="xl91"/>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2"/>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2"/>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2"/>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2"/>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2"/>
    <w:rsid w:val="001F5A95"/>
    <w:pPr>
      <w:pBdr>
        <w:bottom w:val="single" w:sz="4" w:space="0" w:color="auto"/>
      </w:pBdr>
      <w:spacing w:before="100" w:beforeAutospacing="1" w:after="100" w:afterAutospacing="1"/>
    </w:pPr>
    <w:rPr>
      <w:sz w:val="12"/>
      <w:szCs w:val="12"/>
    </w:rPr>
  </w:style>
  <w:style w:type="paragraph" w:customStyle="1" w:styleId="xl105">
    <w:name w:val="xl105"/>
    <w:basedOn w:val="a2"/>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2"/>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rsid w:val="001F5A95"/>
    <w:pPr>
      <w:pBdr>
        <w:top w:val="single" w:sz="4" w:space="0" w:color="auto"/>
      </w:pBdr>
      <w:spacing w:before="100" w:beforeAutospacing="1" w:after="100" w:afterAutospacing="1"/>
    </w:pPr>
    <w:rPr>
      <w:sz w:val="12"/>
      <w:szCs w:val="12"/>
    </w:rPr>
  </w:style>
  <w:style w:type="paragraph" w:customStyle="1" w:styleId="xl122">
    <w:name w:val="xl122"/>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5">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e">
    <w:name w:val="Strong"/>
    <w:qFormat/>
    <w:rsid w:val="001F5A95"/>
    <w:rPr>
      <w:b/>
      <w:bCs/>
    </w:rPr>
  </w:style>
  <w:style w:type="paragraph" w:styleId="1ff4">
    <w:name w:val="index 1"/>
    <w:basedOn w:val="a2"/>
    <w:next w:val="a2"/>
    <w:autoRedefine/>
    <w:rsid w:val="001F5A95"/>
    <w:pPr>
      <w:ind w:left="240" w:hanging="240"/>
    </w:pPr>
  </w:style>
  <w:style w:type="paragraph" w:styleId="affff">
    <w:name w:val="index heading"/>
    <w:basedOn w:val="a2"/>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2"/>
    <w:rsid w:val="00062E79"/>
    <w:pPr>
      <w:spacing w:before="100" w:beforeAutospacing="1" w:after="100" w:afterAutospacing="1"/>
    </w:pPr>
    <w:rPr>
      <w:rFonts w:ascii="Arial" w:hAnsi="Arial" w:cs="Arial"/>
    </w:rPr>
  </w:style>
  <w:style w:type="paragraph" w:customStyle="1" w:styleId="font6">
    <w:name w:val="font6"/>
    <w:basedOn w:val="a2"/>
    <w:rsid w:val="00062E79"/>
    <w:pPr>
      <w:spacing w:before="100" w:beforeAutospacing="1" w:after="100" w:afterAutospacing="1"/>
    </w:pPr>
    <w:rPr>
      <w:rFonts w:ascii="Arial" w:hAnsi="Arial" w:cs="Arial"/>
    </w:rPr>
  </w:style>
  <w:style w:type="numbering" w:customStyle="1" w:styleId="51">
    <w:name w:val="1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schemas.microsoft.com/office/2006/documentManagement/types"/>
    <ds:schemaRef ds:uri="8356fd6f-22a0-48da-ae08-d2606f84ade8"/>
    <ds:schemaRef ds:uri="http://purl.org/dc/elements/1.1/"/>
    <ds:schemaRef ds:uri="534cf01c-1048-43b5-9b60-64d33694a2aa"/>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8356FD6F-22A0-48DA-AE08-D2606F84ADE8"/>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6F4A52-8115-42F9-B87F-A8EB00C9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2020-05-19T14:11:00Z</cp:lastPrinted>
  <dcterms:created xsi:type="dcterms:W3CDTF">2020-10-13T15:40:00Z</dcterms:created>
  <dcterms:modified xsi:type="dcterms:W3CDTF">2020-10-13T15:40:00Z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