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CBB" w:rsidRDefault="008F1B05" w:rsidP="00251CBB">
      <w:pPr>
        <w:ind w:left="4536"/>
        <w:rPr>
          <w:szCs w:val="28"/>
          <w:lang w:val="en-US"/>
        </w:rPr>
      </w:pPr>
      <w:r>
        <w:rPr>
          <w:noProof/>
        </w:rPr>
        <mc:AlternateContent>
          <mc:Choice Requires="wpg">
            <w:drawing>
              <wp:anchor distT="0" distB="0" distL="114300" distR="114300" simplePos="0" relativeHeight="251660288" behindDoc="1" locked="0" layoutInCell="1" allowOverlap="1">
                <wp:simplePos x="0" y="0"/>
                <wp:positionH relativeFrom="column">
                  <wp:posOffset>-167005</wp:posOffset>
                </wp:positionH>
                <wp:positionV relativeFrom="paragraph">
                  <wp:posOffset>-327660</wp:posOffset>
                </wp:positionV>
                <wp:extent cx="2938145" cy="2226945"/>
                <wp:effectExtent l="0" t="0" r="0" b="190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8145" cy="2226945"/>
                          <a:chOff x="1013" y="618"/>
                          <a:chExt cx="4627" cy="3507"/>
                        </a:xfrm>
                      </wpg:grpSpPr>
                      <wpg:grpSp>
                        <wpg:cNvPr id="2" name="Group 3"/>
                        <wpg:cNvGrpSpPr>
                          <a:grpSpLocks/>
                        </wpg:cNvGrpSpPr>
                        <wpg:grpSpPr bwMode="auto">
                          <a:xfrm>
                            <a:off x="1013" y="618"/>
                            <a:ext cx="2837" cy="1185"/>
                            <a:chOff x="-1090" y="5"/>
                            <a:chExt cx="10445" cy="4362"/>
                          </a:xfrm>
                        </wpg:grpSpPr>
                        <wps:wsp>
                          <wps:cNvPr id="3" name="Freeform 4"/>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 name="Text Box 18"/>
                        <wps:cNvSpPr txBox="1">
                          <a:spLocks noChangeArrowheads="1"/>
                        </wps:cNvSpPr>
                        <wps:spPr bwMode="auto">
                          <a:xfrm>
                            <a:off x="1161" y="1803"/>
                            <a:ext cx="4479" cy="2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259" w:rsidRPr="00A05799" w:rsidRDefault="00726259" w:rsidP="00251CBB">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w:t>
                              </w:r>
                              <w:proofErr w:type="spellStart"/>
                              <w:r w:rsidRPr="00A05799">
                                <w:rPr>
                                  <w:rFonts w:ascii="Arial" w:hAnsi="Arial" w:cs="Arial"/>
                                  <w:b/>
                                  <w:spacing w:val="-2"/>
                                  <w:sz w:val="18"/>
                                  <w:szCs w:val="18"/>
                                </w:rPr>
                                <w:t>ТрансКонтейнер</w:t>
                              </w:r>
                              <w:proofErr w:type="spellEnd"/>
                              <w:r w:rsidRPr="00A05799">
                                <w:rPr>
                                  <w:rFonts w:ascii="Arial" w:hAnsi="Arial" w:cs="Arial"/>
                                  <w:b/>
                                  <w:spacing w:val="-2"/>
                                  <w:sz w:val="18"/>
                                  <w:szCs w:val="18"/>
                                </w:rPr>
                                <w:t>»</w:t>
                              </w:r>
                            </w:p>
                            <w:p w:rsidR="00726259" w:rsidRPr="003D2E5E" w:rsidRDefault="00726259" w:rsidP="00251CBB">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726259" w:rsidRPr="00A05799" w:rsidRDefault="00726259" w:rsidP="00251CBB">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726259" w:rsidRPr="003968DA" w:rsidRDefault="00726259" w:rsidP="00251CBB">
                              <w:pPr>
                                <w:rPr>
                                  <w:rFonts w:ascii="Arial" w:hAnsi="Arial" w:cs="Arial"/>
                                  <w:sz w:val="18"/>
                                  <w:szCs w:val="18"/>
                                </w:rPr>
                              </w:pPr>
                              <w:r w:rsidRPr="00A05799">
                                <w:rPr>
                                  <w:rFonts w:ascii="Arial" w:hAnsi="Arial" w:cs="Arial"/>
                                  <w:sz w:val="18"/>
                                  <w:szCs w:val="18"/>
                                </w:rPr>
                                <w:t>факс</w:t>
                              </w:r>
                              <w:r w:rsidRPr="003968DA">
                                <w:rPr>
                                  <w:rFonts w:ascii="Arial" w:hAnsi="Arial" w:cs="Arial"/>
                                  <w:sz w:val="18"/>
                                  <w:szCs w:val="18"/>
                                </w:rPr>
                                <w:t xml:space="preserve">: +7 </w:t>
                              </w:r>
                              <w:r w:rsidRPr="003968DA">
                                <w:rPr>
                                  <w:rFonts w:ascii="Arial" w:hAnsi="Arial" w:cs="Arial"/>
                                  <w:position w:val="2"/>
                                  <w:sz w:val="18"/>
                                  <w:szCs w:val="18"/>
                                </w:rPr>
                                <w:t>(</w:t>
                              </w:r>
                              <w:r w:rsidRPr="003968DA">
                                <w:rPr>
                                  <w:rFonts w:ascii="Arial" w:hAnsi="Arial" w:cs="Arial"/>
                                  <w:sz w:val="18"/>
                                  <w:szCs w:val="18"/>
                                </w:rPr>
                                <w:t>499</w:t>
                              </w:r>
                              <w:r w:rsidRPr="003968DA">
                                <w:rPr>
                                  <w:rFonts w:ascii="Arial" w:hAnsi="Arial" w:cs="Arial"/>
                                  <w:position w:val="2"/>
                                  <w:sz w:val="18"/>
                                  <w:szCs w:val="18"/>
                                </w:rPr>
                                <w:t>)</w:t>
                              </w:r>
                              <w:r w:rsidRPr="003968DA">
                                <w:rPr>
                                  <w:rFonts w:ascii="Arial" w:hAnsi="Arial" w:cs="Arial"/>
                                  <w:sz w:val="18"/>
                                  <w:szCs w:val="18"/>
                                </w:rPr>
                                <w:t xml:space="preserve"> 262-75</w:t>
                              </w:r>
                              <w:r w:rsidRPr="003968DA">
                                <w:rPr>
                                  <w:rFonts w:ascii="Arial" w:hAnsi="Arial" w:cs="Arial"/>
                                  <w:position w:val="2"/>
                                  <w:sz w:val="18"/>
                                  <w:szCs w:val="18"/>
                                </w:rPr>
                                <w:t>-</w:t>
                              </w:r>
                              <w:r w:rsidRPr="003968DA">
                                <w:rPr>
                                  <w:rFonts w:ascii="Arial" w:hAnsi="Arial" w:cs="Arial"/>
                                  <w:sz w:val="18"/>
                                  <w:szCs w:val="18"/>
                                </w:rPr>
                                <w:t>78</w:t>
                              </w:r>
                            </w:p>
                            <w:p w:rsidR="00726259" w:rsidRPr="00B416D2" w:rsidRDefault="00726259" w:rsidP="00251CBB">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B416D2">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B416D2">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B416D2">
                                <w:rPr>
                                  <w:rFonts w:ascii="Arial" w:hAnsi="Arial" w:cs="Arial"/>
                                  <w:spacing w:val="6"/>
                                  <w:sz w:val="18"/>
                                  <w:szCs w:val="18"/>
                                  <w:lang w:val="en-US"/>
                                </w:rPr>
                                <w:t>@</w:t>
                              </w:r>
                              <w:r w:rsidRPr="00A05799">
                                <w:rPr>
                                  <w:rFonts w:ascii="Arial" w:hAnsi="Arial" w:cs="Arial"/>
                                  <w:spacing w:val="6"/>
                                  <w:sz w:val="18"/>
                                  <w:szCs w:val="18"/>
                                  <w:lang w:val="en-US"/>
                                </w:rPr>
                                <w:t>trcont</w:t>
                              </w:r>
                              <w:r w:rsidRPr="00B416D2">
                                <w:rPr>
                                  <w:rFonts w:ascii="Arial" w:hAnsi="Arial" w:cs="Arial"/>
                                  <w:spacing w:val="6"/>
                                  <w:sz w:val="18"/>
                                  <w:szCs w:val="18"/>
                                  <w:lang w:val="en-US"/>
                                </w:rPr>
                                <w:t>.</w:t>
                              </w:r>
                              <w:r>
                                <w:rPr>
                                  <w:rFonts w:ascii="Arial" w:hAnsi="Arial" w:cs="Arial"/>
                                  <w:spacing w:val="6"/>
                                  <w:sz w:val="18"/>
                                  <w:szCs w:val="18"/>
                                  <w:lang w:val="en-US"/>
                                </w:rPr>
                                <w:t>com</w:t>
                              </w:r>
                              <w:r w:rsidRPr="00B416D2">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B416D2">
                                <w:rPr>
                                  <w:rFonts w:ascii="Arial" w:hAnsi="Arial" w:cs="Arial"/>
                                  <w:spacing w:val="6"/>
                                  <w:sz w:val="18"/>
                                  <w:szCs w:val="18"/>
                                  <w:lang w:val="en-US"/>
                                </w:rPr>
                                <w:t>.</w:t>
                              </w:r>
                              <w:r w:rsidRPr="00A05799">
                                <w:rPr>
                                  <w:rFonts w:ascii="Arial" w:hAnsi="Arial" w:cs="Arial"/>
                                  <w:spacing w:val="6"/>
                                  <w:sz w:val="18"/>
                                  <w:szCs w:val="18"/>
                                  <w:lang w:val="en-US"/>
                                </w:rPr>
                                <w:t>trcont</w:t>
                              </w:r>
                              <w:r w:rsidRPr="00B416D2">
                                <w:rPr>
                                  <w:rFonts w:ascii="Arial" w:hAnsi="Arial" w:cs="Arial"/>
                                  <w:spacing w:val="6"/>
                                  <w:sz w:val="18"/>
                                  <w:szCs w:val="18"/>
                                  <w:lang w:val="en-US"/>
                                </w:rPr>
                                <w:t>.</w:t>
                              </w:r>
                              <w:r>
                                <w:rPr>
                                  <w:rFonts w:ascii="Arial" w:hAnsi="Arial" w:cs="Arial"/>
                                  <w:spacing w:val="6"/>
                                  <w:sz w:val="18"/>
                                  <w:szCs w:val="18"/>
                                  <w:lang w:val="en-US"/>
                                </w:rPr>
                                <w:t>com</w:t>
                              </w:r>
                            </w:p>
                            <w:p w:rsidR="00726259" w:rsidRPr="00B416D2" w:rsidRDefault="00726259" w:rsidP="00251CBB">
                              <w:pPr>
                                <w:rPr>
                                  <w:rFonts w:ascii="Arial" w:hAnsi="Arial" w:cs="Arial"/>
                                  <w:sz w:val="18"/>
                                  <w:szCs w:val="18"/>
                                  <w:lang w:val="en-US"/>
                                </w:rPr>
                              </w:pPr>
                            </w:p>
                            <w:p w:rsidR="00726259" w:rsidRPr="002A6C31" w:rsidRDefault="00726259" w:rsidP="00251CBB">
                              <w:pPr>
                                <w:tabs>
                                  <w:tab w:val="right" w:pos="3969"/>
                                </w:tabs>
                                <w:rPr>
                                  <w:color w:val="002D53"/>
                                  <w:sz w:val="6"/>
                                  <w:szCs w:val="6"/>
                                  <w:u w:val="single"/>
                                </w:rPr>
                              </w:pPr>
                              <w:r w:rsidRPr="00B416D2">
                                <w:rPr>
                                  <w:color w:val="002D53"/>
                                  <w:u w:val="single"/>
                                  <w:lang w:val="en-US"/>
                                </w:rPr>
                                <w:t xml:space="preserve">       </w:t>
                              </w:r>
                              <w:r w:rsidR="0070374E">
                                <w:rPr>
                                  <w:color w:val="002D53"/>
                                  <w:u w:val="single"/>
                                </w:rPr>
                                <w:t>_</w:t>
                              </w:r>
                              <w:r w:rsidR="00F309F4">
                                <w:rPr>
                                  <w:color w:val="002D53"/>
                                  <w:u w:val="single"/>
                                  <w:lang w:val="en-US"/>
                                </w:rPr>
                                <w:t>30.10.2020</w:t>
                              </w:r>
                              <w:r w:rsidR="0070374E">
                                <w:rPr>
                                  <w:color w:val="002D53"/>
                                  <w:u w:val="single"/>
                                </w:rPr>
                                <w:t>____</w:t>
                              </w:r>
                              <w:r w:rsidRPr="003968DA">
                                <w:rPr>
                                  <w:color w:val="002D53"/>
                                </w:rPr>
                                <w:t>№</w:t>
                              </w:r>
                              <w:r w:rsidRPr="00A74088">
                                <w:rPr>
                                  <w:color w:val="002D53"/>
                                  <w:u w:val="single"/>
                                </w:rPr>
                                <w:t xml:space="preserve">       </w:t>
                              </w:r>
                              <w:r w:rsidR="00A2449A">
                                <w:rPr>
                                  <w:color w:val="002D53"/>
                                  <w:u w:val="single"/>
                                </w:rPr>
                                <w:t>б/н</w:t>
                              </w:r>
                              <w:r w:rsidRPr="00A74088">
                                <w:rPr>
                                  <w:color w:val="002D53"/>
                                  <w:u w:val="single"/>
                                </w:rPr>
                                <w:t xml:space="preserve">     </w:t>
                              </w:r>
                              <w:r w:rsidRPr="002A6C31">
                                <w:rPr>
                                  <w:color w:val="002D53"/>
                                  <w:u w:val="single"/>
                                </w:rPr>
                                <w:t xml:space="preserve">    </w:t>
                              </w:r>
                              <w:r>
                                <w:rPr>
                                  <w:color w:val="002D53"/>
                                  <w:u w:val="single"/>
                                </w:rPr>
                                <w:t xml:space="preserve"> </w:t>
                              </w:r>
                              <w:proofErr w:type="gramStart"/>
                              <w:r>
                                <w:rPr>
                                  <w:color w:val="002D53"/>
                                  <w:u w:val="single"/>
                                </w:rPr>
                                <w:t xml:space="preserve">  </w:t>
                              </w:r>
                              <w:r>
                                <w:rPr>
                                  <w:color w:val="002D53"/>
                                  <w:sz w:val="6"/>
                                  <w:szCs w:val="6"/>
                                  <w:u w:val="single"/>
                                </w:rPr>
                                <w:t>.</w:t>
                              </w:r>
                              <w:proofErr w:type="gramEnd"/>
                            </w:p>
                            <w:p w:rsidR="00726259" w:rsidRPr="003968DA" w:rsidRDefault="00726259" w:rsidP="00251CBB">
                              <w:pPr>
                                <w:tabs>
                                  <w:tab w:val="right" w:pos="3969"/>
                                </w:tabs>
                                <w:rPr>
                                  <w:rFonts w:ascii="Arial" w:hAnsi="Arial" w:cs="Arial"/>
                                  <w:color w:val="002D53"/>
                                  <w:sz w:val="18"/>
                                  <w:szCs w:val="18"/>
                                  <w:u w:val="single"/>
                                </w:rPr>
                              </w:pPr>
                            </w:p>
                            <w:p w:rsidR="00726259" w:rsidRPr="00E70C41" w:rsidRDefault="00726259" w:rsidP="00251CBB">
                              <w:pPr>
                                <w:tabs>
                                  <w:tab w:val="right" w:pos="3969"/>
                                </w:tabs>
                                <w:rPr>
                                  <w:rFonts w:ascii="Arial" w:hAnsi="Arial" w:cs="Arial"/>
                                  <w:color w:val="002D53"/>
                                  <w:sz w:val="18"/>
                                  <w:szCs w:val="18"/>
                                </w:rPr>
                              </w:pPr>
                              <w:r w:rsidRPr="003968DA">
                                <w:rPr>
                                  <w:rFonts w:ascii="Arial" w:hAnsi="Arial" w:cs="Arial"/>
                                  <w:color w:val="002D53"/>
                                  <w:sz w:val="18"/>
                                  <w:szCs w:val="18"/>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3.15pt;margin-top:-25.8pt;width:231.35pt;height:175.35pt;z-index:-251656192"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">
                <v:group id="Group 3"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726259" w:rsidRPr="00A05799" w:rsidRDefault="00726259" w:rsidP="00251CBB">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w:t>
                        </w:r>
                        <w:proofErr w:type="spellStart"/>
                        <w:r w:rsidRPr="00A05799">
                          <w:rPr>
                            <w:rFonts w:ascii="Arial" w:hAnsi="Arial" w:cs="Arial"/>
                            <w:b/>
                            <w:spacing w:val="-2"/>
                            <w:sz w:val="18"/>
                            <w:szCs w:val="18"/>
                          </w:rPr>
                          <w:t>ТрансКонтейнер</w:t>
                        </w:r>
                        <w:proofErr w:type="spellEnd"/>
                        <w:r w:rsidRPr="00A05799">
                          <w:rPr>
                            <w:rFonts w:ascii="Arial" w:hAnsi="Arial" w:cs="Arial"/>
                            <w:b/>
                            <w:spacing w:val="-2"/>
                            <w:sz w:val="18"/>
                            <w:szCs w:val="18"/>
                          </w:rPr>
                          <w:t>»</w:t>
                        </w:r>
                      </w:p>
                      <w:p w:rsidR="00726259" w:rsidRPr="003D2E5E" w:rsidRDefault="00726259" w:rsidP="00251CBB">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726259" w:rsidRPr="00A05799" w:rsidRDefault="00726259" w:rsidP="00251CBB">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726259" w:rsidRPr="003968DA" w:rsidRDefault="00726259" w:rsidP="00251CBB">
                        <w:pPr>
                          <w:rPr>
                            <w:rFonts w:ascii="Arial" w:hAnsi="Arial" w:cs="Arial"/>
                            <w:sz w:val="18"/>
                            <w:szCs w:val="18"/>
                          </w:rPr>
                        </w:pPr>
                        <w:r w:rsidRPr="00A05799">
                          <w:rPr>
                            <w:rFonts w:ascii="Arial" w:hAnsi="Arial" w:cs="Arial"/>
                            <w:sz w:val="18"/>
                            <w:szCs w:val="18"/>
                          </w:rPr>
                          <w:t>факс</w:t>
                        </w:r>
                        <w:r w:rsidRPr="003968DA">
                          <w:rPr>
                            <w:rFonts w:ascii="Arial" w:hAnsi="Arial" w:cs="Arial"/>
                            <w:sz w:val="18"/>
                            <w:szCs w:val="18"/>
                          </w:rPr>
                          <w:t xml:space="preserve">: +7 </w:t>
                        </w:r>
                        <w:r w:rsidRPr="003968DA">
                          <w:rPr>
                            <w:rFonts w:ascii="Arial" w:hAnsi="Arial" w:cs="Arial"/>
                            <w:position w:val="2"/>
                            <w:sz w:val="18"/>
                            <w:szCs w:val="18"/>
                          </w:rPr>
                          <w:t>(</w:t>
                        </w:r>
                        <w:r w:rsidRPr="003968DA">
                          <w:rPr>
                            <w:rFonts w:ascii="Arial" w:hAnsi="Arial" w:cs="Arial"/>
                            <w:sz w:val="18"/>
                            <w:szCs w:val="18"/>
                          </w:rPr>
                          <w:t>499</w:t>
                        </w:r>
                        <w:r w:rsidRPr="003968DA">
                          <w:rPr>
                            <w:rFonts w:ascii="Arial" w:hAnsi="Arial" w:cs="Arial"/>
                            <w:position w:val="2"/>
                            <w:sz w:val="18"/>
                            <w:szCs w:val="18"/>
                          </w:rPr>
                          <w:t>)</w:t>
                        </w:r>
                        <w:r w:rsidRPr="003968DA">
                          <w:rPr>
                            <w:rFonts w:ascii="Arial" w:hAnsi="Arial" w:cs="Arial"/>
                            <w:sz w:val="18"/>
                            <w:szCs w:val="18"/>
                          </w:rPr>
                          <w:t xml:space="preserve"> 262-75</w:t>
                        </w:r>
                        <w:r w:rsidRPr="003968DA">
                          <w:rPr>
                            <w:rFonts w:ascii="Arial" w:hAnsi="Arial" w:cs="Arial"/>
                            <w:position w:val="2"/>
                            <w:sz w:val="18"/>
                            <w:szCs w:val="18"/>
                          </w:rPr>
                          <w:t>-</w:t>
                        </w:r>
                        <w:r w:rsidRPr="003968DA">
                          <w:rPr>
                            <w:rFonts w:ascii="Arial" w:hAnsi="Arial" w:cs="Arial"/>
                            <w:sz w:val="18"/>
                            <w:szCs w:val="18"/>
                          </w:rPr>
                          <w:t>78</w:t>
                        </w:r>
                      </w:p>
                      <w:p w:rsidR="00726259" w:rsidRPr="00B416D2" w:rsidRDefault="00726259" w:rsidP="00251CBB">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B416D2">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B416D2">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B416D2">
                          <w:rPr>
                            <w:rFonts w:ascii="Arial" w:hAnsi="Arial" w:cs="Arial"/>
                            <w:spacing w:val="6"/>
                            <w:sz w:val="18"/>
                            <w:szCs w:val="18"/>
                            <w:lang w:val="en-US"/>
                          </w:rPr>
                          <w:t>@</w:t>
                        </w:r>
                        <w:r w:rsidRPr="00A05799">
                          <w:rPr>
                            <w:rFonts w:ascii="Arial" w:hAnsi="Arial" w:cs="Arial"/>
                            <w:spacing w:val="6"/>
                            <w:sz w:val="18"/>
                            <w:szCs w:val="18"/>
                            <w:lang w:val="en-US"/>
                          </w:rPr>
                          <w:t>trcont</w:t>
                        </w:r>
                        <w:r w:rsidRPr="00B416D2">
                          <w:rPr>
                            <w:rFonts w:ascii="Arial" w:hAnsi="Arial" w:cs="Arial"/>
                            <w:spacing w:val="6"/>
                            <w:sz w:val="18"/>
                            <w:szCs w:val="18"/>
                            <w:lang w:val="en-US"/>
                          </w:rPr>
                          <w:t>.</w:t>
                        </w:r>
                        <w:r>
                          <w:rPr>
                            <w:rFonts w:ascii="Arial" w:hAnsi="Arial" w:cs="Arial"/>
                            <w:spacing w:val="6"/>
                            <w:sz w:val="18"/>
                            <w:szCs w:val="18"/>
                            <w:lang w:val="en-US"/>
                          </w:rPr>
                          <w:t>com</w:t>
                        </w:r>
                        <w:r w:rsidRPr="00B416D2">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B416D2">
                          <w:rPr>
                            <w:rFonts w:ascii="Arial" w:hAnsi="Arial" w:cs="Arial"/>
                            <w:spacing w:val="6"/>
                            <w:sz w:val="18"/>
                            <w:szCs w:val="18"/>
                            <w:lang w:val="en-US"/>
                          </w:rPr>
                          <w:t>.</w:t>
                        </w:r>
                        <w:r w:rsidRPr="00A05799">
                          <w:rPr>
                            <w:rFonts w:ascii="Arial" w:hAnsi="Arial" w:cs="Arial"/>
                            <w:spacing w:val="6"/>
                            <w:sz w:val="18"/>
                            <w:szCs w:val="18"/>
                            <w:lang w:val="en-US"/>
                          </w:rPr>
                          <w:t>trcont</w:t>
                        </w:r>
                        <w:r w:rsidRPr="00B416D2">
                          <w:rPr>
                            <w:rFonts w:ascii="Arial" w:hAnsi="Arial" w:cs="Arial"/>
                            <w:spacing w:val="6"/>
                            <w:sz w:val="18"/>
                            <w:szCs w:val="18"/>
                            <w:lang w:val="en-US"/>
                          </w:rPr>
                          <w:t>.</w:t>
                        </w:r>
                        <w:r>
                          <w:rPr>
                            <w:rFonts w:ascii="Arial" w:hAnsi="Arial" w:cs="Arial"/>
                            <w:spacing w:val="6"/>
                            <w:sz w:val="18"/>
                            <w:szCs w:val="18"/>
                            <w:lang w:val="en-US"/>
                          </w:rPr>
                          <w:t>com</w:t>
                        </w:r>
                      </w:p>
                      <w:p w:rsidR="00726259" w:rsidRPr="00B416D2" w:rsidRDefault="00726259" w:rsidP="00251CBB">
                        <w:pPr>
                          <w:rPr>
                            <w:rFonts w:ascii="Arial" w:hAnsi="Arial" w:cs="Arial"/>
                            <w:sz w:val="18"/>
                            <w:szCs w:val="18"/>
                            <w:lang w:val="en-US"/>
                          </w:rPr>
                        </w:pPr>
                      </w:p>
                      <w:p w:rsidR="00726259" w:rsidRPr="002A6C31" w:rsidRDefault="00726259" w:rsidP="00251CBB">
                        <w:pPr>
                          <w:tabs>
                            <w:tab w:val="right" w:pos="3969"/>
                          </w:tabs>
                          <w:rPr>
                            <w:color w:val="002D53"/>
                            <w:sz w:val="6"/>
                            <w:szCs w:val="6"/>
                            <w:u w:val="single"/>
                          </w:rPr>
                        </w:pPr>
                        <w:r w:rsidRPr="00B416D2">
                          <w:rPr>
                            <w:color w:val="002D53"/>
                            <w:u w:val="single"/>
                            <w:lang w:val="en-US"/>
                          </w:rPr>
                          <w:t xml:space="preserve">       </w:t>
                        </w:r>
                        <w:r w:rsidR="0070374E">
                          <w:rPr>
                            <w:color w:val="002D53"/>
                            <w:u w:val="single"/>
                          </w:rPr>
                          <w:t>_</w:t>
                        </w:r>
                        <w:r w:rsidR="00F309F4">
                          <w:rPr>
                            <w:color w:val="002D53"/>
                            <w:u w:val="single"/>
                            <w:lang w:val="en-US"/>
                          </w:rPr>
                          <w:t>30.10.2020</w:t>
                        </w:r>
                        <w:r w:rsidR="0070374E">
                          <w:rPr>
                            <w:color w:val="002D53"/>
                            <w:u w:val="single"/>
                          </w:rPr>
                          <w:t>____</w:t>
                        </w:r>
                        <w:r w:rsidRPr="003968DA">
                          <w:rPr>
                            <w:color w:val="002D53"/>
                          </w:rPr>
                          <w:t>№</w:t>
                        </w:r>
                        <w:r w:rsidRPr="00A74088">
                          <w:rPr>
                            <w:color w:val="002D53"/>
                            <w:u w:val="single"/>
                          </w:rPr>
                          <w:t xml:space="preserve">       </w:t>
                        </w:r>
                        <w:r w:rsidR="00A2449A">
                          <w:rPr>
                            <w:color w:val="002D53"/>
                            <w:u w:val="single"/>
                          </w:rPr>
                          <w:t>б/н</w:t>
                        </w:r>
                        <w:r w:rsidRPr="00A74088">
                          <w:rPr>
                            <w:color w:val="002D53"/>
                            <w:u w:val="single"/>
                          </w:rPr>
                          <w:t xml:space="preserve">     </w:t>
                        </w:r>
                        <w:r w:rsidRPr="002A6C31">
                          <w:rPr>
                            <w:color w:val="002D53"/>
                            <w:u w:val="single"/>
                          </w:rPr>
                          <w:t xml:space="preserve">    </w:t>
                        </w:r>
                        <w:r>
                          <w:rPr>
                            <w:color w:val="002D53"/>
                            <w:u w:val="single"/>
                          </w:rPr>
                          <w:t xml:space="preserve"> </w:t>
                        </w:r>
                        <w:proofErr w:type="gramStart"/>
                        <w:r>
                          <w:rPr>
                            <w:color w:val="002D53"/>
                            <w:u w:val="single"/>
                          </w:rPr>
                          <w:t xml:space="preserve">  </w:t>
                        </w:r>
                        <w:r>
                          <w:rPr>
                            <w:color w:val="002D53"/>
                            <w:sz w:val="6"/>
                            <w:szCs w:val="6"/>
                            <w:u w:val="single"/>
                          </w:rPr>
                          <w:t>.</w:t>
                        </w:r>
                        <w:proofErr w:type="gramEnd"/>
                      </w:p>
                      <w:p w:rsidR="00726259" w:rsidRPr="003968DA" w:rsidRDefault="00726259" w:rsidP="00251CBB">
                        <w:pPr>
                          <w:tabs>
                            <w:tab w:val="right" w:pos="3969"/>
                          </w:tabs>
                          <w:rPr>
                            <w:rFonts w:ascii="Arial" w:hAnsi="Arial" w:cs="Arial"/>
                            <w:color w:val="002D53"/>
                            <w:sz w:val="18"/>
                            <w:szCs w:val="18"/>
                            <w:u w:val="single"/>
                          </w:rPr>
                        </w:pPr>
                      </w:p>
                      <w:p w:rsidR="00726259" w:rsidRPr="00E70C41" w:rsidRDefault="00726259" w:rsidP="00251CBB">
                        <w:pPr>
                          <w:tabs>
                            <w:tab w:val="right" w:pos="3969"/>
                          </w:tabs>
                          <w:rPr>
                            <w:rFonts w:ascii="Arial" w:hAnsi="Arial" w:cs="Arial"/>
                            <w:color w:val="002D53"/>
                            <w:sz w:val="18"/>
                            <w:szCs w:val="18"/>
                          </w:rPr>
                        </w:pPr>
                        <w:r w:rsidRPr="003968DA">
                          <w:rPr>
                            <w:rFonts w:ascii="Arial" w:hAnsi="Arial" w:cs="Arial"/>
                            <w:color w:val="002D53"/>
                            <w:sz w:val="18"/>
                            <w:szCs w:val="18"/>
                          </w:rPr>
                          <w:t xml:space="preserve">  </w:t>
                        </w:r>
                      </w:p>
                    </w:txbxContent>
                  </v:textbox>
                </v:shape>
              </v:group>
            </w:pict>
          </mc:Fallback>
        </mc:AlternateContent>
      </w:r>
    </w:p>
    <w:p w:rsidR="00983D46" w:rsidRPr="00983D46" w:rsidRDefault="00983D46" w:rsidP="00251CBB">
      <w:pPr>
        <w:ind w:left="4536"/>
        <w:rPr>
          <w:szCs w:val="28"/>
          <w:lang w:val="en-US"/>
        </w:rPr>
      </w:pPr>
    </w:p>
    <w:p w:rsidR="00251CBB" w:rsidRPr="007A389B" w:rsidRDefault="00251CBB" w:rsidP="00251CBB">
      <w:pPr>
        <w:ind w:left="4536"/>
        <w:rPr>
          <w:szCs w:val="28"/>
        </w:rPr>
      </w:pPr>
    </w:p>
    <w:p w:rsidR="00251CBB" w:rsidRPr="007A389B" w:rsidRDefault="00251CBB" w:rsidP="00251CBB">
      <w:pPr>
        <w:ind w:left="4536"/>
        <w:rPr>
          <w:szCs w:val="28"/>
        </w:rPr>
      </w:pPr>
    </w:p>
    <w:p w:rsidR="00251CBB" w:rsidRPr="007A389B" w:rsidRDefault="00251CBB" w:rsidP="00251CBB">
      <w:pPr>
        <w:ind w:left="4536"/>
        <w:rPr>
          <w:szCs w:val="28"/>
        </w:rPr>
      </w:pPr>
    </w:p>
    <w:p w:rsidR="00251CBB" w:rsidRPr="007A389B" w:rsidRDefault="00251CBB" w:rsidP="00251CBB">
      <w:pPr>
        <w:ind w:left="4536"/>
        <w:rPr>
          <w:szCs w:val="28"/>
        </w:rPr>
      </w:pPr>
    </w:p>
    <w:p w:rsidR="00251CBB" w:rsidRPr="007A389B" w:rsidRDefault="00251CBB" w:rsidP="00251CBB">
      <w:pPr>
        <w:rPr>
          <w:szCs w:val="28"/>
        </w:rPr>
      </w:pPr>
    </w:p>
    <w:p w:rsidR="00251CBB" w:rsidRPr="007A389B" w:rsidRDefault="000A5DEF" w:rsidP="00251CBB">
      <w:pPr>
        <w:rPr>
          <w:szCs w:val="28"/>
        </w:rPr>
      </w:pPr>
      <w:r w:rsidRPr="007A389B">
        <w:rPr>
          <w:szCs w:val="28"/>
        </w:rPr>
        <w:t xml:space="preserve">    </w:t>
      </w:r>
    </w:p>
    <w:p w:rsidR="004055D6" w:rsidRDefault="004055D6" w:rsidP="00251CBB">
      <w:pPr>
        <w:jc w:val="center"/>
        <w:rPr>
          <w:szCs w:val="28"/>
        </w:rPr>
      </w:pPr>
    </w:p>
    <w:p w:rsidR="00781327" w:rsidRDefault="00781327" w:rsidP="00251CBB">
      <w:pPr>
        <w:jc w:val="center"/>
        <w:rPr>
          <w:szCs w:val="28"/>
        </w:rPr>
      </w:pPr>
    </w:p>
    <w:p w:rsidR="00B53CF1" w:rsidRDefault="00B53CF1" w:rsidP="00251CBB">
      <w:pPr>
        <w:jc w:val="center"/>
        <w:rPr>
          <w:szCs w:val="28"/>
        </w:rPr>
      </w:pPr>
    </w:p>
    <w:p w:rsidR="00B53CF1" w:rsidRPr="007A389B" w:rsidRDefault="00B53CF1" w:rsidP="00251CBB">
      <w:pPr>
        <w:jc w:val="center"/>
        <w:rPr>
          <w:szCs w:val="28"/>
        </w:rPr>
      </w:pPr>
    </w:p>
    <w:p w:rsidR="004055D6" w:rsidRPr="00B53CF1" w:rsidRDefault="004055D6" w:rsidP="004055D6">
      <w:pPr>
        <w:tabs>
          <w:tab w:val="left" w:pos="1305"/>
        </w:tabs>
        <w:jc w:val="center"/>
        <w:rPr>
          <w:b/>
          <w:color w:val="FF0000"/>
          <w:sz w:val="28"/>
          <w:szCs w:val="28"/>
        </w:rPr>
      </w:pPr>
      <w:r w:rsidRPr="00B53CF1">
        <w:rPr>
          <w:b/>
          <w:color w:val="FF0000"/>
          <w:sz w:val="28"/>
          <w:szCs w:val="28"/>
        </w:rPr>
        <w:t>ВНИМАНИЕ!</w:t>
      </w:r>
    </w:p>
    <w:p w:rsidR="00C57EE6" w:rsidRDefault="00C57EE6" w:rsidP="003434E2">
      <w:pPr>
        <w:jc w:val="center"/>
        <w:rPr>
          <w:b/>
          <w:color w:val="000000" w:themeColor="text1"/>
          <w:sz w:val="28"/>
          <w:szCs w:val="28"/>
        </w:rPr>
      </w:pPr>
      <w:r w:rsidRPr="00470D0B">
        <w:rPr>
          <w:b/>
          <w:color w:val="000000" w:themeColor="text1"/>
          <w:sz w:val="28"/>
          <w:szCs w:val="28"/>
        </w:rPr>
        <w:t>ПАО «</w:t>
      </w:r>
      <w:proofErr w:type="spellStart"/>
      <w:r w:rsidRPr="00470D0B">
        <w:rPr>
          <w:b/>
          <w:color w:val="000000" w:themeColor="text1"/>
          <w:sz w:val="28"/>
          <w:szCs w:val="28"/>
        </w:rPr>
        <w:t>ТрансКонтейнер</w:t>
      </w:r>
      <w:proofErr w:type="spellEnd"/>
      <w:r w:rsidRPr="00470D0B">
        <w:rPr>
          <w:b/>
          <w:color w:val="000000" w:themeColor="text1"/>
          <w:sz w:val="28"/>
          <w:szCs w:val="28"/>
        </w:rPr>
        <w:t>» информирует о внесении изменений в документацию</w:t>
      </w:r>
      <w:r w:rsidR="00781327" w:rsidRPr="00470D0B">
        <w:rPr>
          <w:b/>
          <w:color w:val="000000" w:themeColor="text1"/>
          <w:sz w:val="28"/>
          <w:szCs w:val="28"/>
        </w:rPr>
        <w:t xml:space="preserve"> </w:t>
      </w:r>
      <w:r w:rsidR="00470D0B" w:rsidRPr="006479B8">
        <w:rPr>
          <w:b/>
          <w:color w:val="000000" w:themeColor="text1"/>
          <w:sz w:val="28"/>
          <w:szCs w:val="28"/>
        </w:rPr>
        <w:t xml:space="preserve">о закупке открытого конкурса в электронной форме </w:t>
      </w:r>
      <w:r w:rsidR="003434E2" w:rsidRPr="006479B8">
        <w:rPr>
          <w:b/>
          <w:color w:val="000000" w:themeColor="text1"/>
          <w:sz w:val="28"/>
          <w:szCs w:val="28"/>
        </w:rPr>
        <w:t xml:space="preserve">№ </w:t>
      </w:r>
      <w:r w:rsidR="003434E2" w:rsidRPr="00B3110D">
        <w:rPr>
          <w:b/>
          <w:color w:val="000000" w:themeColor="text1"/>
          <w:sz w:val="28"/>
          <w:szCs w:val="28"/>
        </w:rPr>
        <w:t>ОКэ-ЦКП</w:t>
      </w:r>
      <w:r w:rsidR="0070374E">
        <w:rPr>
          <w:b/>
          <w:color w:val="000000" w:themeColor="text1"/>
          <w:sz w:val="28"/>
          <w:szCs w:val="28"/>
        </w:rPr>
        <w:t>МТО</w:t>
      </w:r>
      <w:r w:rsidR="003434E2" w:rsidRPr="00B3110D">
        <w:rPr>
          <w:b/>
          <w:color w:val="000000" w:themeColor="text1"/>
          <w:sz w:val="28"/>
          <w:szCs w:val="28"/>
        </w:rPr>
        <w:t>-20-006</w:t>
      </w:r>
      <w:r w:rsidR="0070374E">
        <w:rPr>
          <w:b/>
          <w:color w:val="000000" w:themeColor="text1"/>
          <w:sz w:val="28"/>
          <w:szCs w:val="28"/>
        </w:rPr>
        <w:t>2</w:t>
      </w:r>
      <w:r w:rsidR="003434E2" w:rsidRPr="006B4155">
        <w:rPr>
          <w:sz w:val="28"/>
          <w:szCs w:val="28"/>
        </w:rPr>
        <w:t xml:space="preserve"> </w:t>
      </w:r>
      <w:r w:rsidR="003434E2" w:rsidRPr="006479B8">
        <w:rPr>
          <w:b/>
          <w:color w:val="000000" w:themeColor="text1"/>
          <w:sz w:val="28"/>
          <w:szCs w:val="28"/>
        </w:rPr>
        <w:t xml:space="preserve">по предмету закупки </w:t>
      </w:r>
      <w:r w:rsidR="0070374E" w:rsidRPr="0070374E">
        <w:rPr>
          <w:b/>
          <w:sz w:val="28"/>
          <w:szCs w:val="28"/>
        </w:rPr>
        <w:t>«Поставка форменной специальной одежды, обуви и средств индивидуальной защиты для нужд филиалов ПАО</w:t>
      </w:r>
      <w:r w:rsidR="0070374E">
        <w:rPr>
          <w:b/>
          <w:sz w:val="28"/>
          <w:szCs w:val="28"/>
        </w:rPr>
        <w:t> </w:t>
      </w:r>
      <w:r w:rsidR="0070374E" w:rsidRPr="0070374E">
        <w:rPr>
          <w:b/>
          <w:sz w:val="28"/>
          <w:szCs w:val="28"/>
        </w:rPr>
        <w:t>«</w:t>
      </w:r>
      <w:proofErr w:type="spellStart"/>
      <w:r w:rsidR="0070374E" w:rsidRPr="0070374E">
        <w:rPr>
          <w:b/>
          <w:sz w:val="28"/>
          <w:szCs w:val="28"/>
        </w:rPr>
        <w:t>ТрансКонтейнер</w:t>
      </w:r>
      <w:proofErr w:type="spellEnd"/>
      <w:r w:rsidR="0070374E" w:rsidRPr="0070374E">
        <w:rPr>
          <w:b/>
          <w:sz w:val="28"/>
          <w:szCs w:val="28"/>
        </w:rPr>
        <w:t>»»</w:t>
      </w:r>
      <w:r w:rsidR="003434E2" w:rsidRPr="00131F6E">
        <w:rPr>
          <w:sz w:val="28"/>
          <w:szCs w:val="28"/>
        </w:rPr>
        <w:t xml:space="preserve"> </w:t>
      </w:r>
      <w:r w:rsidR="003434E2" w:rsidRPr="006479B8">
        <w:rPr>
          <w:b/>
          <w:color w:val="000000" w:themeColor="text1"/>
          <w:sz w:val="28"/>
          <w:szCs w:val="28"/>
        </w:rPr>
        <w:t>(Открытый конкурс)</w:t>
      </w:r>
    </w:p>
    <w:p w:rsidR="003434E2" w:rsidRDefault="003434E2" w:rsidP="003434E2">
      <w:pPr>
        <w:jc w:val="center"/>
        <w:rPr>
          <w:b/>
          <w:color w:val="000000" w:themeColor="text1"/>
          <w:sz w:val="28"/>
          <w:szCs w:val="28"/>
        </w:rPr>
      </w:pPr>
    </w:p>
    <w:p w:rsidR="003434E2" w:rsidRPr="00B4349A" w:rsidRDefault="003434E2" w:rsidP="003434E2">
      <w:pPr>
        <w:jc w:val="center"/>
        <w:rPr>
          <w:rFonts w:ascii="Calibri" w:hAnsi="Calibri" w:cs="Calibri"/>
          <w:color w:val="000000"/>
          <w:sz w:val="22"/>
          <w:szCs w:val="22"/>
        </w:rPr>
      </w:pPr>
    </w:p>
    <w:p w:rsidR="00001D85" w:rsidRPr="0070374E" w:rsidRDefault="00001D85" w:rsidP="0070374E">
      <w:pPr>
        <w:pStyle w:val="a6"/>
        <w:numPr>
          <w:ilvl w:val="0"/>
          <w:numId w:val="62"/>
        </w:numPr>
        <w:ind w:left="0" w:firstLine="709"/>
        <w:jc w:val="both"/>
        <w:rPr>
          <w:sz w:val="26"/>
          <w:szCs w:val="26"/>
        </w:rPr>
      </w:pPr>
      <w:r w:rsidRPr="0070374E">
        <w:rPr>
          <w:bCs/>
          <w:sz w:val="26"/>
          <w:szCs w:val="26"/>
        </w:rPr>
        <w:t>В документации о закупке Открытого конкурса</w:t>
      </w:r>
      <w:r w:rsidR="003434E2" w:rsidRPr="0070374E">
        <w:rPr>
          <w:sz w:val="26"/>
          <w:szCs w:val="26"/>
        </w:rPr>
        <w:t xml:space="preserve"> пункт 19</w:t>
      </w:r>
      <w:r w:rsidRPr="0070374E">
        <w:rPr>
          <w:sz w:val="26"/>
          <w:szCs w:val="26"/>
        </w:rPr>
        <w:t xml:space="preserve"> раздела 5 «Информационная карта» документации о закупке изложить в следующей редакции:</w:t>
      </w:r>
    </w:p>
    <w:p w:rsidR="0070374E" w:rsidRPr="00B416D2" w:rsidRDefault="00B416D2" w:rsidP="0070374E">
      <w:pPr>
        <w:pStyle w:val="a6"/>
        <w:ind w:left="1129"/>
        <w:jc w:val="both"/>
        <w:rPr>
          <w:sz w:val="26"/>
          <w:szCs w:val="26"/>
        </w:rPr>
      </w:pPr>
      <w:r>
        <w:rPr>
          <w:sz w:val="26"/>
          <w:szCs w:val="26"/>
        </w:rPr>
        <w:t>«</w:t>
      </w:r>
    </w:p>
    <w:tbl>
      <w:tblPr>
        <w:tblW w:w="98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2126"/>
        <w:gridCol w:w="5252"/>
        <w:gridCol w:w="1948"/>
      </w:tblGrid>
      <w:tr w:rsidR="003434E2" w:rsidRPr="0070374E" w:rsidTr="003434E2">
        <w:trPr>
          <w:trHeight w:val="240"/>
        </w:trPr>
        <w:tc>
          <w:tcPr>
            <w:tcW w:w="567" w:type="dxa"/>
            <w:vMerge w:val="restart"/>
          </w:tcPr>
          <w:p w:rsidR="003434E2" w:rsidRPr="0070374E" w:rsidRDefault="003434E2" w:rsidP="003434E2">
            <w:pPr>
              <w:pStyle w:val="12"/>
              <w:pBdr>
                <w:top w:val="nil"/>
                <w:left w:val="nil"/>
                <w:bottom w:val="nil"/>
                <w:right w:val="nil"/>
                <w:between w:val="nil"/>
              </w:pBdr>
              <w:ind w:left="-817" w:right="-108"/>
              <w:rPr>
                <w:b/>
                <w:color w:val="000000"/>
                <w:sz w:val="26"/>
                <w:szCs w:val="26"/>
              </w:rPr>
            </w:pPr>
            <w:r w:rsidRPr="0070374E">
              <w:rPr>
                <w:b/>
                <w:color w:val="000000"/>
                <w:sz w:val="26"/>
                <w:szCs w:val="26"/>
              </w:rPr>
              <w:t>19.</w:t>
            </w:r>
          </w:p>
        </w:tc>
        <w:tc>
          <w:tcPr>
            <w:tcW w:w="2126" w:type="dxa"/>
            <w:vMerge w:val="restart"/>
          </w:tcPr>
          <w:p w:rsidR="003434E2" w:rsidRPr="0070374E" w:rsidRDefault="003434E2" w:rsidP="003434E2">
            <w:pPr>
              <w:pStyle w:val="12"/>
              <w:pBdr>
                <w:top w:val="nil"/>
                <w:left w:val="nil"/>
                <w:bottom w:val="nil"/>
                <w:right w:val="nil"/>
                <w:between w:val="nil"/>
              </w:pBdr>
              <w:ind w:firstLine="0"/>
              <w:rPr>
                <w:b/>
                <w:color w:val="000000"/>
                <w:sz w:val="26"/>
                <w:szCs w:val="26"/>
              </w:rPr>
            </w:pPr>
            <w:r w:rsidRPr="0070374E">
              <w:rPr>
                <w:b/>
                <w:color w:val="000000"/>
                <w:sz w:val="26"/>
                <w:szCs w:val="26"/>
              </w:rPr>
              <w:t>Критерии оценки при сопоставлении Заявок и коэффициент их значимости (</w:t>
            </w:r>
            <w:proofErr w:type="spellStart"/>
            <w:r w:rsidRPr="0070374E">
              <w:rPr>
                <w:b/>
                <w:color w:val="000000"/>
                <w:sz w:val="26"/>
                <w:szCs w:val="26"/>
              </w:rPr>
              <w:t>Кз</w:t>
            </w:r>
            <w:proofErr w:type="spellEnd"/>
            <w:r w:rsidRPr="0070374E">
              <w:rPr>
                <w:b/>
                <w:color w:val="000000"/>
                <w:sz w:val="26"/>
                <w:szCs w:val="26"/>
              </w:rPr>
              <w:t>)</w:t>
            </w:r>
          </w:p>
        </w:tc>
        <w:tc>
          <w:tcPr>
            <w:tcW w:w="5252" w:type="dxa"/>
          </w:tcPr>
          <w:p w:rsidR="003434E2" w:rsidRPr="0070374E" w:rsidRDefault="003434E2" w:rsidP="003434E2">
            <w:pPr>
              <w:pStyle w:val="12"/>
              <w:pBdr>
                <w:top w:val="nil"/>
                <w:left w:val="nil"/>
                <w:bottom w:val="nil"/>
                <w:right w:val="nil"/>
                <w:between w:val="nil"/>
              </w:pBdr>
              <w:ind w:firstLine="0"/>
              <w:jc w:val="center"/>
              <w:rPr>
                <w:b/>
                <w:color w:val="000000"/>
                <w:sz w:val="26"/>
                <w:szCs w:val="26"/>
              </w:rPr>
            </w:pPr>
            <w:r w:rsidRPr="0070374E">
              <w:rPr>
                <w:b/>
                <w:color w:val="000000"/>
                <w:sz w:val="26"/>
                <w:szCs w:val="26"/>
              </w:rPr>
              <w:t>Критерий оценки</w:t>
            </w:r>
          </w:p>
        </w:tc>
        <w:tc>
          <w:tcPr>
            <w:tcW w:w="1948" w:type="dxa"/>
          </w:tcPr>
          <w:p w:rsidR="003434E2" w:rsidRPr="0070374E" w:rsidRDefault="003434E2" w:rsidP="003434E2">
            <w:pPr>
              <w:pStyle w:val="12"/>
              <w:pBdr>
                <w:top w:val="nil"/>
                <w:left w:val="nil"/>
                <w:bottom w:val="nil"/>
                <w:right w:val="nil"/>
                <w:between w:val="nil"/>
              </w:pBdr>
              <w:ind w:firstLine="0"/>
              <w:jc w:val="center"/>
              <w:rPr>
                <w:b/>
                <w:color w:val="000000"/>
                <w:sz w:val="26"/>
                <w:szCs w:val="26"/>
              </w:rPr>
            </w:pPr>
            <w:r w:rsidRPr="0070374E">
              <w:rPr>
                <w:b/>
                <w:color w:val="000000"/>
                <w:sz w:val="26"/>
                <w:szCs w:val="26"/>
              </w:rPr>
              <w:t xml:space="preserve">Значение </w:t>
            </w:r>
            <w:proofErr w:type="spellStart"/>
            <w:r w:rsidRPr="0070374E">
              <w:rPr>
                <w:b/>
                <w:color w:val="000000"/>
                <w:sz w:val="26"/>
                <w:szCs w:val="26"/>
              </w:rPr>
              <w:t>Кз</w:t>
            </w:r>
            <w:proofErr w:type="spellEnd"/>
          </w:p>
        </w:tc>
      </w:tr>
      <w:tr w:rsidR="003434E2" w:rsidRPr="0070374E" w:rsidTr="003434E2">
        <w:trPr>
          <w:trHeight w:val="235"/>
        </w:trPr>
        <w:tc>
          <w:tcPr>
            <w:tcW w:w="567" w:type="dxa"/>
            <w:vMerge/>
          </w:tcPr>
          <w:p w:rsidR="003434E2" w:rsidRPr="0070374E" w:rsidRDefault="003434E2" w:rsidP="00720DE6">
            <w:pPr>
              <w:pStyle w:val="12"/>
              <w:pBdr>
                <w:top w:val="nil"/>
                <w:left w:val="nil"/>
                <w:bottom w:val="nil"/>
                <w:right w:val="nil"/>
                <w:between w:val="nil"/>
              </w:pBdr>
              <w:ind w:left="-57" w:right="-108"/>
              <w:rPr>
                <w:b/>
                <w:color w:val="000000"/>
                <w:sz w:val="26"/>
                <w:szCs w:val="26"/>
              </w:rPr>
            </w:pPr>
          </w:p>
        </w:tc>
        <w:tc>
          <w:tcPr>
            <w:tcW w:w="2126" w:type="dxa"/>
            <w:vMerge/>
          </w:tcPr>
          <w:p w:rsidR="003434E2" w:rsidRPr="0070374E" w:rsidRDefault="003434E2" w:rsidP="00720DE6">
            <w:pPr>
              <w:pStyle w:val="12"/>
              <w:pBdr>
                <w:top w:val="nil"/>
                <w:left w:val="nil"/>
                <w:bottom w:val="nil"/>
                <w:right w:val="nil"/>
                <w:between w:val="nil"/>
              </w:pBdr>
              <w:rPr>
                <w:b/>
                <w:color w:val="000000"/>
                <w:sz w:val="26"/>
                <w:szCs w:val="26"/>
              </w:rPr>
            </w:pPr>
          </w:p>
        </w:tc>
        <w:tc>
          <w:tcPr>
            <w:tcW w:w="5252" w:type="dxa"/>
          </w:tcPr>
          <w:p w:rsidR="003434E2" w:rsidRPr="0070374E" w:rsidRDefault="0070374E" w:rsidP="003434E2">
            <w:pPr>
              <w:pStyle w:val="12"/>
              <w:pBdr>
                <w:top w:val="nil"/>
                <w:left w:val="nil"/>
                <w:bottom w:val="nil"/>
                <w:right w:val="nil"/>
                <w:between w:val="nil"/>
              </w:pBdr>
              <w:ind w:firstLine="317"/>
              <w:rPr>
                <w:color w:val="000000"/>
                <w:sz w:val="26"/>
                <w:szCs w:val="26"/>
              </w:rPr>
            </w:pPr>
            <w:r w:rsidRPr="0070374E">
              <w:rPr>
                <w:color w:val="000000"/>
                <w:sz w:val="26"/>
                <w:szCs w:val="26"/>
              </w:rPr>
              <w:t>Цена «условного комплекта», руб. Наилучшим считается наименьшее предложение</w:t>
            </w:r>
          </w:p>
        </w:tc>
        <w:tc>
          <w:tcPr>
            <w:tcW w:w="1948" w:type="dxa"/>
          </w:tcPr>
          <w:p w:rsidR="003434E2" w:rsidRPr="0070374E" w:rsidRDefault="00B416D2" w:rsidP="00B416D2">
            <w:pPr>
              <w:pStyle w:val="12"/>
              <w:pBdr>
                <w:top w:val="nil"/>
                <w:left w:val="nil"/>
                <w:bottom w:val="nil"/>
                <w:right w:val="nil"/>
                <w:between w:val="nil"/>
              </w:pBdr>
              <w:rPr>
                <w:color w:val="000000"/>
                <w:sz w:val="26"/>
                <w:szCs w:val="26"/>
              </w:rPr>
            </w:pPr>
            <w:r>
              <w:rPr>
                <w:color w:val="000000"/>
                <w:sz w:val="26"/>
                <w:szCs w:val="26"/>
              </w:rPr>
              <w:t>0,95</w:t>
            </w:r>
          </w:p>
        </w:tc>
      </w:tr>
      <w:tr w:rsidR="003434E2" w:rsidRPr="0070374E" w:rsidTr="003434E2">
        <w:trPr>
          <w:trHeight w:val="235"/>
        </w:trPr>
        <w:tc>
          <w:tcPr>
            <w:tcW w:w="567" w:type="dxa"/>
            <w:vMerge/>
          </w:tcPr>
          <w:p w:rsidR="003434E2" w:rsidRPr="0070374E" w:rsidRDefault="003434E2" w:rsidP="00720DE6">
            <w:pPr>
              <w:pStyle w:val="12"/>
              <w:pBdr>
                <w:top w:val="nil"/>
                <w:left w:val="nil"/>
                <w:bottom w:val="nil"/>
                <w:right w:val="nil"/>
                <w:between w:val="nil"/>
              </w:pBdr>
              <w:ind w:left="-57" w:right="-108"/>
              <w:rPr>
                <w:b/>
                <w:color w:val="000000"/>
                <w:sz w:val="26"/>
                <w:szCs w:val="26"/>
              </w:rPr>
            </w:pPr>
          </w:p>
        </w:tc>
        <w:tc>
          <w:tcPr>
            <w:tcW w:w="2126" w:type="dxa"/>
            <w:vMerge/>
          </w:tcPr>
          <w:p w:rsidR="003434E2" w:rsidRPr="0070374E" w:rsidRDefault="003434E2" w:rsidP="00720DE6">
            <w:pPr>
              <w:pStyle w:val="12"/>
              <w:pBdr>
                <w:top w:val="nil"/>
                <w:left w:val="nil"/>
                <w:bottom w:val="nil"/>
                <w:right w:val="nil"/>
                <w:between w:val="nil"/>
              </w:pBdr>
              <w:rPr>
                <w:b/>
                <w:color w:val="000000"/>
                <w:sz w:val="26"/>
                <w:szCs w:val="26"/>
              </w:rPr>
            </w:pPr>
          </w:p>
        </w:tc>
        <w:tc>
          <w:tcPr>
            <w:tcW w:w="5252" w:type="dxa"/>
          </w:tcPr>
          <w:p w:rsidR="003434E2" w:rsidRPr="0070374E" w:rsidRDefault="0070374E" w:rsidP="003434E2">
            <w:pPr>
              <w:shd w:val="clear" w:color="auto" w:fill="FFFFFF"/>
              <w:ind w:firstLine="709"/>
              <w:jc w:val="both"/>
              <w:rPr>
                <w:color w:val="222222"/>
                <w:sz w:val="26"/>
                <w:szCs w:val="26"/>
              </w:rPr>
            </w:pPr>
            <w:r w:rsidRPr="0070374E">
              <w:rPr>
                <w:color w:val="000000"/>
                <w:sz w:val="26"/>
                <w:szCs w:val="26"/>
              </w:rPr>
              <w:t>Наличие согласия участника осуществлять ЭДО на условиях, изложенных в приложениях №№ 6, 6а к проекту договора (приложение № 5 к настоящей документации о закупке). (</w:t>
            </w:r>
            <w:proofErr w:type="gramStart"/>
            <w:r w:rsidRPr="0070374E">
              <w:rPr>
                <w:color w:val="000000"/>
                <w:sz w:val="26"/>
                <w:szCs w:val="26"/>
              </w:rPr>
              <w:t>В</w:t>
            </w:r>
            <w:proofErr w:type="gramEnd"/>
            <w:r w:rsidRPr="0070374E">
              <w:rPr>
                <w:color w:val="000000"/>
                <w:sz w:val="26"/>
                <w:szCs w:val="26"/>
              </w:rPr>
              <w:t xml:space="preserve"> случае если в финансово-коммерческом предложении участника выражено согласие на ЭДО, заявке участника по данному критерию присваивается 1 (один) балл, в случае несогласия - 0 (ноль) баллов).</w:t>
            </w:r>
          </w:p>
        </w:tc>
        <w:tc>
          <w:tcPr>
            <w:tcW w:w="1948" w:type="dxa"/>
          </w:tcPr>
          <w:p w:rsidR="003434E2" w:rsidRPr="0070374E" w:rsidRDefault="0070374E" w:rsidP="00720DE6">
            <w:pPr>
              <w:pStyle w:val="12"/>
              <w:pBdr>
                <w:top w:val="nil"/>
                <w:left w:val="nil"/>
                <w:bottom w:val="nil"/>
                <w:right w:val="nil"/>
                <w:between w:val="nil"/>
              </w:pBdr>
              <w:rPr>
                <w:color w:val="000000"/>
                <w:sz w:val="26"/>
                <w:szCs w:val="26"/>
              </w:rPr>
            </w:pPr>
            <w:r w:rsidRPr="0070374E">
              <w:rPr>
                <w:color w:val="000000"/>
                <w:sz w:val="26"/>
                <w:szCs w:val="26"/>
              </w:rPr>
              <w:t>0,</w:t>
            </w:r>
            <w:r w:rsidR="003434E2" w:rsidRPr="0070374E">
              <w:rPr>
                <w:color w:val="000000"/>
                <w:sz w:val="26"/>
                <w:szCs w:val="26"/>
              </w:rPr>
              <w:t>0</w:t>
            </w:r>
            <w:r w:rsidRPr="0070374E">
              <w:rPr>
                <w:color w:val="000000"/>
                <w:sz w:val="26"/>
                <w:szCs w:val="26"/>
              </w:rPr>
              <w:t>5</w:t>
            </w:r>
          </w:p>
        </w:tc>
      </w:tr>
    </w:tbl>
    <w:p w:rsidR="00F36742" w:rsidRDefault="00B416D2" w:rsidP="00FD311F">
      <w:pPr>
        <w:ind w:firstLine="698"/>
        <w:jc w:val="both"/>
      </w:pPr>
      <w:r>
        <w:t>»</w:t>
      </w:r>
    </w:p>
    <w:p w:rsidR="00B416D2" w:rsidRPr="0070374E" w:rsidRDefault="00B416D2" w:rsidP="00FD311F">
      <w:pPr>
        <w:ind w:firstLine="698"/>
        <w:jc w:val="both"/>
      </w:pPr>
    </w:p>
    <w:p w:rsidR="00FD311F" w:rsidRPr="0070374E" w:rsidRDefault="005D5B37" w:rsidP="00FD311F">
      <w:pPr>
        <w:ind w:firstLine="698"/>
        <w:jc w:val="both"/>
      </w:pPr>
      <w:r w:rsidRPr="0070374E">
        <w:t>Д</w:t>
      </w:r>
      <w:r w:rsidR="00CD7DAE" w:rsidRPr="0070374E">
        <w:t>алее по тексту</w:t>
      </w:r>
      <w:r w:rsidR="00B416D2">
        <w:t>…</w:t>
      </w:r>
    </w:p>
    <w:p w:rsidR="00FD311F" w:rsidRPr="0070374E" w:rsidRDefault="00FD311F" w:rsidP="00CD7DAE">
      <w:pPr>
        <w:jc w:val="both"/>
      </w:pPr>
    </w:p>
    <w:p w:rsidR="00FD311F" w:rsidRPr="0070374E" w:rsidRDefault="00FD311F" w:rsidP="00FD311F">
      <w:pPr>
        <w:ind w:firstLine="698"/>
        <w:jc w:val="both"/>
      </w:pPr>
    </w:p>
    <w:p w:rsidR="00CD7DAE" w:rsidRPr="0070374E" w:rsidRDefault="008F1B05" w:rsidP="00FD311F">
      <w:pPr>
        <w:spacing w:line="276" w:lineRule="auto"/>
        <w:rPr>
          <w:sz w:val="28"/>
          <w:szCs w:val="28"/>
        </w:rPr>
      </w:pPr>
      <w:r w:rsidRPr="0070374E">
        <w:rPr>
          <w:sz w:val="28"/>
          <w:szCs w:val="28"/>
        </w:rPr>
        <w:t>П</w:t>
      </w:r>
      <w:r w:rsidR="005D5B37" w:rsidRPr="0070374E">
        <w:rPr>
          <w:sz w:val="28"/>
          <w:szCs w:val="28"/>
        </w:rPr>
        <w:t>редседател</w:t>
      </w:r>
      <w:r w:rsidRPr="0070374E">
        <w:rPr>
          <w:sz w:val="28"/>
          <w:szCs w:val="28"/>
        </w:rPr>
        <w:t>ь</w:t>
      </w:r>
      <w:r w:rsidR="00CD7DAE" w:rsidRPr="0070374E">
        <w:rPr>
          <w:sz w:val="28"/>
          <w:szCs w:val="28"/>
        </w:rPr>
        <w:t xml:space="preserve"> К</w:t>
      </w:r>
      <w:r w:rsidR="00FD311F" w:rsidRPr="0070374E">
        <w:rPr>
          <w:sz w:val="28"/>
          <w:szCs w:val="28"/>
        </w:rPr>
        <w:t>онкурсной</w:t>
      </w:r>
      <w:r w:rsidR="00CD7DAE" w:rsidRPr="0070374E">
        <w:rPr>
          <w:sz w:val="28"/>
          <w:szCs w:val="28"/>
        </w:rPr>
        <w:t xml:space="preserve"> к</w:t>
      </w:r>
      <w:r w:rsidR="00FD311F" w:rsidRPr="0070374E">
        <w:rPr>
          <w:sz w:val="28"/>
          <w:szCs w:val="28"/>
        </w:rPr>
        <w:t xml:space="preserve">омиссии </w:t>
      </w:r>
    </w:p>
    <w:p w:rsidR="00A10290" w:rsidRPr="0070374E" w:rsidRDefault="00CD7DAE" w:rsidP="0076164A">
      <w:pPr>
        <w:spacing w:line="276" w:lineRule="auto"/>
        <w:rPr>
          <w:sz w:val="28"/>
          <w:szCs w:val="28"/>
        </w:rPr>
      </w:pPr>
      <w:r w:rsidRPr="0070374E">
        <w:rPr>
          <w:bCs/>
          <w:sz w:val="28"/>
          <w:szCs w:val="28"/>
        </w:rPr>
        <w:t xml:space="preserve">аппарата управления </w:t>
      </w:r>
      <w:r w:rsidR="00FD311F" w:rsidRPr="0070374E">
        <w:rPr>
          <w:sz w:val="28"/>
          <w:szCs w:val="28"/>
        </w:rPr>
        <w:t>ПАО</w:t>
      </w:r>
      <w:r w:rsidRPr="0070374E">
        <w:rPr>
          <w:sz w:val="28"/>
          <w:szCs w:val="28"/>
        </w:rPr>
        <w:t xml:space="preserve"> «</w:t>
      </w:r>
      <w:proofErr w:type="spellStart"/>
      <w:proofErr w:type="gramStart"/>
      <w:r w:rsidRPr="0070374E">
        <w:rPr>
          <w:sz w:val="28"/>
          <w:szCs w:val="28"/>
        </w:rPr>
        <w:t>ТрансКонтейнер</w:t>
      </w:r>
      <w:proofErr w:type="spellEnd"/>
      <w:r w:rsidRPr="0070374E">
        <w:rPr>
          <w:sz w:val="28"/>
          <w:szCs w:val="28"/>
        </w:rPr>
        <w:t>»</w:t>
      </w:r>
      <w:r w:rsidRPr="0070374E">
        <w:rPr>
          <w:sz w:val="28"/>
          <w:szCs w:val="28"/>
        </w:rPr>
        <w:tab/>
      </w:r>
      <w:proofErr w:type="gramEnd"/>
      <w:r w:rsidRPr="0070374E">
        <w:rPr>
          <w:sz w:val="28"/>
          <w:szCs w:val="28"/>
        </w:rPr>
        <w:tab/>
      </w:r>
      <w:r w:rsidRPr="0070374E">
        <w:rPr>
          <w:sz w:val="28"/>
          <w:szCs w:val="28"/>
        </w:rPr>
        <w:tab/>
      </w:r>
      <w:r w:rsidRPr="0070374E">
        <w:rPr>
          <w:sz w:val="28"/>
          <w:szCs w:val="28"/>
        </w:rPr>
        <w:tab/>
      </w:r>
      <w:r w:rsidR="008F1B05" w:rsidRPr="0070374E">
        <w:rPr>
          <w:sz w:val="28"/>
          <w:szCs w:val="28"/>
        </w:rPr>
        <w:tab/>
        <w:t xml:space="preserve">    М.Г. Ким</w:t>
      </w:r>
      <w:bookmarkStart w:id="0" w:name="_GoBack"/>
      <w:bookmarkEnd w:id="0"/>
    </w:p>
    <w:sectPr w:rsidR="00A10290" w:rsidRPr="0070374E" w:rsidSect="00983D46">
      <w:headerReference w:type="default" r:id="rId12"/>
      <w:headerReference w:type="first" r:id="rId13"/>
      <w:pgSz w:w="11906" w:h="16838"/>
      <w:pgMar w:top="1134" w:right="851"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449" w:rsidRDefault="00B82449" w:rsidP="00BD37E9">
      <w:r>
        <w:separator/>
      </w:r>
    </w:p>
  </w:endnote>
  <w:endnote w:type="continuationSeparator" w:id="0">
    <w:p w:rsidR="00B82449" w:rsidRDefault="00B82449" w:rsidP="00BD3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OpenSymbol">
    <w:altName w:val="Times New Roman"/>
    <w:charset w:val="00"/>
    <w:family w:val="auto"/>
    <w:pitch w:val="default"/>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GaramondC">
    <w:altName w:val="Times New Roman"/>
    <w:panose1 w:val="00000000000000000000"/>
    <w:charset w:val="00"/>
    <w:family w:val="roman"/>
    <w:notTrueType/>
    <w:pitch w:val="default"/>
  </w:font>
  <w:font w:name="Proxima Nova ExCn Rg">
    <w:altName w:val="Candara"/>
    <w:panose1 w:val="00000000000000000000"/>
    <w:charset w:val="00"/>
    <w:family w:val="modern"/>
    <w:notTrueType/>
    <w:pitch w:val="variable"/>
    <w:sig w:usb0="00000003" w:usb1="00000000" w:usb2="00000000" w:usb3="00000000" w:csb0="00000001" w:csb1="00000000"/>
  </w:font>
  <w:font w:name="SchoolBookC">
    <w:altName w:val="Times New Roman"/>
    <w:charset w:val="00"/>
    <w:family w:val="roman"/>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449" w:rsidRDefault="00B82449" w:rsidP="00BD37E9">
      <w:r>
        <w:separator/>
      </w:r>
    </w:p>
  </w:footnote>
  <w:footnote w:type="continuationSeparator" w:id="0">
    <w:p w:rsidR="00B82449" w:rsidRDefault="00B82449" w:rsidP="00BD37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259" w:rsidRDefault="00022F00">
    <w:pPr>
      <w:pStyle w:val="af7"/>
      <w:jc w:val="center"/>
    </w:pPr>
    <w:r>
      <w:fldChar w:fldCharType="begin"/>
    </w:r>
    <w:r w:rsidR="00726259">
      <w:instrText xml:space="preserve"> PAGE   \* MERGEFORMAT </w:instrText>
    </w:r>
    <w:r>
      <w:fldChar w:fldCharType="separate"/>
    </w:r>
    <w:r w:rsidR="0070374E">
      <w:rPr>
        <w:noProof/>
      </w:rPr>
      <w:t>2</w:t>
    </w:r>
    <w:r>
      <w:fldChar w:fldCharType="end"/>
    </w:r>
  </w:p>
  <w:p w:rsidR="00726259" w:rsidRDefault="00726259">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259" w:rsidRDefault="00726259">
    <w:pPr>
      <w:pStyle w:val="af7"/>
      <w:jc w:val="center"/>
    </w:pPr>
  </w:p>
  <w:p w:rsidR="00726259" w:rsidRDefault="00726259">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1564A2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1294F884"/>
    <w:name w:val="WW8Num1"/>
    <w:lvl w:ilvl="0">
      <w:start w:val="2"/>
      <w:numFmt w:val="decimal"/>
      <w:lvlText w:val="%1."/>
      <w:lvlJc w:val="left"/>
      <w:pPr>
        <w:tabs>
          <w:tab w:val="num" w:pos="0"/>
        </w:tabs>
        <w:ind w:left="420" w:hanging="420"/>
      </w:pPr>
      <w:rPr>
        <w:rFonts w:cs="Times New Roman"/>
      </w:rPr>
    </w:lvl>
    <w:lvl w:ilvl="1">
      <w:start w:val="1"/>
      <w:numFmt w:val="decimal"/>
      <w:lvlText w:val="2.5.%2"/>
      <w:lvlJc w:val="left"/>
      <w:pPr>
        <w:tabs>
          <w:tab w:val="num" w:pos="0"/>
        </w:tabs>
        <w:ind w:left="1724" w:hanging="720"/>
      </w:pPr>
      <w:rPr>
        <w:rFonts w:cs="Times New Roman" w:hint="default"/>
      </w:rPr>
    </w:lvl>
    <w:lvl w:ilvl="2">
      <w:start w:val="1"/>
      <w:numFmt w:val="decimal"/>
      <w:lvlText w:val="2.10.%3"/>
      <w:lvlJc w:val="left"/>
      <w:pPr>
        <w:tabs>
          <w:tab w:val="num" w:pos="0"/>
        </w:tabs>
        <w:ind w:left="2728" w:hanging="720"/>
      </w:pPr>
      <w:rPr>
        <w:rFonts w:cs="Times New Roman" w:hint="default"/>
      </w:rPr>
    </w:lvl>
    <w:lvl w:ilvl="3">
      <w:start w:val="1"/>
      <w:numFmt w:val="decimal"/>
      <w:lvlText w:val="%1.%2.%3.%4."/>
      <w:lvlJc w:val="left"/>
      <w:pPr>
        <w:tabs>
          <w:tab w:val="num" w:pos="0"/>
        </w:tabs>
        <w:ind w:left="4092" w:hanging="1080"/>
      </w:pPr>
      <w:rPr>
        <w:rFonts w:cs="Times New Roman"/>
      </w:rPr>
    </w:lvl>
    <w:lvl w:ilvl="4">
      <w:start w:val="1"/>
      <w:numFmt w:val="decimal"/>
      <w:lvlText w:val="%1.%2.%3.%4.%5."/>
      <w:lvlJc w:val="left"/>
      <w:pPr>
        <w:tabs>
          <w:tab w:val="num" w:pos="0"/>
        </w:tabs>
        <w:ind w:left="5096" w:hanging="1080"/>
      </w:pPr>
      <w:rPr>
        <w:rFonts w:cs="Times New Roman"/>
      </w:rPr>
    </w:lvl>
    <w:lvl w:ilvl="5">
      <w:start w:val="1"/>
      <w:numFmt w:val="decimal"/>
      <w:lvlText w:val="%1.%2.%3.%4.%5.%6."/>
      <w:lvlJc w:val="left"/>
      <w:pPr>
        <w:tabs>
          <w:tab w:val="num" w:pos="0"/>
        </w:tabs>
        <w:ind w:left="6460" w:hanging="1440"/>
      </w:pPr>
      <w:rPr>
        <w:rFonts w:cs="Times New Roman"/>
      </w:rPr>
    </w:lvl>
    <w:lvl w:ilvl="6">
      <w:start w:val="1"/>
      <w:numFmt w:val="decimal"/>
      <w:lvlText w:val="%1.%2.%3.%4.%5.%6.%7."/>
      <w:lvlJc w:val="left"/>
      <w:pPr>
        <w:tabs>
          <w:tab w:val="num" w:pos="0"/>
        </w:tabs>
        <w:ind w:left="7824" w:hanging="1800"/>
      </w:pPr>
      <w:rPr>
        <w:rFonts w:cs="Times New Roman"/>
      </w:rPr>
    </w:lvl>
    <w:lvl w:ilvl="7">
      <w:start w:val="1"/>
      <w:numFmt w:val="decimal"/>
      <w:lvlText w:val="%1.%2.%3.%4.%5.%6.%7.%8."/>
      <w:lvlJc w:val="left"/>
      <w:pPr>
        <w:tabs>
          <w:tab w:val="num" w:pos="0"/>
        </w:tabs>
        <w:ind w:left="8828" w:hanging="1800"/>
      </w:pPr>
      <w:rPr>
        <w:rFonts w:cs="Times New Roman"/>
      </w:rPr>
    </w:lvl>
    <w:lvl w:ilvl="8">
      <w:start w:val="1"/>
      <w:numFmt w:val="decimal"/>
      <w:lvlText w:val="%1.%2.%3.%4.%5.%6.%7.%8.%9."/>
      <w:lvlJc w:val="left"/>
      <w:pPr>
        <w:tabs>
          <w:tab w:val="num" w:pos="0"/>
        </w:tabs>
        <w:ind w:left="10192" w:hanging="2160"/>
      </w:pPr>
      <w:rPr>
        <w:rFonts w:cs="Times New Roman"/>
      </w:rPr>
    </w:lvl>
  </w:abstractNum>
  <w:abstractNum w:abstractNumId="2" w15:restartNumberingAfterBreak="0">
    <w:nsid w:val="00000003"/>
    <w:multiLevelType w:val="singleLevel"/>
    <w:tmpl w:val="00000003"/>
    <w:name w:val="WW8Num5"/>
    <w:lvl w:ilvl="0">
      <w:start w:val="1"/>
      <w:numFmt w:val="bullet"/>
      <w:lvlText w:val=""/>
      <w:lvlJc w:val="left"/>
      <w:pPr>
        <w:tabs>
          <w:tab w:val="num" w:pos="1070"/>
        </w:tabs>
        <w:ind w:left="1070" w:hanging="360"/>
      </w:pPr>
      <w:rPr>
        <w:rFonts w:ascii="Symbol" w:hAnsi="Symbol"/>
      </w:r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cs="Times New Roman"/>
      </w:rPr>
    </w:lvl>
    <w:lvl w:ilvl="1">
      <w:start w:val="7"/>
      <w:numFmt w:val="decimal"/>
      <w:lvlText w:val="%1.%2."/>
      <w:lvlJc w:val="left"/>
      <w:pPr>
        <w:tabs>
          <w:tab w:val="num" w:pos="0"/>
        </w:tabs>
        <w:ind w:left="2149" w:hanging="720"/>
      </w:pPr>
      <w:rPr>
        <w:rFonts w:eastAsia="MS Mincho" w:cs="Times New Roman"/>
      </w:rPr>
    </w:lvl>
    <w:lvl w:ilvl="2">
      <w:start w:val="1"/>
      <w:numFmt w:val="decimal"/>
      <w:lvlText w:val="2.8.%3."/>
      <w:lvlJc w:val="left"/>
      <w:pPr>
        <w:tabs>
          <w:tab w:val="num" w:pos="-469"/>
        </w:tabs>
        <w:ind w:left="1571" w:hanging="720"/>
      </w:pPr>
      <w:rPr>
        <w:rFonts w:cs="Times New Roman" w:hint="default"/>
      </w:rPr>
    </w:lvl>
    <w:lvl w:ilvl="3">
      <w:start w:val="1"/>
      <w:numFmt w:val="decimal"/>
      <w:lvlText w:val="%1.%2.%3.%4."/>
      <w:lvlJc w:val="left"/>
      <w:pPr>
        <w:tabs>
          <w:tab w:val="num" w:pos="0"/>
        </w:tabs>
        <w:ind w:left="5367" w:hanging="1080"/>
      </w:pPr>
      <w:rPr>
        <w:rFonts w:eastAsia="MS Mincho" w:cs="Times New Roman"/>
      </w:rPr>
    </w:lvl>
    <w:lvl w:ilvl="4">
      <w:start w:val="1"/>
      <w:numFmt w:val="decimal"/>
      <w:lvlText w:val="%1.%2.%3.%4.%5."/>
      <w:lvlJc w:val="left"/>
      <w:pPr>
        <w:tabs>
          <w:tab w:val="num" w:pos="0"/>
        </w:tabs>
        <w:ind w:left="6796" w:hanging="1080"/>
      </w:pPr>
      <w:rPr>
        <w:rFonts w:eastAsia="MS Mincho" w:cs="Times New Roman"/>
      </w:rPr>
    </w:lvl>
    <w:lvl w:ilvl="5">
      <w:start w:val="1"/>
      <w:numFmt w:val="decimal"/>
      <w:lvlText w:val="%1.%2.%3.%4.%5.%6."/>
      <w:lvlJc w:val="left"/>
      <w:pPr>
        <w:tabs>
          <w:tab w:val="num" w:pos="0"/>
        </w:tabs>
        <w:ind w:left="8585" w:hanging="1440"/>
      </w:pPr>
      <w:rPr>
        <w:rFonts w:eastAsia="MS Mincho" w:cs="Times New Roman"/>
      </w:rPr>
    </w:lvl>
    <w:lvl w:ilvl="6">
      <w:start w:val="1"/>
      <w:numFmt w:val="decimal"/>
      <w:lvlText w:val="%1.%2.%3.%4.%5.%6.%7."/>
      <w:lvlJc w:val="left"/>
      <w:pPr>
        <w:tabs>
          <w:tab w:val="num" w:pos="0"/>
        </w:tabs>
        <w:ind w:left="10374" w:hanging="1800"/>
      </w:pPr>
      <w:rPr>
        <w:rFonts w:eastAsia="MS Mincho" w:cs="Times New Roman"/>
      </w:rPr>
    </w:lvl>
    <w:lvl w:ilvl="7">
      <w:start w:val="1"/>
      <w:numFmt w:val="decimal"/>
      <w:lvlText w:val="%1.%2.%3.%4.%5.%6.%7.%8."/>
      <w:lvlJc w:val="left"/>
      <w:pPr>
        <w:tabs>
          <w:tab w:val="num" w:pos="0"/>
        </w:tabs>
        <w:ind w:left="11803" w:hanging="1800"/>
      </w:pPr>
      <w:rPr>
        <w:rFonts w:eastAsia="MS Mincho" w:cs="Times New Roman"/>
      </w:rPr>
    </w:lvl>
    <w:lvl w:ilvl="8">
      <w:start w:val="1"/>
      <w:numFmt w:val="decimal"/>
      <w:lvlText w:val="%1.%2.%3.%4.%5.%6.%7.%8.%9."/>
      <w:lvlJc w:val="left"/>
      <w:pPr>
        <w:tabs>
          <w:tab w:val="num" w:pos="0"/>
        </w:tabs>
        <w:ind w:left="13592" w:hanging="2160"/>
      </w:pPr>
      <w:rPr>
        <w:rFonts w:eastAsia="MS Mincho" w:cs="Times New Roman"/>
      </w:rPr>
    </w:lvl>
  </w:abstractNum>
  <w:abstractNum w:abstractNumId="4" w15:restartNumberingAfterBreak="0">
    <w:nsid w:val="00000007"/>
    <w:multiLevelType w:val="multilevel"/>
    <w:tmpl w:val="00000007"/>
    <w:name w:val="WW8Num6"/>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suff w:val="space"/>
      <w:lvlText w:val="%1.%2.%3."/>
      <w:lvlJc w:val="left"/>
      <w:pPr>
        <w:tabs>
          <w:tab w:val="num" w:pos="0"/>
        </w:tabs>
        <w:ind w:left="1320"/>
      </w:pPr>
      <w:rPr>
        <w:rFonts w:cs="Times New Roman"/>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5" w15:restartNumberingAfterBreak="0">
    <w:nsid w:val="00000009"/>
    <w:multiLevelType w:val="singleLevel"/>
    <w:tmpl w:val="00000009"/>
    <w:name w:val="WW8Num9"/>
    <w:lvl w:ilvl="0">
      <w:start w:val="1"/>
      <w:numFmt w:val="decimal"/>
      <w:lvlText w:val="%1)"/>
      <w:lvlJc w:val="left"/>
      <w:pPr>
        <w:tabs>
          <w:tab w:val="num" w:pos="720"/>
        </w:tabs>
        <w:ind w:left="720" w:hanging="360"/>
      </w:pPr>
      <w:rPr>
        <w:rFonts w:cs="Times New Roman"/>
        <w:b w:val="0"/>
        <w:i w:val="0"/>
      </w:rPr>
    </w:lvl>
  </w:abstractNum>
  <w:abstractNum w:abstractNumId="6" w15:restartNumberingAfterBreak="0">
    <w:nsid w:val="0000000A"/>
    <w:multiLevelType w:val="multilevel"/>
    <w:tmpl w:val="A024272C"/>
    <w:name w:val="WW8Num11"/>
    <w:lvl w:ilvl="0">
      <w:start w:val="1"/>
      <w:numFmt w:val="decimal"/>
      <w:lvlText w:val="%1."/>
      <w:lvlJc w:val="left"/>
      <w:pPr>
        <w:tabs>
          <w:tab w:val="num" w:pos="0"/>
        </w:tabs>
        <w:ind w:left="675" w:hanging="675"/>
      </w:pPr>
      <w:rPr>
        <w:rFonts w:cs="Times New Roman"/>
        <w:b w:val="0"/>
      </w:rPr>
    </w:lvl>
    <w:lvl w:ilvl="1">
      <w:start w:val="5"/>
      <w:numFmt w:val="decimal"/>
      <w:lvlText w:val="%1.%2."/>
      <w:lvlJc w:val="left"/>
      <w:pPr>
        <w:tabs>
          <w:tab w:val="num" w:pos="0"/>
        </w:tabs>
        <w:ind w:left="1080" w:hanging="720"/>
      </w:pPr>
      <w:rPr>
        <w:rFonts w:cs="Times New Roman"/>
        <w:b w:val="0"/>
      </w:rPr>
    </w:lvl>
    <w:lvl w:ilvl="2">
      <w:start w:val="1"/>
      <w:numFmt w:val="decimal"/>
      <w:lvlText w:val="2.5.%3."/>
      <w:lvlJc w:val="left"/>
      <w:pPr>
        <w:tabs>
          <w:tab w:val="num" w:pos="0"/>
        </w:tabs>
        <w:ind w:left="3414" w:hanging="720"/>
      </w:pPr>
      <w:rPr>
        <w:rFonts w:cs="Times New Roman" w:hint="default"/>
        <w:b w:val="0"/>
      </w:rPr>
    </w:lvl>
    <w:lvl w:ilvl="3">
      <w:start w:val="1"/>
      <w:numFmt w:val="decimal"/>
      <w:lvlText w:val="%1.%2.%3.%4."/>
      <w:lvlJc w:val="left"/>
      <w:pPr>
        <w:tabs>
          <w:tab w:val="num" w:pos="0"/>
        </w:tabs>
        <w:ind w:left="2160" w:hanging="1080"/>
      </w:pPr>
      <w:rPr>
        <w:rFonts w:cs="Times New Roman"/>
        <w:b w:val="0"/>
      </w:rPr>
    </w:lvl>
    <w:lvl w:ilvl="4">
      <w:start w:val="1"/>
      <w:numFmt w:val="decimal"/>
      <w:lvlText w:val="%1.%2.%3.%4.%5."/>
      <w:lvlJc w:val="left"/>
      <w:pPr>
        <w:tabs>
          <w:tab w:val="num" w:pos="0"/>
        </w:tabs>
        <w:ind w:left="2520" w:hanging="1080"/>
      </w:pPr>
      <w:rPr>
        <w:rFonts w:cs="Times New Roman"/>
        <w:b w:val="0"/>
      </w:rPr>
    </w:lvl>
    <w:lvl w:ilvl="5">
      <w:start w:val="1"/>
      <w:numFmt w:val="decimal"/>
      <w:lvlText w:val="%1.%2.%3.%4.%5.%6."/>
      <w:lvlJc w:val="left"/>
      <w:pPr>
        <w:tabs>
          <w:tab w:val="num" w:pos="0"/>
        </w:tabs>
        <w:ind w:left="3240" w:hanging="1440"/>
      </w:pPr>
      <w:rPr>
        <w:rFonts w:cs="Times New Roman"/>
        <w:b w:val="0"/>
      </w:rPr>
    </w:lvl>
    <w:lvl w:ilvl="6">
      <w:start w:val="1"/>
      <w:numFmt w:val="decimal"/>
      <w:lvlText w:val="%1.%2.%3.%4.%5.%6.%7."/>
      <w:lvlJc w:val="left"/>
      <w:pPr>
        <w:tabs>
          <w:tab w:val="num" w:pos="0"/>
        </w:tabs>
        <w:ind w:left="3960" w:hanging="1800"/>
      </w:pPr>
      <w:rPr>
        <w:rFonts w:cs="Times New Roman"/>
        <w:b w:val="0"/>
      </w:rPr>
    </w:lvl>
    <w:lvl w:ilvl="7">
      <w:start w:val="1"/>
      <w:numFmt w:val="decimal"/>
      <w:lvlText w:val="%1.%2.%3.%4.%5.%6.%7.%8."/>
      <w:lvlJc w:val="left"/>
      <w:pPr>
        <w:tabs>
          <w:tab w:val="num" w:pos="0"/>
        </w:tabs>
        <w:ind w:left="4320" w:hanging="1800"/>
      </w:pPr>
      <w:rPr>
        <w:rFonts w:cs="Times New Roman"/>
        <w:b w:val="0"/>
      </w:rPr>
    </w:lvl>
    <w:lvl w:ilvl="8">
      <w:start w:val="1"/>
      <w:numFmt w:val="decimal"/>
      <w:lvlText w:val="%1.%2.%3.%4.%5.%6.%7.%8.%9."/>
      <w:lvlJc w:val="left"/>
      <w:pPr>
        <w:tabs>
          <w:tab w:val="num" w:pos="0"/>
        </w:tabs>
        <w:ind w:left="5040" w:hanging="2160"/>
      </w:pPr>
      <w:rPr>
        <w:rFonts w:cs="Times New Roman"/>
        <w:b w:val="0"/>
      </w:rPr>
    </w:lvl>
  </w:abstractNum>
  <w:abstractNum w:abstractNumId="7" w15:restartNumberingAfterBreak="0">
    <w:nsid w:val="00000011"/>
    <w:multiLevelType w:val="multilevel"/>
    <w:tmpl w:val="0706DE04"/>
    <w:name w:val="WW8Num18"/>
    <w:lvl w:ilvl="0">
      <w:start w:val="1"/>
      <w:numFmt w:val="decimal"/>
      <w:lvlText w:val="%1."/>
      <w:lvlJc w:val="left"/>
      <w:pPr>
        <w:tabs>
          <w:tab w:val="num" w:pos="624"/>
        </w:tabs>
        <w:ind w:left="624" w:hanging="624"/>
      </w:pPr>
      <w:rPr>
        <w:rFonts w:cs="Times New Roman"/>
      </w:rPr>
    </w:lvl>
    <w:lvl w:ilvl="1">
      <w:start w:val="6"/>
      <w:numFmt w:val="decimal"/>
      <w:lvlText w:val="%1.%2."/>
      <w:lvlJc w:val="left"/>
      <w:pPr>
        <w:tabs>
          <w:tab w:val="num" w:pos="1429"/>
        </w:tabs>
        <w:ind w:left="1429" w:hanging="720"/>
      </w:pPr>
      <w:rPr>
        <w:rFonts w:cs="Times New Roman"/>
      </w:rPr>
    </w:lvl>
    <w:lvl w:ilvl="2">
      <w:start w:val="1"/>
      <w:numFmt w:val="decimal"/>
      <w:lvlText w:val="1.4.%3"/>
      <w:lvlJc w:val="left"/>
      <w:pPr>
        <w:tabs>
          <w:tab w:val="num" w:pos="1440"/>
        </w:tabs>
        <w:ind w:left="1440" w:hanging="720"/>
      </w:pPr>
      <w:rPr>
        <w:rFonts w:cs="Times New Roman" w:hint="default"/>
        <w:b w:val="0"/>
      </w:rPr>
    </w:lvl>
    <w:lvl w:ilvl="3">
      <w:start w:val="1"/>
      <w:numFmt w:val="decimal"/>
      <w:lvlText w:val="%1.%2.%3.%4."/>
      <w:lvlJc w:val="left"/>
      <w:pPr>
        <w:tabs>
          <w:tab w:val="num" w:pos="2142"/>
        </w:tabs>
        <w:ind w:left="2142" w:hanging="108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3210"/>
        </w:tabs>
        <w:ind w:left="3210" w:hanging="1440"/>
      </w:pPr>
      <w:rPr>
        <w:rFonts w:cs="Times New Roman"/>
      </w:rPr>
    </w:lvl>
    <w:lvl w:ilvl="6">
      <w:start w:val="1"/>
      <w:numFmt w:val="decimal"/>
      <w:lvlText w:val="%1.%2.%3.%4.%5.%6.%7."/>
      <w:lvlJc w:val="left"/>
      <w:pPr>
        <w:tabs>
          <w:tab w:val="num" w:pos="3924"/>
        </w:tabs>
        <w:ind w:left="3924" w:hanging="1800"/>
      </w:pPr>
      <w:rPr>
        <w:rFonts w:cs="Times New Roman"/>
      </w:rPr>
    </w:lvl>
    <w:lvl w:ilvl="7">
      <w:start w:val="1"/>
      <w:numFmt w:val="decimal"/>
      <w:lvlText w:val="%1.%2.%3.%4.%5.%6.%7.%8."/>
      <w:lvlJc w:val="left"/>
      <w:pPr>
        <w:tabs>
          <w:tab w:val="num" w:pos="4278"/>
        </w:tabs>
        <w:ind w:left="4278" w:hanging="1800"/>
      </w:pPr>
      <w:rPr>
        <w:rFonts w:cs="Times New Roman"/>
      </w:rPr>
    </w:lvl>
    <w:lvl w:ilvl="8">
      <w:start w:val="1"/>
      <w:numFmt w:val="decimal"/>
      <w:lvlText w:val="%1.%2.%3.%4.%5.%6.%7.%8.%9."/>
      <w:lvlJc w:val="left"/>
      <w:pPr>
        <w:tabs>
          <w:tab w:val="num" w:pos="4992"/>
        </w:tabs>
        <w:ind w:left="4992" w:hanging="2160"/>
      </w:pPr>
      <w:rPr>
        <w:rFonts w:cs="Times New Roman"/>
      </w:rPr>
    </w:lvl>
  </w:abstractNum>
  <w:abstractNum w:abstractNumId="8" w15:restartNumberingAfterBreak="0">
    <w:nsid w:val="00000014"/>
    <w:multiLevelType w:val="multilevel"/>
    <w:tmpl w:val="00000014"/>
    <w:name w:val="WW8Num21"/>
    <w:lvl w:ilvl="0">
      <w:start w:val="2"/>
      <w:numFmt w:val="decimal"/>
      <w:lvlText w:val="%1."/>
      <w:lvlJc w:val="left"/>
      <w:pPr>
        <w:tabs>
          <w:tab w:val="num" w:pos="420"/>
        </w:tabs>
        <w:ind w:left="420" w:hanging="420"/>
      </w:pPr>
      <w:rPr>
        <w:rFonts w:cs="Times New Roman"/>
        <w:color w:val="auto"/>
      </w:rPr>
    </w:lvl>
    <w:lvl w:ilvl="1">
      <w:start w:val="3"/>
      <w:numFmt w:val="decimal"/>
      <w:lvlText w:val="%1.%2."/>
      <w:lvlJc w:val="left"/>
      <w:pPr>
        <w:tabs>
          <w:tab w:val="num" w:pos="1004"/>
        </w:tabs>
        <w:ind w:left="1004" w:hanging="720"/>
      </w:pPr>
      <w:rPr>
        <w:rFonts w:cs="Times New Roman"/>
        <w:b/>
        <w:color w:val="auto"/>
      </w:rPr>
    </w:lvl>
    <w:lvl w:ilvl="2">
      <w:start w:val="1"/>
      <w:numFmt w:val="decimal"/>
      <w:lvlText w:val="%1.%2.%3."/>
      <w:lvlJc w:val="left"/>
      <w:pPr>
        <w:tabs>
          <w:tab w:val="num" w:pos="1288"/>
        </w:tabs>
        <w:ind w:left="1288" w:hanging="720"/>
      </w:pPr>
      <w:rPr>
        <w:rFonts w:cs="Times New Roman"/>
        <w:color w:val="auto"/>
      </w:rPr>
    </w:lvl>
    <w:lvl w:ilvl="3">
      <w:start w:val="1"/>
      <w:numFmt w:val="decimal"/>
      <w:lvlText w:val="%1.%2.%3.%4."/>
      <w:lvlJc w:val="left"/>
      <w:pPr>
        <w:tabs>
          <w:tab w:val="num" w:pos="1932"/>
        </w:tabs>
        <w:ind w:left="1932" w:hanging="1080"/>
      </w:pPr>
      <w:rPr>
        <w:rFonts w:cs="Times New Roman"/>
        <w:color w:val="auto"/>
      </w:rPr>
    </w:lvl>
    <w:lvl w:ilvl="4">
      <w:start w:val="1"/>
      <w:numFmt w:val="decimal"/>
      <w:lvlText w:val="%1.%2.%3.%4.%5."/>
      <w:lvlJc w:val="left"/>
      <w:pPr>
        <w:tabs>
          <w:tab w:val="num" w:pos="2216"/>
        </w:tabs>
        <w:ind w:left="2216" w:hanging="1080"/>
      </w:pPr>
      <w:rPr>
        <w:rFonts w:cs="Times New Roman"/>
        <w:color w:val="auto"/>
      </w:rPr>
    </w:lvl>
    <w:lvl w:ilvl="5">
      <w:start w:val="1"/>
      <w:numFmt w:val="decimal"/>
      <w:lvlText w:val="%1.%2.%3.%4.%5.%6."/>
      <w:lvlJc w:val="left"/>
      <w:pPr>
        <w:tabs>
          <w:tab w:val="num" w:pos="2860"/>
        </w:tabs>
        <w:ind w:left="2860" w:hanging="1440"/>
      </w:pPr>
      <w:rPr>
        <w:rFonts w:cs="Times New Roman"/>
        <w:color w:val="auto"/>
      </w:rPr>
    </w:lvl>
    <w:lvl w:ilvl="6">
      <w:start w:val="1"/>
      <w:numFmt w:val="decimal"/>
      <w:lvlText w:val="%1.%2.%3.%4.%5.%6.%7."/>
      <w:lvlJc w:val="left"/>
      <w:pPr>
        <w:tabs>
          <w:tab w:val="num" w:pos="3504"/>
        </w:tabs>
        <w:ind w:left="3504" w:hanging="1800"/>
      </w:pPr>
      <w:rPr>
        <w:rFonts w:cs="Times New Roman"/>
        <w:color w:val="auto"/>
      </w:rPr>
    </w:lvl>
    <w:lvl w:ilvl="7">
      <w:start w:val="1"/>
      <w:numFmt w:val="decimal"/>
      <w:lvlText w:val="%1.%2.%3.%4.%5.%6.%7.%8."/>
      <w:lvlJc w:val="left"/>
      <w:pPr>
        <w:tabs>
          <w:tab w:val="num" w:pos="3788"/>
        </w:tabs>
        <w:ind w:left="3788" w:hanging="1800"/>
      </w:pPr>
      <w:rPr>
        <w:rFonts w:cs="Times New Roman"/>
        <w:color w:val="auto"/>
      </w:rPr>
    </w:lvl>
    <w:lvl w:ilvl="8">
      <w:start w:val="1"/>
      <w:numFmt w:val="decimal"/>
      <w:lvlText w:val="%1.%2.%3.%4.%5.%6.%7.%8.%9."/>
      <w:lvlJc w:val="left"/>
      <w:pPr>
        <w:tabs>
          <w:tab w:val="num" w:pos="4432"/>
        </w:tabs>
        <w:ind w:left="4432" w:hanging="2160"/>
      </w:pPr>
      <w:rPr>
        <w:rFonts w:cs="Times New Roman"/>
        <w:color w:val="auto"/>
      </w:rPr>
    </w:lvl>
  </w:abstractNum>
  <w:abstractNum w:abstractNumId="9" w15:restartNumberingAfterBreak="0">
    <w:nsid w:val="00000016"/>
    <w:multiLevelType w:val="multilevel"/>
    <w:tmpl w:val="F81E57E8"/>
    <w:name w:val="WW8Num23"/>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2.4.%3."/>
      <w:lvlJc w:val="left"/>
      <w:pPr>
        <w:tabs>
          <w:tab w:val="num" w:pos="1440"/>
        </w:tabs>
        <w:ind w:firstLine="51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0"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02DA1CE0"/>
    <w:multiLevelType w:val="multilevel"/>
    <w:tmpl w:val="EA2050CE"/>
    <w:styleLink w:val="WWNum36"/>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15:restartNumberingAfterBreak="0">
    <w:nsid w:val="041B2F9A"/>
    <w:multiLevelType w:val="multilevel"/>
    <w:tmpl w:val="BFF6D4B8"/>
    <w:styleLink w:val="WWNum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068F3995"/>
    <w:multiLevelType w:val="multilevel"/>
    <w:tmpl w:val="B742109A"/>
    <w:styleLink w:val="WWNum41"/>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14" w15:restartNumberingAfterBreak="0">
    <w:nsid w:val="07DF3562"/>
    <w:multiLevelType w:val="multilevel"/>
    <w:tmpl w:val="5E96183C"/>
    <w:lvl w:ilvl="0">
      <w:start w:val="1"/>
      <w:numFmt w:val="decimal"/>
      <w:pStyle w:val="20"/>
      <w:lvlText w:val="%1."/>
      <w:lvlJc w:val="left"/>
      <w:pPr>
        <w:ind w:left="1134" w:hanging="1134"/>
      </w:pPr>
    </w:lvl>
    <w:lvl w:ilvl="1">
      <w:start w:val="1"/>
      <w:numFmt w:val="decimal"/>
      <w:pStyle w:val="30"/>
      <w:lvlText w:val="%1.%2"/>
      <w:lvlJc w:val="left"/>
      <w:pPr>
        <w:ind w:left="2269" w:hanging="1134"/>
      </w:pPr>
    </w:lvl>
    <w:lvl w:ilvl="2">
      <w:start w:val="1"/>
      <w:numFmt w:val="decimal"/>
      <w:pStyle w:val="40"/>
      <w:lvlText w:val="%1.%2.%3"/>
      <w:lvlJc w:val="left"/>
      <w:pPr>
        <w:ind w:left="1134" w:hanging="1134"/>
      </w:pPr>
      <w:rPr>
        <w:b w:val="0"/>
      </w:rPr>
    </w:lvl>
    <w:lvl w:ilvl="3">
      <w:start w:val="1"/>
      <w:numFmt w:val="decimal"/>
      <w:pStyle w:val="5"/>
      <w:lvlText w:val="(%4)"/>
      <w:lvlJc w:val="left"/>
      <w:pPr>
        <w:ind w:left="1985" w:hanging="851"/>
      </w:pPr>
      <w:rPr>
        <w:b w:val="0"/>
        <w:i w:val="0"/>
      </w:rPr>
    </w:lvl>
    <w:lvl w:ilvl="4">
      <w:start w:val="1"/>
      <w:numFmt w:val="russianLower"/>
      <w:pStyle w:val="6"/>
      <w:lvlText w:val="(%5)"/>
      <w:lvlJc w:val="left"/>
      <w:pPr>
        <w:ind w:left="2977" w:hanging="850"/>
      </w:pPr>
    </w:lvl>
    <w:lvl w:ilvl="5">
      <w:start w:val="1"/>
      <w:numFmt w:val="none"/>
      <w:pStyle w:val="a0"/>
      <w:lvlText w:val=""/>
      <w:lvlJc w:val="left"/>
      <w:pPr>
        <w:ind w:left="1134" w:hanging="1134"/>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15" w15:restartNumberingAfterBreak="0">
    <w:nsid w:val="09A24D15"/>
    <w:multiLevelType w:val="multilevel"/>
    <w:tmpl w:val="A2A4071A"/>
    <w:styleLink w:val="WWNum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0AFE50E6"/>
    <w:multiLevelType w:val="multilevel"/>
    <w:tmpl w:val="BE3A6848"/>
    <w:styleLink w:val="WWNum3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15:restartNumberingAfterBreak="0">
    <w:nsid w:val="0DF35535"/>
    <w:multiLevelType w:val="hybridMultilevel"/>
    <w:tmpl w:val="3476FD42"/>
    <w:lvl w:ilvl="0" w:tplc="60E833CA">
      <w:start w:val="1"/>
      <w:numFmt w:val="decimal"/>
      <w:pStyle w:val="Bodytext-Russian"/>
      <w:lvlText w:val="%1."/>
      <w:lvlJc w:val="left"/>
      <w:pPr>
        <w:ind w:left="720" w:hanging="360"/>
      </w:pPr>
      <w:rPr>
        <w:b/>
        <w:i w:val="0"/>
        <w:sz w:val="20"/>
        <w:szCs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0E9D4BC5"/>
    <w:multiLevelType w:val="multilevel"/>
    <w:tmpl w:val="0CF8C1DA"/>
    <w:styleLink w:val="WWNum1"/>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15:restartNumberingAfterBreak="0">
    <w:nsid w:val="0EBD2712"/>
    <w:multiLevelType w:val="multilevel"/>
    <w:tmpl w:val="22628662"/>
    <w:styleLink w:val="WWNum8"/>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140705DC"/>
    <w:multiLevelType w:val="multilevel"/>
    <w:tmpl w:val="FBE64458"/>
    <w:styleLink w:val="WWNum17"/>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15:restartNumberingAfterBreak="0">
    <w:nsid w:val="14A939C6"/>
    <w:multiLevelType w:val="multilevel"/>
    <w:tmpl w:val="606EF572"/>
    <w:styleLink w:val="WWNum48"/>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15:restartNumberingAfterBreak="0">
    <w:nsid w:val="15F914FC"/>
    <w:multiLevelType w:val="multilevel"/>
    <w:tmpl w:val="74426F80"/>
    <w:styleLink w:val="WWNum3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15:restartNumberingAfterBreak="0">
    <w:nsid w:val="16212677"/>
    <w:multiLevelType w:val="multilevel"/>
    <w:tmpl w:val="C8003A5E"/>
    <w:styleLink w:val="WWNum5"/>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4" w15:restartNumberingAfterBreak="0">
    <w:nsid w:val="187900E3"/>
    <w:multiLevelType w:val="multilevel"/>
    <w:tmpl w:val="4C92CAA6"/>
    <w:styleLink w:val="WWNum39"/>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15:restartNumberingAfterBreak="0">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6" w15:restartNumberingAfterBreak="0">
    <w:nsid w:val="1A403B03"/>
    <w:multiLevelType w:val="multilevel"/>
    <w:tmpl w:val="4B4E66E8"/>
    <w:styleLink w:val="WW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15:restartNumberingAfterBreak="0">
    <w:nsid w:val="1B4A1825"/>
    <w:multiLevelType w:val="multilevel"/>
    <w:tmpl w:val="D3D2C74E"/>
    <w:styleLink w:val="WWNum27"/>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 w15:restartNumberingAfterBreak="0">
    <w:nsid w:val="1B507D48"/>
    <w:multiLevelType w:val="multilevel"/>
    <w:tmpl w:val="0BCAA748"/>
    <w:styleLink w:val="WWNum21"/>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15:restartNumberingAfterBreak="0">
    <w:nsid w:val="1D625D31"/>
    <w:multiLevelType w:val="multilevel"/>
    <w:tmpl w:val="BD0E521C"/>
    <w:styleLink w:val="WWNum50"/>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0" w15:restartNumberingAfterBreak="0">
    <w:nsid w:val="20064A04"/>
    <w:multiLevelType w:val="multilevel"/>
    <w:tmpl w:val="609A690E"/>
    <w:styleLink w:val="10"/>
    <w:lvl w:ilvl="0">
      <w:start w:val="12"/>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0" w:firstLine="1134"/>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482" w:hanging="108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31" w15:restartNumberingAfterBreak="0">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15:restartNumberingAfterBreak="0">
    <w:nsid w:val="23066602"/>
    <w:multiLevelType w:val="hybridMultilevel"/>
    <w:tmpl w:val="B4C68FCE"/>
    <w:name w:val="WW8Num182"/>
    <w:lvl w:ilvl="0" w:tplc="4ABA582E">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23DD06FB"/>
    <w:multiLevelType w:val="multilevel"/>
    <w:tmpl w:val="0CD6CF90"/>
    <w:styleLink w:val="WWNum2"/>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15:restartNumberingAfterBreak="0">
    <w:nsid w:val="25126524"/>
    <w:multiLevelType w:val="multilevel"/>
    <w:tmpl w:val="D55CBAB8"/>
    <w:styleLink w:val="WWNum1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15:restartNumberingAfterBreak="0">
    <w:nsid w:val="282B4077"/>
    <w:multiLevelType w:val="multilevel"/>
    <w:tmpl w:val="D1F68138"/>
    <w:styleLink w:val="WWNum12"/>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15:restartNumberingAfterBreak="0">
    <w:nsid w:val="2CE20BE1"/>
    <w:multiLevelType w:val="multilevel"/>
    <w:tmpl w:val="D354EC46"/>
    <w:styleLink w:val="WWNum42"/>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15:restartNumberingAfterBreak="0">
    <w:nsid w:val="2E6814DA"/>
    <w:multiLevelType w:val="multilevel"/>
    <w:tmpl w:val="5774658A"/>
    <w:styleLink w:val="WWNum51"/>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8" w15:restartNumberingAfterBreak="0">
    <w:nsid w:val="2F2E4243"/>
    <w:multiLevelType w:val="multilevel"/>
    <w:tmpl w:val="7AE8B910"/>
    <w:lvl w:ilvl="0">
      <w:start w:val="4"/>
      <w:numFmt w:val="decimal"/>
      <w:lvlText w:val="%1."/>
      <w:lvlJc w:val="left"/>
      <w:pPr>
        <w:ind w:left="648" w:hanging="648"/>
      </w:pPr>
      <w:rPr>
        <w:rFonts w:eastAsia="Times New Roman" w:cs="Times New Roman"/>
        <w:b w:val="0"/>
        <w:color w:val="00000A"/>
      </w:rPr>
    </w:lvl>
    <w:lvl w:ilvl="1">
      <w:start w:val="3"/>
      <w:numFmt w:val="decimal"/>
      <w:lvlText w:val="%1.%2."/>
      <w:lvlJc w:val="left"/>
      <w:pPr>
        <w:ind w:left="1216" w:hanging="720"/>
      </w:pPr>
      <w:rPr>
        <w:rFonts w:eastAsia="Times New Roman" w:cs="Times New Roman"/>
        <w:b/>
        <w:color w:val="00000A"/>
      </w:rPr>
    </w:lvl>
    <w:lvl w:ilvl="2">
      <w:start w:val="1"/>
      <w:numFmt w:val="decimal"/>
      <w:pStyle w:val="9"/>
      <w:lvlText w:val="%1.%2.%3."/>
      <w:lvlJc w:val="left"/>
      <w:pPr>
        <w:ind w:left="1712" w:hanging="720"/>
      </w:pPr>
      <w:rPr>
        <w:rFonts w:eastAsia="Times New Roman" w:cs="Times New Roman"/>
        <w:b w:val="0"/>
        <w:color w:val="00000A"/>
      </w:rPr>
    </w:lvl>
    <w:lvl w:ilvl="3">
      <w:start w:val="1"/>
      <w:numFmt w:val="decimal"/>
      <w:lvlText w:val="%1.%2.%3.%4."/>
      <w:lvlJc w:val="left"/>
      <w:pPr>
        <w:ind w:left="2568" w:hanging="1080"/>
      </w:pPr>
      <w:rPr>
        <w:rFonts w:eastAsia="Times New Roman" w:cs="Times New Roman"/>
        <w:b w:val="0"/>
        <w:color w:val="00000A"/>
      </w:rPr>
    </w:lvl>
    <w:lvl w:ilvl="4">
      <w:start w:val="1"/>
      <w:numFmt w:val="decimal"/>
      <w:lvlText w:val="%1.%2.%3.%4.%5."/>
      <w:lvlJc w:val="left"/>
      <w:pPr>
        <w:ind w:left="3064" w:hanging="1080"/>
      </w:pPr>
      <w:rPr>
        <w:rFonts w:eastAsia="Times New Roman" w:cs="Times New Roman"/>
        <w:b w:val="0"/>
        <w:color w:val="00000A"/>
      </w:rPr>
    </w:lvl>
    <w:lvl w:ilvl="5">
      <w:start w:val="1"/>
      <w:numFmt w:val="decimal"/>
      <w:lvlText w:val="%1.%2.%3.%4.%5.%6."/>
      <w:lvlJc w:val="left"/>
      <w:pPr>
        <w:ind w:left="3920" w:hanging="1440"/>
      </w:pPr>
      <w:rPr>
        <w:rFonts w:eastAsia="Times New Roman" w:cs="Times New Roman"/>
        <w:b w:val="0"/>
        <w:color w:val="00000A"/>
      </w:rPr>
    </w:lvl>
    <w:lvl w:ilvl="6">
      <w:start w:val="1"/>
      <w:numFmt w:val="decimal"/>
      <w:lvlText w:val="%1.%2.%3.%4.%5.%6.%7."/>
      <w:lvlJc w:val="left"/>
      <w:pPr>
        <w:ind w:left="4776" w:hanging="1800"/>
      </w:pPr>
      <w:rPr>
        <w:rFonts w:eastAsia="Times New Roman" w:cs="Times New Roman"/>
        <w:b w:val="0"/>
        <w:color w:val="00000A"/>
      </w:rPr>
    </w:lvl>
    <w:lvl w:ilvl="7">
      <w:start w:val="1"/>
      <w:numFmt w:val="decimal"/>
      <w:lvlText w:val="%1.%2.%3.%4.%5.%6.%7.%8."/>
      <w:lvlJc w:val="left"/>
      <w:pPr>
        <w:ind w:left="5272" w:hanging="1800"/>
      </w:pPr>
      <w:rPr>
        <w:rFonts w:eastAsia="Times New Roman" w:cs="Times New Roman"/>
        <w:b w:val="0"/>
        <w:color w:val="00000A"/>
      </w:rPr>
    </w:lvl>
    <w:lvl w:ilvl="8">
      <w:start w:val="1"/>
      <w:numFmt w:val="decimal"/>
      <w:lvlText w:val="%1.%2.%3.%4.%5.%6.%7.%8.%9."/>
      <w:lvlJc w:val="left"/>
      <w:pPr>
        <w:ind w:left="6128" w:hanging="2160"/>
      </w:pPr>
      <w:rPr>
        <w:rFonts w:eastAsia="Times New Roman" w:cs="Times New Roman"/>
        <w:b w:val="0"/>
        <w:color w:val="00000A"/>
      </w:rPr>
    </w:lvl>
  </w:abstractNum>
  <w:abstractNum w:abstractNumId="39" w15:restartNumberingAfterBreak="0">
    <w:nsid w:val="2FA16440"/>
    <w:multiLevelType w:val="multilevel"/>
    <w:tmpl w:val="564C1AB0"/>
    <w:styleLink w:val="WWNum16"/>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40" w15:restartNumberingAfterBreak="0">
    <w:nsid w:val="32017ABA"/>
    <w:multiLevelType w:val="multilevel"/>
    <w:tmpl w:val="E32A78B8"/>
    <w:styleLink w:val="WWNum37"/>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15:restartNumberingAfterBreak="0">
    <w:nsid w:val="385B44D5"/>
    <w:multiLevelType w:val="multilevel"/>
    <w:tmpl w:val="CAE2BCFC"/>
    <w:styleLink w:val="WWNum10"/>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15:restartNumberingAfterBreak="0">
    <w:nsid w:val="38F97A20"/>
    <w:multiLevelType w:val="multilevel"/>
    <w:tmpl w:val="D0421284"/>
    <w:styleLink w:val="WWNum28"/>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15:restartNumberingAfterBreak="0">
    <w:nsid w:val="3DF17A70"/>
    <w:multiLevelType w:val="multilevel"/>
    <w:tmpl w:val="EC74A756"/>
    <w:styleLink w:val="WWNum7"/>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15:restartNumberingAfterBreak="0">
    <w:nsid w:val="3EE40378"/>
    <w:multiLevelType w:val="multilevel"/>
    <w:tmpl w:val="7D20C7BA"/>
    <w:styleLink w:val="WWNum31"/>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15:restartNumberingAfterBreak="0">
    <w:nsid w:val="4071737D"/>
    <w:multiLevelType w:val="multilevel"/>
    <w:tmpl w:val="9DC40EFE"/>
    <w:styleLink w:val="WWNum6"/>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15:restartNumberingAfterBreak="0">
    <w:nsid w:val="42F14A80"/>
    <w:multiLevelType w:val="multilevel"/>
    <w:tmpl w:val="B52E43EC"/>
    <w:styleLink w:val="WWNum3"/>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 w15:restartNumberingAfterBreak="0">
    <w:nsid w:val="45B03124"/>
    <w:multiLevelType w:val="multilevel"/>
    <w:tmpl w:val="BE1CB09E"/>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8" w15:restartNumberingAfterBreak="0">
    <w:nsid w:val="47053CF8"/>
    <w:multiLevelType w:val="multilevel"/>
    <w:tmpl w:val="7D769CA4"/>
    <w:styleLink w:val="WWNum46"/>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15:restartNumberingAfterBreak="0">
    <w:nsid w:val="4ABF41A5"/>
    <w:multiLevelType w:val="hybridMultilevel"/>
    <w:tmpl w:val="3E386E72"/>
    <w:lvl w:ilvl="0" w:tplc="047C5084">
      <w:start w:val="1"/>
      <w:numFmt w:val="decimal"/>
      <w:lvlText w:val="%1."/>
      <w:lvlJc w:val="left"/>
      <w:pPr>
        <w:ind w:left="1129" w:hanging="4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15:restartNumberingAfterBreak="0">
    <w:nsid w:val="4C564ABF"/>
    <w:multiLevelType w:val="multilevel"/>
    <w:tmpl w:val="76ACFF28"/>
    <w:styleLink w:val="WWNum49"/>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1" w15:restartNumberingAfterBreak="0">
    <w:nsid w:val="4C7C6C8B"/>
    <w:multiLevelType w:val="multilevel"/>
    <w:tmpl w:val="B050656C"/>
    <w:styleLink w:val="WW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2" w15:restartNumberingAfterBreak="0">
    <w:nsid w:val="4D837245"/>
    <w:multiLevelType w:val="multilevel"/>
    <w:tmpl w:val="1B76D70C"/>
    <w:styleLink w:val="WWNum29"/>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3" w15:restartNumberingAfterBreak="0">
    <w:nsid w:val="51521062"/>
    <w:multiLevelType w:val="multilevel"/>
    <w:tmpl w:val="780250A0"/>
    <w:styleLink w:val="WWNum32"/>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4" w15:restartNumberingAfterBreak="0">
    <w:nsid w:val="550264DA"/>
    <w:multiLevelType w:val="multilevel"/>
    <w:tmpl w:val="AEBC15CC"/>
    <w:styleLink w:val="WWNum30"/>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5" w15:restartNumberingAfterBreak="0">
    <w:nsid w:val="5703643A"/>
    <w:multiLevelType w:val="multilevel"/>
    <w:tmpl w:val="A28C5762"/>
    <w:styleLink w:val="WWNum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6" w15:restartNumberingAfterBreak="0">
    <w:nsid w:val="586D07E3"/>
    <w:multiLevelType w:val="multilevel"/>
    <w:tmpl w:val="7E4A7E64"/>
    <w:styleLink w:val="WWNum1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7" w15:restartNumberingAfterBreak="0">
    <w:nsid w:val="5AF817AD"/>
    <w:multiLevelType w:val="multilevel"/>
    <w:tmpl w:val="02E0A9BC"/>
    <w:styleLink w:val="WWNum38"/>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8" w15:restartNumberingAfterBreak="0">
    <w:nsid w:val="5CD659D8"/>
    <w:multiLevelType w:val="multilevel"/>
    <w:tmpl w:val="063A31AE"/>
    <w:styleLink w:val="WWNum26"/>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59" w15:restartNumberingAfterBreak="0">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0" w15:restartNumberingAfterBreak="0">
    <w:nsid w:val="63A867B1"/>
    <w:multiLevelType w:val="multilevel"/>
    <w:tmpl w:val="26EC79E6"/>
    <w:styleLink w:val="WWNum25"/>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15:restartNumberingAfterBreak="0">
    <w:nsid w:val="6522251E"/>
    <w:multiLevelType w:val="multilevel"/>
    <w:tmpl w:val="4D820DDC"/>
    <w:styleLink w:val="WWNum47"/>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2" w15:restartNumberingAfterBreak="0">
    <w:nsid w:val="66CA2DEE"/>
    <w:multiLevelType w:val="hybridMultilevel"/>
    <w:tmpl w:val="71D0BB1A"/>
    <w:lvl w:ilvl="0" w:tplc="C67E4D6E">
      <w:start w:val="1"/>
      <w:numFmt w:val="bullet"/>
      <w:pStyle w:val="a1"/>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3" w15:restartNumberingAfterBreak="0">
    <w:nsid w:val="6BD81157"/>
    <w:multiLevelType w:val="multilevel"/>
    <w:tmpl w:val="2640EDE2"/>
    <w:styleLink w:val="WWNum19"/>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64" w15:restartNumberingAfterBreak="0">
    <w:nsid w:val="6C0A1D31"/>
    <w:multiLevelType w:val="hybridMultilevel"/>
    <w:tmpl w:val="254065D8"/>
    <w:name w:val="WW8Num112"/>
    <w:lvl w:ilvl="0" w:tplc="37868F8E">
      <w:start w:val="1"/>
      <w:numFmt w:val="decimal"/>
      <w:lvlText w:val="2.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5" w15:restartNumberingAfterBreak="0">
    <w:nsid w:val="6C6A73D5"/>
    <w:multiLevelType w:val="multilevel"/>
    <w:tmpl w:val="146847F0"/>
    <w:styleLink w:val="WWNum13"/>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6" w15:restartNumberingAfterBreak="0">
    <w:nsid w:val="6D510744"/>
    <w:multiLevelType w:val="hybridMultilevel"/>
    <w:tmpl w:val="F2600CB6"/>
    <w:name w:val="WW8Num42"/>
    <w:lvl w:ilvl="0" w:tplc="47028EC0">
      <w:start w:val="1"/>
      <w:numFmt w:val="decimal"/>
      <w:lvlText w:val="2.9.%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67" w15:restartNumberingAfterBreak="0">
    <w:nsid w:val="6E6A2872"/>
    <w:multiLevelType w:val="multilevel"/>
    <w:tmpl w:val="A8B23628"/>
    <w:styleLink w:val="WWNum40"/>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8" w15:restartNumberingAfterBreak="0">
    <w:nsid w:val="6E7436C1"/>
    <w:multiLevelType w:val="multilevel"/>
    <w:tmpl w:val="96D01596"/>
    <w:styleLink w:val="WWNum9"/>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69" w15:restartNumberingAfterBreak="0">
    <w:nsid w:val="72F73E76"/>
    <w:multiLevelType w:val="multilevel"/>
    <w:tmpl w:val="E126F2DC"/>
    <w:styleLink w:val="WWNum45"/>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0" w15:restartNumberingAfterBreak="0">
    <w:nsid w:val="745129C5"/>
    <w:multiLevelType w:val="hybridMultilevel"/>
    <w:tmpl w:val="27AE84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74D42AA6"/>
    <w:multiLevelType w:val="multilevel"/>
    <w:tmpl w:val="AC50EFB8"/>
    <w:styleLink w:val="WWNum52"/>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2" w15:restartNumberingAfterBreak="0">
    <w:nsid w:val="75B85C1C"/>
    <w:multiLevelType w:val="multilevel"/>
    <w:tmpl w:val="C276DEDE"/>
    <w:styleLink w:val="WWNum4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3" w15:restartNumberingAfterBreak="0">
    <w:nsid w:val="79BD0E19"/>
    <w:multiLevelType w:val="multilevel"/>
    <w:tmpl w:val="EE76C76C"/>
    <w:styleLink w:val="WWNum22"/>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4" w15:restartNumberingAfterBreak="0">
    <w:nsid w:val="7B9E3D4D"/>
    <w:multiLevelType w:val="multilevel"/>
    <w:tmpl w:val="EBDAC250"/>
    <w:lvl w:ilvl="0">
      <w:start w:val="1"/>
      <w:numFmt w:val="bullet"/>
      <w:pStyle w:val="21"/>
      <w:lvlText w:val="o"/>
      <w:lvlJc w:val="left"/>
      <w:pPr>
        <w:tabs>
          <w:tab w:val="num" w:pos="360"/>
        </w:tabs>
        <w:ind w:left="360" w:hanging="360"/>
      </w:pPr>
      <w:rPr>
        <w:rFonts w:ascii="Courier New" w:hAnsi="Courier New" w:cs="Courier New" w:hint="default"/>
        <w:b/>
        <w:bCs/>
        <w:i w:val="0"/>
        <w:iCs w:val="0"/>
      </w:rPr>
    </w:lvl>
    <w:lvl w:ilvl="1">
      <w:start w:val="1"/>
      <w:numFmt w:val="decimal"/>
      <w:lvlText w:val="%1.%2"/>
      <w:lvlJc w:val="left"/>
      <w:pPr>
        <w:tabs>
          <w:tab w:val="num" w:pos="851"/>
        </w:tabs>
        <w:ind w:left="284" w:firstLine="0"/>
      </w:pPr>
      <w:rPr>
        <w:i w:val="0"/>
        <w:iCs w:val="0"/>
      </w:rPr>
    </w:lvl>
    <w:lvl w:ilvl="2">
      <w:start w:val="1"/>
      <w:numFmt w:val="decimal"/>
      <w:lvlText w:val="%1.%2.%3"/>
      <w:lvlJc w:val="left"/>
      <w:pPr>
        <w:tabs>
          <w:tab w:val="num" w:pos="567"/>
        </w:tabs>
        <w:ind w:left="0" w:firstLine="284"/>
      </w:pPr>
    </w:lvl>
    <w:lvl w:ilvl="3">
      <w:start w:val="1"/>
      <w:numFmt w:val="decimal"/>
      <w:lvlText w:val="%1.%2.%3.%4"/>
      <w:lvlJc w:val="left"/>
      <w:pPr>
        <w:tabs>
          <w:tab w:val="num" w:pos="1134"/>
        </w:tabs>
        <w:ind w:left="0" w:firstLine="0"/>
      </w:pPr>
    </w:lvl>
    <w:lvl w:ilvl="4">
      <w:start w:val="1"/>
      <w:numFmt w:val="decimal"/>
      <w:lvlText w:val="%1.%2.%3.%4.%5"/>
      <w:lvlJc w:val="left"/>
      <w:pPr>
        <w:tabs>
          <w:tab w:val="num" w:pos="1134"/>
        </w:tabs>
        <w:ind w:left="0" w:firstLine="0"/>
      </w:pPr>
    </w:lvl>
    <w:lvl w:ilvl="5">
      <w:start w:val="1"/>
      <w:numFmt w:val="decimal"/>
      <w:lvlText w:val="%1.%2.%3.%4.%5.%6"/>
      <w:lvlJc w:val="left"/>
      <w:pPr>
        <w:tabs>
          <w:tab w:val="num" w:pos="1134"/>
        </w:tabs>
        <w:ind w:left="0" w:firstLine="0"/>
      </w:pPr>
    </w:lvl>
    <w:lvl w:ilvl="6">
      <w:start w:val="1"/>
      <w:numFmt w:val="decimal"/>
      <w:lvlText w:val="%1.%2.%3.%4.%5.%6.%7"/>
      <w:lvlJc w:val="left"/>
      <w:pPr>
        <w:tabs>
          <w:tab w:val="num" w:pos="1134"/>
        </w:tabs>
        <w:ind w:left="0" w:firstLine="0"/>
      </w:pPr>
    </w:lvl>
    <w:lvl w:ilvl="7">
      <w:start w:val="1"/>
      <w:numFmt w:val="decimal"/>
      <w:lvlText w:val="%1.%2.%3.%4.%5.%6.%7.%8"/>
      <w:lvlJc w:val="left"/>
      <w:pPr>
        <w:tabs>
          <w:tab w:val="num" w:pos="1134"/>
        </w:tabs>
        <w:ind w:left="0" w:firstLine="0"/>
      </w:pPr>
    </w:lvl>
    <w:lvl w:ilvl="8">
      <w:start w:val="1"/>
      <w:numFmt w:val="decimal"/>
      <w:lvlText w:val="%1.%2.%3.%4.%5.%6.%7.%8.%9"/>
      <w:lvlJc w:val="left"/>
      <w:pPr>
        <w:tabs>
          <w:tab w:val="num" w:pos="1134"/>
        </w:tabs>
        <w:ind w:left="0" w:firstLine="0"/>
      </w:pPr>
    </w:lvl>
  </w:abstractNum>
  <w:num w:numId="1">
    <w:abstractNumId w:val="10"/>
  </w:num>
  <w:num w:numId="2">
    <w:abstractNumId w:val="0"/>
  </w:num>
  <w:num w:numId="3">
    <w:abstractNumId w:val="18"/>
  </w:num>
  <w:num w:numId="4">
    <w:abstractNumId w:val="33"/>
  </w:num>
  <w:num w:numId="5">
    <w:abstractNumId w:val="46"/>
  </w:num>
  <w:num w:numId="6">
    <w:abstractNumId w:val="26"/>
  </w:num>
  <w:num w:numId="7">
    <w:abstractNumId w:val="23"/>
  </w:num>
  <w:num w:numId="8">
    <w:abstractNumId w:val="45"/>
  </w:num>
  <w:num w:numId="9">
    <w:abstractNumId w:val="43"/>
  </w:num>
  <w:num w:numId="10">
    <w:abstractNumId w:val="19"/>
  </w:num>
  <w:num w:numId="11">
    <w:abstractNumId w:val="68"/>
  </w:num>
  <w:num w:numId="12">
    <w:abstractNumId w:val="41"/>
  </w:num>
  <w:num w:numId="13">
    <w:abstractNumId w:val="51"/>
  </w:num>
  <w:num w:numId="14">
    <w:abstractNumId w:val="35"/>
  </w:num>
  <w:num w:numId="15">
    <w:abstractNumId w:val="65"/>
  </w:num>
  <w:num w:numId="16">
    <w:abstractNumId w:val="34"/>
  </w:num>
  <w:num w:numId="17">
    <w:abstractNumId w:val="56"/>
  </w:num>
  <w:num w:numId="18">
    <w:abstractNumId w:val="39"/>
  </w:num>
  <w:num w:numId="19">
    <w:abstractNumId w:val="20"/>
  </w:num>
  <w:num w:numId="20">
    <w:abstractNumId w:val="31"/>
  </w:num>
  <w:num w:numId="21">
    <w:abstractNumId w:val="12"/>
  </w:num>
  <w:num w:numId="22">
    <w:abstractNumId w:val="28"/>
  </w:num>
  <w:num w:numId="23">
    <w:abstractNumId w:val="73"/>
  </w:num>
  <w:num w:numId="24">
    <w:abstractNumId w:val="15"/>
  </w:num>
  <w:num w:numId="25">
    <w:abstractNumId w:val="60"/>
  </w:num>
  <w:num w:numId="26">
    <w:abstractNumId w:val="58"/>
  </w:num>
  <w:num w:numId="27">
    <w:abstractNumId w:val="27"/>
  </w:num>
  <w:num w:numId="28">
    <w:abstractNumId w:val="42"/>
  </w:num>
  <w:num w:numId="29">
    <w:abstractNumId w:val="52"/>
  </w:num>
  <w:num w:numId="30">
    <w:abstractNumId w:val="54"/>
  </w:num>
  <w:num w:numId="31">
    <w:abstractNumId w:val="44"/>
  </w:num>
  <w:num w:numId="32">
    <w:abstractNumId w:val="53"/>
  </w:num>
  <w:num w:numId="33">
    <w:abstractNumId w:val="47"/>
  </w:num>
  <w:num w:numId="34">
    <w:abstractNumId w:val="22"/>
  </w:num>
  <w:num w:numId="35">
    <w:abstractNumId w:val="16"/>
  </w:num>
  <w:num w:numId="36">
    <w:abstractNumId w:val="11"/>
  </w:num>
  <w:num w:numId="37">
    <w:abstractNumId w:val="40"/>
  </w:num>
  <w:num w:numId="38">
    <w:abstractNumId w:val="57"/>
  </w:num>
  <w:num w:numId="39">
    <w:abstractNumId w:val="24"/>
  </w:num>
  <w:num w:numId="40">
    <w:abstractNumId w:val="67"/>
  </w:num>
  <w:num w:numId="41">
    <w:abstractNumId w:val="13"/>
  </w:num>
  <w:num w:numId="42">
    <w:abstractNumId w:val="36"/>
  </w:num>
  <w:num w:numId="43">
    <w:abstractNumId w:val="72"/>
  </w:num>
  <w:num w:numId="44">
    <w:abstractNumId w:val="55"/>
  </w:num>
  <w:num w:numId="45">
    <w:abstractNumId w:val="69"/>
  </w:num>
  <w:num w:numId="46">
    <w:abstractNumId w:val="48"/>
  </w:num>
  <w:num w:numId="47">
    <w:abstractNumId w:val="61"/>
  </w:num>
  <w:num w:numId="48">
    <w:abstractNumId w:val="21"/>
  </w:num>
  <w:num w:numId="49">
    <w:abstractNumId w:val="50"/>
  </w:num>
  <w:num w:numId="50">
    <w:abstractNumId w:val="29"/>
  </w:num>
  <w:num w:numId="51">
    <w:abstractNumId w:val="37"/>
  </w:num>
  <w:num w:numId="52">
    <w:abstractNumId w:val="71"/>
  </w:num>
  <w:num w:numId="53">
    <w:abstractNumId w:val="59"/>
  </w:num>
  <w:num w:numId="54">
    <w:abstractNumId w:val="63"/>
  </w:num>
  <w:num w:numId="55">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8"/>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0"/>
  </w:num>
  <w:num w:numId="61">
    <w:abstractNumId w:val="70"/>
  </w:num>
  <w:num w:numId="62">
    <w:abstractNumId w:val="49"/>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3D2"/>
    <w:rsid w:val="00001D85"/>
    <w:rsid w:val="00004B27"/>
    <w:rsid w:val="00006D4D"/>
    <w:rsid w:val="00007911"/>
    <w:rsid w:val="00012564"/>
    <w:rsid w:val="00021070"/>
    <w:rsid w:val="00022F00"/>
    <w:rsid w:val="000344FA"/>
    <w:rsid w:val="0003670B"/>
    <w:rsid w:val="000405A5"/>
    <w:rsid w:val="00042894"/>
    <w:rsid w:val="00042EDC"/>
    <w:rsid w:val="000561F4"/>
    <w:rsid w:val="0005748C"/>
    <w:rsid w:val="00057894"/>
    <w:rsid w:val="00060DAE"/>
    <w:rsid w:val="00062E6C"/>
    <w:rsid w:val="00062E79"/>
    <w:rsid w:val="00063B2B"/>
    <w:rsid w:val="0007187A"/>
    <w:rsid w:val="000758A4"/>
    <w:rsid w:val="00076D92"/>
    <w:rsid w:val="0009195E"/>
    <w:rsid w:val="000932ED"/>
    <w:rsid w:val="00093600"/>
    <w:rsid w:val="000A3FA0"/>
    <w:rsid w:val="000A4880"/>
    <w:rsid w:val="000A5DEF"/>
    <w:rsid w:val="000B27AB"/>
    <w:rsid w:val="000B4CD3"/>
    <w:rsid w:val="000B6986"/>
    <w:rsid w:val="000C170C"/>
    <w:rsid w:val="000C7D2D"/>
    <w:rsid w:val="000D1D01"/>
    <w:rsid w:val="000D3D2A"/>
    <w:rsid w:val="000E0BB7"/>
    <w:rsid w:val="000F5B57"/>
    <w:rsid w:val="00104F9E"/>
    <w:rsid w:val="00114371"/>
    <w:rsid w:val="00117A82"/>
    <w:rsid w:val="00122F18"/>
    <w:rsid w:val="00123B52"/>
    <w:rsid w:val="0012466F"/>
    <w:rsid w:val="00130513"/>
    <w:rsid w:val="00141C29"/>
    <w:rsid w:val="0014250D"/>
    <w:rsid w:val="001452BC"/>
    <w:rsid w:val="00152063"/>
    <w:rsid w:val="00167482"/>
    <w:rsid w:val="0017259A"/>
    <w:rsid w:val="0017403A"/>
    <w:rsid w:val="00174C66"/>
    <w:rsid w:val="00177499"/>
    <w:rsid w:val="00177B92"/>
    <w:rsid w:val="001963BF"/>
    <w:rsid w:val="00196439"/>
    <w:rsid w:val="001A2187"/>
    <w:rsid w:val="001A396F"/>
    <w:rsid w:val="001A5C62"/>
    <w:rsid w:val="001C372C"/>
    <w:rsid w:val="001C460B"/>
    <w:rsid w:val="001C56FC"/>
    <w:rsid w:val="001D4EF1"/>
    <w:rsid w:val="001D5011"/>
    <w:rsid w:val="001D704B"/>
    <w:rsid w:val="001E186A"/>
    <w:rsid w:val="001E3CFF"/>
    <w:rsid w:val="001F5A95"/>
    <w:rsid w:val="001F71F8"/>
    <w:rsid w:val="00202418"/>
    <w:rsid w:val="00202AC6"/>
    <w:rsid w:val="00205856"/>
    <w:rsid w:val="0021041E"/>
    <w:rsid w:val="00251CBB"/>
    <w:rsid w:val="00255AB0"/>
    <w:rsid w:val="00275840"/>
    <w:rsid w:val="0027773B"/>
    <w:rsid w:val="00277A8B"/>
    <w:rsid w:val="00277F20"/>
    <w:rsid w:val="00281757"/>
    <w:rsid w:val="00283DA7"/>
    <w:rsid w:val="002864DA"/>
    <w:rsid w:val="0029080D"/>
    <w:rsid w:val="00291166"/>
    <w:rsid w:val="00294A88"/>
    <w:rsid w:val="002A1929"/>
    <w:rsid w:val="002A2401"/>
    <w:rsid w:val="002A35FF"/>
    <w:rsid w:val="002A6898"/>
    <w:rsid w:val="002A6D2F"/>
    <w:rsid w:val="002B0492"/>
    <w:rsid w:val="002B27AA"/>
    <w:rsid w:val="002B5B0F"/>
    <w:rsid w:val="002C1FEC"/>
    <w:rsid w:val="002C4FB1"/>
    <w:rsid w:val="002C776E"/>
    <w:rsid w:val="002D4DFC"/>
    <w:rsid w:val="002D569D"/>
    <w:rsid w:val="002D75CC"/>
    <w:rsid w:val="002E0C65"/>
    <w:rsid w:val="002E24EE"/>
    <w:rsid w:val="002E400F"/>
    <w:rsid w:val="002E6097"/>
    <w:rsid w:val="002E783B"/>
    <w:rsid w:val="002F0A90"/>
    <w:rsid w:val="00305507"/>
    <w:rsid w:val="00310EA3"/>
    <w:rsid w:val="003164B2"/>
    <w:rsid w:val="00320701"/>
    <w:rsid w:val="00323623"/>
    <w:rsid w:val="00323E06"/>
    <w:rsid w:val="00326B6F"/>
    <w:rsid w:val="00330566"/>
    <w:rsid w:val="003324C2"/>
    <w:rsid w:val="00334516"/>
    <w:rsid w:val="003358C0"/>
    <w:rsid w:val="00335B49"/>
    <w:rsid w:val="00340438"/>
    <w:rsid w:val="003434E2"/>
    <w:rsid w:val="00343B33"/>
    <w:rsid w:val="00356A19"/>
    <w:rsid w:val="00357DC2"/>
    <w:rsid w:val="00367C80"/>
    <w:rsid w:val="00375C2D"/>
    <w:rsid w:val="003968DA"/>
    <w:rsid w:val="003A528E"/>
    <w:rsid w:val="003B2A0A"/>
    <w:rsid w:val="003D328C"/>
    <w:rsid w:val="003D7D97"/>
    <w:rsid w:val="003E2CCB"/>
    <w:rsid w:val="003F3A77"/>
    <w:rsid w:val="003F6273"/>
    <w:rsid w:val="003F67B0"/>
    <w:rsid w:val="004055D6"/>
    <w:rsid w:val="00405DB1"/>
    <w:rsid w:val="00413266"/>
    <w:rsid w:val="00423849"/>
    <w:rsid w:val="00424D43"/>
    <w:rsid w:val="00440E7D"/>
    <w:rsid w:val="004500FC"/>
    <w:rsid w:val="004554FF"/>
    <w:rsid w:val="00461414"/>
    <w:rsid w:val="00466DC3"/>
    <w:rsid w:val="00470D0B"/>
    <w:rsid w:val="00472A95"/>
    <w:rsid w:val="004746A7"/>
    <w:rsid w:val="00476096"/>
    <w:rsid w:val="00495025"/>
    <w:rsid w:val="0049545D"/>
    <w:rsid w:val="004A571A"/>
    <w:rsid w:val="004A5DB6"/>
    <w:rsid w:val="004B12E2"/>
    <w:rsid w:val="004B2E38"/>
    <w:rsid w:val="004B423C"/>
    <w:rsid w:val="004B7451"/>
    <w:rsid w:val="004C1548"/>
    <w:rsid w:val="004C49F2"/>
    <w:rsid w:val="004C61CE"/>
    <w:rsid w:val="004C6A60"/>
    <w:rsid w:val="004D4DD4"/>
    <w:rsid w:val="004D7811"/>
    <w:rsid w:val="004E5A34"/>
    <w:rsid w:val="004E5C3E"/>
    <w:rsid w:val="004F179D"/>
    <w:rsid w:val="004F271B"/>
    <w:rsid w:val="004F29BD"/>
    <w:rsid w:val="004F6F09"/>
    <w:rsid w:val="00511E66"/>
    <w:rsid w:val="00524FE5"/>
    <w:rsid w:val="00527F31"/>
    <w:rsid w:val="005362A8"/>
    <w:rsid w:val="00543D04"/>
    <w:rsid w:val="00555B36"/>
    <w:rsid w:val="005602B5"/>
    <w:rsid w:val="005621D4"/>
    <w:rsid w:val="0057669E"/>
    <w:rsid w:val="00584A75"/>
    <w:rsid w:val="00587DD6"/>
    <w:rsid w:val="00590600"/>
    <w:rsid w:val="005A0CE6"/>
    <w:rsid w:val="005A7A3B"/>
    <w:rsid w:val="005B1F62"/>
    <w:rsid w:val="005C7F1E"/>
    <w:rsid w:val="005D01A0"/>
    <w:rsid w:val="005D11AE"/>
    <w:rsid w:val="005D19FC"/>
    <w:rsid w:val="005D5B37"/>
    <w:rsid w:val="005F0E85"/>
    <w:rsid w:val="005F3B03"/>
    <w:rsid w:val="005F4E69"/>
    <w:rsid w:val="00602D5D"/>
    <w:rsid w:val="0060763A"/>
    <w:rsid w:val="00611040"/>
    <w:rsid w:val="00614485"/>
    <w:rsid w:val="006211CD"/>
    <w:rsid w:val="006237D4"/>
    <w:rsid w:val="00626713"/>
    <w:rsid w:val="00630209"/>
    <w:rsid w:val="00643160"/>
    <w:rsid w:val="00652E74"/>
    <w:rsid w:val="0066032B"/>
    <w:rsid w:val="00666A77"/>
    <w:rsid w:val="00671BEB"/>
    <w:rsid w:val="00674775"/>
    <w:rsid w:val="00675D2B"/>
    <w:rsid w:val="0068147C"/>
    <w:rsid w:val="00682E35"/>
    <w:rsid w:val="006A5699"/>
    <w:rsid w:val="006A5EE4"/>
    <w:rsid w:val="006C1678"/>
    <w:rsid w:val="006C1BAD"/>
    <w:rsid w:val="006C340D"/>
    <w:rsid w:val="006C6550"/>
    <w:rsid w:val="006D1AD8"/>
    <w:rsid w:val="006D7597"/>
    <w:rsid w:val="006E4364"/>
    <w:rsid w:val="006F7111"/>
    <w:rsid w:val="007005F9"/>
    <w:rsid w:val="0070374E"/>
    <w:rsid w:val="007045FA"/>
    <w:rsid w:val="00707AE9"/>
    <w:rsid w:val="00712BFA"/>
    <w:rsid w:val="0071790D"/>
    <w:rsid w:val="00717D60"/>
    <w:rsid w:val="00726259"/>
    <w:rsid w:val="00727043"/>
    <w:rsid w:val="00727DCD"/>
    <w:rsid w:val="00731064"/>
    <w:rsid w:val="00731720"/>
    <w:rsid w:val="00735C07"/>
    <w:rsid w:val="00735F6D"/>
    <w:rsid w:val="0076164A"/>
    <w:rsid w:val="00761F80"/>
    <w:rsid w:val="00767F5A"/>
    <w:rsid w:val="007701BE"/>
    <w:rsid w:val="00771992"/>
    <w:rsid w:val="00781327"/>
    <w:rsid w:val="007813D2"/>
    <w:rsid w:val="00784E5D"/>
    <w:rsid w:val="00787E0B"/>
    <w:rsid w:val="00792677"/>
    <w:rsid w:val="007941F2"/>
    <w:rsid w:val="0079757A"/>
    <w:rsid w:val="007A389B"/>
    <w:rsid w:val="007C0022"/>
    <w:rsid w:val="007C092C"/>
    <w:rsid w:val="007C5E25"/>
    <w:rsid w:val="007C7B84"/>
    <w:rsid w:val="007D5C14"/>
    <w:rsid w:val="007F0E16"/>
    <w:rsid w:val="007F427D"/>
    <w:rsid w:val="008009C3"/>
    <w:rsid w:val="0081064F"/>
    <w:rsid w:val="0081146A"/>
    <w:rsid w:val="00815902"/>
    <w:rsid w:val="00815F67"/>
    <w:rsid w:val="00816837"/>
    <w:rsid w:val="0082113B"/>
    <w:rsid w:val="008322E3"/>
    <w:rsid w:val="00836D49"/>
    <w:rsid w:val="0084547B"/>
    <w:rsid w:val="00851D24"/>
    <w:rsid w:val="00877D39"/>
    <w:rsid w:val="008803B3"/>
    <w:rsid w:val="008817A8"/>
    <w:rsid w:val="00891D8D"/>
    <w:rsid w:val="00896DEF"/>
    <w:rsid w:val="008A22D2"/>
    <w:rsid w:val="008A48DD"/>
    <w:rsid w:val="008B35E2"/>
    <w:rsid w:val="008B5593"/>
    <w:rsid w:val="008B57B3"/>
    <w:rsid w:val="008B70E8"/>
    <w:rsid w:val="008C2528"/>
    <w:rsid w:val="008C624D"/>
    <w:rsid w:val="008D0A0A"/>
    <w:rsid w:val="008E063C"/>
    <w:rsid w:val="008E52FA"/>
    <w:rsid w:val="008F1B05"/>
    <w:rsid w:val="008F1E9F"/>
    <w:rsid w:val="0090707A"/>
    <w:rsid w:val="00912DC4"/>
    <w:rsid w:val="00914620"/>
    <w:rsid w:val="009215CC"/>
    <w:rsid w:val="009220E9"/>
    <w:rsid w:val="00931897"/>
    <w:rsid w:val="00934872"/>
    <w:rsid w:val="00936E93"/>
    <w:rsid w:val="00940435"/>
    <w:rsid w:val="0094068A"/>
    <w:rsid w:val="00942AAD"/>
    <w:rsid w:val="00942BBC"/>
    <w:rsid w:val="00952763"/>
    <w:rsid w:val="00953251"/>
    <w:rsid w:val="009556B1"/>
    <w:rsid w:val="00956091"/>
    <w:rsid w:val="00965047"/>
    <w:rsid w:val="00966AF4"/>
    <w:rsid w:val="00967612"/>
    <w:rsid w:val="00982230"/>
    <w:rsid w:val="009835AA"/>
    <w:rsid w:val="00983D46"/>
    <w:rsid w:val="00995590"/>
    <w:rsid w:val="009A1FBE"/>
    <w:rsid w:val="009B2AF9"/>
    <w:rsid w:val="009B3495"/>
    <w:rsid w:val="009B79C0"/>
    <w:rsid w:val="009C1A54"/>
    <w:rsid w:val="009C57E7"/>
    <w:rsid w:val="009D672F"/>
    <w:rsid w:val="009D6F5A"/>
    <w:rsid w:val="009D7464"/>
    <w:rsid w:val="009E0AEC"/>
    <w:rsid w:val="009E4954"/>
    <w:rsid w:val="009E4C34"/>
    <w:rsid w:val="009E5215"/>
    <w:rsid w:val="009F64FC"/>
    <w:rsid w:val="009F6C5E"/>
    <w:rsid w:val="00A04B46"/>
    <w:rsid w:val="00A058D5"/>
    <w:rsid w:val="00A06D26"/>
    <w:rsid w:val="00A10290"/>
    <w:rsid w:val="00A152A8"/>
    <w:rsid w:val="00A2449A"/>
    <w:rsid w:val="00A33430"/>
    <w:rsid w:val="00A337D3"/>
    <w:rsid w:val="00A36BDE"/>
    <w:rsid w:val="00A50D54"/>
    <w:rsid w:val="00A61290"/>
    <w:rsid w:val="00A6471D"/>
    <w:rsid w:val="00A66B1A"/>
    <w:rsid w:val="00A711FB"/>
    <w:rsid w:val="00A715A1"/>
    <w:rsid w:val="00A74088"/>
    <w:rsid w:val="00A84361"/>
    <w:rsid w:val="00A94793"/>
    <w:rsid w:val="00AA4373"/>
    <w:rsid w:val="00AB15B3"/>
    <w:rsid w:val="00AB61AC"/>
    <w:rsid w:val="00AC56EB"/>
    <w:rsid w:val="00AD3310"/>
    <w:rsid w:val="00AE10A2"/>
    <w:rsid w:val="00AE2CE1"/>
    <w:rsid w:val="00AE7F66"/>
    <w:rsid w:val="00B03BB9"/>
    <w:rsid w:val="00B12475"/>
    <w:rsid w:val="00B27F40"/>
    <w:rsid w:val="00B34477"/>
    <w:rsid w:val="00B372ED"/>
    <w:rsid w:val="00B416D2"/>
    <w:rsid w:val="00B4349A"/>
    <w:rsid w:val="00B5014E"/>
    <w:rsid w:val="00B50ED9"/>
    <w:rsid w:val="00B52FBF"/>
    <w:rsid w:val="00B53C3B"/>
    <w:rsid w:val="00B53CF1"/>
    <w:rsid w:val="00B82449"/>
    <w:rsid w:val="00B877AA"/>
    <w:rsid w:val="00BB015F"/>
    <w:rsid w:val="00BC3745"/>
    <w:rsid w:val="00BC3A0C"/>
    <w:rsid w:val="00BC61E3"/>
    <w:rsid w:val="00BC659E"/>
    <w:rsid w:val="00BD16FF"/>
    <w:rsid w:val="00BD37E9"/>
    <w:rsid w:val="00BD4912"/>
    <w:rsid w:val="00BF4BDB"/>
    <w:rsid w:val="00BF6178"/>
    <w:rsid w:val="00C014CF"/>
    <w:rsid w:val="00C05AA4"/>
    <w:rsid w:val="00C30C3E"/>
    <w:rsid w:val="00C32710"/>
    <w:rsid w:val="00C3460C"/>
    <w:rsid w:val="00C431B9"/>
    <w:rsid w:val="00C4421E"/>
    <w:rsid w:val="00C46306"/>
    <w:rsid w:val="00C520BA"/>
    <w:rsid w:val="00C526C2"/>
    <w:rsid w:val="00C579AE"/>
    <w:rsid w:val="00C57EE6"/>
    <w:rsid w:val="00C57F00"/>
    <w:rsid w:val="00C65422"/>
    <w:rsid w:val="00C6638A"/>
    <w:rsid w:val="00C66CBD"/>
    <w:rsid w:val="00C75FDC"/>
    <w:rsid w:val="00C91115"/>
    <w:rsid w:val="00C91A4B"/>
    <w:rsid w:val="00C91B09"/>
    <w:rsid w:val="00C92CE8"/>
    <w:rsid w:val="00C97590"/>
    <w:rsid w:val="00CB4E86"/>
    <w:rsid w:val="00CB640A"/>
    <w:rsid w:val="00CD7DAE"/>
    <w:rsid w:val="00CE4C55"/>
    <w:rsid w:val="00CF4CB8"/>
    <w:rsid w:val="00CF6F63"/>
    <w:rsid w:val="00D03AAD"/>
    <w:rsid w:val="00D106FD"/>
    <w:rsid w:val="00D11527"/>
    <w:rsid w:val="00D151C2"/>
    <w:rsid w:val="00D1604A"/>
    <w:rsid w:val="00D22DA8"/>
    <w:rsid w:val="00D23B81"/>
    <w:rsid w:val="00D30DF0"/>
    <w:rsid w:val="00D46B9B"/>
    <w:rsid w:val="00D67BB6"/>
    <w:rsid w:val="00D733A0"/>
    <w:rsid w:val="00D90F37"/>
    <w:rsid w:val="00D9466D"/>
    <w:rsid w:val="00D94861"/>
    <w:rsid w:val="00D9624F"/>
    <w:rsid w:val="00DA44F0"/>
    <w:rsid w:val="00DA6344"/>
    <w:rsid w:val="00DB39A4"/>
    <w:rsid w:val="00DB5BCB"/>
    <w:rsid w:val="00DC100A"/>
    <w:rsid w:val="00DD0744"/>
    <w:rsid w:val="00DD53F0"/>
    <w:rsid w:val="00DE4587"/>
    <w:rsid w:val="00DE7B22"/>
    <w:rsid w:val="00DF0F85"/>
    <w:rsid w:val="00DF355E"/>
    <w:rsid w:val="00DF5C67"/>
    <w:rsid w:val="00E00A2B"/>
    <w:rsid w:val="00E045AF"/>
    <w:rsid w:val="00E10357"/>
    <w:rsid w:val="00E120C2"/>
    <w:rsid w:val="00E16235"/>
    <w:rsid w:val="00E312D1"/>
    <w:rsid w:val="00E31E7A"/>
    <w:rsid w:val="00E34D1C"/>
    <w:rsid w:val="00E406A3"/>
    <w:rsid w:val="00E60A21"/>
    <w:rsid w:val="00E60B2E"/>
    <w:rsid w:val="00E62BE9"/>
    <w:rsid w:val="00E62F2E"/>
    <w:rsid w:val="00E664F6"/>
    <w:rsid w:val="00E67CF3"/>
    <w:rsid w:val="00E70C41"/>
    <w:rsid w:val="00E87948"/>
    <w:rsid w:val="00E94273"/>
    <w:rsid w:val="00EA1487"/>
    <w:rsid w:val="00EA7E8D"/>
    <w:rsid w:val="00EA7EDE"/>
    <w:rsid w:val="00EB3706"/>
    <w:rsid w:val="00EB6F67"/>
    <w:rsid w:val="00EB7FE0"/>
    <w:rsid w:val="00EC74CD"/>
    <w:rsid w:val="00ED018A"/>
    <w:rsid w:val="00ED4279"/>
    <w:rsid w:val="00ED61E0"/>
    <w:rsid w:val="00ED719B"/>
    <w:rsid w:val="00EE5FFD"/>
    <w:rsid w:val="00F02E01"/>
    <w:rsid w:val="00F03231"/>
    <w:rsid w:val="00F11C38"/>
    <w:rsid w:val="00F13DE3"/>
    <w:rsid w:val="00F141BB"/>
    <w:rsid w:val="00F144A6"/>
    <w:rsid w:val="00F20773"/>
    <w:rsid w:val="00F2140E"/>
    <w:rsid w:val="00F2793A"/>
    <w:rsid w:val="00F309F4"/>
    <w:rsid w:val="00F31109"/>
    <w:rsid w:val="00F32473"/>
    <w:rsid w:val="00F36742"/>
    <w:rsid w:val="00F36888"/>
    <w:rsid w:val="00F43D5B"/>
    <w:rsid w:val="00F50B9C"/>
    <w:rsid w:val="00F5645C"/>
    <w:rsid w:val="00F57368"/>
    <w:rsid w:val="00F64D04"/>
    <w:rsid w:val="00F64FCD"/>
    <w:rsid w:val="00F71310"/>
    <w:rsid w:val="00F75AA6"/>
    <w:rsid w:val="00F9474F"/>
    <w:rsid w:val="00F94925"/>
    <w:rsid w:val="00F97F04"/>
    <w:rsid w:val="00FA16A2"/>
    <w:rsid w:val="00FA2902"/>
    <w:rsid w:val="00FA5E69"/>
    <w:rsid w:val="00FB2D17"/>
    <w:rsid w:val="00FB2FAE"/>
    <w:rsid w:val="00FB73C4"/>
    <w:rsid w:val="00FC707F"/>
    <w:rsid w:val="00FD0AC4"/>
    <w:rsid w:val="00FD2DAF"/>
    <w:rsid w:val="00FD311F"/>
    <w:rsid w:val="00FD760E"/>
    <w:rsid w:val="00FE0D92"/>
    <w:rsid w:val="00FF4029"/>
    <w:rsid w:val="00FF57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DC9F77-824C-4594-B78C-239954EFF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F02E01"/>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quot;Алмаз&quot;"/>
    <w:basedOn w:val="a2"/>
    <w:next w:val="a2"/>
    <w:link w:val="11"/>
    <w:qFormat/>
    <w:rsid w:val="00C91B09"/>
    <w:pPr>
      <w:keepNext/>
      <w:numPr>
        <w:numId w:val="1"/>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Numbered text 3,2 headline,h,headline,Caaieiaie 2 Ciae1,Caaieiaie 2 Ciae Ciae,H2 Ciae Ciae,Numbered text 3 Ciae Ciae,h2 Ciae Ciae,H2 Ciae1,Numbered text 3 Ciae1,2 headline Ciae,h Ciae,headline Ciae,h2 Ciae1,2,CHS,l2"/>
    <w:basedOn w:val="a2"/>
    <w:next w:val="a2"/>
    <w:link w:val="22"/>
    <w:uiPriority w:val="9"/>
    <w:qFormat/>
    <w:rsid w:val="00C91B09"/>
    <w:pPr>
      <w:keepNext/>
      <w:numPr>
        <w:ilvl w:val="1"/>
        <w:numId w:val="1"/>
      </w:numPr>
      <w:suppressAutoHyphens/>
      <w:spacing w:before="240" w:after="60"/>
      <w:outlineLvl w:val="1"/>
    </w:pPr>
    <w:rPr>
      <w:rFonts w:cs="Arial"/>
      <w:b/>
      <w:bCs/>
      <w:i/>
      <w:iCs/>
      <w:sz w:val="28"/>
      <w:szCs w:val="28"/>
      <w:lang w:eastAsia="ar-SA"/>
    </w:rPr>
  </w:style>
  <w:style w:type="paragraph" w:styleId="3">
    <w:name w:val="heading 3"/>
    <w:aliases w:val="Гоник_Заголовок 3,H3,h3,Gliederung3,3,Ioieo,Level 1 - 1,h31,h32,h33,h34,h35,h36,h37,h38,h39,h310,h311,h321,h331,h341,h351,h361,h371,h381,h312,h322,h332,h342,h352,h362,h372,h382,h313,h323,h333,h343,h353,h363,h373,h383,h314,h324,h334,h344,h354"/>
    <w:basedOn w:val="a2"/>
    <w:next w:val="a2"/>
    <w:link w:val="31"/>
    <w:uiPriority w:val="9"/>
    <w:qFormat/>
    <w:rsid w:val="00C91B09"/>
    <w:pPr>
      <w:keepNext/>
      <w:numPr>
        <w:ilvl w:val="2"/>
        <w:numId w:val="1"/>
      </w:numPr>
      <w:suppressAutoHyphens/>
      <w:spacing w:before="240" w:after="60"/>
      <w:outlineLvl w:val="2"/>
    </w:pPr>
    <w:rPr>
      <w:rFonts w:ascii="Arial" w:hAnsi="Arial"/>
      <w:b/>
      <w:bCs/>
      <w:sz w:val="26"/>
      <w:szCs w:val="26"/>
      <w:lang w:eastAsia="ar-SA"/>
    </w:rPr>
  </w:style>
  <w:style w:type="paragraph" w:styleId="4">
    <w:name w:val="heading 4"/>
    <w:aliases w:val="H4"/>
    <w:basedOn w:val="a2"/>
    <w:next w:val="a2"/>
    <w:link w:val="41"/>
    <w:qFormat/>
    <w:rsid w:val="00C91B09"/>
    <w:pPr>
      <w:keepNext/>
      <w:numPr>
        <w:ilvl w:val="3"/>
        <w:numId w:val="1"/>
      </w:numPr>
      <w:suppressAutoHyphens/>
      <w:spacing w:before="240" w:after="60"/>
      <w:outlineLvl w:val="3"/>
    </w:pPr>
    <w:rPr>
      <w:b/>
      <w:bCs/>
      <w:sz w:val="28"/>
      <w:szCs w:val="28"/>
      <w:lang w:eastAsia="ar-SA"/>
    </w:rPr>
  </w:style>
  <w:style w:type="paragraph" w:styleId="50">
    <w:name w:val="heading 5"/>
    <w:basedOn w:val="a2"/>
    <w:next w:val="a2"/>
    <w:link w:val="51"/>
    <w:semiHidden/>
    <w:unhideWhenUsed/>
    <w:qFormat/>
    <w:rsid w:val="00470D0B"/>
    <w:pPr>
      <w:autoSpaceDE w:val="0"/>
      <w:autoSpaceDN w:val="0"/>
      <w:spacing w:before="240" w:after="60"/>
      <w:outlineLvl w:val="4"/>
    </w:pPr>
    <w:rPr>
      <w:b/>
      <w:bCs/>
      <w:i/>
      <w:iCs/>
      <w:sz w:val="26"/>
      <w:szCs w:val="26"/>
    </w:rPr>
  </w:style>
  <w:style w:type="paragraph" w:styleId="60">
    <w:name w:val="heading 6"/>
    <w:basedOn w:val="a2"/>
    <w:next w:val="a2"/>
    <w:link w:val="61"/>
    <w:semiHidden/>
    <w:unhideWhenUsed/>
    <w:qFormat/>
    <w:rsid w:val="00470D0B"/>
    <w:pPr>
      <w:keepNext/>
      <w:keepLines/>
      <w:suppressAutoHyphens/>
      <w:spacing w:before="200"/>
      <w:outlineLvl w:val="5"/>
    </w:pPr>
    <w:rPr>
      <w:rFonts w:asciiTheme="majorHAnsi" w:eastAsiaTheme="majorEastAsia" w:hAnsiTheme="majorHAnsi" w:cstheme="majorBidi"/>
      <w:i/>
      <w:iCs/>
      <w:color w:val="243F60" w:themeColor="accent1" w:themeShade="7F"/>
      <w:lang w:eastAsia="ar-SA"/>
    </w:rPr>
  </w:style>
  <w:style w:type="paragraph" w:styleId="8">
    <w:name w:val="heading 8"/>
    <w:basedOn w:val="a2"/>
    <w:next w:val="a2"/>
    <w:link w:val="80"/>
    <w:semiHidden/>
    <w:unhideWhenUsed/>
    <w:qFormat/>
    <w:rsid w:val="00470D0B"/>
    <w:pPr>
      <w:keepNext/>
      <w:keepLines/>
      <w:suppressAutoHyphens/>
      <w:spacing w:before="200"/>
      <w:outlineLvl w:val="7"/>
    </w:pPr>
    <w:rPr>
      <w:rFonts w:asciiTheme="majorHAnsi" w:eastAsiaTheme="majorEastAsia" w:hAnsiTheme="majorHAnsi" w:cstheme="majorBidi"/>
      <w:color w:val="404040" w:themeColor="text1" w:themeTint="BF"/>
      <w:sz w:val="20"/>
      <w:szCs w:val="20"/>
      <w:lang w:eastAsia="ar-S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12">
    <w:name w:val="Обычный1"/>
    <w:link w:val="Normal"/>
    <w:qFormat/>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3"/>
    <w:link w:val="12"/>
    <w:qFormat/>
    <w:locked/>
    <w:rsid w:val="007813D2"/>
    <w:rPr>
      <w:rFonts w:ascii="Times New Roman" w:eastAsia="Times New Roman" w:hAnsi="Times New Roman" w:cs="Times New Roman"/>
      <w:sz w:val="28"/>
      <w:szCs w:val="20"/>
      <w:lang w:eastAsia="ru-RU"/>
    </w:rPr>
  </w:style>
  <w:style w:type="paragraph" w:customStyle="1" w:styleId="Default">
    <w:name w:val="Default"/>
    <w:qForma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6">
    <w:name w:val="List Paragraph"/>
    <w:aliases w:val="Маркер,Bullet Number,Нумерованый список,Bullet List,FooterText,numbered,lp1,List Paragraph,ПАРАГРАФ,название,Ненумерованный список,Цветной список - Акцент 12,List Paragraph1,SL_Абзац списка,Абзац списка2,Абзац списка4,f_Абзац 1,Списки"/>
    <w:basedOn w:val="a2"/>
    <w:link w:val="a7"/>
    <w:uiPriority w:val="34"/>
    <w:qFormat/>
    <w:rsid w:val="007813D2"/>
    <w:pPr>
      <w:suppressAutoHyphens/>
      <w:ind w:left="720"/>
    </w:pPr>
    <w:rPr>
      <w:lang w:eastAsia="ar-SA"/>
    </w:rPr>
  </w:style>
  <w:style w:type="paragraph" w:styleId="a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2"/>
    <w:link w:val="13"/>
    <w:rsid w:val="007813D2"/>
    <w:pPr>
      <w:suppressAutoHyphens/>
      <w:ind w:firstLine="709"/>
      <w:jc w:val="both"/>
    </w:pPr>
    <w:rPr>
      <w:rFonts w:eastAsia="MS Mincho"/>
      <w:sz w:val="26"/>
      <w:lang w:eastAsia="ar-SA"/>
    </w:rPr>
  </w:style>
  <w:style w:type="character" w:customStyle="1" w:styleId="a9">
    <w:name w:val="Основной текст Знак"/>
    <w:aliases w:val="body text Знак1,body text Знак Знак1,body text Знак Знак Знак,bt Знак,ändrad Знак,body text1 Знак,bt1 Знак,body text2 Знак,bt2 Знак,body text11 Знак,bt11 Знак,body text3 Знак,bt3 Знак,paragraph 2 Знак,paragraph 21 Знак,EHPT Знак"/>
    <w:basedOn w:val="a3"/>
    <w:rsid w:val="007813D2"/>
    <w:rPr>
      <w:rFonts w:ascii="Times New Roman" w:eastAsia="Times New Roman" w:hAnsi="Times New Roman" w:cs="Times New Roman"/>
      <w:sz w:val="24"/>
      <w:szCs w:val="24"/>
      <w:lang w:eastAsia="ru-RU"/>
    </w:rPr>
  </w:style>
  <w:style w:type="character" w:customStyle="1" w:styleId="13">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8"/>
    <w:locked/>
    <w:rsid w:val="007813D2"/>
    <w:rPr>
      <w:rFonts w:ascii="Times New Roman" w:eastAsia="MS Mincho" w:hAnsi="Times New Roman" w:cs="Times New Roman"/>
      <w:sz w:val="26"/>
      <w:szCs w:val="24"/>
      <w:lang w:eastAsia="ar-SA"/>
    </w:rPr>
  </w:style>
  <w:style w:type="table" w:styleId="aa">
    <w:name w:val="Table Grid"/>
    <w:aliases w:val="OTR,Сетка таблицы GR"/>
    <w:basedOn w:val="a4"/>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3"/>
    <w:rsid w:val="006C340D"/>
    <w:rPr>
      <w:rFonts w:eastAsia="Arial"/>
      <w:sz w:val="28"/>
      <w:lang w:eastAsia="ar-SA"/>
    </w:rPr>
  </w:style>
  <w:style w:type="paragraph" w:styleId="ab">
    <w:name w:val="Body Text Indent"/>
    <w:aliases w:val="Знак3,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Body Text Indent,Стиль_1"/>
    <w:basedOn w:val="a2"/>
    <w:link w:val="ac"/>
    <w:uiPriority w:val="99"/>
    <w:unhideWhenUsed/>
    <w:qFormat/>
    <w:rsid w:val="00C91B09"/>
    <w:pPr>
      <w:spacing w:after="120"/>
      <w:ind w:left="283"/>
    </w:pPr>
  </w:style>
  <w:style w:type="character" w:customStyle="1" w:styleId="ac">
    <w:name w:val="Основной текст с отступом Знак"/>
    <w:aliases w:val="Знак3 Знак1,Основной текст с отступом Знак2 Знак Знак1,Основной текст с отступом Знак1 Знак Знак Знак1,Основной текст с отступом Знак Знак Знак Знак Знак1,Основной текст с отступом Знак Знак1 Знак Знак1,Стиль_1 Знак"/>
    <w:basedOn w:val="a3"/>
    <w:link w:val="ab"/>
    <w:uiPriority w:val="99"/>
    <w:rsid w:val="00C91B09"/>
    <w:rPr>
      <w:rFonts w:ascii="Times New Roman" w:eastAsia="Times New Roman" w:hAnsi="Times New Roman" w:cs="Times New Roman"/>
      <w:sz w:val="24"/>
      <w:szCs w:val="24"/>
      <w:lang w:eastAsia="ru-RU"/>
    </w:rPr>
  </w:style>
  <w:style w:type="paragraph" w:styleId="32">
    <w:name w:val="Body Text 3"/>
    <w:basedOn w:val="a2"/>
    <w:link w:val="33"/>
    <w:uiPriority w:val="99"/>
    <w:unhideWhenUsed/>
    <w:rsid w:val="00C91B09"/>
    <w:pPr>
      <w:spacing w:after="120"/>
    </w:pPr>
    <w:rPr>
      <w:sz w:val="16"/>
      <w:szCs w:val="16"/>
    </w:rPr>
  </w:style>
  <w:style w:type="character" w:customStyle="1" w:styleId="33">
    <w:name w:val="Основной текст 3 Знак"/>
    <w:basedOn w:val="a3"/>
    <w:link w:val="32"/>
    <w:uiPriority w:val="99"/>
    <w:rsid w:val="00C91B09"/>
    <w:rPr>
      <w:rFonts w:ascii="Times New Roman" w:eastAsia="Times New Roman" w:hAnsi="Times New Roman" w:cs="Times New Roman"/>
      <w:sz w:val="16"/>
      <w:szCs w:val="16"/>
      <w:lang w:eastAsia="ru-RU"/>
    </w:rPr>
  </w:style>
  <w:style w:type="character" w:customStyle="1" w:styleId="11">
    <w:name w:val="Заголовок 1 Знак"/>
    <w:aliases w:val="Гоник_Заголовок 1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quot;Алмаз&quot; Знак"/>
    <w:basedOn w:val="a3"/>
    <w:link w:val="1"/>
    <w:rsid w:val="00C91B09"/>
    <w:rPr>
      <w:rFonts w:ascii="Times New Roman" w:eastAsia="MS Mincho" w:hAnsi="Times New Roman" w:cs="Arial"/>
      <w:b/>
      <w:bCs/>
      <w:kern w:val="1"/>
      <w:sz w:val="32"/>
      <w:szCs w:val="32"/>
      <w:lang w:eastAsia="ar-SA"/>
    </w:rPr>
  </w:style>
  <w:style w:type="character" w:customStyle="1" w:styleId="22">
    <w:name w:val="Заголовок 2 Знак"/>
    <w:aliases w:val="Гоник_Заголовок 2 Знак,h2 Знак,H2 Знак,Numbered text 3 Знак,2 headline Знак,h Знак,headline Знак,Caaieiaie 2 Ciae1 Знак,Caaieiaie 2 Ciae Ciae Знак,H2 Ciae Ciae Знак,Numbered text 3 Ciae Ciae Знак,h2 Ciae Ciae Знак,H2 Ciae1 Знак,2 Знак"/>
    <w:basedOn w:val="a3"/>
    <w:link w:val="2"/>
    <w:uiPriority w:val="9"/>
    <w:rsid w:val="00C91B09"/>
    <w:rPr>
      <w:rFonts w:ascii="Times New Roman" w:eastAsia="Times New Roman" w:hAnsi="Times New Roman" w:cs="Arial"/>
      <w:b/>
      <w:bCs/>
      <w:i/>
      <w:iCs/>
      <w:sz w:val="28"/>
      <w:szCs w:val="28"/>
      <w:lang w:eastAsia="ar-SA"/>
    </w:rPr>
  </w:style>
  <w:style w:type="character" w:customStyle="1" w:styleId="31">
    <w:name w:val="Заголовок 3 Знак"/>
    <w:aliases w:val="Гоник_Заголовок 3 Знак,H3 Знак,h3 Знак,Gliederung3 Знак,3 Знак,Ioieo Знак,Level 1 - 1 Знак,h31 Знак,h32 Знак,h33 Знак,h34 Знак,h35 Знак,h36 Знак,h37 Знак,h38 Знак,h39 Знак,h310 Знак,h311 Знак,h321 Знак,h331 Знак,h341 Знак,h351 Знак"/>
    <w:basedOn w:val="a3"/>
    <w:link w:val="3"/>
    <w:uiPriority w:val="9"/>
    <w:rsid w:val="00C91B09"/>
    <w:rPr>
      <w:rFonts w:ascii="Arial" w:eastAsia="Times New Roman" w:hAnsi="Arial" w:cs="Times New Roman"/>
      <w:b/>
      <w:bCs/>
      <w:sz w:val="26"/>
      <w:szCs w:val="26"/>
      <w:lang w:eastAsia="ar-SA"/>
    </w:rPr>
  </w:style>
  <w:style w:type="character" w:customStyle="1" w:styleId="41">
    <w:name w:val="Заголовок 4 Знак"/>
    <w:aliases w:val="H4 Знак"/>
    <w:basedOn w:val="a3"/>
    <w:link w:val="4"/>
    <w:rsid w:val="00C91B09"/>
    <w:rPr>
      <w:rFonts w:ascii="Times New Roman" w:eastAsia="Times New Roman" w:hAnsi="Times New Roman" w:cs="Times New Roman"/>
      <w:b/>
      <w:bCs/>
      <w:sz w:val="28"/>
      <w:szCs w:val="28"/>
      <w:lang w:eastAsia="ar-SA"/>
    </w:rPr>
  </w:style>
  <w:style w:type="paragraph" w:customStyle="1" w:styleId="ConsNormal">
    <w:name w:val="ConsNormal"/>
    <w:link w:val="ConsNormal0"/>
    <w:qFormat/>
    <w:rsid w:val="00CF4CB8"/>
    <w:pPr>
      <w:widowControl w:val="0"/>
      <w:suppressAutoHyphens/>
      <w:autoSpaceDE w:val="0"/>
      <w:spacing w:after="0" w:line="240" w:lineRule="auto"/>
      <w:ind w:firstLine="720"/>
    </w:pPr>
    <w:rPr>
      <w:rFonts w:ascii="Arial" w:eastAsia="Arial" w:hAnsi="Arial" w:cs="Arial"/>
      <w:sz w:val="20"/>
      <w:szCs w:val="20"/>
      <w:lang w:eastAsia="ar-SA"/>
    </w:rPr>
  </w:style>
  <w:style w:type="paragraph" w:styleId="ad">
    <w:name w:val="Balloon Text"/>
    <w:basedOn w:val="a2"/>
    <w:link w:val="ae"/>
    <w:uiPriority w:val="99"/>
    <w:unhideWhenUsed/>
    <w:rsid w:val="00CF4CB8"/>
    <w:rPr>
      <w:rFonts w:ascii="Tahoma" w:hAnsi="Tahoma" w:cs="Tahoma"/>
      <w:sz w:val="16"/>
      <w:szCs w:val="16"/>
    </w:rPr>
  </w:style>
  <w:style w:type="character" w:customStyle="1" w:styleId="ae">
    <w:name w:val="Текст выноски Знак"/>
    <w:basedOn w:val="a3"/>
    <w:link w:val="ad"/>
    <w:uiPriority w:val="99"/>
    <w:rsid w:val="00CF4CB8"/>
    <w:rPr>
      <w:rFonts w:ascii="Tahoma" w:eastAsia="Times New Roman" w:hAnsi="Tahoma" w:cs="Tahoma"/>
      <w:sz w:val="16"/>
      <w:szCs w:val="16"/>
      <w:lang w:eastAsia="ru-RU"/>
    </w:rPr>
  </w:style>
  <w:style w:type="character" w:styleId="af">
    <w:name w:val="annotation reference"/>
    <w:basedOn w:val="a3"/>
    <w:unhideWhenUsed/>
    <w:rsid w:val="00CF4CB8"/>
    <w:rPr>
      <w:sz w:val="16"/>
      <w:szCs w:val="16"/>
    </w:rPr>
  </w:style>
  <w:style w:type="paragraph" w:styleId="af0">
    <w:name w:val="annotation text"/>
    <w:basedOn w:val="a2"/>
    <w:link w:val="af1"/>
    <w:unhideWhenUsed/>
    <w:rsid w:val="00CF4CB8"/>
    <w:rPr>
      <w:sz w:val="20"/>
      <w:szCs w:val="20"/>
    </w:rPr>
  </w:style>
  <w:style w:type="character" w:customStyle="1" w:styleId="af1">
    <w:name w:val="Текст примечания Знак"/>
    <w:basedOn w:val="a3"/>
    <w:link w:val="af0"/>
    <w:uiPriority w:val="99"/>
    <w:rsid w:val="00CF4CB8"/>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unhideWhenUsed/>
    <w:rsid w:val="00CF4CB8"/>
    <w:rPr>
      <w:b/>
      <w:bCs/>
    </w:rPr>
  </w:style>
  <w:style w:type="character" w:customStyle="1" w:styleId="af3">
    <w:name w:val="Тема примечания Знак"/>
    <w:basedOn w:val="af1"/>
    <w:link w:val="af2"/>
    <w:uiPriority w:val="99"/>
    <w:rsid w:val="00CF4CB8"/>
    <w:rPr>
      <w:rFonts w:ascii="Times New Roman" w:eastAsia="Times New Roman" w:hAnsi="Times New Roman" w:cs="Times New Roman"/>
      <w:b/>
      <w:bCs/>
      <w:sz w:val="20"/>
      <w:szCs w:val="20"/>
      <w:lang w:eastAsia="ru-RU"/>
    </w:rPr>
  </w:style>
  <w:style w:type="character" w:customStyle="1" w:styleId="CharChar">
    <w:name w:val="Обычный Char Char"/>
    <w:locked/>
    <w:rsid w:val="00C97590"/>
    <w:rPr>
      <w:rFonts w:ascii="Times New Roman" w:eastAsia="Arial" w:hAnsi="Times New Roman" w:cs="Times New Roman"/>
      <w:sz w:val="28"/>
      <w:szCs w:val="20"/>
      <w:lang w:eastAsia="ar-SA"/>
    </w:rPr>
  </w:style>
  <w:style w:type="character" w:customStyle="1" w:styleId="a7">
    <w:name w:val="Абзац списка Знак"/>
    <w:aliases w:val="Маркер Знак,Bullet Number Знак,Нумерованый список Знак,Bullet List Знак,FooterText Знак,numbered Знак,lp1 Знак,List Paragraph Знак,ПАРАГРАФ Знак,название Знак,Ненумерованный список Знак,Цветной список - Акцент 12 Знак,f_Абзац 1 Знак"/>
    <w:basedOn w:val="a3"/>
    <w:link w:val="a6"/>
    <w:uiPriority w:val="34"/>
    <w:qFormat/>
    <w:rsid w:val="00FF5796"/>
    <w:rPr>
      <w:rFonts w:ascii="Times New Roman" w:eastAsia="Times New Roman" w:hAnsi="Times New Roman" w:cs="Times New Roman"/>
      <w:sz w:val="24"/>
      <w:szCs w:val="24"/>
      <w:lang w:eastAsia="ar-SA"/>
    </w:rPr>
  </w:style>
  <w:style w:type="character" w:styleId="af4">
    <w:name w:val="Hyperlink"/>
    <w:basedOn w:val="a3"/>
    <w:unhideWhenUsed/>
    <w:rsid w:val="00FF5796"/>
    <w:rPr>
      <w:color w:val="0000FF" w:themeColor="hyperlink"/>
      <w:u w:val="single"/>
    </w:rPr>
  </w:style>
  <w:style w:type="paragraph" w:customStyle="1" w:styleId="210">
    <w:name w:val="Основной текст 21"/>
    <w:basedOn w:val="a2"/>
    <w:uiPriority w:val="99"/>
    <w:qFormat/>
    <w:rsid w:val="00BD37E9"/>
    <w:pPr>
      <w:suppressAutoHyphens/>
      <w:spacing w:after="120" w:line="480" w:lineRule="auto"/>
    </w:pPr>
    <w:rPr>
      <w:lang w:eastAsia="ar-SA"/>
    </w:rPr>
  </w:style>
  <w:style w:type="character" w:customStyle="1" w:styleId="af5">
    <w:name w:val="Текст Знак"/>
    <w:link w:val="af6"/>
    <w:rsid w:val="00BD37E9"/>
    <w:rPr>
      <w:rFonts w:eastAsia="MS Mincho"/>
      <w:spacing w:val="-2"/>
      <w:sz w:val="26"/>
    </w:rPr>
  </w:style>
  <w:style w:type="paragraph" w:styleId="af6">
    <w:name w:val="Plain Text"/>
    <w:basedOn w:val="a2"/>
    <w:link w:val="af5"/>
    <w:unhideWhenUsed/>
    <w:rsid w:val="00BD37E9"/>
    <w:pPr>
      <w:spacing w:before="100" w:beforeAutospacing="1" w:after="100" w:afterAutospacing="1"/>
    </w:pPr>
    <w:rPr>
      <w:rFonts w:asciiTheme="minorHAnsi" w:eastAsia="MS Mincho" w:hAnsiTheme="minorHAnsi" w:cstheme="minorBidi"/>
      <w:spacing w:val="-2"/>
      <w:sz w:val="26"/>
      <w:szCs w:val="22"/>
      <w:lang w:eastAsia="en-US"/>
    </w:rPr>
  </w:style>
  <w:style w:type="character" w:customStyle="1" w:styleId="14">
    <w:name w:val="Текст Знак1"/>
    <w:basedOn w:val="a3"/>
    <w:rsid w:val="00BD37E9"/>
    <w:rPr>
      <w:rFonts w:ascii="Consolas" w:eastAsia="Times New Roman" w:hAnsi="Consolas" w:cs="Consolas"/>
      <w:sz w:val="21"/>
      <w:szCs w:val="21"/>
      <w:lang w:eastAsia="ru-RU"/>
    </w:rPr>
  </w:style>
  <w:style w:type="paragraph" w:styleId="af7">
    <w:name w:val="header"/>
    <w:aliases w:val="Body Text,Знак"/>
    <w:basedOn w:val="a2"/>
    <w:link w:val="af8"/>
    <w:unhideWhenUsed/>
    <w:qFormat/>
    <w:rsid w:val="00BD37E9"/>
    <w:pPr>
      <w:tabs>
        <w:tab w:val="center" w:pos="4677"/>
        <w:tab w:val="right" w:pos="9355"/>
      </w:tabs>
    </w:pPr>
  </w:style>
  <w:style w:type="character" w:customStyle="1" w:styleId="af8">
    <w:name w:val="Верхний колонтитул Знак"/>
    <w:aliases w:val="Body Text Знак1,Знак Знак"/>
    <w:basedOn w:val="a3"/>
    <w:link w:val="af7"/>
    <w:rsid w:val="00BD37E9"/>
    <w:rPr>
      <w:rFonts w:ascii="Times New Roman" w:eastAsia="Times New Roman" w:hAnsi="Times New Roman" w:cs="Times New Roman"/>
      <w:sz w:val="24"/>
      <w:szCs w:val="24"/>
      <w:lang w:eastAsia="ru-RU"/>
    </w:rPr>
  </w:style>
  <w:style w:type="paragraph" w:styleId="af9">
    <w:name w:val="footer"/>
    <w:aliases w:val="Не удалять!,f"/>
    <w:basedOn w:val="a2"/>
    <w:link w:val="afa"/>
    <w:uiPriority w:val="99"/>
    <w:unhideWhenUsed/>
    <w:rsid w:val="00BD37E9"/>
    <w:pPr>
      <w:tabs>
        <w:tab w:val="center" w:pos="4677"/>
        <w:tab w:val="right" w:pos="9355"/>
      </w:tabs>
    </w:pPr>
  </w:style>
  <w:style w:type="character" w:customStyle="1" w:styleId="afa">
    <w:name w:val="Нижний колонтитул Знак"/>
    <w:aliases w:val="Не удалять! Знак,f Знак"/>
    <w:basedOn w:val="a3"/>
    <w:link w:val="af9"/>
    <w:uiPriority w:val="99"/>
    <w:rsid w:val="00BD37E9"/>
    <w:rPr>
      <w:rFonts w:ascii="Times New Roman" w:eastAsia="Times New Roman" w:hAnsi="Times New Roman" w:cs="Times New Roman"/>
      <w:sz w:val="24"/>
      <w:szCs w:val="24"/>
      <w:lang w:eastAsia="ru-RU"/>
    </w:rPr>
  </w:style>
  <w:style w:type="character" w:customStyle="1" w:styleId="WW8Num17z3">
    <w:name w:val="WW8Num17z3"/>
    <w:rsid w:val="0084547B"/>
    <w:rPr>
      <w:rFonts w:ascii="Symbol" w:hAnsi="Symbol"/>
    </w:rPr>
  </w:style>
  <w:style w:type="paragraph" w:styleId="23">
    <w:name w:val="Body Text Indent 2"/>
    <w:basedOn w:val="a2"/>
    <w:link w:val="24"/>
    <w:unhideWhenUsed/>
    <w:rsid w:val="002C776E"/>
    <w:pPr>
      <w:spacing w:after="120" w:line="480" w:lineRule="auto"/>
      <w:ind w:left="283"/>
    </w:pPr>
  </w:style>
  <w:style w:type="character" w:customStyle="1" w:styleId="24">
    <w:name w:val="Основной текст с отступом 2 Знак"/>
    <w:basedOn w:val="a3"/>
    <w:link w:val="23"/>
    <w:rsid w:val="002C776E"/>
    <w:rPr>
      <w:rFonts w:ascii="Times New Roman" w:eastAsia="Times New Roman" w:hAnsi="Times New Roman" w:cs="Times New Roman"/>
      <w:sz w:val="24"/>
      <w:szCs w:val="24"/>
      <w:lang w:eastAsia="ru-RU"/>
    </w:rPr>
  </w:style>
  <w:style w:type="character" w:styleId="afb">
    <w:name w:val="page number"/>
    <w:basedOn w:val="a3"/>
    <w:rsid w:val="004B2E38"/>
  </w:style>
  <w:style w:type="paragraph" w:styleId="afc">
    <w:name w:val="Title"/>
    <w:basedOn w:val="a2"/>
    <w:next w:val="afd"/>
    <w:link w:val="afe"/>
    <w:qFormat/>
    <w:rsid w:val="004B2E38"/>
    <w:pPr>
      <w:widowControl w:val="0"/>
      <w:suppressAutoHyphens/>
      <w:autoSpaceDE w:val="0"/>
      <w:spacing w:before="240" w:after="60"/>
      <w:jc w:val="center"/>
    </w:pPr>
    <w:rPr>
      <w:rFonts w:ascii="Arial" w:hAnsi="Arial" w:cs="Arial"/>
      <w:b/>
      <w:bCs/>
      <w:kern w:val="1"/>
      <w:sz w:val="32"/>
      <w:szCs w:val="32"/>
      <w:lang w:eastAsia="ar-SA"/>
    </w:rPr>
  </w:style>
  <w:style w:type="character" w:customStyle="1" w:styleId="afe">
    <w:name w:val="Название Знак"/>
    <w:basedOn w:val="a3"/>
    <w:link w:val="afc"/>
    <w:rsid w:val="004B2E38"/>
    <w:rPr>
      <w:rFonts w:ascii="Arial" w:eastAsia="Times New Roman" w:hAnsi="Arial" w:cs="Arial"/>
      <w:b/>
      <w:bCs/>
      <w:kern w:val="1"/>
      <w:sz w:val="32"/>
      <w:szCs w:val="32"/>
      <w:lang w:eastAsia="ar-SA"/>
    </w:rPr>
  </w:style>
  <w:style w:type="paragraph" w:customStyle="1" w:styleId="ConsNonformat">
    <w:name w:val="ConsNonformat"/>
    <w:link w:val="ConsNonformat0"/>
    <w:qFormat/>
    <w:rsid w:val="004B2E38"/>
    <w:pPr>
      <w:widowControl w:val="0"/>
      <w:suppressAutoHyphens/>
      <w:spacing w:after="0" w:line="240" w:lineRule="auto"/>
    </w:pPr>
    <w:rPr>
      <w:rFonts w:ascii="Courier New" w:eastAsia="Arial" w:hAnsi="Courier New" w:cs="Times New Roman"/>
      <w:sz w:val="20"/>
      <w:szCs w:val="20"/>
      <w:lang w:eastAsia="ar-SA"/>
    </w:rPr>
  </w:style>
  <w:style w:type="character" w:customStyle="1" w:styleId="15">
    <w:name w:val="Нижний колонтитул Знак1"/>
    <w:aliases w:val="Не удалять! Знак3,f Знак1"/>
    <w:basedOn w:val="a3"/>
    <w:uiPriority w:val="99"/>
    <w:rsid w:val="004B2E38"/>
    <w:rPr>
      <w:rFonts w:eastAsia="MS Mincho"/>
      <w:spacing w:val="-2"/>
      <w:sz w:val="24"/>
      <w:szCs w:val="24"/>
      <w:lang w:eastAsia="ar-SA"/>
    </w:rPr>
  </w:style>
  <w:style w:type="character" w:customStyle="1" w:styleId="16">
    <w:name w:val="Абзац списка Знак1"/>
    <w:aliases w:val="Маркер Знак1,Bullet Number Знак1,Нумерованый список Знак1,Bullet List Знак1,FooterText Знак1,numbered Знак1,lp1 Знак1,List Paragraph Знак1,ПАРАГРАФ Знак1"/>
    <w:basedOn w:val="a3"/>
    <w:uiPriority w:val="34"/>
    <w:rsid w:val="004B2E38"/>
    <w:rPr>
      <w:sz w:val="24"/>
      <w:szCs w:val="24"/>
      <w:lang w:eastAsia="ar-SA"/>
    </w:rPr>
  </w:style>
  <w:style w:type="paragraph" w:customStyle="1" w:styleId="ListParagraph5">
    <w:name w:val="List Paragraph5"/>
    <w:basedOn w:val="a2"/>
    <w:qFormat/>
    <w:rsid w:val="004B2E38"/>
    <w:pPr>
      <w:ind w:left="720"/>
      <w:contextualSpacing/>
    </w:pPr>
  </w:style>
  <w:style w:type="paragraph" w:customStyle="1" w:styleId="aff">
    <w:name w:val="Заголовок"/>
    <w:basedOn w:val="a2"/>
    <w:next w:val="a8"/>
    <w:uiPriority w:val="99"/>
    <w:qFormat/>
    <w:rsid w:val="004B2E38"/>
    <w:pPr>
      <w:widowControl w:val="0"/>
      <w:suppressAutoHyphens/>
      <w:autoSpaceDE w:val="0"/>
      <w:spacing w:before="240" w:after="60"/>
      <w:jc w:val="center"/>
    </w:pPr>
    <w:rPr>
      <w:rFonts w:ascii="Arial" w:hAnsi="Arial"/>
      <w:b/>
      <w:bCs/>
      <w:kern w:val="1"/>
      <w:sz w:val="32"/>
      <w:szCs w:val="32"/>
      <w:lang w:eastAsia="ar-SA"/>
    </w:rPr>
  </w:style>
  <w:style w:type="character" w:customStyle="1" w:styleId="ConsNonformat0">
    <w:name w:val="ConsNonformat Знак"/>
    <w:link w:val="ConsNonformat"/>
    <w:locked/>
    <w:rsid w:val="004B2E38"/>
    <w:rPr>
      <w:rFonts w:ascii="Courier New" w:eastAsia="Arial" w:hAnsi="Courier New" w:cs="Times New Roman"/>
      <w:sz w:val="20"/>
      <w:szCs w:val="20"/>
      <w:lang w:eastAsia="ar-SA"/>
    </w:rPr>
  </w:style>
  <w:style w:type="paragraph" w:styleId="afd">
    <w:name w:val="Subtitle"/>
    <w:basedOn w:val="a2"/>
    <w:next w:val="a2"/>
    <w:link w:val="aff0"/>
    <w:qFormat/>
    <w:rsid w:val="004B2E38"/>
    <w:pPr>
      <w:numPr>
        <w:ilvl w:val="1"/>
      </w:numPr>
    </w:pPr>
    <w:rPr>
      <w:rFonts w:asciiTheme="majorHAnsi" w:eastAsiaTheme="majorEastAsia" w:hAnsiTheme="majorHAnsi" w:cstheme="majorBidi"/>
      <w:i/>
      <w:iCs/>
      <w:color w:val="4F81BD" w:themeColor="accent1"/>
      <w:spacing w:val="15"/>
    </w:rPr>
  </w:style>
  <w:style w:type="character" w:customStyle="1" w:styleId="aff0">
    <w:name w:val="Подзаголовок Знак"/>
    <w:basedOn w:val="a3"/>
    <w:link w:val="afd"/>
    <w:rsid w:val="004B2E38"/>
    <w:rPr>
      <w:rFonts w:asciiTheme="majorHAnsi" w:eastAsiaTheme="majorEastAsia" w:hAnsiTheme="majorHAnsi" w:cstheme="majorBidi"/>
      <w:i/>
      <w:iCs/>
      <w:color w:val="4F81BD" w:themeColor="accent1"/>
      <w:spacing w:val="15"/>
      <w:sz w:val="24"/>
      <w:szCs w:val="24"/>
      <w:lang w:eastAsia="ru-RU"/>
    </w:rPr>
  </w:style>
  <w:style w:type="paragraph" w:styleId="aff1">
    <w:name w:val="Revision"/>
    <w:hidden/>
    <w:uiPriority w:val="99"/>
    <w:rsid w:val="00F13DE3"/>
    <w:pPr>
      <w:spacing w:after="0" w:line="240" w:lineRule="auto"/>
    </w:pPr>
    <w:rPr>
      <w:rFonts w:ascii="Times New Roman" w:eastAsia="Times New Roman" w:hAnsi="Times New Roman" w:cs="Times New Roman"/>
      <w:sz w:val="24"/>
      <w:szCs w:val="24"/>
      <w:lang w:eastAsia="ru-RU"/>
    </w:rPr>
  </w:style>
  <w:style w:type="paragraph" w:styleId="25">
    <w:name w:val="Body Text 2"/>
    <w:basedOn w:val="a2"/>
    <w:link w:val="26"/>
    <w:unhideWhenUsed/>
    <w:rsid w:val="004C61CE"/>
    <w:pPr>
      <w:suppressAutoHyphens/>
      <w:spacing w:after="120" w:line="480" w:lineRule="auto"/>
    </w:pPr>
    <w:rPr>
      <w:lang w:eastAsia="ar-SA"/>
    </w:rPr>
  </w:style>
  <w:style w:type="character" w:customStyle="1" w:styleId="26">
    <w:name w:val="Основной текст 2 Знак"/>
    <w:basedOn w:val="a3"/>
    <w:link w:val="25"/>
    <w:rsid w:val="004C61CE"/>
    <w:rPr>
      <w:rFonts w:ascii="Times New Roman" w:eastAsia="Times New Roman" w:hAnsi="Times New Roman" w:cs="Times New Roman"/>
      <w:sz w:val="24"/>
      <w:szCs w:val="24"/>
      <w:lang w:eastAsia="ar-SA"/>
    </w:rPr>
  </w:style>
  <w:style w:type="character" w:customStyle="1" w:styleId="aff2">
    <w:name w:val="Основной текст_"/>
    <w:link w:val="81"/>
    <w:locked/>
    <w:rsid w:val="004C61CE"/>
    <w:rPr>
      <w:sz w:val="23"/>
      <w:szCs w:val="23"/>
      <w:shd w:val="clear" w:color="auto" w:fill="FFFFFF"/>
    </w:rPr>
  </w:style>
  <w:style w:type="paragraph" w:customStyle="1" w:styleId="81">
    <w:name w:val="Основной текст8"/>
    <w:basedOn w:val="a2"/>
    <w:link w:val="aff2"/>
    <w:qFormat/>
    <w:rsid w:val="004C61CE"/>
    <w:pPr>
      <w:widowControl w:val="0"/>
      <w:shd w:val="clear" w:color="auto" w:fill="FFFFFF"/>
      <w:spacing w:line="274" w:lineRule="exact"/>
      <w:ind w:hanging="280"/>
      <w:jc w:val="both"/>
    </w:pPr>
    <w:rPr>
      <w:rFonts w:asciiTheme="minorHAnsi" w:eastAsiaTheme="minorHAnsi" w:hAnsiTheme="minorHAnsi" w:cstheme="minorBidi"/>
      <w:sz w:val="23"/>
      <w:szCs w:val="23"/>
      <w:lang w:eastAsia="en-US"/>
    </w:rPr>
  </w:style>
  <w:style w:type="character" w:customStyle="1" w:styleId="27">
    <w:name w:val="Основной текст (2)_"/>
    <w:link w:val="211"/>
    <w:uiPriority w:val="99"/>
    <w:locked/>
    <w:rsid w:val="004C61CE"/>
    <w:rPr>
      <w:b/>
      <w:bCs/>
      <w:sz w:val="23"/>
      <w:szCs w:val="23"/>
      <w:shd w:val="clear" w:color="auto" w:fill="FFFFFF"/>
    </w:rPr>
  </w:style>
  <w:style w:type="paragraph" w:customStyle="1" w:styleId="211">
    <w:name w:val="Основной текст (2)1"/>
    <w:basedOn w:val="a2"/>
    <w:link w:val="27"/>
    <w:uiPriority w:val="99"/>
    <w:qFormat/>
    <w:rsid w:val="004C61CE"/>
    <w:pPr>
      <w:widowControl w:val="0"/>
      <w:shd w:val="clear" w:color="auto" w:fill="FFFFFF"/>
      <w:spacing w:line="0" w:lineRule="atLeast"/>
      <w:jc w:val="right"/>
    </w:pPr>
    <w:rPr>
      <w:rFonts w:asciiTheme="minorHAnsi" w:eastAsiaTheme="minorHAnsi" w:hAnsiTheme="minorHAnsi" w:cstheme="minorBidi"/>
      <w:b/>
      <w:bCs/>
      <w:sz w:val="23"/>
      <w:szCs w:val="23"/>
      <w:lang w:eastAsia="en-US"/>
    </w:rPr>
  </w:style>
  <w:style w:type="character" w:customStyle="1" w:styleId="17">
    <w:name w:val="Заголовок №1_"/>
    <w:link w:val="18"/>
    <w:locked/>
    <w:rsid w:val="004C61CE"/>
    <w:rPr>
      <w:b/>
      <w:bCs/>
      <w:sz w:val="23"/>
      <w:szCs w:val="23"/>
      <w:shd w:val="clear" w:color="auto" w:fill="FFFFFF"/>
    </w:rPr>
  </w:style>
  <w:style w:type="paragraph" w:customStyle="1" w:styleId="18">
    <w:name w:val="Заголовок №1"/>
    <w:basedOn w:val="a2"/>
    <w:link w:val="17"/>
    <w:qFormat/>
    <w:rsid w:val="004C61CE"/>
    <w:pPr>
      <w:widowControl w:val="0"/>
      <w:shd w:val="clear" w:color="auto" w:fill="FFFFFF"/>
      <w:spacing w:line="0" w:lineRule="atLeast"/>
      <w:jc w:val="center"/>
      <w:outlineLvl w:val="0"/>
    </w:pPr>
    <w:rPr>
      <w:rFonts w:asciiTheme="minorHAnsi" w:eastAsiaTheme="minorHAnsi" w:hAnsiTheme="minorHAnsi" w:cstheme="minorBidi"/>
      <w:b/>
      <w:bCs/>
      <w:sz w:val="23"/>
      <w:szCs w:val="23"/>
      <w:lang w:eastAsia="en-US"/>
    </w:rPr>
  </w:style>
  <w:style w:type="character" w:customStyle="1" w:styleId="120">
    <w:name w:val="Заголовок №1 (2)_"/>
    <w:link w:val="121"/>
    <w:locked/>
    <w:rsid w:val="004C61CE"/>
    <w:rPr>
      <w:sz w:val="23"/>
      <w:szCs w:val="23"/>
      <w:shd w:val="clear" w:color="auto" w:fill="FFFFFF"/>
    </w:rPr>
  </w:style>
  <w:style w:type="paragraph" w:customStyle="1" w:styleId="121">
    <w:name w:val="Заголовок №1 (2)"/>
    <w:basedOn w:val="a2"/>
    <w:link w:val="120"/>
    <w:rsid w:val="004C61CE"/>
    <w:pPr>
      <w:widowControl w:val="0"/>
      <w:shd w:val="clear" w:color="auto" w:fill="FFFFFF"/>
      <w:spacing w:line="0" w:lineRule="atLeast"/>
      <w:jc w:val="center"/>
      <w:outlineLvl w:val="0"/>
    </w:pPr>
    <w:rPr>
      <w:rFonts w:asciiTheme="minorHAnsi" w:eastAsiaTheme="minorHAnsi" w:hAnsiTheme="minorHAnsi" w:cstheme="minorBidi"/>
      <w:sz w:val="23"/>
      <w:szCs w:val="23"/>
      <w:lang w:eastAsia="en-US"/>
    </w:rPr>
  </w:style>
  <w:style w:type="paragraph" w:customStyle="1" w:styleId="Text">
    <w:name w:val="Text"/>
    <w:basedOn w:val="a2"/>
    <w:rsid w:val="004C61CE"/>
    <w:pPr>
      <w:autoSpaceDE w:val="0"/>
      <w:autoSpaceDN w:val="0"/>
      <w:adjustRightInd w:val="0"/>
      <w:spacing w:after="240"/>
      <w:ind w:firstLine="1440"/>
    </w:pPr>
    <w:rPr>
      <w:lang w:eastAsia="en-US"/>
    </w:rPr>
  </w:style>
  <w:style w:type="character" w:customStyle="1" w:styleId="FontStyle46">
    <w:name w:val="Font Style46"/>
    <w:basedOn w:val="a3"/>
    <w:uiPriority w:val="99"/>
    <w:rsid w:val="004C61CE"/>
    <w:rPr>
      <w:rFonts w:ascii="Times New Roman" w:hAnsi="Times New Roman" w:cs="Times New Roman" w:hint="default"/>
      <w:color w:val="000000"/>
      <w:sz w:val="24"/>
      <w:szCs w:val="24"/>
    </w:rPr>
  </w:style>
  <w:style w:type="character" w:customStyle="1" w:styleId="WW8Num2z1">
    <w:name w:val="WW8Num2z1"/>
    <w:rsid w:val="00FE0D92"/>
    <w:rPr>
      <w:rFonts w:ascii="Times New Roman" w:hAnsi="Times New Roman"/>
    </w:rPr>
  </w:style>
  <w:style w:type="character" w:customStyle="1" w:styleId="WW8Num3z2">
    <w:name w:val="WW8Num3z2"/>
    <w:rsid w:val="00FE0D92"/>
  </w:style>
  <w:style w:type="character" w:customStyle="1" w:styleId="WW8Num4z0">
    <w:name w:val="WW8Num4z0"/>
    <w:rsid w:val="00FE0D92"/>
    <w:rPr>
      <w:rFonts w:eastAsia="MS Mincho"/>
    </w:rPr>
  </w:style>
  <w:style w:type="character" w:customStyle="1" w:styleId="WW8Num5z0">
    <w:name w:val="WW8Num5z0"/>
    <w:rsid w:val="00FE0D92"/>
    <w:rPr>
      <w:color w:val="auto"/>
    </w:rPr>
  </w:style>
  <w:style w:type="character" w:customStyle="1" w:styleId="WW8Num5z1">
    <w:name w:val="WW8Num5z1"/>
    <w:rsid w:val="00FE0D92"/>
  </w:style>
  <w:style w:type="character" w:customStyle="1" w:styleId="WW8Num5z2">
    <w:name w:val="WW8Num5z2"/>
    <w:rsid w:val="00FE0D92"/>
  </w:style>
  <w:style w:type="character" w:customStyle="1" w:styleId="WW8Num6z2">
    <w:name w:val="WW8Num6z2"/>
    <w:rsid w:val="00FE0D92"/>
  </w:style>
  <w:style w:type="character" w:customStyle="1" w:styleId="WW8Num7z2">
    <w:name w:val="WW8Num7z2"/>
    <w:rsid w:val="00FE0D92"/>
  </w:style>
  <w:style w:type="character" w:customStyle="1" w:styleId="WW8Num8z0">
    <w:name w:val="WW8Num8z0"/>
    <w:rsid w:val="00FE0D92"/>
  </w:style>
  <w:style w:type="character" w:customStyle="1" w:styleId="WW8Num8z1">
    <w:name w:val="WW8Num8z1"/>
    <w:rsid w:val="00FE0D92"/>
    <w:rPr>
      <w:rFonts w:ascii="Courier New" w:hAnsi="Courier New"/>
    </w:rPr>
  </w:style>
  <w:style w:type="character" w:customStyle="1" w:styleId="WW8Num8z2">
    <w:name w:val="WW8Num8z2"/>
    <w:rsid w:val="00FE0D92"/>
    <w:rPr>
      <w:rFonts w:ascii="Wingdings" w:hAnsi="Wingdings"/>
    </w:rPr>
  </w:style>
  <w:style w:type="character" w:customStyle="1" w:styleId="WW8Num8z3">
    <w:name w:val="WW8Num8z3"/>
    <w:rsid w:val="00FE0D92"/>
    <w:rPr>
      <w:rFonts w:ascii="Symbol" w:hAnsi="Symbol"/>
    </w:rPr>
  </w:style>
  <w:style w:type="character" w:customStyle="1" w:styleId="WW8Num9z0">
    <w:name w:val="WW8Num9z0"/>
    <w:rsid w:val="00FE0D92"/>
  </w:style>
  <w:style w:type="character" w:customStyle="1" w:styleId="WW8Num9z1">
    <w:name w:val="WW8Num9z1"/>
    <w:rsid w:val="00FE0D92"/>
    <w:rPr>
      <w:rFonts w:ascii="Courier New" w:hAnsi="Courier New"/>
    </w:rPr>
  </w:style>
  <w:style w:type="character" w:customStyle="1" w:styleId="WW8Num9z2">
    <w:name w:val="WW8Num9z2"/>
    <w:rsid w:val="00FE0D92"/>
    <w:rPr>
      <w:rFonts w:ascii="Wingdings" w:hAnsi="Wingdings"/>
    </w:rPr>
  </w:style>
  <w:style w:type="character" w:customStyle="1" w:styleId="WW8Num9z3">
    <w:name w:val="WW8Num9z3"/>
    <w:rsid w:val="00FE0D92"/>
    <w:rPr>
      <w:rFonts w:ascii="Symbol" w:hAnsi="Symbol"/>
    </w:rPr>
  </w:style>
  <w:style w:type="character" w:customStyle="1" w:styleId="WW8Num11z0">
    <w:name w:val="WW8Num11z0"/>
    <w:rsid w:val="00FE0D92"/>
  </w:style>
  <w:style w:type="character" w:customStyle="1" w:styleId="WW8Num12z0">
    <w:name w:val="WW8Num12z0"/>
    <w:rsid w:val="00FE0D92"/>
  </w:style>
  <w:style w:type="character" w:customStyle="1" w:styleId="WW8Num12z1">
    <w:name w:val="WW8Num12z1"/>
    <w:rsid w:val="00FE0D92"/>
    <w:rPr>
      <w:rFonts w:ascii="Courier New" w:hAnsi="Courier New"/>
    </w:rPr>
  </w:style>
  <w:style w:type="character" w:customStyle="1" w:styleId="WW8Num12z2">
    <w:name w:val="WW8Num12z2"/>
    <w:rsid w:val="00FE0D92"/>
    <w:rPr>
      <w:rFonts w:ascii="Wingdings" w:hAnsi="Wingdings"/>
    </w:rPr>
  </w:style>
  <w:style w:type="character" w:customStyle="1" w:styleId="WW8Num12z3">
    <w:name w:val="WW8Num12z3"/>
    <w:rsid w:val="00FE0D92"/>
    <w:rPr>
      <w:rFonts w:ascii="Symbol" w:hAnsi="Symbol"/>
    </w:rPr>
  </w:style>
  <w:style w:type="character" w:customStyle="1" w:styleId="WW8Num16z0">
    <w:name w:val="WW8Num16z0"/>
    <w:rsid w:val="00FE0D92"/>
    <w:rPr>
      <w:rFonts w:ascii="Symbol" w:hAnsi="Symbol"/>
    </w:rPr>
  </w:style>
  <w:style w:type="character" w:customStyle="1" w:styleId="WW8Num16z1">
    <w:name w:val="WW8Num16z1"/>
    <w:rsid w:val="00FE0D92"/>
    <w:rPr>
      <w:rFonts w:ascii="Courier New" w:hAnsi="Courier New"/>
    </w:rPr>
  </w:style>
  <w:style w:type="character" w:customStyle="1" w:styleId="WW8Num16z2">
    <w:name w:val="WW8Num16z2"/>
    <w:rsid w:val="00FE0D92"/>
    <w:rPr>
      <w:rFonts w:ascii="Wingdings" w:hAnsi="Wingdings"/>
    </w:rPr>
  </w:style>
  <w:style w:type="character" w:customStyle="1" w:styleId="WW8Num17z0">
    <w:name w:val="WW8Num17z0"/>
    <w:rsid w:val="00FE0D92"/>
  </w:style>
  <w:style w:type="character" w:customStyle="1" w:styleId="WW8Num17z1">
    <w:name w:val="WW8Num17z1"/>
    <w:rsid w:val="00FE0D92"/>
    <w:rPr>
      <w:rFonts w:ascii="Courier New" w:hAnsi="Courier New"/>
    </w:rPr>
  </w:style>
  <w:style w:type="character" w:customStyle="1" w:styleId="WW8Num17z2">
    <w:name w:val="WW8Num17z2"/>
    <w:rsid w:val="00FE0D92"/>
    <w:rPr>
      <w:rFonts w:ascii="Wingdings" w:hAnsi="Wingdings"/>
    </w:rPr>
  </w:style>
  <w:style w:type="character" w:customStyle="1" w:styleId="WW8Num18z2">
    <w:name w:val="WW8Num18z2"/>
    <w:rsid w:val="00FE0D92"/>
  </w:style>
  <w:style w:type="character" w:customStyle="1" w:styleId="WW8Num21z0">
    <w:name w:val="WW8Num21z0"/>
    <w:rsid w:val="00FE0D92"/>
    <w:rPr>
      <w:color w:val="auto"/>
    </w:rPr>
  </w:style>
  <w:style w:type="character" w:customStyle="1" w:styleId="WW8Num21z1">
    <w:name w:val="WW8Num21z1"/>
    <w:rsid w:val="00FE0D92"/>
    <w:rPr>
      <w:b/>
      <w:color w:val="auto"/>
    </w:rPr>
  </w:style>
  <w:style w:type="character" w:customStyle="1" w:styleId="WW8Num24z0">
    <w:name w:val="WW8Num24z0"/>
    <w:rsid w:val="00FE0D92"/>
  </w:style>
  <w:style w:type="character" w:customStyle="1" w:styleId="WW8Num24z1">
    <w:name w:val="WW8Num24z1"/>
    <w:rsid w:val="00FE0D92"/>
    <w:rPr>
      <w:rFonts w:ascii="Courier New" w:hAnsi="Courier New"/>
    </w:rPr>
  </w:style>
  <w:style w:type="character" w:customStyle="1" w:styleId="WW8Num24z2">
    <w:name w:val="WW8Num24z2"/>
    <w:rsid w:val="00FE0D92"/>
    <w:rPr>
      <w:rFonts w:ascii="Wingdings" w:hAnsi="Wingdings"/>
    </w:rPr>
  </w:style>
  <w:style w:type="character" w:customStyle="1" w:styleId="WW8Num24z3">
    <w:name w:val="WW8Num24z3"/>
    <w:rsid w:val="00FE0D92"/>
    <w:rPr>
      <w:rFonts w:ascii="Symbol" w:hAnsi="Symbol"/>
    </w:rPr>
  </w:style>
  <w:style w:type="character" w:customStyle="1" w:styleId="19">
    <w:name w:val="Основной шрифт абзаца1"/>
    <w:rsid w:val="00FE0D92"/>
  </w:style>
  <w:style w:type="character" w:customStyle="1" w:styleId="212">
    <w:name w:val="Заголовок 2 Знак1"/>
    <w:aliases w:val="Гоник_Заголовок 2 Знак1,h2 Знак1,H2 Знак1"/>
    <w:uiPriority w:val="9"/>
    <w:rsid w:val="00FE0D92"/>
    <w:rPr>
      <w:b/>
      <w:i/>
      <w:sz w:val="28"/>
      <w:lang w:val="ru-RU" w:eastAsia="ar-SA" w:bidi="ar-SA"/>
    </w:rPr>
  </w:style>
  <w:style w:type="character" w:customStyle="1" w:styleId="aff3">
    <w:name w:val="Символ сноски"/>
    <w:rsid w:val="00FE0D92"/>
    <w:rPr>
      <w:vertAlign w:val="superscript"/>
    </w:rPr>
  </w:style>
  <w:style w:type="character" w:customStyle="1" w:styleId="aff4">
    <w:name w:val="Схема документа Знак"/>
    <w:link w:val="aff5"/>
    <w:locked/>
    <w:rsid w:val="00FE0D92"/>
    <w:rPr>
      <w:rFonts w:ascii="Tahoma" w:hAnsi="Tahoma"/>
      <w:shd w:val="clear" w:color="auto" w:fill="000080"/>
    </w:rPr>
  </w:style>
  <w:style w:type="paragraph" w:styleId="aff5">
    <w:name w:val="Document Map"/>
    <w:basedOn w:val="a2"/>
    <w:link w:val="aff4"/>
    <w:rsid w:val="00FE0D92"/>
    <w:pPr>
      <w:shd w:val="clear" w:color="auto" w:fill="000080"/>
    </w:pPr>
    <w:rPr>
      <w:rFonts w:ascii="Tahoma" w:eastAsiaTheme="minorHAnsi" w:hAnsi="Tahoma" w:cstheme="minorBidi"/>
      <w:sz w:val="22"/>
      <w:szCs w:val="22"/>
      <w:shd w:val="clear" w:color="auto" w:fill="000080"/>
      <w:lang w:eastAsia="en-US"/>
    </w:rPr>
  </w:style>
  <w:style w:type="character" w:customStyle="1" w:styleId="1a">
    <w:name w:val="Схема документа Знак1"/>
    <w:basedOn w:val="a3"/>
    <w:rsid w:val="00FE0D92"/>
    <w:rPr>
      <w:rFonts w:ascii="Tahoma" w:eastAsia="Times New Roman" w:hAnsi="Tahoma" w:cs="Tahoma"/>
      <w:sz w:val="16"/>
      <w:szCs w:val="16"/>
      <w:lang w:eastAsia="ru-RU"/>
    </w:rPr>
  </w:style>
  <w:style w:type="character" w:customStyle="1" w:styleId="1b">
    <w:name w:val="Знак примечания1"/>
    <w:rsid w:val="00FE0D92"/>
    <w:rPr>
      <w:sz w:val="16"/>
    </w:rPr>
  </w:style>
  <w:style w:type="character" w:customStyle="1" w:styleId="FontStyle21">
    <w:name w:val="Font Style21"/>
    <w:uiPriority w:val="99"/>
    <w:rsid w:val="00FE0D92"/>
    <w:rPr>
      <w:rFonts w:ascii="Times New Roman" w:hAnsi="Times New Roman"/>
      <w:sz w:val="24"/>
    </w:rPr>
  </w:style>
  <w:style w:type="character" w:customStyle="1" w:styleId="aff6">
    <w:name w:val="Обычный отступ Знак"/>
    <w:rsid w:val="00FE0D92"/>
    <w:rPr>
      <w:rFonts w:ascii="Calibri" w:eastAsia="Times New Roman" w:hAnsi="Calibri"/>
      <w:sz w:val="24"/>
    </w:rPr>
  </w:style>
  <w:style w:type="character" w:styleId="aff7">
    <w:name w:val="FollowedHyperlink"/>
    <w:uiPriority w:val="99"/>
    <w:rsid w:val="00FE0D92"/>
    <w:rPr>
      <w:color w:val="800080"/>
      <w:u w:val="single"/>
    </w:rPr>
  </w:style>
  <w:style w:type="character" w:customStyle="1" w:styleId="220">
    <w:name w:val="Заголовок 2 Знак2"/>
    <w:rsid w:val="00FE0D92"/>
    <w:rPr>
      <w:b/>
      <w:i/>
      <w:sz w:val="28"/>
    </w:rPr>
  </w:style>
  <w:style w:type="character" w:customStyle="1" w:styleId="34">
    <w:name w:val="Основной текст с отступом 3 Знак"/>
    <w:uiPriority w:val="99"/>
    <w:rsid w:val="00FE0D92"/>
    <w:rPr>
      <w:sz w:val="24"/>
    </w:rPr>
  </w:style>
  <w:style w:type="character" w:customStyle="1" w:styleId="1c">
    <w:name w:val="Основной текст Знак Знак Знак Знак Знак1"/>
    <w:rsid w:val="00FE0D92"/>
    <w:rPr>
      <w:rFonts w:eastAsia="MS Mincho"/>
      <w:sz w:val="24"/>
      <w:lang w:val="ru-RU" w:eastAsia="ar-SA" w:bidi="ar-SA"/>
    </w:rPr>
  </w:style>
  <w:style w:type="character" w:customStyle="1" w:styleId="BodyTextChar1">
    <w:name w:val="Body Text Char1"/>
    <w:rsid w:val="00FE0D92"/>
    <w:rPr>
      <w:rFonts w:eastAsia="MS Mincho"/>
      <w:sz w:val="24"/>
      <w:lang w:val="ru-RU" w:eastAsia="ar-SA" w:bidi="ar-SA"/>
    </w:rPr>
  </w:style>
  <w:style w:type="character" w:customStyle="1" w:styleId="82">
    <w:name w:val="Знак Знак8"/>
    <w:rsid w:val="00FE0D92"/>
    <w:rPr>
      <w:sz w:val="16"/>
      <w:lang w:eastAsia="ar-SA" w:bidi="ar-SA"/>
    </w:rPr>
  </w:style>
  <w:style w:type="character" w:customStyle="1" w:styleId="150">
    <w:name w:val="Знак Знак15"/>
    <w:rsid w:val="00FE0D92"/>
    <w:rPr>
      <w:rFonts w:eastAsia="MS Mincho"/>
      <w:b/>
      <w:kern w:val="1"/>
      <w:sz w:val="32"/>
      <w:lang w:val="ru-RU" w:eastAsia="ar-SA" w:bidi="ar-SA"/>
    </w:rPr>
  </w:style>
  <w:style w:type="character" w:customStyle="1" w:styleId="140">
    <w:name w:val="Знак Знак14"/>
    <w:rsid w:val="00FE0D92"/>
    <w:rPr>
      <w:rFonts w:ascii="Arial" w:hAnsi="Arial"/>
      <w:b/>
      <w:sz w:val="26"/>
      <w:lang w:eastAsia="ar-SA" w:bidi="ar-SA"/>
    </w:rPr>
  </w:style>
  <w:style w:type="character" w:customStyle="1" w:styleId="28">
    <w:name w:val="Знак Знак2"/>
    <w:rsid w:val="00FE0D92"/>
    <w:rPr>
      <w:rFonts w:ascii="Calibri" w:eastAsia="Times New Roman" w:hAnsi="Calibri"/>
      <w:sz w:val="24"/>
      <w:lang w:eastAsia="ar-SA" w:bidi="ar-SA"/>
    </w:rPr>
  </w:style>
  <w:style w:type="character" w:customStyle="1" w:styleId="90">
    <w:name w:val="Знак Знак9"/>
    <w:rsid w:val="00FE0D92"/>
    <w:rPr>
      <w:lang w:val="ru-RU" w:eastAsia="ar-SA" w:bidi="ar-SA"/>
    </w:rPr>
  </w:style>
  <w:style w:type="character" w:customStyle="1" w:styleId="130">
    <w:name w:val="Знак Знак13"/>
    <w:rsid w:val="00FE0D92"/>
    <w:rPr>
      <w:sz w:val="24"/>
      <w:lang w:eastAsia="ar-SA" w:bidi="ar-SA"/>
    </w:rPr>
  </w:style>
  <w:style w:type="character" w:customStyle="1" w:styleId="110">
    <w:name w:val="Знак Знак11"/>
    <w:rsid w:val="00FE0D92"/>
    <w:rPr>
      <w:rFonts w:ascii="MS Mincho" w:eastAsia="MS Mincho" w:hAnsi="MS Mincho"/>
      <w:spacing w:val="-2"/>
      <w:sz w:val="24"/>
      <w:lang w:val="ru-RU" w:eastAsia="ar-SA" w:bidi="ar-SA"/>
    </w:rPr>
  </w:style>
  <w:style w:type="character" w:customStyle="1" w:styleId="122">
    <w:name w:val="Знак Знак12"/>
    <w:rsid w:val="00FE0D92"/>
    <w:rPr>
      <w:sz w:val="28"/>
      <w:lang w:val="ru-RU" w:eastAsia="ar-SA" w:bidi="ar-SA"/>
    </w:rPr>
  </w:style>
  <w:style w:type="character" w:customStyle="1" w:styleId="7">
    <w:name w:val="Знак Знак7"/>
    <w:rsid w:val="00FE0D92"/>
    <w:rPr>
      <w:b/>
      <w:sz w:val="24"/>
      <w:lang w:eastAsia="ar-SA" w:bidi="ar-SA"/>
    </w:rPr>
  </w:style>
  <w:style w:type="character" w:customStyle="1" w:styleId="35">
    <w:name w:val="Знак Знак3"/>
    <w:rsid w:val="00FE0D92"/>
    <w:rPr>
      <w:sz w:val="24"/>
      <w:lang w:eastAsia="ar-SA" w:bidi="ar-SA"/>
    </w:rPr>
  </w:style>
  <w:style w:type="character" w:customStyle="1" w:styleId="100">
    <w:name w:val="Знак Знак10"/>
    <w:rsid w:val="00FE0D92"/>
    <w:rPr>
      <w:sz w:val="24"/>
      <w:lang w:eastAsia="ar-SA" w:bidi="ar-SA"/>
    </w:rPr>
  </w:style>
  <w:style w:type="character" w:customStyle="1" w:styleId="62">
    <w:name w:val="Знак Знак6"/>
    <w:rsid w:val="00FE0D92"/>
    <w:rPr>
      <w:rFonts w:ascii="Tahoma" w:hAnsi="Tahoma"/>
      <w:lang w:eastAsia="ar-SA" w:bidi="ar-SA"/>
    </w:rPr>
  </w:style>
  <w:style w:type="character" w:customStyle="1" w:styleId="52">
    <w:name w:val="Знак Знак5"/>
    <w:rsid w:val="00FE0D92"/>
    <w:rPr>
      <w:b/>
      <w:lang w:val="ru-RU" w:eastAsia="ar-SA" w:bidi="ar-SA"/>
    </w:rPr>
  </w:style>
  <w:style w:type="character" w:customStyle="1" w:styleId="42">
    <w:name w:val="Знак Знак4"/>
    <w:rsid w:val="00FE0D92"/>
    <w:rPr>
      <w:rFonts w:ascii="Tahoma" w:hAnsi="Tahoma"/>
      <w:sz w:val="16"/>
      <w:lang w:eastAsia="ar-SA" w:bidi="ar-SA"/>
    </w:rPr>
  </w:style>
  <w:style w:type="character" w:customStyle="1" w:styleId="aff8">
    <w:name w:val="Текст концевой сноски Знак"/>
    <w:uiPriority w:val="99"/>
    <w:rsid w:val="00FE0D92"/>
    <w:rPr>
      <w:rFonts w:cs="Times New Roman"/>
    </w:rPr>
  </w:style>
  <w:style w:type="character" w:customStyle="1" w:styleId="aff9">
    <w:name w:val="Символы концевой сноски"/>
    <w:rsid w:val="00FE0D92"/>
    <w:rPr>
      <w:rFonts w:cs="Times New Roman"/>
      <w:vertAlign w:val="superscript"/>
    </w:rPr>
  </w:style>
  <w:style w:type="character" w:customStyle="1" w:styleId="affa">
    <w:name w:val="Текст сноски Знак"/>
    <w:aliases w:val="Footnote Text Char Знак Знак Знак1,Footnote Text Char Знак Знак2,Footnote Text Char Знак Знак Знак Знак Знак1,Знак1 Знак1 Знак1,Текст сноски Знак Знак1 Знак1,Текст сноски Знак Знак Знак1 Знак1,Текст сноски Знак Знак Знак Знак Знак1"/>
    <w:rsid w:val="00FE0D92"/>
    <w:rPr>
      <w:rFonts w:cs="Times New Roman"/>
    </w:rPr>
  </w:style>
  <w:style w:type="character" w:styleId="affb">
    <w:name w:val="footnote reference"/>
    <w:uiPriority w:val="99"/>
    <w:rsid w:val="00FE0D92"/>
    <w:rPr>
      <w:vertAlign w:val="superscript"/>
    </w:rPr>
  </w:style>
  <w:style w:type="character" w:styleId="affc">
    <w:name w:val="endnote reference"/>
    <w:uiPriority w:val="99"/>
    <w:rsid w:val="00FE0D92"/>
    <w:rPr>
      <w:vertAlign w:val="superscript"/>
    </w:rPr>
  </w:style>
  <w:style w:type="paragraph" w:styleId="affd">
    <w:name w:val="List"/>
    <w:basedOn w:val="a8"/>
    <w:rsid w:val="00FE0D92"/>
    <w:rPr>
      <w:rFonts w:cs="Mangal"/>
    </w:rPr>
  </w:style>
  <w:style w:type="paragraph" w:customStyle="1" w:styleId="1d">
    <w:name w:val="Название1"/>
    <w:basedOn w:val="a2"/>
    <w:uiPriority w:val="99"/>
    <w:qFormat/>
    <w:rsid w:val="00FE0D92"/>
    <w:pPr>
      <w:suppressLineNumbers/>
      <w:suppressAutoHyphens/>
      <w:spacing w:before="120" w:after="120"/>
    </w:pPr>
    <w:rPr>
      <w:rFonts w:cs="Mangal"/>
      <w:i/>
      <w:iCs/>
      <w:lang w:eastAsia="ar-SA"/>
    </w:rPr>
  </w:style>
  <w:style w:type="paragraph" w:customStyle="1" w:styleId="1e">
    <w:name w:val="Указатель1"/>
    <w:basedOn w:val="a2"/>
    <w:uiPriority w:val="99"/>
    <w:qFormat/>
    <w:rsid w:val="00FE0D92"/>
    <w:pPr>
      <w:suppressLineNumbers/>
      <w:suppressAutoHyphens/>
    </w:pPr>
    <w:rPr>
      <w:rFonts w:cs="Mangal"/>
      <w:lang w:eastAsia="ar-SA"/>
    </w:rPr>
  </w:style>
  <w:style w:type="paragraph" w:customStyle="1" w:styleId="1f">
    <w:name w:val="Текст1"/>
    <w:basedOn w:val="12"/>
    <w:uiPriority w:val="99"/>
    <w:qFormat/>
    <w:rsid w:val="00FE0D92"/>
    <w:pPr>
      <w:suppressAutoHyphens/>
      <w:ind w:firstLine="0"/>
      <w:jc w:val="left"/>
    </w:pPr>
    <w:rPr>
      <w:sz w:val="26"/>
      <w:lang w:eastAsia="ar-SA"/>
    </w:rPr>
  </w:style>
  <w:style w:type="paragraph" w:customStyle="1" w:styleId="111">
    <w:name w:val="Заголовок 11"/>
    <w:basedOn w:val="12"/>
    <w:next w:val="12"/>
    <w:uiPriority w:val="99"/>
    <w:qFormat/>
    <w:rsid w:val="00FE0D92"/>
    <w:pPr>
      <w:keepNext/>
      <w:suppressAutoHyphens/>
      <w:spacing w:before="240" w:after="60"/>
      <w:ind w:firstLine="0"/>
      <w:jc w:val="center"/>
    </w:pPr>
    <w:rPr>
      <w:b/>
      <w:kern w:val="1"/>
      <w:lang w:eastAsia="ar-SA"/>
    </w:rPr>
  </w:style>
  <w:style w:type="paragraph" w:customStyle="1" w:styleId="29">
    <w:name w:val="Маркированный список2"/>
    <w:basedOn w:val="a2"/>
    <w:uiPriority w:val="99"/>
    <w:qFormat/>
    <w:rsid w:val="00FE0D92"/>
    <w:pPr>
      <w:suppressAutoHyphens/>
      <w:autoSpaceDE w:val="0"/>
      <w:ind w:right="306"/>
      <w:jc w:val="both"/>
    </w:pPr>
    <w:rPr>
      <w:b/>
      <w:bCs/>
      <w:i/>
      <w:sz w:val="28"/>
      <w:szCs w:val="28"/>
      <w:lang w:eastAsia="ar-SA"/>
    </w:rPr>
  </w:style>
  <w:style w:type="paragraph" w:customStyle="1" w:styleId="310">
    <w:name w:val="Основной текст с отступом 31"/>
    <w:basedOn w:val="a2"/>
    <w:uiPriority w:val="99"/>
    <w:qFormat/>
    <w:rsid w:val="00FE0D92"/>
    <w:pPr>
      <w:suppressAutoHyphens/>
      <w:spacing w:before="120"/>
      <w:ind w:left="284" w:firstLine="424"/>
    </w:pPr>
    <w:rPr>
      <w:sz w:val="28"/>
      <w:lang w:eastAsia="ar-SA"/>
    </w:rPr>
  </w:style>
  <w:style w:type="paragraph" w:customStyle="1" w:styleId="43">
    <w:name w:val="заголовок 4"/>
    <w:basedOn w:val="a2"/>
    <w:next w:val="a2"/>
    <w:uiPriority w:val="99"/>
    <w:qFormat/>
    <w:rsid w:val="00FE0D92"/>
    <w:pPr>
      <w:keepNext/>
      <w:suppressAutoHyphens/>
      <w:jc w:val="center"/>
    </w:pPr>
    <w:rPr>
      <w:spacing w:val="-2"/>
      <w:szCs w:val="20"/>
      <w:lang w:eastAsia="ar-SA"/>
    </w:rPr>
  </w:style>
  <w:style w:type="paragraph" w:customStyle="1" w:styleId="1f0">
    <w:name w:val="заголовок 1"/>
    <w:basedOn w:val="a2"/>
    <w:next w:val="a2"/>
    <w:uiPriority w:val="99"/>
    <w:qFormat/>
    <w:rsid w:val="00FE0D92"/>
    <w:pPr>
      <w:keepNext/>
      <w:suppressAutoHyphens/>
      <w:spacing w:before="240" w:after="60"/>
      <w:jc w:val="both"/>
    </w:pPr>
    <w:rPr>
      <w:rFonts w:ascii="Arial" w:hAnsi="Arial"/>
      <w:b/>
      <w:kern w:val="1"/>
      <w:sz w:val="28"/>
      <w:szCs w:val="20"/>
      <w:lang w:val="en-GB" w:eastAsia="ar-SA"/>
    </w:rPr>
  </w:style>
  <w:style w:type="paragraph" w:styleId="affe">
    <w:name w:val="footnote text"/>
    <w:aliases w:val="Footnote Text Char Знак Знак,Footnote Text Char Знак,Footnote Text Char Знак Знак Знак Знак,Знак1 Знак1,Текст сноски Знак Знак1,Текст сноски Знак Знак Знак1,Текст сноски Знак Знак Знак Знак,Текст сноски Знак1 Знак Знак Знак Знак"/>
    <w:basedOn w:val="a2"/>
    <w:link w:val="1f1"/>
    <w:qFormat/>
    <w:rsid w:val="00FE0D92"/>
    <w:pPr>
      <w:widowControl w:val="0"/>
      <w:suppressAutoHyphens/>
      <w:autoSpaceDE w:val="0"/>
    </w:pPr>
    <w:rPr>
      <w:sz w:val="20"/>
      <w:szCs w:val="20"/>
      <w:lang w:eastAsia="ar-SA"/>
    </w:rPr>
  </w:style>
  <w:style w:type="character" w:customStyle="1" w:styleId="1f1">
    <w:name w:val="Текст сноски Знак1"/>
    <w:aliases w:val="Footnote Text Char Знак Знак Знак,Footnote Text Char Знак Знак1,Footnote Text Char Знак Знак Знак Знак Знак,Знак1 Знак1 Знак,Текст сноски Знак Знак1 Знак,Текст сноски Знак Знак Знак1 Знак,Текст сноски Знак Знак Знак Знак Знак"/>
    <w:basedOn w:val="a3"/>
    <w:link w:val="affe"/>
    <w:rsid w:val="00FE0D92"/>
    <w:rPr>
      <w:rFonts w:ascii="Times New Roman" w:eastAsia="Times New Roman" w:hAnsi="Times New Roman" w:cs="Times New Roman"/>
      <w:sz w:val="20"/>
      <w:szCs w:val="20"/>
      <w:lang w:eastAsia="ar-SA"/>
    </w:rPr>
  </w:style>
  <w:style w:type="paragraph" w:customStyle="1" w:styleId="afff">
    <w:name w:val="Статья"/>
    <w:basedOn w:val="a8"/>
    <w:next w:val="a2"/>
    <w:uiPriority w:val="99"/>
    <w:qFormat/>
    <w:rsid w:val="00FE0D92"/>
    <w:pPr>
      <w:keepNext/>
      <w:keepLines/>
      <w:spacing w:before="160" w:after="160"/>
      <w:ind w:left="717" w:hanging="360"/>
      <w:jc w:val="center"/>
    </w:pPr>
    <w:rPr>
      <w:rFonts w:eastAsia="Times New Roman"/>
      <w:b/>
      <w:bCs/>
      <w:sz w:val="24"/>
    </w:rPr>
  </w:style>
  <w:style w:type="paragraph" w:customStyle="1" w:styleId="1f2">
    <w:name w:val="Текст примечания1"/>
    <w:basedOn w:val="a2"/>
    <w:uiPriority w:val="99"/>
    <w:qFormat/>
    <w:rsid w:val="00FE0D92"/>
    <w:pPr>
      <w:suppressAutoHyphens/>
    </w:pPr>
    <w:rPr>
      <w:sz w:val="20"/>
      <w:szCs w:val="20"/>
      <w:lang w:eastAsia="ar-SA"/>
    </w:rPr>
  </w:style>
  <w:style w:type="paragraph" w:customStyle="1" w:styleId="311">
    <w:name w:val="Основной текст 31"/>
    <w:basedOn w:val="a2"/>
    <w:uiPriority w:val="99"/>
    <w:qFormat/>
    <w:rsid w:val="00FE0D92"/>
    <w:pPr>
      <w:suppressAutoHyphens/>
      <w:spacing w:after="120"/>
    </w:pPr>
    <w:rPr>
      <w:sz w:val="16"/>
      <w:szCs w:val="16"/>
      <w:lang w:eastAsia="ar-SA"/>
    </w:rPr>
  </w:style>
  <w:style w:type="paragraph" w:customStyle="1" w:styleId="Head71">
    <w:name w:val="Head 7.1"/>
    <w:basedOn w:val="a2"/>
    <w:uiPriority w:val="99"/>
    <w:qFormat/>
    <w:rsid w:val="00FE0D92"/>
    <w:pPr>
      <w:widowControl w:val="0"/>
      <w:suppressAutoHyphens/>
      <w:jc w:val="center"/>
    </w:pPr>
    <w:rPr>
      <w:rFonts w:ascii="CG Times" w:hAnsi="CG Times"/>
      <w:b/>
      <w:sz w:val="28"/>
      <w:szCs w:val="20"/>
      <w:lang w:val="en-US" w:eastAsia="ar-SA"/>
    </w:rPr>
  </w:style>
  <w:style w:type="paragraph" w:customStyle="1" w:styleId="36">
    <w:name w:val="Текст3"/>
    <w:basedOn w:val="a2"/>
    <w:uiPriority w:val="99"/>
    <w:qFormat/>
    <w:rsid w:val="00FE0D92"/>
    <w:pPr>
      <w:suppressAutoHyphens/>
      <w:ind w:firstLine="900"/>
      <w:jc w:val="both"/>
    </w:pPr>
    <w:rPr>
      <w:rFonts w:eastAsia="MS Mincho"/>
      <w:spacing w:val="-2"/>
      <w:sz w:val="26"/>
      <w:szCs w:val="20"/>
      <w:lang w:eastAsia="ar-SA"/>
    </w:rPr>
  </w:style>
  <w:style w:type="paragraph" w:customStyle="1" w:styleId="afff0">
    <w:name w:val="Нормальный"/>
    <w:uiPriority w:val="99"/>
    <w:qFormat/>
    <w:rsid w:val="00FE0D92"/>
    <w:pPr>
      <w:suppressAutoHyphens/>
      <w:spacing w:after="0" w:line="240" w:lineRule="auto"/>
    </w:pPr>
    <w:rPr>
      <w:rFonts w:ascii="Times New Roman" w:eastAsia="Times New Roman" w:hAnsi="Times New Roman" w:cs="Times New Roman"/>
      <w:sz w:val="20"/>
      <w:szCs w:val="20"/>
      <w:lang w:eastAsia="ar-SA"/>
    </w:rPr>
  </w:style>
  <w:style w:type="paragraph" w:customStyle="1" w:styleId="afff1">
    <w:name w:val="áû÷íûé"/>
    <w:qFormat/>
    <w:rsid w:val="00FE0D92"/>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1f3">
    <w:name w:val="Схема документа1"/>
    <w:basedOn w:val="a2"/>
    <w:uiPriority w:val="99"/>
    <w:qFormat/>
    <w:rsid w:val="00FE0D92"/>
    <w:pPr>
      <w:shd w:val="clear" w:color="auto" w:fill="000080"/>
      <w:suppressAutoHyphens/>
    </w:pPr>
    <w:rPr>
      <w:rFonts w:ascii="Tahoma" w:hAnsi="Tahoma"/>
      <w:sz w:val="20"/>
      <w:szCs w:val="20"/>
      <w:lang w:eastAsia="ar-SA"/>
    </w:rPr>
  </w:style>
  <w:style w:type="character" w:customStyle="1" w:styleId="1f4">
    <w:name w:val="Текст примечания Знак1"/>
    <w:locked/>
    <w:rsid w:val="00FE0D92"/>
    <w:rPr>
      <w:lang w:val="ru-RU" w:eastAsia="ar-SA" w:bidi="ar-SA"/>
    </w:rPr>
  </w:style>
  <w:style w:type="paragraph" w:customStyle="1" w:styleId="2a">
    <w:name w:val="Обычный2"/>
    <w:qFormat/>
    <w:rsid w:val="00FE0D92"/>
    <w:pPr>
      <w:suppressAutoHyphens/>
      <w:spacing w:after="0" w:line="240" w:lineRule="auto"/>
      <w:ind w:firstLine="720"/>
      <w:jc w:val="both"/>
    </w:pPr>
    <w:rPr>
      <w:rFonts w:ascii="Times New Roman" w:eastAsia="Times New Roman" w:hAnsi="Times New Roman" w:cs="Times New Roman"/>
      <w:sz w:val="28"/>
      <w:szCs w:val="20"/>
      <w:lang w:eastAsia="ar-SA"/>
    </w:rPr>
  </w:style>
  <w:style w:type="paragraph" w:customStyle="1" w:styleId="1f5">
    <w:name w:val="Маркированный список1"/>
    <w:uiPriority w:val="99"/>
    <w:qFormat/>
    <w:rsid w:val="00FE0D92"/>
    <w:pPr>
      <w:widowControl w:val="0"/>
      <w:tabs>
        <w:tab w:val="left" w:pos="-567"/>
        <w:tab w:val="left" w:pos="-426"/>
      </w:tabs>
      <w:suppressAutoHyphens/>
      <w:spacing w:after="0" w:line="240" w:lineRule="auto"/>
      <w:ind w:right="306"/>
      <w:jc w:val="both"/>
    </w:pPr>
    <w:rPr>
      <w:rFonts w:ascii="Times New Roman" w:eastAsia="Times New Roman" w:hAnsi="Times New Roman" w:cs="Times New Roman"/>
      <w:b/>
      <w:bCs/>
      <w:i/>
      <w:kern w:val="1"/>
      <w:sz w:val="28"/>
      <w:szCs w:val="28"/>
      <w:lang w:eastAsia="ar-SA"/>
    </w:rPr>
  </w:style>
  <w:style w:type="paragraph" w:customStyle="1" w:styleId="2b">
    <w:name w:val="Текст2"/>
    <w:uiPriority w:val="99"/>
    <w:qFormat/>
    <w:rsid w:val="00FE0D92"/>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3">
    <w:name w:val="Заголовок 12"/>
    <w:basedOn w:val="2a"/>
    <w:next w:val="2a"/>
    <w:uiPriority w:val="99"/>
    <w:qFormat/>
    <w:rsid w:val="00FE0D92"/>
    <w:pPr>
      <w:keepNext/>
      <w:spacing w:before="240" w:after="60"/>
      <w:ind w:firstLine="0"/>
      <w:jc w:val="center"/>
    </w:pPr>
    <w:rPr>
      <w:b/>
      <w:kern w:val="1"/>
    </w:rPr>
  </w:style>
  <w:style w:type="paragraph" w:customStyle="1" w:styleId="37">
    <w:name w:val="Обычный3"/>
    <w:qFormat/>
    <w:rsid w:val="00FE0D92"/>
    <w:pPr>
      <w:suppressAutoHyphens/>
      <w:spacing w:after="0" w:line="240" w:lineRule="auto"/>
      <w:ind w:firstLine="720"/>
      <w:jc w:val="both"/>
    </w:pPr>
    <w:rPr>
      <w:rFonts w:ascii="Times New Roman" w:eastAsia="Times New Roman" w:hAnsi="Times New Roman" w:cs="Times New Roman"/>
      <w:sz w:val="28"/>
      <w:szCs w:val="20"/>
      <w:lang w:eastAsia="ar-SA"/>
    </w:rPr>
  </w:style>
  <w:style w:type="paragraph" w:customStyle="1" w:styleId="213">
    <w:name w:val="Основной текст с отступом 21"/>
    <w:basedOn w:val="a2"/>
    <w:uiPriority w:val="99"/>
    <w:qFormat/>
    <w:rsid w:val="00FE0D92"/>
    <w:pPr>
      <w:suppressAutoHyphens/>
      <w:spacing w:after="120" w:line="480" w:lineRule="auto"/>
      <w:ind w:left="283"/>
    </w:pPr>
    <w:rPr>
      <w:lang w:eastAsia="ar-SA"/>
    </w:rPr>
  </w:style>
  <w:style w:type="paragraph" w:customStyle="1" w:styleId="afff2">
    <w:name w:val="Таблица шапка"/>
    <w:basedOn w:val="a2"/>
    <w:uiPriority w:val="99"/>
    <w:qFormat/>
    <w:rsid w:val="00FE0D92"/>
    <w:pPr>
      <w:keepNext/>
      <w:suppressAutoHyphens/>
      <w:spacing w:before="40" w:after="40"/>
      <w:ind w:left="57" w:right="57"/>
    </w:pPr>
    <w:rPr>
      <w:sz w:val="22"/>
      <w:szCs w:val="20"/>
      <w:lang w:eastAsia="ar-SA"/>
    </w:rPr>
  </w:style>
  <w:style w:type="paragraph" w:customStyle="1" w:styleId="afff3">
    <w:name w:val="Таблица текст"/>
    <w:basedOn w:val="a2"/>
    <w:uiPriority w:val="99"/>
    <w:qFormat/>
    <w:rsid w:val="00FE0D92"/>
    <w:pPr>
      <w:suppressAutoHyphens/>
      <w:spacing w:before="40" w:after="40"/>
      <w:ind w:left="57" w:right="57"/>
    </w:pPr>
    <w:rPr>
      <w:szCs w:val="20"/>
      <w:lang w:eastAsia="ar-SA"/>
    </w:rPr>
  </w:style>
  <w:style w:type="paragraph" w:customStyle="1" w:styleId="1f6">
    <w:name w:val="Название объекта1"/>
    <w:basedOn w:val="a2"/>
    <w:next w:val="a2"/>
    <w:uiPriority w:val="99"/>
    <w:qFormat/>
    <w:rsid w:val="00FE0D92"/>
    <w:pPr>
      <w:suppressAutoHyphens/>
      <w:ind w:left="-1797"/>
      <w:jc w:val="right"/>
    </w:pPr>
    <w:rPr>
      <w:szCs w:val="20"/>
      <w:lang w:eastAsia="ar-SA"/>
    </w:rPr>
  </w:style>
  <w:style w:type="paragraph" w:customStyle="1" w:styleId="1f7">
    <w:name w:val="Обычный отступ1"/>
    <w:basedOn w:val="a2"/>
    <w:uiPriority w:val="99"/>
    <w:qFormat/>
    <w:rsid w:val="00FE0D92"/>
    <w:pPr>
      <w:suppressAutoHyphens/>
      <w:spacing w:after="60"/>
      <w:ind w:left="708"/>
      <w:jc w:val="both"/>
    </w:pPr>
    <w:rPr>
      <w:rFonts w:ascii="Calibri" w:hAnsi="Calibri"/>
      <w:lang w:eastAsia="ar-SA"/>
    </w:rPr>
  </w:style>
  <w:style w:type="paragraph" w:customStyle="1" w:styleId="ConsPlusNormal">
    <w:name w:val="ConsPlusNormal"/>
    <w:link w:val="ConsPlusNormal0"/>
    <w:qFormat/>
    <w:rsid w:val="00FE0D92"/>
    <w:pPr>
      <w:widowControl w:val="0"/>
      <w:suppressAutoHyphens/>
      <w:snapToGrid w:val="0"/>
      <w:spacing w:after="0" w:line="240" w:lineRule="auto"/>
      <w:ind w:firstLine="720"/>
    </w:pPr>
    <w:rPr>
      <w:rFonts w:ascii="Arial" w:eastAsia="Times New Roman" w:hAnsi="Arial" w:cs="Times New Roman"/>
      <w:sz w:val="20"/>
      <w:szCs w:val="20"/>
      <w:lang w:eastAsia="ar-SA"/>
    </w:rPr>
  </w:style>
  <w:style w:type="paragraph" w:customStyle="1" w:styleId="ConsPlusTitle">
    <w:name w:val="ConsPlusTitle"/>
    <w:uiPriority w:val="99"/>
    <w:qFormat/>
    <w:rsid w:val="00FE0D92"/>
    <w:pPr>
      <w:widowControl w:val="0"/>
      <w:suppressAutoHyphens/>
      <w:autoSpaceDE w:val="0"/>
      <w:spacing w:after="0" w:line="240" w:lineRule="auto"/>
    </w:pPr>
    <w:rPr>
      <w:rFonts w:ascii="Calibri" w:eastAsia="Times New Roman" w:hAnsi="Calibri" w:cs="Calibri"/>
      <w:b/>
      <w:bCs/>
      <w:lang w:eastAsia="ar-SA"/>
    </w:rPr>
  </w:style>
  <w:style w:type="paragraph" w:customStyle="1" w:styleId="1f8">
    <w:name w:val="Без интервала1"/>
    <w:rsid w:val="00FE0D92"/>
    <w:pPr>
      <w:suppressAutoHyphens/>
      <w:spacing w:after="0" w:line="240" w:lineRule="auto"/>
    </w:pPr>
    <w:rPr>
      <w:rFonts w:ascii="Calibri" w:eastAsia="Times New Roman" w:hAnsi="Calibri" w:cs="Times New Roman"/>
      <w:lang w:eastAsia="ar-SA"/>
    </w:rPr>
  </w:style>
  <w:style w:type="paragraph" w:customStyle="1" w:styleId="xl63">
    <w:name w:val="xl63"/>
    <w:basedOn w:val="a2"/>
    <w:qFormat/>
    <w:rsid w:val="00FE0D92"/>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qFormat/>
    <w:rsid w:val="00FE0D92"/>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qFormat/>
    <w:rsid w:val="00FE0D92"/>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qFormat/>
    <w:rsid w:val="00FE0D92"/>
    <w:pPr>
      <w:suppressAutoHyphens/>
      <w:spacing w:before="280" w:after="280"/>
    </w:pPr>
    <w:rPr>
      <w:rFonts w:ascii="Arial" w:hAnsi="Arial" w:cs="Arial"/>
      <w:sz w:val="16"/>
      <w:szCs w:val="16"/>
      <w:lang w:eastAsia="ar-SA"/>
    </w:rPr>
  </w:style>
  <w:style w:type="paragraph" w:customStyle="1" w:styleId="xl67">
    <w:name w:val="xl67"/>
    <w:basedOn w:val="a2"/>
    <w:qFormat/>
    <w:rsid w:val="00FE0D92"/>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qFormat/>
    <w:rsid w:val="00FE0D92"/>
    <w:pPr>
      <w:suppressAutoHyphens/>
      <w:spacing w:before="280" w:after="280"/>
      <w:textAlignment w:val="center"/>
    </w:pPr>
    <w:rPr>
      <w:rFonts w:ascii="Arial" w:hAnsi="Arial" w:cs="Arial"/>
      <w:sz w:val="16"/>
      <w:szCs w:val="16"/>
      <w:lang w:eastAsia="ar-SA"/>
    </w:rPr>
  </w:style>
  <w:style w:type="paragraph" w:customStyle="1" w:styleId="xl69">
    <w:name w:val="xl69"/>
    <w:basedOn w:val="a2"/>
    <w:qFormat/>
    <w:rsid w:val="00FE0D92"/>
    <w:pPr>
      <w:suppressAutoHyphens/>
      <w:spacing w:before="280" w:after="280"/>
      <w:textAlignment w:val="center"/>
    </w:pPr>
    <w:rPr>
      <w:rFonts w:ascii="Arial" w:hAnsi="Arial" w:cs="Arial"/>
      <w:sz w:val="16"/>
      <w:szCs w:val="16"/>
      <w:lang w:eastAsia="ar-SA"/>
    </w:rPr>
  </w:style>
  <w:style w:type="paragraph" w:customStyle="1" w:styleId="xl70">
    <w:name w:val="xl70"/>
    <w:basedOn w:val="a2"/>
    <w:qFormat/>
    <w:rsid w:val="00FE0D92"/>
    <w:pPr>
      <w:suppressAutoHyphens/>
      <w:spacing w:before="280" w:after="280"/>
      <w:jc w:val="right"/>
    </w:pPr>
    <w:rPr>
      <w:rFonts w:ascii="Arial" w:hAnsi="Arial" w:cs="Arial"/>
      <w:sz w:val="16"/>
      <w:szCs w:val="16"/>
      <w:lang w:eastAsia="ar-SA"/>
    </w:rPr>
  </w:style>
  <w:style w:type="paragraph" w:customStyle="1" w:styleId="xl71">
    <w:name w:val="xl71"/>
    <w:basedOn w:val="a2"/>
    <w:qFormat/>
    <w:rsid w:val="00FE0D92"/>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qFormat/>
    <w:rsid w:val="00FE0D92"/>
    <w:pPr>
      <w:suppressAutoHyphens/>
      <w:spacing w:before="280" w:after="280"/>
    </w:pPr>
    <w:rPr>
      <w:lang w:eastAsia="ar-SA"/>
    </w:rPr>
  </w:style>
  <w:style w:type="paragraph" w:customStyle="1" w:styleId="xl73">
    <w:name w:val="xl73"/>
    <w:basedOn w:val="a2"/>
    <w:qFormat/>
    <w:rsid w:val="00FE0D92"/>
    <w:pPr>
      <w:shd w:val="clear" w:color="auto" w:fill="FFFFFF"/>
      <w:suppressAutoHyphens/>
      <w:spacing w:before="280" w:after="280"/>
      <w:textAlignment w:val="center"/>
    </w:pPr>
    <w:rPr>
      <w:sz w:val="16"/>
      <w:szCs w:val="16"/>
      <w:lang w:eastAsia="ar-SA"/>
    </w:rPr>
  </w:style>
  <w:style w:type="paragraph" w:customStyle="1" w:styleId="xl74">
    <w:name w:val="xl74"/>
    <w:basedOn w:val="a2"/>
    <w:qFormat/>
    <w:rsid w:val="00FE0D92"/>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qFormat/>
    <w:rsid w:val="00FE0D92"/>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qFormat/>
    <w:rsid w:val="00FE0D92"/>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qFormat/>
    <w:rsid w:val="00FE0D92"/>
    <w:pPr>
      <w:suppressAutoHyphens/>
      <w:spacing w:before="280" w:after="280"/>
      <w:jc w:val="right"/>
    </w:pPr>
    <w:rPr>
      <w:rFonts w:ascii="Arial" w:hAnsi="Arial" w:cs="Arial"/>
      <w:sz w:val="16"/>
      <w:szCs w:val="16"/>
      <w:lang w:eastAsia="ar-SA"/>
    </w:rPr>
  </w:style>
  <w:style w:type="paragraph" w:customStyle="1" w:styleId="xl78">
    <w:name w:val="xl78"/>
    <w:basedOn w:val="a2"/>
    <w:qFormat/>
    <w:rsid w:val="00FE0D92"/>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9">
    <w:name w:val="1"/>
    <w:uiPriority w:val="99"/>
    <w:qFormat/>
    <w:rsid w:val="00FE0D92"/>
    <w:pPr>
      <w:suppressAutoHyphens/>
      <w:spacing w:after="0" w:line="240" w:lineRule="auto"/>
    </w:pPr>
    <w:rPr>
      <w:rFonts w:ascii="Times New Roman" w:eastAsia="Times New Roman" w:hAnsi="Times New Roman" w:cs="Times New Roman"/>
      <w:sz w:val="24"/>
      <w:szCs w:val="20"/>
      <w:lang w:eastAsia="ar-SA"/>
    </w:rPr>
  </w:style>
  <w:style w:type="paragraph" w:customStyle="1" w:styleId="1fa">
    <w:name w:val="Абзац списка1"/>
    <w:basedOn w:val="a2"/>
    <w:uiPriority w:val="99"/>
    <w:qFormat/>
    <w:rsid w:val="00FE0D92"/>
    <w:pPr>
      <w:suppressAutoHyphens/>
      <w:ind w:left="720"/>
    </w:pPr>
    <w:rPr>
      <w:lang w:eastAsia="ar-SA"/>
    </w:rPr>
  </w:style>
  <w:style w:type="paragraph" w:customStyle="1" w:styleId="1fb">
    <w:name w:val="Без интервала1"/>
    <w:uiPriority w:val="99"/>
    <w:qFormat/>
    <w:rsid w:val="00FE0D92"/>
    <w:pPr>
      <w:suppressAutoHyphens/>
      <w:spacing w:after="0" w:line="240" w:lineRule="auto"/>
    </w:pPr>
    <w:rPr>
      <w:rFonts w:ascii="Calibri" w:eastAsia="Times New Roman" w:hAnsi="Calibri" w:cs="Times New Roman"/>
      <w:lang w:eastAsia="ar-SA"/>
    </w:rPr>
  </w:style>
  <w:style w:type="paragraph" w:styleId="afff4">
    <w:name w:val="Normal (Web)"/>
    <w:aliases w:val="Обычный (Web),Обычный (веб) Знак Знак,Обычный (Web) Знак Знак Знак"/>
    <w:basedOn w:val="a2"/>
    <w:link w:val="afff5"/>
    <w:uiPriority w:val="99"/>
    <w:qFormat/>
    <w:rsid w:val="00FE0D92"/>
    <w:pPr>
      <w:suppressAutoHyphens/>
      <w:spacing w:before="280" w:after="280"/>
    </w:pPr>
    <w:rPr>
      <w:lang w:eastAsia="ar-SA"/>
    </w:rPr>
  </w:style>
  <w:style w:type="paragraph" w:customStyle="1" w:styleId="xl25">
    <w:name w:val="xl25"/>
    <w:basedOn w:val="a2"/>
    <w:uiPriority w:val="99"/>
    <w:qFormat/>
    <w:rsid w:val="00FE0D92"/>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lang w:eastAsia="ar-SA"/>
    </w:rPr>
  </w:style>
  <w:style w:type="paragraph" w:customStyle="1" w:styleId="Normal1">
    <w:name w:val="Normal1"/>
    <w:link w:val="Normal10"/>
    <w:qFormat/>
    <w:rsid w:val="00FE0D92"/>
    <w:pPr>
      <w:suppressAutoHyphens/>
      <w:spacing w:after="0" w:line="240" w:lineRule="auto"/>
      <w:ind w:firstLine="720"/>
      <w:jc w:val="both"/>
    </w:pPr>
    <w:rPr>
      <w:rFonts w:ascii="Times New Roman" w:eastAsia="Times New Roman" w:hAnsi="Times New Roman" w:cs="Times New Roman"/>
      <w:sz w:val="28"/>
      <w:szCs w:val="20"/>
      <w:lang w:eastAsia="ar-SA"/>
    </w:rPr>
  </w:style>
  <w:style w:type="paragraph" w:customStyle="1" w:styleId="ConsPlusCell">
    <w:name w:val="ConsPlusCell"/>
    <w:uiPriority w:val="99"/>
    <w:qFormat/>
    <w:rsid w:val="00FE0D92"/>
    <w:pPr>
      <w:suppressAutoHyphens/>
      <w:autoSpaceDE w:val="0"/>
      <w:spacing w:after="0" w:line="240" w:lineRule="auto"/>
    </w:pPr>
    <w:rPr>
      <w:rFonts w:ascii="Arial" w:eastAsia="Times New Roman" w:hAnsi="Arial" w:cs="Arial"/>
      <w:sz w:val="20"/>
      <w:szCs w:val="20"/>
      <w:lang w:eastAsia="ar-SA"/>
    </w:rPr>
  </w:style>
  <w:style w:type="paragraph" w:customStyle="1" w:styleId="214">
    <w:name w:val="Список 21"/>
    <w:basedOn w:val="a2"/>
    <w:uiPriority w:val="99"/>
    <w:qFormat/>
    <w:rsid w:val="00FE0D92"/>
    <w:pPr>
      <w:suppressAutoHyphens/>
      <w:ind w:left="566" w:hanging="283"/>
    </w:pPr>
    <w:rPr>
      <w:lang w:eastAsia="ar-SA"/>
    </w:rPr>
  </w:style>
  <w:style w:type="paragraph" w:customStyle="1" w:styleId="ConsPlusNonformat">
    <w:name w:val="ConsPlusNonformat"/>
    <w:qFormat/>
    <w:rsid w:val="00FE0D92"/>
    <w:pPr>
      <w:suppressAutoHyphens/>
      <w:autoSpaceDE w:val="0"/>
      <w:spacing w:after="0" w:line="240" w:lineRule="auto"/>
    </w:pPr>
    <w:rPr>
      <w:rFonts w:ascii="Courier New" w:eastAsia="Times New Roman" w:hAnsi="Courier New" w:cs="Courier New"/>
      <w:sz w:val="20"/>
      <w:szCs w:val="20"/>
      <w:lang w:eastAsia="ar-SA"/>
    </w:rPr>
  </w:style>
  <w:style w:type="paragraph" w:styleId="afff6">
    <w:name w:val="endnote text"/>
    <w:basedOn w:val="a2"/>
    <w:link w:val="1fc"/>
    <w:uiPriority w:val="99"/>
    <w:rsid w:val="00FE0D92"/>
    <w:pPr>
      <w:suppressAutoHyphens/>
    </w:pPr>
    <w:rPr>
      <w:sz w:val="20"/>
      <w:szCs w:val="20"/>
      <w:lang w:eastAsia="ar-SA"/>
    </w:rPr>
  </w:style>
  <w:style w:type="character" w:customStyle="1" w:styleId="1fc">
    <w:name w:val="Текст концевой сноски Знак1"/>
    <w:basedOn w:val="a3"/>
    <w:link w:val="afff6"/>
    <w:uiPriority w:val="99"/>
    <w:rsid w:val="00FE0D92"/>
    <w:rPr>
      <w:rFonts w:ascii="Times New Roman" w:eastAsia="Times New Roman" w:hAnsi="Times New Roman" w:cs="Times New Roman"/>
      <w:sz w:val="20"/>
      <w:szCs w:val="20"/>
      <w:lang w:eastAsia="ar-SA"/>
    </w:rPr>
  </w:style>
  <w:style w:type="paragraph" w:customStyle="1" w:styleId="afff7">
    <w:name w:val="Содержимое врезки"/>
    <w:basedOn w:val="a8"/>
    <w:uiPriority w:val="99"/>
    <w:qFormat/>
    <w:rsid w:val="00FE0D92"/>
  </w:style>
  <w:style w:type="paragraph" w:customStyle="1" w:styleId="afff8">
    <w:name w:val="Содержимое таблицы"/>
    <w:basedOn w:val="a2"/>
    <w:uiPriority w:val="99"/>
    <w:qFormat/>
    <w:rsid w:val="00FE0D92"/>
    <w:pPr>
      <w:suppressLineNumbers/>
      <w:suppressAutoHyphens/>
    </w:pPr>
    <w:rPr>
      <w:lang w:eastAsia="ar-SA"/>
    </w:rPr>
  </w:style>
  <w:style w:type="paragraph" w:customStyle="1" w:styleId="afff9">
    <w:name w:val="Заголовок таблицы"/>
    <w:basedOn w:val="afff8"/>
    <w:uiPriority w:val="99"/>
    <w:qFormat/>
    <w:rsid w:val="00FE0D92"/>
    <w:pPr>
      <w:jc w:val="center"/>
    </w:pPr>
    <w:rPr>
      <w:b/>
      <w:bCs/>
    </w:rPr>
  </w:style>
  <w:style w:type="paragraph" w:styleId="a">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2"/>
    <w:autoRedefine/>
    <w:qFormat/>
    <w:rsid w:val="00FE0D92"/>
    <w:pPr>
      <w:numPr>
        <w:numId w:val="2"/>
      </w:numPr>
      <w:tabs>
        <w:tab w:val="clear" w:pos="360"/>
        <w:tab w:val="left" w:pos="-567"/>
        <w:tab w:val="left" w:pos="-426"/>
      </w:tabs>
      <w:suppressAutoHyphens/>
      <w:autoSpaceDE w:val="0"/>
      <w:autoSpaceDN w:val="0"/>
      <w:adjustRightInd w:val="0"/>
      <w:ind w:left="0" w:firstLine="709"/>
      <w:jc w:val="both"/>
    </w:pPr>
    <w:rPr>
      <w:bCs/>
    </w:rPr>
  </w:style>
  <w:style w:type="paragraph" w:styleId="38">
    <w:name w:val="Body Text Indent 3"/>
    <w:basedOn w:val="a2"/>
    <w:link w:val="312"/>
    <w:uiPriority w:val="99"/>
    <w:rsid w:val="00FE0D92"/>
    <w:pPr>
      <w:suppressAutoHyphens/>
      <w:spacing w:after="120"/>
      <w:ind w:left="283"/>
    </w:pPr>
    <w:rPr>
      <w:sz w:val="16"/>
      <w:szCs w:val="16"/>
      <w:lang w:eastAsia="ar-SA"/>
    </w:rPr>
  </w:style>
  <w:style w:type="character" w:customStyle="1" w:styleId="312">
    <w:name w:val="Основной текст с отступом 3 Знак1"/>
    <w:basedOn w:val="a3"/>
    <w:link w:val="38"/>
    <w:uiPriority w:val="99"/>
    <w:rsid w:val="00FE0D92"/>
    <w:rPr>
      <w:rFonts w:ascii="Times New Roman" w:eastAsia="Times New Roman" w:hAnsi="Times New Roman" w:cs="Times New Roman"/>
      <w:sz w:val="16"/>
      <w:szCs w:val="16"/>
      <w:lang w:eastAsia="ar-SA"/>
    </w:rPr>
  </w:style>
  <w:style w:type="paragraph" w:customStyle="1" w:styleId="-3">
    <w:name w:val="Пункт-3"/>
    <w:basedOn w:val="a2"/>
    <w:qFormat/>
    <w:rsid w:val="00FE0D92"/>
    <w:pPr>
      <w:tabs>
        <w:tab w:val="num" w:pos="1985"/>
      </w:tabs>
      <w:ind w:firstLine="709"/>
      <w:jc w:val="both"/>
    </w:pPr>
    <w:rPr>
      <w:sz w:val="28"/>
    </w:rPr>
  </w:style>
  <w:style w:type="paragraph" w:customStyle="1" w:styleId="ConsTitle">
    <w:name w:val="ConsTitle"/>
    <w:rsid w:val="00FE0D92"/>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FontStyle20">
    <w:name w:val="Font Style20"/>
    <w:uiPriority w:val="99"/>
    <w:rsid w:val="00FE0D92"/>
    <w:rPr>
      <w:rFonts w:ascii="Times New Roman" w:hAnsi="Times New Roman" w:cs="Times New Roman"/>
      <w:sz w:val="18"/>
      <w:szCs w:val="18"/>
    </w:rPr>
  </w:style>
  <w:style w:type="paragraph" w:customStyle="1" w:styleId="44">
    <w:name w:val="Обычный4"/>
    <w:qFormat/>
    <w:rsid w:val="00FE0D92"/>
    <w:pPr>
      <w:snapToGrid w:val="0"/>
      <w:spacing w:after="0" w:line="480" w:lineRule="auto"/>
      <w:ind w:left="2080" w:right="1200"/>
      <w:jc w:val="center"/>
    </w:pPr>
    <w:rPr>
      <w:rFonts w:ascii="Times New Roman" w:eastAsia="Times New Roman" w:hAnsi="Times New Roman" w:cs="Times New Roman"/>
      <w:b/>
      <w:bCs/>
      <w:i/>
      <w:iCs/>
      <w:sz w:val="24"/>
      <w:szCs w:val="24"/>
      <w:lang w:eastAsia="ru-RU"/>
    </w:rPr>
  </w:style>
  <w:style w:type="paragraph" w:customStyle="1" w:styleId="afffa">
    <w:name w:val="Îáû÷íûé"/>
    <w:rsid w:val="00FE0D92"/>
    <w:pPr>
      <w:spacing w:after="0" w:line="240" w:lineRule="auto"/>
    </w:pPr>
    <w:rPr>
      <w:rFonts w:ascii="Times New Roman" w:eastAsia="Times New Roman" w:hAnsi="Times New Roman" w:cs="Times New Roman"/>
      <w:sz w:val="20"/>
      <w:szCs w:val="20"/>
      <w:lang w:eastAsia="ru-RU"/>
    </w:rPr>
  </w:style>
  <w:style w:type="paragraph" w:customStyle="1" w:styleId="Standard">
    <w:name w:val="Standard"/>
    <w:qFormat/>
    <w:rsid w:val="00FE0D92"/>
    <w:pPr>
      <w:suppressAutoHyphens/>
      <w:autoSpaceDN w:val="0"/>
      <w:spacing w:after="0" w:line="240" w:lineRule="auto"/>
      <w:textAlignment w:val="baseline"/>
    </w:pPr>
    <w:rPr>
      <w:rFonts w:ascii="Times New Roman" w:eastAsia="Times New Roman" w:hAnsi="Times New Roman" w:cs="Times New Roman"/>
      <w:kern w:val="3"/>
      <w:sz w:val="24"/>
      <w:szCs w:val="24"/>
      <w:lang w:eastAsia="ar-SA"/>
    </w:rPr>
  </w:style>
  <w:style w:type="paragraph" w:customStyle="1" w:styleId="Textbody">
    <w:name w:val="Text body"/>
    <w:basedOn w:val="Standard"/>
    <w:qFormat/>
    <w:rsid w:val="001F5A95"/>
    <w:pPr>
      <w:ind w:firstLine="709"/>
      <w:jc w:val="both"/>
    </w:pPr>
    <w:rPr>
      <w:rFonts w:eastAsia="MS Mincho"/>
      <w:sz w:val="26"/>
    </w:rPr>
  </w:style>
  <w:style w:type="paragraph" w:customStyle="1" w:styleId="Index">
    <w:name w:val="Index"/>
    <w:basedOn w:val="Standard"/>
    <w:rsid w:val="001F5A95"/>
    <w:pPr>
      <w:suppressLineNumbers/>
    </w:pPr>
    <w:rPr>
      <w:rFonts w:cs="Mangal"/>
    </w:rPr>
  </w:style>
  <w:style w:type="paragraph" w:customStyle="1" w:styleId="215">
    <w:name w:val="Заголовок 21"/>
    <w:basedOn w:val="Standard"/>
    <w:next w:val="Textbody"/>
    <w:rsid w:val="001F5A95"/>
    <w:pPr>
      <w:keepNext/>
      <w:spacing w:before="240" w:after="60"/>
      <w:outlineLvl w:val="1"/>
    </w:pPr>
    <w:rPr>
      <w:rFonts w:cs="Arial"/>
      <w:b/>
      <w:bCs/>
      <w:i/>
      <w:iCs/>
      <w:sz w:val="28"/>
      <w:szCs w:val="28"/>
    </w:rPr>
  </w:style>
  <w:style w:type="paragraph" w:customStyle="1" w:styleId="313">
    <w:name w:val="Заголовок 31"/>
    <w:basedOn w:val="Standard"/>
    <w:next w:val="Textbody"/>
    <w:rsid w:val="001F5A95"/>
    <w:pPr>
      <w:keepNext/>
      <w:spacing w:before="240" w:after="60"/>
      <w:outlineLvl w:val="2"/>
    </w:pPr>
    <w:rPr>
      <w:rFonts w:ascii="Arial" w:hAnsi="Arial"/>
      <w:b/>
      <w:bCs/>
      <w:sz w:val="26"/>
      <w:szCs w:val="26"/>
    </w:rPr>
  </w:style>
  <w:style w:type="paragraph" w:customStyle="1" w:styleId="410">
    <w:name w:val="Заголовок 41"/>
    <w:basedOn w:val="Standard"/>
    <w:next w:val="Textbody"/>
    <w:rsid w:val="001F5A95"/>
    <w:pPr>
      <w:keepNext/>
      <w:spacing w:before="240" w:after="60"/>
      <w:outlineLvl w:val="3"/>
    </w:pPr>
    <w:rPr>
      <w:b/>
      <w:bCs/>
      <w:sz w:val="28"/>
      <w:szCs w:val="28"/>
    </w:rPr>
  </w:style>
  <w:style w:type="paragraph" w:customStyle="1" w:styleId="1fd">
    <w:name w:val="Верхний колонтитул1"/>
    <w:basedOn w:val="Standard"/>
    <w:qFormat/>
    <w:rsid w:val="001F5A95"/>
    <w:pPr>
      <w:suppressLineNumbers/>
      <w:tabs>
        <w:tab w:val="center" w:pos="4819"/>
        <w:tab w:val="right" w:pos="9638"/>
      </w:tabs>
    </w:pPr>
  </w:style>
  <w:style w:type="paragraph" w:customStyle="1" w:styleId="Textbodyindent">
    <w:name w:val="Text body indent"/>
    <w:basedOn w:val="Standard"/>
    <w:rsid w:val="001F5A95"/>
    <w:pPr>
      <w:ind w:left="283" w:firstLine="720"/>
    </w:pPr>
    <w:rPr>
      <w:sz w:val="28"/>
      <w:szCs w:val="20"/>
    </w:rPr>
  </w:style>
  <w:style w:type="paragraph" w:customStyle="1" w:styleId="1fe">
    <w:name w:val="Нижний колонтитул1"/>
    <w:basedOn w:val="Standard"/>
    <w:uiPriority w:val="99"/>
    <w:qFormat/>
    <w:rsid w:val="001F5A95"/>
    <w:pPr>
      <w:suppressLineNumbers/>
      <w:tabs>
        <w:tab w:val="center" w:pos="4891"/>
        <w:tab w:val="right" w:pos="9710"/>
      </w:tabs>
      <w:spacing w:line="300" w:lineRule="auto"/>
      <w:ind w:left="72" w:firstLine="680"/>
      <w:jc w:val="both"/>
    </w:pPr>
    <w:rPr>
      <w:rFonts w:eastAsia="MS Mincho"/>
      <w:spacing w:val="-2"/>
    </w:rPr>
  </w:style>
  <w:style w:type="paragraph" w:styleId="afffb">
    <w:name w:val="No Spacing"/>
    <w:link w:val="afffc"/>
    <w:uiPriority w:val="1"/>
    <w:qFormat/>
    <w:rsid w:val="001F5A95"/>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customStyle="1" w:styleId="Framecontents">
    <w:name w:val="Frame contents"/>
    <w:basedOn w:val="Textbody"/>
    <w:rsid w:val="001F5A95"/>
  </w:style>
  <w:style w:type="paragraph" w:customStyle="1" w:styleId="TableContents">
    <w:name w:val="Table Contents"/>
    <w:basedOn w:val="Standard"/>
    <w:rsid w:val="001F5A95"/>
    <w:pPr>
      <w:suppressLineNumbers/>
    </w:pPr>
  </w:style>
  <w:style w:type="paragraph" w:customStyle="1" w:styleId="TableHeading">
    <w:name w:val="Table Heading"/>
    <w:basedOn w:val="TableContents"/>
    <w:rsid w:val="001F5A95"/>
    <w:pPr>
      <w:jc w:val="center"/>
    </w:pPr>
    <w:rPr>
      <w:b/>
      <w:bCs/>
    </w:rPr>
  </w:style>
  <w:style w:type="paragraph" w:customStyle="1" w:styleId="45">
    <w:name w:val="Основной текст4"/>
    <w:basedOn w:val="Standard"/>
    <w:rsid w:val="001F5A95"/>
  </w:style>
  <w:style w:type="character" w:customStyle="1" w:styleId="ListLabel1">
    <w:name w:val="ListLabel 1"/>
    <w:rsid w:val="001F5A95"/>
    <w:rPr>
      <w:rFonts w:cs="Times New Roman"/>
    </w:rPr>
  </w:style>
  <w:style w:type="character" w:customStyle="1" w:styleId="ListLabel2">
    <w:name w:val="ListLabel 2"/>
    <w:rsid w:val="001F5A95"/>
    <w:rPr>
      <w:i/>
    </w:rPr>
  </w:style>
  <w:style w:type="character" w:customStyle="1" w:styleId="ListLabel3">
    <w:name w:val="ListLabel 3"/>
    <w:rsid w:val="001F5A95"/>
    <w:rPr>
      <w:rFonts w:eastAsia="MS Mincho"/>
    </w:rPr>
  </w:style>
  <w:style w:type="character" w:customStyle="1" w:styleId="ListLabel4">
    <w:name w:val="ListLabel 4"/>
    <w:rsid w:val="001F5A95"/>
    <w:rPr>
      <w:rFonts w:cs="Times New Roman"/>
      <w:color w:val="00000A"/>
    </w:rPr>
  </w:style>
  <w:style w:type="character" w:customStyle="1" w:styleId="ListLabel5">
    <w:name w:val="ListLabel 5"/>
    <w:rsid w:val="001F5A95"/>
    <w:rPr>
      <w:rFonts w:cs="Times New Roman"/>
      <w:b/>
    </w:rPr>
  </w:style>
  <w:style w:type="character" w:customStyle="1" w:styleId="ListLabel6">
    <w:name w:val="ListLabel 6"/>
    <w:rsid w:val="001F5A95"/>
    <w:rPr>
      <w:b/>
      <w:i/>
      <w:strike/>
    </w:rPr>
  </w:style>
  <w:style w:type="character" w:customStyle="1" w:styleId="ListLabel7">
    <w:name w:val="ListLabel 7"/>
    <w:rsid w:val="001F5A95"/>
    <w:rPr>
      <w:b/>
    </w:rPr>
  </w:style>
  <w:style w:type="character" w:customStyle="1" w:styleId="ListLabel8">
    <w:name w:val="ListLabel 8"/>
    <w:rsid w:val="001F5A95"/>
    <w:rPr>
      <w:rFonts w:cs="Courier New"/>
    </w:rPr>
  </w:style>
  <w:style w:type="character" w:customStyle="1" w:styleId="ListLabel9">
    <w:name w:val="ListLabel 9"/>
    <w:rsid w:val="001F5A95"/>
    <w:rPr>
      <w:b/>
      <w:lang w:val="ru-RU"/>
    </w:rPr>
  </w:style>
  <w:style w:type="character" w:customStyle="1" w:styleId="ListLabel10">
    <w:name w:val="ListLabel 10"/>
    <w:rsid w:val="001F5A95"/>
    <w:rPr>
      <w:color w:val="00000A"/>
    </w:rPr>
  </w:style>
  <w:style w:type="character" w:customStyle="1" w:styleId="ListLabel11">
    <w:name w:val="ListLabel 11"/>
    <w:rsid w:val="001F5A95"/>
    <w:rPr>
      <w:b/>
      <w:color w:val="00000A"/>
    </w:rPr>
  </w:style>
  <w:style w:type="character" w:customStyle="1" w:styleId="ListLabel12">
    <w:name w:val="ListLabel 12"/>
    <w:rsid w:val="001F5A95"/>
    <w:rPr>
      <w:rFonts w:eastAsia="MS Mincho"/>
      <w:i/>
    </w:rPr>
  </w:style>
  <w:style w:type="character" w:customStyle="1" w:styleId="ListLabel13">
    <w:name w:val="ListLabel 13"/>
    <w:rsid w:val="001F5A95"/>
    <w:rPr>
      <w:color w:val="00000A"/>
      <w:sz w:val="28"/>
      <w:szCs w:val="28"/>
    </w:rPr>
  </w:style>
  <w:style w:type="character" w:customStyle="1" w:styleId="ListLabel14">
    <w:name w:val="ListLabel 14"/>
    <w:rsid w:val="001F5A95"/>
    <w:rPr>
      <w:color w:val="000000"/>
    </w:rPr>
  </w:style>
  <w:style w:type="character" w:customStyle="1" w:styleId="Internetlink">
    <w:name w:val="Internet link"/>
    <w:rsid w:val="001F5A95"/>
    <w:rPr>
      <w:color w:val="0000FF"/>
      <w:u w:val="single"/>
    </w:rPr>
  </w:style>
  <w:style w:type="character" w:customStyle="1" w:styleId="FootnoteSymbol">
    <w:name w:val="Footnote Symbol"/>
    <w:rsid w:val="001F5A95"/>
    <w:rPr>
      <w:position w:val="0"/>
      <w:vertAlign w:val="superscript"/>
    </w:rPr>
  </w:style>
  <w:style w:type="character" w:customStyle="1" w:styleId="EndnoteSymbol">
    <w:name w:val="Endnote Symbol"/>
    <w:basedOn w:val="19"/>
    <w:rsid w:val="001F5A95"/>
    <w:rPr>
      <w:position w:val="0"/>
      <w:vertAlign w:val="superscript"/>
    </w:rPr>
  </w:style>
  <w:style w:type="character" w:customStyle="1" w:styleId="314">
    <w:name w:val="Основной текст 3 Знак1"/>
    <w:basedOn w:val="a3"/>
    <w:uiPriority w:val="99"/>
    <w:rsid w:val="001F5A95"/>
  </w:style>
  <w:style w:type="character" w:customStyle="1" w:styleId="NumberingSymbols">
    <w:name w:val="Numbering Symbols"/>
    <w:rsid w:val="001F5A95"/>
  </w:style>
  <w:style w:type="character" w:customStyle="1" w:styleId="BulletSymbols">
    <w:name w:val="Bullet Symbols"/>
    <w:rsid w:val="001F5A95"/>
    <w:rPr>
      <w:rFonts w:ascii="OpenSymbol" w:eastAsia="OpenSymbol" w:hAnsi="OpenSymbol" w:cs="OpenSymbol"/>
    </w:rPr>
  </w:style>
  <w:style w:type="numbering" w:customStyle="1" w:styleId="WWNum1">
    <w:name w:val="WWNum1"/>
    <w:basedOn w:val="a5"/>
    <w:rsid w:val="001F5A95"/>
    <w:pPr>
      <w:numPr>
        <w:numId w:val="3"/>
      </w:numPr>
    </w:pPr>
  </w:style>
  <w:style w:type="numbering" w:customStyle="1" w:styleId="WWNum2">
    <w:name w:val="WWNum2"/>
    <w:basedOn w:val="a5"/>
    <w:rsid w:val="001F5A95"/>
    <w:pPr>
      <w:numPr>
        <w:numId w:val="4"/>
      </w:numPr>
    </w:pPr>
  </w:style>
  <w:style w:type="numbering" w:customStyle="1" w:styleId="WWNum3">
    <w:name w:val="WWNum3"/>
    <w:basedOn w:val="a5"/>
    <w:rsid w:val="001F5A95"/>
    <w:pPr>
      <w:numPr>
        <w:numId w:val="5"/>
      </w:numPr>
    </w:pPr>
  </w:style>
  <w:style w:type="numbering" w:customStyle="1" w:styleId="WWNum4">
    <w:name w:val="WWNum4"/>
    <w:basedOn w:val="a5"/>
    <w:rsid w:val="001F5A95"/>
    <w:pPr>
      <w:numPr>
        <w:numId w:val="6"/>
      </w:numPr>
    </w:pPr>
  </w:style>
  <w:style w:type="numbering" w:customStyle="1" w:styleId="WWNum5">
    <w:name w:val="WWNum5"/>
    <w:basedOn w:val="a5"/>
    <w:rsid w:val="001F5A95"/>
    <w:pPr>
      <w:numPr>
        <w:numId w:val="7"/>
      </w:numPr>
    </w:pPr>
  </w:style>
  <w:style w:type="numbering" w:customStyle="1" w:styleId="WWNum6">
    <w:name w:val="WWNum6"/>
    <w:basedOn w:val="a5"/>
    <w:rsid w:val="001F5A95"/>
    <w:pPr>
      <w:numPr>
        <w:numId w:val="8"/>
      </w:numPr>
    </w:pPr>
  </w:style>
  <w:style w:type="numbering" w:customStyle="1" w:styleId="WWNum7">
    <w:name w:val="WWNum7"/>
    <w:basedOn w:val="a5"/>
    <w:rsid w:val="001F5A95"/>
    <w:pPr>
      <w:numPr>
        <w:numId w:val="9"/>
      </w:numPr>
    </w:pPr>
  </w:style>
  <w:style w:type="numbering" w:customStyle="1" w:styleId="WWNum8">
    <w:name w:val="WWNum8"/>
    <w:basedOn w:val="a5"/>
    <w:rsid w:val="001F5A95"/>
    <w:pPr>
      <w:numPr>
        <w:numId w:val="10"/>
      </w:numPr>
    </w:pPr>
  </w:style>
  <w:style w:type="numbering" w:customStyle="1" w:styleId="WWNum9">
    <w:name w:val="WWNum9"/>
    <w:basedOn w:val="a5"/>
    <w:rsid w:val="001F5A95"/>
    <w:pPr>
      <w:numPr>
        <w:numId w:val="11"/>
      </w:numPr>
    </w:pPr>
  </w:style>
  <w:style w:type="numbering" w:customStyle="1" w:styleId="WWNum10">
    <w:name w:val="WWNum10"/>
    <w:basedOn w:val="a5"/>
    <w:rsid w:val="001F5A95"/>
    <w:pPr>
      <w:numPr>
        <w:numId w:val="12"/>
      </w:numPr>
    </w:pPr>
  </w:style>
  <w:style w:type="numbering" w:customStyle="1" w:styleId="WWNum11">
    <w:name w:val="WWNum11"/>
    <w:basedOn w:val="a5"/>
    <w:rsid w:val="001F5A95"/>
    <w:pPr>
      <w:numPr>
        <w:numId w:val="13"/>
      </w:numPr>
    </w:pPr>
  </w:style>
  <w:style w:type="numbering" w:customStyle="1" w:styleId="WWNum12">
    <w:name w:val="WWNum12"/>
    <w:basedOn w:val="a5"/>
    <w:rsid w:val="001F5A95"/>
    <w:pPr>
      <w:numPr>
        <w:numId w:val="14"/>
      </w:numPr>
    </w:pPr>
  </w:style>
  <w:style w:type="numbering" w:customStyle="1" w:styleId="WWNum13">
    <w:name w:val="WWNum13"/>
    <w:basedOn w:val="a5"/>
    <w:rsid w:val="001F5A95"/>
    <w:pPr>
      <w:numPr>
        <w:numId w:val="15"/>
      </w:numPr>
    </w:pPr>
  </w:style>
  <w:style w:type="numbering" w:customStyle="1" w:styleId="WWNum14">
    <w:name w:val="WWNum14"/>
    <w:basedOn w:val="a5"/>
    <w:rsid w:val="001F5A95"/>
    <w:pPr>
      <w:numPr>
        <w:numId w:val="16"/>
      </w:numPr>
    </w:pPr>
  </w:style>
  <w:style w:type="numbering" w:customStyle="1" w:styleId="WWNum15">
    <w:name w:val="WWNum15"/>
    <w:basedOn w:val="a5"/>
    <w:rsid w:val="001F5A95"/>
    <w:pPr>
      <w:numPr>
        <w:numId w:val="17"/>
      </w:numPr>
    </w:pPr>
  </w:style>
  <w:style w:type="numbering" w:customStyle="1" w:styleId="WWNum16">
    <w:name w:val="WWNum16"/>
    <w:basedOn w:val="a5"/>
    <w:rsid w:val="001F5A95"/>
    <w:pPr>
      <w:numPr>
        <w:numId w:val="18"/>
      </w:numPr>
    </w:pPr>
  </w:style>
  <w:style w:type="numbering" w:customStyle="1" w:styleId="WWNum17">
    <w:name w:val="WWNum17"/>
    <w:basedOn w:val="a5"/>
    <w:rsid w:val="001F5A95"/>
    <w:pPr>
      <w:numPr>
        <w:numId w:val="19"/>
      </w:numPr>
    </w:pPr>
  </w:style>
  <w:style w:type="numbering" w:customStyle="1" w:styleId="WWNum18">
    <w:name w:val="WWNum18"/>
    <w:basedOn w:val="a5"/>
    <w:rsid w:val="001F5A95"/>
    <w:pPr>
      <w:numPr>
        <w:numId w:val="20"/>
      </w:numPr>
    </w:pPr>
  </w:style>
  <w:style w:type="numbering" w:customStyle="1" w:styleId="WWNum19">
    <w:name w:val="WWNum19"/>
    <w:basedOn w:val="a5"/>
    <w:rsid w:val="001F5A95"/>
    <w:pPr>
      <w:numPr>
        <w:numId w:val="54"/>
      </w:numPr>
    </w:pPr>
  </w:style>
  <w:style w:type="numbering" w:customStyle="1" w:styleId="WWNum20">
    <w:name w:val="WWNum20"/>
    <w:basedOn w:val="a5"/>
    <w:rsid w:val="001F5A95"/>
    <w:pPr>
      <w:numPr>
        <w:numId w:val="21"/>
      </w:numPr>
    </w:pPr>
  </w:style>
  <w:style w:type="numbering" w:customStyle="1" w:styleId="WWNum21">
    <w:name w:val="WWNum21"/>
    <w:basedOn w:val="a5"/>
    <w:rsid w:val="001F5A95"/>
    <w:pPr>
      <w:numPr>
        <w:numId w:val="22"/>
      </w:numPr>
    </w:pPr>
  </w:style>
  <w:style w:type="numbering" w:customStyle="1" w:styleId="WWNum22">
    <w:name w:val="WWNum22"/>
    <w:basedOn w:val="a5"/>
    <w:rsid w:val="001F5A95"/>
    <w:pPr>
      <w:numPr>
        <w:numId w:val="23"/>
      </w:numPr>
    </w:pPr>
  </w:style>
  <w:style w:type="numbering" w:customStyle="1" w:styleId="WWNum23">
    <w:name w:val="WWNum23"/>
    <w:basedOn w:val="a5"/>
    <w:rsid w:val="001F5A95"/>
    <w:pPr>
      <w:numPr>
        <w:numId w:val="24"/>
      </w:numPr>
    </w:pPr>
  </w:style>
  <w:style w:type="numbering" w:customStyle="1" w:styleId="WWNum24">
    <w:name w:val="WWNum24"/>
    <w:basedOn w:val="a5"/>
    <w:rsid w:val="001F5A95"/>
    <w:pPr>
      <w:numPr>
        <w:numId w:val="53"/>
      </w:numPr>
    </w:pPr>
  </w:style>
  <w:style w:type="numbering" w:customStyle="1" w:styleId="WWNum25">
    <w:name w:val="WWNum25"/>
    <w:basedOn w:val="a5"/>
    <w:rsid w:val="001F5A95"/>
    <w:pPr>
      <w:numPr>
        <w:numId w:val="25"/>
      </w:numPr>
    </w:pPr>
  </w:style>
  <w:style w:type="numbering" w:customStyle="1" w:styleId="WWNum26">
    <w:name w:val="WWNum26"/>
    <w:basedOn w:val="a5"/>
    <w:rsid w:val="001F5A95"/>
    <w:pPr>
      <w:numPr>
        <w:numId w:val="26"/>
      </w:numPr>
    </w:pPr>
  </w:style>
  <w:style w:type="numbering" w:customStyle="1" w:styleId="WWNum27">
    <w:name w:val="WWNum27"/>
    <w:basedOn w:val="a5"/>
    <w:rsid w:val="001F5A95"/>
    <w:pPr>
      <w:numPr>
        <w:numId w:val="27"/>
      </w:numPr>
    </w:pPr>
  </w:style>
  <w:style w:type="numbering" w:customStyle="1" w:styleId="WWNum28">
    <w:name w:val="WWNum28"/>
    <w:basedOn w:val="a5"/>
    <w:rsid w:val="001F5A95"/>
    <w:pPr>
      <w:numPr>
        <w:numId w:val="28"/>
      </w:numPr>
    </w:pPr>
  </w:style>
  <w:style w:type="numbering" w:customStyle="1" w:styleId="WWNum29">
    <w:name w:val="WWNum29"/>
    <w:basedOn w:val="a5"/>
    <w:rsid w:val="001F5A95"/>
    <w:pPr>
      <w:numPr>
        <w:numId w:val="29"/>
      </w:numPr>
    </w:pPr>
  </w:style>
  <w:style w:type="numbering" w:customStyle="1" w:styleId="WWNum30">
    <w:name w:val="WWNum30"/>
    <w:basedOn w:val="a5"/>
    <w:rsid w:val="001F5A95"/>
    <w:pPr>
      <w:numPr>
        <w:numId w:val="30"/>
      </w:numPr>
    </w:pPr>
  </w:style>
  <w:style w:type="numbering" w:customStyle="1" w:styleId="WWNum31">
    <w:name w:val="WWNum31"/>
    <w:basedOn w:val="a5"/>
    <w:rsid w:val="001F5A95"/>
    <w:pPr>
      <w:numPr>
        <w:numId w:val="31"/>
      </w:numPr>
    </w:pPr>
  </w:style>
  <w:style w:type="numbering" w:customStyle="1" w:styleId="WWNum32">
    <w:name w:val="WWNum32"/>
    <w:basedOn w:val="a5"/>
    <w:rsid w:val="001F5A95"/>
    <w:pPr>
      <w:numPr>
        <w:numId w:val="32"/>
      </w:numPr>
    </w:pPr>
  </w:style>
  <w:style w:type="numbering" w:customStyle="1" w:styleId="WWNum33">
    <w:name w:val="WWNum33"/>
    <w:basedOn w:val="a5"/>
    <w:rsid w:val="001F5A95"/>
    <w:pPr>
      <w:numPr>
        <w:numId w:val="33"/>
      </w:numPr>
    </w:pPr>
  </w:style>
  <w:style w:type="numbering" w:customStyle="1" w:styleId="WWNum34">
    <w:name w:val="WWNum34"/>
    <w:basedOn w:val="a5"/>
    <w:rsid w:val="001F5A95"/>
    <w:pPr>
      <w:numPr>
        <w:numId w:val="34"/>
      </w:numPr>
    </w:pPr>
  </w:style>
  <w:style w:type="numbering" w:customStyle="1" w:styleId="WWNum35">
    <w:name w:val="WWNum35"/>
    <w:basedOn w:val="a5"/>
    <w:rsid w:val="001F5A95"/>
    <w:pPr>
      <w:numPr>
        <w:numId w:val="35"/>
      </w:numPr>
    </w:pPr>
  </w:style>
  <w:style w:type="numbering" w:customStyle="1" w:styleId="WWNum36">
    <w:name w:val="WWNum36"/>
    <w:basedOn w:val="a5"/>
    <w:rsid w:val="001F5A95"/>
    <w:pPr>
      <w:numPr>
        <w:numId w:val="36"/>
      </w:numPr>
    </w:pPr>
  </w:style>
  <w:style w:type="numbering" w:customStyle="1" w:styleId="WWNum37">
    <w:name w:val="WWNum37"/>
    <w:basedOn w:val="a5"/>
    <w:rsid w:val="001F5A95"/>
    <w:pPr>
      <w:numPr>
        <w:numId w:val="37"/>
      </w:numPr>
    </w:pPr>
  </w:style>
  <w:style w:type="numbering" w:customStyle="1" w:styleId="WWNum38">
    <w:name w:val="WWNum38"/>
    <w:basedOn w:val="a5"/>
    <w:rsid w:val="001F5A95"/>
    <w:pPr>
      <w:numPr>
        <w:numId w:val="38"/>
      </w:numPr>
    </w:pPr>
  </w:style>
  <w:style w:type="numbering" w:customStyle="1" w:styleId="WWNum39">
    <w:name w:val="WWNum39"/>
    <w:basedOn w:val="a5"/>
    <w:rsid w:val="001F5A95"/>
    <w:pPr>
      <w:numPr>
        <w:numId w:val="39"/>
      </w:numPr>
    </w:pPr>
  </w:style>
  <w:style w:type="numbering" w:customStyle="1" w:styleId="WWNum40">
    <w:name w:val="WWNum40"/>
    <w:basedOn w:val="a5"/>
    <w:rsid w:val="001F5A95"/>
    <w:pPr>
      <w:numPr>
        <w:numId w:val="40"/>
      </w:numPr>
    </w:pPr>
  </w:style>
  <w:style w:type="numbering" w:customStyle="1" w:styleId="WWNum41">
    <w:name w:val="WWNum41"/>
    <w:basedOn w:val="a5"/>
    <w:rsid w:val="001F5A95"/>
    <w:pPr>
      <w:numPr>
        <w:numId w:val="41"/>
      </w:numPr>
    </w:pPr>
  </w:style>
  <w:style w:type="numbering" w:customStyle="1" w:styleId="WWNum42">
    <w:name w:val="WWNum42"/>
    <w:basedOn w:val="a5"/>
    <w:rsid w:val="001F5A95"/>
    <w:pPr>
      <w:numPr>
        <w:numId w:val="42"/>
      </w:numPr>
    </w:pPr>
  </w:style>
  <w:style w:type="numbering" w:customStyle="1" w:styleId="WWNum43">
    <w:name w:val="WWNum43"/>
    <w:basedOn w:val="a5"/>
    <w:rsid w:val="001F5A95"/>
    <w:pPr>
      <w:numPr>
        <w:numId w:val="43"/>
      </w:numPr>
    </w:pPr>
  </w:style>
  <w:style w:type="numbering" w:customStyle="1" w:styleId="WWNum44">
    <w:name w:val="WWNum44"/>
    <w:basedOn w:val="a5"/>
    <w:rsid w:val="001F5A95"/>
    <w:pPr>
      <w:numPr>
        <w:numId w:val="44"/>
      </w:numPr>
    </w:pPr>
  </w:style>
  <w:style w:type="numbering" w:customStyle="1" w:styleId="WWNum45">
    <w:name w:val="WWNum45"/>
    <w:basedOn w:val="a5"/>
    <w:rsid w:val="001F5A95"/>
    <w:pPr>
      <w:numPr>
        <w:numId w:val="45"/>
      </w:numPr>
    </w:pPr>
  </w:style>
  <w:style w:type="numbering" w:customStyle="1" w:styleId="WWNum46">
    <w:name w:val="WWNum46"/>
    <w:basedOn w:val="a5"/>
    <w:rsid w:val="001F5A95"/>
    <w:pPr>
      <w:numPr>
        <w:numId w:val="46"/>
      </w:numPr>
    </w:pPr>
  </w:style>
  <w:style w:type="numbering" w:customStyle="1" w:styleId="WWNum47">
    <w:name w:val="WWNum47"/>
    <w:basedOn w:val="a5"/>
    <w:rsid w:val="001F5A95"/>
    <w:pPr>
      <w:numPr>
        <w:numId w:val="47"/>
      </w:numPr>
    </w:pPr>
  </w:style>
  <w:style w:type="numbering" w:customStyle="1" w:styleId="WWNum48">
    <w:name w:val="WWNum48"/>
    <w:basedOn w:val="a5"/>
    <w:rsid w:val="001F5A95"/>
    <w:pPr>
      <w:numPr>
        <w:numId w:val="48"/>
      </w:numPr>
    </w:pPr>
  </w:style>
  <w:style w:type="numbering" w:customStyle="1" w:styleId="WWNum49">
    <w:name w:val="WWNum49"/>
    <w:basedOn w:val="a5"/>
    <w:rsid w:val="001F5A95"/>
    <w:pPr>
      <w:numPr>
        <w:numId w:val="49"/>
      </w:numPr>
    </w:pPr>
  </w:style>
  <w:style w:type="numbering" w:customStyle="1" w:styleId="WWNum50">
    <w:name w:val="WWNum50"/>
    <w:basedOn w:val="a5"/>
    <w:rsid w:val="001F5A95"/>
    <w:pPr>
      <w:numPr>
        <w:numId w:val="50"/>
      </w:numPr>
    </w:pPr>
  </w:style>
  <w:style w:type="numbering" w:customStyle="1" w:styleId="WWNum51">
    <w:name w:val="WWNum51"/>
    <w:basedOn w:val="a5"/>
    <w:rsid w:val="001F5A95"/>
    <w:pPr>
      <w:numPr>
        <w:numId w:val="51"/>
      </w:numPr>
    </w:pPr>
  </w:style>
  <w:style w:type="numbering" w:customStyle="1" w:styleId="WWNum52">
    <w:name w:val="WWNum52"/>
    <w:basedOn w:val="a5"/>
    <w:rsid w:val="001F5A95"/>
    <w:pPr>
      <w:numPr>
        <w:numId w:val="52"/>
      </w:numPr>
    </w:pPr>
  </w:style>
  <w:style w:type="character" w:customStyle="1" w:styleId="1ff">
    <w:name w:val="Верхний колонтитул Знак1"/>
    <w:aliases w:val="Body Text Знак,Знак Знак1"/>
    <w:basedOn w:val="a3"/>
    <w:rsid w:val="001F5A95"/>
    <w:rPr>
      <w:rFonts w:ascii="Times New Roman" w:eastAsia="Times New Roman" w:hAnsi="Times New Roman" w:cs="Times New Roman"/>
      <w:kern w:val="3"/>
      <w:sz w:val="20"/>
      <w:szCs w:val="20"/>
      <w:lang w:eastAsia="ru-RU"/>
    </w:rPr>
  </w:style>
  <w:style w:type="character" w:customStyle="1" w:styleId="112">
    <w:name w:val="Заголовок 1 Знак1"/>
    <w:aliases w:val="Гоник_Заголовок 1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basedOn w:val="a3"/>
    <w:rsid w:val="001F5A95"/>
    <w:rPr>
      <w:rFonts w:ascii="Cambria" w:eastAsia="Times New Roman" w:hAnsi="Cambria" w:cs="Times New Roman"/>
      <w:b/>
      <w:bCs/>
      <w:kern w:val="32"/>
      <w:sz w:val="32"/>
      <w:szCs w:val="32"/>
    </w:rPr>
  </w:style>
  <w:style w:type="character" w:customStyle="1" w:styleId="230">
    <w:name w:val="Заголовок 2 Знак3"/>
    <w:basedOn w:val="a3"/>
    <w:uiPriority w:val="9"/>
    <w:semiHidden/>
    <w:rsid w:val="001F5A95"/>
    <w:rPr>
      <w:rFonts w:ascii="Cambria" w:eastAsia="Times New Roman" w:hAnsi="Cambria" w:cs="Times New Roman"/>
      <w:b/>
      <w:bCs/>
      <w:i/>
      <w:iCs/>
      <w:kern w:val="3"/>
      <w:sz w:val="28"/>
      <w:szCs w:val="28"/>
    </w:rPr>
  </w:style>
  <w:style w:type="character" w:customStyle="1" w:styleId="315">
    <w:name w:val="Заголовок 3 Знак1"/>
    <w:aliases w:val="Гоник_Заголовок 3 Знак1,H3 Знак1,h3 Знак1"/>
    <w:basedOn w:val="a3"/>
    <w:uiPriority w:val="9"/>
    <w:semiHidden/>
    <w:rsid w:val="001F5A95"/>
    <w:rPr>
      <w:rFonts w:ascii="Cambria" w:eastAsia="Times New Roman" w:hAnsi="Cambria" w:cs="Times New Roman"/>
      <w:b/>
      <w:bCs/>
      <w:kern w:val="3"/>
      <w:sz w:val="26"/>
      <w:szCs w:val="26"/>
    </w:rPr>
  </w:style>
  <w:style w:type="character" w:customStyle="1" w:styleId="411">
    <w:name w:val="Заголовок 4 Знак1"/>
    <w:aliases w:val="H4 Знак1"/>
    <w:basedOn w:val="a3"/>
    <w:semiHidden/>
    <w:rsid w:val="001F5A95"/>
    <w:rPr>
      <w:rFonts w:ascii="Calibri" w:eastAsia="Times New Roman" w:hAnsi="Calibri" w:cs="Times New Roman"/>
      <w:b/>
      <w:bCs/>
      <w:kern w:val="3"/>
      <w:sz w:val="28"/>
      <w:szCs w:val="28"/>
    </w:rPr>
  </w:style>
  <w:style w:type="character" w:customStyle="1" w:styleId="1ff0">
    <w:name w:val="Основной текст с отступом Знак1"/>
    <w:aliases w:val="Знак3 Знак,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Body Text Indent Знак"/>
    <w:basedOn w:val="a3"/>
    <w:uiPriority w:val="99"/>
    <w:rsid w:val="001F5A95"/>
    <w:rPr>
      <w:rFonts w:ascii="Times New Roman" w:eastAsia="Times New Roman" w:hAnsi="Times New Roman" w:cs="Times New Roman"/>
      <w:sz w:val="28"/>
      <w:szCs w:val="20"/>
      <w:lang w:eastAsia="ar-SA"/>
    </w:rPr>
  </w:style>
  <w:style w:type="character" w:customStyle="1" w:styleId="1ff1">
    <w:name w:val="Подзаголовок Знак1"/>
    <w:basedOn w:val="a3"/>
    <w:locked/>
    <w:rsid w:val="001F5A95"/>
    <w:rPr>
      <w:rFonts w:ascii="Times New Roman" w:eastAsia="Times New Roman" w:hAnsi="Times New Roman" w:cs="Times New Roman"/>
      <w:b/>
      <w:bCs/>
      <w:i/>
      <w:iCs/>
      <w:kern w:val="3"/>
      <w:sz w:val="28"/>
      <w:szCs w:val="28"/>
      <w:lang w:eastAsia="ar-SA"/>
    </w:rPr>
  </w:style>
  <w:style w:type="character" w:customStyle="1" w:styleId="1ff2">
    <w:name w:val="Тема примечания Знак1"/>
    <w:basedOn w:val="af1"/>
    <w:uiPriority w:val="99"/>
    <w:rsid w:val="001F5A95"/>
    <w:rPr>
      <w:rFonts w:ascii="Times New Roman" w:eastAsia="Times New Roman" w:hAnsi="Times New Roman" w:cs="Times New Roman"/>
      <w:kern w:val="3"/>
      <w:sz w:val="24"/>
      <w:szCs w:val="24"/>
      <w:lang w:eastAsia="ar-SA"/>
    </w:rPr>
  </w:style>
  <w:style w:type="character" w:customStyle="1" w:styleId="1ff3">
    <w:name w:val="Текст выноски Знак1"/>
    <w:basedOn w:val="a3"/>
    <w:uiPriority w:val="99"/>
    <w:locked/>
    <w:rsid w:val="001F5A95"/>
    <w:rPr>
      <w:rFonts w:ascii="Times New Roman" w:eastAsia="Times New Roman" w:hAnsi="Times New Roman" w:cs="Times New Roman"/>
      <w:kern w:val="3"/>
      <w:sz w:val="24"/>
      <w:szCs w:val="24"/>
      <w:lang w:eastAsia="ar-SA"/>
    </w:rPr>
  </w:style>
  <w:style w:type="character" w:customStyle="1" w:styleId="216">
    <w:name w:val="Основной текст 2 Знак1"/>
    <w:basedOn w:val="a3"/>
    <w:locked/>
    <w:rsid w:val="001F5A95"/>
    <w:rPr>
      <w:rFonts w:ascii="Times New Roman" w:eastAsia="Times New Roman" w:hAnsi="Times New Roman" w:cs="Times New Roman"/>
      <w:kern w:val="3"/>
      <w:sz w:val="24"/>
      <w:szCs w:val="24"/>
      <w:lang w:eastAsia="ar-SA"/>
    </w:rPr>
  </w:style>
  <w:style w:type="character" w:customStyle="1" w:styleId="53">
    <w:name w:val="Заголовок №5_"/>
    <w:link w:val="54"/>
    <w:rsid w:val="001F5A95"/>
    <w:rPr>
      <w:sz w:val="26"/>
      <w:szCs w:val="26"/>
      <w:shd w:val="clear" w:color="auto" w:fill="FFFFFF"/>
    </w:rPr>
  </w:style>
  <w:style w:type="paragraph" w:customStyle="1" w:styleId="54">
    <w:name w:val="Заголовок №5"/>
    <w:basedOn w:val="a2"/>
    <w:link w:val="53"/>
    <w:rsid w:val="001F5A95"/>
    <w:pPr>
      <w:shd w:val="clear" w:color="auto" w:fill="FFFFFF"/>
      <w:spacing w:before="300" w:line="322" w:lineRule="exact"/>
      <w:outlineLvl w:val="4"/>
    </w:pPr>
    <w:rPr>
      <w:rFonts w:asciiTheme="minorHAnsi" w:eastAsiaTheme="minorHAnsi" w:hAnsiTheme="minorHAnsi" w:cstheme="minorBidi"/>
      <w:sz w:val="26"/>
      <w:szCs w:val="26"/>
      <w:lang w:eastAsia="en-US"/>
    </w:rPr>
  </w:style>
  <w:style w:type="paragraph" w:customStyle="1" w:styleId="afffd">
    <w:name w:val="Знак Знак Знак"/>
    <w:basedOn w:val="a2"/>
    <w:rsid w:val="001F5A95"/>
    <w:rPr>
      <w:rFonts w:ascii="Verdana" w:hAnsi="Verdana"/>
      <w:sz w:val="20"/>
      <w:szCs w:val="20"/>
      <w:lang w:val="en-US" w:eastAsia="en-US"/>
    </w:rPr>
  </w:style>
  <w:style w:type="paragraph" w:customStyle="1" w:styleId="xl79">
    <w:name w:val="xl79"/>
    <w:basedOn w:val="a2"/>
    <w:qFormat/>
    <w:rsid w:val="001F5A95"/>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sz w:val="12"/>
      <w:szCs w:val="12"/>
    </w:rPr>
  </w:style>
  <w:style w:type="paragraph" w:customStyle="1" w:styleId="xl80">
    <w:name w:val="xl80"/>
    <w:basedOn w:val="a2"/>
    <w:qFormat/>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81">
    <w:name w:val="xl81"/>
    <w:basedOn w:val="a2"/>
    <w:qFormat/>
    <w:rsid w:val="001F5A95"/>
    <w:pPr>
      <w:pBdr>
        <w:top w:val="single" w:sz="8"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82">
    <w:name w:val="xl82"/>
    <w:basedOn w:val="a2"/>
    <w:qFormat/>
    <w:rsid w:val="001F5A95"/>
    <w:pPr>
      <w:pBdr>
        <w:top w:val="single" w:sz="8" w:space="0" w:color="auto"/>
        <w:bottom w:val="single" w:sz="8" w:space="0" w:color="auto"/>
      </w:pBdr>
      <w:spacing w:before="100" w:beforeAutospacing="1" w:after="100" w:afterAutospacing="1"/>
    </w:pPr>
    <w:rPr>
      <w:sz w:val="12"/>
      <w:szCs w:val="12"/>
    </w:rPr>
  </w:style>
  <w:style w:type="paragraph" w:customStyle="1" w:styleId="xl83">
    <w:name w:val="xl83"/>
    <w:basedOn w:val="a2"/>
    <w:qFormat/>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84">
    <w:name w:val="xl84"/>
    <w:basedOn w:val="a2"/>
    <w:qFormat/>
    <w:rsid w:val="001F5A95"/>
    <w:pPr>
      <w:pBdr>
        <w:left w:val="single" w:sz="8" w:space="0" w:color="auto"/>
        <w:right w:val="single" w:sz="8" w:space="0" w:color="auto"/>
      </w:pBdr>
      <w:spacing w:before="100" w:beforeAutospacing="1" w:after="100" w:afterAutospacing="1"/>
      <w:jc w:val="center"/>
    </w:pPr>
    <w:rPr>
      <w:sz w:val="12"/>
      <w:szCs w:val="12"/>
    </w:rPr>
  </w:style>
  <w:style w:type="paragraph" w:customStyle="1" w:styleId="xl85">
    <w:name w:val="xl85"/>
    <w:basedOn w:val="a2"/>
    <w:qFormat/>
    <w:rsid w:val="001F5A95"/>
    <w:pPr>
      <w:pBdr>
        <w:left w:val="single" w:sz="8" w:space="0" w:color="auto"/>
        <w:right w:val="single" w:sz="8" w:space="0" w:color="auto"/>
      </w:pBdr>
      <w:spacing w:before="100" w:beforeAutospacing="1" w:after="100" w:afterAutospacing="1"/>
      <w:textAlignment w:val="top"/>
    </w:pPr>
    <w:rPr>
      <w:sz w:val="12"/>
      <w:szCs w:val="12"/>
    </w:rPr>
  </w:style>
  <w:style w:type="paragraph" w:customStyle="1" w:styleId="xl86">
    <w:name w:val="xl86"/>
    <w:basedOn w:val="a2"/>
    <w:qFormat/>
    <w:rsid w:val="001F5A95"/>
    <w:pPr>
      <w:pBdr>
        <w:left w:val="single" w:sz="8" w:space="0" w:color="auto"/>
      </w:pBdr>
      <w:spacing w:before="100" w:beforeAutospacing="1" w:after="100" w:afterAutospacing="1"/>
    </w:pPr>
    <w:rPr>
      <w:sz w:val="12"/>
      <w:szCs w:val="12"/>
    </w:rPr>
  </w:style>
  <w:style w:type="paragraph" w:customStyle="1" w:styleId="xl87">
    <w:name w:val="xl87"/>
    <w:basedOn w:val="a2"/>
    <w:qFormat/>
    <w:rsid w:val="001F5A95"/>
    <w:pPr>
      <w:pBdr>
        <w:left w:val="single" w:sz="8" w:space="0" w:color="auto"/>
        <w:right w:val="single" w:sz="8" w:space="0" w:color="auto"/>
      </w:pBdr>
      <w:spacing w:before="100" w:beforeAutospacing="1" w:after="100" w:afterAutospacing="1"/>
    </w:pPr>
    <w:rPr>
      <w:sz w:val="12"/>
      <w:szCs w:val="12"/>
    </w:rPr>
  </w:style>
  <w:style w:type="paragraph" w:customStyle="1" w:styleId="xl88">
    <w:name w:val="xl88"/>
    <w:basedOn w:val="a2"/>
    <w:qFormat/>
    <w:rsid w:val="001F5A95"/>
    <w:pPr>
      <w:spacing w:before="100" w:beforeAutospacing="1" w:after="100" w:afterAutospacing="1"/>
    </w:pPr>
    <w:rPr>
      <w:sz w:val="12"/>
      <w:szCs w:val="12"/>
    </w:rPr>
  </w:style>
  <w:style w:type="paragraph" w:customStyle="1" w:styleId="xl89">
    <w:name w:val="xl89"/>
    <w:basedOn w:val="a2"/>
    <w:qFormat/>
    <w:rsid w:val="001F5A95"/>
    <w:pPr>
      <w:pBdr>
        <w:right w:val="single" w:sz="4" w:space="0" w:color="auto"/>
      </w:pBdr>
      <w:spacing w:before="100" w:beforeAutospacing="1" w:after="100" w:afterAutospacing="1"/>
    </w:pPr>
    <w:rPr>
      <w:sz w:val="12"/>
      <w:szCs w:val="12"/>
    </w:rPr>
  </w:style>
  <w:style w:type="paragraph" w:customStyle="1" w:styleId="xl90">
    <w:name w:val="xl90"/>
    <w:basedOn w:val="a2"/>
    <w:qFormat/>
    <w:rsid w:val="001F5A95"/>
    <w:pPr>
      <w:pBdr>
        <w:right w:val="single" w:sz="8" w:space="0" w:color="auto"/>
      </w:pBdr>
      <w:spacing w:before="100" w:beforeAutospacing="1" w:after="100" w:afterAutospacing="1"/>
    </w:pPr>
    <w:rPr>
      <w:sz w:val="12"/>
      <w:szCs w:val="12"/>
    </w:rPr>
  </w:style>
  <w:style w:type="paragraph" w:customStyle="1" w:styleId="xl91">
    <w:name w:val="xl91"/>
    <w:basedOn w:val="a2"/>
    <w:qFormat/>
    <w:rsid w:val="001F5A95"/>
    <w:pPr>
      <w:pBdr>
        <w:top w:val="single" w:sz="8"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92">
    <w:name w:val="xl92"/>
    <w:basedOn w:val="a2"/>
    <w:qFormat/>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93">
    <w:name w:val="xl93"/>
    <w:basedOn w:val="a2"/>
    <w:qFormat/>
    <w:rsid w:val="001F5A95"/>
    <w:pPr>
      <w:pBdr>
        <w:top w:val="single" w:sz="8"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94">
    <w:name w:val="xl94"/>
    <w:basedOn w:val="a2"/>
    <w:qFormat/>
    <w:rsid w:val="001F5A95"/>
    <w:pPr>
      <w:pBdr>
        <w:top w:val="single" w:sz="8" w:space="0" w:color="auto"/>
        <w:bottom w:val="single" w:sz="8" w:space="0" w:color="auto"/>
      </w:pBdr>
      <w:spacing w:before="100" w:beforeAutospacing="1" w:after="100" w:afterAutospacing="1"/>
    </w:pPr>
    <w:rPr>
      <w:sz w:val="12"/>
      <w:szCs w:val="12"/>
    </w:rPr>
  </w:style>
  <w:style w:type="paragraph" w:customStyle="1" w:styleId="xl95">
    <w:name w:val="xl95"/>
    <w:basedOn w:val="a2"/>
    <w:qFormat/>
    <w:rsid w:val="001F5A95"/>
    <w:pPr>
      <w:pBdr>
        <w:top w:val="single" w:sz="8" w:space="0" w:color="auto"/>
        <w:bottom w:val="single" w:sz="8" w:space="0" w:color="auto"/>
        <w:right w:val="single" w:sz="4" w:space="0" w:color="auto"/>
      </w:pBdr>
      <w:spacing w:before="100" w:beforeAutospacing="1" w:after="100" w:afterAutospacing="1"/>
    </w:pPr>
    <w:rPr>
      <w:sz w:val="12"/>
      <w:szCs w:val="12"/>
    </w:rPr>
  </w:style>
  <w:style w:type="paragraph" w:customStyle="1" w:styleId="xl96">
    <w:name w:val="xl96"/>
    <w:basedOn w:val="a2"/>
    <w:qFormat/>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97">
    <w:name w:val="xl97"/>
    <w:basedOn w:val="a2"/>
    <w:qFormat/>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sz w:val="12"/>
      <w:szCs w:val="12"/>
    </w:rPr>
  </w:style>
  <w:style w:type="paragraph" w:customStyle="1" w:styleId="xl98">
    <w:name w:val="xl98"/>
    <w:basedOn w:val="a2"/>
    <w:qFormat/>
    <w:rsid w:val="001F5A95"/>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12"/>
      <w:szCs w:val="12"/>
    </w:rPr>
  </w:style>
  <w:style w:type="paragraph" w:customStyle="1" w:styleId="xl99">
    <w:name w:val="xl99"/>
    <w:basedOn w:val="a2"/>
    <w:qFormat/>
    <w:rsid w:val="001F5A95"/>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sz w:val="12"/>
      <w:szCs w:val="12"/>
    </w:rPr>
  </w:style>
  <w:style w:type="paragraph" w:customStyle="1" w:styleId="xl100">
    <w:name w:val="xl100"/>
    <w:basedOn w:val="a2"/>
    <w:qFormat/>
    <w:rsid w:val="001F5A95"/>
    <w:pPr>
      <w:pBdr>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01">
    <w:name w:val="xl101"/>
    <w:basedOn w:val="a2"/>
    <w:qFormat/>
    <w:rsid w:val="001F5A95"/>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02">
    <w:name w:val="xl102"/>
    <w:basedOn w:val="a2"/>
    <w:qFormat/>
    <w:rsid w:val="001F5A95"/>
    <w:pPr>
      <w:pBdr>
        <w:left w:val="single" w:sz="8" w:space="0" w:color="auto"/>
        <w:bottom w:val="single" w:sz="4" w:space="0" w:color="auto"/>
      </w:pBdr>
      <w:spacing w:before="100" w:beforeAutospacing="1" w:after="100" w:afterAutospacing="1"/>
    </w:pPr>
    <w:rPr>
      <w:sz w:val="12"/>
      <w:szCs w:val="12"/>
    </w:rPr>
  </w:style>
  <w:style w:type="paragraph" w:customStyle="1" w:styleId="xl103">
    <w:name w:val="xl103"/>
    <w:basedOn w:val="a2"/>
    <w:qFormat/>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04">
    <w:name w:val="xl104"/>
    <w:basedOn w:val="a2"/>
    <w:qFormat/>
    <w:rsid w:val="001F5A95"/>
    <w:pPr>
      <w:pBdr>
        <w:bottom w:val="single" w:sz="4" w:space="0" w:color="auto"/>
      </w:pBdr>
      <w:spacing w:before="100" w:beforeAutospacing="1" w:after="100" w:afterAutospacing="1"/>
    </w:pPr>
    <w:rPr>
      <w:sz w:val="12"/>
      <w:szCs w:val="12"/>
    </w:rPr>
  </w:style>
  <w:style w:type="paragraph" w:customStyle="1" w:styleId="xl105">
    <w:name w:val="xl105"/>
    <w:basedOn w:val="a2"/>
    <w:qFormat/>
    <w:rsid w:val="001F5A95"/>
    <w:pPr>
      <w:pBdr>
        <w:bottom w:val="single" w:sz="4" w:space="0" w:color="auto"/>
        <w:right w:val="single" w:sz="4" w:space="0" w:color="auto"/>
      </w:pBdr>
      <w:spacing w:before="100" w:beforeAutospacing="1" w:after="100" w:afterAutospacing="1"/>
    </w:pPr>
    <w:rPr>
      <w:sz w:val="12"/>
      <w:szCs w:val="12"/>
    </w:rPr>
  </w:style>
  <w:style w:type="paragraph" w:customStyle="1" w:styleId="xl106">
    <w:name w:val="xl106"/>
    <w:basedOn w:val="a2"/>
    <w:qFormat/>
    <w:rsid w:val="001F5A95"/>
    <w:pPr>
      <w:pBdr>
        <w:bottom w:val="single" w:sz="4" w:space="0" w:color="auto"/>
        <w:right w:val="single" w:sz="8" w:space="0" w:color="auto"/>
      </w:pBdr>
      <w:spacing w:before="100" w:beforeAutospacing="1" w:after="100" w:afterAutospacing="1"/>
    </w:pPr>
    <w:rPr>
      <w:sz w:val="12"/>
      <w:szCs w:val="12"/>
    </w:rPr>
  </w:style>
  <w:style w:type="paragraph" w:customStyle="1" w:styleId="xl107">
    <w:name w:val="xl107"/>
    <w:basedOn w:val="a2"/>
    <w:qFormat/>
    <w:rsid w:val="001F5A95"/>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08">
    <w:name w:val="xl108"/>
    <w:basedOn w:val="a2"/>
    <w:qFormat/>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09">
    <w:name w:val="xl109"/>
    <w:basedOn w:val="a2"/>
    <w:qFormat/>
    <w:rsid w:val="001F5A95"/>
    <w:pPr>
      <w:pBdr>
        <w:top w:val="single" w:sz="4" w:space="0" w:color="auto"/>
        <w:left w:val="single" w:sz="8" w:space="0" w:color="auto"/>
        <w:bottom w:val="single" w:sz="4" w:space="0" w:color="auto"/>
      </w:pBdr>
      <w:spacing w:before="100" w:beforeAutospacing="1" w:after="100" w:afterAutospacing="1"/>
    </w:pPr>
    <w:rPr>
      <w:sz w:val="12"/>
      <w:szCs w:val="12"/>
    </w:rPr>
  </w:style>
  <w:style w:type="paragraph" w:customStyle="1" w:styleId="xl110">
    <w:name w:val="xl110"/>
    <w:basedOn w:val="a2"/>
    <w:qFormat/>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11">
    <w:name w:val="xl111"/>
    <w:basedOn w:val="a2"/>
    <w:qFormat/>
    <w:rsid w:val="001F5A95"/>
    <w:pPr>
      <w:pBdr>
        <w:top w:val="single" w:sz="4" w:space="0" w:color="auto"/>
        <w:bottom w:val="single" w:sz="4" w:space="0" w:color="auto"/>
      </w:pBdr>
      <w:spacing w:before="100" w:beforeAutospacing="1" w:after="100" w:afterAutospacing="1"/>
    </w:pPr>
    <w:rPr>
      <w:sz w:val="12"/>
      <w:szCs w:val="12"/>
    </w:rPr>
  </w:style>
  <w:style w:type="paragraph" w:customStyle="1" w:styleId="xl112">
    <w:name w:val="xl112"/>
    <w:basedOn w:val="a2"/>
    <w:qFormat/>
    <w:rsid w:val="001F5A95"/>
    <w:pPr>
      <w:pBdr>
        <w:top w:val="single" w:sz="4" w:space="0" w:color="auto"/>
        <w:bottom w:val="single" w:sz="4" w:space="0" w:color="auto"/>
        <w:right w:val="single" w:sz="4" w:space="0" w:color="auto"/>
      </w:pBdr>
      <w:spacing w:before="100" w:beforeAutospacing="1" w:after="100" w:afterAutospacing="1"/>
    </w:pPr>
    <w:rPr>
      <w:sz w:val="12"/>
      <w:szCs w:val="12"/>
    </w:rPr>
  </w:style>
  <w:style w:type="paragraph" w:customStyle="1" w:styleId="xl113">
    <w:name w:val="xl113"/>
    <w:basedOn w:val="a2"/>
    <w:qFormat/>
    <w:rsid w:val="001F5A95"/>
    <w:pPr>
      <w:pBdr>
        <w:top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114">
    <w:name w:val="xl114"/>
    <w:basedOn w:val="a2"/>
    <w:qFormat/>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5">
    <w:name w:val="xl115"/>
    <w:basedOn w:val="a2"/>
    <w:qFormat/>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6">
    <w:name w:val="xl116"/>
    <w:basedOn w:val="a2"/>
    <w:qFormat/>
    <w:rsid w:val="001F5A95"/>
    <w:pPr>
      <w:pBdr>
        <w:left w:val="single" w:sz="8" w:space="0" w:color="auto"/>
        <w:bottom w:val="single" w:sz="4" w:space="0" w:color="auto"/>
      </w:pBdr>
      <w:spacing w:before="100" w:beforeAutospacing="1" w:after="100" w:afterAutospacing="1"/>
      <w:jc w:val="center"/>
    </w:pPr>
    <w:rPr>
      <w:sz w:val="12"/>
      <w:szCs w:val="12"/>
    </w:rPr>
  </w:style>
  <w:style w:type="paragraph" w:customStyle="1" w:styleId="xl117">
    <w:name w:val="xl117"/>
    <w:basedOn w:val="a2"/>
    <w:qFormat/>
    <w:rsid w:val="001F5A95"/>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8">
    <w:name w:val="xl118"/>
    <w:basedOn w:val="a2"/>
    <w:qFormat/>
    <w:rsid w:val="001F5A95"/>
    <w:pPr>
      <w:pBdr>
        <w:top w:val="single" w:sz="4" w:space="0" w:color="auto"/>
        <w:left w:val="single" w:sz="8" w:space="0" w:color="auto"/>
        <w:bottom w:val="single" w:sz="4" w:space="0" w:color="auto"/>
      </w:pBdr>
      <w:spacing w:before="100" w:beforeAutospacing="1" w:after="100" w:afterAutospacing="1"/>
      <w:jc w:val="center"/>
    </w:pPr>
    <w:rPr>
      <w:sz w:val="12"/>
      <w:szCs w:val="12"/>
    </w:rPr>
  </w:style>
  <w:style w:type="paragraph" w:customStyle="1" w:styleId="xl119">
    <w:name w:val="xl119"/>
    <w:basedOn w:val="a2"/>
    <w:qFormat/>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20">
    <w:name w:val="xl120"/>
    <w:basedOn w:val="a2"/>
    <w:qFormat/>
    <w:rsid w:val="001F5A95"/>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sz w:val="12"/>
      <w:szCs w:val="12"/>
    </w:rPr>
  </w:style>
  <w:style w:type="paragraph" w:customStyle="1" w:styleId="xl121">
    <w:name w:val="xl121"/>
    <w:basedOn w:val="a2"/>
    <w:qFormat/>
    <w:rsid w:val="001F5A95"/>
    <w:pPr>
      <w:pBdr>
        <w:top w:val="single" w:sz="4" w:space="0" w:color="auto"/>
      </w:pBdr>
      <w:spacing w:before="100" w:beforeAutospacing="1" w:after="100" w:afterAutospacing="1"/>
    </w:pPr>
    <w:rPr>
      <w:sz w:val="12"/>
      <w:szCs w:val="12"/>
    </w:rPr>
  </w:style>
  <w:style w:type="paragraph" w:customStyle="1" w:styleId="xl122">
    <w:name w:val="xl122"/>
    <w:basedOn w:val="a2"/>
    <w:qFormat/>
    <w:rsid w:val="001F5A95"/>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23">
    <w:name w:val="xl123"/>
    <w:basedOn w:val="a2"/>
    <w:qFormat/>
    <w:rsid w:val="001F5A95"/>
    <w:pPr>
      <w:pBdr>
        <w:top w:val="single" w:sz="4" w:space="0" w:color="auto"/>
        <w:right w:val="single" w:sz="4" w:space="0" w:color="auto"/>
      </w:pBdr>
      <w:spacing w:before="100" w:beforeAutospacing="1" w:after="100" w:afterAutospacing="1"/>
    </w:pPr>
    <w:rPr>
      <w:sz w:val="12"/>
      <w:szCs w:val="12"/>
    </w:rPr>
  </w:style>
  <w:style w:type="paragraph" w:customStyle="1" w:styleId="xl124">
    <w:name w:val="xl124"/>
    <w:basedOn w:val="a2"/>
    <w:qFormat/>
    <w:rsid w:val="001F5A95"/>
    <w:pPr>
      <w:pBdr>
        <w:top w:val="single" w:sz="4" w:space="0" w:color="auto"/>
        <w:right w:val="single" w:sz="8" w:space="0" w:color="auto"/>
      </w:pBdr>
      <w:spacing w:before="100" w:beforeAutospacing="1" w:after="100" w:afterAutospacing="1"/>
    </w:pPr>
    <w:rPr>
      <w:sz w:val="12"/>
      <w:szCs w:val="12"/>
    </w:rPr>
  </w:style>
  <w:style w:type="paragraph" w:customStyle="1" w:styleId="xl125">
    <w:name w:val="xl125"/>
    <w:basedOn w:val="a2"/>
    <w:qFormat/>
    <w:rsid w:val="001F5A95"/>
    <w:pPr>
      <w:pBdr>
        <w:top w:val="single" w:sz="4" w:space="0" w:color="auto"/>
        <w:left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126">
    <w:name w:val="xl126"/>
    <w:basedOn w:val="a2"/>
    <w:qFormat/>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27">
    <w:name w:val="xl127"/>
    <w:basedOn w:val="a2"/>
    <w:qFormat/>
    <w:rsid w:val="001F5A95"/>
    <w:pPr>
      <w:pBdr>
        <w:left w:val="single" w:sz="8" w:space="0" w:color="auto"/>
        <w:right w:val="single" w:sz="8" w:space="0" w:color="auto"/>
      </w:pBdr>
      <w:spacing w:before="100" w:beforeAutospacing="1" w:after="100" w:afterAutospacing="1"/>
      <w:textAlignment w:val="top"/>
    </w:pPr>
    <w:rPr>
      <w:sz w:val="12"/>
      <w:szCs w:val="12"/>
    </w:rPr>
  </w:style>
  <w:style w:type="paragraph" w:customStyle="1" w:styleId="xl128">
    <w:name w:val="xl128"/>
    <w:basedOn w:val="a2"/>
    <w:qFormat/>
    <w:rsid w:val="001F5A95"/>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sz w:val="12"/>
      <w:szCs w:val="12"/>
    </w:rPr>
  </w:style>
  <w:style w:type="paragraph" w:customStyle="1" w:styleId="xl129">
    <w:name w:val="xl129"/>
    <w:basedOn w:val="a2"/>
    <w:qFormat/>
    <w:rsid w:val="001F5A95"/>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30">
    <w:name w:val="xl130"/>
    <w:basedOn w:val="a2"/>
    <w:qFormat/>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31">
    <w:name w:val="xl131"/>
    <w:basedOn w:val="a2"/>
    <w:qFormat/>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2">
    <w:name w:val="xl132"/>
    <w:basedOn w:val="a2"/>
    <w:qFormat/>
    <w:rsid w:val="001F5A95"/>
    <w:pPr>
      <w:pBdr>
        <w:top w:val="single" w:sz="8"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3">
    <w:name w:val="xl133"/>
    <w:basedOn w:val="a2"/>
    <w:qFormat/>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4">
    <w:name w:val="xl134"/>
    <w:basedOn w:val="a2"/>
    <w:qFormat/>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5">
    <w:name w:val="xl135"/>
    <w:basedOn w:val="a2"/>
    <w:rsid w:val="001F5A95"/>
    <w:pPr>
      <w:pBdr>
        <w:top w:val="single" w:sz="4"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136">
    <w:name w:val="xl136"/>
    <w:basedOn w:val="a2"/>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7">
    <w:name w:val="xl137"/>
    <w:basedOn w:val="a2"/>
    <w:rsid w:val="001F5A95"/>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38">
    <w:name w:val="xl138"/>
    <w:basedOn w:val="a2"/>
    <w:rsid w:val="001F5A95"/>
    <w:pPr>
      <w:pBdr>
        <w:top w:val="single" w:sz="4" w:space="0" w:color="auto"/>
        <w:left w:val="single" w:sz="8" w:space="0" w:color="auto"/>
      </w:pBdr>
      <w:spacing w:before="100" w:beforeAutospacing="1" w:after="100" w:afterAutospacing="1"/>
    </w:pPr>
    <w:rPr>
      <w:sz w:val="12"/>
      <w:szCs w:val="12"/>
    </w:rPr>
  </w:style>
  <w:style w:type="paragraph" w:customStyle="1" w:styleId="xl139">
    <w:name w:val="xl139"/>
    <w:basedOn w:val="a2"/>
    <w:rsid w:val="001F5A95"/>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40">
    <w:name w:val="xl140"/>
    <w:basedOn w:val="a2"/>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41">
    <w:name w:val="xl141"/>
    <w:basedOn w:val="a2"/>
    <w:rsid w:val="001F5A95"/>
    <w:pPr>
      <w:pBdr>
        <w:top w:val="single" w:sz="4" w:space="0" w:color="auto"/>
        <w:left w:val="single" w:sz="8" w:space="0" w:color="auto"/>
        <w:right w:val="single" w:sz="8" w:space="0" w:color="auto"/>
      </w:pBdr>
      <w:spacing w:before="100" w:beforeAutospacing="1" w:after="100" w:afterAutospacing="1"/>
      <w:jc w:val="center"/>
    </w:pPr>
    <w:rPr>
      <w:sz w:val="12"/>
      <w:szCs w:val="12"/>
    </w:rPr>
  </w:style>
  <w:style w:type="paragraph" w:customStyle="1" w:styleId="xl142">
    <w:name w:val="xl142"/>
    <w:basedOn w:val="a2"/>
    <w:rsid w:val="001F5A95"/>
    <w:pPr>
      <w:pBdr>
        <w:top w:val="single" w:sz="4" w:space="0" w:color="auto"/>
        <w:left w:val="single" w:sz="8" w:space="0" w:color="auto"/>
        <w:right w:val="single" w:sz="8" w:space="0" w:color="auto"/>
      </w:pBdr>
      <w:spacing w:before="100" w:beforeAutospacing="1" w:after="100" w:afterAutospacing="1"/>
      <w:textAlignment w:val="top"/>
    </w:pPr>
    <w:rPr>
      <w:sz w:val="12"/>
      <w:szCs w:val="12"/>
    </w:rPr>
  </w:style>
  <w:style w:type="paragraph" w:customStyle="1" w:styleId="xl143">
    <w:name w:val="xl143"/>
    <w:basedOn w:val="a2"/>
    <w:rsid w:val="001F5A95"/>
    <w:pPr>
      <w:pBdr>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4">
    <w:name w:val="xl144"/>
    <w:basedOn w:val="a2"/>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5">
    <w:name w:val="xl145"/>
    <w:basedOn w:val="a2"/>
    <w:rsid w:val="001F5A95"/>
    <w:pPr>
      <w:pBdr>
        <w:top w:val="single" w:sz="4" w:space="0" w:color="auto"/>
        <w:left w:val="single" w:sz="8" w:space="0" w:color="auto"/>
        <w:right w:val="single" w:sz="8" w:space="0" w:color="auto"/>
      </w:pBdr>
      <w:spacing w:before="100" w:beforeAutospacing="1" w:after="100" w:afterAutospacing="1"/>
      <w:textAlignment w:val="center"/>
    </w:pPr>
    <w:rPr>
      <w:sz w:val="12"/>
      <w:szCs w:val="12"/>
    </w:rPr>
  </w:style>
  <w:style w:type="paragraph" w:customStyle="1" w:styleId="xl146">
    <w:name w:val="xl146"/>
    <w:basedOn w:val="a2"/>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7">
    <w:name w:val="xl147"/>
    <w:basedOn w:val="a2"/>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48">
    <w:name w:val="xl148"/>
    <w:basedOn w:val="a2"/>
    <w:rsid w:val="001F5A95"/>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49">
    <w:name w:val="xl149"/>
    <w:basedOn w:val="a2"/>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0">
    <w:name w:val="xl150"/>
    <w:basedOn w:val="a2"/>
    <w:rsid w:val="001F5A95"/>
    <w:pPr>
      <w:pBdr>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51">
    <w:name w:val="xl151"/>
    <w:basedOn w:val="a2"/>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52">
    <w:name w:val="xl152"/>
    <w:basedOn w:val="a2"/>
    <w:rsid w:val="001F5A95"/>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53">
    <w:name w:val="xl153"/>
    <w:basedOn w:val="a2"/>
    <w:rsid w:val="001F5A95"/>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54">
    <w:name w:val="xl154"/>
    <w:basedOn w:val="a2"/>
    <w:rsid w:val="001F5A95"/>
    <w:pPr>
      <w:pBdr>
        <w:top w:val="single" w:sz="8" w:space="0" w:color="auto"/>
        <w:left w:val="single" w:sz="8" w:space="0" w:color="auto"/>
        <w:bottom w:val="single" w:sz="4" w:space="0" w:color="auto"/>
      </w:pBdr>
      <w:spacing w:before="100" w:beforeAutospacing="1" w:after="100" w:afterAutospacing="1"/>
    </w:pPr>
    <w:rPr>
      <w:sz w:val="12"/>
      <w:szCs w:val="12"/>
    </w:rPr>
  </w:style>
  <w:style w:type="paragraph" w:customStyle="1" w:styleId="xl155">
    <w:name w:val="xl155"/>
    <w:basedOn w:val="a2"/>
    <w:rsid w:val="001F5A95"/>
    <w:pPr>
      <w:pBdr>
        <w:top w:val="single" w:sz="8"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6">
    <w:name w:val="xl156"/>
    <w:basedOn w:val="a2"/>
    <w:rsid w:val="001F5A95"/>
    <w:pPr>
      <w:pBdr>
        <w:top w:val="single" w:sz="8" w:space="0" w:color="auto"/>
        <w:bottom w:val="single" w:sz="4" w:space="0" w:color="auto"/>
      </w:pBdr>
      <w:spacing w:before="100" w:beforeAutospacing="1" w:after="100" w:afterAutospacing="1"/>
    </w:pPr>
    <w:rPr>
      <w:sz w:val="12"/>
      <w:szCs w:val="12"/>
    </w:rPr>
  </w:style>
  <w:style w:type="paragraph" w:customStyle="1" w:styleId="xl157">
    <w:name w:val="xl157"/>
    <w:basedOn w:val="a2"/>
    <w:rsid w:val="001F5A95"/>
    <w:pPr>
      <w:pBdr>
        <w:top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8">
    <w:name w:val="xl158"/>
    <w:basedOn w:val="a2"/>
    <w:rsid w:val="001F5A95"/>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bCs/>
      <w:sz w:val="12"/>
      <w:szCs w:val="12"/>
    </w:rPr>
  </w:style>
  <w:style w:type="paragraph" w:customStyle="1" w:styleId="xl159">
    <w:name w:val="xl159"/>
    <w:basedOn w:val="a2"/>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60">
    <w:name w:val="xl160"/>
    <w:basedOn w:val="a2"/>
    <w:rsid w:val="001F5A95"/>
    <w:pPr>
      <w:pBdr>
        <w:bottom w:val="single" w:sz="4" w:space="0" w:color="auto"/>
      </w:pBdr>
      <w:spacing w:before="100" w:beforeAutospacing="1" w:after="100" w:afterAutospacing="1"/>
      <w:textAlignment w:val="top"/>
    </w:pPr>
    <w:rPr>
      <w:sz w:val="12"/>
      <w:szCs w:val="12"/>
    </w:rPr>
  </w:style>
  <w:style w:type="paragraph" w:customStyle="1" w:styleId="xl161">
    <w:name w:val="xl161"/>
    <w:basedOn w:val="a2"/>
    <w:rsid w:val="001F5A95"/>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62">
    <w:name w:val="xl162"/>
    <w:basedOn w:val="a2"/>
    <w:rsid w:val="001F5A95"/>
    <w:pPr>
      <w:pBdr>
        <w:top w:val="single" w:sz="4" w:space="0" w:color="auto"/>
        <w:bottom w:val="single" w:sz="4" w:space="0" w:color="auto"/>
      </w:pBdr>
      <w:spacing w:before="100" w:beforeAutospacing="1" w:after="100" w:afterAutospacing="1"/>
      <w:textAlignment w:val="top"/>
    </w:pPr>
    <w:rPr>
      <w:sz w:val="12"/>
      <w:szCs w:val="12"/>
    </w:rPr>
  </w:style>
  <w:style w:type="paragraph" w:customStyle="1" w:styleId="xl163">
    <w:name w:val="xl163"/>
    <w:basedOn w:val="a2"/>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64">
    <w:name w:val="xl164"/>
    <w:basedOn w:val="a2"/>
    <w:rsid w:val="001F5A95"/>
    <w:pPr>
      <w:pBdr>
        <w:top w:val="single" w:sz="4" w:space="0" w:color="auto"/>
        <w:bottom w:val="single" w:sz="8" w:space="0" w:color="auto"/>
      </w:pBdr>
      <w:spacing w:before="100" w:beforeAutospacing="1" w:after="100" w:afterAutospacing="1"/>
      <w:textAlignment w:val="top"/>
    </w:pPr>
    <w:rPr>
      <w:sz w:val="12"/>
      <w:szCs w:val="12"/>
    </w:rPr>
  </w:style>
  <w:style w:type="paragraph" w:customStyle="1" w:styleId="xl165">
    <w:name w:val="xl165"/>
    <w:basedOn w:val="a2"/>
    <w:rsid w:val="001F5A95"/>
    <w:pPr>
      <w:pBdr>
        <w:top w:val="single" w:sz="4"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166">
    <w:name w:val="xl166"/>
    <w:basedOn w:val="a2"/>
    <w:rsid w:val="001F5A95"/>
    <w:pPr>
      <w:pBdr>
        <w:top w:val="single" w:sz="4" w:space="0" w:color="auto"/>
        <w:bottom w:val="single" w:sz="8" w:space="0" w:color="auto"/>
      </w:pBdr>
      <w:spacing w:before="100" w:beforeAutospacing="1" w:after="100" w:afterAutospacing="1"/>
    </w:pPr>
    <w:rPr>
      <w:sz w:val="12"/>
      <w:szCs w:val="12"/>
    </w:rPr>
  </w:style>
  <w:style w:type="paragraph" w:customStyle="1" w:styleId="xl167">
    <w:name w:val="xl167"/>
    <w:basedOn w:val="a2"/>
    <w:rsid w:val="001F5A95"/>
    <w:pPr>
      <w:pBdr>
        <w:top w:val="single" w:sz="4" w:space="0" w:color="auto"/>
        <w:bottom w:val="single" w:sz="8" w:space="0" w:color="auto"/>
        <w:right w:val="single" w:sz="8" w:space="0" w:color="auto"/>
      </w:pBdr>
      <w:spacing w:before="100" w:beforeAutospacing="1" w:after="100" w:afterAutospacing="1"/>
    </w:pPr>
    <w:rPr>
      <w:sz w:val="12"/>
      <w:szCs w:val="12"/>
    </w:rPr>
  </w:style>
  <w:style w:type="paragraph" w:customStyle="1" w:styleId="xl168">
    <w:name w:val="xl168"/>
    <w:basedOn w:val="a2"/>
    <w:rsid w:val="001F5A95"/>
    <w:pPr>
      <w:pBdr>
        <w:top w:val="single" w:sz="8" w:space="0" w:color="auto"/>
        <w:bottom w:val="single" w:sz="8" w:space="0" w:color="auto"/>
      </w:pBdr>
      <w:spacing w:before="100" w:beforeAutospacing="1" w:after="100" w:afterAutospacing="1"/>
      <w:jc w:val="center"/>
    </w:pPr>
    <w:rPr>
      <w:b/>
      <w:bCs/>
      <w:i/>
      <w:iCs/>
      <w:sz w:val="12"/>
      <w:szCs w:val="12"/>
    </w:rPr>
  </w:style>
  <w:style w:type="paragraph" w:customStyle="1" w:styleId="xl169">
    <w:name w:val="xl169"/>
    <w:basedOn w:val="a2"/>
    <w:rsid w:val="001F5A95"/>
    <w:pPr>
      <w:pBdr>
        <w:top w:val="single" w:sz="8" w:space="0" w:color="auto"/>
        <w:bottom w:val="single" w:sz="8" w:space="0" w:color="auto"/>
        <w:right w:val="single" w:sz="8" w:space="0" w:color="auto"/>
      </w:pBdr>
      <w:spacing w:before="100" w:beforeAutospacing="1" w:after="100" w:afterAutospacing="1"/>
      <w:jc w:val="center"/>
    </w:pPr>
    <w:rPr>
      <w:b/>
      <w:bCs/>
      <w:i/>
      <w:iCs/>
      <w:sz w:val="12"/>
      <w:szCs w:val="12"/>
    </w:rPr>
  </w:style>
  <w:style w:type="paragraph" w:customStyle="1" w:styleId="xl170">
    <w:name w:val="xl170"/>
    <w:basedOn w:val="a2"/>
    <w:rsid w:val="001F5A95"/>
    <w:pPr>
      <w:pBdr>
        <w:top w:val="single" w:sz="8" w:space="0" w:color="auto"/>
        <w:bottom w:val="single" w:sz="8" w:space="0" w:color="auto"/>
      </w:pBdr>
      <w:spacing w:before="100" w:beforeAutospacing="1" w:after="100" w:afterAutospacing="1"/>
      <w:jc w:val="center"/>
      <w:textAlignment w:val="top"/>
    </w:pPr>
    <w:rPr>
      <w:b/>
      <w:bCs/>
      <w:i/>
      <w:iCs/>
      <w:sz w:val="12"/>
      <w:szCs w:val="12"/>
    </w:rPr>
  </w:style>
  <w:style w:type="paragraph" w:customStyle="1" w:styleId="xl171">
    <w:name w:val="xl171"/>
    <w:basedOn w:val="a2"/>
    <w:rsid w:val="001F5A95"/>
    <w:pPr>
      <w:pBdr>
        <w:top w:val="single" w:sz="8" w:space="0" w:color="auto"/>
        <w:bottom w:val="single" w:sz="8" w:space="0" w:color="auto"/>
        <w:right w:val="single" w:sz="8" w:space="0" w:color="auto"/>
      </w:pBdr>
      <w:spacing w:before="100" w:beforeAutospacing="1" w:after="100" w:afterAutospacing="1"/>
      <w:jc w:val="center"/>
      <w:textAlignment w:val="top"/>
    </w:pPr>
    <w:rPr>
      <w:b/>
      <w:bCs/>
      <w:i/>
      <w:iCs/>
      <w:sz w:val="12"/>
      <w:szCs w:val="12"/>
    </w:rPr>
  </w:style>
  <w:style w:type="paragraph" w:customStyle="1" w:styleId="xl172">
    <w:name w:val="xl172"/>
    <w:basedOn w:val="a2"/>
    <w:rsid w:val="001F5A95"/>
    <w:pPr>
      <w:pBdr>
        <w:top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73">
    <w:name w:val="xl173"/>
    <w:basedOn w:val="a2"/>
    <w:rsid w:val="001F5A95"/>
    <w:pPr>
      <w:pBdr>
        <w:top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74">
    <w:name w:val="xl174"/>
    <w:basedOn w:val="a2"/>
    <w:rsid w:val="001F5A95"/>
    <w:pPr>
      <w:pBdr>
        <w:top w:val="single" w:sz="8" w:space="0" w:color="auto"/>
        <w:bottom w:val="single" w:sz="8" w:space="0" w:color="auto"/>
      </w:pBdr>
      <w:spacing w:before="100" w:beforeAutospacing="1" w:after="100" w:afterAutospacing="1"/>
      <w:jc w:val="center"/>
    </w:pPr>
    <w:rPr>
      <w:b/>
      <w:bCs/>
      <w:sz w:val="12"/>
      <w:szCs w:val="12"/>
    </w:rPr>
  </w:style>
  <w:style w:type="paragraph" w:customStyle="1" w:styleId="xl175">
    <w:name w:val="xl175"/>
    <w:basedOn w:val="a2"/>
    <w:rsid w:val="001F5A95"/>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sz w:val="12"/>
      <w:szCs w:val="12"/>
    </w:rPr>
  </w:style>
  <w:style w:type="paragraph" w:customStyle="1" w:styleId="xl176">
    <w:name w:val="xl176"/>
    <w:basedOn w:val="a2"/>
    <w:rsid w:val="001F5A95"/>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77">
    <w:name w:val="xl177"/>
    <w:basedOn w:val="a2"/>
    <w:rsid w:val="001F5A95"/>
    <w:pPr>
      <w:pBdr>
        <w:top w:val="single" w:sz="8" w:space="0" w:color="auto"/>
        <w:bottom w:val="single" w:sz="8" w:space="0" w:color="auto"/>
      </w:pBdr>
      <w:spacing w:before="100" w:beforeAutospacing="1" w:after="100" w:afterAutospacing="1"/>
      <w:textAlignment w:val="center"/>
    </w:pPr>
    <w:rPr>
      <w:rFonts w:ascii="Arial" w:hAnsi="Arial"/>
      <w:sz w:val="12"/>
      <w:szCs w:val="12"/>
    </w:rPr>
  </w:style>
  <w:style w:type="paragraph" w:customStyle="1" w:styleId="xl178">
    <w:name w:val="xl178"/>
    <w:basedOn w:val="a2"/>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sz w:val="12"/>
      <w:szCs w:val="12"/>
    </w:rPr>
  </w:style>
  <w:style w:type="paragraph" w:customStyle="1" w:styleId="xl179">
    <w:name w:val="xl179"/>
    <w:basedOn w:val="a2"/>
    <w:rsid w:val="001F5A95"/>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0">
    <w:name w:val="xl180"/>
    <w:basedOn w:val="a2"/>
    <w:rsid w:val="001F5A95"/>
    <w:pPr>
      <w:spacing w:before="100" w:beforeAutospacing="1" w:after="100" w:afterAutospacing="1"/>
      <w:jc w:val="center"/>
      <w:textAlignment w:val="center"/>
    </w:pPr>
    <w:rPr>
      <w:rFonts w:ascii="Arial" w:hAnsi="Arial"/>
      <w:sz w:val="12"/>
      <w:szCs w:val="12"/>
    </w:rPr>
  </w:style>
  <w:style w:type="paragraph" w:customStyle="1" w:styleId="xl181">
    <w:name w:val="xl181"/>
    <w:basedOn w:val="a2"/>
    <w:rsid w:val="001F5A95"/>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2">
    <w:name w:val="xl182"/>
    <w:basedOn w:val="a2"/>
    <w:rsid w:val="001F5A95"/>
    <w:pPr>
      <w:pBdr>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3">
    <w:name w:val="xl183"/>
    <w:basedOn w:val="a2"/>
    <w:rsid w:val="001F5A9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4">
    <w:name w:val="xl184"/>
    <w:basedOn w:val="a2"/>
    <w:rsid w:val="001F5A95"/>
    <w:pPr>
      <w:pBdr>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5">
    <w:name w:val="xl185"/>
    <w:basedOn w:val="a2"/>
    <w:rsid w:val="001F5A9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6">
    <w:name w:val="xl186"/>
    <w:basedOn w:val="a2"/>
    <w:rsid w:val="001F5A9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7">
    <w:name w:val="xl187"/>
    <w:basedOn w:val="a2"/>
    <w:rsid w:val="001F5A95"/>
    <w:pPr>
      <w:pBdr>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8">
    <w:name w:val="xl188"/>
    <w:basedOn w:val="a2"/>
    <w:rsid w:val="001F5A9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9">
    <w:name w:val="xl189"/>
    <w:basedOn w:val="a2"/>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90">
    <w:name w:val="xl190"/>
    <w:basedOn w:val="a2"/>
    <w:rsid w:val="001F5A95"/>
    <w:pPr>
      <w:pBdr>
        <w:top w:val="single" w:sz="8" w:space="0" w:color="auto"/>
        <w:left w:val="single" w:sz="8" w:space="0" w:color="auto"/>
        <w:bottom w:val="single" w:sz="8" w:space="0" w:color="auto"/>
      </w:pBdr>
      <w:spacing w:before="100" w:beforeAutospacing="1" w:after="100" w:afterAutospacing="1"/>
      <w:jc w:val="center"/>
      <w:textAlignment w:val="top"/>
    </w:pPr>
    <w:rPr>
      <w:b/>
      <w:bCs/>
      <w:i/>
      <w:iCs/>
      <w:sz w:val="12"/>
      <w:szCs w:val="12"/>
    </w:rPr>
  </w:style>
  <w:style w:type="paragraph" w:customStyle="1" w:styleId="xl191">
    <w:name w:val="xl191"/>
    <w:basedOn w:val="a2"/>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92">
    <w:name w:val="xl192"/>
    <w:basedOn w:val="a2"/>
    <w:rsid w:val="001F5A95"/>
    <w:pPr>
      <w:pBdr>
        <w:top w:val="single" w:sz="8" w:space="0" w:color="auto"/>
        <w:left w:val="single" w:sz="8" w:space="0" w:color="auto"/>
        <w:bottom w:val="single" w:sz="8" w:space="0" w:color="auto"/>
      </w:pBdr>
      <w:spacing w:before="100" w:beforeAutospacing="1" w:after="100" w:afterAutospacing="1"/>
      <w:jc w:val="center"/>
    </w:pPr>
    <w:rPr>
      <w:b/>
      <w:bCs/>
      <w:sz w:val="12"/>
      <w:szCs w:val="12"/>
    </w:rPr>
  </w:style>
  <w:style w:type="paragraph" w:customStyle="1" w:styleId="xl193">
    <w:name w:val="xl193"/>
    <w:basedOn w:val="a2"/>
    <w:rsid w:val="001F5A95"/>
    <w:pPr>
      <w:pBdr>
        <w:top w:val="single" w:sz="8" w:space="0" w:color="auto"/>
        <w:left w:val="single" w:sz="8" w:space="0" w:color="auto"/>
        <w:bottom w:val="single" w:sz="8" w:space="0" w:color="auto"/>
      </w:pBdr>
      <w:spacing w:before="100" w:beforeAutospacing="1" w:after="100" w:afterAutospacing="1"/>
      <w:jc w:val="center"/>
      <w:textAlignment w:val="top"/>
    </w:pPr>
    <w:rPr>
      <w:b/>
      <w:bCs/>
      <w:sz w:val="12"/>
      <w:szCs w:val="12"/>
    </w:rPr>
  </w:style>
  <w:style w:type="paragraph" w:customStyle="1" w:styleId="xl194">
    <w:name w:val="xl194"/>
    <w:basedOn w:val="a2"/>
    <w:rsid w:val="001F5A95"/>
    <w:pPr>
      <w:pBdr>
        <w:top w:val="single" w:sz="8" w:space="0" w:color="auto"/>
        <w:bottom w:val="single" w:sz="8" w:space="0" w:color="auto"/>
        <w:right w:val="single" w:sz="8" w:space="0" w:color="auto"/>
      </w:pBdr>
      <w:spacing w:before="100" w:beforeAutospacing="1" w:after="100" w:afterAutospacing="1"/>
      <w:jc w:val="center"/>
      <w:textAlignment w:val="top"/>
    </w:pPr>
    <w:rPr>
      <w:b/>
      <w:bCs/>
      <w:sz w:val="12"/>
      <w:szCs w:val="12"/>
    </w:rPr>
  </w:style>
  <w:style w:type="paragraph" w:customStyle="1" w:styleId="xl195">
    <w:name w:val="xl195"/>
    <w:basedOn w:val="a2"/>
    <w:rsid w:val="001F5A95"/>
    <w:pPr>
      <w:pBdr>
        <w:top w:val="single" w:sz="8" w:space="0" w:color="auto"/>
        <w:left w:val="single" w:sz="8" w:space="0" w:color="auto"/>
        <w:bottom w:val="single" w:sz="8" w:space="0" w:color="auto"/>
      </w:pBdr>
      <w:spacing w:before="100" w:beforeAutospacing="1" w:after="100" w:afterAutospacing="1"/>
      <w:jc w:val="center"/>
    </w:pPr>
    <w:rPr>
      <w:b/>
      <w:bCs/>
      <w:sz w:val="12"/>
      <w:szCs w:val="12"/>
    </w:rPr>
  </w:style>
  <w:style w:type="paragraph" w:customStyle="1" w:styleId="xl196">
    <w:name w:val="xl196"/>
    <w:basedOn w:val="a2"/>
    <w:rsid w:val="001F5A95"/>
    <w:pPr>
      <w:pBdr>
        <w:bottom w:val="single" w:sz="8" w:space="0" w:color="auto"/>
        <w:right w:val="single" w:sz="8" w:space="0" w:color="auto"/>
      </w:pBdr>
      <w:spacing w:before="100" w:beforeAutospacing="1" w:after="100" w:afterAutospacing="1"/>
      <w:jc w:val="center"/>
    </w:pPr>
    <w:rPr>
      <w:b/>
      <w:bCs/>
      <w:sz w:val="12"/>
      <w:szCs w:val="12"/>
    </w:rPr>
  </w:style>
  <w:style w:type="paragraph" w:customStyle="1" w:styleId="xl197">
    <w:name w:val="xl197"/>
    <w:basedOn w:val="a2"/>
    <w:rsid w:val="001F5A95"/>
    <w:pPr>
      <w:pBdr>
        <w:top w:val="single" w:sz="8" w:space="0" w:color="auto"/>
        <w:left w:val="single" w:sz="8" w:space="0" w:color="auto"/>
        <w:bottom w:val="single" w:sz="8" w:space="0" w:color="auto"/>
      </w:pBdr>
      <w:spacing w:before="100" w:beforeAutospacing="1" w:after="100" w:afterAutospacing="1"/>
      <w:jc w:val="center"/>
    </w:pPr>
    <w:rPr>
      <w:b/>
      <w:bCs/>
      <w:i/>
      <w:iCs/>
      <w:sz w:val="12"/>
      <w:szCs w:val="12"/>
    </w:rPr>
  </w:style>
  <w:style w:type="paragraph" w:customStyle="1" w:styleId="xl198">
    <w:name w:val="xl198"/>
    <w:basedOn w:val="a2"/>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199">
    <w:name w:val="xl199"/>
    <w:basedOn w:val="a2"/>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200">
    <w:name w:val="xl200"/>
    <w:basedOn w:val="a2"/>
    <w:rsid w:val="001F5A95"/>
    <w:pPr>
      <w:pBdr>
        <w:top w:val="single" w:sz="8"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201">
    <w:name w:val="xl201"/>
    <w:basedOn w:val="a2"/>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202">
    <w:name w:val="xl202"/>
    <w:basedOn w:val="a2"/>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203">
    <w:name w:val="xl203"/>
    <w:basedOn w:val="a2"/>
    <w:rsid w:val="001F5A9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204">
    <w:name w:val="xl204"/>
    <w:basedOn w:val="a2"/>
    <w:rsid w:val="001F5A9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205">
    <w:name w:val="xl205"/>
    <w:basedOn w:val="a2"/>
    <w:rsid w:val="001F5A95"/>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top"/>
    </w:pPr>
    <w:rPr>
      <w:b/>
      <w:bCs/>
      <w:sz w:val="12"/>
      <w:szCs w:val="12"/>
    </w:rPr>
  </w:style>
  <w:style w:type="paragraph" w:customStyle="1" w:styleId="xl206">
    <w:name w:val="xl206"/>
    <w:basedOn w:val="a2"/>
    <w:rsid w:val="001F5A95"/>
    <w:pPr>
      <w:pBdr>
        <w:top w:val="single" w:sz="8" w:space="0" w:color="auto"/>
        <w:left w:val="single" w:sz="4" w:space="0" w:color="auto"/>
        <w:bottom w:val="single" w:sz="8" w:space="0" w:color="auto"/>
      </w:pBdr>
      <w:spacing w:before="100" w:beforeAutospacing="1" w:after="100" w:afterAutospacing="1"/>
      <w:jc w:val="center"/>
      <w:textAlignment w:val="top"/>
    </w:pPr>
    <w:rPr>
      <w:b/>
      <w:bCs/>
      <w:sz w:val="12"/>
      <w:szCs w:val="12"/>
    </w:rPr>
  </w:style>
  <w:style w:type="paragraph" w:customStyle="1" w:styleId="xl207">
    <w:name w:val="xl207"/>
    <w:basedOn w:val="a2"/>
    <w:rsid w:val="001F5A95"/>
    <w:pPr>
      <w:pBdr>
        <w:top w:val="single" w:sz="8" w:space="0" w:color="auto"/>
        <w:bottom w:val="single" w:sz="8" w:space="0" w:color="auto"/>
      </w:pBdr>
      <w:spacing w:before="100" w:beforeAutospacing="1" w:after="100" w:afterAutospacing="1"/>
      <w:jc w:val="center"/>
      <w:textAlignment w:val="center"/>
    </w:pPr>
    <w:rPr>
      <w:rFonts w:ascii="Arial" w:hAnsi="Arial"/>
      <w:sz w:val="12"/>
      <w:szCs w:val="12"/>
    </w:rPr>
  </w:style>
  <w:style w:type="paragraph" w:customStyle="1" w:styleId="xl208">
    <w:name w:val="xl208"/>
    <w:basedOn w:val="a2"/>
    <w:rsid w:val="001F5A95"/>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55">
    <w:name w:val="Обычный5"/>
    <w:qFormat/>
    <w:rsid w:val="001F5A95"/>
    <w:pPr>
      <w:spacing w:after="0" w:line="480" w:lineRule="auto"/>
      <w:ind w:left="2080" w:right="1200"/>
      <w:jc w:val="center"/>
    </w:pPr>
    <w:rPr>
      <w:rFonts w:ascii="Times New Roman" w:eastAsia="Times New Roman" w:hAnsi="Times New Roman" w:cs="Times New Roman"/>
      <w:b/>
      <w:bCs/>
      <w:i/>
      <w:iCs/>
      <w:snapToGrid w:val="0"/>
      <w:sz w:val="24"/>
      <w:szCs w:val="24"/>
      <w:lang w:eastAsia="ru-RU"/>
    </w:rPr>
  </w:style>
  <w:style w:type="character" w:styleId="afffe">
    <w:name w:val="Strong"/>
    <w:uiPriority w:val="22"/>
    <w:qFormat/>
    <w:rsid w:val="001F5A95"/>
    <w:rPr>
      <w:b/>
      <w:bCs/>
    </w:rPr>
  </w:style>
  <w:style w:type="paragraph" w:styleId="1ff4">
    <w:name w:val="index 1"/>
    <w:basedOn w:val="a2"/>
    <w:next w:val="a2"/>
    <w:autoRedefine/>
    <w:rsid w:val="001F5A95"/>
    <w:pPr>
      <w:ind w:left="240" w:hanging="240"/>
    </w:pPr>
  </w:style>
  <w:style w:type="paragraph" w:styleId="affff">
    <w:name w:val="index heading"/>
    <w:basedOn w:val="a2"/>
    <w:uiPriority w:val="99"/>
    <w:rsid w:val="001F5A95"/>
    <w:pPr>
      <w:suppressLineNumbers/>
      <w:suppressAutoHyphens/>
    </w:pPr>
    <w:rPr>
      <w:rFonts w:ascii="Arial" w:hAnsi="Arial" w:cs="Tahoma"/>
      <w:lang w:eastAsia="ar-SA"/>
    </w:rPr>
  </w:style>
  <w:style w:type="character" w:customStyle="1" w:styleId="BodyTextChar">
    <w:name w:val="Body Text Char"/>
    <w:semiHidden/>
    <w:rsid w:val="001F5A95"/>
    <w:rPr>
      <w:rFonts w:cs="Times New Roman"/>
      <w:sz w:val="20"/>
      <w:szCs w:val="20"/>
    </w:rPr>
  </w:style>
  <w:style w:type="paragraph" w:customStyle="1" w:styleId="font5">
    <w:name w:val="font5"/>
    <w:basedOn w:val="a2"/>
    <w:rsid w:val="00062E79"/>
    <w:pPr>
      <w:spacing w:before="100" w:beforeAutospacing="1" w:after="100" w:afterAutospacing="1"/>
    </w:pPr>
    <w:rPr>
      <w:rFonts w:ascii="Arial" w:hAnsi="Arial" w:cs="Arial"/>
    </w:rPr>
  </w:style>
  <w:style w:type="paragraph" w:customStyle="1" w:styleId="font6">
    <w:name w:val="font6"/>
    <w:basedOn w:val="a2"/>
    <w:rsid w:val="00062E79"/>
    <w:pPr>
      <w:spacing w:before="100" w:beforeAutospacing="1" w:after="100" w:afterAutospacing="1"/>
    </w:pPr>
    <w:rPr>
      <w:rFonts w:ascii="Arial" w:hAnsi="Arial" w:cs="Arial"/>
    </w:rPr>
  </w:style>
  <w:style w:type="character" w:customStyle="1" w:styleId="51">
    <w:name w:val="Заголовок 5 Знак"/>
    <w:basedOn w:val="a3"/>
    <w:link w:val="50"/>
    <w:semiHidden/>
    <w:rsid w:val="00470D0B"/>
    <w:rPr>
      <w:rFonts w:ascii="Times New Roman" w:eastAsia="Times New Roman" w:hAnsi="Times New Roman" w:cs="Times New Roman"/>
      <w:b/>
      <w:bCs/>
      <w:i/>
      <w:iCs/>
      <w:sz w:val="26"/>
      <w:szCs w:val="26"/>
      <w:lang w:eastAsia="ru-RU"/>
    </w:rPr>
  </w:style>
  <w:style w:type="character" w:customStyle="1" w:styleId="61">
    <w:name w:val="Заголовок 6 Знак"/>
    <w:basedOn w:val="a3"/>
    <w:link w:val="60"/>
    <w:semiHidden/>
    <w:rsid w:val="00470D0B"/>
    <w:rPr>
      <w:rFonts w:asciiTheme="majorHAnsi" w:eastAsiaTheme="majorEastAsia" w:hAnsiTheme="majorHAnsi" w:cstheme="majorBidi"/>
      <w:i/>
      <w:iCs/>
      <w:color w:val="243F60" w:themeColor="accent1" w:themeShade="7F"/>
      <w:sz w:val="24"/>
      <w:szCs w:val="24"/>
      <w:lang w:eastAsia="ar-SA"/>
    </w:rPr>
  </w:style>
  <w:style w:type="character" w:customStyle="1" w:styleId="80">
    <w:name w:val="Заголовок 8 Знак"/>
    <w:basedOn w:val="a3"/>
    <w:link w:val="8"/>
    <w:semiHidden/>
    <w:rsid w:val="00470D0B"/>
    <w:rPr>
      <w:rFonts w:asciiTheme="majorHAnsi" w:eastAsiaTheme="majorEastAsia" w:hAnsiTheme="majorHAnsi" w:cstheme="majorBidi"/>
      <w:color w:val="404040" w:themeColor="text1" w:themeTint="BF"/>
      <w:sz w:val="20"/>
      <w:szCs w:val="20"/>
      <w:lang w:eastAsia="ar-SA"/>
    </w:rPr>
  </w:style>
  <w:style w:type="character" w:customStyle="1" w:styleId="apple-converted-space">
    <w:name w:val="apple-converted-space"/>
    <w:basedOn w:val="a3"/>
    <w:rsid w:val="00470D0B"/>
  </w:style>
  <w:style w:type="character" w:customStyle="1" w:styleId="fieldeditdigitvalue">
    <w:name w:val="fieldeditdigitvalue"/>
    <w:rsid w:val="00470D0B"/>
  </w:style>
  <w:style w:type="character" w:customStyle="1" w:styleId="---">
    <w:name w:val="_абв--- Знак"/>
    <w:link w:val="---0"/>
    <w:locked/>
    <w:rsid w:val="00470D0B"/>
    <w:rPr>
      <w:color w:val="000000"/>
      <w:sz w:val="24"/>
      <w:szCs w:val="24"/>
    </w:rPr>
  </w:style>
  <w:style w:type="paragraph" w:customStyle="1" w:styleId="---0">
    <w:name w:val="_абв---"/>
    <w:basedOn w:val="a2"/>
    <w:link w:val="---"/>
    <w:qFormat/>
    <w:rsid w:val="00470D0B"/>
    <w:pPr>
      <w:widowControl w:val="0"/>
      <w:autoSpaceDE w:val="0"/>
      <w:autoSpaceDN w:val="0"/>
      <w:adjustRightInd w:val="0"/>
      <w:spacing w:line="276" w:lineRule="auto"/>
      <w:ind w:firstLine="709"/>
      <w:jc w:val="both"/>
    </w:pPr>
    <w:rPr>
      <w:rFonts w:asciiTheme="minorHAnsi" w:eastAsiaTheme="minorHAnsi" w:hAnsiTheme="minorHAnsi" w:cstheme="minorBidi"/>
      <w:color w:val="000000"/>
      <w:lang w:eastAsia="en-US"/>
    </w:rPr>
  </w:style>
  <w:style w:type="paragraph" w:customStyle="1" w:styleId="font0">
    <w:name w:val="font0"/>
    <w:basedOn w:val="a2"/>
    <w:rsid w:val="00470D0B"/>
    <w:pPr>
      <w:spacing w:before="100" w:beforeAutospacing="1" w:after="100" w:afterAutospacing="1"/>
    </w:pPr>
    <w:rPr>
      <w:rFonts w:ascii="Arial" w:hAnsi="Arial" w:cs="Arial"/>
      <w:color w:val="000000"/>
      <w:sz w:val="22"/>
      <w:szCs w:val="22"/>
    </w:rPr>
  </w:style>
  <w:style w:type="paragraph" w:styleId="HTML">
    <w:name w:val="HTML Preformatted"/>
    <w:basedOn w:val="a2"/>
    <w:link w:val="HTML0"/>
    <w:semiHidden/>
    <w:unhideWhenUsed/>
    <w:rsid w:val="00470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3"/>
    <w:link w:val="HTML"/>
    <w:semiHidden/>
    <w:rsid w:val="00470D0B"/>
    <w:rPr>
      <w:rFonts w:ascii="Courier New" w:eastAsia="Times New Roman" w:hAnsi="Courier New" w:cs="Courier New"/>
      <w:sz w:val="20"/>
      <w:szCs w:val="20"/>
      <w:lang w:eastAsia="ar-SA"/>
    </w:rPr>
  </w:style>
  <w:style w:type="character" w:customStyle="1" w:styleId="afff5">
    <w:name w:val="Обычный (веб) Знак"/>
    <w:aliases w:val="Обычный (Web) Знак,Обычный (веб) Знак Знак Знак,Обычный (Web) Знак Знак Знак Знак"/>
    <w:link w:val="afff4"/>
    <w:uiPriority w:val="99"/>
    <w:locked/>
    <w:rsid w:val="00470D0B"/>
    <w:rPr>
      <w:rFonts w:ascii="Times New Roman" w:eastAsia="Times New Roman" w:hAnsi="Times New Roman" w:cs="Times New Roman"/>
      <w:sz w:val="24"/>
      <w:szCs w:val="24"/>
      <w:lang w:eastAsia="ar-SA"/>
    </w:rPr>
  </w:style>
  <w:style w:type="character" w:customStyle="1" w:styleId="afffc">
    <w:name w:val="Без интервала Знак"/>
    <w:link w:val="afffb"/>
    <w:uiPriority w:val="1"/>
    <w:locked/>
    <w:rsid w:val="00470D0B"/>
    <w:rPr>
      <w:rFonts w:ascii="Times New Roman" w:eastAsia="Times New Roman" w:hAnsi="Times New Roman" w:cs="Times New Roman"/>
      <w:kern w:val="3"/>
      <w:sz w:val="20"/>
      <w:szCs w:val="20"/>
      <w:lang w:eastAsia="ru-RU"/>
    </w:rPr>
  </w:style>
  <w:style w:type="character" w:customStyle="1" w:styleId="ConsNormal0">
    <w:name w:val="ConsNormal Знак"/>
    <w:link w:val="ConsNormal"/>
    <w:locked/>
    <w:rsid w:val="00470D0B"/>
    <w:rPr>
      <w:rFonts w:ascii="Arial" w:eastAsia="Arial" w:hAnsi="Arial" w:cs="Arial"/>
      <w:sz w:val="20"/>
      <w:szCs w:val="20"/>
      <w:lang w:eastAsia="ar-SA"/>
    </w:rPr>
  </w:style>
  <w:style w:type="character" w:customStyle="1" w:styleId="ConsPlusNormal0">
    <w:name w:val="ConsPlusNormal Знак"/>
    <w:link w:val="ConsPlusNormal"/>
    <w:locked/>
    <w:rsid w:val="00470D0B"/>
    <w:rPr>
      <w:rFonts w:ascii="Arial" w:eastAsia="Times New Roman" w:hAnsi="Arial" w:cs="Times New Roman"/>
      <w:sz w:val="20"/>
      <w:szCs w:val="20"/>
      <w:lang w:eastAsia="ar-SA"/>
    </w:rPr>
  </w:style>
  <w:style w:type="character" w:customStyle="1" w:styleId="Normal10">
    <w:name w:val="Normal1 Знак"/>
    <w:link w:val="Normal1"/>
    <w:locked/>
    <w:rsid w:val="00470D0B"/>
    <w:rPr>
      <w:rFonts w:ascii="Times New Roman" w:eastAsia="Times New Roman" w:hAnsi="Times New Roman" w:cs="Times New Roman"/>
      <w:sz w:val="28"/>
      <w:szCs w:val="20"/>
      <w:lang w:eastAsia="ar-SA"/>
    </w:rPr>
  </w:style>
  <w:style w:type="character" w:customStyle="1" w:styleId="ConsCell">
    <w:name w:val="ConsCell Знак"/>
    <w:link w:val="ConsCell0"/>
    <w:locked/>
    <w:rsid w:val="00470D0B"/>
    <w:rPr>
      <w:rFonts w:ascii="Arial" w:hAnsi="Arial" w:cs="Arial"/>
    </w:rPr>
  </w:style>
  <w:style w:type="paragraph" w:customStyle="1" w:styleId="ConsCell0">
    <w:name w:val="ConsCell"/>
    <w:link w:val="ConsCell"/>
    <w:qFormat/>
    <w:rsid w:val="00470D0B"/>
    <w:pPr>
      <w:widowControl w:val="0"/>
      <w:autoSpaceDE w:val="0"/>
      <w:autoSpaceDN w:val="0"/>
      <w:adjustRightInd w:val="0"/>
      <w:spacing w:after="0" w:line="240" w:lineRule="auto"/>
    </w:pPr>
    <w:rPr>
      <w:rFonts w:ascii="Arial" w:hAnsi="Arial" w:cs="Arial"/>
    </w:rPr>
  </w:style>
  <w:style w:type="paragraph" w:customStyle="1" w:styleId="style13262683980000000596msonormal">
    <w:name w:val="style_13262683980000000596msonormal"/>
    <w:basedOn w:val="a2"/>
    <w:uiPriority w:val="99"/>
    <w:qFormat/>
    <w:rsid w:val="00470D0B"/>
    <w:pPr>
      <w:spacing w:before="100" w:beforeAutospacing="1" w:after="100" w:afterAutospacing="1"/>
    </w:pPr>
  </w:style>
  <w:style w:type="paragraph" w:customStyle="1" w:styleId="zakonpusual">
    <w:name w:val="zakon_pusual"/>
    <w:basedOn w:val="a2"/>
    <w:qFormat/>
    <w:rsid w:val="00470D0B"/>
    <w:pPr>
      <w:widowControl w:val="0"/>
      <w:autoSpaceDE w:val="0"/>
      <w:autoSpaceDN w:val="0"/>
      <w:adjustRightInd w:val="0"/>
      <w:spacing w:before="100" w:beforeAutospacing="1" w:after="100" w:afterAutospacing="1"/>
      <w:ind w:firstLine="485"/>
      <w:jc w:val="both"/>
    </w:pPr>
    <w:rPr>
      <w:rFonts w:ascii="Verdana" w:hAnsi="Verdana"/>
      <w:color w:val="000000"/>
    </w:rPr>
  </w:style>
  <w:style w:type="character" w:customStyle="1" w:styleId="2c">
    <w:name w:val="Уровень 2. Нумерованный список Знак"/>
    <w:link w:val="2d"/>
    <w:uiPriority w:val="99"/>
    <w:locked/>
    <w:rsid w:val="00470D0B"/>
    <w:rPr>
      <w:rFonts w:ascii="Calibri" w:eastAsia="Calibri" w:hAnsi="Calibri"/>
      <w:sz w:val="24"/>
      <w:szCs w:val="24"/>
    </w:rPr>
  </w:style>
  <w:style w:type="paragraph" w:customStyle="1" w:styleId="2d">
    <w:name w:val="Уровень 2. Нумерованный список"/>
    <w:basedOn w:val="a2"/>
    <w:link w:val="2c"/>
    <w:uiPriority w:val="99"/>
    <w:qFormat/>
    <w:rsid w:val="00470D0B"/>
    <w:pPr>
      <w:tabs>
        <w:tab w:val="num" w:pos="851"/>
      </w:tabs>
      <w:spacing w:after="120"/>
    </w:pPr>
    <w:rPr>
      <w:rFonts w:ascii="Calibri" w:eastAsia="Calibri" w:hAnsi="Calibri" w:cstheme="minorBidi"/>
      <w:lang w:eastAsia="en-US"/>
    </w:rPr>
  </w:style>
  <w:style w:type="paragraph" w:customStyle="1" w:styleId="21">
    <w:name w:val="Мой список. Уровень 2"/>
    <w:basedOn w:val="a2"/>
    <w:qFormat/>
    <w:rsid w:val="00470D0B"/>
    <w:pPr>
      <w:numPr>
        <w:numId w:val="55"/>
      </w:numPr>
    </w:pPr>
    <w:rPr>
      <w:lang w:eastAsia="en-US"/>
    </w:rPr>
  </w:style>
  <w:style w:type="paragraph" w:customStyle="1" w:styleId="Style3">
    <w:name w:val="Style3"/>
    <w:basedOn w:val="a2"/>
    <w:uiPriority w:val="99"/>
    <w:qFormat/>
    <w:rsid w:val="00470D0B"/>
    <w:pPr>
      <w:widowControl w:val="0"/>
      <w:autoSpaceDE w:val="0"/>
      <w:autoSpaceDN w:val="0"/>
      <w:adjustRightInd w:val="0"/>
      <w:spacing w:line="320" w:lineRule="exact"/>
      <w:jc w:val="center"/>
    </w:pPr>
  </w:style>
  <w:style w:type="paragraph" w:customStyle="1" w:styleId="Style5">
    <w:name w:val="Style5"/>
    <w:basedOn w:val="a2"/>
    <w:qFormat/>
    <w:rsid w:val="00470D0B"/>
    <w:pPr>
      <w:widowControl w:val="0"/>
      <w:autoSpaceDE w:val="0"/>
      <w:autoSpaceDN w:val="0"/>
      <w:adjustRightInd w:val="0"/>
      <w:spacing w:after="200" w:line="269" w:lineRule="exact"/>
      <w:jc w:val="both"/>
    </w:pPr>
    <w:rPr>
      <w:rFonts w:ascii="Calibri" w:hAnsi="Calibri"/>
      <w:lang w:val="en-US" w:eastAsia="en-US" w:bidi="en-US"/>
    </w:rPr>
  </w:style>
  <w:style w:type="paragraph" w:customStyle="1" w:styleId="Style10">
    <w:name w:val="Style10"/>
    <w:basedOn w:val="a2"/>
    <w:uiPriority w:val="99"/>
    <w:qFormat/>
    <w:rsid w:val="00470D0B"/>
    <w:pPr>
      <w:widowControl w:val="0"/>
      <w:autoSpaceDE w:val="0"/>
      <w:autoSpaceDN w:val="0"/>
      <w:adjustRightInd w:val="0"/>
      <w:spacing w:line="302" w:lineRule="exact"/>
      <w:ind w:firstLine="590"/>
      <w:jc w:val="both"/>
    </w:pPr>
    <w:rPr>
      <w:rFonts w:ascii="Arial" w:hAnsi="Arial" w:cs="Arial"/>
    </w:rPr>
  </w:style>
  <w:style w:type="paragraph" w:customStyle="1" w:styleId="Style7">
    <w:name w:val="Style7"/>
    <w:basedOn w:val="a2"/>
    <w:uiPriority w:val="99"/>
    <w:qFormat/>
    <w:rsid w:val="00470D0B"/>
    <w:pPr>
      <w:widowControl w:val="0"/>
      <w:autoSpaceDE w:val="0"/>
      <w:autoSpaceDN w:val="0"/>
      <w:adjustRightInd w:val="0"/>
      <w:spacing w:line="274" w:lineRule="exact"/>
      <w:jc w:val="both"/>
    </w:pPr>
    <w:rPr>
      <w:rFonts w:ascii="Arial" w:hAnsi="Arial" w:cs="Arial"/>
    </w:rPr>
  </w:style>
  <w:style w:type="paragraph" w:customStyle="1" w:styleId="1ff5">
    <w:name w:val="Основной текст1"/>
    <w:basedOn w:val="a2"/>
    <w:qFormat/>
    <w:rsid w:val="00470D0B"/>
    <w:pPr>
      <w:shd w:val="clear" w:color="auto" w:fill="FFFFFF"/>
      <w:spacing w:line="0" w:lineRule="atLeast"/>
      <w:jc w:val="right"/>
    </w:pPr>
    <w:rPr>
      <w:sz w:val="23"/>
      <w:szCs w:val="23"/>
    </w:rPr>
  </w:style>
  <w:style w:type="paragraph" w:customStyle="1" w:styleId="Style6">
    <w:name w:val="Style6"/>
    <w:basedOn w:val="a2"/>
    <w:uiPriority w:val="99"/>
    <w:qFormat/>
    <w:rsid w:val="00470D0B"/>
    <w:pPr>
      <w:widowControl w:val="0"/>
      <w:autoSpaceDE w:val="0"/>
      <w:autoSpaceDN w:val="0"/>
      <w:adjustRightInd w:val="0"/>
      <w:spacing w:line="252" w:lineRule="exact"/>
    </w:pPr>
    <w:rPr>
      <w:rFonts w:ascii="Trebuchet MS" w:hAnsi="Trebuchet MS"/>
    </w:rPr>
  </w:style>
  <w:style w:type="character" w:customStyle="1" w:styleId="39">
    <w:name w:val="Стиль3 Знак"/>
    <w:link w:val="3a"/>
    <w:locked/>
    <w:rsid w:val="00470D0B"/>
    <w:rPr>
      <w:sz w:val="28"/>
    </w:rPr>
  </w:style>
  <w:style w:type="paragraph" w:customStyle="1" w:styleId="3a">
    <w:name w:val="Стиль3"/>
    <w:basedOn w:val="a2"/>
    <w:link w:val="39"/>
    <w:qFormat/>
    <w:rsid w:val="00470D0B"/>
    <w:pPr>
      <w:widowControl w:val="0"/>
      <w:tabs>
        <w:tab w:val="num" w:pos="1307"/>
      </w:tabs>
      <w:adjustRightInd w:val="0"/>
      <w:ind w:left="1080"/>
      <w:jc w:val="both"/>
    </w:pPr>
    <w:rPr>
      <w:rFonts w:asciiTheme="minorHAnsi" w:eastAsiaTheme="minorHAnsi" w:hAnsiTheme="minorHAnsi" w:cstheme="minorBidi"/>
      <w:sz w:val="28"/>
      <w:szCs w:val="22"/>
      <w:lang w:eastAsia="en-US"/>
    </w:rPr>
  </w:style>
  <w:style w:type="character" w:customStyle="1" w:styleId="91">
    <w:name w:val="Стиль9 Знак"/>
    <w:link w:val="9"/>
    <w:locked/>
    <w:rsid w:val="00470D0B"/>
    <w:rPr>
      <w:rFonts w:eastAsia="MS Mincho"/>
      <w:sz w:val="28"/>
      <w:szCs w:val="28"/>
      <w:lang w:eastAsia="ar-SA"/>
    </w:rPr>
  </w:style>
  <w:style w:type="paragraph" w:customStyle="1" w:styleId="9">
    <w:name w:val="Стиль9"/>
    <w:basedOn w:val="a6"/>
    <w:link w:val="91"/>
    <w:qFormat/>
    <w:rsid w:val="00470D0B"/>
    <w:pPr>
      <w:keepNext/>
      <w:numPr>
        <w:ilvl w:val="2"/>
        <w:numId w:val="56"/>
      </w:numPr>
      <w:tabs>
        <w:tab w:val="left" w:pos="1560"/>
      </w:tabs>
      <w:ind w:left="0" w:firstLine="709"/>
      <w:jc w:val="both"/>
      <w:outlineLvl w:val="1"/>
    </w:pPr>
    <w:rPr>
      <w:rFonts w:asciiTheme="minorHAnsi" w:eastAsia="MS Mincho" w:hAnsiTheme="minorHAnsi" w:cstheme="minorBidi"/>
      <w:sz w:val="28"/>
      <w:szCs w:val="28"/>
    </w:rPr>
  </w:style>
  <w:style w:type="paragraph" w:customStyle="1" w:styleId="Style4">
    <w:name w:val="Style4"/>
    <w:basedOn w:val="a2"/>
    <w:uiPriority w:val="99"/>
    <w:qFormat/>
    <w:rsid w:val="00470D0B"/>
    <w:pPr>
      <w:widowControl w:val="0"/>
      <w:autoSpaceDE w:val="0"/>
      <w:autoSpaceDN w:val="0"/>
      <w:adjustRightInd w:val="0"/>
      <w:spacing w:line="302" w:lineRule="exact"/>
    </w:pPr>
  </w:style>
  <w:style w:type="character" w:customStyle="1" w:styleId="affff0">
    <w:name w:val="фриизз Знак"/>
    <w:link w:val="affff1"/>
    <w:uiPriority w:val="99"/>
    <w:locked/>
    <w:rsid w:val="00470D0B"/>
    <w:rPr>
      <w:rFonts w:ascii="GaramondC" w:hAnsi="GaramondC"/>
    </w:rPr>
  </w:style>
  <w:style w:type="paragraph" w:customStyle="1" w:styleId="affff1">
    <w:name w:val="фриизз"/>
    <w:basedOn w:val="a2"/>
    <w:link w:val="affff0"/>
    <w:uiPriority w:val="99"/>
    <w:qFormat/>
    <w:rsid w:val="00470D0B"/>
    <w:pPr>
      <w:autoSpaceDE w:val="0"/>
      <w:autoSpaceDN w:val="0"/>
      <w:spacing w:before="120"/>
      <w:jc w:val="both"/>
    </w:pPr>
    <w:rPr>
      <w:rFonts w:ascii="GaramondC" w:eastAsiaTheme="minorHAnsi" w:hAnsi="GaramondC" w:cstheme="minorBidi"/>
      <w:sz w:val="22"/>
      <w:szCs w:val="22"/>
      <w:lang w:eastAsia="en-US"/>
    </w:rPr>
  </w:style>
  <w:style w:type="paragraph" w:customStyle="1" w:styleId="1ff6">
    <w:name w:val="Знак Знак Знак Знак Знак Знак1 Знак"/>
    <w:basedOn w:val="a2"/>
    <w:qFormat/>
    <w:rsid w:val="00470D0B"/>
    <w:pPr>
      <w:spacing w:before="100" w:beforeAutospacing="1" w:after="100" w:afterAutospacing="1"/>
    </w:pPr>
    <w:rPr>
      <w:rFonts w:ascii="Tahoma" w:hAnsi="Tahoma"/>
      <w:sz w:val="20"/>
      <w:szCs w:val="20"/>
      <w:lang w:val="en-US" w:eastAsia="en-US"/>
    </w:rPr>
  </w:style>
  <w:style w:type="paragraph" w:customStyle="1" w:styleId="124">
    <w:name w:val="Знак Знак Знак Знак Знак Знак1 Знак2"/>
    <w:basedOn w:val="a2"/>
    <w:qFormat/>
    <w:rsid w:val="00470D0B"/>
    <w:pPr>
      <w:spacing w:before="100" w:beforeAutospacing="1" w:after="100" w:afterAutospacing="1"/>
    </w:pPr>
    <w:rPr>
      <w:rFonts w:ascii="Tahoma" w:hAnsi="Tahoma"/>
      <w:sz w:val="20"/>
      <w:szCs w:val="20"/>
      <w:lang w:val="en-US" w:eastAsia="en-US"/>
    </w:rPr>
  </w:style>
  <w:style w:type="paragraph" w:customStyle="1" w:styleId="113">
    <w:name w:val="Знак Знак Знак Знак Знак Знак1 Знак1"/>
    <w:basedOn w:val="a2"/>
    <w:qFormat/>
    <w:rsid w:val="00470D0B"/>
    <w:pPr>
      <w:spacing w:before="100" w:beforeAutospacing="1" w:after="100" w:afterAutospacing="1"/>
    </w:pPr>
    <w:rPr>
      <w:rFonts w:ascii="Tahoma" w:hAnsi="Tahoma"/>
      <w:sz w:val="20"/>
      <w:szCs w:val="20"/>
      <w:lang w:val="en-US" w:eastAsia="en-US"/>
    </w:rPr>
  </w:style>
  <w:style w:type="paragraph" w:customStyle="1" w:styleId="parametervalue">
    <w:name w:val="parametervalue"/>
    <w:basedOn w:val="a2"/>
    <w:qFormat/>
    <w:rsid w:val="00470D0B"/>
    <w:pPr>
      <w:spacing w:before="100" w:beforeAutospacing="1" w:after="100" w:afterAutospacing="1"/>
    </w:pPr>
  </w:style>
  <w:style w:type="paragraph" w:customStyle="1" w:styleId="1ff7">
    <w:name w:val="Подзаголовок1"/>
    <w:basedOn w:val="a2"/>
    <w:qFormat/>
    <w:rsid w:val="00470D0B"/>
    <w:pPr>
      <w:spacing w:before="100" w:beforeAutospacing="1" w:after="100" w:afterAutospacing="1"/>
      <w:jc w:val="center"/>
    </w:pPr>
  </w:style>
  <w:style w:type="paragraph" w:customStyle="1" w:styleId="Times12">
    <w:name w:val="Times 12"/>
    <w:basedOn w:val="a2"/>
    <w:uiPriority w:val="34"/>
    <w:qFormat/>
    <w:rsid w:val="00470D0B"/>
    <w:pPr>
      <w:overflowPunct w:val="0"/>
      <w:autoSpaceDE w:val="0"/>
      <w:autoSpaceDN w:val="0"/>
      <w:adjustRightInd w:val="0"/>
      <w:ind w:firstLine="567"/>
      <w:jc w:val="both"/>
    </w:pPr>
    <w:rPr>
      <w:bCs/>
      <w:szCs w:val="22"/>
    </w:rPr>
  </w:style>
  <w:style w:type="character" w:customStyle="1" w:styleId="1ff8">
    <w:name w:val="Ариал Знак1"/>
    <w:link w:val="affff2"/>
    <w:locked/>
    <w:rsid w:val="00470D0B"/>
    <w:rPr>
      <w:rFonts w:ascii="Arial" w:hAnsi="Arial" w:cs="Arial"/>
      <w:sz w:val="24"/>
    </w:rPr>
  </w:style>
  <w:style w:type="paragraph" w:customStyle="1" w:styleId="affff2">
    <w:name w:val="Ариал"/>
    <w:basedOn w:val="a2"/>
    <w:link w:val="1ff8"/>
    <w:qFormat/>
    <w:rsid w:val="00470D0B"/>
    <w:pPr>
      <w:spacing w:before="120" w:after="120" w:line="360" w:lineRule="auto"/>
      <w:ind w:firstLine="851"/>
      <w:jc w:val="both"/>
    </w:pPr>
    <w:rPr>
      <w:rFonts w:ascii="Arial" w:eastAsiaTheme="minorHAnsi" w:hAnsi="Arial" w:cs="Arial"/>
      <w:szCs w:val="22"/>
      <w:lang w:eastAsia="en-US"/>
    </w:rPr>
  </w:style>
  <w:style w:type="character" w:customStyle="1" w:styleId="affff3">
    <w:name w:val="Ариал Таблица Знак"/>
    <w:link w:val="affff4"/>
    <w:locked/>
    <w:rsid w:val="00470D0B"/>
    <w:rPr>
      <w:rFonts w:ascii="Arial" w:hAnsi="Arial" w:cs="Arial"/>
      <w:sz w:val="24"/>
    </w:rPr>
  </w:style>
  <w:style w:type="paragraph" w:customStyle="1" w:styleId="affff4">
    <w:name w:val="Ариал Таблица"/>
    <w:basedOn w:val="affff2"/>
    <w:link w:val="affff3"/>
    <w:qFormat/>
    <w:rsid w:val="00470D0B"/>
  </w:style>
  <w:style w:type="paragraph" w:customStyle="1" w:styleId="1ff9">
    <w:name w:val="Основной текст с отступом1"/>
    <w:basedOn w:val="a2"/>
    <w:qFormat/>
    <w:rsid w:val="00470D0B"/>
    <w:pPr>
      <w:spacing w:before="60"/>
      <w:ind w:firstLine="851"/>
      <w:jc w:val="both"/>
    </w:pPr>
    <w:rPr>
      <w:szCs w:val="20"/>
    </w:rPr>
  </w:style>
  <w:style w:type="paragraph" w:customStyle="1" w:styleId="affff5">
    <w:name w:val="Пункт б/н"/>
    <w:basedOn w:val="a2"/>
    <w:qFormat/>
    <w:rsid w:val="00470D0B"/>
    <w:pPr>
      <w:tabs>
        <w:tab w:val="left" w:pos="1134"/>
      </w:tabs>
      <w:snapToGrid w:val="0"/>
      <w:spacing w:line="360" w:lineRule="auto"/>
      <w:ind w:firstLine="567"/>
      <w:jc w:val="both"/>
    </w:pPr>
    <w:rPr>
      <w:bCs/>
      <w:sz w:val="22"/>
      <w:szCs w:val="22"/>
    </w:rPr>
  </w:style>
  <w:style w:type="paragraph" w:customStyle="1" w:styleId="30">
    <w:name w:val="[Ростех] Наименование Подраздела (Уровень 3)"/>
    <w:uiPriority w:val="99"/>
    <w:qFormat/>
    <w:rsid w:val="00470D0B"/>
    <w:pPr>
      <w:keepNext/>
      <w:keepLines/>
      <w:numPr>
        <w:ilvl w:val="1"/>
        <w:numId w:val="57"/>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0">
    <w:name w:val="[Ростех] Наименование Раздела (Уровень 2)"/>
    <w:uiPriority w:val="99"/>
    <w:qFormat/>
    <w:rsid w:val="00470D0B"/>
    <w:pPr>
      <w:keepNext/>
      <w:keepLines/>
      <w:numPr>
        <w:numId w:val="57"/>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character" w:customStyle="1" w:styleId="affff6">
    <w:name w:val="[Ростех] Простой текст (Без уровня) Знак"/>
    <w:link w:val="a0"/>
    <w:uiPriority w:val="99"/>
    <w:locked/>
    <w:rsid w:val="00470D0B"/>
    <w:rPr>
      <w:rFonts w:ascii="Proxima Nova ExCn Rg" w:hAnsi="Proxima Nova ExCn Rg"/>
      <w:sz w:val="28"/>
      <w:szCs w:val="28"/>
    </w:rPr>
  </w:style>
  <w:style w:type="paragraph" w:customStyle="1" w:styleId="a0">
    <w:name w:val="[Ростех] Простой текст (Без уровня)"/>
    <w:link w:val="affff6"/>
    <w:uiPriority w:val="99"/>
    <w:qFormat/>
    <w:rsid w:val="00470D0B"/>
    <w:pPr>
      <w:numPr>
        <w:ilvl w:val="5"/>
        <w:numId w:val="57"/>
      </w:numPr>
      <w:suppressAutoHyphens/>
      <w:spacing w:before="120" w:after="0" w:line="240" w:lineRule="auto"/>
      <w:jc w:val="both"/>
    </w:pPr>
    <w:rPr>
      <w:rFonts w:ascii="Proxima Nova ExCn Rg" w:hAnsi="Proxima Nova ExCn Rg"/>
      <w:sz w:val="28"/>
      <w:szCs w:val="28"/>
    </w:rPr>
  </w:style>
  <w:style w:type="paragraph" w:customStyle="1" w:styleId="5">
    <w:name w:val="[Ростех] Текст Подпункта (Уровень 5)"/>
    <w:uiPriority w:val="99"/>
    <w:qFormat/>
    <w:rsid w:val="00470D0B"/>
    <w:pPr>
      <w:numPr>
        <w:ilvl w:val="3"/>
        <w:numId w:val="57"/>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470D0B"/>
    <w:pPr>
      <w:numPr>
        <w:ilvl w:val="4"/>
        <w:numId w:val="57"/>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0">
    <w:name w:val="[Ростех] Текст Пункта (Уровень 4)"/>
    <w:uiPriority w:val="99"/>
    <w:qFormat/>
    <w:rsid w:val="00470D0B"/>
    <w:pPr>
      <w:numPr>
        <w:ilvl w:val="2"/>
        <w:numId w:val="57"/>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63">
    <w:name w:val="Основной текст (6)_"/>
    <w:link w:val="64"/>
    <w:locked/>
    <w:rsid w:val="00470D0B"/>
    <w:rPr>
      <w:b/>
      <w:bCs/>
      <w:sz w:val="18"/>
      <w:szCs w:val="18"/>
      <w:shd w:val="clear" w:color="auto" w:fill="FFFFFF"/>
    </w:rPr>
  </w:style>
  <w:style w:type="paragraph" w:customStyle="1" w:styleId="64">
    <w:name w:val="Основной текст (6)"/>
    <w:basedOn w:val="a2"/>
    <w:link w:val="63"/>
    <w:qFormat/>
    <w:rsid w:val="00470D0B"/>
    <w:pPr>
      <w:widowControl w:val="0"/>
      <w:shd w:val="clear" w:color="auto" w:fill="FFFFFF"/>
      <w:spacing w:before="9340" w:line="200" w:lineRule="exact"/>
      <w:jc w:val="center"/>
    </w:pPr>
    <w:rPr>
      <w:rFonts w:asciiTheme="minorHAnsi" w:eastAsiaTheme="minorHAnsi" w:hAnsiTheme="minorHAnsi" w:cstheme="minorBidi"/>
      <w:b/>
      <w:bCs/>
      <w:sz w:val="18"/>
      <w:szCs w:val="18"/>
      <w:lang w:eastAsia="en-US"/>
    </w:rPr>
  </w:style>
  <w:style w:type="character" w:customStyle="1" w:styleId="3b">
    <w:name w:val="Основной текст (3)_"/>
    <w:link w:val="3c"/>
    <w:locked/>
    <w:rsid w:val="00470D0B"/>
    <w:rPr>
      <w:b/>
      <w:bCs/>
      <w:sz w:val="18"/>
      <w:szCs w:val="18"/>
      <w:shd w:val="clear" w:color="auto" w:fill="FFFFFF"/>
    </w:rPr>
  </w:style>
  <w:style w:type="paragraph" w:customStyle="1" w:styleId="3c">
    <w:name w:val="Основной текст (3)"/>
    <w:basedOn w:val="a2"/>
    <w:link w:val="3b"/>
    <w:qFormat/>
    <w:rsid w:val="00470D0B"/>
    <w:pPr>
      <w:widowControl w:val="0"/>
      <w:shd w:val="clear" w:color="auto" w:fill="FFFFFF"/>
      <w:spacing w:line="200" w:lineRule="exact"/>
      <w:jc w:val="center"/>
    </w:pPr>
    <w:rPr>
      <w:rFonts w:asciiTheme="minorHAnsi" w:eastAsiaTheme="minorHAnsi" w:hAnsiTheme="minorHAnsi" w:cstheme="minorBidi"/>
      <w:b/>
      <w:bCs/>
      <w:sz w:val="18"/>
      <w:szCs w:val="18"/>
      <w:lang w:eastAsia="en-US"/>
    </w:rPr>
  </w:style>
  <w:style w:type="paragraph" w:customStyle="1" w:styleId="xl49125">
    <w:name w:val="xl49125"/>
    <w:basedOn w:val="a2"/>
    <w:qFormat/>
    <w:rsid w:val="00470D0B"/>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1ffa">
    <w:name w:val="текст1"/>
    <w:uiPriority w:val="99"/>
    <w:qFormat/>
    <w:rsid w:val="00470D0B"/>
    <w:pPr>
      <w:suppressAutoHyphens/>
      <w:autoSpaceDE w:val="0"/>
      <w:spacing w:after="0" w:line="240" w:lineRule="auto"/>
      <w:ind w:firstLine="397"/>
      <w:jc w:val="both"/>
    </w:pPr>
    <w:rPr>
      <w:rFonts w:ascii="SchoolBookC" w:eastAsia="Times New Roman" w:hAnsi="SchoolBookC" w:cs="SchoolBookC"/>
      <w:sz w:val="24"/>
      <w:szCs w:val="20"/>
      <w:lang w:eastAsia="ar-SA"/>
    </w:rPr>
  </w:style>
  <w:style w:type="paragraph" w:customStyle="1" w:styleId="70">
    <w:name w:val="Основной текст7"/>
    <w:basedOn w:val="a2"/>
    <w:qFormat/>
    <w:rsid w:val="00470D0B"/>
    <w:pPr>
      <w:shd w:val="clear" w:color="auto" w:fill="FFFFFF"/>
      <w:spacing w:before="6660" w:line="254" w:lineRule="exact"/>
      <w:jc w:val="center"/>
    </w:pPr>
    <w:rPr>
      <w:rFonts w:ascii="Calibri" w:hAnsi="Calibri" w:cs="Arial"/>
      <w:sz w:val="21"/>
      <w:szCs w:val="21"/>
    </w:rPr>
  </w:style>
  <w:style w:type="character" w:customStyle="1" w:styleId="ConsPlusNormal1">
    <w:name w:val="ConsPlusNormal Знак Знак Знак"/>
    <w:link w:val="ConsPlusNormal2"/>
    <w:locked/>
    <w:rsid w:val="00470D0B"/>
    <w:rPr>
      <w:rFonts w:ascii="Arial" w:hAnsi="Arial" w:cs="Arial"/>
      <w:sz w:val="18"/>
      <w:szCs w:val="18"/>
    </w:rPr>
  </w:style>
  <w:style w:type="paragraph" w:customStyle="1" w:styleId="ConsPlusNormal2">
    <w:name w:val="ConsPlusNormal Знак Знак"/>
    <w:link w:val="ConsPlusNormal1"/>
    <w:qFormat/>
    <w:rsid w:val="00470D0B"/>
    <w:pPr>
      <w:autoSpaceDE w:val="0"/>
      <w:autoSpaceDN w:val="0"/>
      <w:adjustRightInd w:val="0"/>
      <w:spacing w:after="0" w:line="240" w:lineRule="auto"/>
      <w:ind w:firstLine="720"/>
    </w:pPr>
    <w:rPr>
      <w:rFonts w:ascii="Arial" w:hAnsi="Arial" w:cs="Arial"/>
      <w:sz w:val="18"/>
      <w:szCs w:val="18"/>
    </w:rPr>
  </w:style>
  <w:style w:type="paragraph" w:customStyle="1" w:styleId="2e">
    <w:name w:val="Подзаголовок2"/>
    <w:basedOn w:val="a2"/>
    <w:qFormat/>
    <w:rsid w:val="00470D0B"/>
    <w:pPr>
      <w:spacing w:before="100" w:beforeAutospacing="1" w:after="100" w:afterAutospacing="1"/>
      <w:jc w:val="center"/>
    </w:pPr>
  </w:style>
  <w:style w:type="paragraph" w:customStyle="1" w:styleId="affff7">
    <w:name w:val="Обычный правый"/>
    <w:basedOn w:val="a2"/>
    <w:qFormat/>
    <w:rsid w:val="00470D0B"/>
    <w:pPr>
      <w:tabs>
        <w:tab w:val="right" w:pos="2970"/>
      </w:tabs>
      <w:spacing w:before="120" w:after="120"/>
      <w:jc w:val="right"/>
    </w:pPr>
    <w:rPr>
      <w:lang w:eastAsia="en-US"/>
    </w:rPr>
  </w:style>
  <w:style w:type="paragraph" w:customStyle="1" w:styleId="Bodytext-Russian">
    <w:name w:val="Body text - Russian"/>
    <w:basedOn w:val="a2"/>
    <w:qFormat/>
    <w:rsid w:val="00470D0B"/>
    <w:pPr>
      <w:numPr>
        <w:numId w:val="58"/>
      </w:numPr>
      <w:autoSpaceDE w:val="0"/>
      <w:autoSpaceDN w:val="0"/>
      <w:spacing w:before="120" w:after="120"/>
      <w:jc w:val="both"/>
    </w:pPr>
    <w:rPr>
      <w:rFonts w:ascii="Arial" w:hAnsi="Arial" w:cs="Arial"/>
      <w:sz w:val="20"/>
      <w:szCs w:val="20"/>
      <w:lang w:bidi="en-US"/>
    </w:rPr>
  </w:style>
  <w:style w:type="paragraph" w:customStyle="1" w:styleId="1ffb">
    <w:name w:val="???????1"/>
    <w:uiPriority w:val="99"/>
    <w:qFormat/>
    <w:rsid w:val="00470D0B"/>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affff8">
    <w:name w:val="无间隔"/>
    <w:uiPriority w:val="1"/>
    <w:qFormat/>
    <w:rsid w:val="00470D0B"/>
    <w:pPr>
      <w:suppressAutoHyphens/>
      <w:spacing w:after="0" w:line="240" w:lineRule="auto"/>
    </w:pPr>
    <w:rPr>
      <w:rFonts w:ascii="Calibri" w:eastAsia="Calibri" w:hAnsi="Calibri" w:cs="Times New Roman"/>
      <w:lang w:eastAsia="ar-SA"/>
    </w:rPr>
  </w:style>
  <w:style w:type="character" w:customStyle="1" w:styleId="Char0">
    <w:name w:val="列出段落 Char"/>
    <w:link w:val="affff9"/>
    <w:uiPriority w:val="34"/>
    <w:locked/>
    <w:rsid w:val="00470D0B"/>
    <w:rPr>
      <w:sz w:val="24"/>
      <w:szCs w:val="24"/>
      <w:lang w:eastAsia="ar-SA"/>
    </w:rPr>
  </w:style>
  <w:style w:type="paragraph" w:customStyle="1" w:styleId="affff9">
    <w:name w:val="列出段落"/>
    <w:basedOn w:val="a2"/>
    <w:link w:val="Char0"/>
    <w:uiPriority w:val="34"/>
    <w:qFormat/>
    <w:rsid w:val="00470D0B"/>
    <w:pPr>
      <w:suppressAutoHyphens/>
      <w:ind w:left="720"/>
    </w:pPr>
    <w:rPr>
      <w:rFonts w:asciiTheme="minorHAnsi" w:eastAsiaTheme="minorHAnsi" w:hAnsiTheme="minorHAnsi" w:cstheme="minorBidi"/>
      <w:lang w:eastAsia="ar-SA"/>
    </w:rPr>
  </w:style>
  <w:style w:type="paragraph" w:customStyle="1" w:styleId="a1">
    <w:name w:val="Загоолвок по лев"/>
    <w:basedOn w:val="aff"/>
    <w:uiPriority w:val="99"/>
    <w:qFormat/>
    <w:rsid w:val="00470D0B"/>
    <w:pPr>
      <w:numPr>
        <w:numId w:val="59"/>
      </w:numPr>
      <w:suppressAutoHyphens w:val="0"/>
      <w:autoSpaceDN w:val="0"/>
      <w:adjustRightInd w:val="0"/>
      <w:spacing w:before="0" w:after="0"/>
      <w:ind w:left="0" w:firstLine="567"/>
      <w:jc w:val="left"/>
      <w:outlineLvl w:val="0"/>
    </w:pPr>
    <w:rPr>
      <w:rFonts w:ascii="Times New Roman" w:hAnsi="Times New Roman"/>
      <w:b w:val="0"/>
      <w:bCs w:val="0"/>
      <w:kern w:val="0"/>
      <w:sz w:val="28"/>
      <w:szCs w:val="28"/>
      <w:lang w:eastAsia="ru-RU"/>
    </w:rPr>
  </w:style>
  <w:style w:type="character" w:customStyle="1" w:styleId="810">
    <w:name w:val="Заголовок 8 Знак1"/>
    <w:basedOn w:val="a3"/>
    <w:semiHidden/>
    <w:rsid w:val="00470D0B"/>
    <w:rPr>
      <w:rFonts w:asciiTheme="majorHAnsi" w:eastAsiaTheme="majorEastAsia" w:hAnsiTheme="majorHAnsi" w:cstheme="majorBidi"/>
      <w:color w:val="404040" w:themeColor="text1" w:themeTint="BF"/>
      <w:lang w:eastAsia="ar-SA"/>
    </w:rPr>
  </w:style>
  <w:style w:type="character" w:customStyle="1" w:styleId="217">
    <w:name w:val="Основной текст с отступом 2 Знак1"/>
    <w:basedOn w:val="a3"/>
    <w:uiPriority w:val="99"/>
    <w:semiHidden/>
    <w:rsid w:val="00470D0B"/>
    <w:rPr>
      <w:sz w:val="24"/>
      <w:szCs w:val="24"/>
      <w:lang w:eastAsia="ar-SA"/>
    </w:rPr>
  </w:style>
  <w:style w:type="character" w:customStyle="1" w:styleId="1ffc">
    <w:name w:val="Название Знак1"/>
    <w:basedOn w:val="a3"/>
    <w:rsid w:val="00470D0B"/>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2f">
    <w:name w:val="Текст примечания Знак2"/>
    <w:basedOn w:val="a3"/>
    <w:uiPriority w:val="99"/>
    <w:semiHidden/>
    <w:rsid w:val="00470D0B"/>
    <w:rPr>
      <w:rFonts w:ascii="Times New Roman" w:eastAsia="Times New Roman" w:hAnsi="Times New Roman" w:cs="Times New Roman"/>
      <w:sz w:val="20"/>
      <w:szCs w:val="20"/>
      <w:lang w:eastAsia="ar-SA"/>
    </w:rPr>
  </w:style>
  <w:style w:type="character" w:customStyle="1" w:styleId="2f0">
    <w:name w:val="Текст выноски Знак2"/>
    <w:basedOn w:val="a3"/>
    <w:uiPriority w:val="99"/>
    <w:semiHidden/>
    <w:rsid w:val="00470D0B"/>
    <w:rPr>
      <w:rFonts w:ascii="Tahoma" w:eastAsia="Times New Roman" w:hAnsi="Tahoma" w:cs="Tahoma"/>
      <w:sz w:val="16"/>
      <w:szCs w:val="16"/>
      <w:lang w:eastAsia="ar-SA"/>
    </w:rPr>
  </w:style>
  <w:style w:type="character" w:customStyle="1" w:styleId="2f1">
    <w:name w:val="Текст концевой сноски Знак2"/>
    <w:basedOn w:val="a3"/>
    <w:uiPriority w:val="99"/>
    <w:semiHidden/>
    <w:rsid w:val="00470D0B"/>
    <w:rPr>
      <w:rFonts w:ascii="Times New Roman" w:eastAsia="Times New Roman" w:hAnsi="Times New Roman" w:cs="Times New Roman"/>
      <w:sz w:val="20"/>
      <w:szCs w:val="20"/>
      <w:lang w:eastAsia="ar-SA"/>
    </w:rPr>
  </w:style>
  <w:style w:type="character" w:customStyle="1" w:styleId="320">
    <w:name w:val="Основной текст с отступом 3 Знак2"/>
    <w:basedOn w:val="a3"/>
    <w:uiPriority w:val="99"/>
    <w:semiHidden/>
    <w:rsid w:val="00470D0B"/>
    <w:rPr>
      <w:rFonts w:ascii="Times New Roman" w:eastAsia="Times New Roman" w:hAnsi="Times New Roman" w:cs="Times New Roman"/>
      <w:sz w:val="16"/>
      <w:szCs w:val="16"/>
      <w:lang w:eastAsia="ar-SA"/>
    </w:rPr>
  </w:style>
  <w:style w:type="character" w:customStyle="1" w:styleId="2f2">
    <w:name w:val="Схема документа Знак2"/>
    <w:basedOn w:val="a3"/>
    <w:semiHidden/>
    <w:rsid w:val="00470D0B"/>
    <w:rPr>
      <w:rFonts w:ascii="Tahoma" w:hAnsi="Tahoma" w:cs="Tahoma"/>
      <w:sz w:val="16"/>
      <w:szCs w:val="16"/>
      <w:lang w:eastAsia="ar-SA"/>
    </w:rPr>
  </w:style>
  <w:style w:type="character" w:customStyle="1" w:styleId="FontStyle25">
    <w:name w:val="Font Style25"/>
    <w:uiPriority w:val="99"/>
    <w:rsid w:val="00470D0B"/>
    <w:rPr>
      <w:rFonts w:ascii="Times New Roman" w:hAnsi="Times New Roman" w:cs="Times New Roman" w:hint="default"/>
      <w:b/>
      <w:bCs/>
      <w:sz w:val="26"/>
      <w:szCs w:val="26"/>
    </w:rPr>
  </w:style>
  <w:style w:type="character" w:customStyle="1" w:styleId="FontStyle14">
    <w:name w:val="Font Style14"/>
    <w:rsid w:val="00470D0B"/>
    <w:rPr>
      <w:rFonts w:ascii="Times New Roman" w:hAnsi="Times New Roman" w:cs="Times New Roman" w:hint="default"/>
      <w:i/>
      <w:iCs/>
      <w:sz w:val="26"/>
      <w:szCs w:val="26"/>
    </w:rPr>
  </w:style>
  <w:style w:type="character" w:customStyle="1" w:styleId="FontStyle15">
    <w:name w:val="Font Style15"/>
    <w:rsid w:val="00470D0B"/>
    <w:rPr>
      <w:rFonts w:ascii="Times New Roman" w:hAnsi="Times New Roman" w:cs="Times New Roman" w:hint="default"/>
      <w:sz w:val="26"/>
      <w:szCs w:val="26"/>
    </w:rPr>
  </w:style>
  <w:style w:type="character" w:customStyle="1" w:styleId="3d">
    <w:name w:val="Основной текст Знак3"/>
    <w:basedOn w:val="a3"/>
    <w:semiHidden/>
    <w:rsid w:val="00470D0B"/>
    <w:rPr>
      <w:sz w:val="24"/>
      <w:szCs w:val="24"/>
      <w:lang w:eastAsia="ar-SA"/>
    </w:rPr>
  </w:style>
  <w:style w:type="character" w:customStyle="1" w:styleId="46">
    <w:name w:val="Основной текст Знак4"/>
    <w:basedOn w:val="a3"/>
    <w:uiPriority w:val="99"/>
    <w:semiHidden/>
    <w:rsid w:val="00470D0B"/>
    <w:rPr>
      <w:rFonts w:ascii="Times New Roman" w:eastAsia="Times New Roman" w:hAnsi="Times New Roman" w:cs="Times New Roman"/>
      <w:sz w:val="24"/>
      <w:szCs w:val="24"/>
      <w:lang w:eastAsia="ar-SA"/>
    </w:rPr>
  </w:style>
  <w:style w:type="character" w:customStyle="1" w:styleId="56">
    <w:name w:val="Основной текст Знак5"/>
    <w:basedOn w:val="a3"/>
    <w:uiPriority w:val="99"/>
    <w:semiHidden/>
    <w:rsid w:val="00470D0B"/>
    <w:rPr>
      <w:rFonts w:ascii="Times New Roman" w:eastAsia="Times New Roman" w:hAnsi="Times New Roman" w:cs="Times New Roman"/>
      <w:sz w:val="24"/>
      <w:szCs w:val="24"/>
      <w:lang w:eastAsia="ar-SA"/>
    </w:rPr>
  </w:style>
  <w:style w:type="paragraph" w:styleId="affffa">
    <w:name w:val="Body Text First Indent"/>
    <w:basedOn w:val="a8"/>
    <w:link w:val="affffb"/>
    <w:semiHidden/>
    <w:unhideWhenUsed/>
    <w:rsid w:val="00470D0B"/>
    <w:pPr>
      <w:ind w:firstLine="360"/>
      <w:jc w:val="left"/>
    </w:pPr>
    <w:rPr>
      <w:rFonts w:eastAsia="Times New Roman"/>
      <w:sz w:val="24"/>
    </w:rPr>
  </w:style>
  <w:style w:type="character" w:customStyle="1" w:styleId="affffb">
    <w:name w:val="Красная строка Знак"/>
    <w:basedOn w:val="13"/>
    <w:link w:val="affffa"/>
    <w:semiHidden/>
    <w:rsid w:val="00470D0B"/>
    <w:rPr>
      <w:rFonts w:ascii="Times New Roman" w:eastAsia="Times New Roman" w:hAnsi="Times New Roman" w:cs="Times New Roman"/>
      <w:sz w:val="24"/>
      <w:szCs w:val="24"/>
      <w:lang w:eastAsia="ar-SA"/>
    </w:rPr>
  </w:style>
  <w:style w:type="character" w:customStyle="1" w:styleId="FontStyle12">
    <w:name w:val="Font Style12"/>
    <w:rsid w:val="00470D0B"/>
    <w:rPr>
      <w:rFonts w:ascii="Arial" w:hAnsi="Arial" w:cs="Arial" w:hint="default"/>
      <w:sz w:val="22"/>
      <w:szCs w:val="22"/>
    </w:rPr>
  </w:style>
  <w:style w:type="character" w:customStyle="1" w:styleId="290">
    <w:name w:val="Основной текст (2) + 9"/>
    <w:aliases w:val="5 pt"/>
    <w:rsid w:val="00470D0B"/>
    <w:rPr>
      <w:rFonts w:ascii="Times New Roman" w:eastAsia="Times New Roman" w:hAnsi="Times New Roman" w:cs="Times New Roman" w:hint="default"/>
      <w:b w:val="0"/>
      <w:bCs w:val="0"/>
      <w:i w:val="0"/>
      <w:iCs w:val="0"/>
      <w:smallCaps w:val="0"/>
      <w:strike w:val="0"/>
      <w:dstrike w:val="0"/>
      <w:color w:val="000000"/>
      <w:spacing w:val="0"/>
      <w:w w:val="100"/>
      <w:position w:val="0"/>
      <w:sz w:val="19"/>
      <w:szCs w:val="19"/>
      <w:u w:val="none"/>
      <w:effect w:val="none"/>
      <w:lang w:val="ru-RU" w:eastAsia="ru-RU" w:bidi="ru-RU"/>
    </w:rPr>
  </w:style>
  <w:style w:type="character" w:customStyle="1" w:styleId="FontStyle42">
    <w:name w:val="Font Style42"/>
    <w:uiPriority w:val="99"/>
    <w:rsid w:val="00470D0B"/>
    <w:rPr>
      <w:rFonts w:ascii="Times New Roman" w:hAnsi="Times New Roman" w:cs="Times New Roman" w:hint="default"/>
      <w:sz w:val="20"/>
      <w:szCs w:val="20"/>
    </w:rPr>
  </w:style>
  <w:style w:type="character" w:customStyle="1" w:styleId="FontStyle40">
    <w:name w:val="Font Style40"/>
    <w:uiPriority w:val="99"/>
    <w:rsid w:val="00470D0B"/>
    <w:rPr>
      <w:rFonts w:ascii="Times New Roman" w:hAnsi="Times New Roman" w:cs="Times New Roman" w:hint="default"/>
      <w:sz w:val="22"/>
      <w:szCs w:val="22"/>
    </w:rPr>
  </w:style>
  <w:style w:type="character" w:customStyle="1" w:styleId="FontStyle22">
    <w:name w:val="Font Style22"/>
    <w:uiPriority w:val="99"/>
    <w:rsid w:val="00470D0B"/>
    <w:rPr>
      <w:rFonts w:ascii="Calibri" w:hAnsi="Calibri" w:cs="Calibri" w:hint="default"/>
      <w:sz w:val="20"/>
      <w:szCs w:val="20"/>
    </w:rPr>
  </w:style>
  <w:style w:type="character" w:customStyle="1" w:styleId="FontStyle23">
    <w:name w:val="Font Style23"/>
    <w:uiPriority w:val="99"/>
    <w:rsid w:val="00470D0B"/>
    <w:rPr>
      <w:rFonts w:ascii="Calibri" w:hAnsi="Calibri" w:cs="Calibri" w:hint="default"/>
      <w:b/>
      <w:bCs/>
      <w:sz w:val="30"/>
      <w:szCs w:val="30"/>
    </w:rPr>
  </w:style>
  <w:style w:type="character" w:customStyle="1" w:styleId="Absatz-Standardschriftart">
    <w:name w:val="Absatz-Standardschriftart"/>
    <w:rsid w:val="00470D0B"/>
  </w:style>
  <w:style w:type="character" w:customStyle="1" w:styleId="apple-style-span">
    <w:name w:val="apple-style-span"/>
    <w:rsid w:val="00470D0B"/>
  </w:style>
  <w:style w:type="character" w:customStyle="1" w:styleId="spellchecker-word-highlight1">
    <w:name w:val="spellchecker-word-highlight1"/>
    <w:rsid w:val="00470D0B"/>
    <w:rPr>
      <w:strike w:val="0"/>
      <w:dstrike w:val="0"/>
      <w:u w:val="none"/>
      <w:effect w:val="none"/>
    </w:rPr>
  </w:style>
  <w:style w:type="character" w:customStyle="1" w:styleId="blk">
    <w:name w:val="blk"/>
    <w:rsid w:val="00470D0B"/>
  </w:style>
  <w:style w:type="character" w:customStyle="1" w:styleId="otvetkrasn30">
    <w:name w:val="otvet_krasn_30"/>
    <w:rsid w:val="00470D0B"/>
  </w:style>
  <w:style w:type="character" w:customStyle="1" w:styleId="102">
    <w:name w:val="Стиль102"/>
    <w:uiPriority w:val="1"/>
    <w:rsid w:val="00470D0B"/>
    <w:rPr>
      <w:sz w:val="24"/>
    </w:rPr>
  </w:style>
  <w:style w:type="character" w:customStyle="1" w:styleId="FontStyle27">
    <w:name w:val="Font Style27"/>
    <w:rsid w:val="00470D0B"/>
    <w:rPr>
      <w:rFonts w:ascii="Times New Roman" w:hAnsi="Times New Roman" w:cs="Times New Roman" w:hint="default"/>
      <w:sz w:val="22"/>
      <w:szCs w:val="22"/>
    </w:rPr>
  </w:style>
  <w:style w:type="character" w:customStyle="1" w:styleId="FontStyle13">
    <w:name w:val="Font Style13"/>
    <w:uiPriority w:val="99"/>
    <w:rsid w:val="00470D0B"/>
    <w:rPr>
      <w:rFonts w:ascii="Times New Roman" w:hAnsi="Times New Roman" w:cs="Times New Roman" w:hint="default"/>
      <w:sz w:val="22"/>
      <w:szCs w:val="22"/>
    </w:rPr>
  </w:style>
  <w:style w:type="character" w:customStyle="1" w:styleId="hps">
    <w:name w:val="hps"/>
    <w:rsid w:val="00470D0B"/>
  </w:style>
  <w:style w:type="character" w:customStyle="1" w:styleId="shorttext">
    <w:name w:val="short_text"/>
    <w:rsid w:val="00470D0B"/>
  </w:style>
  <w:style w:type="table" w:customStyle="1" w:styleId="1ffd">
    <w:name w:val="Сетка таблицы1"/>
    <w:basedOn w:val="a4"/>
    <w:rsid w:val="00470D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
    <w:basedOn w:val="a4"/>
    <w:uiPriority w:val="59"/>
    <w:rsid w:val="00470D0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Сетка таблицы2"/>
    <w:basedOn w:val="a4"/>
    <w:rsid w:val="00470D0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4"/>
    <w:rsid w:val="00470D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470D0B"/>
    <w:pPr>
      <w:spacing w:after="0" w:line="240" w:lineRule="auto"/>
    </w:pPr>
    <w:rPr>
      <w:rFonts w:ascii="Times New Roman" w:eastAsia="Times New Roman" w:hAnsi="Times New Roman" w:cs="Times New Roman"/>
      <w:sz w:val="20"/>
      <w:szCs w:val="20"/>
      <w:lang w:eastAsia="ru-RU"/>
    </w:rPr>
    <w:tblPr>
      <w:tblCellMar>
        <w:top w:w="0" w:type="dxa"/>
        <w:left w:w="0" w:type="dxa"/>
        <w:bottom w:w="0" w:type="dxa"/>
        <w:right w:w="0" w:type="dxa"/>
      </w:tblCellMar>
    </w:tblPr>
  </w:style>
  <w:style w:type="numbering" w:customStyle="1" w:styleId="10">
    <w:name w:val="Стиль1"/>
    <w:uiPriority w:val="99"/>
    <w:rsid w:val="00470D0B"/>
    <w:pPr>
      <w:numPr>
        <w:numId w:val="60"/>
      </w:numPr>
    </w:pPr>
  </w:style>
  <w:style w:type="character" w:styleId="affffc">
    <w:name w:val="Emphasis"/>
    <w:basedOn w:val="a3"/>
    <w:uiPriority w:val="20"/>
    <w:qFormat/>
    <w:rsid w:val="00470D0B"/>
    <w:rPr>
      <w:i/>
      <w:iCs/>
    </w:rPr>
  </w:style>
  <w:style w:type="paragraph" w:customStyle="1" w:styleId="Style13">
    <w:name w:val="Style13"/>
    <w:rsid w:val="00470D0B"/>
    <w:pPr>
      <w:suppressAutoHyphens/>
      <w:autoSpaceDN w:val="0"/>
      <w:spacing w:after="0" w:line="271" w:lineRule="exact"/>
      <w:textAlignment w:val="baseline"/>
    </w:pPr>
    <w:rPr>
      <w:rFonts w:ascii="Times New Roman" w:eastAsia="Times New Roman" w:hAnsi="Times New Roman" w:cs="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6214">
      <w:bodyDiv w:val="1"/>
      <w:marLeft w:val="0"/>
      <w:marRight w:val="0"/>
      <w:marTop w:val="0"/>
      <w:marBottom w:val="0"/>
      <w:divBdr>
        <w:top w:val="none" w:sz="0" w:space="0" w:color="auto"/>
        <w:left w:val="none" w:sz="0" w:space="0" w:color="auto"/>
        <w:bottom w:val="none" w:sz="0" w:space="0" w:color="auto"/>
        <w:right w:val="none" w:sz="0" w:space="0" w:color="auto"/>
      </w:divBdr>
    </w:div>
    <w:div w:id="58596916">
      <w:bodyDiv w:val="1"/>
      <w:marLeft w:val="0"/>
      <w:marRight w:val="0"/>
      <w:marTop w:val="0"/>
      <w:marBottom w:val="0"/>
      <w:divBdr>
        <w:top w:val="none" w:sz="0" w:space="0" w:color="auto"/>
        <w:left w:val="none" w:sz="0" w:space="0" w:color="auto"/>
        <w:bottom w:val="none" w:sz="0" w:space="0" w:color="auto"/>
        <w:right w:val="none" w:sz="0" w:space="0" w:color="auto"/>
      </w:divBdr>
    </w:div>
    <w:div w:id="170219948">
      <w:bodyDiv w:val="1"/>
      <w:marLeft w:val="0"/>
      <w:marRight w:val="0"/>
      <w:marTop w:val="0"/>
      <w:marBottom w:val="0"/>
      <w:divBdr>
        <w:top w:val="none" w:sz="0" w:space="0" w:color="auto"/>
        <w:left w:val="none" w:sz="0" w:space="0" w:color="auto"/>
        <w:bottom w:val="none" w:sz="0" w:space="0" w:color="auto"/>
        <w:right w:val="none" w:sz="0" w:space="0" w:color="auto"/>
      </w:divBdr>
    </w:div>
    <w:div w:id="320350946">
      <w:bodyDiv w:val="1"/>
      <w:marLeft w:val="0"/>
      <w:marRight w:val="0"/>
      <w:marTop w:val="0"/>
      <w:marBottom w:val="0"/>
      <w:divBdr>
        <w:top w:val="none" w:sz="0" w:space="0" w:color="auto"/>
        <w:left w:val="none" w:sz="0" w:space="0" w:color="auto"/>
        <w:bottom w:val="none" w:sz="0" w:space="0" w:color="auto"/>
        <w:right w:val="none" w:sz="0" w:space="0" w:color="auto"/>
      </w:divBdr>
    </w:div>
    <w:div w:id="354771762">
      <w:bodyDiv w:val="1"/>
      <w:marLeft w:val="0"/>
      <w:marRight w:val="0"/>
      <w:marTop w:val="0"/>
      <w:marBottom w:val="0"/>
      <w:divBdr>
        <w:top w:val="none" w:sz="0" w:space="0" w:color="auto"/>
        <w:left w:val="none" w:sz="0" w:space="0" w:color="auto"/>
        <w:bottom w:val="none" w:sz="0" w:space="0" w:color="auto"/>
        <w:right w:val="none" w:sz="0" w:space="0" w:color="auto"/>
      </w:divBdr>
    </w:div>
    <w:div w:id="390730811">
      <w:bodyDiv w:val="1"/>
      <w:marLeft w:val="0"/>
      <w:marRight w:val="0"/>
      <w:marTop w:val="0"/>
      <w:marBottom w:val="0"/>
      <w:divBdr>
        <w:top w:val="none" w:sz="0" w:space="0" w:color="auto"/>
        <w:left w:val="none" w:sz="0" w:space="0" w:color="auto"/>
        <w:bottom w:val="none" w:sz="0" w:space="0" w:color="auto"/>
        <w:right w:val="none" w:sz="0" w:space="0" w:color="auto"/>
      </w:divBdr>
    </w:div>
    <w:div w:id="532379699">
      <w:bodyDiv w:val="1"/>
      <w:marLeft w:val="0"/>
      <w:marRight w:val="0"/>
      <w:marTop w:val="0"/>
      <w:marBottom w:val="0"/>
      <w:divBdr>
        <w:top w:val="none" w:sz="0" w:space="0" w:color="auto"/>
        <w:left w:val="none" w:sz="0" w:space="0" w:color="auto"/>
        <w:bottom w:val="none" w:sz="0" w:space="0" w:color="auto"/>
        <w:right w:val="none" w:sz="0" w:space="0" w:color="auto"/>
      </w:divBdr>
    </w:div>
    <w:div w:id="648942906">
      <w:bodyDiv w:val="1"/>
      <w:marLeft w:val="0"/>
      <w:marRight w:val="0"/>
      <w:marTop w:val="0"/>
      <w:marBottom w:val="0"/>
      <w:divBdr>
        <w:top w:val="none" w:sz="0" w:space="0" w:color="auto"/>
        <w:left w:val="none" w:sz="0" w:space="0" w:color="auto"/>
        <w:bottom w:val="none" w:sz="0" w:space="0" w:color="auto"/>
        <w:right w:val="none" w:sz="0" w:space="0" w:color="auto"/>
      </w:divBdr>
    </w:div>
    <w:div w:id="750125783">
      <w:bodyDiv w:val="1"/>
      <w:marLeft w:val="0"/>
      <w:marRight w:val="0"/>
      <w:marTop w:val="0"/>
      <w:marBottom w:val="0"/>
      <w:divBdr>
        <w:top w:val="none" w:sz="0" w:space="0" w:color="auto"/>
        <w:left w:val="none" w:sz="0" w:space="0" w:color="auto"/>
        <w:bottom w:val="none" w:sz="0" w:space="0" w:color="auto"/>
        <w:right w:val="none" w:sz="0" w:space="0" w:color="auto"/>
      </w:divBdr>
    </w:div>
    <w:div w:id="773866066">
      <w:bodyDiv w:val="1"/>
      <w:marLeft w:val="0"/>
      <w:marRight w:val="0"/>
      <w:marTop w:val="0"/>
      <w:marBottom w:val="0"/>
      <w:divBdr>
        <w:top w:val="none" w:sz="0" w:space="0" w:color="auto"/>
        <w:left w:val="none" w:sz="0" w:space="0" w:color="auto"/>
        <w:bottom w:val="none" w:sz="0" w:space="0" w:color="auto"/>
        <w:right w:val="none" w:sz="0" w:space="0" w:color="auto"/>
      </w:divBdr>
    </w:div>
    <w:div w:id="1199120015">
      <w:bodyDiv w:val="1"/>
      <w:marLeft w:val="0"/>
      <w:marRight w:val="0"/>
      <w:marTop w:val="0"/>
      <w:marBottom w:val="0"/>
      <w:divBdr>
        <w:top w:val="none" w:sz="0" w:space="0" w:color="auto"/>
        <w:left w:val="none" w:sz="0" w:space="0" w:color="auto"/>
        <w:bottom w:val="none" w:sz="0" w:space="0" w:color="auto"/>
        <w:right w:val="none" w:sz="0" w:space="0" w:color="auto"/>
      </w:divBdr>
    </w:div>
    <w:div w:id="1302422462">
      <w:bodyDiv w:val="1"/>
      <w:marLeft w:val="0"/>
      <w:marRight w:val="0"/>
      <w:marTop w:val="0"/>
      <w:marBottom w:val="0"/>
      <w:divBdr>
        <w:top w:val="none" w:sz="0" w:space="0" w:color="auto"/>
        <w:left w:val="none" w:sz="0" w:space="0" w:color="auto"/>
        <w:bottom w:val="none" w:sz="0" w:space="0" w:color="auto"/>
        <w:right w:val="none" w:sz="0" w:space="0" w:color="auto"/>
      </w:divBdr>
    </w:div>
    <w:div w:id="1835873998">
      <w:bodyDiv w:val="1"/>
      <w:marLeft w:val="0"/>
      <w:marRight w:val="0"/>
      <w:marTop w:val="0"/>
      <w:marBottom w:val="0"/>
      <w:divBdr>
        <w:top w:val="none" w:sz="0" w:space="0" w:color="auto"/>
        <w:left w:val="none" w:sz="0" w:space="0" w:color="auto"/>
        <w:bottom w:val="none" w:sz="0" w:space="0" w:color="auto"/>
        <w:right w:val="none" w:sz="0" w:space="0" w:color="auto"/>
      </w:divBdr>
    </w:div>
    <w:div w:id="2030444310">
      <w:bodyDiv w:val="1"/>
      <w:marLeft w:val="0"/>
      <w:marRight w:val="0"/>
      <w:marTop w:val="0"/>
      <w:marBottom w:val="0"/>
      <w:divBdr>
        <w:top w:val="none" w:sz="0" w:space="0" w:color="auto"/>
        <w:left w:val="none" w:sz="0" w:space="0" w:color="auto"/>
        <w:bottom w:val="none" w:sz="0" w:space="0" w:color="auto"/>
        <w:right w:val="none" w:sz="0" w:space="0" w:color="auto"/>
      </w:divBdr>
    </w:div>
    <w:div w:id="2044404727">
      <w:bodyDiv w:val="1"/>
      <w:marLeft w:val="0"/>
      <w:marRight w:val="0"/>
      <w:marTop w:val="0"/>
      <w:marBottom w:val="0"/>
      <w:divBdr>
        <w:top w:val="none" w:sz="0" w:space="0" w:color="auto"/>
        <w:left w:val="none" w:sz="0" w:space="0" w:color="auto"/>
        <w:bottom w:val="none" w:sz="0" w:space="0" w:color="auto"/>
        <w:right w:val="none" w:sz="0" w:space="0" w:color="auto"/>
      </w:divBdr>
    </w:div>
    <w:div w:id="213143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sImpossibleToInclude xmlns="8356FD6F-22A0-48DA-AE08-D2606F84ADE8">false</IsImpossibleToInclude>
    <ContractorDocumentTypeLookup xmlns="8356FD6F-22A0-48DA-AE08-D2606F84ADE8">21</ContractorDocumentTypeLookup>
    <IsCopied xmlns="8356fd6f-22a0-48da-ae08-d2606f84ade8">false</IsCopied>
    <IsActual xmlns="8356fd6f-22a0-48da-ae08-d2606f84ade8">false</IsActual>
    <ImpossibleToIncludeComments xmlns="8356FD6F-22A0-48DA-AE08-D2606F84ADE8" xsi:nil="true"/>
    <ContractCategory xmlns="8356fd6f-22a0-48da-ae08-d2606f84ade8">Договор на осуществление услуг, связанных с перевозками грузов</ContractCategory>
    <ContractStatus xmlns="8356FD6F-22A0-48DA-AE08-D2606F84ADE8">Заполнен</ContractStatus>
    <ContractNumber xmlns="8356FD6F-22A0-48DA-AE08-D2606F84ADE8">679</ContractNumber>
    <ContractDate xmlns="8356FD6F-22A0-48DA-AE08-D2606F84ADE8">2016-05-18T06:20:35+00:00</ContractDate>
    <ContractSubject xmlns="8356fd6f-22a0-48da-ae08-d2606f84ade8">ДОГОВОР 
на транспортно-экспедиционное обслуживание
</ContractSubject>
    <ContractorLookup xmlns="8356FD6F-22A0-48DA-AE08-D2606F84ADE8">746</ContractorLookup>
    <ContractExternalID xmlns="8356FD6F-22A0-48DA-AE08-D2606F84ADE8">146903</ContractExternalID>
    <_dlc_DocId xmlns="534cf01c-1048-43b5-9b60-64d33694a2aa">X54V6UXMVHWD-155-27989</_dlc_DocId>
    <_dlc_DocIdUrl xmlns="534cf01c-1048-43b5-9b60-64d33694a2aa">
      <Url>https://intranet.trcont.ru/ContractorStorage/_layouts/15/DocIdRedir.aspx?ID=X54V6UXMVHWD-155-27989</Url>
      <Description>X54V6UXMVHWD-155-27989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Учредительный документ контрагента" ma:contentTypeID="0x0101003CC6BBCE3FC64580B0AD296B932BBFC2008A6C5083287C2D4C90DA454CA1F980D6" ma:contentTypeVersion="5" ma:contentTypeDescription="Учредительный документ контрагента" ma:contentTypeScope="" ma:versionID="2ecfda8f4fd2acb2df9d8fd020108fbb">
  <xsd:schema xmlns:xsd="http://www.w3.org/2001/XMLSchema" xmlns:xs="http://www.w3.org/2001/XMLSchema" xmlns:p="http://schemas.microsoft.com/office/2006/metadata/properties" xmlns:ns2="8356FD6F-22A0-48DA-AE08-D2606F84ADE8" xmlns:ns3="534cf01c-1048-43b5-9b60-64d33694a2aa" xmlns:ns4="8356fd6f-22a0-48da-ae08-d2606f84ade8" targetNamespace="http://schemas.microsoft.com/office/2006/metadata/properties" ma:root="true" ma:fieldsID="24e7a033aea643cc00d97fc33f8e70ab" ns2:_="" ns3:_="" ns4:_="">
    <xsd:import namespace="8356FD6F-22A0-48DA-AE08-D2606F84ADE8"/>
    <xsd:import namespace="534cf01c-1048-43b5-9b60-64d33694a2aa"/>
    <xsd:import namespace="8356fd6f-22a0-48da-ae08-d2606f84ade8"/>
    <xsd:element name="properties">
      <xsd:complexType>
        <xsd:sequence>
          <xsd:element name="documentManagement">
            <xsd:complexType>
              <xsd:all>
                <xsd:element ref="ns2:ContractorDocumentTypeLookup" minOccurs="0"/>
                <xsd:element ref="ns2:IsImpossibleToInclude" minOccurs="0"/>
                <xsd:element ref="ns2:ImpossibleToIncludeComments" minOccurs="0"/>
                <xsd:element ref="ns2:ContractorLookup"/>
                <xsd:element ref="ns2:ContractStatus"/>
                <xsd:element ref="ns2:ContractExternalID" minOccurs="0"/>
                <xsd:element ref="ns2:ContractNumber"/>
                <xsd:element ref="ns2:ContractDate"/>
                <xsd:element ref="ns3:_dlc_DocId" minOccurs="0"/>
                <xsd:element ref="ns3:_dlc_DocIdUrl" minOccurs="0"/>
                <xsd:element ref="ns3:_dlc_DocIdPersistId" minOccurs="0"/>
                <xsd:element ref="ns4:ContractSubject" minOccurs="0"/>
                <xsd:element ref="ns4:ContractCategory" minOccurs="0"/>
                <xsd:element ref="ns4:IsCopied" minOccurs="0"/>
                <xsd:element ref="ns4:IsActu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56FD6F-22A0-48DA-AE08-D2606F84ADE8" elementFormDefault="qualified">
    <xsd:import namespace="http://schemas.microsoft.com/office/2006/documentManagement/types"/>
    <xsd:import namespace="http://schemas.microsoft.com/office/infopath/2007/PartnerControls"/>
    <xsd:element name="ContractorDocumentTypeLookup" ma:index="8" nillable="true" ma:displayName="Вид учредительного документа контрагента" ma:list="{F4B8178A-8779-4BE7-98FA-D639E5C5FCBD}" ma:internalName="ContractorDocumentTypeLookup" ma:showField="ContractorDocumentTypeShortName">
      <xsd:simpleType>
        <xsd:restriction base="dms:Lookup"/>
      </xsd:simpleType>
    </xsd:element>
    <xsd:element name="IsImpossibleToInclude" ma:index="9" nillable="true" ma:displayName="Невозможно внести документ" ma:internalName="IsImpossibleToInclude">
      <xsd:simpleType>
        <xsd:restriction base="dms:Boolean"/>
      </xsd:simpleType>
    </xsd:element>
    <xsd:element name="ImpossibleToIncludeComments" ma:index="10" nillable="true" ma:displayName="Причина невозможности внести документ" ma:internalName="ImpossibleToIncludeComments">
      <xsd:simpleType>
        <xsd:restriction base="dms:Text"/>
      </xsd:simpleType>
    </xsd:element>
    <xsd:element name="ContractorLookup" ma:index="11" ma:displayName="Контрагент" ma:list="{7B358A1B-5B2C-4D25-9781-40823B2B089C}" ma:internalName="ContractorLookup" ma:showField="Title">
      <xsd:simpleType>
        <xsd:restriction base="dms:Lookup"/>
      </xsd:simpleType>
    </xsd:element>
    <xsd:element name="ContractStatus" ma:index="12" ma:displayName="Статус договорного документа" ma:default="Черновик" ma:internalName="ContractStatus">
      <xsd:simpleType>
        <xsd:restriction base="dms:Choice">
          <xsd:enumeration value="Черновик"/>
          <xsd:enumeration value="Заполнен"/>
          <xsd:enumeration value="Удален"/>
        </xsd:restriction>
      </xsd:simpleType>
    </xsd:element>
    <xsd:element name="ContractExternalID" ma:index="13" nillable="true" ma:displayName="ID договорного документа в СЭД" ma:internalName="ContractExternalID">
      <xsd:simpleType>
        <xsd:restriction base="dms:Text"/>
      </xsd:simpleType>
    </xsd:element>
    <xsd:element name="ContractNumber" ma:index="14" ma:displayName="Номер договорного документа" ma:internalName="ContractNumber">
      <xsd:simpleType>
        <xsd:restriction base="dms:Text"/>
      </xsd:simpleType>
    </xsd:element>
    <xsd:element name="ContractDate" ma:index="15" ma:displayName="Дата создания договорного документа" ma:internalName="Contrac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34cf01c-1048-43b5-9b60-64d33694a2aa" elementFormDefault="qualified">
    <xsd:import namespace="http://schemas.microsoft.com/office/2006/documentManagement/types"/>
    <xsd:import namespace="http://schemas.microsoft.com/office/infopath/2007/PartnerControls"/>
    <xsd:element name="_dlc_DocId" ma:index="16"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17"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356fd6f-22a0-48da-ae08-d2606f84ade8" elementFormDefault="qualified">
    <xsd:import namespace="http://schemas.microsoft.com/office/2006/documentManagement/types"/>
    <xsd:import namespace="http://schemas.microsoft.com/office/infopath/2007/PartnerControls"/>
    <xsd:element name="ContractSubject" ma:index="19" nillable="true" ma:displayName="Предмет договорного документа" ma:internalName="ContractSubject">
      <xsd:simpleType>
        <xsd:restriction base="dms:Note"/>
      </xsd:simpleType>
    </xsd:element>
    <xsd:element name="ContractCategory" ma:index="20" nillable="true" ma:displayName="Категория договорного документа" ma:internalName="ContractCategory">
      <xsd:simpleType>
        <xsd:restriction base="dms:Note"/>
      </xsd:simpleType>
    </xsd:element>
    <xsd:element name="IsCopied" ma:index="21" nillable="true" ma:displayName="IsCopied" ma:default="0" ma:internalName="IsCopied">
      <xsd:simpleType>
        <xsd:restriction base="dms:Boolean"/>
      </xsd:simpleType>
    </xsd:element>
    <xsd:element name="IsActual" ma:index="22" nillable="true" ma:displayName="IsActual" ma:default="0" ma:internalName="IsActual">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5F903-86FD-4EDB-A550-C9FEDF5F64B0}">
  <ds:schemaRefs>
    <ds:schemaRef ds:uri="http://schemas.microsoft.com/office/2006/metadata/properties"/>
    <ds:schemaRef ds:uri="http://schemas.microsoft.com/office/infopath/2007/PartnerControls"/>
    <ds:schemaRef ds:uri="8356FD6F-22A0-48DA-AE08-D2606F84ADE8"/>
    <ds:schemaRef ds:uri="8356fd6f-22a0-48da-ae08-d2606f84ade8"/>
    <ds:schemaRef ds:uri="534cf01c-1048-43b5-9b60-64d33694a2aa"/>
  </ds:schemaRefs>
</ds:datastoreItem>
</file>

<file path=customXml/itemProps2.xml><?xml version="1.0" encoding="utf-8"?>
<ds:datastoreItem xmlns:ds="http://schemas.openxmlformats.org/officeDocument/2006/customXml" ds:itemID="{61D41002-1B15-4133-ACF9-A81A74F23C72}">
  <ds:schemaRefs>
    <ds:schemaRef ds:uri="http://schemas.microsoft.com/sharepoint/v3/contenttype/forms"/>
  </ds:schemaRefs>
</ds:datastoreItem>
</file>

<file path=customXml/itemProps3.xml><?xml version="1.0" encoding="utf-8"?>
<ds:datastoreItem xmlns:ds="http://schemas.openxmlformats.org/officeDocument/2006/customXml" ds:itemID="{8E6AF350-029C-4C28-95C1-5F1504C87F47}">
  <ds:schemaRefs>
    <ds:schemaRef ds:uri="http://schemas.microsoft.com/sharepoint/events"/>
  </ds:schemaRefs>
</ds:datastoreItem>
</file>

<file path=customXml/itemProps4.xml><?xml version="1.0" encoding="utf-8"?>
<ds:datastoreItem xmlns:ds="http://schemas.openxmlformats.org/officeDocument/2006/customXml" ds:itemID="{0FE8F007-1203-4D3F-9593-8BC5CEC7EF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56FD6F-22A0-48DA-AE08-D2606F84ADE8"/>
    <ds:schemaRef ds:uri="534cf01c-1048-43b5-9b60-64d33694a2aa"/>
    <ds:schemaRef ds:uri="8356fd6f-22a0-48da-ae08-d2606f84ad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CA2E9DB-A591-4578-BBF9-9481D8713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169</Words>
  <Characters>968</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Бельчич Сергей Игоревич</cp:lastModifiedBy>
  <cp:revision>2</cp:revision>
  <cp:lastPrinted>2020-05-19T14:11:00Z</cp:lastPrinted>
  <dcterms:created xsi:type="dcterms:W3CDTF">2020-10-30T10:39:00Z</dcterms:created>
  <dcterms:modified xsi:type="dcterms:W3CDTF">2020-10-30T10:39:00Z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0x0101003CC6BBCE3FC64580B0AD296B932BBFC2008A6C5083287C2D4C90DA454CA1F980D6</vt:lpwstr>
  </property>
  <property fmtid="{D5CDD505-2E9C-101B-9397-08002B2CF9AE}" pid="3" name="_dlc_DocIdItemGuid">
    <vt:lpwstr>e1ceb0a2-0749-487b-be0a-f95265545517</vt:lpwstr>
  </property>
</Properties>
</file>