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602B2" w:rsidRDefault="00E36B02">
      <w:pPr>
        <w:tabs>
          <w:tab w:val="left" w:pos="4962"/>
        </w:tabs>
        <w:ind w:left="4820"/>
        <w:rPr>
          <w:b/>
          <w:bCs/>
          <w:sz w:val="28"/>
          <w:szCs w:val="28"/>
        </w:rPr>
      </w:pPr>
      <w:r>
        <w:rPr>
          <w:b/>
          <w:bCs/>
          <w:sz w:val="28"/>
          <w:szCs w:val="28"/>
        </w:rPr>
        <w:t>Председатель Конкурсной комиссии  филиала ПАО «ТрансКонтейнер»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A602B2" w:rsidRDefault="00E36B02">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A602B2" w:rsidRDefault="00E36B02">
      <w:pPr>
        <w:tabs>
          <w:tab w:val="left" w:pos="4962"/>
        </w:tabs>
        <w:ind w:left="4820"/>
        <w:rPr>
          <w:b/>
          <w:bCs/>
          <w:sz w:val="28"/>
        </w:rPr>
      </w:pPr>
      <w:r>
        <w:rPr>
          <w:b/>
          <w:bCs/>
          <w:sz w:val="28"/>
        </w:rPr>
        <w:t>«27» октября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A602B2" w:rsidRDefault="00E36B02">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в лице филиала ПАО «ТрансКонтейнер» на Забайкальской железной дороге(далее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t>Открытый конкурс в электронной форме № ОКэ-НКПЗАБ-20-0021 по предмету закупки "Оказание услуг по  доставке сотрудников Контейнерного Терминала Забайкальск филиала ПАО «ТрансКонтейнер» на Забайкальской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szCs w:val="28"/>
        </w:rPr>
        <w:lastRenderedPageBreak/>
        <w:t>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602B2" w:rsidRDefault="002138AE">
      <w:pPr>
        <w:pStyle w:val="af9"/>
        <w:rPr>
          <w:sz w:val="28"/>
        </w:rPr>
      </w:pPr>
      <w:r w:rsidRPr="002138AE">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36B02" w:rsidRPr="007E6DE4" w:rsidRDefault="00E36B02" w:rsidP="008F6343">
                  <w:pPr>
                    <w:jc w:val="center"/>
                    <w:rPr>
                      <w:b/>
                      <w:sz w:val="28"/>
                      <w:szCs w:val="28"/>
                    </w:rPr>
                  </w:pPr>
                  <w:r w:rsidRPr="007E6DE4">
                    <w:rPr>
                      <w:b/>
                      <w:sz w:val="28"/>
                      <w:szCs w:val="28"/>
                    </w:rPr>
                    <w:t xml:space="preserve">_____________________________________________, </w:t>
                  </w:r>
                </w:p>
                <w:p w:rsidR="00E36B02" w:rsidRDefault="00E36B02" w:rsidP="008F6343">
                  <w:pPr>
                    <w:jc w:val="center"/>
                    <w:rPr>
                      <w:sz w:val="28"/>
                      <w:szCs w:val="28"/>
                    </w:rPr>
                  </w:pPr>
                  <w:r w:rsidRPr="007E6DE4">
                    <w:rPr>
                      <w:i/>
                      <w:sz w:val="20"/>
                      <w:szCs w:val="20"/>
                    </w:rPr>
                    <w:t>наименование претендента</w:t>
                  </w:r>
                </w:p>
                <w:p w:rsidR="00E36B02" w:rsidRPr="007E6DE4" w:rsidRDefault="00E36B02" w:rsidP="008F6343">
                  <w:pPr>
                    <w:jc w:val="center"/>
                    <w:rPr>
                      <w:b/>
                      <w:sz w:val="28"/>
                      <w:szCs w:val="28"/>
                    </w:rPr>
                  </w:pPr>
                  <w:r w:rsidRPr="007E6DE4">
                    <w:rPr>
                      <w:b/>
                      <w:sz w:val="28"/>
                      <w:szCs w:val="28"/>
                    </w:rPr>
                    <w:t>________________________________________</w:t>
                  </w:r>
                </w:p>
                <w:p w:rsidR="00E36B02" w:rsidRPr="007E6DE4" w:rsidRDefault="00E36B02" w:rsidP="008F6343">
                  <w:pPr>
                    <w:jc w:val="center"/>
                    <w:rPr>
                      <w:i/>
                      <w:sz w:val="20"/>
                      <w:szCs w:val="20"/>
                    </w:rPr>
                  </w:pPr>
                  <w:r w:rsidRPr="007E6DE4">
                    <w:rPr>
                      <w:i/>
                      <w:sz w:val="20"/>
                      <w:szCs w:val="20"/>
                    </w:rPr>
                    <w:t>государство регистрации претендента</w:t>
                  </w:r>
                </w:p>
                <w:p w:rsidR="00E36B02" w:rsidRPr="007E6DE4" w:rsidRDefault="00E36B02" w:rsidP="008F6343">
                  <w:pPr>
                    <w:jc w:val="center"/>
                    <w:rPr>
                      <w:b/>
                      <w:sz w:val="28"/>
                      <w:szCs w:val="28"/>
                    </w:rPr>
                  </w:pPr>
                  <w:r w:rsidRPr="007E6DE4">
                    <w:rPr>
                      <w:b/>
                      <w:sz w:val="28"/>
                      <w:szCs w:val="28"/>
                    </w:rPr>
                    <w:t>_____________________________</w:t>
                  </w:r>
                  <w:r>
                    <w:rPr>
                      <w:b/>
                      <w:sz w:val="28"/>
                      <w:szCs w:val="28"/>
                    </w:rPr>
                    <w:t>__________________</w:t>
                  </w:r>
                </w:p>
                <w:p w:rsidR="00E36B02" w:rsidRPr="007E6DE4" w:rsidRDefault="00E36B02" w:rsidP="008F6343">
                  <w:pPr>
                    <w:jc w:val="center"/>
                    <w:rPr>
                      <w:i/>
                      <w:sz w:val="20"/>
                      <w:szCs w:val="20"/>
                    </w:rPr>
                  </w:pPr>
                  <w:r w:rsidRPr="007E6DE4">
                    <w:rPr>
                      <w:i/>
                      <w:sz w:val="20"/>
                      <w:szCs w:val="20"/>
                    </w:rPr>
                    <w:t>ИНН претендента (для претендентов-резидентов Российской Федерации)</w:t>
                  </w:r>
                </w:p>
                <w:p w:rsidR="00E36B02" w:rsidRDefault="00E36B02" w:rsidP="008F6343">
                  <w:pPr>
                    <w:jc w:val="both"/>
                  </w:pPr>
                </w:p>
                <w:p w:rsidR="00E36B02" w:rsidRDefault="00E36B02">
                  <w:pPr>
                    <w:jc w:val="center"/>
                    <w:rPr>
                      <w:b/>
                    </w:rPr>
                  </w:pPr>
                  <w:r>
                    <w:rPr>
                      <w:b/>
                    </w:rPr>
                    <w:t>ОБЕСПЕЧЕНИЕ ЗАЯВКИ НА УЧАСТИЕ В ОТКРЫТОМ КОНКУРСЕ № ОКэ-НКПЗАБ-20-0021</w:t>
                  </w:r>
                </w:p>
                <w:p w:rsidR="00E36B02" w:rsidRPr="003C6269" w:rsidRDefault="00E36B02" w:rsidP="008F6343">
                  <w:pPr>
                    <w:jc w:val="center"/>
                    <w:rPr>
                      <w:b/>
                    </w:rPr>
                  </w:pPr>
                  <w:r w:rsidRPr="003C6269">
                    <w:rPr>
                      <w:b/>
                    </w:rPr>
                    <w:t xml:space="preserve">(лот № _________) </w:t>
                  </w:r>
                </w:p>
                <w:p w:rsidR="00E36B02" w:rsidRPr="006471D1" w:rsidRDefault="00E36B02" w:rsidP="006471D1">
                  <w:pPr>
                    <w:jc w:val="center"/>
                    <w:rPr>
                      <w:i/>
                    </w:rPr>
                  </w:pPr>
                  <w:r w:rsidRPr="003C6269">
                    <w:rPr>
                      <w:i/>
                    </w:rPr>
                    <w:t>(указывается номер лота)</w:t>
                  </w:r>
                </w:p>
              </w:txbxContent>
            </v:textbox>
            <w10:wrap type="tight"/>
          </v:shape>
        </w:pict>
      </w:r>
      <w:r w:rsidR="00E36B02">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602B2" w:rsidRDefault="00E36B02">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602B2" w:rsidRDefault="00A602B2">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lastRenderedPageBreak/>
        <w:t>организаций/соисполнителей), он в виде приложения к документации о закупке предоставляет сведения о таких организациях.</w:t>
      </w:r>
    </w:p>
    <w:p w:rsidR="00A602B2" w:rsidRDefault="00E36B02">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A602B2" w:rsidRDefault="00A602B2">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w:t>
      </w:r>
      <w:r>
        <w:rPr>
          <w:sz w:val="28"/>
          <w:szCs w:val="28"/>
        </w:rPr>
        <w:lastRenderedPageBreak/>
        <w:t>условиям, изложенным в Заявке.Устанавливается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602B2" w:rsidRDefault="00E36B02">
      <w:pPr>
        <w:numPr>
          <w:ilvl w:val="0"/>
          <w:numId w:val="16"/>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lastRenderedPageBreak/>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 xml:space="preserve">Еслидокументацией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w:t>
      </w:r>
      <w:r>
        <w:rPr>
          <w:sz w:val="28"/>
          <w:szCs w:val="28"/>
        </w:rPr>
        <w:lastRenderedPageBreak/>
        <w:t>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6A661C" w:rsidRDefault="006A661C" w:rsidP="00D83DFB">
      <w:pPr>
        <w:spacing w:after="120"/>
        <w:jc w:val="center"/>
        <w:outlineLvl w:val="0"/>
        <w:rPr>
          <w:rFonts w:eastAsia="MS Mincho"/>
          <w:b/>
          <w:bCs/>
          <w:sz w:val="32"/>
          <w:szCs w:val="32"/>
        </w:rPr>
      </w:pPr>
    </w:p>
    <w:p w:rsidR="006A661C" w:rsidRDefault="006A661C" w:rsidP="00D83DFB">
      <w:pPr>
        <w:spacing w:after="120"/>
        <w:jc w:val="center"/>
        <w:outlineLvl w:val="0"/>
        <w:rPr>
          <w:rFonts w:eastAsia="MS Mincho"/>
          <w:b/>
          <w:bCs/>
          <w:sz w:val="32"/>
          <w:szCs w:val="32"/>
        </w:rPr>
      </w:pPr>
    </w:p>
    <w:p w:rsidR="006A661C" w:rsidRDefault="006A661C" w:rsidP="00D83DFB">
      <w:pPr>
        <w:spacing w:after="120"/>
        <w:jc w:val="center"/>
        <w:outlineLvl w:val="0"/>
        <w:rPr>
          <w:rFonts w:eastAsia="MS Mincho"/>
          <w:b/>
          <w:bCs/>
          <w:sz w:val="32"/>
          <w:szCs w:val="32"/>
        </w:rPr>
      </w:pPr>
    </w:p>
    <w:p w:rsidR="006A661C" w:rsidRDefault="006A661C" w:rsidP="00D83DFB">
      <w:pPr>
        <w:spacing w:after="120"/>
        <w:jc w:val="center"/>
        <w:outlineLvl w:val="0"/>
        <w:rPr>
          <w:rFonts w:eastAsia="MS Mincho"/>
          <w:b/>
          <w:bCs/>
          <w:sz w:val="32"/>
          <w:szCs w:val="32"/>
        </w:rPr>
      </w:pPr>
    </w:p>
    <w:p w:rsidR="006A661C" w:rsidRDefault="006A661C" w:rsidP="00D83DFB">
      <w:pPr>
        <w:spacing w:after="120"/>
        <w:jc w:val="center"/>
        <w:outlineLvl w:val="0"/>
        <w:rPr>
          <w:rFonts w:eastAsia="MS Mincho"/>
          <w:b/>
          <w:bCs/>
          <w:sz w:val="32"/>
          <w:szCs w:val="32"/>
        </w:rPr>
      </w:pPr>
    </w:p>
    <w:p w:rsidR="006A661C" w:rsidRDefault="006A661C" w:rsidP="00D83DFB">
      <w:pPr>
        <w:spacing w:after="120"/>
        <w:jc w:val="center"/>
        <w:outlineLvl w:val="0"/>
        <w:rPr>
          <w:rFonts w:eastAsia="MS Mincho"/>
          <w:b/>
          <w:bCs/>
          <w:sz w:val="32"/>
          <w:szCs w:val="32"/>
        </w:rPr>
      </w:pPr>
    </w:p>
    <w:p w:rsidR="006A661C" w:rsidRDefault="006A661C" w:rsidP="00D83DFB">
      <w:pPr>
        <w:spacing w:after="120"/>
        <w:jc w:val="center"/>
        <w:outlineLvl w:val="0"/>
        <w:rPr>
          <w:rFonts w:eastAsia="MS Mincho"/>
          <w:b/>
          <w:bCs/>
          <w:sz w:val="32"/>
          <w:szCs w:val="32"/>
        </w:rPr>
      </w:pPr>
    </w:p>
    <w:p w:rsidR="006A661C" w:rsidRDefault="006A661C" w:rsidP="00D83DFB">
      <w:pPr>
        <w:spacing w:after="120"/>
        <w:jc w:val="center"/>
        <w:outlineLvl w:val="0"/>
        <w:rPr>
          <w:rFonts w:eastAsia="MS Mincho"/>
          <w:b/>
          <w:bCs/>
          <w:sz w:val="32"/>
          <w:szCs w:val="32"/>
        </w:rPr>
      </w:pPr>
    </w:p>
    <w:p w:rsidR="006A661C" w:rsidRDefault="006A661C" w:rsidP="00D83DFB">
      <w:pPr>
        <w:spacing w:after="120"/>
        <w:jc w:val="center"/>
        <w:outlineLvl w:val="0"/>
        <w:rPr>
          <w:rFonts w:eastAsia="MS Mincho"/>
          <w:b/>
          <w:bCs/>
          <w:sz w:val="32"/>
          <w:szCs w:val="32"/>
        </w:rPr>
      </w:pPr>
    </w:p>
    <w:p w:rsidR="006A661C" w:rsidRDefault="006A661C" w:rsidP="00D83DFB">
      <w:pPr>
        <w:spacing w:after="120"/>
        <w:jc w:val="center"/>
        <w:outlineLvl w:val="0"/>
        <w:rPr>
          <w:rFonts w:eastAsia="MS Mincho"/>
          <w:b/>
          <w:bCs/>
          <w:sz w:val="32"/>
          <w:szCs w:val="32"/>
        </w:rPr>
      </w:pPr>
    </w:p>
    <w:p w:rsidR="006A661C" w:rsidRDefault="006A661C" w:rsidP="00D83DFB">
      <w:pPr>
        <w:spacing w:after="120"/>
        <w:jc w:val="center"/>
        <w:outlineLvl w:val="0"/>
        <w:rPr>
          <w:rFonts w:eastAsia="MS Mincho"/>
          <w:b/>
          <w:bCs/>
          <w:sz w:val="32"/>
          <w:szCs w:val="32"/>
        </w:rPr>
      </w:pPr>
    </w:p>
    <w:p w:rsidR="006A661C" w:rsidRDefault="006A661C" w:rsidP="00D83DFB">
      <w:pPr>
        <w:spacing w:after="120"/>
        <w:jc w:val="center"/>
        <w:outlineLvl w:val="0"/>
        <w:rPr>
          <w:rFonts w:eastAsia="MS Mincho"/>
          <w:b/>
          <w:bCs/>
          <w:sz w:val="32"/>
          <w:szCs w:val="32"/>
        </w:rPr>
      </w:pPr>
    </w:p>
    <w:p w:rsidR="006A661C" w:rsidRDefault="006A661C" w:rsidP="00D83DFB">
      <w:pPr>
        <w:spacing w:after="120"/>
        <w:jc w:val="center"/>
        <w:outlineLvl w:val="0"/>
        <w:rPr>
          <w:rFonts w:eastAsia="MS Mincho"/>
          <w:b/>
          <w:bCs/>
          <w:sz w:val="32"/>
          <w:szCs w:val="32"/>
        </w:rPr>
      </w:pPr>
    </w:p>
    <w:p w:rsidR="006A661C" w:rsidRDefault="006A661C" w:rsidP="00D83DFB">
      <w:pPr>
        <w:spacing w:after="120"/>
        <w:jc w:val="center"/>
        <w:outlineLvl w:val="0"/>
        <w:rPr>
          <w:rFonts w:eastAsia="MS Mincho"/>
          <w:b/>
          <w:bCs/>
          <w:sz w:val="32"/>
          <w:szCs w:val="32"/>
        </w:rPr>
      </w:pPr>
    </w:p>
    <w:p w:rsidR="006A661C" w:rsidRDefault="006A661C" w:rsidP="00D83DFB">
      <w:pPr>
        <w:spacing w:after="120"/>
        <w:jc w:val="center"/>
        <w:outlineLvl w:val="0"/>
        <w:rPr>
          <w:rFonts w:eastAsia="MS Mincho"/>
          <w:b/>
          <w:bCs/>
          <w:sz w:val="32"/>
          <w:szCs w:val="32"/>
        </w:rPr>
      </w:pPr>
    </w:p>
    <w:p w:rsidR="006A661C" w:rsidRDefault="006A661C" w:rsidP="00D83DFB">
      <w:pPr>
        <w:spacing w:after="120"/>
        <w:jc w:val="center"/>
        <w:outlineLvl w:val="0"/>
        <w:rPr>
          <w:rFonts w:eastAsia="MS Mincho"/>
          <w:b/>
          <w:bCs/>
          <w:sz w:val="32"/>
          <w:szCs w:val="32"/>
        </w:rPr>
      </w:pPr>
    </w:p>
    <w:p w:rsidR="006A661C" w:rsidRDefault="006A661C"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A602B2" w:rsidRPr="00260EBC" w:rsidRDefault="00A602B2" w:rsidP="00E36B02">
      <w:pPr>
        <w:pStyle w:val="19"/>
        <w:rPr>
          <w:b/>
          <w:spacing w:val="1"/>
          <w:szCs w:val="28"/>
        </w:rPr>
      </w:pPr>
      <w:r>
        <w:rPr>
          <w:b/>
          <w:spacing w:val="1"/>
          <w:szCs w:val="28"/>
        </w:rPr>
        <w:t>4.1. Цель открытого конкурса.</w:t>
      </w:r>
    </w:p>
    <w:p w:rsidR="00A602B2" w:rsidRDefault="00A602B2" w:rsidP="00E36B02">
      <w:pPr>
        <w:pStyle w:val="19"/>
        <w:rPr>
          <w:szCs w:val="28"/>
        </w:rPr>
      </w:pPr>
      <w:r>
        <w:rPr>
          <w:spacing w:val="1"/>
          <w:szCs w:val="28"/>
        </w:rPr>
        <w:t>Целью открытого конкурса является заключение договора на</w:t>
      </w:r>
      <w:r>
        <w:rPr>
          <w:szCs w:val="28"/>
        </w:rPr>
        <w:t xml:space="preserve"> оказание услуг по доставке сотрудников Контейнерного терминала Забайкальск филиала ПАО «ТрансКонтейнер» на Забайкальской железной дороге в 2020 - 2021 г.</w:t>
      </w:r>
    </w:p>
    <w:p w:rsidR="00A602B2" w:rsidRDefault="00A602B2" w:rsidP="00E36B02">
      <w:pPr>
        <w:pStyle w:val="19"/>
        <w:rPr>
          <w:szCs w:val="28"/>
        </w:rPr>
      </w:pPr>
    </w:p>
    <w:p w:rsidR="00A602B2" w:rsidRDefault="00A602B2" w:rsidP="00E36B02">
      <w:pPr>
        <w:pStyle w:val="19"/>
        <w:rPr>
          <w:b/>
          <w:spacing w:val="1"/>
          <w:szCs w:val="28"/>
        </w:rPr>
      </w:pPr>
      <w:r>
        <w:rPr>
          <w:b/>
          <w:spacing w:val="1"/>
          <w:szCs w:val="28"/>
        </w:rPr>
        <w:t>4.2. Предмет открытого конкурса.</w:t>
      </w:r>
    </w:p>
    <w:p w:rsidR="00A602B2" w:rsidRDefault="00A602B2" w:rsidP="00E36B02">
      <w:pPr>
        <w:pStyle w:val="19"/>
        <w:rPr>
          <w:szCs w:val="28"/>
        </w:rPr>
      </w:pPr>
      <w:r>
        <w:rPr>
          <w:szCs w:val="28"/>
        </w:rPr>
        <w:t>Оказание услуг по доставке сотрудников Контейнерного терминала Забайкальск филиала ПАО «ТрансКонтейнер» на Забайкальской железной дороге.</w:t>
      </w:r>
    </w:p>
    <w:p w:rsidR="00A602B2" w:rsidRDefault="00A602B2" w:rsidP="00E36B02">
      <w:pPr>
        <w:pStyle w:val="19"/>
        <w:rPr>
          <w:szCs w:val="28"/>
        </w:rPr>
      </w:pPr>
    </w:p>
    <w:p w:rsidR="00A602B2" w:rsidRPr="00DD4185" w:rsidRDefault="00A602B2" w:rsidP="00E36B02">
      <w:pPr>
        <w:ind w:firstLine="709"/>
        <w:jc w:val="both"/>
        <w:rPr>
          <w:b/>
          <w:bCs/>
          <w:sz w:val="28"/>
          <w:szCs w:val="28"/>
        </w:rPr>
      </w:pPr>
      <w:r>
        <w:rPr>
          <w:b/>
          <w:sz w:val="28"/>
          <w:szCs w:val="28"/>
        </w:rPr>
        <w:t>4.3.  Максимальная цена:</w:t>
      </w:r>
    </w:p>
    <w:p w:rsidR="00A602B2" w:rsidRPr="00C02C14" w:rsidRDefault="00A602B2" w:rsidP="00E36B02">
      <w:pPr>
        <w:tabs>
          <w:tab w:val="left" w:pos="693"/>
        </w:tabs>
        <w:ind w:firstLine="709"/>
        <w:jc w:val="both"/>
        <w:rPr>
          <w:sz w:val="28"/>
          <w:szCs w:val="28"/>
        </w:rPr>
      </w:pPr>
      <w:r>
        <w:rPr>
          <w:bCs/>
          <w:sz w:val="28"/>
          <w:szCs w:val="28"/>
        </w:rPr>
        <w:t xml:space="preserve">1 719 887,10 </w:t>
      </w:r>
      <w:r>
        <w:rPr>
          <w:sz w:val="28"/>
          <w:szCs w:val="28"/>
        </w:rPr>
        <w:t>(Один миллион семьсот девятнадцать тысяч восемьсот восем</w:t>
      </w:r>
      <w:r w:rsidR="006A661C">
        <w:rPr>
          <w:sz w:val="28"/>
          <w:szCs w:val="28"/>
        </w:rPr>
        <w:t>ь</w:t>
      </w:r>
      <w:r>
        <w:rPr>
          <w:sz w:val="28"/>
          <w:szCs w:val="28"/>
        </w:rPr>
        <w:t>десят семь) рублей 10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A602B2" w:rsidRPr="00C02C14" w:rsidRDefault="00A602B2" w:rsidP="00E36B02">
      <w:pPr>
        <w:tabs>
          <w:tab w:val="left" w:pos="693"/>
        </w:tabs>
        <w:ind w:firstLine="709"/>
        <w:jc w:val="both"/>
        <w:rPr>
          <w:sz w:val="28"/>
          <w:szCs w:val="28"/>
        </w:rPr>
      </w:pPr>
    </w:p>
    <w:p w:rsidR="00A602B2" w:rsidRPr="00260EBC" w:rsidRDefault="00A602B2" w:rsidP="00E36B02">
      <w:pPr>
        <w:tabs>
          <w:tab w:val="left" w:pos="693"/>
        </w:tabs>
        <w:ind w:firstLine="709"/>
        <w:jc w:val="both"/>
        <w:rPr>
          <w:b/>
          <w:sz w:val="28"/>
          <w:szCs w:val="28"/>
        </w:rPr>
      </w:pPr>
      <w:r>
        <w:rPr>
          <w:b/>
          <w:sz w:val="28"/>
          <w:szCs w:val="28"/>
        </w:rPr>
        <w:t>4.4. Место оказания услуг.</w:t>
      </w:r>
    </w:p>
    <w:p w:rsidR="00A602B2" w:rsidRDefault="00A602B2" w:rsidP="00E36B02">
      <w:pPr>
        <w:tabs>
          <w:tab w:val="left" w:pos="693"/>
        </w:tabs>
        <w:ind w:firstLine="709"/>
        <w:jc w:val="both"/>
        <w:rPr>
          <w:sz w:val="28"/>
          <w:szCs w:val="28"/>
        </w:rPr>
      </w:pPr>
      <w:r>
        <w:rPr>
          <w:sz w:val="28"/>
          <w:szCs w:val="28"/>
        </w:rPr>
        <w:t>4.4.1. Российская Федерация, Забайкальский край, пгт Забайкальск, ул. 1 Мая,7, Контейнерный терминал Забайкальск.</w:t>
      </w:r>
    </w:p>
    <w:p w:rsidR="00A602B2" w:rsidRDefault="00A602B2" w:rsidP="00E36B02">
      <w:pPr>
        <w:tabs>
          <w:tab w:val="left" w:pos="693"/>
        </w:tabs>
        <w:ind w:firstLine="709"/>
        <w:jc w:val="both"/>
        <w:rPr>
          <w:sz w:val="28"/>
          <w:szCs w:val="28"/>
        </w:rPr>
      </w:pPr>
    </w:p>
    <w:p w:rsidR="006A661C" w:rsidRDefault="00A602B2" w:rsidP="006A661C">
      <w:pPr>
        <w:pStyle w:val="Default"/>
        <w:ind w:left="397" w:firstLine="397"/>
        <w:jc w:val="both"/>
        <w:rPr>
          <w:b/>
          <w:sz w:val="28"/>
          <w:szCs w:val="28"/>
        </w:rPr>
      </w:pPr>
      <w:r>
        <w:rPr>
          <w:b/>
          <w:sz w:val="28"/>
          <w:szCs w:val="28"/>
        </w:rPr>
        <w:t>4.5. Сроки оказания услуг</w:t>
      </w:r>
      <w:r w:rsidR="006A661C">
        <w:rPr>
          <w:b/>
          <w:sz w:val="28"/>
          <w:szCs w:val="28"/>
        </w:rPr>
        <w:t>:</w:t>
      </w:r>
      <w:r>
        <w:rPr>
          <w:b/>
          <w:sz w:val="28"/>
          <w:szCs w:val="28"/>
        </w:rPr>
        <w:t xml:space="preserve"> </w:t>
      </w:r>
    </w:p>
    <w:p w:rsidR="00A602B2" w:rsidRDefault="00A602B2" w:rsidP="006A661C">
      <w:pPr>
        <w:pStyle w:val="Default"/>
        <w:ind w:firstLine="397"/>
        <w:jc w:val="both"/>
        <w:rPr>
          <w:iCs/>
          <w:color w:val="auto"/>
          <w:sz w:val="28"/>
          <w:szCs w:val="28"/>
        </w:rPr>
      </w:pPr>
      <w:r>
        <w:rPr>
          <w:sz w:val="28"/>
          <w:szCs w:val="28"/>
        </w:rPr>
        <w:t>с 01.12.2020 по 30.11.2021.</w:t>
      </w:r>
      <w:r>
        <w:rPr>
          <w:iCs/>
          <w:color w:val="auto"/>
          <w:sz w:val="28"/>
          <w:szCs w:val="28"/>
        </w:rPr>
        <w:t xml:space="preserve"> Заказчик оставляет за собой право расторжения договора в одностороннем порядке, уведомив при этом исполнителя за 30 календарных дней.</w:t>
      </w:r>
    </w:p>
    <w:p w:rsidR="00A602B2" w:rsidRPr="00260EBC" w:rsidRDefault="00A602B2" w:rsidP="00E36B02">
      <w:pPr>
        <w:pStyle w:val="Default"/>
        <w:jc w:val="both"/>
        <w:rPr>
          <w:iCs/>
          <w:color w:val="auto"/>
          <w:sz w:val="28"/>
          <w:szCs w:val="28"/>
        </w:rPr>
      </w:pPr>
    </w:p>
    <w:p w:rsidR="00A602B2" w:rsidRPr="0034441B" w:rsidRDefault="00A602B2" w:rsidP="00E36B02">
      <w:pPr>
        <w:tabs>
          <w:tab w:val="left" w:pos="693"/>
        </w:tabs>
        <w:ind w:firstLine="709"/>
        <w:jc w:val="both"/>
        <w:rPr>
          <w:b/>
          <w:sz w:val="28"/>
          <w:szCs w:val="28"/>
        </w:rPr>
      </w:pPr>
      <w:r>
        <w:rPr>
          <w:b/>
          <w:sz w:val="28"/>
          <w:szCs w:val="28"/>
        </w:rPr>
        <w:t>4.6. Условия оказания услуг.</w:t>
      </w:r>
    </w:p>
    <w:p w:rsidR="00A602B2" w:rsidRPr="0072152A" w:rsidRDefault="00A602B2" w:rsidP="00E36B02">
      <w:pPr>
        <w:ind w:right="-109" w:firstLine="708"/>
        <w:jc w:val="both"/>
        <w:rPr>
          <w:sz w:val="28"/>
          <w:szCs w:val="28"/>
        </w:rPr>
      </w:pPr>
      <w:r>
        <w:rPr>
          <w:sz w:val="28"/>
          <w:szCs w:val="28"/>
        </w:rPr>
        <w:t xml:space="preserve">4.6.1. Для оказания услуг Исполнитель предоставляет технически исправное автотранспортное средство (автобус), оборудованное ремнями безопасности  с водителем, прошедшим медицинское освидетельствование в соответствии с требованиями действующего законодательства. </w:t>
      </w:r>
    </w:p>
    <w:p w:rsidR="00A602B2" w:rsidRPr="0072152A" w:rsidRDefault="00A602B2" w:rsidP="00E36B02">
      <w:pPr>
        <w:ind w:left="311" w:right="-109" w:firstLine="397"/>
        <w:jc w:val="both"/>
        <w:rPr>
          <w:sz w:val="28"/>
          <w:szCs w:val="28"/>
        </w:rPr>
      </w:pPr>
      <w:r>
        <w:rPr>
          <w:sz w:val="28"/>
          <w:szCs w:val="28"/>
        </w:rPr>
        <w:t xml:space="preserve"> Количество посадочных мест должно быть  не менее 22.</w:t>
      </w:r>
    </w:p>
    <w:p w:rsidR="00A602B2" w:rsidRPr="006A661C" w:rsidRDefault="00A602B2" w:rsidP="006A661C">
      <w:pPr>
        <w:ind w:left="311" w:right="-109" w:firstLine="397"/>
        <w:jc w:val="both"/>
        <w:rPr>
          <w:sz w:val="28"/>
          <w:szCs w:val="28"/>
        </w:rPr>
      </w:pPr>
      <w:r>
        <w:rPr>
          <w:sz w:val="28"/>
          <w:szCs w:val="28"/>
        </w:rPr>
        <w:t xml:space="preserve">4.6.2. Доставка сотрудников Контейнерного терминала Забайкальск </w:t>
      </w:r>
      <w:r w:rsidRPr="006A661C">
        <w:rPr>
          <w:sz w:val="28"/>
          <w:szCs w:val="28"/>
        </w:rPr>
        <w:t>должна осуществляться бесперебойно по следующим маршрутам</w:t>
      </w:r>
      <w:r w:rsidR="006A661C">
        <w:rPr>
          <w:sz w:val="28"/>
          <w:szCs w:val="28"/>
        </w:rPr>
        <w:t>:</w:t>
      </w:r>
    </w:p>
    <w:p w:rsidR="00A602B2" w:rsidRPr="005E41E2" w:rsidRDefault="00A602B2" w:rsidP="00E36B02">
      <w:pPr>
        <w:ind w:right="-109"/>
        <w:jc w:val="both"/>
        <w:rPr>
          <w:i/>
          <w:sz w:val="28"/>
          <w:szCs w:val="28"/>
        </w:rPr>
      </w:pPr>
      <w:r>
        <w:rPr>
          <w:sz w:val="28"/>
          <w:szCs w:val="28"/>
        </w:rPr>
        <w:t xml:space="preserve"> </w:t>
      </w:r>
      <w:r>
        <w:rPr>
          <w:i/>
          <w:sz w:val="28"/>
          <w:szCs w:val="28"/>
        </w:rPr>
        <w:t>Доставка сотрудников в рабочие дни: Вокзал ст. Забайкальск – Контейнерный Терминал Забайкальск,  пгт. Забайкальск, ул.1 Мая 7.</w:t>
      </w:r>
    </w:p>
    <w:tbl>
      <w:tblPr>
        <w:tblStyle w:val="afff1"/>
        <w:tblW w:w="0" w:type="auto"/>
        <w:tblLook w:val="04A0"/>
      </w:tblPr>
      <w:tblGrid>
        <w:gridCol w:w="1919"/>
        <w:gridCol w:w="1919"/>
        <w:gridCol w:w="1919"/>
      </w:tblGrid>
      <w:tr w:rsidR="00A602B2" w:rsidRPr="005E41E2" w:rsidTr="00E36B02">
        <w:tc>
          <w:tcPr>
            <w:tcW w:w="1919" w:type="dxa"/>
            <w:vAlign w:val="center"/>
          </w:tcPr>
          <w:p w:rsidR="00A602B2" w:rsidRPr="005E41E2" w:rsidRDefault="00A602B2" w:rsidP="00E36B02">
            <w:pPr>
              <w:ind w:right="-109"/>
              <w:jc w:val="center"/>
              <w:rPr>
                <w:sz w:val="28"/>
                <w:szCs w:val="28"/>
              </w:rPr>
            </w:pPr>
            <w:r>
              <w:rPr>
                <w:sz w:val="28"/>
                <w:szCs w:val="28"/>
              </w:rPr>
              <w:t>№ рейса</w:t>
            </w:r>
          </w:p>
        </w:tc>
        <w:tc>
          <w:tcPr>
            <w:tcW w:w="1919" w:type="dxa"/>
            <w:vAlign w:val="center"/>
          </w:tcPr>
          <w:p w:rsidR="00A602B2" w:rsidRPr="005E41E2" w:rsidRDefault="00A602B2" w:rsidP="00E36B02">
            <w:pPr>
              <w:ind w:right="-109"/>
              <w:jc w:val="center"/>
              <w:rPr>
                <w:sz w:val="28"/>
                <w:szCs w:val="28"/>
              </w:rPr>
            </w:pPr>
            <w:r>
              <w:rPr>
                <w:sz w:val="28"/>
                <w:szCs w:val="28"/>
              </w:rPr>
              <w:t>Отправление</w:t>
            </w:r>
          </w:p>
        </w:tc>
        <w:tc>
          <w:tcPr>
            <w:tcW w:w="1919" w:type="dxa"/>
            <w:vAlign w:val="center"/>
          </w:tcPr>
          <w:p w:rsidR="00A602B2" w:rsidRPr="005E41E2" w:rsidRDefault="00A602B2" w:rsidP="00E36B02">
            <w:pPr>
              <w:ind w:right="-109"/>
              <w:jc w:val="center"/>
              <w:rPr>
                <w:sz w:val="28"/>
                <w:szCs w:val="28"/>
              </w:rPr>
            </w:pPr>
            <w:r>
              <w:rPr>
                <w:sz w:val="28"/>
                <w:szCs w:val="28"/>
              </w:rPr>
              <w:t>Прибытие</w:t>
            </w:r>
          </w:p>
        </w:tc>
      </w:tr>
      <w:tr w:rsidR="00A602B2" w:rsidRPr="005E41E2" w:rsidTr="00E36B02">
        <w:tc>
          <w:tcPr>
            <w:tcW w:w="1919" w:type="dxa"/>
            <w:vAlign w:val="center"/>
          </w:tcPr>
          <w:p w:rsidR="00A602B2" w:rsidRPr="005E41E2" w:rsidRDefault="00A602B2" w:rsidP="00E36B02">
            <w:pPr>
              <w:ind w:right="-109"/>
              <w:jc w:val="center"/>
              <w:rPr>
                <w:sz w:val="28"/>
                <w:szCs w:val="28"/>
              </w:rPr>
            </w:pPr>
            <w:r>
              <w:rPr>
                <w:sz w:val="28"/>
                <w:szCs w:val="28"/>
              </w:rPr>
              <w:t>1</w:t>
            </w:r>
          </w:p>
        </w:tc>
        <w:tc>
          <w:tcPr>
            <w:tcW w:w="1919" w:type="dxa"/>
            <w:vAlign w:val="center"/>
          </w:tcPr>
          <w:p w:rsidR="00A602B2" w:rsidRPr="005E41E2" w:rsidRDefault="00A602B2" w:rsidP="00E36B02">
            <w:pPr>
              <w:ind w:right="-109"/>
              <w:jc w:val="center"/>
              <w:rPr>
                <w:sz w:val="28"/>
                <w:szCs w:val="28"/>
              </w:rPr>
            </w:pPr>
            <w:r>
              <w:rPr>
                <w:sz w:val="28"/>
                <w:szCs w:val="28"/>
              </w:rPr>
              <w:t>7-35</w:t>
            </w:r>
          </w:p>
        </w:tc>
        <w:tc>
          <w:tcPr>
            <w:tcW w:w="1919" w:type="dxa"/>
            <w:vAlign w:val="center"/>
          </w:tcPr>
          <w:p w:rsidR="00A602B2" w:rsidRPr="005E41E2" w:rsidRDefault="00A602B2" w:rsidP="00E36B02">
            <w:pPr>
              <w:ind w:right="-109"/>
              <w:jc w:val="center"/>
              <w:rPr>
                <w:sz w:val="28"/>
                <w:szCs w:val="28"/>
              </w:rPr>
            </w:pPr>
            <w:r>
              <w:rPr>
                <w:sz w:val="28"/>
                <w:szCs w:val="28"/>
              </w:rPr>
              <w:t>7-50</w:t>
            </w:r>
          </w:p>
        </w:tc>
      </w:tr>
      <w:tr w:rsidR="00A602B2" w:rsidRPr="005E41E2" w:rsidTr="00E36B02">
        <w:tc>
          <w:tcPr>
            <w:tcW w:w="1919" w:type="dxa"/>
            <w:vAlign w:val="center"/>
          </w:tcPr>
          <w:p w:rsidR="00A602B2" w:rsidRPr="005E41E2" w:rsidRDefault="00A602B2" w:rsidP="00E36B02">
            <w:pPr>
              <w:ind w:right="-109"/>
              <w:jc w:val="center"/>
              <w:rPr>
                <w:sz w:val="28"/>
                <w:szCs w:val="28"/>
              </w:rPr>
            </w:pPr>
            <w:r>
              <w:rPr>
                <w:sz w:val="28"/>
                <w:szCs w:val="28"/>
              </w:rPr>
              <w:lastRenderedPageBreak/>
              <w:t>2</w:t>
            </w:r>
          </w:p>
        </w:tc>
        <w:tc>
          <w:tcPr>
            <w:tcW w:w="1919" w:type="dxa"/>
            <w:vAlign w:val="center"/>
          </w:tcPr>
          <w:p w:rsidR="00A602B2" w:rsidRPr="005E41E2" w:rsidRDefault="00A602B2" w:rsidP="00E36B02">
            <w:pPr>
              <w:ind w:right="-109"/>
              <w:jc w:val="center"/>
              <w:rPr>
                <w:sz w:val="28"/>
                <w:szCs w:val="28"/>
              </w:rPr>
            </w:pPr>
            <w:r>
              <w:rPr>
                <w:sz w:val="28"/>
                <w:szCs w:val="28"/>
              </w:rPr>
              <w:t>12-40</w:t>
            </w:r>
          </w:p>
        </w:tc>
        <w:tc>
          <w:tcPr>
            <w:tcW w:w="1919" w:type="dxa"/>
            <w:vAlign w:val="center"/>
          </w:tcPr>
          <w:p w:rsidR="00A602B2" w:rsidRPr="005E41E2" w:rsidRDefault="00A602B2" w:rsidP="00E36B02">
            <w:pPr>
              <w:ind w:right="-109"/>
              <w:jc w:val="center"/>
              <w:rPr>
                <w:sz w:val="28"/>
                <w:szCs w:val="28"/>
              </w:rPr>
            </w:pPr>
            <w:r>
              <w:rPr>
                <w:sz w:val="28"/>
                <w:szCs w:val="28"/>
              </w:rPr>
              <w:t>12-55</w:t>
            </w:r>
          </w:p>
        </w:tc>
      </w:tr>
      <w:tr w:rsidR="00A602B2" w:rsidRPr="005E41E2" w:rsidTr="00E36B02">
        <w:tc>
          <w:tcPr>
            <w:tcW w:w="1919" w:type="dxa"/>
            <w:vAlign w:val="center"/>
          </w:tcPr>
          <w:p w:rsidR="00A602B2" w:rsidRPr="005E41E2" w:rsidRDefault="00A602B2" w:rsidP="00E36B02">
            <w:pPr>
              <w:ind w:right="-109"/>
              <w:jc w:val="center"/>
              <w:rPr>
                <w:sz w:val="28"/>
                <w:szCs w:val="28"/>
              </w:rPr>
            </w:pPr>
            <w:r>
              <w:rPr>
                <w:sz w:val="28"/>
                <w:szCs w:val="28"/>
              </w:rPr>
              <w:t>3</w:t>
            </w:r>
          </w:p>
        </w:tc>
        <w:tc>
          <w:tcPr>
            <w:tcW w:w="1919" w:type="dxa"/>
            <w:vAlign w:val="center"/>
          </w:tcPr>
          <w:p w:rsidR="00A602B2" w:rsidRPr="005E41E2" w:rsidRDefault="00A602B2" w:rsidP="00E36B02">
            <w:pPr>
              <w:ind w:right="-109"/>
              <w:jc w:val="center"/>
              <w:rPr>
                <w:sz w:val="28"/>
                <w:szCs w:val="28"/>
              </w:rPr>
            </w:pPr>
            <w:r>
              <w:rPr>
                <w:sz w:val="28"/>
                <w:szCs w:val="28"/>
              </w:rPr>
              <w:t>19-35</w:t>
            </w:r>
          </w:p>
        </w:tc>
        <w:tc>
          <w:tcPr>
            <w:tcW w:w="1919" w:type="dxa"/>
            <w:vAlign w:val="center"/>
          </w:tcPr>
          <w:p w:rsidR="00A602B2" w:rsidRPr="005E41E2" w:rsidRDefault="00A602B2" w:rsidP="00E36B02">
            <w:pPr>
              <w:ind w:right="-109"/>
              <w:jc w:val="center"/>
              <w:rPr>
                <w:sz w:val="28"/>
                <w:szCs w:val="28"/>
              </w:rPr>
            </w:pPr>
            <w:r>
              <w:rPr>
                <w:sz w:val="28"/>
                <w:szCs w:val="28"/>
              </w:rPr>
              <w:t>19-50</w:t>
            </w:r>
          </w:p>
        </w:tc>
      </w:tr>
    </w:tbl>
    <w:p w:rsidR="00A602B2" w:rsidRPr="005E41E2" w:rsidRDefault="00A602B2" w:rsidP="00E36B02">
      <w:pPr>
        <w:ind w:right="-109"/>
        <w:jc w:val="both"/>
        <w:rPr>
          <w:i/>
          <w:sz w:val="28"/>
          <w:szCs w:val="28"/>
        </w:rPr>
      </w:pPr>
      <w:r>
        <w:rPr>
          <w:i/>
          <w:sz w:val="28"/>
          <w:szCs w:val="28"/>
        </w:rPr>
        <w:t>Контейнерный Терминал Забайкальск,  пгт. Забайкальск, ул.1 Мая, 7 - Вокзал ст. Забайкальск.</w:t>
      </w:r>
    </w:p>
    <w:tbl>
      <w:tblPr>
        <w:tblStyle w:val="afff1"/>
        <w:tblW w:w="0" w:type="auto"/>
        <w:tblLook w:val="04A0"/>
      </w:tblPr>
      <w:tblGrid>
        <w:gridCol w:w="1919"/>
        <w:gridCol w:w="1919"/>
        <w:gridCol w:w="1919"/>
      </w:tblGrid>
      <w:tr w:rsidR="00A602B2" w:rsidRPr="005E41E2" w:rsidTr="00E36B02">
        <w:tc>
          <w:tcPr>
            <w:tcW w:w="1919" w:type="dxa"/>
            <w:vAlign w:val="center"/>
          </w:tcPr>
          <w:p w:rsidR="00A602B2" w:rsidRPr="005E41E2" w:rsidRDefault="00A602B2" w:rsidP="00E36B02">
            <w:pPr>
              <w:ind w:right="-109"/>
              <w:jc w:val="center"/>
              <w:rPr>
                <w:sz w:val="28"/>
                <w:szCs w:val="28"/>
              </w:rPr>
            </w:pPr>
            <w:r>
              <w:rPr>
                <w:sz w:val="28"/>
                <w:szCs w:val="28"/>
              </w:rPr>
              <w:t>№ рейса</w:t>
            </w:r>
          </w:p>
        </w:tc>
        <w:tc>
          <w:tcPr>
            <w:tcW w:w="1919" w:type="dxa"/>
            <w:vAlign w:val="center"/>
          </w:tcPr>
          <w:p w:rsidR="00A602B2" w:rsidRPr="005E41E2" w:rsidRDefault="00A602B2" w:rsidP="00E36B02">
            <w:pPr>
              <w:ind w:right="-109"/>
              <w:jc w:val="center"/>
              <w:rPr>
                <w:sz w:val="28"/>
                <w:szCs w:val="28"/>
              </w:rPr>
            </w:pPr>
            <w:r>
              <w:rPr>
                <w:sz w:val="28"/>
                <w:szCs w:val="28"/>
              </w:rPr>
              <w:t>Отправление</w:t>
            </w:r>
          </w:p>
        </w:tc>
        <w:tc>
          <w:tcPr>
            <w:tcW w:w="1919" w:type="dxa"/>
            <w:vAlign w:val="center"/>
          </w:tcPr>
          <w:p w:rsidR="00A602B2" w:rsidRPr="005E41E2" w:rsidRDefault="00A602B2" w:rsidP="00E36B02">
            <w:pPr>
              <w:ind w:right="-109"/>
              <w:jc w:val="center"/>
              <w:rPr>
                <w:sz w:val="28"/>
                <w:szCs w:val="28"/>
              </w:rPr>
            </w:pPr>
            <w:r>
              <w:rPr>
                <w:sz w:val="28"/>
                <w:szCs w:val="28"/>
              </w:rPr>
              <w:t>Прибытие</w:t>
            </w:r>
          </w:p>
        </w:tc>
      </w:tr>
      <w:tr w:rsidR="00A602B2" w:rsidRPr="005E41E2" w:rsidTr="00E36B02">
        <w:tc>
          <w:tcPr>
            <w:tcW w:w="1919" w:type="dxa"/>
            <w:vAlign w:val="center"/>
          </w:tcPr>
          <w:p w:rsidR="00A602B2" w:rsidRPr="005E41E2" w:rsidRDefault="00A602B2" w:rsidP="00E36B02">
            <w:pPr>
              <w:ind w:right="-109"/>
              <w:jc w:val="center"/>
              <w:rPr>
                <w:sz w:val="28"/>
                <w:szCs w:val="28"/>
              </w:rPr>
            </w:pPr>
            <w:r>
              <w:rPr>
                <w:sz w:val="28"/>
                <w:szCs w:val="28"/>
              </w:rPr>
              <w:t>1</w:t>
            </w:r>
          </w:p>
        </w:tc>
        <w:tc>
          <w:tcPr>
            <w:tcW w:w="1919" w:type="dxa"/>
            <w:vAlign w:val="center"/>
          </w:tcPr>
          <w:p w:rsidR="00A602B2" w:rsidRPr="005E41E2" w:rsidRDefault="00A602B2" w:rsidP="00E36B02">
            <w:pPr>
              <w:ind w:right="-109"/>
              <w:jc w:val="center"/>
              <w:rPr>
                <w:sz w:val="28"/>
                <w:szCs w:val="28"/>
              </w:rPr>
            </w:pPr>
            <w:r>
              <w:rPr>
                <w:sz w:val="28"/>
                <w:szCs w:val="28"/>
              </w:rPr>
              <w:t>8-20</w:t>
            </w:r>
          </w:p>
        </w:tc>
        <w:tc>
          <w:tcPr>
            <w:tcW w:w="1919" w:type="dxa"/>
            <w:vAlign w:val="center"/>
          </w:tcPr>
          <w:p w:rsidR="00A602B2" w:rsidRPr="005E41E2" w:rsidRDefault="00A602B2" w:rsidP="00E36B02">
            <w:pPr>
              <w:ind w:right="-109"/>
              <w:jc w:val="center"/>
              <w:rPr>
                <w:sz w:val="28"/>
                <w:szCs w:val="28"/>
              </w:rPr>
            </w:pPr>
            <w:r>
              <w:rPr>
                <w:sz w:val="28"/>
                <w:szCs w:val="28"/>
              </w:rPr>
              <w:t>8-35</w:t>
            </w:r>
          </w:p>
        </w:tc>
      </w:tr>
      <w:tr w:rsidR="00A602B2" w:rsidRPr="005E41E2" w:rsidTr="00E36B02">
        <w:tc>
          <w:tcPr>
            <w:tcW w:w="1919" w:type="dxa"/>
            <w:vAlign w:val="center"/>
          </w:tcPr>
          <w:p w:rsidR="00A602B2" w:rsidRPr="005E41E2" w:rsidRDefault="00A602B2" w:rsidP="00E36B02">
            <w:pPr>
              <w:ind w:right="-109"/>
              <w:jc w:val="center"/>
              <w:rPr>
                <w:sz w:val="28"/>
                <w:szCs w:val="28"/>
              </w:rPr>
            </w:pPr>
            <w:r>
              <w:rPr>
                <w:sz w:val="28"/>
                <w:szCs w:val="28"/>
              </w:rPr>
              <w:t>2</w:t>
            </w:r>
          </w:p>
        </w:tc>
        <w:tc>
          <w:tcPr>
            <w:tcW w:w="1919" w:type="dxa"/>
            <w:vAlign w:val="center"/>
          </w:tcPr>
          <w:p w:rsidR="00A602B2" w:rsidRPr="005E41E2" w:rsidRDefault="00A602B2" w:rsidP="00E36B02">
            <w:pPr>
              <w:ind w:right="-109"/>
              <w:jc w:val="center"/>
              <w:rPr>
                <w:sz w:val="28"/>
                <w:szCs w:val="28"/>
              </w:rPr>
            </w:pPr>
            <w:r>
              <w:rPr>
                <w:sz w:val="28"/>
                <w:szCs w:val="28"/>
              </w:rPr>
              <w:t>12-05</w:t>
            </w:r>
          </w:p>
        </w:tc>
        <w:tc>
          <w:tcPr>
            <w:tcW w:w="1919" w:type="dxa"/>
            <w:vAlign w:val="center"/>
          </w:tcPr>
          <w:p w:rsidR="00A602B2" w:rsidRPr="005E41E2" w:rsidRDefault="00A602B2" w:rsidP="00E36B02">
            <w:pPr>
              <w:ind w:right="-109"/>
              <w:jc w:val="center"/>
              <w:rPr>
                <w:sz w:val="28"/>
                <w:szCs w:val="28"/>
              </w:rPr>
            </w:pPr>
            <w:r>
              <w:rPr>
                <w:sz w:val="28"/>
                <w:szCs w:val="28"/>
              </w:rPr>
              <w:t>12-20</w:t>
            </w:r>
          </w:p>
        </w:tc>
      </w:tr>
      <w:tr w:rsidR="00A602B2" w:rsidRPr="005E41E2" w:rsidTr="00E36B02">
        <w:tc>
          <w:tcPr>
            <w:tcW w:w="1919" w:type="dxa"/>
            <w:vAlign w:val="center"/>
          </w:tcPr>
          <w:p w:rsidR="00A602B2" w:rsidRPr="005E41E2" w:rsidRDefault="00A602B2" w:rsidP="00E36B02">
            <w:pPr>
              <w:ind w:right="-109"/>
              <w:jc w:val="center"/>
              <w:rPr>
                <w:sz w:val="28"/>
                <w:szCs w:val="28"/>
              </w:rPr>
            </w:pPr>
            <w:r>
              <w:rPr>
                <w:sz w:val="28"/>
                <w:szCs w:val="28"/>
              </w:rPr>
              <w:t>3</w:t>
            </w:r>
          </w:p>
        </w:tc>
        <w:tc>
          <w:tcPr>
            <w:tcW w:w="1919" w:type="dxa"/>
            <w:vAlign w:val="center"/>
          </w:tcPr>
          <w:p w:rsidR="00A602B2" w:rsidRPr="005E41E2" w:rsidRDefault="00A602B2" w:rsidP="00E36B02">
            <w:pPr>
              <w:ind w:right="-109"/>
              <w:jc w:val="center"/>
              <w:rPr>
                <w:sz w:val="28"/>
                <w:szCs w:val="28"/>
              </w:rPr>
            </w:pPr>
            <w:r>
              <w:rPr>
                <w:sz w:val="28"/>
                <w:szCs w:val="28"/>
              </w:rPr>
              <w:t>17-20</w:t>
            </w:r>
          </w:p>
        </w:tc>
        <w:tc>
          <w:tcPr>
            <w:tcW w:w="1919" w:type="dxa"/>
            <w:vAlign w:val="center"/>
          </w:tcPr>
          <w:p w:rsidR="00A602B2" w:rsidRPr="005E41E2" w:rsidRDefault="00A602B2" w:rsidP="00E36B02">
            <w:pPr>
              <w:ind w:right="-109"/>
              <w:jc w:val="center"/>
              <w:rPr>
                <w:sz w:val="28"/>
                <w:szCs w:val="28"/>
              </w:rPr>
            </w:pPr>
            <w:r>
              <w:rPr>
                <w:sz w:val="28"/>
                <w:szCs w:val="28"/>
              </w:rPr>
              <w:t>17-35</w:t>
            </w:r>
          </w:p>
        </w:tc>
      </w:tr>
      <w:tr w:rsidR="00A602B2" w:rsidRPr="005E41E2" w:rsidTr="00E36B02">
        <w:tc>
          <w:tcPr>
            <w:tcW w:w="1919" w:type="dxa"/>
            <w:vAlign w:val="center"/>
          </w:tcPr>
          <w:p w:rsidR="00A602B2" w:rsidRPr="005E41E2" w:rsidRDefault="00A602B2" w:rsidP="00E36B02">
            <w:pPr>
              <w:ind w:right="-109"/>
              <w:jc w:val="center"/>
              <w:rPr>
                <w:sz w:val="28"/>
                <w:szCs w:val="28"/>
              </w:rPr>
            </w:pPr>
            <w:r>
              <w:rPr>
                <w:sz w:val="28"/>
                <w:szCs w:val="28"/>
              </w:rPr>
              <w:t>4</w:t>
            </w:r>
          </w:p>
        </w:tc>
        <w:tc>
          <w:tcPr>
            <w:tcW w:w="1919" w:type="dxa"/>
            <w:vAlign w:val="center"/>
          </w:tcPr>
          <w:p w:rsidR="00A602B2" w:rsidRPr="005E41E2" w:rsidRDefault="00A602B2" w:rsidP="00E36B02">
            <w:pPr>
              <w:ind w:right="-109"/>
              <w:jc w:val="center"/>
              <w:rPr>
                <w:sz w:val="28"/>
                <w:szCs w:val="28"/>
              </w:rPr>
            </w:pPr>
            <w:r>
              <w:rPr>
                <w:sz w:val="28"/>
                <w:szCs w:val="28"/>
              </w:rPr>
              <w:t>20-30</w:t>
            </w:r>
          </w:p>
        </w:tc>
        <w:tc>
          <w:tcPr>
            <w:tcW w:w="1919" w:type="dxa"/>
            <w:vAlign w:val="center"/>
          </w:tcPr>
          <w:p w:rsidR="00A602B2" w:rsidRPr="005E41E2" w:rsidRDefault="00A602B2" w:rsidP="00E36B02">
            <w:pPr>
              <w:ind w:right="-109"/>
              <w:jc w:val="center"/>
              <w:rPr>
                <w:sz w:val="28"/>
                <w:szCs w:val="28"/>
              </w:rPr>
            </w:pPr>
            <w:r>
              <w:rPr>
                <w:sz w:val="28"/>
                <w:szCs w:val="28"/>
              </w:rPr>
              <w:t>20-45</w:t>
            </w:r>
          </w:p>
        </w:tc>
      </w:tr>
    </w:tbl>
    <w:p w:rsidR="00A602B2" w:rsidRPr="005E41E2" w:rsidRDefault="00A602B2" w:rsidP="00E36B02">
      <w:pPr>
        <w:ind w:right="-109"/>
        <w:jc w:val="both"/>
        <w:rPr>
          <w:i/>
          <w:sz w:val="28"/>
          <w:szCs w:val="28"/>
        </w:rPr>
      </w:pPr>
      <w:r>
        <w:rPr>
          <w:i/>
          <w:sz w:val="28"/>
          <w:szCs w:val="28"/>
        </w:rPr>
        <w:t>Доставка сотрудников в праздничные и выходные дни: Вокзал ст. Забайкальск – Контейнерный Терминал Забайкальск,  пгт. Забайкальск, ул.1 Мая 7.</w:t>
      </w:r>
    </w:p>
    <w:tbl>
      <w:tblPr>
        <w:tblStyle w:val="afff1"/>
        <w:tblW w:w="0" w:type="auto"/>
        <w:tblLook w:val="04A0"/>
      </w:tblPr>
      <w:tblGrid>
        <w:gridCol w:w="1919"/>
        <w:gridCol w:w="1919"/>
        <w:gridCol w:w="1919"/>
      </w:tblGrid>
      <w:tr w:rsidR="00A602B2" w:rsidRPr="005E41E2" w:rsidTr="00E36B02">
        <w:tc>
          <w:tcPr>
            <w:tcW w:w="1919" w:type="dxa"/>
            <w:vAlign w:val="center"/>
          </w:tcPr>
          <w:p w:rsidR="00A602B2" w:rsidRPr="005E41E2" w:rsidRDefault="00A602B2" w:rsidP="00E36B02">
            <w:pPr>
              <w:ind w:right="-109"/>
              <w:jc w:val="center"/>
              <w:rPr>
                <w:sz w:val="28"/>
                <w:szCs w:val="28"/>
              </w:rPr>
            </w:pPr>
            <w:r>
              <w:rPr>
                <w:sz w:val="28"/>
                <w:szCs w:val="28"/>
              </w:rPr>
              <w:t>№ рейса</w:t>
            </w:r>
          </w:p>
        </w:tc>
        <w:tc>
          <w:tcPr>
            <w:tcW w:w="1919" w:type="dxa"/>
            <w:vAlign w:val="center"/>
          </w:tcPr>
          <w:p w:rsidR="00A602B2" w:rsidRPr="005E41E2" w:rsidRDefault="00A602B2" w:rsidP="00E36B02">
            <w:pPr>
              <w:ind w:right="-109"/>
              <w:jc w:val="center"/>
              <w:rPr>
                <w:sz w:val="28"/>
                <w:szCs w:val="28"/>
              </w:rPr>
            </w:pPr>
            <w:r>
              <w:rPr>
                <w:sz w:val="28"/>
                <w:szCs w:val="28"/>
              </w:rPr>
              <w:t>Отправление</w:t>
            </w:r>
          </w:p>
        </w:tc>
        <w:tc>
          <w:tcPr>
            <w:tcW w:w="1919" w:type="dxa"/>
            <w:vAlign w:val="center"/>
          </w:tcPr>
          <w:p w:rsidR="00A602B2" w:rsidRPr="005E41E2" w:rsidRDefault="00A602B2" w:rsidP="00E36B02">
            <w:pPr>
              <w:ind w:right="-109"/>
              <w:jc w:val="center"/>
              <w:rPr>
                <w:sz w:val="28"/>
                <w:szCs w:val="28"/>
              </w:rPr>
            </w:pPr>
            <w:r>
              <w:rPr>
                <w:sz w:val="28"/>
                <w:szCs w:val="28"/>
              </w:rPr>
              <w:t>Прибытие</w:t>
            </w:r>
          </w:p>
        </w:tc>
      </w:tr>
      <w:tr w:rsidR="00A602B2" w:rsidRPr="005E41E2" w:rsidTr="00E36B02">
        <w:tc>
          <w:tcPr>
            <w:tcW w:w="1919" w:type="dxa"/>
            <w:vAlign w:val="center"/>
          </w:tcPr>
          <w:p w:rsidR="00A602B2" w:rsidRPr="005E41E2" w:rsidRDefault="00A602B2" w:rsidP="00E36B02">
            <w:pPr>
              <w:ind w:right="-109"/>
              <w:jc w:val="center"/>
              <w:rPr>
                <w:sz w:val="28"/>
                <w:szCs w:val="28"/>
              </w:rPr>
            </w:pPr>
            <w:r>
              <w:rPr>
                <w:sz w:val="28"/>
                <w:szCs w:val="28"/>
              </w:rPr>
              <w:t>1</w:t>
            </w:r>
          </w:p>
        </w:tc>
        <w:tc>
          <w:tcPr>
            <w:tcW w:w="1919" w:type="dxa"/>
            <w:vAlign w:val="center"/>
          </w:tcPr>
          <w:p w:rsidR="00A602B2" w:rsidRPr="005E41E2" w:rsidRDefault="00A602B2" w:rsidP="00E36B02">
            <w:pPr>
              <w:ind w:right="-109"/>
              <w:jc w:val="center"/>
              <w:rPr>
                <w:sz w:val="28"/>
                <w:szCs w:val="28"/>
              </w:rPr>
            </w:pPr>
            <w:r>
              <w:rPr>
                <w:sz w:val="28"/>
                <w:szCs w:val="28"/>
              </w:rPr>
              <w:t>7-35</w:t>
            </w:r>
          </w:p>
        </w:tc>
        <w:tc>
          <w:tcPr>
            <w:tcW w:w="1919" w:type="dxa"/>
            <w:vAlign w:val="center"/>
          </w:tcPr>
          <w:p w:rsidR="00A602B2" w:rsidRPr="005E41E2" w:rsidRDefault="00A602B2" w:rsidP="00E36B02">
            <w:pPr>
              <w:ind w:right="-109"/>
              <w:jc w:val="center"/>
              <w:rPr>
                <w:sz w:val="28"/>
                <w:szCs w:val="28"/>
              </w:rPr>
            </w:pPr>
            <w:r>
              <w:rPr>
                <w:sz w:val="28"/>
                <w:szCs w:val="28"/>
              </w:rPr>
              <w:t>7-50</w:t>
            </w:r>
          </w:p>
        </w:tc>
      </w:tr>
      <w:tr w:rsidR="00A602B2" w:rsidRPr="005E41E2" w:rsidTr="00E36B02">
        <w:tc>
          <w:tcPr>
            <w:tcW w:w="1919" w:type="dxa"/>
            <w:vAlign w:val="center"/>
          </w:tcPr>
          <w:p w:rsidR="00A602B2" w:rsidRPr="005E41E2" w:rsidRDefault="00A602B2" w:rsidP="00E36B02">
            <w:pPr>
              <w:ind w:right="-109"/>
              <w:jc w:val="center"/>
              <w:rPr>
                <w:sz w:val="28"/>
                <w:szCs w:val="28"/>
              </w:rPr>
            </w:pPr>
            <w:r>
              <w:rPr>
                <w:sz w:val="28"/>
                <w:szCs w:val="28"/>
              </w:rPr>
              <w:t>2</w:t>
            </w:r>
          </w:p>
        </w:tc>
        <w:tc>
          <w:tcPr>
            <w:tcW w:w="1919" w:type="dxa"/>
            <w:vAlign w:val="center"/>
          </w:tcPr>
          <w:p w:rsidR="00A602B2" w:rsidRPr="005E41E2" w:rsidRDefault="00A602B2" w:rsidP="00E36B02">
            <w:pPr>
              <w:ind w:right="-109"/>
              <w:jc w:val="center"/>
              <w:rPr>
                <w:sz w:val="28"/>
                <w:szCs w:val="28"/>
              </w:rPr>
            </w:pPr>
            <w:r>
              <w:rPr>
                <w:sz w:val="28"/>
                <w:szCs w:val="28"/>
              </w:rPr>
              <w:t>12-40</w:t>
            </w:r>
          </w:p>
        </w:tc>
        <w:tc>
          <w:tcPr>
            <w:tcW w:w="1919" w:type="dxa"/>
            <w:vAlign w:val="center"/>
          </w:tcPr>
          <w:p w:rsidR="00A602B2" w:rsidRPr="005E41E2" w:rsidRDefault="00A602B2" w:rsidP="00E36B02">
            <w:pPr>
              <w:ind w:right="-109"/>
              <w:jc w:val="center"/>
              <w:rPr>
                <w:sz w:val="28"/>
                <w:szCs w:val="28"/>
              </w:rPr>
            </w:pPr>
            <w:r>
              <w:rPr>
                <w:sz w:val="28"/>
                <w:szCs w:val="28"/>
              </w:rPr>
              <w:t>12-55</w:t>
            </w:r>
          </w:p>
        </w:tc>
      </w:tr>
      <w:tr w:rsidR="00A602B2" w:rsidRPr="005E41E2" w:rsidTr="00E36B02">
        <w:tc>
          <w:tcPr>
            <w:tcW w:w="1919" w:type="dxa"/>
            <w:vAlign w:val="center"/>
          </w:tcPr>
          <w:p w:rsidR="00A602B2" w:rsidRPr="005E41E2" w:rsidRDefault="00A602B2" w:rsidP="00E36B02">
            <w:pPr>
              <w:ind w:right="-109"/>
              <w:jc w:val="center"/>
              <w:rPr>
                <w:sz w:val="28"/>
                <w:szCs w:val="28"/>
              </w:rPr>
            </w:pPr>
            <w:r>
              <w:rPr>
                <w:sz w:val="28"/>
                <w:szCs w:val="28"/>
              </w:rPr>
              <w:t>3</w:t>
            </w:r>
          </w:p>
        </w:tc>
        <w:tc>
          <w:tcPr>
            <w:tcW w:w="1919" w:type="dxa"/>
            <w:vAlign w:val="center"/>
          </w:tcPr>
          <w:p w:rsidR="00A602B2" w:rsidRPr="005E41E2" w:rsidRDefault="00A602B2" w:rsidP="00E36B02">
            <w:pPr>
              <w:ind w:right="-109"/>
              <w:jc w:val="center"/>
              <w:rPr>
                <w:sz w:val="28"/>
                <w:szCs w:val="28"/>
              </w:rPr>
            </w:pPr>
            <w:r>
              <w:rPr>
                <w:sz w:val="28"/>
                <w:szCs w:val="28"/>
              </w:rPr>
              <w:t>19-35</w:t>
            </w:r>
          </w:p>
        </w:tc>
        <w:tc>
          <w:tcPr>
            <w:tcW w:w="1919" w:type="dxa"/>
            <w:vAlign w:val="center"/>
          </w:tcPr>
          <w:p w:rsidR="00A602B2" w:rsidRPr="005E41E2" w:rsidRDefault="00A602B2" w:rsidP="00E36B02">
            <w:pPr>
              <w:ind w:right="-109"/>
              <w:jc w:val="center"/>
              <w:rPr>
                <w:sz w:val="28"/>
                <w:szCs w:val="28"/>
              </w:rPr>
            </w:pPr>
            <w:r>
              <w:rPr>
                <w:sz w:val="28"/>
                <w:szCs w:val="28"/>
              </w:rPr>
              <w:t>19-50</w:t>
            </w:r>
          </w:p>
        </w:tc>
      </w:tr>
    </w:tbl>
    <w:p w:rsidR="00A602B2" w:rsidRPr="005E41E2" w:rsidRDefault="00A602B2" w:rsidP="00E36B02">
      <w:pPr>
        <w:ind w:right="-109"/>
        <w:jc w:val="both"/>
        <w:rPr>
          <w:i/>
          <w:sz w:val="28"/>
          <w:szCs w:val="28"/>
        </w:rPr>
      </w:pPr>
      <w:r>
        <w:rPr>
          <w:i/>
          <w:sz w:val="28"/>
          <w:szCs w:val="28"/>
        </w:rPr>
        <w:t>Контейнерный Терминал Забайкальск,  пгт. Забайкальск, ул.1 Мая, 7 - Вокзал ст. Забайкальск.</w:t>
      </w:r>
    </w:p>
    <w:tbl>
      <w:tblPr>
        <w:tblStyle w:val="afff1"/>
        <w:tblW w:w="0" w:type="auto"/>
        <w:tblLook w:val="04A0"/>
      </w:tblPr>
      <w:tblGrid>
        <w:gridCol w:w="1919"/>
        <w:gridCol w:w="1919"/>
        <w:gridCol w:w="1919"/>
      </w:tblGrid>
      <w:tr w:rsidR="00A602B2" w:rsidRPr="005E41E2" w:rsidTr="00E36B02">
        <w:tc>
          <w:tcPr>
            <w:tcW w:w="1919" w:type="dxa"/>
            <w:vAlign w:val="center"/>
          </w:tcPr>
          <w:p w:rsidR="00A602B2" w:rsidRPr="005E41E2" w:rsidRDefault="00A602B2" w:rsidP="00E36B02">
            <w:pPr>
              <w:ind w:right="-109"/>
              <w:jc w:val="center"/>
              <w:rPr>
                <w:sz w:val="28"/>
                <w:szCs w:val="28"/>
              </w:rPr>
            </w:pPr>
            <w:r>
              <w:rPr>
                <w:sz w:val="28"/>
                <w:szCs w:val="28"/>
              </w:rPr>
              <w:t>№ рейса</w:t>
            </w:r>
          </w:p>
        </w:tc>
        <w:tc>
          <w:tcPr>
            <w:tcW w:w="1919" w:type="dxa"/>
            <w:vAlign w:val="center"/>
          </w:tcPr>
          <w:p w:rsidR="00A602B2" w:rsidRPr="005E41E2" w:rsidRDefault="00A602B2" w:rsidP="00E36B02">
            <w:pPr>
              <w:ind w:right="-109"/>
              <w:jc w:val="center"/>
              <w:rPr>
                <w:sz w:val="28"/>
                <w:szCs w:val="28"/>
              </w:rPr>
            </w:pPr>
            <w:r>
              <w:rPr>
                <w:sz w:val="28"/>
                <w:szCs w:val="28"/>
              </w:rPr>
              <w:t>Отправление</w:t>
            </w:r>
          </w:p>
        </w:tc>
        <w:tc>
          <w:tcPr>
            <w:tcW w:w="1919" w:type="dxa"/>
            <w:vAlign w:val="center"/>
          </w:tcPr>
          <w:p w:rsidR="00A602B2" w:rsidRPr="005E41E2" w:rsidRDefault="00A602B2" w:rsidP="00E36B02">
            <w:pPr>
              <w:ind w:right="-109"/>
              <w:jc w:val="center"/>
              <w:rPr>
                <w:sz w:val="28"/>
                <w:szCs w:val="28"/>
              </w:rPr>
            </w:pPr>
            <w:r>
              <w:rPr>
                <w:sz w:val="28"/>
                <w:szCs w:val="28"/>
              </w:rPr>
              <w:t>Прибытие</w:t>
            </w:r>
          </w:p>
        </w:tc>
      </w:tr>
      <w:tr w:rsidR="00A602B2" w:rsidRPr="005E41E2" w:rsidTr="00E36B02">
        <w:tc>
          <w:tcPr>
            <w:tcW w:w="1919" w:type="dxa"/>
            <w:vAlign w:val="center"/>
          </w:tcPr>
          <w:p w:rsidR="00A602B2" w:rsidRPr="005E41E2" w:rsidRDefault="00A602B2" w:rsidP="00E36B02">
            <w:pPr>
              <w:ind w:right="-109"/>
              <w:jc w:val="center"/>
              <w:rPr>
                <w:sz w:val="28"/>
                <w:szCs w:val="28"/>
              </w:rPr>
            </w:pPr>
            <w:r>
              <w:rPr>
                <w:sz w:val="28"/>
                <w:szCs w:val="28"/>
              </w:rPr>
              <w:t>1</w:t>
            </w:r>
          </w:p>
        </w:tc>
        <w:tc>
          <w:tcPr>
            <w:tcW w:w="1919" w:type="dxa"/>
            <w:vAlign w:val="center"/>
          </w:tcPr>
          <w:p w:rsidR="00A602B2" w:rsidRPr="005E41E2" w:rsidRDefault="00A602B2" w:rsidP="00E36B02">
            <w:pPr>
              <w:ind w:right="-109"/>
              <w:jc w:val="center"/>
              <w:rPr>
                <w:sz w:val="28"/>
                <w:szCs w:val="28"/>
              </w:rPr>
            </w:pPr>
            <w:r>
              <w:rPr>
                <w:sz w:val="28"/>
                <w:szCs w:val="28"/>
              </w:rPr>
              <w:t>8-20</w:t>
            </w:r>
          </w:p>
        </w:tc>
        <w:tc>
          <w:tcPr>
            <w:tcW w:w="1919" w:type="dxa"/>
            <w:vAlign w:val="center"/>
          </w:tcPr>
          <w:p w:rsidR="00A602B2" w:rsidRPr="005E41E2" w:rsidRDefault="00A602B2" w:rsidP="00E36B02">
            <w:pPr>
              <w:ind w:right="-109"/>
              <w:jc w:val="center"/>
              <w:rPr>
                <w:sz w:val="28"/>
                <w:szCs w:val="28"/>
              </w:rPr>
            </w:pPr>
            <w:r>
              <w:rPr>
                <w:sz w:val="28"/>
                <w:szCs w:val="28"/>
              </w:rPr>
              <w:t>8-35</w:t>
            </w:r>
          </w:p>
        </w:tc>
      </w:tr>
      <w:tr w:rsidR="00A602B2" w:rsidRPr="005E41E2" w:rsidTr="00E36B02">
        <w:tc>
          <w:tcPr>
            <w:tcW w:w="1919" w:type="dxa"/>
            <w:vAlign w:val="center"/>
          </w:tcPr>
          <w:p w:rsidR="00A602B2" w:rsidRPr="005E41E2" w:rsidRDefault="00A602B2" w:rsidP="00E36B02">
            <w:pPr>
              <w:ind w:right="-109"/>
              <w:jc w:val="center"/>
              <w:rPr>
                <w:sz w:val="28"/>
                <w:szCs w:val="28"/>
              </w:rPr>
            </w:pPr>
            <w:r>
              <w:rPr>
                <w:sz w:val="28"/>
                <w:szCs w:val="28"/>
              </w:rPr>
              <w:t>2</w:t>
            </w:r>
          </w:p>
        </w:tc>
        <w:tc>
          <w:tcPr>
            <w:tcW w:w="1919" w:type="dxa"/>
            <w:vAlign w:val="center"/>
          </w:tcPr>
          <w:p w:rsidR="00A602B2" w:rsidRPr="005E41E2" w:rsidRDefault="00A602B2" w:rsidP="00E36B02">
            <w:pPr>
              <w:ind w:right="-109"/>
              <w:jc w:val="center"/>
              <w:rPr>
                <w:sz w:val="28"/>
                <w:szCs w:val="28"/>
              </w:rPr>
            </w:pPr>
            <w:r>
              <w:rPr>
                <w:sz w:val="28"/>
                <w:szCs w:val="28"/>
              </w:rPr>
              <w:t>12-05</w:t>
            </w:r>
          </w:p>
        </w:tc>
        <w:tc>
          <w:tcPr>
            <w:tcW w:w="1919" w:type="dxa"/>
            <w:vAlign w:val="center"/>
          </w:tcPr>
          <w:p w:rsidR="00A602B2" w:rsidRPr="005E41E2" w:rsidRDefault="00A602B2" w:rsidP="00E36B02">
            <w:pPr>
              <w:ind w:right="-109"/>
              <w:jc w:val="center"/>
              <w:rPr>
                <w:sz w:val="28"/>
                <w:szCs w:val="28"/>
              </w:rPr>
            </w:pPr>
            <w:r>
              <w:rPr>
                <w:sz w:val="28"/>
                <w:szCs w:val="28"/>
              </w:rPr>
              <w:t>12-20</w:t>
            </w:r>
          </w:p>
        </w:tc>
      </w:tr>
      <w:tr w:rsidR="00A602B2" w:rsidRPr="005E41E2" w:rsidTr="00E36B02">
        <w:tc>
          <w:tcPr>
            <w:tcW w:w="1919" w:type="dxa"/>
            <w:vAlign w:val="center"/>
          </w:tcPr>
          <w:p w:rsidR="00A602B2" w:rsidRPr="005E41E2" w:rsidRDefault="00A602B2" w:rsidP="00E36B02">
            <w:pPr>
              <w:ind w:right="-109"/>
              <w:jc w:val="center"/>
              <w:rPr>
                <w:sz w:val="28"/>
                <w:szCs w:val="28"/>
              </w:rPr>
            </w:pPr>
            <w:r>
              <w:rPr>
                <w:sz w:val="28"/>
                <w:szCs w:val="28"/>
              </w:rPr>
              <w:t>3</w:t>
            </w:r>
          </w:p>
        </w:tc>
        <w:tc>
          <w:tcPr>
            <w:tcW w:w="1919" w:type="dxa"/>
            <w:vAlign w:val="center"/>
          </w:tcPr>
          <w:p w:rsidR="00A602B2" w:rsidRPr="005E41E2" w:rsidRDefault="00A602B2" w:rsidP="00E36B02">
            <w:pPr>
              <w:ind w:right="-109"/>
              <w:jc w:val="center"/>
              <w:rPr>
                <w:sz w:val="28"/>
                <w:szCs w:val="28"/>
              </w:rPr>
            </w:pPr>
            <w:r>
              <w:rPr>
                <w:sz w:val="28"/>
                <w:szCs w:val="28"/>
              </w:rPr>
              <w:t>20-30</w:t>
            </w:r>
          </w:p>
        </w:tc>
        <w:tc>
          <w:tcPr>
            <w:tcW w:w="1919" w:type="dxa"/>
            <w:vAlign w:val="center"/>
          </w:tcPr>
          <w:p w:rsidR="00A602B2" w:rsidRPr="005E41E2" w:rsidRDefault="00A602B2" w:rsidP="00E36B02">
            <w:pPr>
              <w:ind w:right="-109"/>
              <w:jc w:val="center"/>
              <w:rPr>
                <w:sz w:val="28"/>
                <w:szCs w:val="28"/>
              </w:rPr>
            </w:pPr>
            <w:r>
              <w:rPr>
                <w:sz w:val="28"/>
                <w:szCs w:val="28"/>
              </w:rPr>
              <w:t>20-45</w:t>
            </w:r>
          </w:p>
        </w:tc>
      </w:tr>
    </w:tbl>
    <w:p w:rsidR="00A602B2" w:rsidRPr="005E41E2" w:rsidRDefault="00A602B2" w:rsidP="00E36B02">
      <w:pPr>
        <w:ind w:right="-109"/>
        <w:jc w:val="both"/>
        <w:rPr>
          <w:sz w:val="28"/>
          <w:szCs w:val="28"/>
        </w:rPr>
      </w:pPr>
      <w:r>
        <w:rPr>
          <w:sz w:val="28"/>
          <w:szCs w:val="28"/>
        </w:rPr>
        <w:t>Итого количество рейсов в рабочий день 7 (из расчета: условная единица = 1 рейс).</w:t>
      </w:r>
    </w:p>
    <w:p w:rsidR="00A602B2" w:rsidRPr="005E41E2" w:rsidRDefault="00A602B2" w:rsidP="00E36B02">
      <w:pPr>
        <w:ind w:right="-109"/>
        <w:jc w:val="both"/>
        <w:rPr>
          <w:sz w:val="28"/>
          <w:szCs w:val="28"/>
        </w:rPr>
      </w:pPr>
      <w:r>
        <w:rPr>
          <w:sz w:val="28"/>
          <w:szCs w:val="28"/>
        </w:rPr>
        <w:t>Итого количество рейсов в выходной и праздничный день 6 (из расчета: условная единица = 1 рейс).</w:t>
      </w:r>
    </w:p>
    <w:p w:rsidR="00A602B2" w:rsidRPr="005E41E2" w:rsidRDefault="00A602B2" w:rsidP="00E36B02">
      <w:pPr>
        <w:ind w:right="-109"/>
        <w:jc w:val="both"/>
        <w:rPr>
          <w:sz w:val="28"/>
          <w:szCs w:val="28"/>
        </w:rPr>
      </w:pPr>
      <w:r>
        <w:rPr>
          <w:sz w:val="28"/>
          <w:szCs w:val="28"/>
        </w:rPr>
        <w:t>Итого в период с 01.12.2020 г по 31.12.2020 г количество рейсов 209 (из расчета: условная единица = 1 рейс).</w:t>
      </w:r>
    </w:p>
    <w:p w:rsidR="00A602B2" w:rsidRPr="005E41E2" w:rsidRDefault="00A602B2" w:rsidP="00E36B02">
      <w:pPr>
        <w:ind w:right="-109"/>
        <w:jc w:val="both"/>
        <w:rPr>
          <w:sz w:val="28"/>
          <w:szCs w:val="28"/>
        </w:rPr>
      </w:pPr>
      <w:r>
        <w:rPr>
          <w:sz w:val="28"/>
          <w:szCs w:val="28"/>
        </w:rPr>
        <w:t>Итого в период с 01.01.2021 г по 30.11.2021 г количество рейсов 2229 (из расчета: условная единица = 1 рейс).</w:t>
      </w:r>
    </w:p>
    <w:p w:rsidR="00A602B2" w:rsidRPr="005E41E2" w:rsidRDefault="00A602B2" w:rsidP="00E36B02">
      <w:pPr>
        <w:ind w:right="-109"/>
        <w:jc w:val="both"/>
        <w:rPr>
          <w:sz w:val="28"/>
          <w:szCs w:val="28"/>
        </w:rPr>
      </w:pPr>
      <w:r>
        <w:rPr>
          <w:sz w:val="28"/>
          <w:szCs w:val="28"/>
        </w:rPr>
        <w:t>Общее количество рейсов составляет 2438</w:t>
      </w:r>
      <w:bookmarkStart w:id="16" w:name="_GoBack"/>
      <w:bookmarkEnd w:id="16"/>
      <w:r>
        <w:rPr>
          <w:sz w:val="28"/>
          <w:szCs w:val="28"/>
        </w:rPr>
        <w:t>.</w:t>
      </w:r>
    </w:p>
    <w:p w:rsidR="00A602B2" w:rsidRDefault="006A661C" w:rsidP="006A661C">
      <w:pPr>
        <w:ind w:left="397" w:right="-109"/>
        <w:jc w:val="both"/>
        <w:rPr>
          <w:sz w:val="28"/>
          <w:szCs w:val="28"/>
        </w:rPr>
      </w:pPr>
      <w:r>
        <w:rPr>
          <w:sz w:val="28"/>
          <w:szCs w:val="28"/>
        </w:rPr>
        <w:t xml:space="preserve">    </w:t>
      </w:r>
      <w:r w:rsidR="00A602B2">
        <w:rPr>
          <w:sz w:val="28"/>
          <w:szCs w:val="28"/>
        </w:rPr>
        <w:t>4.6.3. Все расходы, связанные с оказанием</w:t>
      </w:r>
      <w:r w:rsidR="00A602B2">
        <w:rPr>
          <w:i/>
          <w:color w:val="FF0000"/>
          <w:sz w:val="28"/>
          <w:szCs w:val="28"/>
        </w:rPr>
        <w:t xml:space="preserve"> </w:t>
      </w:r>
      <w:r w:rsidR="00A602B2">
        <w:rPr>
          <w:sz w:val="28"/>
          <w:szCs w:val="28"/>
        </w:rPr>
        <w:t>услуги, Исполнитель несет самостоятельно за свой за счет.</w:t>
      </w:r>
    </w:p>
    <w:p w:rsidR="00A602B2" w:rsidRDefault="00A602B2" w:rsidP="00E36B02">
      <w:pPr>
        <w:tabs>
          <w:tab w:val="left" w:pos="693"/>
        </w:tabs>
        <w:jc w:val="both"/>
        <w:rPr>
          <w:sz w:val="28"/>
          <w:szCs w:val="28"/>
        </w:rPr>
      </w:pPr>
      <w:r>
        <w:rPr>
          <w:sz w:val="28"/>
          <w:szCs w:val="28"/>
        </w:rPr>
        <w:tab/>
        <w:t>4.6.4. Режим работы – ежедневно, круглогодично, включая выходные и праздничные дни.</w:t>
      </w:r>
    </w:p>
    <w:p w:rsidR="00A602B2" w:rsidRDefault="00A602B2" w:rsidP="00E36B02">
      <w:pPr>
        <w:tabs>
          <w:tab w:val="left" w:pos="693"/>
        </w:tabs>
        <w:jc w:val="both"/>
        <w:rPr>
          <w:sz w:val="28"/>
          <w:szCs w:val="28"/>
        </w:rPr>
      </w:pPr>
    </w:p>
    <w:p w:rsidR="00A602B2" w:rsidRPr="00050109" w:rsidRDefault="00A602B2" w:rsidP="00E36B02">
      <w:pPr>
        <w:tabs>
          <w:tab w:val="left" w:pos="693"/>
        </w:tabs>
        <w:jc w:val="both"/>
        <w:rPr>
          <w:b/>
          <w:sz w:val="28"/>
          <w:szCs w:val="28"/>
        </w:rPr>
      </w:pPr>
      <w:r>
        <w:rPr>
          <w:b/>
          <w:sz w:val="28"/>
          <w:szCs w:val="28"/>
        </w:rPr>
        <w:tab/>
        <w:t>4.7. Условия оплаты.</w:t>
      </w:r>
    </w:p>
    <w:p w:rsidR="00A602B2" w:rsidRPr="00C42BAA" w:rsidRDefault="00A602B2" w:rsidP="00E36B02">
      <w:pPr>
        <w:tabs>
          <w:tab w:val="left" w:pos="693"/>
        </w:tabs>
        <w:ind w:firstLine="709"/>
        <w:jc w:val="both"/>
        <w:rPr>
          <w:sz w:val="28"/>
          <w:szCs w:val="28"/>
        </w:rPr>
      </w:pPr>
      <w:r>
        <w:rPr>
          <w:sz w:val="28"/>
          <w:szCs w:val="28"/>
        </w:rPr>
        <w:t>4.7.1. Оплата производится Заказчиком ежемесячно в течение 30 календарных дней, после подписания Сторонами акта выполненных работ на основании выставленного счета, счета-фактуры.</w:t>
      </w:r>
    </w:p>
    <w:p w:rsidR="00A602B2" w:rsidRDefault="00A602B2" w:rsidP="00E36B02">
      <w:pPr>
        <w:tabs>
          <w:tab w:val="left" w:pos="693"/>
        </w:tabs>
        <w:ind w:firstLine="709"/>
        <w:jc w:val="both"/>
        <w:rPr>
          <w:sz w:val="28"/>
          <w:szCs w:val="28"/>
        </w:rPr>
      </w:pPr>
    </w:p>
    <w:p w:rsidR="00A602B2" w:rsidRPr="00260EBC" w:rsidRDefault="00A602B2" w:rsidP="00E36B02">
      <w:pPr>
        <w:tabs>
          <w:tab w:val="left" w:pos="693"/>
        </w:tabs>
        <w:ind w:firstLine="709"/>
        <w:jc w:val="both"/>
        <w:rPr>
          <w:sz w:val="28"/>
          <w:szCs w:val="28"/>
        </w:rPr>
      </w:pP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A602B2" w:rsidRDefault="00E36B02">
            <w:pPr>
              <w:pStyle w:val="19"/>
              <w:ind w:firstLine="397"/>
              <w:rPr>
                <w:sz w:val="24"/>
                <w:szCs w:val="24"/>
              </w:rPr>
            </w:pPr>
            <w:r>
              <w:rPr>
                <w:sz w:val="24"/>
                <w:szCs w:val="24"/>
              </w:rPr>
              <w:t>Открытый конкурс в электронной форме № ОКэ-НКПЗАБ-20-0021 по предмету закупки "Оказание услуг по  доставке сотрудников Контейнерного Терминала Забайкальск филиала ПАО «ТрансКонтейнер» на Забайкальской железной дороге "</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A602B2" w:rsidRDefault="00E36B02">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A602B2" w:rsidRDefault="00E36B02">
            <w:pPr>
              <w:pStyle w:val="19"/>
              <w:ind w:firstLine="0"/>
              <w:rPr>
                <w:sz w:val="24"/>
                <w:szCs w:val="24"/>
              </w:rPr>
            </w:pPr>
            <w:r>
              <w:rPr>
                <w:sz w:val="24"/>
                <w:szCs w:val="24"/>
              </w:rPr>
              <w:t>- постоянная рабочая группа Конкурсной комиссии филиала ПАО «ТрансКонтейнер» на Забайкальской железной дороге</w:t>
            </w:r>
          </w:p>
          <w:p w:rsidR="00A602B2" w:rsidRDefault="00E36B02">
            <w:pPr>
              <w:pStyle w:val="19"/>
              <w:ind w:firstLine="0"/>
              <w:rPr>
                <w:sz w:val="24"/>
                <w:szCs w:val="24"/>
              </w:rPr>
            </w:pPr>
            <w:r>
              <w:rPr>
                <w:sz w:val="24"/>
                <w:szCs w:val="24"/>
              </w:rPr>
              <w:t>Адрес: Российская Федерация, 672000, г. Чита, ул. Анохина, д. 91, корпус 2</w:t>
            </w:r>
          </w:p>
          <w:p w:rsidR="00A602B2" w:rsidRDefault="00E36B02">
            <w:pPr>
              <w:rPr>
                <w:rFonts w:ascii="Calibri" w:hAnsi="Calibri" w:cs="Calibri"/>
                <w:color w:val="000000"/>
                <w:sz w:val="22"/>
                <w:szCs w:val="22"/>
                <w:lang w:eastAsia="ru-RU"/>
              </w:rPr>
            </w:pPr>
            <w:r>
              <w:t>Контактное(-ые) лицо(-а) Заказчика: Зизевский Евгений Алексеевич, тел. +7(495)7881717(6354), электронный адрес zizevskiyea@trcont.ru.</w:t>
            </w:r>
          </w:p>
          <w:p w:rsidR="00A602B2" w:rsidRDefault="00A602B2">
            <w:pPr>
              <w:rPr>
                <w:rFonts w:ascii="Calibri" w:hAnsi="Calibri" w:cs="Calibri"/>
                <w:color w:val="000000"/>
                <w:sz w:val="22"/>
                <w:szCs w:val="22"/>
                <w:lang w:eastAsia="ru-RU"/>
              </w:rPr>
            </w:pPr>
          </w:p>
          <w:p w:rsidR="00A602B2" w:rsidRDefault="00E36B02" w:rsidP="006A661C">
            <w:pPr>
              <w:pStyle w:val="19"/>
              <w:ind w:firstLine="0"/>
              <w:rPr>
                <w:sz w:val="24"/>
                <w:szCs w:val="24"/>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A602B2" w:rsidRDefault="00E36B02">
            <w:pPr>
              <w:pStyle w:val="19"/>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Забайкальской железной дороге</w:t>
            </w:r>
          </w:p>
          <w:p w:rsidR="00A602B2" w:rsidRDefault="00E36B02">
            <w:pPr>
              <w:pStyle w:val="19"/>
              <w:ind w:firstLine="0"/>
              <w:rPr>
                <w:sz w:val="24"/>
                <w:szCs w:val="24"/>
                <w:highlight w:val="cyan"/>
              </w:rPr>
            </w:pPr>
            <w:r>
              <w:rPr>
                <w:sz w:val="24"/>
                <w:szCs w:val="24"/>
              </w:rPr>
              <w:t>Адрес: 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A602B2" w:rsidRDefault="00E36B02">
            <w:pPr>
              <w:pStyle w:val="19"/>
              <w:ind w:firstLine="397"/>
              <w:rPr>
                <w:sz w:val="24"/>
                <w:szCs w:val="24"/>
              </w:rPr>
            </w:pPr>
            <w:r>
              <w:rPr>
                <w:sz w:val="24"/>
                <w:szCs w:val="24"/>
              </w:rPr>
              <w:t>Начальная (максимальная) цена договора составляет</w:t>
            </w:r>
            <w:r w:rsidR="006A661C">
              <w:rPr>
                <w:sz w:val="24"/>
                <w:szCs w:val="24"/>
              </w:rPr>
              <w:t>:</w:t>
            </w:r>
            <w:r>
              <w:rPr>
                <w:sz w:val="24"/>
                <w:szCs w:val="24"/>
              </w:rPr>
              <w:t xml:space="preserve"> 1719887 (один миллион семьсот девятнадцать тысяч восемьсот восемьдесят семь) рублей 10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A602B2" w:rsidRDefault="00E36B02">
            <w:pPr>
              <w:jc w:val="both"/>
              <w:rPr>
                <w:b/>
              </w:rPr>
            </w:pPr>
            <w:r>
              <w:t>«27» октября 2020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A602B2" w:rsidRDefault="00E36B02">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«12» ноября 2020 г. 10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A602B2" w:rsidRDefault="00E36B02">
            <w:pPr>
              <w:pStyle w:val="19"/>
              <w:ind w:firstLine="397"/>
              <w:rPr>
                <w:sz w:val="24"/>
                <w:szCs w:val="24"/>
                <w:highlight w:val="cyan"/>
              </w:rPr>
            </w:pPr>
            <w:r>
              <w:rPr>
                <w:sz w:val="24"/>
                <w:szCs w:val="24"/>
              </w:rPr>
              <w:t>Рассмотрение, оценка и сопоставление Заявок состоится «12» ноября 2020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A602B2" w:rsidRDefault="00E36B02">
            <w:pPr>
              <w:pStyle w:val="19"/>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«23» ноября 2020 г. 14 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A602B2" w:rsidRDefault="00E36B02">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A602B2" w:rsidRPr="006A661C" w:rsidRDefault="00E36B02">
            <w:pPr>
              <w:pStyle w:val="afe"/>
              <w:jc w:val="both"/>
              <w:rPr>
                <w:sz w:val="24"/>
                <w:szCs w:val="24"/>
              </w:rPr>
            </w:pPr>
            <w:r w:rsidRPr="006A661C">
              <w:rPr>
                <w:sz w:val="24"/>
                <w:szCs w:val="24"/>
              </w:rPr>
              <w:lastRenderedPageBreak/>
              <w:t xml:space="preserve">Русский язык. Вся переписка, связанная с проведением Открытого </w:t>
            </w:r>
            <w:r w:rsidRPr="006A661C">
              <w:rPr>
                <w:sz w:val="24"/>
                <w:szCs w:val="24"/>
              </w:rPr>
              <w:lastRenderedPageBreak/>
              <w:t>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A602B2" w:rsidRDefault="00E36B02">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A602B2" w:rsidRDefault="00E36B02">
            <w:pPr>
              <w:pStyle w:val="19"/>
              <w:ind w:firstLine="0"/>
              <w:rPr>
                <w:sz w:val="24"/>
                <w:szCs w:val="24"/>
              </w:rPr>
            </w:pPr>
            <w:r>
              <w:rPr>
                <w:sz w:val="24"/>
                <w:szCs w:val="24"/>
              </w:rPr>
              <w:t>в соответствии с требованиями документации о закупке</w:t>
            </w:r>
          </w:p>
          <w:p w:rsidR="00A602B2" w:rsidRDefault="00A602B2">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A602B2" w:rsidRDefault="00E36B02">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Сроки оказания услуг с 01.12.2020 по 30.11.2021. </w:t>
            </w:r>
          </w:p>
          <w:p w:rsidR="00685C56" w:rsidRPr="00F86FAA" w:rsidRDefault="00685C56" w:rsidP="00685C56">
            <w:pPr>
              <w:pStyle w:val="Default"/>
              <w:jc w:val="both"/>
            </w:pPr>
          </w:p>
          <w:p w:rsidR="00A602B2" w:rsidRDefault="00E36B02">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Забайкальский край, пгт Забайкальск, ул. 1 Мая,7, Контейнерный терминал Забайкальск.</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A602B2" w:rsidRDefault="00E36B02">
            <w:pPr>
              <w:pStyle w:val="19"/>
              <w:ind w:firstLine="0"/>
              <w:rPr>
                <w:sz w:val="24"/>
                <w:szCs w:val="24"/>
              </w:rPr>
            </w:pPr>
            <w:r>
              <w:rPr>
                <w:sz w:val="24"/>
                <w:szCs w:val="24"/>
              </w:rPr>
              <w:t>В соответствии с Техническим заданием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A602B2" w:rsidRDefault="00E36B02">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A602B2" w:rsidRDefault="00E36B02">
                  <w:pPr>
                    <w:snapToGrid w:val="0"/>
                    <w:rPr>
                      <w:sz w:val="22"/>
                      <w:szCs w:val="22"/>
                    </w:rPr>
                  </w:pPr>
                  <w:r>
                    <w:rPr>
                      <w:sz w:val="22"/>
                      <w:szCs w:val="22"/>
                    </w:rPr>
                    <w:t>49.39.13</w:t>
                  </w:r>
                </w:p>
              </w:tc>
              <w:tc>
                <w:tcPr>
                  <w:tcW w:w="1417" w:type="dxa"/>
                  <w:tcBorders>
                    <w:top w:val="single" w:sz="4" w:space="0" w:color="auto"/>
                    <w:left w:val="single" w:sz="4" w:space="0" w:color="auto"/>
                    <w:bottom w:val="single" w:sz="4" w:space="0" w:color="auto"/>
                    <w:right w:val="single" w:sz="4" w:space="0" w:color="auto"/>
                  </w:tcBorders>
                </w:tcPr>
                <w:p w:rsidR="00A602B2" w:rsidRDefault="00E36B02">
                  <w:pPr>
                    <w:snapToGrid w:val="0"/>
                    <w:rPr>
                      <w:sz w:val="22"/>
                      <w:szCs w:val="22"/>
                    </w:rPr>
                  </w:pPr>
                  <w:r>
                    <w:rPr>
                      <w:sz w:val="22"/>
                      <w:szCs w:val="22"/>
                    </w:rPr>
                    <w:t>49.39</w:t>
                  </w:r>
                </w:p>
              </w:tc>
              <w:tc>
                <w:tcPr>
                  <w:tcW w:w="1134" w:type="dxa"/>
                  <w:tcBorders>
                    <w:top w:val="single" w:sz="4" w:space="0" w:color="auto"/>
                    <w:left w:val="single" w:sz="4" w:space="0" w:color="auto"/>
                    <w:bottom w:val="single" w:sz="4" w:space="0" w:color="auto"/>
                    <w:right w:val="single" w:sz="4" w:space="0" w:color="auto"/>
                  </w:tcBorders>
                </w:tcPr>
                <w:p w:rsidR="00A602B2" w:rsidRDefault="00E36B02">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A602B2" w:rsidRDefault="00E36B02">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A602B2" w:rsidRDefault="00E36B02">
                  <w:pPr>
                    <w:snapToGrid w:val="0"/>
                    <w:rPr>
                      <w:sz w:val="22"/>
                      <w:szCs w:val="22"/>
                    </w:rPr>
                  </w:pPr>
                  <w:r>
                    <w:rPr>
                      <w:sz w:val="22"/>
                      <w:szCs w:val="22"/>
                    </w:rPr>
                    <w:t>312</w:t>
                  </w:r>
                </w:p>
              </w:tc>
            </w:tr>
          </w:tbl>
          <w:p w:rsidR="00A602B2" w:rsidRDefault="00A602B2"/>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A602B2" w:rsidRPr="006A661C" w:rsidRDefault="00E36B02">
            <w:pPr>
              <w:pStyle w:val="aff6"/>
              <w:numPr>
                <w:ilvl w:val="1"/>
                <w:numId w:val="26"/>
              </w:numPr>
              <w:ind w:left="601" w:hanging="426"/>
              <w:jc w:val="both"/>
            </w:pPr>
            <w:r w:rsidRPr="006A661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602B2" w:rsidRPr="006A661C" w:rsidRDefault="00E36B02">
            <w:pPr>
              <w:pStyle w:val="aff6"/>
              <w:numPr>
                <w:ilvl w:val="1"/>
                <w:numId w:val="26"/>
              </w:numPr>
              <w:ind w:left="601" w:hanging="426"/>
              <w:jc w:val="both"/>
            </w:pPr>
            <w:r w:rsidRPr="006A661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602B2" w:rsidRPr="006A661C" w:rsidRDefault="00E36B02">
            <w:pPr>
              <w:pStyle w:val="aff6"/>
              <w:numPr>
                <w:ilvl w:val="1"/>
                <w:numId w:val="26"/>
              </w:numPr>
              <w:ind w:left="601" w:hanging="426"/>
              <w:jc w:val="both"/>
            </w:pPr>
            <w:r w:rsidRPr="006A661C">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(оказание услуг по перевозке автотранспортом пассажиров), с суммарной стоимостью договоров не менее 20 % от начальной (максимальной) цены договора/цены лота;</w:t>
            </w:r>
          </w:p>
          <w:p w:rsidR="00A602B2" w:rsidRPr="006A661C" w:rsidRDefault="00E36B02">
            <w:pPr>
              <w:pStyle w:val="aff6"/>
              <w:numPr>
                <w:ilvl w:val="1"/>
                <w:numId w:val="26"/>
              </w:numPr>
              <w:ind w:left="601" w:hanging="426"/>
              <w:jc w:val="both"/>
            </w:pPr>
            <w:r w:rsidRPr="006A661C">
              <w:t>наличие в собственности ими на ином законном праве не менее 2-х транспортных средств для перевозки пассажиров с количеством посадочных мест не менее 22 единиц;</w:t>
            </w:r>
          </w:p>
          <w:p w:rsidR="00A602B2" w:rsidRPr="006A661C" w:rsidRDefault="00E36B02">
            <w:pPr>
              <w:pStyle w:val="aff6"/>
              <w:numPr>
                <w:ilvl w:val="1"/>
                <w:numId w:val="26"/>
              </w:numPr>
              <w:ind w:left="601" w:hanging="426"/>
              <w:jc w:val="both"/>
            </w:pPr>
            <w:r w:rsidRPr="006A661C">
              <w:t xml:space="preserve">наличие не менее 2-х членов экипажа (водителя) с правом управления автобуса, перевозящего свыше 8 пассажиров (категория </w:t>
            </w:r>
            <w:r>
              <w:rPr>
                <w:lang w:val="en-US"/>
              </w:rPr>
              <w:t>D</w:t>
            </w:r>
            <w:r w:rsidRPr="006A661C">
              <w:t>);</w:t>
            </w:r>
          </w:p>
          <w:p w:rsidR="00A602B2" w:rsidRPr="006A661C" w:rsidRDefault="00E36B02">
            <w:pPr>
              <w:pStyle w:val="aff6"/>
              <w:numPr>
                <w:ilvl w:val="1"/>
                <w:numId w:val="26"/>
              </w:numPr>
              <w:ind w:left="601" w:hanging="426"/>
              <w:jc w:val="both"/>
            </w:pPr>
            <w:r w:rsidRPr="006A661C">
              <w:t xml:space="preserve">претендент, его структурные подразделения, а также третьи </w:t>
            </w:r>
            <w:r w:rsidRPr="006A661C">
              <w:lastRenderedPageBreak/>
              <w:t>лица (в случае их привлечения для выполнения Работ, в том числе предусмотренных подпунктом 4.1.2.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w:t>
            </w:r>
          </w:p>
          <w:p w:rsidR="006D2B87" w:rsidRPr="00286B26" w:rsidRDefault="006D2B87" w:rsidP="00C1112E">
            <w:pPr>
              <w:pStyle w:val="aff6"/>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A602B2" w:rsidRPr="006A661C" w:rsidRDefault="00E36B02">
            <w:pPr>
              <w:pStyle w:val="aff6"/>
              <w:numPr>
                <w:ilvl w:val="1"/>
                <w:numId w:val="26"/>
              </w:numPr>
              <w:ind w:left="601" w:hanging="426"/>
              <w:jc w:val="both"/>
            </w:pPr>
            <w:r w:rsidRPr="006A661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602B2" w:rsidRPr="006A661C" w:rsidRDefault="00E36B02">
            <w:pPr>
              <w:pStyle w:val="aff6"/>
              <w:numPr>
                <w:ilvl w:val="1"/>
                <w:numId w:val="26"/>
              </w:numPr>
              <w:ind w:left="601" w:hanging="426"/>
              <w:jc w:val="both"/>
            </w:pPr>
            <w:r w:rsidRPr="006A661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A661C">
              <w:t>://</w:t>
            </w:r>
            <w:r>
              <w:rPr>
                <w:lang w:val="en-US"/>
              </w:rPr>
              <w:t>service</w:t>
            </w:r>
            <w:r w:rsidRPr="006A661C">
              <w:t>.</w:t>
            </w:r>
            <w:r>
              <w:rPr>
                <w:lang w:val="en-US"/>
              </w:rPr>
              <w:t>nalog</w:t>
            </w:r>
            <w:r w:rsidRPr="006A661C">
              <w:t>.</w:t>
            </w:r>
            <w:r>
              <w:rPr>
                <w:lang w:val="en-US"/>
              </w:rPr>
              <w:t>ru</w:t>
            </w:r>
            <w:r w:rsidRPr="006A661C">
              <w:t>/</w:t>
            </w:r>
            <w:r>
              <w:rPr>
                <w:lang w:val="en-US"/>
              </w:rPr>
              <w:t>zd</w:t>
            </w:r>
            <w:r w:rsidRPr="006A661C">
              <w:t>.</w:t>
            </w:r>
            <w:r>
              <w:rPr>
                <w:lang w:val="en-US"/>
              </w:rPr>
              <w:t>do</w:t>
            </w:r>
            <w:r w:rsidRPr="006A661C">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A661C">
              <w:t>://</w:t>
            </w:r>
            <w:r>
              <w:rPr>
                <w:lang w:val="en-US"/>
              </w:rPr>
              <w:t>service</w:t>
            </w:r>
            <w:r w:rsidRPr="006A661C">
              <w:t>.</w:t>
            </w:r>
            <w:r>
              <w:rPr>
                <w:lang w:val="en-US"/>
              </w:rPr>
              <w:t>nalog</w:t>
            </w:r>
            <w:r w:rsidRPr="006A661C">
              <w:t>.</w:t>
            </w:r>
            <w:r>
              <w:rPr>
                <w:lang w:val="en-US"/>
              </w:rPr>
              <w:t>ru</w:t>
            </w:r>
            <w:r w:rsidRPr="006A661C">
              <w:t>/</w:t>
            </w:r>
            <w:r>
              <w:rPr>
                <w:lang w:val="en-US"/>
              </w:rPr>
              <w:t>zd</w:t>
            </w:r>
            <w:r w:rsidRPr="006A661C">
              <w:t>.</w:t>
            </w:r>
            <w:r>
              <w:rPr>
                <w:lang w:val="en-US"/>
              </w:rPr>
              <w:t>do</w:t>
            </w:r>
            <w:r w:rsidRPr="006A661C">
              <w:t>);</w:t>
            </w:r>
          </w:p>
          <w:p w:rsidR="00A602B2" w:rsidRPr="006A661C" w:rsidRDefault="00E36B02">
            <w:pPr>
              <w:pStyle w:val="aff6"/>
              <w:numPr>
                <w:ilvl w:val="1"/>
                <w:numId w:val="26"/>
              </w:numPr>
              <w:ind w:left="601" w:hanging="426"/>
              <w:jc w:val="both"/>
            </w:pPr>
            <w:r w:rsidRPr="006A661C">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A661C">
              <w:t>://</w:t>
            </w:r>
            <w:r>
              <w:rPr>
                <w:lang w:val="en-US"/>
              </w:rPr>
              <w:t>fssprus</w:t>
            </w:r>
            <w:r w:rsidRPr="006A661C">
              <w:t>.</w:t>
            </w:r>
            <w:r>
              <w:rPr>
                <w:lang w:val="en-US"/>
              </w:rPr>
              <w:t>ru</w:t>
            </w:r>
            <w:r w:rsidRPr="006A661C">
              <w:t>/</w:t>
            </w:r>
            <w:r>
              <w:rPr>
                <w:lang w:val="en-US"/>
              </w:rPr>
              <w:t>iss</w:t>
            </w:r>
            <w:r w:rsidRPr="006A661C">
              <w:t>/</w:t>
            </w:r>
            <w:r>
              <w:rPr>
                <w:lang w:val="en-US"/>
              </w:rPr>
              <w:t>ip</w:t>
            </w:r>
            <w:r w:rsidRPr="006A661C">
              <w:t xml:space="preserve">), а также информации в едином Федеральном реестре сведений о фактах деятельности юридических лиц </w:t>
            </w:r>
            <w:r>
              <w:rPr>
                <w:lang w:val="en-US"/>
              </w:rPr>
              <w:t>http</w:t>
            </w:r>
            <w:r w:rsidRPr="006A661C">
              <w:t>://</w:t>
            </w:r>
            <w:r>
              <w:rPr>
                <w:lang w:val="en-US"/>
              </w:rPr>
              <w:t>www</w:t>
            </w:r>
            <w:r w:rsidRPr="006A661C">
              <w:t>.</w:t>
            </w:r>
            <w:r>
              <w:rPr>
                <w:lang w:val="en-US"/>
              </w:rPr>
              <w:t>fedresurs</w:t>
            </w:r>
            <w:r w:rsidRPr="006A661C">
              <w:t>.</w:t>
            </w:r>
            <w:r>
              <w:rPr>
                <w:lang w:val="en-US"/>
              </w:rPr>
              <w:t>ru</w:t>
            </w:r>
            <w:r w:rsidRPr="006A661C">
              <w:t>/</w:t>
            </w:r>
            <w:r>
              <w:rPr>
                <w:lang w:val="en-US"/>
              </w:rPr>
              <w:t>companies</w:t>
            </w:r>
            <w:r w:rsidRPr="006A661C">
              <w:t>/</w:t>
            </w:r>
            <w:r>
              <w:rPr>
                <w:lang w:val="en-US"/>
              </w:rPr>
              <w:t>IsSearching</w:t>
            </w:r>
            <w:r w:rsidRPr="006A661C">
              <w:t xml:space="preserve">.В случае наличия на официальном сайте Федеральной службы судебных приставов Российской Федерации информации о </w:t>
            </w:r>
            <w:r w:rsidRPr="006A661C">
              <w:lastRenderedPageBreak/>
              <w:t>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602B2" w:rsidRPr="006A661C" w:rsidRDefault="00E36B02">
            <w:pPr>
              <w:pStyle w:val="aff6"/>
              <w:numPr>
                <w:ilvl w:val="1"/>
                <w:numId w:val="26"/>
              </w:numPr>
              <w:ind w:left="601" w:hanging="426"/>
              <w:jc w:val="both"/>
            </w:pPr>
            <w:r w:rsidRPr="006A661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602B2" w:rsidRPr="006A661C" w:rsidRDefault="00E36B02">
            <w:pPr>
              <w:pStyle w:val="aff6"/>
              <w:numPr>
                <w:ilvl w:val="1"/>
                <w:numId w:val="26"/>
              </w:numPr>
              <w:ind w:left="601" w:hanging="426"/>
              <w:jc w:val="both"/>
            </w:pPr>
            <w:r w:rsidRPr="006A661C">
              <w:t>документ по форме приложения № 4 к документации о закупке о наличии опыта оказания услуг, указанного в подпункте 1.3 части 1 пункта 17 Информационной карты;</w:t>
            </w:r>
          </w:p>
          <w:p w:rsidR="00A602B2" w:rsidRPr="006A661C" w:rsidRDefault="00E36B02">
            <w:pPr>
              <w:pStyle w:val="aff6"/>
              <w:numPr>
                <w:ilvl w:val="1"/>
                <w:numId w:val="26"/>
              </w:numPr>
              <w:ind w:left="601" w:hanging="426"/>
              <w:jc w:val="both"/>
            </w:pPr>
            <w:r w:rsidRPr="006A661C">
              <w:t>копии договоров, указанных в документе по форме приложения № 4 к документации о закупке о наличии опыта оказания услуг;</w:t>
            </w:r>
          </w:p>
          <w:p w:rsidR="00A602B2" w:rsidRPr="0001120C" w:rsidRDefault="00E36B02">
            <w:pPr>
              <w:pStyle w:val="aff6"/>
              <w:numPr>
                <w:ilvl w:val="1"/>
                <w:numId w:val="26"/>
              </w:numPr>
              <w:ind w:left="601" w:hanging="426"/>
              <w:jc w:val="both"/>
              <w:rPr>
                <w:lang w:val="en-US"/>
              </w:rPr>
            </w:pPr>
            <w:r w:rsidRPr="006A661C">
              <w:t xml:space="preserve">копии  документов, подтверждающих факт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w:t>
            </w:r>
            <w:r>
              <w:rPr>
                <w:lang w:val="en-US"/>
              </w:rPr>
              <w:t>Письмо должно содержать контактную информацию контрагента претендента;</w:t>
            </w:r>
          </w:p>
          <w:p w:rsidR="0001120C" w:rsidRPr="0001120C" w:rsidRDefault="0001120C">
            <w:pPr>
              <w:pStyle w:val="aff6"/>
              <w:numPr>
                <w:ilvl w:val="1"/>
                <w:numId w:val="26"/>
              </w:numPr>
              <w:ind w:left="601" w:hanging="426"/>
              <w:jc w:val="both"/>
              <w:rPr>
                <w:lang w:val="en-US"/>
              </w:rPr>
            </w:pPr>
            <w:r w:rsidRPr="006A661C">
              <w:t xml:space="preserve">сведения о планируемых к привлечению субподрядных организациях/соисполнителях, по форме приложения № </w:t>
            </w:r>
            <w:r>
              <w:t>6</w:t>
            </w:r>
            <w:r w:rsidRPr="006A661C">
              <w:t xml:space="preserve"> к документации о закупке. </w:t>
            </w:r>
            <w:r w:rsidRPr="00E36B02">
              <w:t>Предоставляется в случае привлечения субподрядчика/соисполнителя.</w:t>
            </w:r>
          </w:p>
          <w:p w:rsidR="0001120C" w:rsidRPr="0001120C" w:rsidRDefault="0001120C" w:rsidP="0001120C">
            <w:pPr>
              <w:pStyle w:val="aff6"/>
              <w:numPr>
                <w:ilvl w:val="1"/>
                <w:numId w:val="26"/>
              </w:numPr>
              <w:ind w:left="601" w:hanging="426"/>
              <w:jc w:val="both"/>
            </w:pPr>
            <w:r w:rsidRPr="0001120C">
              <w:t xml:space="preserve">в подтверждение соответствия требованию, установленному пунктом 1.5 претендент предоставляет сведения о производственном персонале по форме приложения № 7 к документации о закупке с обязательным приложением копий водительских удостоверений (категория </w:t>
            </w:r>
            <w:r w:rsidRPr="0001120C">
              <w:rPr>
                <w:lang w:val="en-US"/>
              </w:rPr>
              <w:t>D</w:t>
            </w:r>
            <w:r w:rsidRPr="0001120C">
              <w:t>);</w:t>
            </w:r>
          </w:p>
          <w:p w:rsidR="0001120C" w:rsidRPr="0001120C" w:rsidRDefault="0001120C">
            <w:pPr>
              <w:pStyle w:val="aff6"/>
              <w:numPr>
                <w:ilvl w:val="1"/>
                <w:numId w:val="26"/>
              </w:numPr>
              <w:ind w:left="601" w:hanging="426"/>
              <w:jc w:val="both"/>
            </w:pPr>
            <w:r w:rsidRPr="0001120C">
              <w:t xml:space="preserve">в подтверждение соответствия требованию, установленному пунктом 1.4 претендент предоставляет </w:t>
            </w:r>
            <w:r w:rsidRPr="0001120C">
              <w:lastRenderedPageBreak/>
              <w:t>сведения о транспортных средствах по форме приложения № 8 к документации о закупке с обязательным приложением копий договора аренды и копий ПТС на каждое транспортное средство, находящееся в аренде у претендента, либо при собственном транспорте претендента - копию ПТС</w:t>
            </w:r>
          </w:p>
          <w:p w:rsidR="00A602B2" w:rsidRPr="00E36B02" w:rsidRDefault="00E36B02" w:rsidP="0001120C">
            <w:pPr>
              <w:pStyle w:val="aff6"/>
              <w:numPr>
                <w:ilvl w:val="1"/>
                <w:numId w:val="26"/>
              </w:numPr>
              <w:ind w:left="601" w:hanging="426"/>
              <w:jc w:val="both"/>
            </w:pPr>
            <w:r w:rsidRPr="0001120C">
              <w:t>в подтверждение соответствия требованию, установленному пунктом</w:t>
            </w:r>
            <w:r>
              <w:t xml:space="preserve"> 1.6 </w:t>
            </w:r>
            <w:r w:rsidRPr="006A661C">
              <w:t>претендент предоставляет все необходимые в силу законодательства Российской Федерации разрешения и лицензии, для осуществления  видов деятельности, в соответствии с Федеральным законом от 04.05.2011 № 99-ФЗ (ред. от 13.07.2015, с изм. от 30.12.2015) «О лицензировании</w:t>
            </w:r>
            <w:r w:rsidR="0001120C">
              <w:t xml:space="preserve"> отдельных видов деятельности».</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6A661C" w:rsidP="006A661C">
            <w:pPr>
              <w:pBdr>
                <w:top w:val="nil"/>
                <w:left w:val="nil"/>
                <w:bottom w:val="nil"/>
                <w:right w:val="nil"/>
                <w:between w:val="nil"/>
              </w:pBdr>
              <w:tabs>
                <w:tab w:val="left" w:pos="709"/>
              </w:tabs>
              <w:suppressAutoHyphens w:val="0"/>
              <w:jc w:val="both"/>
              <w:rPr>
                <w:color w:val="000000"/>
              </w:rPr>
            </w:pPr>
            <w:r>
              <w:rPr>
                <w:color w:val="000000"/>
              </w:rPr>
              <w:t xml:space="preserve">           </w:t>
            </w:r>
            <w:r w:rsidR="00201143">
              <w:rPr>
                <w:color w:val="000000"/>
              </w:rP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20" w:name="_1pxezwc" w:colFirst="0" w:colLast="0"/>
            <w:bookmarkEnd w:id="20"/>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A602B2" w:rsidRDefault="00E36B02" w:rsidP="006A661C">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1"/>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4D6B74">
              <w:tc>
                <w:tcPr>
                  <w:tcW w:w="4423" w:type="dxa"/>
                </w:tcPr>
                <w:p w:rsidR="00A602B2" w:rsidRDefault="00E36B02">
                  <w:pPr>
                    <w:pStyle w:val="af9"/>
                    <w:ind w:firstLine="0"/>
                    <w:rPr>
                      <w:sz w:val="24"/>
                    </w:rPr>
                  </w:pPr>
                  <w:r>
                    <w:rPr>
                      <w:sz w:val="24"/>
                    </w:rPr>
                    <w:t>Цена единицы услуги (цена одного рейса), указанная претендентом в финансово-коммерческом предложении. Наилучшим признается наименьшая цена, предложенная претендентом.</w:t>
                  </w:r>
                </w:p>
              </w:tc>
              <w:tc>
                <w:tcPr>
                  <w:tcW w:w="2551" w:type="dxa"/>
                </w:tcPr>
                <w:p w:rsidR="00A602B2" w:rsidRDefault="00E36B02">
                  <w:pPr>
                    <w:pStyle w:val="af9"/>
                    <w:ind w:firstLine="0"/>
                    <w:rPr>
                      <w:sz w:val="24"/>
                      <w:lang w:val="en-US"/>
                    </w:rPr>
                  </w:pPr>
                  <w:r>
                    <w:rPr>
                      <w:sz w:val="24"/>
                      <w:lang w:val="en-US"/>
                    </w:rPr>
                    <w:t>0,60</w:t>
                  </w:r>
                </w:p>
              </w:tc>
            </w:tr>
            <w:tr w:rsidR="006D2B87" w:rsidRPr="00514332" w:rsidTr="004D6B74">
              <w:tc>
                <w:tcPr>
                  <w:tcW w:w="4423" w:type="dxa"/>
                </w:tcPr>
                <w:p w:rsidR="00A602B2" w:rsidRDefault="00E36B02">
                  <w:pPr>
                    <w:pStyle w:val="af9"/>
                    <w:ind w:firstLine="0"/>
                    <w:rPr>
                      <w:sz w:val="24"/>
                    </w:rPr>
                  </w:pPr>
                  <w:r>
                    <w:rPr>
                      <w:sz w:val="24"/>
                    </w:rPr>
                    <w:t>Опыт участника: суммарная стоимость договоров, аналогичных предмету Открытого конкурса за период трех последних лет предшествующих году подачи Заявки (2017-2019 гг.) и период времени в текущем году до срока окончания срока приема Заявок.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w:t>
                  </w:r>
                </w:p>
              </w:tc>
              <w:tc>
                <w:tcPr>
                  <w:tcW w:w="2551" w:type="dxa"/>
                </w:tcPr>
                <w:p w:rsidR="00A602B2" w:rsidRDefault="00E36B02">
                  <w:pPr>
                    <w:pStyle w:val="af9"/>
                    <w:ind w:firstLine="0"/>
                    <w:rPr>
                      <w:sz w:val="24"/>
                      <w:lang w:val="en-US"/>
                    </w:rPr>
                  </w:pPr>
                  <w:r>
                    <w:rPr>
                      <w:sz w:val="24"/>
                      <w:lang w:val="en-US"/>
                    </w:rPr>
                    <w:t>0,30</w:t>
                  </w:r>
                </w:p>
              </w:tc>
            </w:tr>
            <w:tr w:rsidR="006D2B87" w:rsidRPr="00514332" w:rsidTr="004D6B74">
              <w:tc>
                <w:tcPr>
                  <w:tcW w:w="4423" w:type="dxa"/>
                </w:tcPr>
                <w:p w:rsidR="00A602B2" w:rsidRDefault="00E36B02">
                  <w:pPr>
                    <w:pStyle w:val="af9"/>
                    <w:ind w:firstLine="0"/>
                    <w:rPr>
                      <w:sz w:val="24"/>
                    </w:rPr>
                  </w:pPr>
                  <w:r>
                    <w:rPr>
                      <w:sz w:val="24"/>
                    </w:rPr>
                    <w:t xml:space="preserve">Согласие участника осуществлять ЭДО на условиях, изложенных в приложении </w:t>
                  </w:r>
                  <w:r>
                    <w:rPr>
                      <w:sz w:val="24"/>
                    </w:rPr>
                    <w:lastRenderedPageBreak/>
                    <w:t>№ 9 к настоящей документацией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tc>
              <w:tc>
                <w:tcPr>
                  <w:tcW w:w="2551" w:type="dxa"/>
                </w:tcPr>
                <w:p w:rsidR="00A602B2" w:rsidRDefault="00E36B02">
                  <w:pPr>
                    <w:pStyle w:val="af9"/>
                    <w:ind w:firstLine="0"/>
                    <w:rPr>
                      <w:sz w:val="24"/>
                      <w:lang w:val="en-US"/>
                    </w:rPr>
                  </w:pPr>
                  <w:r>
                    <w:rPr>
                      <w:sz w:val="24"/>
                      <w:lang w:val="en-US"/>
                    </w:rPr>
                    <w:lastRenderedPageBreak/>
                    <w:t>0,10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3D3C71" w:rsidRPr="00E048E8" w:rsidTr="004D6B74">
              <w:tc>
                <w:tcPr>
                  <w:tcW w:w="6974" w:type="dxa"/>
                </w:tcPr>
                <w:p w:rsidR="00A602B2" w:rsidRDefault="00E36B02">
                  <w:pPr>
                    <w:pStyle w:val="-3"/>
                    <w:tabs>
                      <w:tab w:val="clear" w:pos="1985"/>
                    </w:tabs>
                    <w:suppressAutoHyphens/>
                    <w:ind w:left="629" w:firstLine="0"/>
                    <w:rPr>
                      <w:b/>
                      <w:sz w:val="24"/>
                    </w:rPr>
                  </w:pPr>
                  <w:r>
                    <w:rPr>
                      <w:b/>
                      <w:sz w:val="24"/>
                    </w:rPr>
                    <w:t>I. Внесение изменений в договор:</w:t>
                  </w:r>
                </w:p>
                <w:p w:rsidR="00A602B2" w:rsidRDefault="00E36B02">
                  <w:pPr>
                    <w:pStyle w:val="-3"/>
                    <w:numPr>
                      <w:ilvl w:val="1"/>
                      <w:numId w:val="31"/>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D3C71" w:rsidRPr="002F15C9" w:rsidRDefault="003D3C71"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602B2" w:rsidRDefault="00E36B02" w:rsidP="006A661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A602B2" w:rsidRDefault="00E36B02">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A661C" w:rsidRDefault="00AF2E9E" w:rsidP="00AF2E9E">
                  <w:pPr>
                    <w:pStyle w:val="af9"/>
                    <w:ind w:left="629" w:firstLine="0"/>
                    <w:rPr>
                      <w:b/>
                      <w:sz w:val="24"/>
                    </w:rPr>
                  </w:pPr>
                  <w:r>
                    <w:rPr>
                      <w:b/>
                      <w:sz w:val="24"/>
                    </w:rPr>
                    <w:t>III. Увеличение цены договора:</w:t>
                  </w:r>
                  <w:r w:rsidR="006A661C">
                    <w:rPr>
                      <w:b/>
                      <w:sz w:val="24"/>
                    </w:rPr>
                    <w:t xml:space="preserve"> </w:t>
                  </w:r>
                </w:p>
                <w:p w:rsidR="00A602B2" w:rsidRDefault="006A661C" w:rsidP="006A661C">
                  <w:pPr>
                    <w:pStyle w:val="af9"/>
                    <w:tabs>
                      <w:tab w:val="center" w:pos="3693"/>
                    </w:tabs>
                    <w:ind w:left="629" w:firstLine="0"/>
                    <w:rPr>
                      <w:sz w:val="24"/>
                    </w:rPr>
                  </w:pPr>
                  <w:r w:rsidRPr="006A661C">
                    <w:rPr>
                      <w:sz w:val="24"/>
                    </w:rPr>
                    <w:t>Не предусмотрено</w:t>
                  </w:r>
                  <w:r>
                    <w:rPr>
                      <w:sz w:val="24"/>
                    </w:rPr>
                    <w:tab/>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A602B2" w:rsidRDefault="00E36B02">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A602B2" w:rsidRDefault="00E36B02">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A602B2" w:rsidRDefault="00A602B2">
            <w:pPr>
              <w:pStyle w:val="19"/>
              <w:ind w:firstLine="0"/>
              <w:rPr>
                <w:sz w:val="24"/>
                <w:szCs w:val="24"/>
              </w:rPr>
            </w:pPr>
          </w:p>
          <w:p w:rsidR="00A602B2" w:rsidRDefault="00A602B2">
            <w:pPr>
              <w:pStyle w:val="19"/>
              <w:ind w:firstLine="0"/>
              <w:rPr>
                <w:sz w:val="24"/>
                <w:szCs w:val="24"/>
              </w:rPr>
            </w:pPr>
          </w:p>
          <w:p w:rsidR="00A602B2" w:rsidRDefault="00A602B2">
            <w:pPr>
              <w:pStyle w:val="19"/>
              <w:ind w:firstLine="0"/>
              <w:rPr>
                <w:sz w:val="24"/>
                <w:szCs w:val="24"/>
              </w:rPr>
            </w:pPr>
          </w:p>
          <w:p w:rsidR="00A602B2" w:rsidRDefault="00E36B02">
            <w:pPr>
              <w:pStyle w:val="19"/>
              <w:ind w:firstLine="0"/>
              <w:rPr>
                <w:sz w:val="24"/>
                <w:szCs w:val="24"/>
              </w:rPr>
            </w:pPr>
            <w:r>
              <w:rPr>
                <w:sz w:val="24"/>
                <w:szCs w:val="24"/>
              </w:rPr>
              <w:t>Не предусмотрено.</w:t>
            </w:r>
          </w:p>
          <w:p w:rsidR="00A602B2" w:rsidRDefault="00A602B2">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A602B2" w:rsidRDefault="00A602B2">
            <w:pPr>
              <w:pStyle w:val="19"/>
              <w:ind w:firstLine="0"/>
              <w:rPr>
                <w:sz w:val="24"/>
                <w:szCs w:val="24"/>
              </w:rPr>
            </w:pPr>
          </w:p>
          <w:p w:rsidR="00A602B2" w:rsidRDefault="00A602B2">
            <w:pPr>
              <w:pStyle w:val="19"/>
              <w:ind w:firstLine="0"/>
              <w:rPr>
                <w:sz w:val="24"/>
                <w:szCs w:val="24"/>
              </w:rPr>
            </w:pPr>
          </w:p>
          <w:p w:rsidR="00A602B2" w:rsidRDefault="00E36B02">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A602B2" w:rsidRPr="006A661C" w:rsidRDefault="006A661C">
            <w:pPr>
              <w:pStyle w:val="19"/>
              <w:ind w:firstLine="0"/>
              <w:rPr>
                <w:sz w:val="24"/>
                <w:szCs w:val="24"/>
              </w:rPr>
            </w:pPr>
            <w:r w:rsidRPr="006A661C">
              <w:rPr>
                <w:sz w:val="24"/>
                <w:szCs w:val="24"/>
              </w:rPr>
              <w:t>Вступает в силу с момента подписания договора обеими Сторонами и действует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A602B2" w:rsidRDefault="00E36B0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xml:space="preserve">, а также полностью изучив всю документацию о закупке, я, нижеподписавшийся, настоящим подаю заявку на участие вОткрытом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602B2" w:rsidRDefault="00E36B0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602B2" w:rsidRDefault="00E36B02">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A602B2" w:rsidRPr="00193D5D" w:rsidRDefault="00A602B2" w:rsidP="00E36B02">
      <w:pPr>
        <w:pStyle w:val="2"/>
        <w:spacing w:before="0" w:after="0"/>
        <w:jc w:val="center"/>
        <w:rPr>
          <w:iCs w:val="0"/>
          <w:sz w:val="36"/>
          <w:szCs w:val="36"/>
        </w:rPr>
      </w:pPr>
      <w:r>
        <w:rPr>
          <w:iCs w:val="0"/>
          <w:sz w:val="36"/>
          <w:szCs w:val="36"/>
        </w:rPr>
        <w:t>Финансово-коммерческое предложение</w:t>
      </w:r>
    </w:p>
    <w:p w:rsidR="00A602B2" w:rsidRPr="00C72FD7" w:rsidRDefault="00A602B2" w:rsidP="00E36B02">
      <w:pPr>
        <w:tabs>
          <w:tab w:val="left" w:pos="2554"/>
        </w:tabs>
      </w:pPr>
      <w:r>
        <w:tab/>
      </w:r>
    </w:p>
    <w:p w:rsidR="00A602B2" w:rsidRPr="00C33B09" w:rsidRDefault="00A602B2" w:rsidP="00E36B02">
      <w:pPr>
        <w:jc w:val="right"/>
        <w:rPr>
          <w:sz w:val="28"/>
          <w:szCs w:val="28"/>
        </w:rPr>
      </w:pPr>
      <w:r>
        <w:rPr>
          <w:sz w:val="28"/>
          <w:szCs w:val="28"/>
        </w:rPr>
        <w:t>«____» _________ 202_ г.             Открытый конкурс № ОКэ-НКПЗаб-20___-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A602B2" w:rsidRPr="008F1253" w:rsidRDefault="00A602B2" w:rsidP="00E36B02">
      <w:pPr>
        <w:jc w:val="right"/>
        <w:rPr>
          <w:bCs/>
          <w:i/>
        </w:rPr>
      </w:pPr>
      <w:r>
        <w:rPr>
          <w:bCs/>
          <w:i/>
        </w:rPr>
        <w:t xml:space="preserve">                                                                                   Указывается  при необходимости</w:t>
      </w:r>
    </w:p>
    <w:p w:rsidR="00A602B2" w:rsidRPr="003E7259" w:rsidRDefault="00A602B2" w:rsidP="00E36B02">
      <w:pPr>
        <w:rPr>
          <w:bCs/>
          <w:i/>
        </w:rPr>
      </w:pPr>
      <w:r>
        <w:rPr>
          <w:sz w:val="28"/>
          <w:szCs w:val="28"/>
        </w:rPr>
        <w:t>__________________________________________________________________ (</w:t>
      </w:r>
      <w:r>
        <w:rPr>
          <w:bCs/>
          <w:i/>
        </w:rPr>
        <w:t>Полное наименование п</w:t>
      </w:r>
      <w:r>
        <w:rPr>
          <w:i/>
        </w:rPr>
        <w:t>ретендента</w:t>
      </w:r>
      <w:r>
        <w:rPr>
          <w:bCs/>
          <w:i/>
        </w:rPr>
        <w:t>)</w:t>
      </w:r>
    </w:p>
    <w:p w:rsidR="00A602B2" w:rsidRPr="0065769F" w:rsidRDefault="00A602B2" w:rsidP="00E36B02">
      <w:pPr>
        <w:ind w:firstLine="708"/>
        <w:rPr>
          <w:bCs/>
          <w:sz w:val="28"/>
          <w:szCs w:val="28"/>
        </w:rPr>
      </w:pPr>
    </w:p>
    <w:tbl>
      <w:tblPr>
        <w:tblW w:w="4891" w:type="pct"/>
        <w:tblInd w:w="108" w:type="dxa"/>
        <w:tblLayout w:type="fixed"/>
        <w:tblLook w:val="0000"/>
      </w:tblPr>
      <w:tblGrid>
        <w:gridCol w:w="851"/>
        <w:gridCol w:w="2977"/>
        <w:gridCol w:w="1841"/>
        <w:gridCol w:w="1986"/>
        <w:gridCol w:w="1984"/>
      </w:tblGrid>
      <w:tr w:rsidR="00A602B2" w:rsidRPr="00B12787" w:rsidTr="00E36B02">
        <w:trPr>
          <w:trHeight w:val="3031"/>
        </w:trPr>
        <w:tc>
          <w:tcPr>
            <w:tcW w:w="442" w:type="pct"/>
            <w:tcBorders>
              <w:top w:val="single" w:sz="4" w:space="0" w:color="auto"/>
              <w:left w:val="single" w:sz="4" w:space="0" w:color="auto"/>
              <w:bottom w:val="single" w:sz="4" w:space="0" w:color="auto"/>
              <w:right w:val="single" w:sz="4" w:space="0" w:color="auto"/>
            </w:tcBorders>
            <w:vAlign w:val="center"/>
          </w:tcPr>
          <w:p w:rsidR="00A602B2" w:rsidRPr="00B12787" w:rsidRDefault="00A602B2" w:rsidP="00E36B02">
            <w:r>
              <w:t>№ п/п</w:t>
            </w:r>
          </w:p>
        </w:tc>
        <w:tc>
          <w:tcPr>
            <w:tcW w:w="1544" w:type="pct"/>
            <w:tcBorders>
              <w:top w:val="single" w:sz="4" w:space="0" w:color="auto"/>
              <w:left w:val="single" w:sz="4" w:space="0" w:color="auto"/>
              <w:bottom w:val="single" w:sz="4" w:space="0" w:color="auto"/>
              <w:right w:val="single" w:sz="4" w:space="0" w:color="auto"/>
            </w:tcBorders>
            <w:vAlign w:val="center"/>
          </w:tcPr>
          <w:p w:rsidR="00A602B2" w:rsidRPr="00B12787" w:rsidRDefault="00A602B2" w:rsidP="00E36B02">
            <w:pPr>
              <w:ind w:left="18" w:hanging="18"/>
            </w:pPr>
            <w:r>
              <w:t>Наименование услуг</w:t>
            </w:r>
          </w:p>
        </w:tc>
        <w:tc>
          <w:tcPr>
            <w:tcW w:w="955" w:type="pct"/>
            <w:tcBorders>
              <w:top w:val="single" w:sz="4" w:space="0" w:color="auto"/>
              <w:left w:val="single" w:sz="4" w:space="0" w:color="auto"/>
              <w:right w:val="single" w:sz="4" w:space="0" w:color="auto"/>
            </w:tcBorders>
            <w:vAlign w:val="center"/>
          </w:tcPr>
          <w:p w:rsidR="00A602B2" w:rsidRPr="00B12787" w:rsidRDefault="00A602B2" w:rsidP="00E36B02">
            <w:pPr>
              <w:ind w:left="18" w:hanging="18"/>
            </w:pPr>
            <w:r>
              <w:t xml:space="preserve">Стоимость одного рейса, без учета НДС </w:t>
            </w:r>
          </w:p>
        </w:tc>
        <w:tc>
          <w:tcPr>
            <w:tcW w:w="1030" w:type="pct"/>
            <w:tcBorders>
              <w:top w:val="single" w:sz="4" w:space="0" w:color="auto"/>
              <w:left w:val="single" w:sz="4" w:space="0" w:color="auto"/>
              <w:right w:val="single" w:sz="4" w:space="0" w:color="auto"/>
            </w:tcBorders>
            <w:vAlign w:val="center"/>
          </w:tcPr>
          <w:p w:rsidR="00A602B2" w:rsidRDefault="00A602B2" w:rsidP="00E36B02">
            <w:pPr>
              <w:ind w:left="18" w:hanging="18"/>
            </w:pPr>
            <w:r>
              <w:t xml:space="preserve">Всего рейсов (с 01.12.2020 по 31.11.2020) </w:t>
            </w:r>
          </w:p>
        </w:tc>
        <w:tc>
          <w:tcPr>
            <w:tcW w:w="1030" w:type="pct"/>
            <w:tcBorders>
              <w:top w:val="single" w:sz="4" w:space="0" w:color="auto"/>
              <w:left w:val="single" w:sz="4" w:space="0" w:color="auto"/>
              <w:right w:val="single" w:sz="4" w:space="0" w:color="auto"/>
            </w:tcBorders>
            <w:vAlign w:val="center"/>
          </w:tcPr>
          <w:p w:rsidR="00A602B2" w:rsidRDefault="00A602B2" w:rsidP="00E36B02">
            <w:pPr>
              <w:ind w:left="18" w:hanging="18"/>
              <w:jc w:val="center"/>
            </w:pPr>
            <w:r>
              <w:t>Всего  за оказание услуг</w:t>
            </w:r>
          </w:p>
        </w:tc>
      </w:tr>
      <w:tr w:rsidR="00A602B2" w:rsidRPr="00B12787" w:rsidTr="00E36B02">
        <w:trPr>
          <w:trHeight w:val="254"/>
        </w:trPr>
        <w:tc>
          <w:tcPr>
            <w:tcW w:w="442" w:type="pct"/>
            <w:tcBorders>
              <w:top w:val="single" w:sz="4" w:space="0" w:color="auto"/>
              <w:left w:val="single" w:sz="4" w:space="0" w:color="auto"/>
              <w:bottom w:val="single" w:sz="4" w:space="0" w:color="auto"/>
              <w:right w:val="single" w:sz="4" w:space="0" w:color="auto"/>
            </w:tcBorders>
            <w:noWrap/>
            <w:vAlign w:val="bottom"/>
          </w:tcPr>
          <w:p w:rsidR="00A602B2" w:rsidRPr="00B12787" w:rsidRDefault="00A602B2" w:rsidP="00E36B02">
            <w:r>
              <w:t>1</w:t>
            </w:r>
          </w:p>
        </w:tc>
        <w:tc>
          <w:tcPr>
            <w:tcW w:w="1544" w:type="pct"/>
            <w:tcBorders>
              <w:top w:val="single" w:sz="4" w:space="0" w:color="auto"/>
              <w:left w:val="nil"/>
              <w:bottom w:val="single" w:sz="4" w:space="0" w:color="auto"/>
              <w:right w:val="single" w:sz="4" w:space="0" w:color="auto"/>
            </w:tcBorders>
            <w:noWrap/>
            <w:vAlign w:val="bottom"/>
          </w:tcPr>
          <w:p w:rsidR="00A602B2" w:rsidRPr="00B12787" w:rsidRDefault="00A602B2" w:rsidP="00E36B02">
            <w:r>
              <w:t>2</w:t>
            </w:r>
          </w:p>
        </w:tc>
        <w:tc>
          <w:tcPr>
            <w:tcW w:w="955" w:type="pct"/>
            <w:tcBorders>
              <w:top w:val="single" w:sz="4" w:space="0" w:color="auto"/>
              <w:left w:val="single" w:sz="4" w:space="0" w:color="auto"/>
              <w:bottom w:val="single" w:sz="4" w:space="0" w:color="auto"/>
              <w:right w:val="single" w:sz="4" w:space="0" w:color="auto"/>
            </w:tcBorders>
            <w:noWrap/>
            <w:vAlign w:val="bottom"/>
          </w:tcPr>
          <w:p w:rsidR="00A602B2" w:rsidRPr="00B12787" w:rsidRDefault="00A602B2" w:rsidP="00E36B02">
            <w:r>
              <w:t>3</w:t>
            </w:r>
          </w:p>
        </w:tc>
        <w:tc>
          <w:tcPr>
            <w:tcW w:w="1030" w:type="pct"/>
            <w:tcBorders>
              <w:top w:val="single" w:sz="4" w:space="0" w:color="auto"/>
              <w:left w:val="single" w:sz="4" w:space="0" w:color="auto"/>
              <w:bottom w:val="single" w:sz="4" w:space="0" w:color="auto"/>
              <w:right w:val="single" w:sz="4" w:space="0" w:color="auto"/>
            </w:tcBorders>
          </w:tcPr>
          <w:p w:rsidR="00A602B2" w:rsidRDefault="00A602B2" w:rsidP="00E36B02">
            <w:r>
              <w:t>4</w:t>
            </w:r>
          </w:p>
        </w:tc>
        <w:tc>
          <w:tcPr>
            <w:tcW w:w="1030" w:type="pct"/>
            <w:tcBorders>
              <w:top w:val="single" w:sz="4" w:space="0" w:color="auto"/>
              <w:left w:val="single" w:sz="4" w:space="0" w:color="auto"/>
              <w:bottom w:val="single" w:sz="4" w:space="0" w:color="auto"/>
              <w:right w:val="single" w:sz="4" w:space="0" w:color="auto"/>
            </w:tcBorders>
          </w:tcPr>
          <w:p w:rsidR="00A602B2" w:rsidRDefault="00A602B2" w:rsidP="00E36B02">
            <w:r>
              <w:t>5</w:t>
            </w:r>
          </w:p>
        </w:tc>
      </w:tr>
      <w:tr w:rsidR="00A602B2" w:rsidRPr="00B12787" w:rsidTr="00E36B02">
        <w:trPr>
          <w:trHeight w:val="314"/>
        </w:trPr>
        <w:tc>
          <w:tcPr>
            <w:tcW w:w="442" w:type="pct"/>
            <w:tcBorders>
              <w:top w:val="nil"/>
              <w:left w:val="single" w:sz="4" w:space="0" w:color="auto"/>
              <w:bottom w:val="single" w:sz="4" w:space="0" w:color="auto"/>
              <w:right w:val="single" w:sz="4" w:space="0" w:color="auto"/>
            </w:tcBorders>
            <w:noWrap/>
            <w:vAlign w:val="bottom"/>
          </w:tcPr>
          <w:p w:rsidR="00A602B2" w:rsidRPr="00B12787" w:rsidRDefault="00A602B2" w:rsidP="00E36B02">
            <w:pPr>
              <w:jc w:val="center"/>
            </w:pPr>
            <w:r>
              <w:t>1</w:t>
            </w:r>
          </w:p>
        </w:tc>
        <w:tc>
          <w:tcPr>
            <w:tcW w:w="1544" w:type="pct"/>
            <w:tcBorders>
              <w:top w:val="nil"/>
              <w:left w:val="nil"/>
              <w:bottom w:val="single" w:sz="4" w:space="0" w:color="auto"/>
              <w:right w:val="single" w:sz="4" w:space="0" w:color="auto"/>
            </w:tcBorders>
            <w:noWrap/>
          </w:tcPr>
          <w:p w:rsidR="00A602B2" w:rsidRPr="00F8526C" w:rsidRDefault="00A602B2" w:rsidP="00E36B02">
            <w:pPr>
              <w:pStyle w:val="19"/>
              <w:ind w:firstLine="0"/>
              <w:jc w:val="left"/>
              <w:rPr>
                <w:sz w:val="24"/>
                <w:szCs w:val="24"/>
              </w:rPr>
            </w:pPr>
            <w:r>
              <w:rPr>
                <w:sz w:val="24"/>
                <w:szCs w:val="24"/>
              </w:rPr>
              <w:t>Оказание услуг по доставке сотрудников Контейнерного терминала Забайкальск филиала ПАО «ТрансКонтейнер» на Забайкальской железной дороге в 2020 - 2021 г.</w:t>
            </w:r>
          </w:p>
        </w:tc>
        <w:tc>
          <w:tcPr>
            <w:tcW w:w="955" w:type="pct"/>
            <w:tcBorders>
              <w:top w:val="single" w:sz="4" w:space="0" w:color="auto"/>
              <w:left w:val="single" w:sz="4" w:space="0" w:color="auto"/>
              <w:bottom w:val="single" w:sz="4" w:space="0" w:color="auto"/>
              <w:right w:val="single" w:sz="4" w:space="0" w:color="auto"/>
            </w:tcBorders>
            <w:noWrap/>
            <w:vAlign w:val="bottom"/>
          </w:tcPr>
          <w:p w:rsidR="00A602B2" w:rsidRPr="00B12787" w:rsidRDefault="00A602B2" w:rsidP="00E36B02"/>
        </w:tc>
        <w:tc>
          <w:tcPr>
            <w:tcW w:w="1030" w:type="pct"/>
            <w:tcBorders>
              <w:top w:val="single" w:sz="4" w:space="0" w:color="auto"/>
              <w:left w:val="single" w:sz="4" w:space="0" w:color="auto"/>
              <w:bottom w:val="single" w:sz="4" w:space="0" w:color="auto"/>
              <w:right w:val="single" w:sz="4" w:space="0" w:color="auto"/>
            </w:tcBorders>
          </w:tcPr>
          <w:p w:rsidR="00A602B2" w:rsidRDefault="00A602B2" w:rsidP="00E36B02">
            <w:pPr>
              <w:ind w:right="-109"/>
              <w:jc w:val="both"/>
            </w:pPr>
            <w:r>
              <w:t>2438</w:t>
            </w:r>
          </w:p>
        </w:tc>
        <w:tc>
          <w:tcPr>
            <w:tcW w:w="1030" w:type="pct"/>
            <w:tcBorders>
              <w:top w:val="single" w:sz="4" w:space="0" w:color="auto"/>
              <w:left w:val="single" w:sz="4" w:space="0" w:color="auto"/>
              <w:bottom w:val="single" w:sz="4" w:space="0" w:color="auto"/>
              <w:right w:val="single" w:sz="4" w:space="0" w:color="auto"/>
            </w:tcBorders>
          </w:tcPr>
          <w:p w:rsidR="00A602B2" w:rsidRDefault="00A602B2" w:rsidP="00E36B02">
            <w:pPr>
              <w:jc w:val="center"/>
            </w:pPr>
          </w:p>
        </w:tc>
      </w:tr>
    </w:tbl>
    <w:p w:rsidR="00A602B2" w:rsidRPr="000379F8" w:rsidRDefault="00A602B2" w:rsidP="00E36B02">
      <w:pPr>
        <w:jc w:val="both"/>
        <w:rPr>
          <w:color w:val="BFBFBF"/>
          <w:sz w:val="28"/>
          <w:szCs w:val="28"/>
        </w:rPr>
      </w:pPr>
    </w:p>
    <w:p w:rsidR="00A602B2" w:rsidRPr="00B4730B" w:rsidRDefault="00A602B2" w:rsidP="00E36B02">
      <w:pPr>
        <w:ind w:firstLine="397"/>
        <w:jc w:val="both"/>
        <w:rPr>
          <w:sz w:val="28"/>
          <w:szCs w:val="28"/>
        </w:rPr>
      </w:pPr>
      <w:r>
        <w:rPr>
          <w:sz w:val="28"/>
          <w:szCs w:val="28"/>
        </w:rPr>
        <w:t xml:space="preserve">   1. Цена, указанная в настоящем финансово-коммерческом предложении по ______________</w:t>
      </w:r>
      <w:r>
        <w:rPr>
          <w:i/>
          <w:sz w:val="28"/>
          <w:szCs w:val="28"/>
        </w:rPr>
        <w:t>(оказании услуг)</w:t>
      </w:r>
      <w:r>
        <w:rPr>
          <w:sz w:val="28"/>
          <w:szCs w:val="28"/>
        </w:rPr>
        <w:t xml:space="preserve">, учитывает стоимость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w:t>
      </w:r>
    </w:p>
    <w:p w:rsidR="00A602B2" w:rsidRDefault="00A602B2" w:rsidP="00E36B02">
      <w:pPr>
        <w:pStyle w:val="afc"/>
        <w:ind w:firstLine="0"/>
        <w:jc w:val="both"/>
        <w:rPr>
          <w:i/>
          <w:szCs w:val="28"/>
        </w:rPr>
      </w:pPr>
      <w:r>
        <w:rPr>
          <w:szCs w:val="28"/>
        </w:rPr>
        <w:t>_____________</w:t>
      </w:r>
      <w:r>
        <w:rPr>
          <w:i/>
          <w:szCs w:val="28"/>
        </w:rPr>
        <w:t xml:space="preserve"> (оказание услуг)</w:t>
      </w:r>
      <w:r>
        <w:rPr>
          <w:szCs w:val="28"/>
        </w:rPr>
        <w:t xml:space="preserve"> облагается НДС по ставке ____%, размер которого составляет ________/ НДС не облагается </w:t>
      </w:r>
      <w:r>
        <w:rPr>
          <w:i/>
          <w:szCs w:val="28"/>
        </w:rPr>
        <w:t>(указать необходимое).</w:t>
      </w:r>
    </w:p>
    <w:p w:rsidR="00A602B2" w:rsidRPr="00A56148" w:rsidRDefault="00A602B2" w:rsidP="00E36B02">
      <w:pPr>
        <w:ind w:firstLine="720"/>
        <w:jc w:val="both"/>
        <w:rPr>
          <w:sz w:val="28"/>
          <w:szCs w:val="28"/>
        </w:rPr>
      </w:pPr>
      <w:r>
        <w:rPr>
          <w:sz w:val="28"/>
          <w:szCs w:val="28"/>
        </w:rPr>
        <w:t>2. Мы согласны / не согласны (указать необходимое) осуществлять ЭДО на условиях, изложенных в приложении № 9  к документацией о закупке.</w:t>
      </w:r>
    </w:p>
    <w:p w:rsidR="00A602B2" w:rsidRPr="00A56148" w:rsidRDefault="00A602B2" w:rsidP="00E36B02">
      <w:pPr>
        <w:pStyle w:val="afc"/>
        <w:rPr>
          <w:szCs w:val="28"/>
        </w:rPr>
      </w:pPr>
      <w:r>
        <w:rPr>
          <w:szCs w:val="28"/>
        </w:rPr>
        <w:t xml:space="preserve">3. Дополнительные условия: _______________________________________________________ </w:t>
      </w:r>
    </w:p>
    <w:p w:rsidR="00A602B2" w:rsidRPr="00721D0D" w:rsidRDefault="00A602B2" w:rsidP="00E36B02">
      <w:pPr>
        <w:pStyle w:val="afc"/>
        <w:rPr>
          <w:i/>
          <w:sz w:val="24"/>
          <w:szCs w:val="24"/>
        </w:rPr>
      </w:pPr>
      <w:r>
        <w:rPr>
          <w:i/>
          <w:sz w:val="24"/>
          <w:szCs w:val="24"/>
        </w:rPr>
        <w:t>(заполняется претендентом при необходимости).</w:t>
      </w:r>
    </w:p>
    <w:p w:rsidR="00A602B2" w:rsidRPr="00D963B6" w:rsidRDefault="00A602B2" w:rsidP="00E36B02">
      <w:pPr>
        <w:pStyle w:val="afc"/>
        <w:jc w:val="both"/>
        <w:rPr>
          <w:szCs w:val="28"/>
        </w:rPr>
      </w:pPr>
      <w:r>
        <w:rPr>
          <w:szCs w:val="28"/>
        </w:rPr>
        <w:t xml:space="preserve">4.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r>
      <w:r>
        <w:rPr>
          <w:i/>
          <w:sz w:val="24"/>
          <w:szCs w:val="24"/>
        </w:rPr>
        <w:lastRenderedPageBreak/>
        <w:t>7 Информационной карты, но не менее 90 (девяносто) календарных дней</w:t>
      </w:r>
      <w:r>
        <w:rPr>
          <w:sz w:val="24"/>
          <w:szCs w:val="24"/>
        </w:rPr>
        <w:t xml:space="preserve">) </w:t>
      </w:r>
      <w:r>
        <w:rPr>
          <w:szCs w:val="28"/>
        </w:rPr>
        <w:t>с даты</w:t>
      </w:r>
      <w:r>
        <w:t xml:space="preserve"> окончания срока подачи </w:t>
      </w:r>
      <w:r>
        <w:rPr>
          <w:szCs w:val="28"/>
        </w:rPr>
        <w:t>Заявок, указанной в пункте 6 Информационной карты.</w:t>
      </w:r>
    </w:p>
    <w:p w:rsidR="00A602B2" w:rsidRPr="00205668" w:rsidRDefault="00A602B2" w:rsidP="00E36B02">
      <w:pPr>
        <w:pStyle w:val="afc"/>
        <w:jc w:val="both"/>
        <w:rPr>
          <w:szCs w:val="28"/>
        </w:rPr>
      </w:pPr>
      <w:r>
        <w:rPr>
          <w:szCs w:val="28"/>
        </w:rPr>
        <w:t xml:space="preserve">5. Если наши предложения, изложенные выше, будут приняты, мы берем на себя обязательство ____________ </w:t>
      </w:r>
      <w:r>
        <w:rPr>
          <w:i/>
          <w:sz w:val="24"/>
          <w:szCs w:val="24"/>
        </w:rPr>
        <w:t>(оказать услуги)</w:t>
      </w:r>
      <w:r>
        <w:rPr>
          <w:szCs w:val="28"/>
        </w:rPr>
        <w:t xml:space="preserve"> в соответствии с требованиями документации о закупке и согласно нашим предложениям. </w:t>
      </w:r>
    </w:p>
    <w:p w:rsidR="00A602B2" w:rsidRPr="00205668" w:rsidRDefault="00A602B2" w:rsidP="00E36B02">
      <w:pPr>
        <w:pStyle w:val="afc"/>
        <w:jc w:val="both"/>
        <w:rPr>
          <w:szCs w:val="28"/>
        </w:rPr>
      </w:pPr>
      <w:r>
        <w:rPr>
          <w:szCs w:val="28"/>
        </w:rPr>
        <w:t>6.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A602B2" w:rsidRPr="00C84D00" w:rsidRDefault="00A602B2" w:rsidP="00E36B02">
      <w:pPr>
        <w:pStyle w:val="afc"/>
        <w:tabs>
          <w:tab w:val="left" w:pos="9638"/>
        </w:tabs>
        <w:ind w:right="-1"/>
        <w:jc w:val="both"/>
        <w:rPr>
          <w:szCs w:val="28"/>
        </w:rPr>
      </w:pPr>
      <w:r>
        <w:rPr>
          <w:szCs w:val="28"/>
        </w:rPr>
        <w:t>7. Мы согласны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документации о закупках, договор может быть заключен с другим участником.</w:t>
      </w:r>
    </w:p>
    <w:p w:rsidR="00A602B2" w:rsidRPr="00205668" w:rsidRDefault="00A602B2" w:rsidP="00E36B02">
      <w:pPr>
        <w:pStyle w:val="afc"/>
        <w:jc w:val="both"/>
        <w:rPr>
          <w:szCs w:val="28"/>
        </w:rPr>
      </w:pPr>
      <w:r>
        <w:rPr>
          <w:szCs w:val="28"/>
        </w:rPr>
        <w:t>8.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A602B2" w:rsidRPr="0015616D" w:rsidRDefault="00A602B2" w:rsidP="00E36B02">
      <w:pPr>
        <w:pStyle w:val="af9"/>
        <w:ind w:firstLine="0"/>
        <w:jc w:val="left"/>
        <w:rPr>
          <w:rFonts w:eastAsia="Times New Roman"/>
          <w:sz w:val="28"/>
          <w:szCs w:val="28"/>
        </w:rPr>
      </w:pPr>
    </w:p>
    <w:p w:rsidR="00A602B2" w:rsidRDefault="00A602B2" w:rsidP="00E36B02">
      <w:pPr>
        <w:pStyle w:val="af9"/>
        <w:ind w:firstLine="0"/>
        <w:jc w:val="left"/>
        <w:rPr>
          <w:rFonts w:eastAsia="Times New Roman"/>
          <w:sz w:val="28"/>
          <w:szCs w:val="28"/>
        </w:rPr>
      </w:pPr>
    </w:p>
    <w:p w:rsidR="00A602B2" w:rsidRPr="00C20080" w:rsidRDefault="00A602B2" w:rsidP="00E36B0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602B2" w:rsidRPr="00C20080" w:rsidRDefault="00A602B2" w:rsidP="00E36B02">
      <w:pPr>
        <w:tabs>
          <w:tab w:val="left" w:pos="8640"/>
        </w:tabs>
        <w:rPr>
          <w:i/>
        </w:rPr>
      </w:pPr>
      <w:r>
        <w:rPr>
          <w:i/>
        </w:rPr>
        <w:t>(наименование претендента)</w:t>
      </w:r>
    </w:p>
    <w:p w:rsidR="00A602B2" w:rsidRPr="00C20080" w:rsidRDefault="00A602B2" w:rsidP="00E36B02">
      <w:pPr>
        <w:rPr>
          <w:sz w:val="28"/>
          <w:szCs w:val="28"/>
          <w:lang w:eastAsia="ru-RU"/>
        </w:rPr>
      </w:pPr>
      <w:r>
        <w:rPr>
          <w:sz w:val="28"/>
          <w:szCs w:val="28"/>
          <w:lang w:eastAsia="ru-RU"/>
        </w:rPr>
        <w:t>__________________________________________________________________</w:t>
      </w:r>
    </w:p>
    <w:p w:rsidR="00A602B2" w:rsidRPr="00C20080" w:rsidRDefault="00A602B2" w:rsidP="00E36B02">
      <w:pPr>
        <w:rPr>
          <w:i/>
        </w:rPr>
      </w:pPr>
      <w:r>
        <w:rPr>
          <w:i/>
        </w:rPr>
        <w:t xml:space="preserve">       М.П.</w:t>
      </w:r>
      <w:r>
        <w:rPr>
          <w:i/>
        </w:rPr>
        <w:tab/>
      </w:r>
      <w:r>
        <w:rPr>
          <w:i/>
        </w:rPr>
        <w:tab/>
      </w:r>
      <w:r>
        <w:rPr>
          <w:i/>
        </w:rPr>
        <w:tab/>
        <w:t>(должность, подпись, ФИО)</w:t>
      </w:r>
    </w:p>
    <w:p w:rsidR="00A602B2" w:rsidRPr="00C20080" w:rsidRDefault="00A602B2" w:rsidP="00E36B02">
      <w:pPr>
        <w:rPr>
          <w:sz w:val="28"/>
          <w:szCs w:val="28"/>
          <w:lang w:eastAsia="ru-RU"/>
        </w:rPr>
      </w:pPr>
      <w:r>
        <w:rPr>
          <w:sz w:val="28"/>
          <w:szCs w:val="28"/>
          <w:lang w:eastAsia="ru-RU"/>
        </w:rPr>
        <w:t>"____" _________ 202__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A602B2" w:rsidRDefault="00E36B02">
      <w:pPr>
        <w:pStyle w:val="af9"/>
        <w:ind w:firstLine="0"/>
        <w:jc w:val="right"/>
        <w:rPr>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A602B2" w:rsidRPr="00C97E49" w:rsidRDefault="00A602B2" w:rsidP="00E36B0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в электронной форме № ___________, выполненных, оказанных, поставленных ____________________________________________.</w:t>
      </w:r>
    </w:p>
    <w:p w:rsidR="00A602B2" w:rsidRPr="007415F9" w:rsidRDefault="00A602B2" w:rsidP="00E36B0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A602B2" w:rsidRPr="00C97E49" w:rsidTr="00E36B0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A602B2" w:rsidRPr="00C97E49" w:rsidRDefault="00A602B2" w:rsidP="00E36B02">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A602B2" w:rsidRPr="00C97E49" w:rsidRDefault="00A602B2" w:rsidP="00E36B02">
            <w:pPr>
              <w:jc w:val="center"/>
            </w:pPr>
            <w:r>
              <w:t>Дата и номер договора</w:t>
            </w:r>
            <w:r>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A602B2" w:rsidRPr="00C97E49" w:rsidRDefault="00A602B2" w:rsidP="00E36B02">
            <w:pPr>
              <w:jc w:val="center"/>
            </w:pPr>
            <w:r>
              <w:t xml:space="preserve">Предмет договора (указываются только договоры по предмету Открытого конкурса в электронной форме, указанному в пункте </w:t>
            </w:r>
            <w:r>
              <w:rPr>
                <w:highlight w:val="yellow"/>
              </w:rPr>
              <w:t>____</w:t>
            </w:r>
            <w:r>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A602B2" w:rsidRPr="00C97E49" w:rsidRDefault="00A602B2" w:rsidP="00E36B0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A602B2" w:rsidRPr="00C97E49" w:rsidRDefault="00A602B2" w:rsidP="00E36B02">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A602B2" w:rsidRPr="005049BC" w:rsidRDefault="00A602B2" w:rsidP="00E36B02">
            <w:pPr>
              <w:jc w:val="center"/>
            </w:pPr>
            <w:r>
              <w:t xml:space="preserve"> Сумма стоимости оказанных услуг по договору, без учета НДС, руб.</w:t>
            </w:r>
          </w:p>
        </w:tc>
      </w:tr>
      <w:tr w:rsidR="00A602B2" w:rsidRPr="00C97E49" w:rsidTr="00E36B02">
        <w:trPr>
          <w:trHeight w:val="274"/>
        </w:trPr>
        <w:tc>
          <w:tcPr>
            <w:tcW w:w="0" w:type="auto"/>
            <w:tcBorders>
              <w:top w:val="single" w:sz="4" w:space="0" w:color="auto"/>
              <w:left w:val="single" w:sz="4" w:space="0" w:color="auto"/>
              <w:bottom w:val="single" w:sz="4" w:space="0" w:color="auto"/>
              <w:right w:val="single" w:sz="4" w:space="0" w:color="auto"/>
            </w:tcBorders>
          </w:tcPr>
          <w:p w:rsidR="00A602B2" w:rsidRPr="00C97E49" w:rsidRDefault="00A602B2" w:rsidP="00E36B02">
            <w:r>
              <w:t>1.</w:t>
            </w:r>
          </w:p>
        </w:tc>
        <w:tc>
          <w:tcPr>
            <w:tcW w:w="0" w:type="auto"/>
            <w:tcBorders>
              <w:top w:val="single" w:sz="4" w:space="0" w:color="auto"/>
              <w:left w:val="single" w:sz="4" w:space="0" w:color="auto"/>
              <w:bottom w:val="single" w:sz="4" w:space="0" w:color="auto"/>
              <w:right w:val="single" w:sz="4" w:space="0" w:color="auto"/>
            </w:tcBorders>
            <w:vAlign w:val="center"/>
          </w:tcPr>
          <w:p w:rsidR="00A602B2" w:rsidRPr="00C97E49" w:rsidRDefault="00A602B2" w:rsidP="00E36B02">
            <w:pPr>
              <w:jc w:val="center"/>
            </w:pPr>
          </w:p>
        </w:tc>
        <w:tc>
          <w:tcPr>
            <w:tcW w:w="2665" w:type="dxa"/>
            <w:tcBorders>
              <w:top w:val="single" w:sz="4" w:space="0" w:color="auto"/>
              <w:left w:val="single" w:sz="4" w:space="0" w:color="auto"/>
              <w:bottom w:val="single" w:sz="4" w:space="0" w:color="auto"/>
              <w:right w:val="single" w:sz="4" w:space="0" w:color="auto"/>
            </w:tcBorders>
          </w:tcPr>
          <w:p w:rsidR="00A602B2" w:rsidRPr="00C97E49" w:rsidRDefault="00A602B2" w:rsidP="00E36B02"/>
        </w:tc>
        <w:tc>
          <w:tcPr>
            <w:tcW w:w="1735" w:type="dxa"/>
            <w:tcBorders>
              <w:top w:val="single" w:sz="4" w:space="0" w:color="auto"/>
              <w:left w:val="single" w:sz="4" w:space="0" w:color="auto"/>
              <w:bottom w:val="single" w:sz="4" w:space="0" w:color="auto"/>
              <w:right w:val="single" w:sz="4" w:space="0" w:color="auto"/>
            </w:tcBorders>
          </w:tcPr>
          <w:p w:rsidR="00A602B2" w:rsidRPr="00C97E49" w:rsidRDefault="00A602B2" w:rsidP="00E36B02"/>
        </w:tc>
        <w:tc>
          <w:tcPr>
            <w:tcW w:w="0" w:type="auto"/>
            <w:tcBorders>
              <w:top w:val="single" w:sz="4" w:space="0" w:color="auto"/>
              <w:left w:val="single" w:sz="4" w:space="0" w:color="auto"/>
              <w:bottom w:val="single" w:sz="4" w:space="0" w:color="auto"/>
              <w:right w:val="single" w:sz="4" w:space="0" w:color="auto"/>
            </w:tcBorders>
          </w:tcPr>
          <w:p w:rsidR="00A602B2" w:rsidRPr="00C97E49" w:rsidRDefault="00A602B2" w:rsidP="00E36B02"/>
        </w:tc>
        <w:tc>
          <w:tcPr>
            <w:tcW w:w="0" w:type="auto"/>
            <w:tcBorders>
              <w:top w:val="single" w:sz="4" w:space="0" w:color="auto"/>
              <w:left w:val="single" w:sz="4" w:space="0" w:color="auto"/>
              <w:bottom w:val="single" w:sz="4" w:space="0" w:color="auto"/>
              <w:right w:val="single" w:sz="4" w:space="0" w:color="auto"/>
            </w:tcBorders>
          </w:tcPr>
          <w:p w:rsidR="00A602B2" w:rsidRPr="00C97E49" w:rsidRDefault="00A602B2" w:rsidP="00E36B02"/>
        </w:tc>
      </w:tr>
      <w:tr w:rsidR="00A602B2" w:rsidRPr="00C97E49" w:rsidTr="00E36B02">
        <w:trPr>
          <w:trHeight w:val="262"/>
        </w:trPr>
        <w:tc>
          <w:tcPr>
            <w:tcW w:w="0" w:type="auto"/>
            <w:tcBorders>
              <w:top w:val="single" w:sz="4" w:space="0" w:color="auto"/>
              <w:left w:val="single" w:sz="4" w:space="0" w:color="auto"/>
              <w:bottom w:val="single" w:sz="4" w:space="0" w:color="auto"/>
              <w:right w:val="single" w:sz="4" w:space="0" w:color="auto"/>
            </w:tcBorders>
          </w:tcPr>
          <w:p w:rsidR="00A602B2" w:rsidRPr="00C97E49" w:rsidRDefault="00A602B2" w:rsidP="00E36B02">
            <w:r>
              <w:t>2.</w:t>
            </w:r>
          </w:p>
        </w:tc>
        <w:tc>
          <w:tcPr>
            <w:tcW w:w="0" w:type="auto"/>
            <w:tcBorders>
              <w:top w:val="single" w:sz="4" w:space="0" w:color="auto"/>
              <w:left w:val="single" w:sz="4" w:space="0" w:color="auto"/>
              <w:bottom w:val="single" w:sz="4" w:space="0" w:color="auto"/>
              <w:right w:val="single" w:sz="4" w:space="0" w:color="auto"/>
            </w:tcBorders>
            <w:vAlign w:val="center"/>
          </w:tcPr>
          <w:p w:rsidR="00A602B2" w:rsidRPr="00C97E49" w:rsidRDefault="00A602B2" w:rsidP="00E36B02">
            <w:pPr>
              <w:jc w:val="center"/>
            </w:pPr>
          </w:p>
        </w:tc>
        <w:tc>
          <w:tcPr>
            <w:tcW w:w="2665" w:type="dxa"/>
            <w:tcBorders>
              <w:top w:val="single" w:sz="4" w:space="0" w:color="auto"/>
              <w:left w:val="single" w:sz="4" w:space="0" w:color="auto"/>
              <w:bottom w:val="single" w:sz="4" w:space="0" w:color="auto"/>
              <w:right w:val="single" w:sz="4" w:space="0" w:color="auto"/>
            </w:tcBorders>
          </w:tcPr>
          <w:p w:rsidR="00A602B2" w:rsidRPr="00C97E49" w:rsidRDefault="00A602B2" w:rsidP="00E36B02"/>
        </w:tc>
        <w:tc>
          <w:tcPr>
            <w:tcW w:w="1735" w:type="dxa"/>
            <w:tcBorders>
              <w:top w:val="single" w:sz="4" w:space="0" w:color="auto"/>
              <w:left w:val="single" w:sz="4" w:space="0" w:color="auto"/>
              <w:bottom w:val="single" w:sz="4" w:space="0" w:color="auto"/>
              <w:right w:val="single" w:sz="4" w:space="0" w:color="auto"/>
            </w:tcBorders>
          </w:tcPr>
          <w:p w:rsidR="00A602B2" w:rsidRPr="00C97E49" w:rsidRDefault="00A602B2" w:rsidP="00E36B02"/>
        </w:tc>
        <w:tc>
          <w:tcPr>
            <w:tcW w:w="0" w:type="auto"/>
            <w:tcBorders>
              <w:top w:val="single" w:sz="4" w:space="0" w:color="auto"/>
              <w:left w:val="single" w:sz="4" w:space="0" w:color="auto"/>
              <w:bottom w:val="single" w:sz="4" w:space="0" w:color="auto"/>
              <w:right w:val="single" w:sz="4" w:space="0" w:color="auto"/>
            </w:tcBorders>
          </w:tcPr>
          <w:p w:rsidR="00A602B2" w:rsidRPr="00C97E49" w:rsidRDefault="00A602B2" w:rsidP="00E36B02"/>
        </w:tc>
        <w:tc>
          <w:tcPr>
            <w:tcW w:w="0" w:type="auto"/>
            <w:tcBorders>
              <w:top w:val="single" w:sz="4" w:space="0" w:color="auto"/>
              <w:left w:val="single" w:sz="4" w:space="0" w:color="auto"/>
              <w:bottom w:val="single" w:sz="4" w:space="0" w:color="auto"/>
              <w:right w:val="single" w:sz="4" w:space="0" w:color="auto"/>
            </w:tcBorders>
          </w:tcPr>
          <w:p w:rsidR="00A602B2" w:rsidRPr="00C97E49" w:rsidRDefault="00A602B2" w:rsidP="00E36B02"/>
        </w:tc>
      </w:tr>
      <w:tr w:rsidR="00A602B2" w:rsidRPr="00C97E49" w:rsidTr="00E36B02">
        <w:trPr>
          <w:trHeight w:val="207"/>
        </w:trPr>
        <w:tc>
          <w:tcPr>
            <w:tcW w:w="0" w:type="auto"/>
            <w:tcBorders>
              <w:top w:val="single" w:sz="4" w:space="0" w:color="auto"/>
              <w:left w:val="single" w:sz="4" w:space="0" w:color="auto"/>
              <w:bottom w:val="single" w:sz="4" w:space="0" w:color="auto"/>
              <w:right w:val="single" w:sz="4" w:space="0" w:color="auto"/>
            </w:tcBorders>
          </w:tcPr>
          <w:p w:rsidR="00A602B2" w:rsidRPr="00C97E49" w:rsidRDefault="00A602B2" w:rsidP="00E36B02"/>
        </w:tc>
        <w:tc>
          <w:tcPr>
            <w:tcW w:w="0" w:type="auto"/>
            <w:gridSpan w:val="3"/>
            <w:tcBorders>
              <w:top w:val="single" w:sz="4" w:space="0" w:color="auto"/>
              <w:left w:val="single" w:sz="4" w:space="0" w:color="auto"/>
              <w:bottom w:val="single" w:sz="4" w:space="0" w:color="auto"/>
              <w:right w:val="single" w:sz="4" w:space="0" w:color="auto"/>
            </w:tcBorders>
            <w:vAlign w:val="center"/>
          </w:tcPr>
          <w:p w:rsidR="00A602B2" w:rsidRPr="00C97E49" w:rsidRDefault="00A602B2" w:rsidP="00E36B0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A602B2" w:rsidRPr="00C97E49" w:rsidRDefault="00A602B2" w:rsidP="00E36B02"/>
        </w:tc>
        <w:tc>
          <w:tcPr>
            <w:tcW w:w="0" w:type="auto"/>
            <w:tcBorders>
              <w:top w:val="single" w:sz="4" w:space="0" w:color="auto"/>
              <w:left w:val="single" w:sz="4" w:space="0" w:color="auto"/>
              <w:bottom w:val="single" w:sz="4" w:space="0" w:color="auto"/>
              <w:right w:val="single" w:sz="4" w:space="0" w:color="auto"/>
            </w:tcBorders>
          </w:tcPr>
          <w:p w:rsidR="00A602B2" w:rsidRPr="00C97E49" w:rsidRDefault="00A602B2" w:rsidP="00E36B02"/>
        </w:tc>
      </w:tr>
    </w:tbl>
    <w:p w:rsidR="00A602B2" w:rsidRDefault="00A602B2" w:rsidP="00E36B02">
      <w:pPr>
        <w:jc w:val="center"/>
      </w:pPr>
    </w:p>
    <w:p w:rsidR="00A602B2" w:rsidRDefault="00A602B2" w:rsidP="00E36B02">
      <w:r>
        <w:t>Приложение: 1. копия договора на ____ листах.</w:t>
      </w:r>
    </w:p>
    <w:p w:rsidR="00A602B2" w:rsidRPr="005049BC" w:rsidRDefault="00A602B2" w:rsidP="00E36B02">
      <w:r>
        <w:tab/>
        <w:t xml:space="preserve">    </w:t>
      </w:r>
      <w:r w:rsidR="006A661C">
        <w:t xml:space="preserve">     </w:t>
      </w:r>
      <w:r>
        <w:t xml:space="preserve">        2. копия акта на </w:t>
      </w:r>
      <w:r>
        <w:tab/>
        <w:t>____ листах.</w:t>
      </w:r>
    </w:p>
    <w:p w:rsidR="00A602B2" w:rsidRDefault="00A602B2" w:rsidP="00E36B02">
      <w:pPr>
        <w:jc w:val="center"/>
        <w:rPr>
          <w:b/>
          <w:szCs w:val="28"/>
        </w:rPr>
      </w:pPr>
    </w:p>
    <w:p w:rsidR="00A602B2" w:rsidRDefault="00A602B2" w:rsidP="00E36B02"/>
    <w:p w:rsidR="00A602B2" w:rsidRDefault="00A602B2" w:rsidP="00E36B02"/>
    <w:p w:rsidR="00A602B2" w:rsidRPr="00C20080" w:rsidRDefault="00A602B2" w:rsidP="00E36B0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602B2" w:rsidRPr="00C20080" w:rsidRDefault="00A602B2" w:rsidP="00E36B02">
      <w:pPr>
        <w:tabs>
          <w:tab w:val="left" w:pos="8640"/>
        </w:tabs>
        <w:jc w:val="center"/>
        <w:rPr>
          <w:i/>
        </w:rPr>
      </w:pPr>
      <w:r>
        <w:rPr>
          <w:i/>
        </w:rPr>
        <w:t>(наименование претендента)</w:t>
      </w:r>
    </w:p>
    <w:p w:rsidR="00A602B2" w:rsidRPr="00C20080" w:rsidRDefault="00A602B2" w:rsidP="00E36B02">
      <w:pPr>
        <w:rPr>
          <w:sz w:val="28"/>
          <w:szCs w:val="28"/>
          <w:lang w:eastAsia="ru-RU"/>
        </w:rPr>
      </w:pPr>
      <w:r>
        <w:rPr>
          <w:sz w:val="28"/>
          <w:szCs w:val="28"/>
          <w:lang w:eastAsia="ru-RU"/>
        </w:rPr>
        <w:t>__________________________________________________________________</w:t>
      </w:r>
    </w:p>
    <w:p w:rsidR="00A602B2" w:rsidRPr="00C20080" w:rsidRDefault="00A602B2" w:rsidP="00E36B02">
      <w:pPr>
        <w:rPr>
          <w:i/>
        </w:rPr>
      </w:pPr>
      <w:r>
        <w:rPr>
          <w:i/>
        </w:rPr>
        <w:t xml:space="preserve">       М.П.</w:t>
      </w:r>
      <w:r>
        <w:rPr>
          <w:i/>
        </w:rPr>
        <w:tab/>
      </w:r>
      <w:r>
        <w:rPr>
          <w:i/>
        </w:rPr>
        <w:tab/>
      </w:r>
      <w:r>
        <w:rPr>
          <w:i/>
        </w:rPr>
        <w:tab/>
        <w:t>(должность, подпись, ФИО)</w:t>
      </w:r>
    </w:p>
    <w:p w:rsidR="00A602B2" w:rsidRPr="00C20080" w:rsidRDefault="00A602B2" w:rsidP="00E36B02">
      <w:pPr>
        <w:rPr>
          <w:sz w:val="28"/>
          <w:szCs w:val="28"/>
          <w:lang w:eastAsia="ru-RU"/>
        </w:rPr>
      </w:pPr>
      <w:r>
        <w:rPr>
          <w:sz w:val="28"/>
          <w:szCs w:val="28"/>
          <w:lang w:eastAsia="ru-RU"/>
        </w:rPr>
        <w:t>"____" _________ 202__ г.</w:t>
      </w:r>
    </w:p>
    <w:p w:rsidR="00A602B2" w:rsidRDefault="00A602B2" w:rsidP="00E36B02"/>
    <w:p w:rsidR="00A602B2" w:rsidRDefault="00A602B2" w:rsidP="00E36B02">
      <w:pPr>
        <w:pStyle w:val="af9"/>
        <w:ind w:firstLine="0"/>
        <w:jc w:val="left"/>
        <w:rPr>
          <w:rFonts w:eastAsia="Times New Roman"/>
          <w:sz w:val="24"/>
          <w:szCs w:val="28"/>
        </w:rPr>
      </w:pPr>
    </w:p>
    <w:p w:rsidR="00A602B2" w:rsidRDefault="00A602B2" w:rsidP="00E36B02">
      <w:pPr>
        <w:pStyle w:val="af9"/>
        <w:ind w:firstLine="0"/>
        <w:jc w:val="left"/>
        <w:rPr>
          <w:rFonts w:eastAsia="Times New Roman"/>
          <w:sz w:val="24"/>
          <w:szCs w:val="28"/>
        </w:rPr>
      </w:pPr>
    </w:p>
    <w:p w:rsidR="00A602B2" w:rsidRDefault="00A602B2" w:rsidP="00E36B02"/>
    <w:p w:rsidR="00A602B2" w:rsidRDefault="00A602B2" w:rsidP="00E36B02">
      <w:pPr>
        <w:pStyle w:val="af9"/>
        <w:ind w:firstLine="0"/>
        <w:jc w:val="left"/>
        <w:rPr>
          <w:rFonts w:eastAsia="Times New Roman"/>
          <w:sz w:val="24"/>
          <w:szCs w:val="28"/>
        </w:rPr>
      </w:pPr>
    </w:p>
    <w:p w:rsidR="00A602B2" w:rsidRDefault="00A602B2" w:rsidP="00E36B02">
      <w:pPr>
        <w:pStyle w:val="af9"/>
        <w:ind w:firstLine="0"/>
        <w:jc w:val="left"/>
        <w:rPr>
          <w:rFonts w:eastAsia="Times New Roman"/>
          <w:sz w:val="24"/>
          <w:szCs w:val="28"/>
        </w:rPr>
      </w:pPr>
    </w:p>
    <w:p w:rsidR="00A602B2" w:rsidRDefault="00A602B2"/>
    <w:p w:rsidR="00A602B2" w:rsidRDefault="00A602B2">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A602B2" w:rsidRDefault="00E36B02">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A602B2" w:rsidRDefault="00A602B2" w:rsidP="00E36B02">
      <w:pPr>
        <w:ind w:firstLine="851"/>
        <w:jc w:val="center"/>
        <w:rPr>
          <w:b/>
          <w:bCs/>
        </w:rPr>
      </w:pPr>
      <w:r>
        <w:rPr>
          <w:b/>
          <w:bCs/>
        </w:rPr>
        <w:t>Договор  №НКП Заб-д/_____________</w:t>
      </w:r>
    </w:p>
    <w:p w:rsidR="00A602B2" w:rsidRPr="003607FF" w:rsidRDefault="00A602B2" w:rsidP="00E36B02">
      <w:pPr>
        <w:ind w:firstLine="851"/>
        <w:jc w:val="center"/>
        <w:rPr>
          <w:b/>
          <w:bCs/>
        </w:rPr>
      </w:pPr>
    </w:p>
    <w:p w:rsidR="00A602B2" w:rsidRPr="003607FF" w:rsidRDefault="00A602B2" w:rsidP="00E36B02">
      <w:pPr>
        <w:jc w:val="both"/>
      </w:pPr>
      <w:r>
        <w:t>г. Чита</w:t>
      </w:r>
      <w:r>
        <w:tab/>
      </w:r>
      <w:r>
        <w:tab/>
      </w:r>
      <w:r>
        <w:tab/>
      </w:r>
      <w:r>
        <w:tab/>
      </w:r>
      <w:r>
        <w:tab/>
      </w:r>
      <w:r>
        <w:tab/>
      </w:r>
      <w:r>
        <w:tab/>
      </w:r>
      <w:r>
        <w:tab/>
        <w:t>«____»__________ 2020г.</w:t>
      </w:r>
    </w:p>
    <w:p w:rsidR="00A602B2" w:rsidRPr="003607FF" w:rsidRDefault="00A602B2" w:rsidP="00E36B02">
      <w:pPr>
        <w:jc w:val="both"/>
      </w:pPr>
    </w:p>
    <w:p w:rsidR="00A602B2" w:rsidRPr="0041191E" w:rsidRDefault="00A602B2" w:rsidP="00E36B02">
      <w:pPr>
        <w:ind w:firstLine="851"/>
        <w:jc w:val="both"/>
      </w:pPr>
      <w:r>
        <w:rPr>
          <w:rStyle w:val="FontStyle33"/>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Забайкальской железной дороге Кудрявцева Кирилла Владимировича, действующего на основании доверенности </w:t>
      </w:r>
      <w:r>
        <w:t>Ц/2020/НКП ЗАБ-74г от 14.02.2020г., и __________________________________________</w:t>
      </w:r>
      <w:r>
        <w:rPr>
          <w:color w:val="000000"/>
        </w:rPr>
        <w:t xml:space="preserve">, </w:t>
      </w:r>
      <w:r>
        <w:t>именуемое в дальнейшем «Исполнитель», в лице _________________________________</w:t>
      </w:r>
      <w:r>
        <w:rPr>
          <w:color w:val="000000"/>
        </w:rPr>
        <w:t>,</w:t>
      </w:r>
      <w:r>
        <w:t xml:space="preserve"> действующего на основание Устава с другой стороны, именуемые в дальнейшем «Стороны», заключили настоящий договор на оказание услуг (далее – «Договор») о нижеследующем:</w:t>
      </w:r>
    </w:p>
    <w:p w:rsidR="00A602B2" w:rsidRPr="003607FF" w:rsidRDefault="00A602B2" w:rsidP="00E36B02">
      <w:pPr>
        <w:ind w:firstLine="851"/>
        <w:jc w:val="both"/>
      </w:pPr>
    </w:p>
    <w:p w:rsidR="00A602B2" w:rsidRPr="003607FF" w:rsidRDefault="00A602B2" w:rsidP="00E36B02">
      <w:pPr>
        <w:ind w:firstLine="851"/>
        <w:jc w:val="center"/>
        <w:rPr>
          <w:b/>
        </w:rPr>
      </w:pPr>
      <w:r>
        <w:rPr>
          <w:b/>
        </w:rPr>
        <w:t>1. Предмет Договора</w:t>
      </w:r>
    </w:p>
    <w:p w:rsidR="00A602B2" w:rsidRPr="000B1253" w:rsidRDefault="00A602B2" w:rsidP="00A602B2">
      <w:pPr>
        <w:numPr>
          <w:ilvl w:val="1"/>
          <w:numId w:val="53"/>
        </w:numPr>
        <w:tabs>
          <w:tab w:val="left" w:pos="0"/>
          <w:tab w:val="left" w:pos="360"/>
          <w:tab w:val="num" w:pos="1174"/>
        </w:tabs>
        <w:ind w:left="0" w:firstLine="851"/>
        <w:jc w:val="both"/>
      </w:pPr>
      <w:r>
        <w:t>Заказчик поручает и обязуется оплатить, а Исполнитель  принимает  на  себя  обязательства по оказанию услуг по доставке сотрудников Контейнерного Терминала Забайкальск филиала ПАО «ТрансКонтейнер» на Забайкальской железной дороге (далее - Услуги).</w:t>
      </w:r>
    </w:p>
    <w:p w:rsidR="00A602B2" w:rsidRPr="003607FF" w:rsidRDefault="00A602B2" w:rsidP="00E36B02">
      <w:pPr>
        <w:pStyle w:val="afc"/>
        <w:ind w:firstLine="851"/>
        <w:jc w:val="both"/>
        <w:rPr>
          <w:sz w:val="24"/>
          <w:szCs w:val="24"/>
        </w:rPr>
      </w:pPr>
      <w:r>
        <w:rPr>
          <w:sz w:val="24"/>
          <w:szCs w:val="24"/>
        </w:rPr>
        <w:t>1.2. Содержание и требования к Услугам изложены в  Техническом задании (Приложение № 1), являющемся  неотъемлемой частью настоящего Договора.</w:t>
      </w:r>
    </w:p>
    <w:p w:rsidR="00A602B2" w:rsidRPr="003607FF" w:rsidRDefault="00A602B2" w:rsidP="00E36B02">
      <w:pPr>
        <w:pStyle w:val="afc"/>
        <w:ind w:firstLine="851"/>
        <w:jc w:val="both"/>
        <w:rPr>
          <w:sz w:val="24"/>
          <w:szCs w:val="24"/>
        </w:rPr>
      </w:pPr>
      <w:r>
        <w:rPr>
          <w:sz w:val="24"/>
          <w:szCs w:val="24"/>
        </w:rPr>
        <w:t>1.3. Срок начала оказания Услуг по настоящему Договору – 01.12.2020 года. Срок окончания оказания Услуг по настоящему Договору – 30.11.2021</w:t>
      </w:r>
      <w:r>
        <w:t xml:space="preserve"> </w:t>
      </w:r>
      <w:r>
        <w:rPr>
          <w:sz w:val="24"/>
          <w:szCs w:val="24"/>
        </w:rPr>
        <w:t xml:space="preserve">года. </w:t>
      </w:r>
    </w:p>
    <w:p w:rsidR="00A602B2" w:rsidRPr="003607FF" w:rsidRDefault="00A602B2" w:rsidP="00E36B02">
      <w:pPr>
        <w:pStyle w:val="afc"/>
        <w:ind w:firstLine="851"/>
        <w:jc w:val="both"/>
        <w:rPr>
          <w:sz w:val="24"/>
          <w:szCs w:val="24"/>
        </w:rPr>
      </w:pPr>
    </w:p>
    <w:p w:rsidR="00A602B2" w:rsidRPr="003607FF" w:rsidRDefault="00A602B2" w:rsidP="00E36B02">
      <w:pPr>
        <w:ind w:firstLine="851"/>
        <w:jc w:val="center"/>
        <w:rPr>
          <w:b/>
        </w:rPr>
      </w:pPr>
      <w:r>
        <w:rPr>
          <w:b/>
        </w:rPr>
        <w:t>2. Цена Услуг и порядок оплаты</w:t>
      </w:r>
    </w:p>
    <w:p w:rsidR="00A602B2" w:rsidRPr="004B0FAA" w:rsidRDefault="00A602B2" w:rsidP="00E36B02">
      <w:pPr>
        <w:widowControl w:val="0"/>
        <w:shd w:val="clear" w:color="auto" w:fill="FFFFFF"/>
        <w:tabs>
          <w:tab w:val="left" w:pos="0"/>
        </w:tabs>
        <w:suppressAutoHyphens w:val="0"/>
        <w:autoSpaceDE w:val="0"/>
        <w:autoSpaceDN w:val="0"/>
        <w:adjustRightInd w:val="0"/>
        <w:jc w:val="both"/>
      </w:pPr>
      <w:r>
        <w:tab/>
        <w:t xml:space="preserve">2.1. </w:t>
      </w:r>
      <w:r>
        <w:rPr>
          <w:color w:val="000000"/>
          <w:spacing w:val="-1"/>
        </w:rPr>
        <w:t xml:space="preserve">Общая цена настоящего Договора </w:t>
      </w:r>
      <w:r>
        <w:t xml:space="preserve">в соответствии с Протоколом согласования договорной цены (Приложение № 2), являющимся неотъемлемой частью настоящего Договора, </w:t>
      </w:r>
      <w:r>
        <w:rPr>
          <w:color w:val="000000"/>
          <w:spacing w:val="-1"/>
        </w:rPr>
        <w:t xml:space="preserve"> составляет </w:t>
      </w:r>
      <w:r>
        <w:t>______________ (_____________________________________) рублей ______ копеек с учетом всех налогов (кроме НДС),</w:t>
      </w:r>
      <w:r>
        <w:rPr>
          <w:sz w:val="28"/>
          <w:szCs w:val="28"/>
        </w:rPr>
        <w:t xml:space="preserve">, </w:t>
      </w:r>
      <w:r>
        <w:t>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A602B2" w:rsidRPr="00933141" w:rsidRDefault="00A602B2" w:rsidP="00E36B02">
      <w:pPr>
        <w:widowControl w:val="0"/>
        <w:shd w:val="clear" w:color="auto" w:fill="FFFFFF"/>
        <w:tabs>
          <w:tab w:val="left" w:pos="0"/>
        </w:tabs>
        <w:suppressAutoHyphens w:val="0"/>
        <w:autoSpaceDE w:val="0"/>
        <w:autoSpaceDN w:val="0"/>
        <w:adjustRightInd w:val="0"/>
        <w:jc w:val="both"/>
      </w:pPr>
      <w:r>
        <w:tab/>
        <w:t>2.2. Цена единицы услуги (один рейс) составляет: __________</w:t>
      </w:r>
      <w:r>
        <w:rPr>
          <w:bCs/>
        </w:rPr>
        <w:t xml:space="preserve"> (_________________) рублей  ________ копеек,</w:t>
      </w:r>
      <w:r>
        <w:rPr>
          <w:i/>
          <w:color w:val="000000"/>
          <w:spacing w:val="-1"/>
        </w:rPr>
        <w:t xml:space="preserve"> </w:t>
      </w:r>
      <w:r>
        <w:t>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A602B2" w:rsidRPr="003607FF" w:rsidRDefault="00A602B2" w:rsidP="00E36B02">
      <w:pPr>
        <w:widowControl w:val="0"/>
        <w:shd w:val="clear" w:color="auto" w:fill="FFFFFF"/>
        <w:tabs>
          <w:tab w:val="left" w:pos="0"/>
        </w:tabs>
        <w:suppressAutoHyphens w:val="0"/>
        <w:autoSpaceDE w:val="0"/>
        <w:autoSpaceDN w:val="0"/>
        <w:adjustRightInd w:val="0"/>
        <w:jc w:val="both"/>
      </w:pPr>
      <w:r>
        <w:rPr>
          <w:i/>
          <w:color w:val="000000"/>
          <w:spacing w:val="-1"/>
        </w:rPr>
        <w:t xml:space="preserve"> </w:t>
      </w:r>
      <w:r>
        <w:tab/>
        <w:t>2.3. Оплата  Услуг по настоящему Договору осуществляется Заказчиком ежемесячно в течение 30 (тридцати) календарных дней, после подписания Сторонами акта выполненных работ на основании выставленного счета, счета-фактуры.</w:t>
      </w:r>
    </w:p>
    <w:p w:rsidR="00A602B2" w:rsidRPr="003607FF" w:rsidRDefault="00A602B2" w:rsidP="00E36B02">
      <w:pPr>
        <w:jc w:val="both"/>
      </w:pPr>
    </w:p>
    <w:p w:rsidR="00A602B2" w:rsidRPr="003607FF" w:rsidRDefault="00A602B2" w:rsidP="00E36B02">
      <w:pPr>
        <w:pStyle w:val="afc"/>
        <w:ind w:firstLine="851"/>
        <w:jc w:val="center"/>
        <w:rPr>
          <w:b/>
          <w:sz w:val="24"/>
          <w:szCs w:val="24"/>
        </w:rPr>
      </w:pPr>
      <w:r>
        <w:rPr>
          <w:b/>
          <w:sz w:val="24"/>
          <w:szCs w:val="24"/>
        </w:rPr>
        <w:t>3. Порядок сдачи и приемки Услуг</w:t>
      </w:r>
    </w:p>
    <w:p w:rsidR="00A602B2" w:rsidRPr="003607FF" w:rsidRDefault="00A602B2" w:rsidP="00E36B02">
      <w:pPr>
        <w:jc w:val="both"/>
        <w:rPr>
          <w:i/>
        </w:rPr>
      </w:pPr>
      <w:r>
        <w:t xml:space="preserve">            3.1. По завершении  оказания Услуг</w:t>
      </w:r>
      <w:r>
        <w:rPr>
          <w:i/>
          <w:iCs/>
        </w:rPr>
        <w:t xml:space="preserve"> </w:t>
      </w:r>
      <w:r>
        <w:rPr>
          <w:iCs/>
        </w:rPr>
        <w:t>за календарный месяц</w:t>
      </w:r>
      <w:r>
        <w:rPr>
          <w:i/>
          <w:iCs/>
        </w:rPr>
        <w:t xml:space="preserve"> </w:t>
      </w:r>
      <w:r>
        <w:t xml:space="preserve">Исполнитель в течение 3 (трех) календарных дней представляет Заказчику счет на оплату, счет-фактуру и акт сдачи-приемки оказанных Услуг. </w:t>
      </w:r>
    </w:p>
    <w:p w:rsidR="00A602B2" w:rsidRPr="003607FF" w:rsidRDefault="00A602B2" w:rsidP="00E36B02">
      <w:pPr>
        <w:pStyle w:val="211"/>
        <w:spacing w:after="0" w:line="240" w:lineRule="auto"/>
        <w:ind w:left="0" w:firstLine="708"/>
        <w:jc w:val="both"/>
      </w:pPr>
      <w:r>
        <w:t xml:space="preserve">3.2. Заказчик в течение 2 (двух) календарных дней с даты получения акта сдачи-приемки оказанных Услуг направляет Исполнителю подписанный акт сдачи-приемки или </w:t>
      </w:r>
      <w:r>
        <w:lastRenderedPageBreak/>
        <w:t xml:space="preserve">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w:t>
      </w:r>
    </w:p>
    <w:p w:rsidR="00A602B2" w:rsidRPr="003607FF" w:rsidRDefault="00A602B2" w:rsidP="00E36B02">
      <w:pPr>
        <w:pStyle w:val="50"/>
        <w:ind w:firstLine="708"/>
        <w:jc w:val="both"/>
        <w:rPr>
          <w:b/>
          <w:sz w:val="24"/>
          <w:szCs w:val="24"/>
        </w:rPr>
      </w:pPr>
      <w:r>
        <w:rPr>
          <w:sz w:val="24"/>
          <w:szCs w:val="24"/>
        </w:rPr>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A602B2" w:rsidRPr="003607FF" w:rsidRDefault="00A602B2" w:rsidP="00E36B02">
      <w:pPr>
        <w:pStyle w:val="afc"/>
        <w:ind w:firstLine="851"/>
        <w:jc w:val="center"/>
        <w:rPr>
          <w:b/>
          <w:sz w:val="24"/>
          <w:szCs w:val="24"/>
        </w:rPr>
      </w:pPr>
    </w:p>
    <w:p w:rsidR="00A602B2" w:rsidRPr="003607FF" w:rsidRDefault="00A602B2" w:rsidP="00E36B02">
      <w:pPr>
        <w:pStyle w:val="afc"/>
        <w:ind w:firstLine="851"/>
        <w:jc w:val="center"/>
        <w:rPr>
          <w:b/>
          <w:sz w:val="24"/>
          <w:szCs w:val="24"/>
        </w:rPr>
      </w:pPr>
      <w:r>
        <w:rPr>
          <w:b/>
          <w:sz w:val="24"/>
          <w:szCs w:val="24"/>
        </w:rPr>
        <w:t>4. Обязанности Сторон</w:t>
      </w:r>
    </w:p>
    <w:p w:rsidR="00A602B2" w:rsidRPr="003607FF" w:rsidRDefault="00A602B2" w:rsidP="00E36B02">
      <w:pPr>
        <w:pStyle w:val="afc"/>
        <w:ind w:firstLine="851"/>
        <w:rPr>
          <w:sz w:val="24"/>
          <w:szCs w:val="24"/>
        </w:rPr>
      </w:pPr>
      <w:r>
        <w:rPr>
          <w:sz w:val="24"/>
          <w:szCs w:val="24"/>
        </w:rPr>
        <w:t>4.1. Исполнитель обязан:</w:t>
      </w:r>
    </w:p>
    <w:p w:rsidR="00A602B2" w:rsidRPr="003607FF" w:rsidRDefault="00A602B2" w:rsidP="00E36B02">
      <w:pPr>
        <w:pStyle w:val="afc"/>
        <w:ind w:firstLine="851"/>
        <w:jc w:val="both"/>
        <w:rPr>
          <w:sz w:val="24"/>
          <w:szCs w:val="24"/>
        </w:rPr>
      </w:pPr>
      <w:r>
        <w:rPr>
          <w:sz w:val="24"/>
          <w:szCs w:val="24"/>
        </w:rPr>
        <w:t xml:space="preserve">4.1.1. Оказать Услуги в соответствии с требованиями настоящего Договора. </w:t>
      </w:r>
    </w:p>
    <w:p w:rsidR="00A602B2" w:rsidRPr="003607FF" w:rsidRDefault="00A602B2" w:rsidP="00E36B02">
      <w:pPr>
        <w:pStyle w:val="afc"/>
        <w:ind w:firstLine="851"/>
        <w:jc w:val="both"/>
        <w:rPr>
          <w:sz w:val="24"/>
          <w:szCs w:val="24"/>
        </w:rPr>
      </w:pPr>
      <w:r>
        <w:rPr>
          <w:sz w:val="24"/>
          <w:szCs w:val="24"/>
        </w:rPr>
        <w:t xml:space="preserve">4.1.2. Не передавать оригиналы или копии документов, полученные от Заказчика, третьим лицам без предварительного письменного согласия Заказчика. </w:t>
      </w:r>
    </w:p>
    <w:p w:rsidR="00A602B2" w:rsidRPr="003607FF" w:rsidRDefault="00A602B2" w:rsidP="00E36B02">
      <w:pPr>
        <w:pStyle w:val="afc"/>
        <w:ind w:firstLine="851"/>
        <w:jc w:val="both"/>
        <w:rPr>
          <w:sz w:val="24"/>
          <w:szCs w:val="24"/>
        </w:rPr>
      </w:pPr>
      <w:r>
        <w:rPr>
          <w:sz w:val="24"/>
          <w:szCs w:val="24"/>
        </w:rPr>
        <w:t>4.2. Заказчик обязан:</w:t>
      </w:r>
    </w:p>
    <w:p w:rsidR="00A602B2" w:rsidRPr="003607FF" w:rsidRDefault="00A602B2" w:rsidP="00E36B02">
      <w:pPr>
        <w:pStyle w:val="afc"/>
        <w:ind w:firstLine="851"/>
        <w:jc w:val="both"/>
        <w:rPr>
          <w:sz w:val="24"/>
          <w:szCs w:val="24"/>
        </w:rPr>
      </w:pPr>
      <w:r>
        <w:rPr>
          <w:sz w:val="24"/>
          <w:szCs w:val="24"/>
        </w:rPr>
        <w:t>4.2.1. Передавать Исполнителю необходимую для оказания Услуг информацию и документацию.</w:t>
      </w:r>
    </w:p>
    <w:p w:rsidR="00A602B2" w:rsidRPr="003607FF" w:rsidRDefault="00A602B2" w:rsidP="00E36B02">
      <w:pPr>
        <w:pStyle w:val="afc"/>
        <w:ind w:firstLine="851"/>
        <w:jc w:val="both"/>
        <w:rPr>
          <w:sz w:val="24"/>
          <w:szCs w:val="24"/>
        </w:rPr>
      </w:pPr>
      <w:r>
        <w:rPr>
          <w:sz w:val="24"/>
          <w:szCs w:val="24"/>
        </w:rPr>
        <w:t>4.2.2. Оплатить Услуги в установленный срок в соответствии с условиями настоящего Договора.</w:t>
      </w:r>
    </w:p>
    <w:p w:rsidR="00A602B2" w:rsidRPr="003607FF" w:rsidRDefault="00A602B2" w:rsidP="00E36B02">
      <w:pPr>
        <w:pStyle w:val="50"/>
        <w:ind w:firstLine="851"/>
        <w:jc w:val="both"/>
        <w:rPr>
          <w:sz w:val="24"/>
          <w:szCs w:val="24"/>
        </w:rPr>
      </w:pPr>
      <w:r>
        <w:rPr>
          <w:sz w:val="24"/>
          <w:szCs w:val="24"/>
        </w:rPr>
        <w:t>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A602B2" w:rsidRPr="003607FF" w:rsidRDefault="00A602B2" w:rsidP="00E36B02">
      <w:pPr>
        <w:ind w:right="-109" w:firstLine="708"/>
        <w:jc w:val="both"/>
      </w:pPr>
      <w:r>
        <w:t xml:space="preserve"> 4.2.4. Исполнитель предоставляет технически исправное автотранспортное средство (далее - автобус), оборудованное ремнями безопасности  с водителем, прошедшим медицинское освидетельствование в соответствии с требованиями действующего законодательства. Количество посадочных мест в автобусе должно быть не менее 22.</w:t>
      </w:r>
    </w:p>
    <w:p w:rsidR="00A602B2" w:rsidRPr="003607FF" w:rsidRDefault="00A602B2" w:rsidP="00E36B02">
      <w:pPr>
        <w:rPr>
          <w:b/>
        </w:rPr>
      </w:pPr>
    </w:p>
    <w:p w:rsidR="00A602B2" w:rsidRPr="003607FF" w:rsidRDefault="00A602B2" w:rsidP="00E36B02">
      <w:pPr>
        <w:ind w:firstLine="851"/>
        <w:jc w:val="center"/>
        <w:rPr>
          <w:b/>
        </w:rPr>
      </w:pPr>
      <w:r>
        <w:rPr>
          <w:b/>
        </w:rPr>
        <w:t>5. Ответственность Сторон</w:t>
      </w:r>
    </w:p>
    <w:p w:rsidR="00A602B2" w:rsidRPr="003607FF" w:rsidRDefault="00A602B2" w:rsidP="00E36B02">
      <w:pPr>
        <w:pStyle w:val="ConsNormal"/>
        <w:ind w:firstLine="708"/>
        <w:jc w:val="both"/>
        <w:rPr>
          <w:rFonts w:ascii="Times New Roman" w:hAnsi="Times New Roman" w:cs="Times New Roman"/>
          <w:i/>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A602B2" w:rsidRPr="003607FF" w:rsidRDefault="00A602B2" w:rsidP="00E36B02">
      <w:pPr>
        <w:widowControl w:val="0"/>
        <w:autoSpaceDE w:val="0"/>
        <w:ind w:right="-6" w:firstLine="720"/>
        <w:jc w:val="both"/>
      </w:pPr>
      <w:r>
        <w:t>5.2.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3 % от суммы оплаты услуг за месяц. В случае возникновения при этом у Заказчика каких-либо убытков Исполнитель возмещает такие убытки Заказчику в полном объеме.</w:t>
      </w:r>
    </w:p>
    <w:p w:rsidR="00A602B2" w:rsidRDefault="00A602B2" w:rsidP="00E36B02">
      <w:pPr>
        <w:ind w:firstLine="709"/>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A602B2" w:rsidRPr="003607FF" w:rsidRDefault="00A602B2" w:rsidP="00E36B02">
      <w:pPr>
        <w:pStyle w:val="ConsNormal"/>
        <w:ind w:firstLine="0"/>
        <w:rPr>
          <w:rFonts w:ascii="Times New Roman" w:hAnsi="Times New Roman" w:cs="Times New Roman"/>
          <w:b/>
          <w:sz w:val="24"/>
          <w:szCs w:val="24"/>
        </w:rPr>
      </w:pPr>
    </w:p>
    <w:p w:rsidR="00A602B2" w:rsidRPr="003607FF" w:rsidRDefault="00A602B2" w:rsidP="00E36B02">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6. Обстоятельства непреодолимой силы</w:t>
      </w:r>
    </w:p>
    <w:p w:rsidR="00A602B2" w:rsidRPr="003607FF" w:rsidRDefault="00A602B2" w:rsidP="00E36B0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A602B2" w:rsidRPr="003607FF" w:rsidRDefault="00A602B2" w:rsidP="00E36B0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lastRenderedPageBreak/>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602B2" w:rsidRPr="003607FF" w:rsidRDefault="00A602B2" w:rsidP="00E36B0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602B2" w:rsidRPr="003607FF" w:rsidRDefault="00A602B2" w:rsidP="00E36B02">
      <w:pPr>
        <w:pStyle w:val="ConsNormal"/>
        <w:ind w:firstLine="851"/>
        <w:jc w:val="both"/>
        <w:rPr>
          <w:rFonts w:ascii="Times New Roman" w:hAnsi="Times New Roman" w:cs="Times New Roman"/>
          <w:i/>
          <w:iCs/>
          <w:sz w:val="24"/>
          <w:szCs w:val="24"/>
        </w:rPr>
      </w:pPr>
      <w:r>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A602B2" w:rsidRPr="003607FF" w:rsidRDefault="00A602B2" w:rsidP="00E36B02">
      <w:pPr>
        <w:pStyle w:val="ConsNormal"/>
        <w:ind w:firstLine="0"/>
        <w:rPr>
          <w:rFonts w:ascii="Times New Roman" w:hAnsi="Times New Roman" w:cs="Times New Roman"/>
          <w:b/>
          <w:sz w:val="24"/>
          <w:szCs w:val="24"/>
        </w:rPr>
      </w:pPr>
    </w:p>
    <w:p w:rsidR="00A602B2" w:rsidRPr="003607FF" w:rsidRDefault="00A602B2" w:rsidP="00E36B02">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7. Разрешение споров</w:t>
      </w:r>
    </w:p>
    <w:p w:rsidR="00A602B2" w:rsidRPr="003607FF" w:rsidRDefault="00A602B2" w:rsidP="00E36B0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602B2" w:rsidRPr="003607FF" w:rsidRDefault="00A602B2" w:rsidP="00E36B0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дней с даты получения претензии.</w:t>
      </w:r>
    </w:p>
    <w:p w:rsidR="00A602B2" w:rsidRPr="003607FF" w:rsidRDefault="00A602B2" w:rsidP="00E36B0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A602B2" w:rsidRPr="003607FF" w:rsidRDefault="00A602B2" w:rsidP="00E36B02">
      <w:pPr>
        <w:pStyle w:val="ConsNormal"/>
        <w:ind w:firstLine="851"/>
        <w:jc w:val="both"/>
        <w:rPr>
          <w:rFonts w:ascii="Times New Roman" w:hAnsi="Times New Roman" w:cs="Times New Roman"/>
          <w:sz w:val="24"/>
          <w:szCs w:val="24"/>
        </w:rPr>
      </w:pPr>
    </w:p>
    <w:p w:rsidR="00A602B2" w:rsidRPr="003607FF" w:rsidRDefault="00A602B2" w:rsidP="00E36B02">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A602B2" w:rsidRPr="003607FF" w:rsidRDefault="00A602B2" w:rsidP="00E36B02">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A602B2" w:rsidRPr="003607FF" w:rsidRDefault="00A602B2" w:rsidP="00E36B0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602B2" w:rsidRDefault="00A602B2" w:rsidP="00E36B0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A602B2" w:rsidRPr="003607FF" w:rsidRDefault="00A602B2" w:rsidP="00E36B02">
      <w:pPr>
        <w:pStyle w:val="Default"/>
        <w:ind w:firstLine="708"/>
        <w:jc w:val="both"/>
        <w:rPr>
          <w:iCs/>
          <w:color w:val="auto"/>
        </w:rPr>
      </w:pPr>
      <w:r>
        <w:rPr>
          <w:iCs/>
          <w:color w:val="auto"/>
        </w:rPr>
        <w:t xml:space="preserve">  8.3. Заказчик оставляет за собой право расторжения договора в одностороннем порядке, уведомив при этом исполнителя за 30 дней.</w:t>
      </w:r>
    </w:p>
    <w:p w:rsidR="00A602B2" w:rsidRPr="003607FF" w:rsidRDefault="00A602B2" w:rsidP="00E36B02">
      <w:pPr>
        <w:pStyle w:val="ConsNormal"/>
        <w:ind w:firstLine="851"/>
        <w:jc w:val="both"/>
        <w:rPr>
          <w:rFonts w:ascii="Times New Roman" w:hAnsi="Times New Roman" w:cs="Times New Roman"/>
          <w:b/>
          <w:sz w:val="24"/>
          <w:szCs w:val="24"/>
        </w:rPr>
      </w:pPr>
      <w:r>
        <w:rPr>
          <w:rFonts w:ascii="Times New Roman" w:hAnsi="Times New Roman" w:cs="Times New Roman"/>
          <w:sz w:val="24"/>
          <w:szCs w:val="24"/>
        </w:rPr>
        <w:t>8.4.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A602B2" w:rsidRPr="003607FF" w:rsidRDefault="00A602B2" w:rsidP="00E36B02">
      <w:pPr>
        <w:pStyle w:val="ConsNormal"/>
        <w:ind w:firstLine="851"/>
        <w:rPr>
          <w:rFonts w:ascii="Times New Roman" w:hAnsi="Times New Roman" w:cs="Times New Roman"/>
          <w:b/>
          <w:sz w:val="24"/>
          <w:szCs w:val="24"/>
        </w:rPr>
      </w:pPr>
    </w:p>
    <w:p w:rsidR="00A602B2" w:rsidRPr="003607FF" w:rsidRDefault="00A602B2" w:rsidP="00E36B02">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9. Срок действия Договора</w:t>
      </w:r>
    </w:p>
    <w:p w:rsidR="00A602B2" w:rsidRPr="003607FF" w:rsidRDefault="00A602B2" w:rsidP="006A661C">
      <w:pPr>
        <w:widowControl w:val="0"/>
        <w:shd w:val="clear" w:color="auto" w:fill="FFFFFF"/>
        <w:tabs>
          <w:tab w:val="left" w:pos="1459"/>
        </w:tabs>
        <w:autoSpaceDE w:val="0"/>
        <w:autoSpaceDN w:val="0"/>
        <w:adjustRightInd w:val="0"/>
        <w:ind w:firstLine="567"/>
        <w:jc w:val="both"/>
      </w:pPr>
      <w:r>
        <w:t xml:space="preserve">9.1. Вступает в силу с момента подписания договора обеими Сторонами и действует до полного исполнения Сторонами своих обязательств по Договору. </w:t>
      </w:r>
    </w:p>
    <w:p w:rsidR="006A661C" w:rsidRDefault="006A661C" w:rsidP="00E36B02">
      <w:pPr>
        <w:pStyle w:val="ConsNormal"/>
        <w:ind w:firstLine="0"/>
        <w:jc w:val="center"/>
        <w:rPr>
          <w:rFonts w:ascii="Times New Roman" w:hAnsi="Times New Roman" w:cs="Times New Roman"/>
          <w:b/>
          <w:bCs/>
          <w:sz w:val="24"/>
          <w:szCs w:val="24"/>
        </w:rPr>
      </w:pPr>
    </w:p>
    <w:p w:rsidR="00A602B2" w:rsidRPr="003607FF" w:rsidRDefault="00A602B2" w:rsidP="00E36B02">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10. Антикоррупционная оговорка</w:t>
      </w:r>
    </w:p>
    <w:p w:rsidR="00A602B2" w:rsidRPr="006A64B3" w:rsidRDefault="006A661C" w:rsidP="006A661C">
      <w:pPr>
        <w:autoSpaceDE w:val="0"/>
        <w:jc w:val="both"/>
      </w:pPr>
      <w:r>
        <w:t xml:space="preserve">        </w:t>
      </w:r>
      <w:r w:rsidR="00A602B2">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602B2" w:rsidRPr="006A64B3" w:rsidRDefault="00A602B2" w:rsidP="00E36B02">
      <w:pPr>
        <w:autoSpaceDE w:val="0"/>
        <w:ind w:hanging="709"/>
        <w:jc w:val="both"/>
      </w:pPr>
      <w:r>
        <w:lastRenderedPageBreak/>
        <w:t xml:space="preserve">            </w:t>
      </w:r>
      <w: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602B2" w:rsidRDefault="00A602B2" w:rsidP="00E36B02">
      <w:pPr>
        <w:autoSpaceDE w:val="0"/>
        <w:jc w:val="both"/>
      </w:pPr>
      <w:r>
        <w:tab/>
        <w:t>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w:t>
      </w:r>
    </w:p>
    <w:p w:rsidR="00A602B2" w:rsidRDefault="00A602B2" w:rsidP="00E36B02">
      <w:pPr>
        <w:autoSpaceDE w:val="0"/>
        <w:jc w:val="both"/>
      </w:pPr>
      <w:r>
        <w:tab/>
        <w:t>Каналы уведомления Исполнителя о нарушениях каких-либо положений пункта 10.1  настоящего Договора: тел. _______________________</w:t>
      </w:r>
      <w:r>
        <w:rPr>
          <w:color w:val="222222"/>
          <w:shd w:val="clear" w:color="auto" w:fill="FFFFFF"/>
        </w:rPr>
        <w:t>.</w:t>
      </w:r>
    </w:p>
    <w:p w:rsidR="00A602B2" w:rsidRDefault="00A602B2" w:rsidP="00E36B02">
      <w:pPr>
        <w:autoSpaceDE w:val="0"/>
        <w:jc w:val="both"/>
      </w:pPr>
      <w:r>
        <w:tab/>
        <w:t xml:space="preserve">Каналы уведомления Заказчика о нарушениях каких-либо положений пункта 10.1 настоящего Договора: </w:t>
      </w:r>
      <w:r>
        <w:rPr>
          <w:sz w:val="26"/>
          <w:szCs w:val="26"/>
        </w:rPr>
        <w:t>8 (495) 788-17-17</w:t>
      </w:r>
      <w:r>
        <w:t xml:space="preserve">, официальный сайт </w:t>
      </w:r>
      <w:r>
        <w:rPr>
          <w:lang w:val="en-US"/>
        </w:rPr>
        <w:t>www</w:t>
      </w:r>
      <w:r>
        <w:t>.</w:t>
      </w:r>
      <w:r>
        <w:rPr>
          <w:lang w:val="en-US"/>
        </w:rPr>
        <w:t>trcont</w:t>
      </w:r>
      <w:r>
        <w:t>.</w:t>
      </w:r>
      <w:r>
        <w:rPr>
          <w:lang w:val="en-US"/>
        </w:rPr>
        <w:t>com</w:t>
      </w:r>
      <w:r>
        <w:t>.</w:t>
      </w:r>
    </w:p>
    <w:p w:rsidR="00A602B2" w:rsidRPr="006A64B3" w:rsidRDefault="00A602B2" w:rsidP="00E36B02">
      <w:pPr>
        <w:autoSpaceDE w:val="0"/>
        <w:jc w:val="both"/>
      </w:pPr>
      <w:r>
        <w:tab/>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A602B2" w:rsidRPr="006A64B3" w:rsidRDefault="00A602B2" w:rsidP="00E36B02">
      <w:pPr>
        <w:autoSpaceDE w:val="0"/>
        <w:jc w:val="both"/>
      </w:pPr>
      <w:r>
        <w:tab/>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602B2" w:rsidRPr="000C2A03" w:rsidRDefault="00A602B2" w:rsidP="006A661C">
      <w:pPr>
        <w:pStyle w:val="ConsNormal"/>
        <w:ind w:firstLine="397"/>
        <w:jc w:val="both"/>
        <w:rPr>
          <w:rFonts w:ascii="Times New Roman" w:hAnsi="Times New Roman" w:cs="Times New Roman"/>
          <w:b/>
          <w:bCs/>
          <w:sz w:val="24"/>
          <w:szCs w:val="24"/>
        </w:rPr>
      </w:pPr>
      <w:r>
        <w:rPr>
          <w:rFonts w:ascii="Times New Roman" w:hAnsi="Times New Roman" w:cs="Times New Roman"/>
          <w:sz w:val="24"/>
          <w:szCs w:val="24"/>
        </w:rP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A602B2" w:rsidRDefault="00A602B2" w:rsidP="00E36B02">
      <w:pPr>
        <w:autoSpaceDE w:val="0"/>
        <w:autoSpaceDN w:val="0"/>
        <w:spacing w:line="276" w:lineRule="auto"/>
        <w:ind w:firstLine="709"/>
        <w:jc w:val="center"/>
        <w:rPr>
          <w:b/>
          <w:bCs/>
        </w:rPr>
      </w:pPr>
    </w:p>
    <w:p w:rsidR="00A602B2" w:rsidRPr="003607FF" w:rsidRDefault="00A602B2" w:rsidP="00E36B02">
      <w:pPr>
        <w:autoSpaceDE w:val="0"/>
        <w:autoSpaceDN w:val="0"/>
        <w:spacing w:line="276" w:lineRule="auto"/>
        <w:ind w:firstLine="709"/>
        <w:jc w:val="center"/>
        <w:rPr>
          <w:b/>
        </w:rPr>
      </w:pPr>
      <w:r>
        <w:rPr>
          <w:b/>
          <w:bCs/>
        </w:rPr>
        <w:t>11. Гарантии и заверения Исполнителя</w:t>
      </w:r>
    </w:p>
    <w:p w:rsidR="00A602B2" w:rsidRPr="003607FF" w:rsidRDefault="00A602B2" w:rsidP="00E36B02">
      <w:pPr>
        <w:suppressAutoHyphens w:val="0"/>
        <w:spacing w:after="200"/>
        <w:ind w:firstLine="708"/>
        <w:contextualSpacing/>
        <w:jc w:val="both"/>
      </w:pPr>
      <w:r>
        <w:t>11.1. Исполнитель настоящим заверяет Клиента и гарантирует, что на дату заключения настоящего Договора:</w:t>
      </w:r>
    </w:p>
    <w:p w:rsidR="00A602B2" w:rsidRPr="003607FF" w:rsidRDefault="00A602B2" w:rsidP="00E36B02">
      <w:pPr>
        <w:suppressAutoHyphens w:val="0"/>
        <w:spacing w:after="200"/>
        <w:ind w:firstLine="708"/>
        <w:contextualSpacing/>
        <w:jc w:val="both"/>
      </w:pPr>
      <w:r>
        <w:t>11.1.1.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A602B2" w:rsidRPr="003607FF" w:rsidRDefault="00A602B2" w:rsidP="00E36B02">
      <w:pPr>
        <w:suppressAutoHyphens w:val="0"/>
        <w:spacing w:after="200"/>
        <w:ind w:firstLine="708"/>
        <w:contextualSpacing/>
        <w:jc w:val="both"/>
      </w:pPr>
      <w:r>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A602B2" w:rsidRPr="003607FF" w:rsidRDefault="00A602B2" w:rsidP="00E36B02">
      <w:pPr>
        <w:suppressAutoHyphens w:val="0"/>
        <w:spacing w:after="200"/>
        <w:ind w:firstLine="708"/>
        <w:contextualSpacing/>
        <w:jc w:val="both"/>
      </w:pPr>
      <w:r>
        <w:t>11.1.3. настоящий Договор от имени Исполнителя подписан лицом, которое надлежащим образом уполномочено совершать такие действия;</w:t>
      </w:r>
    </w:p>
    <w:p w:rsidR="00A602B2" w:rsidRPr="003607FF" w:rsidRDefault="00A602B2" w:rsidP="00E36B02">
      <w:pPr>
        <w:suppressAutoHyphens w:val="0"/>
        <w:spacing w:after="200"/>
        <w:ind w:firstLine="708"/>
        <w:contextualSpacing/>
        <w:jc w:val="both"/>
      </w:pPr>
      <w: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A602B2" w:rsidRDefault="00A602B2" w:rsidP="00E36B02">
      <w:pPr>
        <w:suppressAutoHyphens w:val="0"/>
        <w:spacing w:after="200"/>
        <w:ind w:firstLine="708"/>
        <w:contextualSpacing/>
        <w:jc w:val="both"/>
      </w:pPr>
      <w:r>
        <w:t>11.1.5. не существует каких-либо обстоятельств, которые ограничивают, запрещают исполнение Исполнителем обязательств по настоящему Договору.</w:t>
      </w:r>
    </w:p>
    <w:p w:rsidR="00A602B2" w:rsidRDefault="00A602B2" w:rsidP="00E36B02">
      <w:pPr>
        <w:suppressAutoHyphens w:val="0"/>
        <w:spacing w:after="200"/>
        <w:ind w:firstLine="708"/>
        <w:contextualSpacing/>
        <w:jc w:val="both"/>
      </w:pPr>
    </w:p>
    <w:p w:rsidR="00A602B2" w:rsidRDefault="00A602B2" w:rsidP="00E36B02">
      <w:pPr>
        <w:suppressAutoHyphens w:val="0"/>
        <w:spacing w:after="200"/>
        <w:ind w:firstLine="708"/>
        <w:contextualSpacing/>
        <w:jc w:val="both"/>
      </w:pPr>
    </w:p>
    <w:p w:rsidR="00A602B2" w:rsidRPr="00AC204F" w:rsidRDefault="00A602B2" w:rsidP="00E36B02">
      <w:pPr>
        <w:suppressAutoHyphens w:val="0"/>
        <w:spacing w:after="200"/>
        <w:ind w:left="709"/>
        <w:contextualSpacing/>
        <w:jc w:val="center"/>
        <w:rPr>
          <w:b/>
          <w:snapToGrid w:val="0"/>
          <w:lang w:eastAsia="ru-RU"/>
        </w:rPr>
      </w:pPr>
      <w:r>
        <w:rPr>
          <w:b/>
          <w:snapToGrid w:val="0"/>
          <w:lang w:eastAsia="ru-RU"/>
        </w:rPr>
        <w:t>12. Электронный документооборот (ЭДО)</w:t>
      </w:r>
    </w:p>
    <w:p w:rsidR="00A602B2" w:rsidRPr="00AC204F" w:rsidRDefault="00A602B2" w:rsidP="00E36B02">
      <w:pPr>
        <w:suppressAutoHyphens w:val="0"/>
        <w:spacing w:after="200"/>
        <w:ind w:firstLine="851"/>
        <w:contextualSpacing/>
        <w:jc w:val="both"/>
        <w:rPr>
          <w:snapToGrid w:val="0"/>
          <w:lang w:eastAsia="ru-RU"/>
        </w:rPr>
      </w:pPr>
      <w:r>
        <w:rPr>
          <w:snapToGrid w:val="0"/>
          <w:lang w:eastAsia="ru-RU"/>
        </w:rPr>
        <w:t>12.1.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A602B2" w:rsidRPr="00AC204F" w:rsidRDefault="00A602B2" w:rsidP="00E36B02">
      <w:pPr>
        <w:suppressAutoHyphens w:val="0"/>
        <w:spacing w:after="200"/>
        <w:ind w:firstLine="851"/>
        <w:contextualSpacing/>
        <w:jc w:val="both"/>
        <w:rPr>
          <w:snapToGrid w:val="0"/>
          <w:lang w:eastAsia="ru-RU"/>
        </w:rPr>
      </w:pPr>
      <w:r>
        <w:rPr>
          <w:snapToGrid w:val="0"/>
          <w:lang w:eastAsia="ru-RU"/>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3 к настоящему Договору,</w:t>
      </w:r>
      <w:r>
        <w:t xml:space="preserve"> </w:t>
      </w:r>
      <w:r>
        <w:rPr>
          <w:snapToGrid w:val="0"/>
          <w:lang w:eastAsia="ru-RU"/>
        </w:rPr>
        <w:t>универсальный передаточный документ (УПД), счет-фактура, акты о выполненных работах (оказание услуг), а также иные виды формализованных первичных учётных документов (далее – «первичные документы»).</w:t>
      </w:r>
    </w:p>
    <w:p w:rsidR="00A602B2" w:rsidRPr="00AC204F" w:rsidRDefault="00A602B2" w:rsidP="00E36B02">
      <w:pPr>
        <w:suppressAutoHyphens w:val="0"/>
        <w:spacing w:after="200"/>
        <w:ind w:firstLine="851"/>
        <w:contextualSpacing/>
        <w:jc w:val="both"/>
        <w:rPr>
          <w:snapToGrid w:val="0"/>
          <w:lang w:eastAsia="ru-RU"/>
        </w:rPr>
      </w:pPr>
      <w:r>
        <w:rPr>
          <w:snapToGrid w:val="0"/>
          <w:lang w:eastAsia="ru-RU"/>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A602B2" w:rsidRPr="00AC204F" w:rsidRDefault="00A602B2" w:rsidP="00E36B02">
      <w:pPr>
        <w:suppressAutoHyphens w:val="0"/>
        <w:spacing w:after="200"/>
        <w:ind w:firstLine="851"/>
        <w:contextualSpacing/>
        <w:jc w:val="both"/>
        <w:rPr>
          <w:snapToGrid w:val="0"/>
          <w:lang w:eastAsia="ru-RU"/>
        </w:rPr>
      </w:pPr>
      <w:r>
        <w:rPr>
          <w:snapToGrid w:val="0"/>
          <w:lang w:eastAsia="ru-RU"/>
        </w:rPr>
        <w:t>Сторона, использующая ключ квалифицированной электронной подписи, обязана соблюдать его конфиденциальность.</w:t>
      </w:r>
    </w:p>
    <w:p w:rsidR="00A602B2" w:rsidRPr="00AC204F" w:rsidRDefault="00A602B2" w:rsidP="00E36B02">
      <w:pPr>
        <w:suppressAutoHyphens w:val="0"/>
        <w:spacing w:after="200"/>
        <w:ind w:firstLine="851"/>
        <w:contextualSpacing/>
        <w:jc w:val="both"/>
        <w:rPr>
          <w:snapToGrid w:val="0"/>
          <w:lang w:eastAsia="ru-RU"/>
        </w:rPr>
      </w:pPr>
      <w:r>
        <w:rPr>
          <w:snapToGrid w:val="0"/>
          <w:lang w:eastAsia="ru-RU"/>
        </w:rPr>
        <w:t>Первичные документы должны быть оформлены либо в электронной форме, либо на бумажном носителе.</w:t>
      </w:r>
    </w:p>
    <w:p w:rsidR="00A602B2" w:rsidRPr="00AC204F" w:rsidRDefault="00A602B2" w:rsidP="00E36B02">
      <w:pPr>
        <w:suppressAutoHyphens w:val="0"/>
        <w:spacing w:after="200"/>
        <w:ind w:firstLine="851"/>
        <w:contextualSpacing/>
        <w:jc w:val="both"/>
        <w:rPr>
          <w:snapToGrid w:val="0"/>
          <w:lang w:eastAsia="ru-RU"/>
        </w:rPr>
      </w:pPr>
      <w:r>
        <w:rPr>
          <w:snapToGrid w:val="0"/>
          <w:lang w:eastAsia="ru-RU"/>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A602B2" w:rsidRPr="003607FF" w:rsidRDefault="00A602B2" w:rsidP="00E36B02">
      <w:pPr>
        <w:pStyle w:val="ConsNormal"/>
        <w:ind w:firstLine="851"/>
        <w:jc w:val="center"/>
        <w:rPr>
          <w:rFonts w:ascii="Times New Roman" w:hAnsi="Times New Roman" w:cs="Times New Roman"/>
          <w:b/>
          <w:bCs/>
          <w:sz w:val="24"/>
          <w:szCs w:val="24"/>
        </w:rPr>
      </w:pPr>
      <w:r>
        <w:rPr>
          <w:rFonts w:ascii="Times New Roman" w:hAnsi="Times New Roman" w:cs="Times New Roman"/>
          <w:b/>
          <w:bCs/>
          <w:sz w:val="24"/>
          <w:szCs w:val="24"/>
        </w:rPr>
        <w:t>13. Прочие условия</w:t>
      </w:r>
    </w:p>
    <w:p w:rsidR="00A602B2" w:rsidRPr="003607FF" w:rsidRDefault="00A602B2" w:rsidP="00E36B02">
      <w:pPr>
        <w:pStyle w:val="50"/>
        <w:ind w:firstLine="708"/>
        <w:jc w:val="both"/>
        <w:rPr>
          <w:sz w:val="24"/>
          <w:szCs w:val="24"/>
        </w:rPr>
      </w:pPr>
      <w:r>
        <w:rPr>
          <w:sz w:val="24"/>
          <w:szCs w:val="24"/>
        </w:rPr>
        <w:t>13.1.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A602B2" w:rsidRPr="003607FF" w:rsidRDefault="00A602B2" w:rsidP="00E36B02">
      <w:pPr>
        <w:ind w:firstLine="709"/>
        <w:jc w:val="both"/>
        <w:rPr>
          <w:color w:val="000000" w:themeColor="text1"/>
        </w:rPr>
      </w:pPr>
      <w:r>
        <w:t xml:space="preserve">13.2. </w:t>
      </w:r>
      <w:r>
        <w:rPr>
          <w:color w:val="000000" w:themeColor="text1"/>
        </w:rPr>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A602B2" w:rsidRPr="003607FF" w:rsidRDefault="00A602B2" w:rsidP="00E36B02">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13.3. </w:t>
      </w:r>
      <w:r>
        <w:rPr>
          <w:rFonts w:ascii="Times New Roman" w:hAnsi="Times New Roman" w:cs="Times New Roman"/>
          <w:color w:val="000000" w:themeColor="text1"/>
          <w:sz w:val="24"/>
          <w:szCs w:val="24"/>
        </w:rPr>
        <w:t>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календарных дней со дня возникновения таких изменений.</w:t>
      </w:r>
    </w:p>
    <w:p w:rsidR="00A602B2" w:rsidRPr="003607FF" w:rsidRDefault="00A602B2" w:rsidP="00E36B02">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13.4. Передача прав и обязанностей Исполнителя третьим лицам не допускается без письменного согласия Заказчика.</w:t>
      </w:r>
    </w:p>
    <w:p w:rsidR="00A602B2" w:rsidRPr="003607FF" w:rsidRDefault="00A602B2" w:rsidP="00E36B02">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13.5. Все вопросы, не предусмотренные настоящим Договором, регулируются законодательством Российской Федерации.</w:t>
      </w:r>
    </w:p>
    <w:p w:rsidR="00A602B2" w:rsidRPr="003607FF" w:rsidRDefault="00A602B2" w:rsidP="00E36B02">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13.6. Настоящий Договор составлен в двух экземплярах, имеющих одинаковую силу, по одному для каждой из Сторон.</w:t>
      </w:r>
    </w:p>
    <w:p w:rsidR="00A602B2" w:rsidRPr="003607FF" w:rsidRDefault="00A602B2" w:rsidP="00E36B02">
      <w:pPr>
        <w:pStyle w:val="50"/>
        <w:ind w:firstLine="709"/>
        <w:jc w:val="both"/>
        <w:rPr>
          <w:sz w:val="24"/>
          <w:szCs w:val="24"/>
        </w:rPr>
      </w:pPr>
      <w:r>
        <w:rPr>
          <w:color w:val="000000" w:themeColor="text1"/>
          <w:sz w:val="24"/>
          <w:szCs w:val="24"/>
        </w:rPr>
        <w:t xml:space="preserve">13.7. </w:t>
      </w:r>
      <w:r>
        <w:rPr>
          <w:sz w:val="24"/>
          <w:szCs w:val="24"/>
        </w:rPr>
        <w:t>Все приложения к настоящему Договору являются его неотъемлемыми частями.</w:t>
      </w:r>
    </w:p>
    <w:p w:rsidR="00A602B2" w:rsidRPr="003607FF" w:rsidRDefault="00A602B2" w:rsidP="00E36B02">
      <w:pPr>
        <w:ind w:firstLine="709"/>
        <w:jc w:val="both"/>
      </w:pPr>
      <w:r>
        <w:t>13.8. К настоящему Договору прилагаются:</w:t>
      </w:r>
    </w:p>
    <w:p w:rsidR="00A602B2" w:rsidRPr="003607FF" w:rsidRDefault="00A602B2" w:rsidP="00E36B02">
      <w:pPr>
        <w:ind w:firstLine="709"/>
        <w:jc w:val="both"/>
      </w:pPr>
      <w:r>
        <w:t>13.8.1. Техническое задание  (приложение № 1);</w:t>
      </w:r>
    </w:p>
    <w:p w:rsidR="00A602B2" w:rsidRDefault="00A602B2" w:rsidP="00E36B02">
      <w:pPr>
        <w:ind w:firstLine="708"/>
        <w:jc w:val="both"/>
      </w:pPr>
      <w:r>
        <w:t>13.8.2. Протокол согласования договорной цены (приложение №2);</w:t>
      </w:r>
    </w:p>
    <w:p w:rsidR="00A602B2" w:rsidRPr="003607FF" w:rsidRDefault="00A602B2" w:rsidP="00E36B02">
      <w:pPr>
        <w:ind w:firstLine="708"/>
        <w:jc w:val="both"/>
      </w:pPr>
      <w:r>
        <w:t>13.8.3. Перечень и формат электронных документов (Приложение №3).</w:t>
      </w:r>
    </w:p>
    <w:p w:rsidR="00A602B2" w:rsidRDefault="00A602B2" w:rsidP="00E36B02">
      <w:pPr>
        <w:ind w:firstLine="540"/>
        <w:jc w:val="both"/>
        <w:rPr>
          <w:b/>
        </w:rPr>
      </w:pPr>
    </w:p>
    <w:p w:rsidR="00A602B2" w:rsidRPr="003607FF" w:rsidRDefault="00A602B2" w:rsidP="00E36B02">
      <w:pPr>
        <w:ind w:firstLine="851"/>
        <w:jc w:val="center"/>
        <w:rPr>
          <w:b/>
        </w:rPr>
      </w:pPr>
      <w:r>
        <w:rPr>
          <w:b/>
        </w:rPr>
        <w:t>13. Юридические адреса и платежные реквизиты Сторон</w:t>
      </w:r>
    </w:p>
    <w:p w:rsidR="00A602B2" w:rsidRPr="003607FF" w:rsidRDefault="00A602B2" w:rsidP="00E36B02">
      <w:pPr>
        <w:pStyle w:val="afc"/>
        <w:ind w:firstLine="0"/>
        <w:rPr>
          <w:b/>
          <w:sz w:val="24"/>
          <w:szCs w:val="24"/>
        </w:rPr>
      </w:pPr>
      <w:r>
        <w:rPr>
          <w:b/>
          <w:sz w:val="24"/>
          <w:szCs w:val="24"/>
        </w:rPr>
        <w:t>Заказчик:</w:t>
      </w:r>
    </w:p>
    <w:p w:rsidR="00A602B2" w:rsidRPr="003607FF" w:rsidRDefault="00A602B2" w:rsidP="00E36B02">
      <w:pPr>
        <w:pStyle w:val="afc"/>
        <w:ind w:firstLine="0"/>
        <w:rPr>
          <w:sz w:val="24"/>
          <w:szCs w:val="24"/>
        </w:rPr>
      </w:pPr>
      <w:r>
        <w:rPr>
          <w:sz w:val="24"/>
          <w:szCs w:val="24"/>
        </w:rPr>
        <w:t>Публичное акционерное общество «Центр по перевозке грузов в контейнерах «ТрансКонтейнер»</w:t>
      </w:r>
    </w:p>
    <w:p w:rsidR="00A602B2" w:rsidRPr="003607FF" w:rsidRDefault="00A602B2" w:rsidP="00E36B02">
      <w:r>
        <w:t>Юридический адрес: 125047, г. Москва, Оружейные пер. 19</w:t>
      </w:r>
    </w:p>
    <w:p w:rsidR="00A602B2" w:rsidRPr="003607FF" w:rsidRDefault="00A602B2" w:rsidP="00E36B02">
      <w:r>
        <w:t>Почтовый адрес: 672000, г. Чита, ул. Анохина, 91</w:t>
      </w:r>
    </w:p>
    <w:p w:rsidR="00A602B2" w:rsidRPr="003607FF" w:rsidRDefault="00A602B2" w:rsidP="00E36B02">
      <w:r>
        <w:lastRenderedPageBreak/>
        <w:t>ИНН 7708591995 КПП 997650001</w:t>
      </w:r>
    </w:p>
    <w:p w:rsidR="00A602B2" w:rsidRPr="003607FF" w:rsidRDefault="00A602B2" w:rsidP="00E36B02">
      <w:pPr>
        <w:widowControl w:val="0"/>
        <w:ind w:right="-7"/>
        <w:jc w:val="both"/>
      </w:pPr>
      <w:r>
        <w:t xml:space="preserve">Р/с 40702810009030002960 </w:t>
      </w:r>
    </w:p>
    <w:p w:rsidR="00A602B2" w:rsidRPr="003607FF" w:rsidRDefault="00A602B2" w:rsidP="00E36B02">
      <w:pPr>
        <w:widowControl w:val="0"/>
        <w:ind w:right="-7"/>
        <w:jc w:val="both"/>
      </w:pPr>
      <w:r>
        <w:t>Филиал Банка ВТБ (ПАО) в г. Красноярске, город Красноярск.</w:t>
      </w:r>
    </w:p>
    <w:p w:rsidR="00A602B2" w:rsidRPr="003607FF" w:rsidRDefault="00A602B2" w:rsidP="00E36B02">
      <w:r>
        <w:t>БИК 040407777</w:t>
      </w:r>
    </w:p>
    <w:p w:rsidR="00A602B2" w:rsidRPr="003607FF" w:rsidRDefault="00A602B2" w:rsidP="00E36B02">
      <w:r>
        <w:t>к/с 301 018 102 000 000 00 777</w:t>
      </w:r>
    </w:p>
    <w:p w:rsidR="00A602B2" w:rsidRPr="003607FF" w:rsidRDefault="00A602B2" w:rsidP="00E36B02">
      <w:pPr>
        <w:pStyle w:val="afc"/>
        <w:ind w:firstLine="0"/>
        <w:rPr>
          <w:sz w:val="24"/>
          <w:szCs w:val="24"/>
        </w:rPr>
      </w:pPr>
      <w:r>
        <w:rPr>
          <w:sz w:val="24"/>
          <w:szCs w:val="24"/>
        </w:rPr>
        <w:t>тел (3022) 22-54-99, факс 22-54-99</w:t>
      </w:r>
    </w:p>
    <w:p w:rsidR="00A602B2" w:rsidRDefault="00A602B2" w:rsidP="00E36B02">
      <w:pPr>
        <w:pStyle w:val="afc"/>
        <w:ind w:firstLine="0"/>
        <w:rPr>
          <w:b/>
          <w:sz w:val="24"/>
          <w:szCs w:val="24"/>
        </w:rPr>
      </w:pPr>
    </w:p>
    <w:p w:rsidR="00A602B2" w:rsidRDefault="00A602B2" w:rsidP="00E36B02">
      <w:pPr>
        <w:pStyle w:val="afc"/>
        <w:ind w:firstLine="0"/>
        <w:rPr>
          <w:b/>
          <w:sz w:val="24"/>
          <w:szCs w:val="24"/>
        </w:rPr>
      </w:pPr>
      <w:r>
        <w:rPr>
          <w:b/>
          <w:sz w:val="24"/>
          <w:szCs w:val="24"/>
        </w:rPr>
        <w:t>Исполнитель:</w:t>
      </w:r>
    </w:p>
    <w:p w:rsidR="00A602B2" w:rsidRDefault="00A602B2" w:rsidP="00E36B02">
      <w:pPr>
        <w:pStyle w:val="afc"/>
        <w:ind w:firstLine="0"/>
        <w:rPr>
          <w:sz w:val="24"/>
          <w:szCs w:val="24"/>
        </w:rPr>
      </w:pPr>
      <w:r>
        <w:rPr>
          <w:sz w:val="24"/>
          <w:szCs w:val="24"/>
        </w:rPr>
        <w:t>________________________________________</w:t>
      </w:r>
    </w:p>
    <w:p w:rsidR="00A602B2" w:rsidRPr="003607FF" w:rsidRDefault="00A602B2" w:rsidP="00E36B02">
      <w:r>
        <w:t>Юридический адрес: __________________________________________________________.</w:t>
      </w:r>
    </w:p>
    <w:p w:rsidR="00A602B2" w:rsidRDefault="00A602B2" w:rsidP="00E36B02">
      <w:r>
        <w:t>Почтовый адрес: _____________________________________________________________.</w:t>
      </w:r>
    </w:p>
    <w:p w:rsidR="00A602B2" w:rsidRDefault="00A602B2" w:rsidP="00E36B02">
      <w:r>
        <w:t>ИНН ____________ КПП _____________</w:t>
      </w:r>
    </w:p>
    <w:p w:rsidR="00A602B2" w:rsidRPr="003607FF" w:rsidRDefault="00A602B2" w:rsidP="00E36B02">
      <w:r>
        <w:t>ОГРН _____________________________</w:t>
      </w:r>
    </w:p>
    <w:p w:rsidR="00A602B2" w:rsidRPr="003607FF" w:rsidRDefault="00A602B2" w:rsidP="00E36B02">
      <w:pPr>
        <w:widowControl w:val="0"/>
        <w:ind w:right="-7"/>
        <w:jc w:val="both"/>
      </w:pPr>
      <w:r>
        <w:t xml:space="preserve">Р/с </w:t>
      </w:r>
      <w:r>
        <w:rPr>
          <w:iCs/>
        </w:rPr>
        <w:t>________________________________</w:t>
      </w:r>
    </w:p>
    <w:p w:rsidR="00A602B2" w:rsidRPr="003607FF" w:rsidRDefault="00A602B2" w:rsidP="00E36B02">
      <w:pPr>
        <w:widowControl w:val="0"/>
        <w:ind w:right="-7"/>
        <w:jc w:val="both"/>
      </w:pPr>
      <w:r>
        <w:t>Филиал Банка ______________________</w:t>
      </w:r>
    </w:p>
    <w:p w:rsidR="00A602B2" w:rsidRPr="005F1F26" w:rsidRDefault="00A602B2" w:rsidP="00E36B02">
      <w:pPr>
        <w:pStyle w:val="af9"/>
        <w:rPr>
          <w:iCs/>
        </w:rPr>
      </w:pPr>
      <w:r>
        <w:t xml:space="preserve">БИК </w:t>
      </w:r>
      <w:r>
        <w:rPr>
          <w:iCs/>
        </w:rPr>
        <w:t>____________</w:t>
      </w:r>
    </w:p>
    <w:p w:rsidR="00A602B2" w:rsidRPr="003607FF" w:rsidRDefault="00A602B2" w:rsidP="00E36B02">
      <w:r>
        <w:t xml:space="preserve">к/с </w:t>
      </w:r>
      <w:r>
        <w:rPr>
          <w:iCs/>
        </w:rPr>
        <w:t>_______________________________</w:t>
      </w:r>
    </w:p>
    <w:p w:rsidR="00A602B2" w:rsidRPr="005F1F26" w:rsidRDefault="00A602B2" w:rsidP="00E36B02">
      <w:pPr>
        <w:pStyle w:val="afc"/>
        <w:ind w:firstLine="0"/>
        <w:rPr>
          <w:sz w:val="24"/>
          <w:szCs w:val="24"/>
        </w:rPr>
      </w:pPr>
      <w:r>
        <w:rPr>
          <w:iCs/>
          <w:sz w:val="24"/>
          <w:szCs w:val="24"/>
        </w:rPr>
        <w:t>тел.</w:t>
      </w:r>
      <w:r>
        <w:rPr>
          <w:i/>
          <w:sz w:val="24"/>
          <w:szCs w:val="24"/>
        </w:rPr>
        <w:t xml:space="preserve"> </w:t>
      </w:r>
      <w:r>
        <w:rPr>
          <w:sz w:val="24"/>
          <w:szCs w:val="24"/>
        </w:rPr>
        <w:t>_____________ факс ____________</w:t>
      </w:r>
    </w:p>
    <w:p w:rsidR="00A602B2" w:rsidRPr="00525D89" w:rsidRDefault="00A602B2" w:rsidP="00E36B02">
      <w:pPr>
        <w:pStyle w:val="afc"/>
        <w:ind w:firstLine="0"/>
        <w:rPr>
          <w:sz w:val="24"/>
          <w:szCs w:val="24"/>
        </w:rPr>
      </w:pPr>
      <w:r>
        <w:rPr>
          <w:sz w:val="24"/>
          <w:szCs w:val="24"/>
          <w:lang w:val="en-US"/>
        </w:rPr>
        <w:t>E-mail:</w:t>
      </w:r>
      <w:r>
        <w:rPr>
          <w:sz w:val="24"/>
          <w:szCs w:val="24"/>
        </w:rPr>
        <w:t xml:space="preserve"> ___________________________</w:t>
      </w:r>
    </w:p>
    <w:p w:rsidR="00A602B2" w:rsidRPr="005F1F26" w:rsidRDefault="00A602B2" w:rsidP="00E36B02">
      <w:pPr>
        <w:pStyle w:val="afc"/>
        <w:ind w:firstLine="0"/>
        <w:rPr>
          <w:b/>
          <w:sz w:val="24"/>
          <w:szCs w:val="24"/>
          <w:lang w:val="en-US"/>
        </w:rPr>
      </w:pPr>
    </w:p>
    <w:p w:rsidR="00A602B2" w:rsidRPr="007E4074" w:rsidRDefault="00A602B2" w:rsidP="00E36B02">
      <w:pPr>
        <w:pStyle w:val="ConsNonformat"/>
        <w:widowControl/>
        <w:rPr>
          <w:rFonts w:ascii="Times New Roman" w:hAnsi="Times New Roman" w:cs="Times New Roman"/>
          <w:sz w:val="24"/>
          <w:szCs w:val="24"/>
          <w:lang w:val="en-US"/>
        </w:rPr>
      </w:pPr>
    </w:p>
    <w:tbl>
      <w:tblPr>
        <w:tblW w:w="9747" w:type="dxa"/>
        <w:tblLayout w:type="fixed"/>
        <w:tblLook w:val="0000"/>
      </w:tblPr>
      <w:tblGrid>
        <w:gridCol w:w="5353"/>
        <w:gridCol w:w="4394"/>
      </w:tblGrid>
      <w:tr w:rsidR="00A602B2" w:rsidTr="00E36B02">
        <w:trPr>
          <w:trHeight w:val="762"/>
        </w:trPr>
        <w:tc>
          <w:tcPr>
            <w:tcW w:w="5353" w:type="dxa"/>
            <w:shd w:val="clear" w:color="auto" w:fill="auto"/>
          </w:tcPr>
          <w:p w:rsidR="00A602B2" w:rsidRDefault="00A602B2" w:rsidP="00E36B02">
            <w:r>
              <w:t>Заказчик:</w:t>
            </w:r>
          </w:p>
          <w:p w:rsidR="00A602B2" w:rsidRDefault="00A602B2" w:rsidP="00E36B02">
            <w:r>
              <w:t xml:space="preserve">Директор филиала ПАО «ТрансКонтейнер» </w:t>
            </w:r>
          </w:p>
          <w:p w:rsidR="00A602B2" w:rsidRPr="00F04C50" w:rsidRDefault="00A602B2" w:rsidP="00E36B02">
            <w:r>
              <w:t>на Забайкальской ж.д.</w:t>
            </w:r>
          </w:p>
          <w:p w:rsidR="00A602B2" w:rsidRPr="00F04C50" w:rsidRDefault="00A602B2" w:rsidP="00E36B02"/>
          <w:p w:rsidR="00A602B2" w:rsidRPr="00F04C50" w:rsidRDefault="00A602B2" w:rsidP="00E36B02">
            <w:pPr>
              <w:rPr>
                <w:vertAlign w:val="superscript"/>
              </w:rPr>
            </w:pPr>
            <w:r>
              <w:t>__________________ К.В. Кудрявцев</w:t>
            </w:r>
          </w:p>
          <w:p w:rsidR="00A602B2" w:rsidRPr="00F04C50" w:rsidRDefault="00A602B2" w:rsidP="00E36B02"/>
        </w:tc>
        <w:tc>
          <w:tcPr>
            <w:tcW w:w="4394" w:type="dxa"/>
            <w:shd w:val="clear" w:color="auto" w:fill="auto"/>
          </w:tcPr>
          <w:p w:rsidR="00A602B2" w:rsidRPr="00F04C50" w:rsidRDefault="00A602B2" w:rsidP="00E36B02">
            <w:r>
              <w:t>Исполнитель:</w:t>
            </w:r>
          </w:p>
          <w:p w:rsidR="00A602B2" w:rsidRDefault="00A602B2" w:rsidP="00E36B02"/>
          <w:p w:rsidR="00A602B2" w:rsidRDefault="00A602B2" w:rsidP="00E36B02"/>
          <w:p w:rsidR="00A602B2" w:rsidRPr="00F04C50" w:rsidRDefault="00A602B2" w:rsidP="00E36B02"/>
          <w:p w:rsidR="00A602B2" w:rsidRPr="00F04C50" w:rsidRDefault="00A602B2" w:rsidP="00E36B02">
            <w:pPr>
              <w:rPr>
                <w:vertAlign w:val="superscript"/>
              </w:rPr>
            </w:pPr>
            <w:r>
              <w:t>_______________ /______________/</w:t>
            </w:r>
          </w:p>
          <w:p w:rsidR="00A602B2" w:rsidRPr="00F04C50" w:rsidRDefault="00A602B2" w:rsidP="00E36B02">
            <w:r>
              <w:rPr>
                <w:vertAlign w:val="superscript"/>
              </w:rPr>
              <w:t xml:space="preserve"> </w:t>
            </w:r>
          </w:p>
        </w:tc>
      </w:tr>
    </w:tbl>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Default="00A602B2" w:rsidP="00E36B02">
      <w:pPr>
        <w:pStyle w:val="ConsNormal"/>
        <w:widowControl/>
        <w:ind w:firstLine="0"/>
        <w:jc w:val="right"/>
        <w:rPr>
          <w:rFonts w:ascii="Times New Roman" w:hAnsi="Times New Roman" w:cs="Times New Roman"/>
          <w:sz w:val="24"/>
          <w:szCs w:val="24"/>
        </w:rPr>
      </w:pPr>
    </w:p>
    <w:p w:rsidR="00A602B2" w:rsidRPr="00F04C50" w:rsidRDefault="00A602B2" w:rsidP="00E36B0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A602B2" w:rsidRDefault="00A602B2" w:rsidP="00E36B02">
      <w:pPr>
        <w:ind w:firstLine="567"/>
        <w:jc w:val="right"/>
        <w:rPr>
          <w:rStyle w:val="FontStyle25"/>
        </w:rPr>
      </w:pPr>
      <w:r>
        <w:rPr>
          <w:rStyle w:val="FontStyle25"/>
        </w:rPr>
        <w:t xml:space="preserve">к Договору № НКП Заб-д/___________ </w:t>
      </w:r>
    </w:p>
    <w:p w:rsidR="00A602B2" w:rsidRPr="00F04C50" w:rsidRDefault="00A602B2" w:rsidP="00E36B02">
      <w:pPr>
        <w:ind w:firstLine="567"/>
        <w:jc w:val="right"/>
      </w:pPr>
      <w:r>
        <w:rPr>
          <w:rStyle w:val="FontStyle25"/>
        </w:rPr>
        <w:t>от «____»___________________ 2020г.</w:t>
      </w:r>
    </w:p>
    <w:p w:rsidR="00A602B2" w:rsidRPr="00F04C50" w:rsidRDefault="00A602B2" w:rsidP="00E36B02">
      <w:pPr>
        <w:pStyle w:val="ConsNormal"/>
        <w:widowControl/>
        <w:ind w:firstLine="0"/>
        <w:rPr>
          <w:rFonts w:ascii="Times New Roman" w:hAnsi="Times New Roman" w:cs="Times New Roman"/>
          <w:sz w:val="24"/>
          <w:szCs w:val="24"/>
        </w:rPr>
      </w:pPr>
    </w:p>
    <w:p w:rsidR="00A602B2" w:rsidRPr="00474BD1" w:rsidRDefault="00A602B2" w:rsidP="00E36B02">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A602B2" w:rsidRPr="00144077" w:rsidRDefault="00A602B2" w:rsidP="00E36B02">
      <w:pPr>
        <w:ind w:right="-109" w:firstLine="709"/>
        <w:jc w:val="both"/>
        <w:rPr>
          <w:b/>
        </w:rPr>
      </w:pPr>
      <w:r>
        <w:rPr>
          <w:b/>
        </w:rPr>
        <w:t xml:space="preserve"> </w:t>
      </w:r>
    </w:p>
    <w:p w:rsidR="00A602B2" w:rsidRPr="00144077" w:rsidRDefault="00A602B2" w:rsidP="00E36B02">
      <w:pPr>
        <w:ind w:right="-109"/>
        <w:jc w:val="both"/>
      </w:pPr>
      <w:r>
        <w:t xml:space="preserve">          Для оказания услуг Исполнитель предоставляет технически исправное автотранспортное средство (автобус), оборудованное ремнями безопасности  с водителем, прошедшим медицинское освидетельствование в соответствии с требованиями действующего законодательства. </w:t>
      </w:r>
    </w:p>
    <w:p w:rsidR="00A602B2" w:rsidRPr="00144077" w:rsidRDefault="00A602B2" w:rsidP="00E36B02">
      <w:pPr>
        <w:ind w:right="-109"/>
        <w:jc w:val="both"/>
      </w:pPr>
      <w:r>
        <w:t xml:space="preserve"> Количество посадочных мест должно быть  не менее 22.</w:t>
      </w:r>
    </w:p>
    <w:p w:rsidR="00A602B2" w:rsidRPr="00144077" w:rsidRDefault="00A602B2" w:rsidP="00E36B02">
      <w:pPr>
        <w:ind w:right="-109"/>
        <w:jc w:val="both"/>
      </w:pPr>
      <w:r>
        <w:t xml:space="preserve">          Доставка сотрудников Контейнерного терминала Забайкальск должна осуществляться бесперебойно по следующим маршрутам</w:t>
      </w:r>
    </w:p>
    <w:p w:rsidR="00A602B2" w:rsidRPr="00144077" w:rsidRDefault="00A602B2" w:rsidP="00E36B02">
      <w:pPr>
        <w:ind w:right="-109"/>
        <w:jc w:val="both"/>
        <w:rPr>
          <w:i/>
        </w:rPr>
      </w:pPr>
      <w:r>
        <w:t xml:space="preserve"> </w:t>
      </w:r>
      <w:r>
        <w:rPr>
          <w:i/>
        </w:rPr>
        <w:t>Доставка сотрудников в рабочие дни: Вокзал ст. Забайкальск – Контейнерный Терминал Забайкальск,  пгт. Забайкальск, ул.1 Мая 7.</w:t>
      </w:r>
    </w:p>
    <w:tbl>
      <w:tblPr>
        <w:tblStyle w:val="afff1"/>
        <w:tblW w:w="0" w:type="auto"/>
        <w:tblLook w:val="04A0"/>
      </w:tblPr>
      <w:tblGrid>
        <w:gridCol w:w="1919"/>
        <w:gridCol w:w="1919"/>
        <w:gridCol w:w="1919"/>
      </w:tblGrid>
      <w:tr w:rsidR="00A602B2" w:rsidTr="00E36B02">
        <w:tc>
          <w:tcPr>
            <w:tcW w:w="1919" w:type="dxa"/>
            <w:vAlign w:val="center"/>
          </w:tcPr>
          <w:p w:rsidR="00A602B2" w:rsidRPr="00144077" w:rsidRDefault="00A602B2" w:rsidP="00E36B02">
            <w:pPr>
              <w:ind w:right="-109"/>
              <w:jc w:val="both"/>
            </w:pPr>
            <w:r>
              <w:t>№ рейса</w:t>
            </w:r>
          </w:p>
        </w:tc>
        <w:tc>
          <w:tcPr>
            <w:tcW w:w="1919" w:type="dxa"/>
            <w:vAlign w:val="center"/>
          </w:tcPr>
          <w:p w:rsidR="00A602B2" w:rsidRPr="00144077" w:rsidRDefault="00A602B2" w:rsidP="00E36B02">
            <w:pPr>
              <w:ind w:right="-109"/>
              <w:jc w:val="both"/>
            </w:pPr>
            <w:r>
              <w:t>Отправление</w:t>
            </w:r>
          </w:p>
        </w:tc>
        <w:tc>
          <w:tcPr>
            <w:tcW w:w="1919" w:type="dxa"/>
            <w:vAlign w:val="center"/>
          </w:tcPr>
          <w:p w:rsidR="00A602B2" w:rsidRPr="00144077" w:rsidRDefault="00A602B2" w:rsidP="00E36B02">
            <w:pPr>
              <w:ind w:right="-109"/>
              <w:jc w:val="both"/>
            </w:pPr>
            <w:r>
              <w:t>Прибытие</w:t>
            </w:r>
          </w:p>
        </w:tc>
      </w:tr>
      <w:tr w:rsidR="00A602B2" w:rsidTr="00E36B02">
        <w:tc>
          <w:tcPr>
            <w:tcW w:w="1919" w:type="dxa"/>
            <w:vAlign w:val="center"/>
          </w:tcPr>
          <w:p w:rsidR="00A602B2" w:rsidRPr="00144077" w:rsidRDefault="00A602B2" w:rsidP="00E36B02">
            <w:pPr>
              <w:ind w:right="-109"/>
              <w:jc w:val="both"/>
            </w:pPr>
            <w:r>
              <w:t>1</w:t>
            </w:r>
          </w:p>
        </w:tc>
        <w:tc>
          <w:tcPr>
            <w:tcW w:w="1919" w:type="dxa"/>
            <w:vAlign w:val="center"/>
          </w:tcPr>
          <w:p w:rsidR="00A602B2" w:rsidRPr="00144077" w:rsidRDefault="00A602B2" w:rsidP="00E36B02">
            <w:pPr>
              <w:ind w:right="-109"/>
              <w:jc w:val="both"/>
            </w:pPr>
            <w:r>
              <w:t>7-35</w:t>
            </w:r>
          </w:p>
        </w:tc>
        <w:tc>
          <w:tcPr>
            <w:tcW w:w="1919" w:type="dxa"/>
            <w:vAlign w:val="center"/>
          </w:tcPr>
          <w:p w:rsidR="00A602B2" w:rsidRPr="00144077" w:rsidRDefault="00A602B2" w:rsidP="00E36B02">
            <w:pPr>
              <w:ind w:right="-109"/>
              <w:jc w:val="both"/>
            </w:pPr>
            <w:r>
              <w:t>7-50</w:t>
            </w:r>
          </w:p>
        </w:tc>
      </w:tr>
      <w:tr w:rsidR="00A602B2" w:rsidTr="00E36B02">
        <w:tc>
          <w:tcPr>
            <w:tcW w:w="1919" w:type="dxa"/>
            <w:vAlign w:val="center"/>
          </w:tcPr>
          <w:p w:rsidR="00A602B2" w:rsidRPr="00144077" w:rsidRDefault="00A602B2" w:rsidP="00E36B02">
            <w:pPr>
              <w:ind w:right="-109"/>
              <w:jc w:val="both"/>
            </w:pPr>
            <w:r>
              <w:t>2</w:t>
            </w:r>
          </w:p>
        </w:tc>
        <w:tc>
          <w:tcPr>
            <w:tcW w:w="1919" w:type="dxa"/>
            <w:vAlign w:val="center"/>
          </w:tcPr>
          <w:p w:rsidR="00A602B2" w:rsidRPr="00144077" w:rsidRDefault="00A602B2" w:rsidP="00E36B02">
            <w:pPr>
              <w:ind w:right="-109"/>
              <w:jc w:val="both"/>
            </w:pPr>
            <w:r>
              <w:t>12-40</w:t>
            </w:r>
          </w:p>
        </w:tc>
        <w:tc>
          <w:tcPr>
            <w:tcW w:w="1919" w:type="dxa"/>
            <w:vAlign w:val="center"/>
          </w:tcPr>
          <w:p w:rsidR="00A602B2" w:rsidRPr="00144077" w:rsidRDefault="00A602B2" w:rsidP="00E36B02">
            <w:pPr>
              <w:ind w:right="-109"/>
              <w:jc w:val="both"/>
            </w:pPr>
            <w:r>
              <w:t>12-55</w:t>
            </w:r>
          </w:p>
        </w:tc>
      </w:tr>
      <w:tr w:rsidR="00A602B2" w:rsidTr="00E36B02">
        <w:tc>
          <w:tcPr>
            <w:tcW w:w="1919" w:type="dxa"/>
            <w:vAlign w:val="center"/>
          </w:tcPr>
          <w:p w:rsidR="00A602B2" w:rsidRPr="00144077" w:rsidRDefault="00A602B2" w:rsidP="00E36B02">
            <w:pPr>
              <w:ind w:right="-109"/>
              <w:jc w:val="both"/>
            </w:pPr>
            <w:r>
              <w:t>3</w:t>
            </w:r>
          </w:p>
        </w:tc>
        <w:tc>
          <w:tcPr>
            <w:tcW w:w="1919" w:type="dxa"/>
            <w:vAlign w:val="center"/>
          </w:tcPr>
          <w:p w:rsidR="00A602B2" w:rsidRPr="00144077" w:rsidRDefault="00A602B2" w:rsidP="00E36B02">
            <w:pPr>
              <w:ind w:right="-109"/>
              <w:jc w:val="both"/>
            </w:pPr>
            <w:r>
              <w:t>19-35</w:t>
            </w:r>
          </w:p>
        </w:tc>
        <w:tc>
          <w:tcPr>
            <w:tcW w:w="1919" w:type="dxa"/>
            <w:vAlign w:val="center"/>
          </w:tcPr>
          <w:p w:rsidR="00A602B2" w:rsidRPr="00144077" w:rsidRDefault="00A602B2" w:rsidP="00E36B02">
            <w:pPr>
              <w:ind w:right="-109"/>
              <w:jc w:val="both"/>
            </w:pPr>
            <w:r>
              <w:t>19-50</w:t>
            </w:r>
          </w:p>
        </w:tc>
      </w:tr>
    </w:tbl>
    <w:p w:rsidR="00A602B2" w:rsidRPr="00144077" w:rsidRDefault="00A602B2" w:rsidP="00E36B02">
      <w:pPr>
        <w:ind w:right="-109"/>
        <w:jc w:val="both"/>
        <w:rPr>
          <w:i/>
        </w:rPr>
      </w:pPr>
      <w:r>
        <w:rPr>
          <w:i/>
        </w:rPr>
        <w:t>Контейнерный Терминал Забайкальск,  пгт. Забайкальск, ул.1 Мая, 7 - Вокзал ст. Забайкальск.</w:t>
      </w:r>
    </w:p>
    <w:tbl>
      <w:tblPr>
        <w:tblStyle w:val="afff1"/>
        <w:tblW w:w="0" w:type="auto"/>
        <w:tblLook w:val="04A0"/>
      </w:tblPr>
      <w:tblGrid>
        <w:gridCol w:w="1919"/>
        <w:gridCol w:w="1919"/>
        <w:gridCol w:w="1919"/>
      </w:tblGrid>
      <w:tr w:rsidR="00A602B2" w:rsidTr="00E36B02">
        <w:tc>
          <w:tcPr>
            <w:tcW w:w="1919" w:type="dxa"/>
            <w:vAlign w:val="center"/>
          </w:tcPr>
          <w:p w:rsidR="00A602B2" w:rsidRPr="00144077" w:rsidRDefault="00A602B2" w:rsidP="00E36B02">
            <w:pPr>
              <w:ind w:right="-109"/>
              <w:jc w:val="both"/>
            </w:pPr>
            <w:r>
              <w:t>№ рейса</w:t>
            </w:r>
          </w:p>
        </w:tc>
        <w:tc>
          <w:tcPr>
            <w:tcW w:w="1919" w:type="dxa"/>
            <w:vAlign w:val="center"/>
          </w:tcPr>
          <w:p w:rsidR="00A602B2" w:rsidRPr="00144077" w:rsidRDefault="00A602B2" w:rsidP="00E36B02">
            <w:pPr>
              <w:ind w:right="-109"/>
              <w:jc w:val="both"/>
            </w:pPr>
            <w:r>
              <w:t>Отправление</w:t>
            </w:r>
          </w:p>
        </w:tc>
        <w:tc>
          <w:tcPr>
            <w:tcW w:w="1919" w:type="dxa"/>
            <w:vAlign w:val="center"/>
          </w:tcPr>
          <w:p w:rsidR="00A602B2" w:rsidRPr="00144077" w:rsidRDefault="00A602B2" w:rsidP="00E36B02">
            <w:pPr>
              <w:ind w:right="-109"/>
              <w:jc w:val="both"/>
            </w:pPr>
            <w:r>
              <w:t>Прибытие</w:t>
            </w:r>
          </w:p>
        </w:tc>
      </w:tr>
      <w:tr w:rsidR="00A602B2" w:rsidTr="00E36B02">
        <w:tc>
          <w:tcPr>
            <w:tcW w:w="1919" w:type="dxa"/>
            <w:vAlign w:val="center"/>
          </w:tcPr>
          <w:p w:rsidR="00A602B2" w:rsidRPr="00144077" w:rsidRDefault="00A602B2" w:rsidP="00E36B02">
            <w:pPr>
              <w:ind w:right="-109"/>
              <w:jc w:val="both"/>
            </w:pPr>
            <w:r>
              <w:t>1</w:t>
            </w:r>
          </w:p>
        </w:tc>
        <w:tc>
          <w:tcPr>
            <w:tcW w:w="1919" w:type="dxa"/>
            <w:vAlign w:val="center"/>
          </w:tcPr>
          <w:p w:rsidR="00A602B2" w:rsidRPr="00144077" w:rsidRDefault="00A602B2" w:rsidP="00E36B02">
            <w:pPr>
              <w:ind w:right="-109"/>
              <w:jc w:val="both"/>
            </w:pPr>
            <w:r>
              <w:t>8-20</w:t>
            </w:r>
          </w:p>
        </w:tc>
        <w:tc>
          <w:tcPr>
            <w:tcW w:w="1919" w:type="dxa"/>
            <w:vAlign w:val="center"/>
          </w:tcPr>
          <w:p w:rsidR="00A602B2" w:rsidRPr="00144077" w:rsidRDefault="00A602B2" w:rsidP="00E36B02">
            <w:pPr>
              <w:ind w:right="-109"/>
              <w:jc w:val="both"/>
            </w:pPr>
            <w:r>
              <w:t>8-35</w:t>
            </w:r>
          </w:p>
        </w:tc>
      </w:tr>
      <w:tr w:rsidR="00A602B2" w:rsidTr="00E36B02">
        <w:tc>
          <w:tcPr>
            <w:tcW w:w="1919" w:type="dxa"/>
            <w:vAlign w:val="center"/>
          </w:tcPr>
          <w:p w:rsidR="00A602B2" w:rsidRPr="00144077" w:rsidRDefault="00A602B2" w:rsidP="00E36B02">
            <w:pPr>
              <w:ind w:right="-109"/>
              <w:jc w:val="both"/>
            </w:pPr>
            <w:r>
              <w:t>2</w:t>
            </w:r>
          </w:p>
        </w:tc>
        <w:tc>
          <w:tcPr>
            <w:tcW w:w="1919" w:type="dxa"/>
            <w:vAlign w:val="center"/>
          </w:tcPr>
          <w:p w:rsidR="00A602B2" w:rsidRPr="00144077" w:rsidRDefault="00A602B2" w:rsidP="00E36B02">
            <w:pPr>
              <w:ind w:right="-109"/>
              <w:jc w:val="both"/>
            </w:pPr>
            <w:r>
              <w:t>12-05</w:t>
            </w:r>
          </w:p>
        </w:tc>
        <w:tc>
          <w:tcPr>
            <w:tcW w:w="1919" w:type="dxa"/>
            <w:vAlign w:val="center"/>
          </w:tcPr>
          <w:p w:rsidR="00A602B2" w:rsidRPr="00144077" w:rsidRDefault="00A602B2" w:rsidP="00E36B02">
            <w:pPr>
              <w:ind w:right="-109"/>
              <w:jc w:val="both"/>
            </w:pPr>
            <w:r>
              <w:t>12-20</w:t>
            </w:r>
          </w:p>
        </w:tc>
      </w:tr>
      <w:tr w:rsidR="00A602B2" w:rsidTr="00E36B02">
        <w:tc>
          <w:tcPr>
            <w:tcW w:w="1919" w:type="dxa"/>
            <w:vAlign w:val="center"/>
          </w:tcPr>
          <w:p w:rsidR="00A602B2" w:rsidRPr="00144077" w:rsidRDefault="00A602B2" w:rsidP="00E36B02">
            <w:pPr>
              <w:ind w:right="-109"/>
              <w:jc w:val="both"/>
            </w:pPr>
            <w:r>
              <w:t>3</w:t>
            </w:r>
          </w:p>
        </w:tc>
        <w:tc>
          <w:tcPr>
            <w:tcW w:w="1919" w:type="dxa"/>
            <w:vAlign w:val="center"/>
          </w:tcPr>
          <w:p w:rsidR="00A602B2" w:rsidRPr="00144077" w:rsidRDefault="00A602B2" w:rsidP="00E36B02">
            <w:pPr>
              <w:ind w:right="-109"/>
              <w:jc w:val="both"/>
            </w:pPr>
            <w:r>
              <w:t>17-20</w:t>
            </w:r>
          </w:p>
        </w:tc>
        <w:tc>
          <w:tcPr>
            <w:tcW w:w="1919" w:type="dxa"/>
            <w:vAlign w:val="center"/>
          </w:tcPr>
          <w:p w:rsidR="00A602B2" w:rsidRPr="00144077" w:rsidRDefault="00A602B2" w:rsidP="00E36B02">
            <w:pPr>
              <w:ind w:right="-109"/>
              <w:jc w:val="both"/>
            </w:pPr>
            <w:r>
              <w:t>17-35</w:t>
            </w:r>
          </w:p>
        </w:tc>
      </w:tr>
      <w:tr w:rsidR="00A602B2" w:rsidTr="00E36B02">
        <w:tc>
          <w:tcPr>
            <w:tcW w:w="1919" w:type="dxa"/>
            <w:vAlign w:val="center"/>
          </w:tcPr>
          <w:p w:rsidR="00A602B2" w:rsidRPr="00144077" w:rsidRDefault="00A602B2" w:rsidP="00E36B02">
            <w:pPr>
              <w:ind w:right="-109"/>
              <w:jc w:val="both"/>
            </w:pPr>
            <w:r>
              <w:t>4</w:t>
            </w:r>
          </w:p>
        </w:tc>
        <w:tc>
          <w:tcPr>
            <w:tcW w:w="1919" w:type="dxa"/>
            <w:vAlign w:val="center"/>
          </w:tcPr>
          <w:p w:rsidR="00A602B2" w:rsidRPr="00144077" w:rsidRDefault="00A602B2" w:rsidP="00E36B02">
            <w:pPr>
              <w:ind w:right="-109"/>
              <w:jc w:val="both"/>
            </w:pPr>
            <w:r>
              <w:t>20-30</w:t>
            </w:r>
          </w:p>
        </w:tc>
        <w:tc>
          <w:tcPr>
            <w:tcW w:w="1919" w:type="dxa"/>
            <w:vAlign w:val="center"/>
          </w:tcPr>
          <w:p w:rsidR="00A602B2" w:rsidRPr="00144077" w:rsidRDefault="00A602B2" w:rsidP="00E36B02">
            <w:pPr>
              <w:ind w:right="-109"/>
              <w:jc w:val="both"/>
            </w:pPr>
            <w:r>
              <w:t>20-45</w:t>
            </w:r>
          </w:p>
        </w:tc>
      </w:tr>
    </w:tbl>
    <w:p w:rsidR="00A602B2" w:rsidRPr="00144077" w:rsidRDefault="00A602B2" w:rsidP="00E36B02">
      <w:pPr>
        <w:ind w:right="-109"/>
        <w:jc w:val="both"/>
        <w:rPr>
          <w:i/>
        </w:rPr>
      </w:pPr>
      <w:r>
        <w:rPr>
          <w:i/>
        </w:rPr>
        <w:t>Доставка сотрудников в праздничные и выходные дни: Вокзал ст. Забайкальск – Контейнерный Терминал Забайкальск,  пгт. Забайкальск, ул.1 Мая 7.</w:t>
      </w:r>
    </w:p>
    <w:tbl>
      <w:tblPr>
        <w:tblStyle w:val="afff1"/>
        <w:tblW w:w="0" w:type="auto"/>
        <w:tblLook w:val="04A0"/>
      </w:tblPr>
      <w:tblGrid>
        <w:gridCol w:w="1919"/>
        <w:gridCol w:w="1919"/>
        <w:gridCol w:w="1919"/>
      </w:tblGrid>
      <w:tr w:rsidR="00A602B2" w:rsidTr="00E36B02">
        <w:tc>
          <w:tcPr>
            <w:tcW w:w="1919" w:type="dxa"/>
            <w:vAlign w:val="center"/>
          </w:tcPr>
          <w:p w:rsidR="00A602B2" w:rsidRPr="00144077" w:rsidRDefault="00A602B2" w:rsidP="00E36B02">
            <w:pPr>
              <w:ind w:right="-109"/>
              <w:jc w:val="both"/>
            </w:pPr>
            <w:r>
              <w:t>№ рейса</w:t>
            </w:r>
          </w:p>
        </w:tc>
        <w:tc>
          <w:tcPr>
            <w:tcW w:w="1919" w:type="dxa"/>
            <w:vAlign w:val="center"/>
          </w:tcPr>
          <w:p w:rsidR="00A602B2" w:rsidRPr="00144077" w:rsidRDefault="00A602B2" w:rsidP="00E36B02">
            <w:pPr>
              <w:ind w:right="-109"/>
              <w:jc w:val="both"/>
            </w:pPr>
            <w:r>
              <w:t>Отправление</w:t>
            </w:r>
          </w:p>
        </w:tc>
        <w:tc>
          <w:tcPr>
            <w:tcW w:w="1919" w:type="dxa"/>
            <w:vAlign w:val="center"/>
          </w:tcPr>
          <w:p w:rsidR="00A602B2" w:rsidRPr="00144077" w:rsidRDefault="00A602B2" w:rsidP="00E36B02">
            <w:pPr>
              <w:ind w:right="-109"/>
              <w:jc w:val="both"/>
            </w:pPr>
            <w:r>
              <w:t>Прибытие</w:t>
            </w:r>
          </w:p>
        </w:tc>
      </w:tr>
      <w:tr w:rsidR="00A602B2" w:rsidTr="00E36B02">
        <w:tc>
          <w:tcPr>
            <w:tcW w:w="1919" w:type="dxa"/>
            <w:vAlign w:val="center"/>
          </w:tcPr>
          <w:p w:rsidR="00A602B2" w:rsidRPr="00144077" w:rsidRDefault="00A602B2" w:rsidP="00E36B02">
            <w:pPr>
              <w:ind w:right="-109"/>
              <w:jc w:val="both"/>
            </w:pPr>
            <w:r>
              <w:t>1</w:t>
            </w:r>
          </w:p>
        </w:tc>
        <w:tc>
          <w:tcPr>
            <w:tcW w:w="1919" w:type="dxa"/>
            <w:vAlign w:val="center"/>
          </w:tcPr>
          <w:p w:rsidR="00A602B2" w:rsidRPr="00144077" w:rsidRDefault="00A602B2" w:rsidP="00E36B02">
            <w:pPr>
              <w:ind w:right="-109"/>
              <w:jc w:val="both"/>
            </w:pPr>
            <w:r>
              <w:t>7-35</w:t>
            </w:r>
          </w:p>
        </w:tc>
        <w:tc>
          <w:tcPr>
            <w:tcW w:w="1919" w:type="dxa"/>
            <w:vAlign w:val="center"/>
          </w:tcPr>
          <w:p w:rsidR="00A602B2" w:rsidRPr="00144077" w:rsidRDefault="00A602B2" w:rsidP="00E36B02">
            <w:pPr>
              <w:ind w:right="-109"/>
              <w:jc w:val="both"/>
            </w:pPr>
            <w:r>
              <w:t>7-50</w:t>
            </w:r>
          </w:p>
        </w:tc>
      </w:tr>
      <w:tr w:rsidR="00A602B2" w:rsidTr="00E36B02">
        <w:tc>
          <w:tcPr>
            <w:tcW w:w="1919" w:type="dxa"/>
            <w:vAlign w:val="center"/>
          </w:tcPr>
          <w:p w:rsidR="00A602B2" w:rsidRPr="00144077" w:rsidRDefault="00A602B2" w:rsidP="00E36B02">
            <w:pPr>
              <w:ind w:right="-109"/>
              <w:jc w:val="both"/>
            </w:pPr>
            <w:r>
              <w:t>2</w:t>
            </w:r>
          </w:p>
        </w:tc>
        <w:tc>
          <w:tcPr>
            <w:tcW w:w="1919" w:type="dxa"/>
            <w:vAlign w:val="center"/>
          </w:tcPr>
          <w:p w:rsidR="00A602B2" w:rsidRPr="00144077" w:rsidRDefault="00A602B2" w:rsidP="00E36B02">
            <w:pPr>
              <w:ind w:right="-109"/>
              <w:jc w:val="both"/>
            </w:pPr>
            <w:r>
              <w:t>12-40</w:t>
            </w:r>
          </w:p>
        </w:tc>
        <w:tc>
          <w:tcPr>
            <w:tcW w:w="1919" w:type="dxa"/>
            <w:vAlign w:val="center"/>
          </w:tcPr>
          <w:p w:rsidR="00A602B2" w:rsidRPr="00144077" w:rsidRDefault="00A602B2" w:rsidP="00E36B02">
            <w:pPr>
              <w:ind w:right="-109"/>
              <w:jc w:val="both"/>
            </w:pPr>
            <w:r>
              <w:t>12-55</w:t>
            </w:r>
          </w:p>
        </w:tc>
      </w:tr>
      <w:tr w:rsidR="00A602B2" w:rsidTr="00E36B02">
        <w:tc>
          <w:tcPr>
            <w:tcW w:w="1919" w:type="dxa"/>
            <w:vAlign w:val="center"/>
          </w:tcPr>
          <w:p w:rsidR="00A602B2" w:rsidRPr="00144077" w:rsidRDefault="00A602B2" w:rsidP="00E36B02">
            <w:pPr>
              <w:ind w:right="-109"/>
              <w:jc w:val="both"/>
            </w:pPr>
            <w:r>
              <w:t>3</w:t>
            </w:r>
          </w:p>
        </w:tc>
        <w:tc>
          <w:tcPr>
            <w:tcW w:w="1919" w:type="dxa"/>
            <w:vAlign w:val="center"/>
          </w:tcPr>
          <w:p w:rsidR="00A602B2" w:rsidRPr="00144077" w:rsidRDefault="00A602B2" w:rsidP="00E36B02">
            <w:pPr>
              <w:ind w:right="-109"/>
              <w:jc w:val="both"/>
            </w:pPr>
            <w:r>
              <w:t>19-35</w:t>
            </w:r>
          </w:p>
        </w:tc>
        <w:tc>
          <w:tcPr>
            <w:tcW w:w="1919" w:type="dxa"/>
            <w:vAlign w:val="center"/>
          </w:tcPr>
          <w:p w:rsidR="00A602B2" w:rsidRPr="00144077" w:rsidRDefault="00A602B2" w:rsidP="00E36B02">
            <w:pPr>
              <w:ind w:right="-109"/>
              <w:jc w:val="both"/>
            </w:pPr>
            <w:r>
              <w:t>19-50</w:t>
            </w:r>
          </w:p>
        </w:tc>
      </w:tr>
    </w:tbl>
    <w:p w:rsidR="00A602B2" w:rsidRPr="00144077" w:rsidRDefault="00A602B2" w:rsidP="00E36B02">
      <w:pPr>
        <w:ind w:right="-109"/>
        <w:jc w:val="both"/>
        <w:rPr>
          <w:i/>
        </w:rPr>
      </w:pPr>
      <w:r>
        <w:rPr>
          <w:i/>
        </w:rPr>
        <w:t>Контейнерный Терминал Забайкальск,  пгт. Забайкальск, ул.1 Мая, 7 - Вокзал ст. Забайкальск.</w:t>
      </w:r>
    </w:p>
    <w:tbl>
      <w:tblPr>
        <w:tblStyle w:val="afff1"/>
        <w:tblW w:w="0" w:type="auto"/>
        <w:tblLook w:val="04A0"/>
      </w:tblPr>
      <w:tblGrid>
        <w:gridCol w:w="1919"/>
        <w:gridCol w:w="1919"/>
        <w:gridCol w:w="1919"/>
      </w:tblGrid>
      <w:tr w:rsidR="00A602B2" w:rsidTr="00E36B02">
        <w:tc>
          <w:tcPr>
            <w:tcW w:w="1919" w:type="dxa"/>
            <w:vAlign w:val="center"/>
          </w:tcPr>
          <w:p w:rsidR="00A602B2" w:rsidRPr="00144077" w:rsidRDefault="00A602B2" w:rsidP="00E36B02">
            <w:pPr>
              <w:ind w:right="-109"/>
              <w:jc w:val="both"/>
            </w:pPr>
            <w:r>
              <w:t>№ рейса</w:t>
            </w:r>
          </w:p>
        </w:tc>
        <w:tc>
          <w:tcPr>
            <w:tcW w:w="1919" w:type="dxa"/>
            <w:vAlign w:val="center"/>
          </w:tcPr>
          <w:p w:rsidR="00A602B2" w:rsidRPr="00144077" w:rsidRDefault="00A602B2" w:rsidP="00E36B02">
            <w:pPr>
              <w:ind w:right="-109"/>
              <w:jc w:val="both"/>
            </w:pPr>
            <w:r>
              <w:t>Отправление</w:t>
            </w:r>
          </w:p>
        </w:tc>
        <w:tc>
          <w:tcPr>
            <w:tcW w:w="1919" w:type="dxa"/>
            <w:vAlign w:val="center"/>
          </w:tcPr>
          <w:p w:rsidR="00A602B2" w:rsidRPr="00144077" w:rsidRDefault="00A602B2" w:rsidP="00E36B02">
            <w:pPr>
              <w:ind w:right="-109"/>
              <w:jc w:val="both"/>
            </w:pPr>
            <w:r>
              <w:t>Прибытие</w:t>
            </w:r>
          </w:p>
        </w:tc>
      </w:tr>
      <w:tr w:rsidR="00A602B2" w:rsidTr="00E36B02">
        <w:tc>
          <w:tcPr>
            <w:tcW w:w="1919" w:type="dxa"/>
            <w:vAlign w:val="center"/>
          </w:tcPr>
          <w:p w:rsidR="00A602B2" w:rsidRPr="00144077" w:rsidRDefault="00A602B2" w:rsidP="00E36B02">
            <w:pPr>
              <w:ind w:right="-109"/>
              <w:jc w:val="both"/>
            </w:pPr>
            <w:r>
              <w:t>1</w:t>
            </w:r>
          </w:p>
        </w:tc>
        <w:tc>
          <w:tcPr>
            <w:tcW w:w="1919" w:type="dxa"/>
            <w:vAlign w:val="center"/>
          </w:tcPr>
          <w:p w:rsidR="00A602B2" w:rsidRPr="00144077" w:rsidRDefault="00A602B2" w:rsidP="00E36B02">
            <w:pPr>
              <w:ind w:right="-109"/>
              <w:jc w:val="both"/>
            </w:pPr>
            <w:r>
              <w:t>8-20</w:t>
            </w:r>
          </w:p>
        </w:tc>
        <w:tc>
          <w:tcPr>
            <w:tcW w:w="1919" w:type="dxa"/>
            <w:vAlign w:val="center"/>
          </w:tcPr>
          <w:p w:rsidR="00A602B2" w:rsidRPr="00144077" w:rsidRDefault="00A602B2" w:rsidP="00E36B02">
            <w:pPr>
              <w:ind w:right="-109"/>
              <w:jc w:val="both"/>
            </w:pPr>
            <w:r>
              <w:t>8-35</w:t>
            </w:r>
          </w:p>
        </w:tc>
      </w:tr>
      <w:tr w:rsidR="00A602B2" w:rsidTr="00E36B02">
        <w:tc>
          <w:tcPr>
            <w:tcW w:w="1919" w:type="dxa"/>
            <w:vAlign w:val="center"/>
          </w:tcPr>
          <w:p w:rsidR="00A602B2" w:rsidRPr="00144077" w:rsidRDefault="00A602B2" w:rsidP="00E36B02">
            <w:pPr>
              <w:ind w:right="-109"/>
              <w:jc w:val="both"/>
            </w:pPr>
            <w:r>
              <w:t>2</w:t>
            </w:r>
          </w:p>
        </w:tc>
        <w:tc>
          <w:tcPr>
            <w:tcW w:w="1919" w:type="dxa"/>
            <w:vAlign w:val="center"/>
          </w:tcPr>
          <w:p w:rsidR="00A602B2" w:rsidRPr="00144077" w:rsidRDefault="00A602B2" w:rsidP="00E36B02">
            <w:pPr>
              <w:ind w:right="-109"/>
              <w:jc w:val="both"/>
            </w:pPr>
            <w:r>
              <w:t>12-05</w:t>
            </w:r>
          </w:p>
        </w:tc>
        <w:tc>
          <w:tcPr>
            <w:tcW w:w="1919" w:type="dxa"/>
            <w:vAlign w:val="center"/>
          </w:tcPr>
          <w:p w:rsidR="00A602B2" w:rsidRPr="00144077" w:rsidRDefault="00A602B2" w:rsidP="00E36B02">
            <w:pPr>
              <w:ind w:right="-109"/>
              <w:jc w:val="both"/>
            </w:pPr>
            <w:r>
              <w:t>12-20</w:t>
            </w:r>
          </w:p>
        </w:tc>
      </w:tr>
      <w:tr w:rsidR="00A602B2" w:rsidTr="00E36B02">
        <w:tc>
          <w:tcPr>
            <w:tcW w:w="1919" w:type="dxa"/>
            <w:vAlign w:val="center"/>
          </w:tcPr>
          <w:p w:rsidR="00A602B2" w:rsidRPr="00144077" w:rsidRDefault="00A602B2" w:rsidP="00E36B02">
            <w:pPr>
              <w:ind w:right="-109"/>
              <w:jc w:val="both"/>
            </w:pPr>
            <w:r>
              <w:t>3</w:t>
            </w:r>
          </w:p>
        </w:tc>
        <w:tc>
          <w:tcPr>
            <w:tcW w:w="1919" w:type="dxa"/>
            <w:vAlign w:val="center"/>
          </w:tcPr>
          <w:p w:rsidR="00A602B2" w:rsidRPr="00144077" w:rsidRDefault="00A602B2" w:rsidP="00E36B02">
            <w:pPr>
              <w:ind w:right="-109"/>
              <w:jc w:val="both"/>
            </w:pPr>
            <w:r>
              <w:t>20-30</w:t>
            </w:r>
          </w:p>
        </w:tc>
        <w:tc>
          <w:tcPr>
            <w:tcW w:w="1919" w:type="dxa"/>
            <w:vAlign w:val="center"/>
          </w:tcPr>
          <w:p w:rsidR="00A602B2" w:rsidRPr="00144077" w:rsidRDefault="00A602B2" w:rsidP="00E36B02">
            <w:pPr>
              <w:ind w:right="-109"/>
              <w:jc w:val="both"/>
            </w:pPr>
            <w:r>
              <w:t>20-45</w:t>
            </w:r>
          </w:p>
        </w:tc>
      </w:tr>
    </w:tbl>
    <w:p w:rsidR="00A602B2" w:rsidRPr="00144077" w:rsidRDefault="00A602B2" w:rsidP="00E36B02">
      <w:pPr>
        <w:ind w:right="-109"/>
        <w:jc w:val="both"/>
      </w:pPr>
      <w:r>
        <w:t>Итого количество рейсов в рабочий день 7 (из расчета: условная единица = 1 рейс).</w:t>
      </w:r>
    </w:p>
    <w:p w:rsidR="00A602B2" w:rsidRPr="00144077" w:rsidRDefault="00A602B2" w:rsidP="00E36B02">
      <w:pPr>
        <w:ind w:right="-109"/>
        <w:jc w:val="both"/>
      </w:pPr>
      <w:r>
        <w:t>Итого количество рейсов в выходной и праздничный день 6 (из расчета: условная единица = 1 рейс).</w:t>
      </w:r>
    </w:p>
    <w:p w:rsidR="00A602B2" w:rsidRPr="00144077" w:rsidRDefault="00A602B2" w:rsidP="00E36B02">
      <w:pPr>
        <w:ind w:right="-109"/>
        <w:jc w:val="both"/>
      </w:pPr>
      <w:r>
        <w:t>Итого в период с 01.12.2020 г по 31.12.2020 г количество рейсов 209 (из расчета: условная единица = 1 рейс).</w:t>
      </w:r>
    </w:p>
    <w:p w:rsidR="00A602B2" w:rsidRPr="00144077" w:rsidRDefault="00A602B2" w:rsidP="00E36B02">
      <w:pPr>
        <w:ind w:right="-109"/>
        <w:jc w:val="both"/>
      </w:pPr>
      <w:r>
        <w:t>Итого в период с 01.01.2021 г по 30.11.2021 г количество рейсов 2229 (из расчета: условная единица = 1 рейс).</w:t>
      </w:r>
    </w:p>
    <w:p w:rsidR="00A602B2" w:rsidRPr="00144077" w:rsidRDefault="00A602B2" w:rsidP="00E36B02">
      <w:pPr>
        <w:ind w:right="-109"/>
        <w:jc w:val="both"/>
      </w:pPr>
      <w:r>
        <w:t>Общее количество рейсов составляет 2438.</w:t>
      </w:r>
    </w:p>
    <w:p w:rsidR="00A602B2" w:rsidRPr="00144077" w:rsidRDefault="00A602B2" w:rsidP="00E36B02">
      <w:pPr>
        <w:ind w:right="-109"/>
        <w:jc w:val="both"/>
      </w:pPr>
      <w:r>
        <w:tab/>
        <w:t>Все расходы, связанные с оказанием</w:t>
      </w:r>
      <w:r>
        <w:rPr>
          <w:i/>
        </w:rPr>
        <w:t xml:space="preserve"> </w:t>
      </w:r>
      <w:r>
        <w:t>услуги, Исполнитель несет самостоятельно за свой за счет.</w:t>
      </w:r>
    </w:p>
    <w:p w:rsidR="00A602B2" w:rsidRPr="00144077" w:rsidRDefault="00A602B2" w:rsidP="00E36B02">
      <w:pPr>
        <w:ind w:right="-109"/>
        <w:jc w:val="both"/>
      </w:pPr>
      <w:r>
        <w:tab/>
        <w:t>Режим работы – ежедневно, круглогодично, включая выходные и праздничные дни.</w:t>
      </w:r>
    </w:p>
    <w:p w:rsidR="00A602B2" w:rsidRPr="00144077" w:rsidRDefault="00A602B2" w:rsidP="00E36B02">
      <w:pPr>
        <w:ind w:right="-109"/>
        <w:jc w:val="both"/>
      </w:pPr>
    </w:p>
    <w:p w:rsidR="00A602B2" w:rsidRPr="00144077" w:rsidRDefault="00A602B2" w:rsidP="00E36B02">
      <w:pPr>
        <w:ind w:right="-109" w:firstLine="709"/>
        <w:jc w:val="both"/>
        <w:rPr>
          <w:b/>
        </w:rPr>
      </w:pPr>
      <w:r>
        <w:rPr>
          <w:b/>
        </w:rPr>
        <w:lastRenderedPageBreak/>
        <w:t>Условия оплаты.</w:t>
      </w:r>
    </w:p>
    <w:p w:rsidR="00A602B2" w:rsidRPr="00144077" w:rsidRDefault="00A602B2" w:rsidP="00E36B02">
      <w:pPr>
        <w:ind w:right="-109"/>
        <w:jc w:val="both"/>
      </w:pPr>
      <w:r>
        <w:t xml:space="preserve">          Оплата производится Заказчиком ежемесячно в течение 30 календарных дней, после подписания Сторонами акта выполненных работ на основании выставленного счета, счета-фактуры.</w:t>
      </w:r>
    </w:p>
    <w:p w:rsidR="00A602B2" w:rsidRPr="00F04C50" w:rsidRDefault="00A602B2" w:rsidP="00E36B02">
      <w:pPr>
        <w:ind w:right="-109" w:firstLine="709"/>
        <w:jc w:val="both"/>
      </w:pPr>
    </w:p>
    <w:tbl>
      <w:tblPr>
        <w:tblW w:w="9747" w:type="dxa"/>
        <w:tblLayout w:type="fixed"/>
        <w:tblLook w:val="0000"/>
      </w:tblPr>
      <w:tblGrid>
        <w:gridCol w:w="4662"/>
        <w:gridCol w:w="5085"/>
      </w:tblGrid>
      <w:tr w:rsidR="00A602B2" w:rsidTr="00E36B02">
        <w:trPr>
          <w:trHeight w:val="762"/>
        </w:trPr>
        <w:tc>
          <w:tcPr>
            <w:tcW w:w="4662" w:type="dxa"/>
            <w:shd w:val="clear" w:color="auto" w:fill="auto"/>
          </w:tcPr>
          <w:p w:rsidR="00A602B2" w:rsidRDefault="00A602B2" w:rsidP="00E36B02">
            <w:r>
              <w:t>Заказчик:</w:t>
            </w:r>
          </w:p>
          <w:p w:rsidR="00A602B2" w:rsidRPr="00F04C50" w:rsidRDefault="00A602B2" w:rsidP="00E36B02">
            <w:r>
              <w:t>Директор филиала ПАО «ТрансКонтейнер» на Забайкальской ж.д.</w:t>
            </w:r>
          </w:p>
          <w:p w:rsidR="00A602B2" w:rsidRPr="00F04C50" w:rsidRDefault="00A602B2" w:rsidP="00E36B02"/>
          <w:p w:rsidR="00A602B2" w:rsidRPr="00F04C50" w:rsidRDefault="00A602B2" w:rsidP="00E36B02">
            <w:pPr>
              <w:rPr>
                <w:vertAlign w:val="superscript"/>
              </w:rPr>
            </w:pPr>
            <w:r>
              <w:t>__________________ К.В. Кудрявцев</w:t>
            </w:r>
          </w:p>
          <w:p w:rsidR="00A602B2" w:rsidRPr="00F04C50" w:rsidRDefault="00A602B2" w:rsidP="00E36B02"/>
        </w:tc>
        <w:tc>
          <w:tcPr>
            <w:tcW w:w="5085" w:type="dxa"/>
            <w:shd w:val="clear" w:color="auto" w:fill="auto"/>
          </w:tcPr>
          <w:p w:rsidR="00A602B2" w:rsidRPr="00F04C50" w:rsidRDefault="00A602B2" w:rsidP="00E36B02">
            <w:r>
              <w:t>Исполнитель:</w:t>
            </w:r>
          </w:p>
          <w:p w:rsidR="00A602B2" w:rsidRDefault="00A602B2" w:rsidP="00E36B02"/>
          <w:p w:rsidR="00A602B2" w:rsidRDefault="00A602B2" w:rsidP="00E36B02"/>
          <w:p w:rsidR="00A602B2" w:rsidRPr="00F04C50" w:rsidRDefault="00A602B2" w:rsidP="00E36B02"/>
          <w:p w:rsidR="00A602B2" w:rsidRPr="00F04C50" w:rsidRDefault="00A602B2" w:rsidP="00E36B02">
            <w:pPr>
              <w:rPr>
                <w:vertAlign w:val="superscript"/>
              </w:rPr>
            </w:pPr>
            <w:r>
              <w:t>_______________ /______________/</w:t>
            </w:r>
          </w:p>
          <w:p w:rsidR="00A602B2" w:rsidRPr="00F04C50" w:rsidRDefault="00A602B2" w:rsidP="00E36B02">
            <w:r>
              <w:rPr>
                <w:vertAlign w:val="superscript"/>
              </w:rPr>
              <w:t xml:space="preserve"> </w:t>
            </w:r>
          </w:p>
        </w:tc>
      </w:tr>
    </w:tbl>
    <w:p w:rsidR="00A602B2" w:rsidRDefault="00A602B2" w:rsidP="00E36B02">
      <w:pPr>
        <w:suppressAutoHyphens w:val="0"/>
        <w:spacing w:after="200" w:line="276" w:lineRule="auto"/>
        <w:jc w:val="right"/>
      </w:pPr>
      <w:r>
        <w:br w:type="page"/>
      </w:r>
      <w:r>
        <w:lastRenderedPageBreak/>
        <w:t>Приложение № 2</w:t>
      </w:r>
    </w:p>
    <w:p w:rsidR="00A602B2" w:rsidRDefault="00A602B2" w:rsidP="00E36B02">
      <w:pPr>
        <w:suppressAutoHyphens w:val="0"/>
        <w:jc w:val="right"/>
        <w:rPr>
          <w:rStyle w:val="FontStyle25"/>
        </w:rPr>
      </w:pPr>
      <w:r>
        <w:rPr>
          <w:rStyle w:val="FontStyle25"/>
        </w:rPr>
        <w:t xml:space="preserve">к Договору № НКП Заб-д/___________ </w:t>
      </w:r>
    </w:p>
    <w:p w:rsidR="00A602B2" w:rsidRPr="00F04C50" w:rsidRDefault="00A602B2" w:rsidP="00E36B02">
      <w:pPr>
        <w:ind w:firstLine="567"/>
        <w:jc w:val="right"/>
      </w:pPr>
      <w:r>
        <w:rPr>
          <w:rStyle w:val="FontStyle25"/>
        </w:rPr>
        <w:t>от «____»___________________ 2020г.</w:t>
      </w:r>
    </w:p>
    <w:p w:rsidR="00A602B2" w:rsidRPr="00F04C50" w:rsidRDefault="00A602B2" w:rsidP="00E36B02">
      <w:pPr>
        <w:pStyle w:val="ConsNonformat"/>
        <w:widowControl/>
        <w:rPr>
          <w:rFonts w:ascii="Times New Roman" w:hAnsi="Times New Roman" w:cs="Times New Roman"/>
          <w:sz w:val="24"/>
          <w:szCs w:val="24"/>
        </w:rPr>
      </w:pPr>
    </w:p>
    <w:p w:rsidR="00A602B2" w:rsidRPr="00474BD1" w:rsidRDefault="00A602B2" w:rsidP="00E36B02">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Протокол</w:t>
      </w:r>
    </w:p>
    <w:p w:rsidR="00A602B2" w:rsidRPr="00474BD1" w:rsidRDefault="00A602B2" w:rsidP="00E36B02">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согласования договорной цены</w:t>
      </w:r>
    </w:p>
    <w:p w:rsidR="00A602B2" w:rsidRPr="00F04C50" w:rsidRDefault="00A602B2" w:rsidP="00E36B02">
      <w:pPr>
        <w:pStyle w:val="ConsNonformat"/>
        <w:widowControl/>
        <w:rPr>
          <w:rFonts w:ascii="Times New Roman" w:hAnsi="Times New Roman" w:cs="Times New Roman"/>
          <w:sz w:val="24"/>
          <w:szCs w:val="24"/>
        </w:rPr>
      </w:pPr>
    </w:p>
    <w:p w:rsidR="00A602B2" w:rsidRPr="00F04C50" w:rsidRDefault="00A602B2" w:rsidP="00E36B02">
      <w:pPr>
        <w:pStyle w:val="ConsNonformat"/>
        <w:widowControl/>
        <w:rPr>
          <w:rFonts w:ascii="Times New Roman" w:hAnsi="Times New Roman" w:cs="Times New Roman"/>
          <w:sz w:val="24"/>
          <w:szCs w:val="24"/>
        </w:rPr>
      </w:pPr>
      <w:r>
        <w:tab/>
      </w:r>
    </w:p>
    <w:p w:rsidR="00A602B2" w:rsidRPr="00933141" w:rsidRDefault="00A602B2" w:rsidP="00E36B02">
      <w:pPr>
        <w:widowControl w:val="0"/>
        <w:shd w:val="clear" w:color="auto" w:fill="FFFFFF"/>
        <w:tabs>
          <w:tab w:val="left" w:pos="0"/>
        </w:tabs>
        <w:suppressAutoHyphens w:val="0"/>
        <w:autoSpaceDE w:val="0"/>
        <w:autoSpaceDN w:val="0"/>
        <w:adjustRightInd w:val="0"/>
        <w:jc w:val="both"/>
      </w:pPr>
      <w:r>
        <w:tab/>
        <w:t xml:space="preserve">Мы, нижеподписавшиеся, директор филиала Публичного акционерного общества «Центр по перевозке грузов в контейнерах «ТрансКонтейнер» на Забайкальской железной дороге Кудрявцев Кирилл Владимирович от лица Заказчика,  и ________________________________________________________________________ от лица Исполнителя, с другой стороны, удостоверяем, что Сторонами достигнуто соглашение о величине договорной цены Услуги по настоящему Договору в размере </w:t>
      </w:r>
      <w:r>
        <w:rPr>
          <w:color w:val="000000"/>
          <w:spacing w:val="-1"/>
        </w:rPr>
        <w:t xml:space="preserve"> </w:t>
      </w:r>
      <w:r>
        <w:t>___________ (________________________) рублей ____ копеек с учетом всех налогов (кроме НДС), а также иных расходов Исполнителя, связанных с оказанием услуг. Сумма НДС и условия начисления определяются в соответствии с законодательством Российской Федерации.</w:t>
      </w:r>
    </w:p>
    <w:p w:rsidR="00A602B2" w:rsidRPr="00933141" w:rsidRDefault="00A602B2" w:rsidP="00E36B02">
      <w:pPr>
        <w:widowControl w:val="0"/>
        <w:shd w:val="clear" w:color="auto" w:fill="FFFFFF"/>
        <w:tabs>
          <w:tab w:val="left" w:pos="0"/>
        </w:tabs>
        <w:suppressAutoHyphens w:val="0"/>
        <w:autoSpaceDE w:val="0"/>
        <w:autoSpaceDN w:val="0"/>
        <w:adjustRightInd w:val="0"/>
        <w:jc w:val="both"/>
      </w:pPr>
      <w:r>
        <w:tab/>
        <w:t xml:space="preserve">Цена единицы услуги (один рейс) составляет: </w:t>
      </w:r>
      <w:r>
        <w:rPr>
          <w:bCs/>
        </w:rPr>
        <w:t>_____ (________) рублей ___ копеек,</w:t>
      </w:r>
      <w:r>
        <w:rPr>
          <w:i/>
          <w:color w:val="000000"/>
          <w:spacing w:val="-1"/>
        </w:rPr>
        <w:t xml:space="preserve"> </w:t>
      </w:r>
      <w:r>
        <w:t>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A602B2" w:rsidRPr="00F04C50" w:rsidRDefault="00A602B2" w:rsidP="00E36B02">
      <w:pPr>
        <w:widowControl w:val="0"/>
        <w:shd w:val="clear" w:color="auto" w:fill="FFFFFF"/>
        <w:tabs>
          <w:tab w:val="left" w:pos="0"/>
        </w:tabs>
        <w:suppressAutoHyphens w:val="0"/>
        <w:autoSpaceDE w:val="0"/>
        <w:autoSpaceDN w:val="0"/>
        <w:adjustRightInd w:val="0"/>
        <w:jc w:val="both"/>
      </w:pPr>
    </w:p>
    <w:p w:rsidR="00A602B2" w:rsidRPr="00F04C50" w:rsidRDefault="00A602B2" w:rsidP="00E36B02">
      <w:pPr>
        <w:pStyle w:val="ConsNonformat"/>
        <w:widowControl/>
        <w:rPr>
          <w:rFonts w:ascii="Times New Roman" w:hAnsi="Times New Roman" w:cs="Times New Roman"/>
          <w:sz w:val="24"/>
          <w:szCs w:val="24"/>
        </w:rPr>
      </w:pPr>
    </w:p>
    <w:p w:rsidR="00A602B2" w:rsidRPr="00F04C50" w:rsidRDefault="00A602B2" w:rsidP="00E36B02">
      <w:pPr>
        <w:pStyle w:val="ConsNonformat"/>
        <w:widowControl/>
        <w:rPr>
          <w:rFonts w:ascii="Times New Roman" w:hAnsi="Times New Roman" w:cs="Times New Roman"/>
          <w:sz w:val="24"/>
          <w:szCs w:val="24"/>
        </w:rPr>
      </w:pPr>
    </w:p>
    <w:tbl>
      <w:tblPr>
        <w:tblW w:w="9747" w:type="dxa"/>
        <w:tblLayout w:type="fixed"/>
        <w:tblLook w:val="0000"/>
      </w:tblPr>
      <w:tblGrid>
        <w:gridCol w:w="5353"/>
        <w:gridCol w:w="4394"/>
      </w:tblGrid>
      <w:tr w:rsidR="00A602B2" w:rsidTr="00E36B02">
        <w:trPr>
          <w:trHeight w:val="762"/>
        </w:trPr>
        <w:tc>
          <w:tcPr>
            <w:tcW w:w="5353" w:type="dxa"/>
            <w:shd w:val="clear" w:color="auto" w:fill="auto"/>
          </w:tcPr>
          <w:p w:rsidR="00A602B2" w:rsidRDefault="00A602B2" w:rsidP="00E36B02">
            <w:r>
              <w:t>Заказчик:</w:t>
            </w:r>
          </w:p>
          <w:p w:rsidR="00A602B2" w:rsidRDefault="00A602B2" w:rsidP="00E36B02">
            <w:r>
              <w:t>Директор филиала ПАО «ТрансКонтейнер»</w:t>
            </w:r>
          </w:p>
          <w:p w:rsidR="00A602B2" w:rsidRPr="00F04C50" w:rsidRDefault="00A602B2" w:rsidP="00E36B02">
            <w:r>
              <w:t xml:space="preserve"> на Забайкальской ж.д.</w:t>
            </w:r>
          </w:p>
          <w:p w:rsidR="00A602B2" w:rsidRPr="00F04C50" w:rsidRDefault="00A602B2" w:rsidP="00E36B02"/>
          <w:p w:rsidR="00A602B2" w:rsidRPr="00F04C50" w:rsidRDefault="00A602B2" w:rsidP="00E36B02">
            <w:pPr>
              <w:rPr>
                <w:vertAlign w:val="superscript"/>
              </w:rPr>
            </w:pPr>
            <w:r>
              <w:t>__________________ К.В. Кудрявцев</w:t>
            </w:r>
          </w:p>
          <w:p w:rsidR="00A602B2" w:rsidRPr="00F04C50" w:rsidRDefault="00A602B2" w:rsidP="00E36B02"/>
        </w:tc>
        <w:tc>
          <w:tcPr>
            <w:tcW w:w="4394" w:type="dxa"/>
            <w:shd w:val="clear" w:color="auto" w:fill="auto"/>
          </w:tcPr>
          <w:p w:rsidR="00A602B2" w:rsidRPr="00F04C50" w:rsidRDefault="00A602B2" w:rsidP="00E36B02">
            <w:r>
              <w:t>Исполнитель:</w:t>
            </w:r>
          </w:p>
          <w:p w:rsidR="00A602B2" w:rsidRDefault="00A602B2" w:rsidP="00E36B02"/>
          <w:p w:rsidR="00A602B2" w:rsidRDefault="00A602B2" w:rsidP="00E36B02"/>
          <w:p w:rsidR="00A602B2" w:rsidRDefault="00A602B2" w:rsidP="00E36B02"/>
          <w:p w:rsidR="00A602B2" w:rsidRPr="00F04C50" w:rsidRDefault="00A602B2" w:rsidP="00E36B02">
            <w:pPr>
              <w:rPr>
                <w:vertAlign w:val="superscript"/>
              </w:rPr>
            </w:pPr>
            <w:r>
              <w:t>_______________ /______________/</w:t>
            </w:r>
          </w:p>
          <w:p w:rsidR="00A602B2" w:rsidRPr="00F04C50" w:rsidRDefault="00A602B2" w:rsidP="00E36B02">
            <w:r>
              <w:rPr>
                <w:vertAlign w:val="superscript"/>
              </w:rPr>
              <w:t xml:space="preserve"> </w:t>
            </w:r>
          </w:p>
        </w:tc>
      </w:tr>
    </w:tbl>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suppressAutoHyphens w:val="0"/>
        <w:spacing w:after="200" w:line="276" w:lineRule="auto"/>
        <w:jc w:val="right"/>
      </w:pPr>
      <w:r>
        <w:t>Приложение № 3</w:t>
      </w:r>
    </w:p>
    <w:p w:rsidR="00A602B2" w:rsidRDefault="00A602B2" w:rsidP="00E36B02">
      <w:pPr>
        <w:suppressAutoHyphens w:val="0"/>
        <w:jc w:val="right"/>
        <w:rPr>
          <w:rStyle w:val="FontStyle25"/>
        </w:rPr>
      </w:pPr>
      <w:r>
        <w:rPr>
          <w:rStyle w:val="FontStyle25"/>
        </w:rPr>
        <w:t xml:space="preserve">к Договору № НКП Заб-д/___________ </w:t>
      </w:r>
    </w:p>
    <w:p w:rsidR="00A602B2" w:rsidRPr="00F04C50" w:rsidRDefault="00A602B2" w:rsidP="00E36B02">
      <w:pPr>
        <w:ind w:firstLine="567"/>
        <w:jc w:val="right"/>
      </w:pPr>
      <w:r>
        <w:rPr>
          <w:rStyle w:val="FontStyle25"/>
        </w:rPr>
        <w:t>от «____»___________________ 2020г.</w:t>
      </w:r>
    </w:p>
    <w:p w:rsidR="00A602B2" w:rsidRPr="007F170E" w:rsidRDefault="00A602B2" w:rsidP="00E36B02">
      <w:pPr>
        <w:pBdr>
          <w:top w:val="nil"/>
          <w:left w:val="nil"/>
          <w:bottom w:val="nil"/>
          <w:right w:val="nil"/>
          <w:between w:val="nil"/>
        </w:pBdr>
        <w:ind w:left="720" w:hanging="720"/>
        <w:jc w:val="center"/>
        <w:rPr>
          <w:color w:val="000000"/>
        </w:rPr>
      </w:pPr>
    </w:p>
    <w:tbl>
      <w:tblPr>
        <w:tblW w:w="14254"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5353"/>
        <w:gridCol w:w="4536"/>
        <w:gridCol w:w="4257"/>
        <w:gridCol w:w="78"/>
      </w:tblGrid>
      <w:tr w:rsidR="00A602B2" w:rsidTr="00E36B02">
        <w:trPr>
          <w:trHeight w:val="1940"/>
        </w:trPr>
        <w:tc>
          <w:tcPr>
            <w:tcW w:w="9919" w:type="dxa"/>
            <w:gridSpan w:val="3"/>
            <w:tcBorders>
              <w:top w:val="nil"/>
              <w:left w:val="nil"/>
              <w:bottom w:val="nil"/>
              <w:right w:val="nil"/>
            </w:tcBorders>
          </w:tcPr>
          <w:p w:rsidR="00A602B2" w:rsidRDefault="00A602B2" w:rsidP="00E36B02"/>
          <w:p w:rsidR="00A602B2" w:rsidRPr="00A321E5" w:rsidRDefault="00A602B2" w:rsidP="00E36B02">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80"/>
              <w:gridCol w:w="3570"/>
              <w:gridCol w:w="5145"/>
            </w:tblGrid>
            <w:tr w:rsidR="00A602B2" w:rsidTr="00E36B02">
              <w:trPr>
                <w:trHeight w:val="760"/>
              </w:trPr>
              <w:tc>
                <w:tcPr>
                  <w:tcW w:w="780" w:type="dxa"/>
                  <w:tcBorders>
                    <w:top w:val="single" w:sz="4" w:space="0" w:color="000000"/>
                    <w:left w:val="single" w:sz="4" w:space="0" w:color="000000"/>
                    <w:bottom w:val="single" w:sz="4" w:space="0" w:color="000000"/>
                    <w:right w:val="single" w:sz="4" w:space="0" w:color="000000"/>
                  </w:tcBorders>
                </w:tcPr>
                <w:p w:rsidR="00A602B2" w:rsidRDefault="00A602B2" w:rsidP="00E36B02">
                  <w:pPr>
                    <w:rPr>
                      <w:color w:val="000000"/>
                    </w:rPr>
                  </w:pPr>
                  <w:r>
                    <w:t>№</w:t>
                  </w:r>
                </w:p>
              </w:tc>
              <w:tc>
                <w:tcPr>
                  <w:tcW w:w="3570" w:type="dxa"/>
                  <w:tcBorders>
                    <w:top w:val="single" w:sz="4" w:space="0" w:color="000000"/>
                    <w:left w:val="single" w:sz="4" w:space="0" w:color="000000"/>
                    <w:bottom w:val="single" w:sz="4" w:space="0" w:color="000000"/>
                    <w:right w:val="single" w:sz="4" w:space="0" w:color="000000"/>
                  </w:tcBorders>
                </w:tcPr>
                <w:p w:rsidR="00A602B2" w:rsidRDefault="00A602B2" w:rsidP="00E36B02">
                  <w:pPr>
                    <w:pBdr>
                      <w:top w:val="nil"/>
                      <w:left w:val="nil"/>
                      <w:bottom w:val="nil"/>
                      <w:right w:val="nil"/>
                      <w:between w:val="nil"/>
                    </w:pBdr>
                    <w:ind w:left="720" w:hanging="720"/>
                    <w:jc w:val="center"/>
                    <w:rPr>
                      <w:color w:val="000000"/>
                    </w:rPr>
                  </w:pPr>
                  <w:r>
                    <w:rPr>
                      <w:color w:val="000000"/>
                    </w:rPr>
                    <w:t>Наименование</w:t>
                  </w:r>
                </w:p>
                <w:p w:rsidR="00A602B2" w:rsidRDefault="00A602B2" w:rsidP="00E36B02">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tcPr>
                <w:p w:rsidR="00A602B2" w:rsidRDefault="00A602B2" w:rsidP="00E36B02">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A602B2" w:rsidTr="00E36B02">
              <w:trPr>
                <w:trHeight w:val="3780"/>
              </w:trPr>
              <w:tc>
                <w:tcPr>
                  <w:tcW w:w="780" w:type="dxa"/>
                  <w:tcBorders>
                    <w:top w:val="single" w:sz="4" w:space="0" w:color="000000"/>
                    <w:left w:val="single" w:sz="4" w:space="0" w:color="000000"/>
                    <w:bottom w:val="single" w:sz="4" w:space="0" w:color="000000"/>
                    <w:right w:val="single" w:sz="4" w:space="0" w:color="000000"/>
                  </w:tcBorders>
                </w:tcPr>
                <w:p w:rsidR="00A602B2" w:rsidRDefault="00A602B2" w:rsidP="00E36B02">
                  <w:pPr>
                    <w:pBdr>
                      <w:top w:val="nil"/>
                      <w:left w:val="nil"/>
                      <w:bottom w:val="nil"/>
                      <w:right w:val="nil"/>
                      <w:between w:val="nil"/>
                    </w:pBdr>
                    <w:ind w:left="720" w:hanging="720"/>
                    <w:rPr>
                      <w:color w:val="000000"/>
                    </w:rPr>
                  </w:pPr>
                  <w:r>
                    <w:rPr>
                      <w:color w:val="000000"/>
                    </w:rPr>
                    <w:t>1.</w:t>
                  </w:r>
                </w:p>
              </w:tc>
              <w:tc>
                <w:tcPr>
                  <w:tcW w:w="3570" w:type="dxa"/>
                  <w:tcBorders>
                    <w:top w:val="single" w:sz="4" w:space="0" w:color="000000"/>
                    <w:left w:val="single" w:sz="4" w:space="0" w:color="000000"/>
                    <w:bottom w:val="single" w:sz="4" w:space="0" w:color="000000"/>
                    <w:right w:val="single" w:sz="4" w:space="0" w:color="000000"/>
                  </w:tcBorders>
                </w:tcPr>
                <w:p w:rsidR="00A602B2" w:rsidRDefault="00A602B2" w:rsidP="00E36B02">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A602B2" w:rsidRDefault="00A602B2" w:rsidP="00E36B02">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A602B2" w:rsidRDefault="00A602B2" w:rsidP="00E36B02">
                  <w:pPr>
                    <w:pBdr>
                      <w:top w:val="nil"/>
                      <w:left w:val="nil"/>
                      <w:bottom w:val="nil"/>
                      <w:right w:val="nil"/>
                      <w:between w:val="nil"/>
                    </w:pBdr>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A602B2" w:rsidRDefault="00A602B2" w:rsidP="00E36B02">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A602B2" w:rsidRDefault="00A602B2" w:rsidP="00E36B02">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rsidR="00A602B2" w:rsidRDefault="00A602B2" w:rsidP="00E36B02">
                  <w:pPr>
                    <w:pBdr>
                      <w:top w:val="nil"/>
                      <w:left w:val="nil"/>
                      <w:bottom w:val="nil"/>
                      <w:right w:val="nil"/>
                      <w:between w:val="nil"/>
                    </w:pBdr>
                    <w:ind w:left="566" w:hanging="566"/>
                    <w:rPr>
                      <w:color w:val="000000"/>
                    </w:rPr>
                  </w:pPr>
                </w:p>
                <w:p w:rsidR="00A602B2" w:rsidRDefault="00A602B2" w:rsidP="00E36B02">
                  <w:pPr>
                    <w:pBdr>
                      <w:top w:val="nil"/>
                      <w:left w:val="nil"/>
                      <w:bottom w:val="nil"/>
                      <w:right w:val="nil"/>
                      <w:between w:val="nil"/>
                    </w:pBdr>
                    <w:ind w:left="566" w:hanging="566"/>
                    <w:rPr>
                      <w:color w:val="000000"/>
                    </w:rPr>
                  </w:pPr>
                  <w:r>
                    <w:rPr>
                      <w:color w:val="000000"/>
                    </w:rPr>
                    <w:t>1. элемента «ОснПер»:</w:t>
                  </w:r>
                </w:p>
                <w:p w:rsidR="00A602B2" w:rsidRDefault="00A602B2" w:rsidP="00E36B02">
                  <w:pPr>
                    <w:pBdr>
                      <w:top w:val="nil"/>
                      <w:left w:val="nil"/>
                      <w:bottom w:val="nil"/>
                      <w:right w:val="nil"/>
                      <w:between w:val="nil"/>
                    </w:pBdr>
                    <w:ind w:left="566" w:hanging="566"/>
                    <w:rPr>
                      <w:color w:val="000000"/>
                    </w:rPr>
                  </w:pPr>
                  <w:r>
                    <w:rPr>
                      <w:color w:val="000000"/>
                    </w:rPr>
                    <w:t xml:space="preserve">в поле «НаимОсн» указать  «Договор», </w:t>
                  </w:r>
                </w:p>
                <w:p w:rsidR="00A602B2" w:rsidRDefault="00A602B2" w:rsidP="00E36B02">
                  <w:pPr>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4"/>
                  </w:r>
                  <w:r>
                    <w:rPr>
                      <w:color w:val="000000"/>
                    </w:rPr>
                    <w:t>»,</w:t>
                  </w:r>
                </w:p>
                <w:p w:rsidR="00A602B2" w:rsidRDefault="00A602B2" w:rsidP="00E36B02">
                  <w:pPr>
                    <w:pBdr>
                      <w:top w:val="nil"/>
                      <w:left w:val="nil"/>
                      <w:bottom w:val="nil"/>
                      <w:right w:val="nil"/>
                      <w:between w:val="nil"/>
                    </w:pBdr>
                    <w:ind w:left="566" w:hanging="566"/>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5"/>
                  </w:r>
                  <w:r>
                    <w:rPr>
                      <w:color w:val="000000"/>
                    </w:rPr>
                    <w:t>».</w:t>
                  </w:r>
                </w:p>
              </w:tc>
            </w:tr>
            <w:tr w:rsidR="00A602B2" w:rsidTr="00E36B02">
              <w:trPr>
                <w:trHeight w:val="720"/>
              </w:trPr>
              <w:tc>
                <w:tcPr>
                  <w:tcW w:w="780" w:type="dxa"/>
                  <w:tcBorders>
                    <w:top w:val="single" w:sz="4" w:space="0" w:color="000000"/>
                    <w:left w:val="single" w:sz="4" w:space="0" w:color="000000"/>
                    <w:bottom w:val="single" w:sz="4" w:space="0" w:color="000000"/>
                    <w:right w:val="single" w:sz="4" w:space="0" w:color="000000"/>
                  </w:tcBorders>
                </w:tcPr>
                <w:p w:rsidR="00A602B2" w:rsidRDefault="00A602B2" w:rsidP="00E36B02">
                  <w:pPr>
                    <w:pBdr>
                      <w:top w:val="nil"/>
                      <w:left w:val="nil"/>
                      <w:bottom w:val="nil"/>
                      <w:right w:val="nil"/>
                      <w:between w:val="nil"/>
                    </w:pBdr>
                    <w:ind w:left="720" w:hanging="720"/>
                    <w:rPr>
                      <w:color w:val="000000"/>
                    </w:rPr>
                  </w:pPr>
                  <w:r>
                    <w:rPr>
                      <w:color w:val="000000"/>
                    </w:rPr>
                    <w:t>2.</w:t>
                  </w:r>
                </w:p>
              </w:tc>
              <w:tc>
                <w:tcPr>
                  <w:tcW w:w="3570" w:type="dxa"/>
                  <w:tcBorders>
                    <w:top w:val="single" w:sz="4" w:space="0" w:color="000000"/>
                    <w:left w:val="single" w:sz="4" w:space="0" w:color="000000"/>
                    <w:bottom w:val="single" w:sz="4" w:space="0" w:color="000000"/>
                    <w:right w:val="single" w:sz="4" w:space="0" w:color="000000"/>
                  </w:tcBorders>
                </w:tcPr>
                <w:p w:rsidR="00A602B2" w:rsidRDefault="00A602B2" w:rsidP="00E36B02">
                  <w:pPr>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A602B2" w:rsidRDefault="00A602B2" w:rsidP="00E36B02">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A602B2" w:rsidTr="00E36B02">
              <w:trPr>
                <w:trHeight w:val="1420"/>
              </w:trPr>
              <w:tc>
                <w:tcPr>
                  <w:tcW w:w="780" w:type="dxa"/>
                  <w:tcBorders>
                    <w:top w:val="single" w:sz="4" w:space="0" w:color="000000"/>
                    <w:left w:val="single" w:sz="4" w:space="0" w:color="000000"/>
                    <w:bottom w:val="single" w:sz="4" w:space="0" w:color="000000"/>
                    <w:right w:val="single" w:sz="4" w:space="0" w:color="000000"/>
                  </w:tcBorders>
                </w:tcPr>
                <w:p w:rsidR="00A602B2" w:rsidRDefault="00A602B2" w:rsidP="00E36B02">
                  <w:pPr>
                    <w:pBdr>
                      <w:top w:val="nil"/>
                      <w:left w:val="nil"/>
                      <w:bottom w:val="nil"/>
                      <w:right w:val="nil"/>
                      <w:between w:val="nil"/>
                    </w:pBdr>
                    <w:ind w:left="720" w:hanging="720"/>
                    <w:rPr>
                      <w:color w:val="000000"/>
                    </w:rPr>
                  </w:pPr>
                  <w:r>
                    <w:rPr>
                      <w:color w:val="000000"/>
                    </w:rPr>
                    <w:t>3.</w:t>
                  </w:r>
                </w:p>
              </w:tc>
              <w:tc>
                <w:tcPr>
                  <w:tcW w:w="3570" w:type="dxa"/>
                  <w:tcBorders>
                    <w:top w:val="single" w:sz="4" w:space="0" w:color="000000"/>
                    <w:left w:val="single" w:sz="4" w:space="0" w:color="000000"/>
                    <w:bottom w:val="single" w:sz="4" w:space="0" w:color="000000"/>
                    <w:right w:val="single" w:sz="4" w:space="0" w:color="000000"/>
                  </w:tcBorders>
                </w:tcPr>
                <w:p w:rsidR="00A602B2" w:rsidRDefault="00A602B2" w:rsidP="00E36B02">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w:t>
                  </w:r>
                  <w:r>
                    <w:rPr>
                      <w:i/>
                    </w:rPr>
                    <w:t xml:space="preserve">ая </w:t>
                  </w:r>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A602B2" w:rsidRDefault="00A602B2" w:rsidP="00E36B02">
                  <w:pPr>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A602B2" w:rsidRPr="00390C1E" w:rsidRDefault="00A602B2" w:rsidP="00E36B02"/>
          <w:p w:rsidR="00A602B2" w:rsidRPr="00390C1E" w:rsidRDefault="00A602B2" w:rsidP="00E36B02"/>
          <w:p w:rsidR="00A602B2" w:rsidRDefault="00A602B2" w:rsidP="00E36B02"/>
          <w:p w:rsidR="00A602B2" w:rsidRPr="00390C1E" w:rsidRDefault="00A602B2" w:rsidP="00E36B02">
            <w:pPr>
              <w:ind w:firstLine="708"/>
            </w:pPr>
          </w:p>
        </w:tc>
        <w:tc>
          <w:tcPr>
            <w:tcW w:w="4335" w:type="dxa"/>
            <w:gridSpan w:val="2"/>
            <w:tcBorders>
              <w:top w:val="nil"/>
              <w:left w:val="nil"/>
              <w:bottom w:val="nil"/>
              <w:right w:val="nil"/>
            </w:tcBorders>
          </w:tcPr>
          <w:p w:rsidR="00A602B2" w:rsidRDefault="00A602B2" w:rsidP="00E36B02"/>
        </w:tc>
      </w:tr>
      <w:tr w:rsidR="00A602B2" w:rsidTr="00E36B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0" w:type="dxa"/>
          <w:wAfter w:w="78" w:type="dxa"/>
          <w:trHeight w:val="762"/>
        </w:trPr>
        <w:tc>
          <w:tcPr>
            <w:tcW w:w="5353" w:type="dxa"/>
            <w:shd w:val="clear" w:color="auto" w:fill="auto"/>
          </w:tcPr>
          <w:p w:rsidR="00A602B2" w:rsidRDefault="00A602B2" w:rsidP="00E36B02">
            <w:r>
              <w:t>Заказчик:</w:t>
            </w:r>
          </w:p>
          <w:p w:rsidR="00A602B2" w:rsidRDefault="00A602B2" w:rsidP="00E36B02">
            <w:r>
              <w:t>Директор филиала ПАО «ТрансКонтейнер»</w:t>
            </w:r>
          </w:p>
          <w:p w:rsidR="00A602B2" w:rsidRPr="00F04C50" w:rsidRDefault="00A602B2" w:rsidP="00E36B02">
            <w:r>
              <w:t xml:space="preserve"> на Забайкальской ж.д.</w:t>
            </w:r>
          </w:p>
          <w:p w:rsidR="00A602B2" w:rsidRPr="00F04C50" w:rsidRDefault="00A602B2" w:rsidP="00E36B02"/>
          <w:p w:rsidR="00A602B2" w:rsidRPr="00F04C50" w:rsidRDefault="00A602B2" w:rsidP="00E36B02">
            <w:pPr>
              <w:rPr>
                <w:vertAlign w:val="superscript"/>
              </w:rPr>
            </w:pPr>
            <w:r>
              <w:t>__________________ К.В. Кудрявцев</w:t>
            </w:r>
          </w:p>
          <w:p w:rsidR="00A602B2" w:rsidRPr="00F04C50" w:rsidRDefault="00A602B2" w:rsidP="00E36B02"/>
        </w:tc>
        <w:tc>
          <w:tcPr>
            <w:tcW w:w="8793" w:type="dxa"/>
            <w:gridSpan w:val="2"/>
            <w:shd w:val="clear" w:color="auto" w:fill="auto"/>
          </w:tcPr>
          <w:p w:rsidR="00A602B2" w:rsidRPr="00F04C50" w:rsidRDefault="00A602B2" w:rsidP="00E36B02">
            <w:r>
              <w:t>Исполнитель:</w:t>
            </w:r>
          </w:p>
          <w:p w:rsidR="00A602B2" w:rsidRDefault="00A602B2" w:rsidP="00E36B02"/>
          <w:p w:rsidR="00A602B2" w:rsidRDefault="00A602B2" w:rsidP="00E36B02"/>
          <w:p w:rsidR="00A602B2" w:rsidRDefault="00A602B2" w:rsidP="00E36B02"/>
          <w:p w:rsidR="00A602B2" w:rsidRPr="00F04C50" w:rsidRDefault="00A602B2" w:rsidP="00E36B02">
            <w:pPr>
              <w:rPr>
                <w:vertAlign w:val="superscript"/>
              </w:rPr>
            </w:pPr>
            <w:r>
              <w:t>_______________ /______________/</w:t>
            </w:r>
          </w:p>
          <w:p w:rsidR="00A602B2" w:rsidRPr="00F04C50" w:rsidRDefault="00A602B2" w:rsidP="00E36B02">
            <w:r>
              <w:rPr>
                <w:vertAlign w:val="superscript"/>
              </w:rPr>
              <w:t xml:space="preserve"> </w:t>
            </w:r>
          </w:p>
        </w:tc>
      </w:tr>
    </w:tbl>
    <w:p w:rsidR="00A602B2" w:rsidRPr="0027408B" w:rsidRDefault="00A602B2" w:rsidP="00E36B02">
      <w:pPr>
        <w:pBdr>
          <w:top w:val="nil"/>
          <w:left w:val="nil"/>
          <w:bottom w:val="nil"/>
          <w:right w:val="nil"/>
          <w:between w:val="nil"/>
        </w:pBdr>
        <w:rPr>
          <w:color w:val="000000"/>
        </w:rPr>
      </w:pPr>
    </w:p>
    <w:p w:rsidR="00A602B2" w:rsidRPr="0027408B" w:rsidRDefault="00A602B2" w:rsidP="00E36B02"/>
    <w:p w:rsidR="00A602B2" w:rsidRDefault="00A602B2" w:rsidP="00E36B02">
      <w:pPr>
        <w:widowControl w:val="0"/>
        <w:shd w:val="clear" w:color="auto" w:fill="FFFFFF"/>
        <w:tabs>
          <w:tab w:val="left" w:pos="0"/>
        </w:tabs>
        <w:suppressAutoHyphens w:val="0"/>
        <w:autoSpaceDE w:val="0"/>
        <w:autoSpaceDN w:val="0"/>
        <w:adjustRightInd w:val="0"/>
        <w:jc w:val="both"/>
      </w:pPr>
    </w:p>
    <w:p w:rsidR="00A602B2" w:rsidRDefault="00A602B2" w:rsidP="00E36B02">
      <w:pPr>
        <w:widowControl w:val="0"/>
        <w:shd w:val="clear" w:color="auto" w:fill="FFFFFF"/>
        <w:tabs>
          <w:tab w:val="left" w:pos="0"/>
        </w:tabs>
        <w:suppressAutoHyphens w:val="0"/>
        <w:autoSpaceDE w:val="0"/>
        <w:autoSpaceDN w:val="0"/>
        <w:adjustRightInd w:val="0"/>
        <w:jc w:val="both"/>
      </w:pPr>
    </w:p>
    <w:p w:rsidR="00474A37" w:rsidRPr="00474A37" w:rsidRDefault="00474A37" w:rsidP="00474A37">
      <w:pPr>
        <w:pStyle w:val="19"/>
        <w:ind w:firstLine="0"/>
        <w:outlineLvl w:val="0"/>
      </w:pPr>
    </w:p>
    <w:p w:rsidR="00A602B2" w:rsidRDefault="00E36B02">
      <w:pPr>
        <w:pStyle w:val="19"/>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A602B2" w:rsidRDefault="00E36B02">
      <w:pPr>
        <w:pStyle w:val="19"/>
        <w:ind w:firstLine="0"/>
        <w:jc w:val="right"/>
        <w:outlineLvl w:val="0"/>
        <w:rPr>
          <w:rFonts w:eastAsia="MS Mincho"/>
          <w:b/>
          <w:sz w:val="60"/>
          <w:szCs w:val="60"/>
          <w:highlight w:val="cyan"/>
        </w:rPr>
      </w:pPr>
      <w:r>
        <w:lastRenderedPageBreak/>
        <w:t xml:space="preserve"> Приложение № 7</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A602B2" w:rsidRPr="000E19D6" w:rsidRDefault="00A602B2" w:rsidP="00E36B02">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A602B2" w:rsidRPr="000E19D6" w:rsidRDefault="00A602B2" w:rsidP="00E36B02">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A602B2" w:rsidRPr="000E19D6" w:rsidRDefault="00A602B2" w:rsidP="00E36B02">
      <w:pPr>
        <w:jc w:val="center"/>
      </w:pPr>
    </w:p>
    <w:p w:rsidR="00A602B2" w:rsidRPr="000E19D6" w:rsidRDefault="00A602B2" w:rsidP="00E36B02">
      <w:pPr>
        <w:tabs>
          <w:tab w:val="left" w:pos="9639"/>
        </w:tabs>
        <w:jc w:val="center"/>
        <w:rPr>
          <w:b/>
          <w:bCs/>
          <w:sz w:val="28"/>
          <w:szCs w:val="28"/>
        </w:rPr>
      </w:pPr>
      <w:r>
        <w:rPr>
          <w:b/>
          <w:bCs/>
          <w:sz w:val="28"/>
          <w:szCs w:val="28"/>
        </w:rPr>
        <w:t xml:space="preserve">Административный персонал </w:t>
      </w:r>
    </w:p>
    <w:p w:rsidR="00A602B2" w:rsidRPr="000E19D6" w:rsidRDefault="00A602B2" w:rsidP="00E36B0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A602B2" w:rsidRPr="000E19D6" w:rsidTr="00E36B02">
        <w:trPr>
          <w:jc w:val="center"/>
        </w:trPr>
        <w:tc>
          <w:tcPr>
            <w:tcW w:w="761" w:type="dxa"/>
            <w:vAlign w:val="center"/>
          </w:tcPr>
          <w:p w:rsidR="00A602B2" w:rsidRPr="000E19D6" w:rsidRDefault="00A602B2" w:rsidP="00E36B02">
            <w:pPr>
              <w:tabs>
                <w:tab w:val="left" w:pos="9639"/>
              </w:tabs>
              <w:jc w:val="center"/>
            </w:pPr>
            <w:r>
              <w:t>№ п/п</w:t>
            </w:r>
          </w:p>
        </w:tc>
        <w:tc>
          <w:tcPr>
            <w:tcW w:w="2299" w:type="dxa"/>
            <w:vAlign w:val="center"/>
          </w:tcPr>
          <w:p w:rsidR="00A602B2" w:rsidRPr="000E19D6" w:rsidRDefault="00A602B2" w:rsidP="00E36B02">
            <w:pPr>
              <w:tabs>
                <w:tab w:val="left" w:pos="9639"/>
              </w:tabs>
              <w:jc w:val="center"/>
            </w:pPr>
            <w:r>
              <w:t>Занимаемая должность</w:t>
            </w:r>
          </w:p>
        </w:tc>
        <w:tc>
          <w:tcPr>
            <w:tcW w:w="2762" w:type="dxa"/>
            <w:vAlign w:val="center"/>
          </w:tcPr>
          <w:p w:rsidR="00A602B2" w:rsidRPr="000E19D6" w:rsidRDefault="00A602B2" w:rsidP="00E36B02">
            <w:pPr>
              <w:tabs>
                <w:tab w:val="left" w:pos="9639"/>
              </w:tabs>
              <w:jc w:val="center"/>
            </w:pPr>
            <w:r>
              <w:t>Ф.И.О.</w:t>
            </w:r>
          </w:p>
        </w:tc>
        <w:tc>
          <w:tcPr>
            <w:tcW w:w="2160" w:type="dxa"/>
            <w:vAlign w:val="center"/>
          </w:tcPr>
          <w:p w:rsidR="00A602B2" w:rsidRPr="000E19D6" w:rsidRDefault="00A602B2" w:rsidP="00E36B02">
            <w:pPr>
              <w:tabs>
                <w:tab w:val="left" w:pos="9639"/>
              </w:tabs>
              <w:jc w:val="center"/>
            </w:pPr>
            <w:r>
              <w:t>Образование и специальность</w:t>
            </w:r>
          </w:p>
        </w:tc>
        <w:tc>
          <w:tcPr>
            <w:tcW w:w="2247" w:type="dxa"/>
            <w:vAlign w:val="center"/>
          </w:tcPr>
          <w:p w:rsidR="00A602B2" w:rsidRPr="000E19D6" w:rsidRDefault="00A602B2" w:rsidP="00E36B02">
            <w:pPr>
              <w:tabs>
                <w:tab w:val="left" w:pos="9639"/>
              </w:tabs>
              <w:jc w:val="center"/>
            </w:pPr>
            <w:r>
              <w:t>Стаж работы по профилю занимаемой должности</w:t>
            </w:r>
          </w:p>
        </w:tc>
      </w:tr>
      <w:tr w:rsidR="00A602B2" w:rsidRPr="000E19D6" w:rsidTr="00E36B02">
        <w:trPr>
          <w:jc w:val="center"/>
        </w:trPr>
        <w:tc>
          <w:tcPr>
            <w:tcW w:w="761" w:type="dxa"/>
            <w:vAlign w:val="center"/>
          </w:tcPr>
          <w:p w:rsidR="00A602B2" w:rsidRPr="000E19D6" w:rsidRDefault="00A602B2" w:rsidP="00E36B02">
            <w:pPr>
              <w:tabs>
                <w:tab w:val="left" w:pos="9639"/>
              </w:tabs>
              <w:jc w:val="center"/>
            </w:pPr>
            <w:r>
              <w:t>1</w:t>
            </w:r>
          </w:p>
        </w:tc>
        <w:tc>
          <w:tcPr>
            <w:tcW w:w="2299" w:type="dxa"/>
            <w:vAlign w:val="center"/>
          </w:tcPr>
          <w:p w:rsidR="00A602B2" w:rsidRPr="000E19D6" w:rsidRDefault="00A602B2" w:rsidP="00E36B02">
            <w:pPr>
              <w:tabs>
                <w:tab w:val="left" w:pos="9639"/>
              </w:tabs>
              <w:jc w:val="center"/>
            </w:pPr>
          </w:p>
        </w:tc>
        <w:tc>
          <w:tcPr>
            <w:tcW w:w="2762" w:type="dxa"/>
          </w:tcPr>
          <w:p w:rsidR="00A602B2" w:rsidRPr="000E19D6" w:rsidRDefault="00A602B2" w:rsidP="00E36B02">
            <w:pPr>
              <w:tabs>
                <w:tab w:val="left" w:pos="9639"/>
              </w:tabs>
              <w:jc w:val="center"/>
            </w:pPr>
          </w:p>
        </w:tc>
        <w:tc>
          <w:tcPr>
            <w:tcW w:w="2160" w:type="dxa"/>
            <w:vAlign w:val="center"/>
          </w:tcPr>
          <w:p w:rsidR="00A602B2" w:rsidRPr="000E19D6" w:rsidRDefault="00A602B2" w:rsidP="00E36B02">
            <w:pPr>
              <w:tabs>
                <w:tab w:val="left" w:pos="9639"/>
              </w:tabs>
              <w:jc w:val="center"/>
            </w:pPr>
          </w:p>
        </w:tc>
        <w:tc>
          <w:tcPr>
            <w:tcW w:w="2247" w:type="dxa"/>
            <w:vAlign w:val="center"/>
          </w:tcPr>
          <w:p w:rsidR="00A602B2" w:rsidRPr="000E19D6" w:rsidRDefault="00A602B2" w:rsidP="00E36B02">
            <w:pPr>
              <w:tabs>
                <w:tab w:val="left" w:pos="9639"/>
              </w:tabs>
              <w:jc w:val="center"/>
            </w:pPr>
          </w:p>
        </w:tc>
      </w:tr>
      <w:tr w:rsidR="00A602B2" w:rsidRPr="000E19D6" w:rsidTr="00E36B02">
        <w:trPr>
          <w:jc w:val="center"/>
        </w:trPr>
        <w:tc>
          <w:tcPr>
            <w:tcW w:w="761" w:type="dxa"/>
            <w:vAlign w:val="center"/>
          </w:tcPr>
          <w:p w:rsidR="00A602B2" w:rsidRPr="000E19D6" w:rsidRDefault="00A602B2" w:rsidP="00E36B02">
            <w:pPr>
              <w:tabs>
                <w:tab w:val="left" w:pos="9639"/>
              </w:tabs>
              <w:jc w:val="center"/>
            </w:pPr>
            <w:r>
              <w:t>2</w:t>
            </w:r>
          </w:p>
        </w:tc>
        <w:tc>
          <w:tcPr>
            <w:tcW w:w="2299" w:type="dxa"/>
            <w:vAlign w:val="center"/>
          </w:tcPr>
          <w:p w:rsidR="00A602B2" w:rsidRPr="000E19D6" w:rsidRDefault="00A602B2" w:rsidP="00E36B02">
            <w:pPr>
              <w:tabs>
                <w:tab w:val="left" w:pos="9639"/>
              </w:tabs>
              <w:jc w:val="center"/>
            </w:pPr>
          </w:p>
        </w:tc>
        <w:tc>
          <w:tcPr>
            <w:tcW w:w="2762" w:type="dxa"/>
          </w:tcPr>
          <w:p w:rsidR="00A602B2" w:rsidRPr="000E19D6" w:rsidRDefault="00A602B2" w:rsidP="00E36B02">
            <w:pPr>
              <w:tabs>
                <w:tab w:val="left" w:pos="9639"/>
              </w:tabs>
              <w:jc w:val="center"/>
            </w:pPr>
          </w:p>
        </w:tc>
        <w:tc>
          <w:tcPr>
            <w:tcW w:w="2160" w:type="dxa"/>
            <w:vAlign w:val="center"/>
          </w:tcPr>
          <w:p w:rsidR="00A602B2" w:rsidRPr="000E19D6" w:rsidRDefault="00A602B2" w:rsidP="00E36B02">
            <w:pPr>
              <w:tabs>
                <w:tab w:val="left" w:pos="9639"/>
              </w:tabs>
              <w:jc w:val="center"/>
            </w:pPr>
          </w:p>
        </w:tc>
        <w:tc>
          <w:tcPr>
            <w:tcW w:w="2247" w:type="dxa"/>
            <w:vAlign w:val="center"/>
          </w:tcPr>
          <w:p w:rsidR="00A602B2" w:rsidRPr="000E19D6" w:rsidRDefault="00A602B2" w:rsidP="00E36B02">
            <w:pPr>
              <w:tabs>
                <w:tab w:val="left" w:pos="9639"/>
              </w:tabs>
              <w:jc w:val="center"/>
            </w:pPr>
          </w:p>
        </w:tc>
      </w:tr>
      <w:tr w:rsidR="00A602B2" w:rsidRPr="000E19D6" w:rsidTr="00E36B02">
        <w:trPr>
          <w:jc w:val="center"/>
        </w:trPr>
        <w:tc>
          <w:tcPr>
            <w:tcW w:w="761" w:type="dxa"/>
            <w:vAlign w:val="center"/>
          </w:tcPr>
          <w:p w:rsidR="00A602B2" w:rsidRPr="000E19D6" w:rsidRDefault="00A602B2" w:rsidP="00E36B02">
            <w:pPr>
              <w:tabs>
                <w:tab w:val="left" w:pos="9639"/>
              </w:tabs>
              <w:jc w:val="center"/>
            </w:pPr>
            <w:r>
              <w:t>…</w:t>
            </w:r>
          </w:p>
        </w:tc>
        <w:tc>
          <w:tcPr>
            <w:tcW w:w="2299" w:type="dxa"/>
            <w:vAlign w:val="center"/>
          </w:tcPr>
          <w:p w:rsidR="00A602B2" w:rsidRPr="000E19D6" w:rsidRDefault="00A602B2" w:rsidP="00E36B02">
            <w:pPr>
              <w:tabs>
                <w:tab w:val="left" w:pos="9639"/>
              </w:tabs>
              <w:jc w:val="center"/>
            </w:pPr>
          </w:p>
        </w:tc>
        <w:tc>
          <w:tcPr>
            <w:tcW w:w="2762" w:type="dxa"/>
          </w:tcPr>
          <w:p w:rsidR="00A602B2" w:rsidRPr="000E19D6" w:rsidRDefault="00A602B2" w:rsidP="00E36B02">
            <w:pPr>
              <w:tabs>
                <w:tab w:val="left" w:pos="9639"/>
              </w:tabs>
              <w:jc w:val="center"/>
            </w:pPr>
          </w:p>
        </w:tc>
        <w:tc>
          <w:tcPr>
            <w:tcW w:w="2160" w:type="dxa"/>
            <w:vAlign w:val="center"/>
          </w:tcPr>
          <w:p w:rsidR="00A602B2" w:rsidRPr="000E19D6" w:rsidRDefault="00A602B2" w:rsidP="00E36B02">
            <w:pPr>
              <w:tabs>
                <w:tab w:val="left" w:pos="9639"/>
              </w:tabs>
              <w:jc w:val="center"/>
            </w:pPr>
          </w:p>
        </w:tc>
        <w:tc>
          <w:tcPr>
            <w:tcW w:w="2247" w:type="dxa"/>
            <w:vAlign w:val="center"/>
          </w:tcPr>
          <w:p w:rsidR="00A602B2" w:rsidRPr="000E19D6" w:rsidRDefault="00A602B2" w:rsidP="00E36B02">
            <w:pPr>
              <w:tabs>
                <w:tab w:val="left" w:pos="9639"/>
              </w:tabs>
              <w:jc w:val="center"/>
            </w:pPr>
          </w:p>
        </w:tc>
      </w:tr>
    </w:tbl>
    <w:p w:rsidR="00A602B2" w:rsidRPr="000E19D6" w:rsidRDefault="00A602B2" w:rsidP="00E36B02">
      <w:pPr>
        <w:tabs>
          <w:tab w:val="left" w:pos="9639"/>
        </w:tabs>
      </w:pPr>
    </w:p>
    <w:p w:rsidR="00A602B2" w:rsidRPr="00027321" w:rsidRDefault="00A602B2" w:rsidP="00E36B02">
      <w:pPr>
        <w:jc w:val="center"/>
        <w:outlineLvl w:val="1"/>
        <w:rPr>
          <w:b/>
          <w:bCs/>
        </w:rPr>
      </w:pPr>
      <w:r>
        <w:rPr>
          <w:b/>
          <w:bCs/>
        </w:rPr>
        <w:t xml:space="preserve">Сведения о водителях </w:t>
      </w:r>
    </w:p>
    <w:p w:rsidR="00A602B2" w:rsidRPr="00027321" w:rsidRDefault="00A602B2" w:rsidP="00E36B02">
      <w:pPr>
        <w:jc w:val="center"/>
      </w:pPr>
      <w:r>
        <w:t>(</w:t>
      </w:r>
      <w:r>
        <w:rPr>
          <w:i/>
        </w:rPr>
        <w:t>указывается водители, которые необходимы для оказания услуг, являющихся предметом процедуры Открытого конкурса</w:t>
      </w:r>
      <w:r>
        <w:t>)</w:t>
      </w:r>
    </w:p>
    <w:p w:rsidR="00A602B2" w:rsidRDefault="00A602B2" w:rsidP="00E36B02">
      <w:pPr>
        <w:tabs>
          <w:tab w:val="left" w:pos="-4140"/>
          <w:tab w:val="left" w:pos="2160"/>
          <w:tab w:val="left" w:pos="6480"/>
        </w:tabs>
      </w:pPr>
    </w:p>
    <w:p w:rsidR="00A602B2" w:rsidRDefault="00A602B2" w:rsidP="00E36B02">
      <w:pPr>
        <w:tabs>
          <w:tab w:val="left" w:pos="-4140"/>
          <w:tab w:val="left" w:pos="2160"/>
          <w:tab w:val="left" w:pos="6480"/>
        </w:tabs>
      </w:pPr>
    </w:p>
    <w:tbl>
      <w:tblPr>
        <w:tblW w:w="10120" w:type="dxa"/>
        <w:jc w:val="center"/>
        <w:tblInd w:w="-2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3"/>
        <w:gridCol w:w="2299"/>
        <w:gridCol w:w="5018"/>
      </w:tblGrid>
      <w:tr w:rsidR="00A602B2" w:rsidRPr="00027321" w:rsidTr="00E36B02">
        <w:trPr>
          <w:jc w:val="center"/>
        </w:trPr>
        <w:tc>
          <w:tcPr>
            <w:tcW w:w="2803" w:type="dxa"/>
            <w:vAlign w:val="center"/>
          </w:tcPr>
          <w:p w:rsidR="00A602B2" w:rsidRPr="00027321" w:rsidRDefault="00A602B2" w:rsidP="00E36B02">
            <w:pPr>
              <w:tabs>
                <w:tab w:val="left" w:pos="9639"/>
              </w:tabs>
              <w:jc w:val="center"/>
            </w:pPr>
            <w:r>
              <w:t>№ п/п</w:t>
            </w:r>
          </w:p>
        </w:tc>
        <w:tc>
          <w:tcPr>
            <w:tcW w:w="2299" w:type="dxa"/>
            <w:vAlign w:val="center"/>
          </w:tcPr>
          <w:p w:rsidR="00A602B2" w:rsidRPr="00027321" w:rsidRDefault="00A602B2" w:rsidP="00E36B02">
            <w:pPr>
              <w:jc w:val="center"/>
              <w:rPr>
                <w:b/>
                <w:bCs/>
              </w:rPr>
            </w:pPr>
            <w:r>
              <w:rPr>
                <w:b/>
                <w:bCs/>
              </w:rPr>
              <w:t>Ф.И.О.</w:t>
            </w:r>
          </w:p>
        </w:tc>
        <w:tc>
          <w:tcPr>
            <w:tcW w:w="5018" w:type="dxa"/>
            <w:vAlign w:val="center"/>
          </w:tcPr>
          <w:p w:rsidR="00A602B2" w:rsidRPr="00027321" w:rsidRDefault="00A602B2" w:rsidP="00E36B02">
            <w:pPr>
              <w:jc w:val="center"/>
              <w:rPr>
                <w:b/>
                <w:bCs/>
              </w:rPr>
            </w:pPr>
            <w:r>
              <w:rPr>
                <w:b/>
                <w:bCs/>
              </w:rPr>
              <w:t>Водительское удостоверение</w:t>
            </w:r>
            <w:r>
              <w:rPr>
                <w:rStyle w:val="af6"/>
                <w:b/>
                <w:bCs/>
              </w:rPr>
              <w:footnoteReference w:id="7"/>
            </w:r>
          </w:p>
        </w:tc>
      </w:tr>
      <w:tr w:rsidR="00A602B2" w:rsidRPr="00027321" w:rsidTr="00E36B02">
        <w:trPr>
          <w:jc w:val="center"/>
        </w:trPr>
        <w:tc>
          <w:tcPr>
            <w:tcW w:w="2803" w:type="dxa"/>
            <w:vAlign w:val="center"/>
          </w:tcPr>
          <w:p w:rsidR="00A602B2" w:rsidRPr="00027321" w:rsidRDefault="00A602B2" w:rsidP="00E36B02">
            <w:pPr>
              <w:tabs>
                <w:tab w:val="left" w:pos="9639"/>
              </w:tabs>
              <w:jc w:val="center"/>
            </w:pPr>
            <w:r>
              <w:t>1</w:t>
            </w:r>
          </w:p>
        </w:tc>
        <w:tc>
          <w:tcPr>
            <w:tcW w:w="2299" w:type="dxa"/>
            <w:vAlign w:val="center"/>
          </w:tcPr>
          <w:p w:rsidR="00A602B2" w:rsidRPr="00027321" w:rsidRDefault="00A602B2" w:rsidP="00E36B02">
            <w:pPr>
              <w:tabs>
                <w:tab w:val="left" w:pos="9639"/>
              </w:tabs>
              <w:jc w:val="center"/>
            </w:pPr>
          </w:p>
        </w:tc>
        <w:tc>
          <w:tcPr>
            <w:tcW w:w="5018" w:type="dxa"/>
          </w:tcPr>
          <w:p w:rsidR="00A602B2" w:rsidRPr="00027321" w:rsidRDefault="00A602B2" w:rsidP="00E36B02">
            <w:pPr>
              <w:tabs>
                <w:tab w:val="left" w:pos="9639"/>
              </w:tabs>
              <w:jc w:val="center"/>
            </w:pPr>
          </w:p>
        </w:tc>
      </w:tr>
      <w:tr w:rsidR="00A602B2" w:rsidRPr="00027321" w:rsidTr="00E36B02">
        <w:trPr>
          <w:jc w:val="center"/>
        </w:trPr>
        <w:tc>
          <w:tcPr>
            <w:tcW w:w="2803" w:type="dxa"/>
            <w:vAlign w:val="center"/>
          </w:tcPr>
          <w:p w:rsidR="00A602B2" w:rsidRPr="00027321" w:rsidRDefault="00A602B2" w:rsidP="00E36B02">
            <w:pPr>
              <w:tabs>
                <w:tab w:val="left" w:pos="9639"/>
              </w:tabs>
              <w:jc w:val="center"/>
            </w:pPr>
            <w:r>
              <w:t>2</w:t>
            </w:r>
          </w:p>
        </w:tc>
        <w:tc>
          <w:tcPr>
            <w:tcW w:w="2299" w:type="dxa"/>
            <w:vAlign w:val="center"/>
          </w:tcPr>
          <w:p w:rsidR="00A602B2" w:rsidRPr="00027321" w:rsidRDefault="00A602B2" w:rsidP="00E36B02">
            <w:pPr>
              <w:tabs>
                <w:tab w:val="left" w:pos="9639"/>
              </w:tabs>
              <w:jc w:val="center"/>
            </w:pPr>
          </w:p>
        </w:tc>
        <w:tc>
          <w:tcPr>
            <w:tcW w:w="5018" w:type="dxa"/>
          </w:tcPr>
          <w:p w:rsidR="00A602B2" w:rsidRPr="00027321" w:rsidRDefault="00A602B2" w:rsidP="00E36B02">
            <w:pPr>
              <w:tabs>
                <w:tab w:val="left" w:pos="9639"/>
              </w:tabs>
              <w:jc w:val="center"/>
            </w:pPr>
          </w:p>
        </w:tc>
      </w:tr>
      <w:tr w:rsidR="00A602B2" w:rsidRPr="00027321" w:rsidTr="00E36B02">
        <w:trPr>
          <w:jc w:val="center"/>
        </w:trPr>
        <w:tc>
          <w:tcPr>
            <w:tcW w:w="2803" w:type="dxa"/>
            <w:vAlign w:val="center"/>
          </w:tcPr>
          <w:p w:rsidR="00A602B2" w:rsidRPr="00027321" w:rsidRDefault="00A602B2" w:rsidP="00E36B02">
            <w:pPr>
              <w:tabs>
                <w:tab w:val="left" w:pos="9639"/>
              </w:tabs>
              <w:jc w:val="center"/>
            </w:pPr>
            <w:r>
              <w:t>3</w:t>
            </w:r>
          </w:p>
        </w:tc>
        <w:tc>
          <w:tcPr>
            <w:tcW w:w="2299" w:type="dxa"/>
            <w:vAlign w:val="center"/>
          </w:tcPr>
          <w:p w:rsidR="00A602B2" w:rsidRPr="00027321" w:rsidRDefault="00A602B2" w:rsidP="00E36B02">
            <w:pPr>
              <w:tabs>
                <w:tab w:val="left" w:pos="9639"/>
              </w:tabs>
              <w:jc w:val="center"/>
            </w:pPr>
          </w:p>
        </w:tc>
        <w:tc>
          <w:tcPr>
            <w:tcW w:w="5018" w:type="dxa"/>
          </w:tcPr>
          <w:p w:rsidR="00A602B2" w:rsidRPr="00027321" w:rsidRDefault="00A602B2" w:rsidP="00E36B02">
            <w:pPr>
              <w:tabs>
                <w:tab w:val="left" w:pos="9639"/>
              </w:tabs>
              <w:jc w:val="center"/>
            </w:pPr>
          </w:p>
        </w:tc>
      </w:tr>
    </w:tbl>
    <w:p w:rsidR="00A602B2" w:rsidRPr="00027321" w:rsidRDefault="00A602B2" w:rsidP="00E36B02">
      <w:pPr>
        <w:tabs>
          <w:tab w:val="left" w:pos="-4140"/>
          <w:tab w:val="left" w:pos="2160"/>
          <w:tab w:val="left" w:pos="6480"/>
        </w:tabs>
        <w:rPr>
          <w:rFonts w:eastAsia="MS Mincho"/>
          <w:b/>
          <w:i/>
        </w:rPr>
      </w:pPr>
      <w:r>
        <w:t>Приложение: копии водительских удостоверений</w:t>
      </w:r>
    </w:p>
    <w:p w:rsidR="00A602B2" w:rsidRPr="00027321" w:rsidRDefault="00A602B2" w:rsidP="00E36B02"/>
    <w:p w:rsidR="00A602B2" w:rsidRPr="000E19D6" w:rsidRDefault="00A602B2" w:rsidP="00E36B02"/>
    <w:p w:rsidR="00A602B2" w:rsidRPr="000E19D6" w:rsidRDefault="00A602B2" w:rsidP="00E36B02"/>
    <w:p w:rsidR="00A602B2" w:rsidRPr="000E19D6" w:rsidRDefault="00A602B2" w:rsidP="00E36B02">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Открытом конкурсе от имени ____________________________ ________________________________________________________________</w:t>
      </w:r>
    </w:p>
    <w:p w:rsidR="00A602B2" w:rsidRPr="000E19D6" w:rsidRDefault="00A602B2" w:rsidP="00E36B02">
      <w:pPr>
        <w:tabs>
          <w:tab w:val="left" w:pos="8640"/>
        </w:tabs>
        <w:jc w:val="center"/>
        <w:rPr>
          <w:i/>
        </w:rPr>
      </w:pPr>
      <w:r>
        <w:rPr>
          <w:i/>
        </w:rPr>
        <w:t>(наименование претендента)</w:t>
      </w:r>
    </w:p>
    <w:p w:rsidR="00A602B2" w:rsidRPr="000E19D6" w:rsidRDefault="00A602B2" w:rsidP="00E36B02">
      <w:pPr>
        <w:rPr>
          <w:sz w:val="28"/>
          <w:szCs w:val="28"/>
          <w:lang w:eastAsia="ru-RU"/>
        </w:rPr>
      </w:pPr>
      <w:r>
        <w:rPr>
          <w:sz w:val="28"/>
          <w:szCs w:val="28"/>
          <w:lang w:eastAsia="ru-RU"/>
        </w:rPr>
        <w:t>____________________________________________________________________</w:t>
      </w:r>
    </w:p>
    <w:p w:rsidR="00A602B2" w:rsidRPr="000E19D6" w:rsidRDefault="00A602B2" w:rsidP="00E36B02">
      <w:pPr>
        <w:rPr>
          <w:i/>
        </w:rPr>
      </w:pPr>
      <w:r>
        <w:rPr>
          <w:i/>
        </w:rPr>
        <w:t xml:space="preserve">       М.П.</w:t>
      </w:r>
      <w:r>
        <w:rPr>
          <w:i/>
        </w:rPr>
        <w:tab/>
      </w:r>
      <w:r>
        <w:rPr>
          <w:i/>
        </w:rPr>
        <w:tab/>
      </w:r>
      <w:r>
        <w:rPr>
          <w:i/>
        </w:rPr>
        <w:tab/>
        <w:t>(должность, подпись, ФИО)</w:t>
      </w:r>
    </w:p>
    <w:p w:rsidR="00A602B2" w:rsidRPr="000E19D6" w:rsidRDefault="00A602B2" w:rsidP="00E36B02">
      <w:pPr>
        <w:rPr>
          <w:sz w:val="28"/>
          <w:szCs w:val="28"/>
          <w:lang w:eastAsia="ru-RU"/>
        </w:rPr>
      </w:pPr>
      <w:r>
        <w:rPr>
          <w:sz w:val="28"/>
          <w:szCs w:val="28"/>
          <w:lang w:eastAsia="ru-RU"/>
        </w:rPr>
        <w:t>"____" ____________ 201__ г.</w:t>
      </w:r>
    </w:p>
    <w:p w:rsidR="00A602B2" w:rsidRPr="00C20080" w:rsidRDefault="00A602B2" w:rsidP="00E36B02">
      <w:pPr>
        <w:pStyle w:val="af9"/>
        <w:ind w:firstLine="0"/>
        <w:outlineLvl w:val="0"/>
        <w:rPr>
          <w:lang w:eastAsia="ru-RU"/>
        </w:rPr>
      </w:pPr>
    </w:p>
    <w:p w:rsidR="00A602B2" w:rsidRDefault="00A602B2" w:rsidP="00E36B02"/>
    <w:p w:rsidR="00A602B2" w:rsidRPr="00EE1769" w:rsidRDefault="00A602B2" w:rsidP="00E36B02"/>
    <w:p w:rsidR="00A602B2" w:rsidRDefault="00A602B2"/>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A602B2" w:rsidRDefault="00A602B2">
      <w:pPr>
        <w:pStyle w:val="19"/>
        <w:ind w:firstLine="0"/>
        <w:jc w:val="right"/>
        <w:outlineLvl w:val="0"/>
        <w:rPr>
          <w:b/>
          <w:i/>
          <w:iCs/>
        </w:rPr>
      </w:pPr>
    </w:p>
    <w:p w:rsidR="00A602B2" w:rsidRDefault="00E36B02">
      <w:pPr>
        <w:pStyle w:val="19"/>
        <w:ind w:firstLine="0"/>
        <w:jc w:val="right"/>
        <w:outlineLvl w:val="0"/>
        <w:rPr>
          <w:b/>
          <w:i/>
          <w:iCs/>
        </w:rPr>
      </w:pPr>
      <w:r>
        <w:t>Приложение № 8</w:t>
      </w:r>
      <w:r>
        <w:br/>
        <w:t>к документации о закупке</w:t>
      </w:r>
    </w:p>
    <w:p w:rsidR="00C03380" w:rsidRPr="00C03380" w:rsidRDefault="00C03380" w:rsidP="00C03380"/>
    <w:p w:rsidR="00A602B2" w:rsidRPr="00D00522" w:rsidRDefault="00A602B2" w:rsidP="00E36B02">
      <w:pPr>
        <w:tabs>
          <w:tab w:val="left" w:pos="-4140"/>
          <w:tab w:val="left" w:pos="2160"/>
          <w:tab w:val="left" w:pos="6480"/>
        </w:tabs>
        <w:jc w:val="center"/>
        <w:rPr>
          <w:b/>
          <w:sz w:val="32"/>
          <w:szCs w:val="32"/>
        </w:rPr>
      </w:pPr>
      <w:r>
        <w:rPr>
          <w:b/>
          <w:sz w:val="32"/>
          <w:szCs w:val="32"/>
          <w:lang w:eastAsia="ru-RU"/>
        </w:rPr>
        <w:t xml:space="preserve">СВЕДЕНИЯ О </w:t>
      </w:r>
      <w:r>
        <w:rPr>
          <w:b/>
          <w:sz w:val="32"/>
          <w:szCs w:val="32"/>
        </w:rPr>
        <w:t>ТРАНСПОРТНЫХ СРЕДСТВАХ</w:t>
      </w:r>
    </w:p>
    <w:p w:rsidR="00A602B2" w:rsidRPr="00D00522" w:rsidRDefault="00A602B2" w:rsidP="00E36B02">
      <w:pPr>
        <w:jc w:val="center"/>
        <w:rPr>
          <w:sz w:val="28"/>
          <w:szCs w:val="28"/>
        </w:rPr>
      </w:pPr>
      <w:r>
        <w:rPr>
          <w:sz w:val="28"/>
          <w:szCs w:val="28"/>
        </w:rPr>
        <w:t>(</w:t>
      </w:r>
      <w:r>
        <w:rPr>
          <w:i/>
        </w:rPr>
        <w:t>указывается транспортные средства, которые необходимы для выполнения работ,  являющихся предметом Открытого конкурса</w:t>
      </w:r>
      <w:r>
        <w:rPr>
          <w:sz w:val="28"/>
          <w:szCs w:val="28"/>
        </w:rPr>
        <w:t>)</w:t>
      </w:r>
    </w:p>
    <w:p w:rsidR="00A602B2" w:rsidRPr="00D00522" w:rsidRDefault="00A602B2" w:rsidP="00E36B02">
      <w:pPr>
        <w:tabs>
          <w:tab w:val="left" w:pos="9639"/>
        </w:tabs>
        <w:rPr>
          <w:b/>
          <w:bCs/>
          <w:sz w:val="28"/>
          <w:szCs w:val="28"/>
        </w:rPr>
      </w:pPr>
    </w:p>
    <w:p w:rsidR="00A602B2" w:rsidRPr="00D00522" w:rsidRDefault="00A602B2" w:rsidP="00E36B02">
      <w:pPr>
        <w:tabs>
          <w:tab w:val="left" w:pos="9639"/>
        </w:tabs>
        <w:rPr>
          <w:b/>
          <w:bCs/>
          <w:sz w:val="28"/>
          <w:szCs w:val="28"/>
        </w:rPr>
      </w:pPr>
    </w:p>
    <w:tbl>
      <w:tblPr>
        <w:tblW w:w="10052"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1829"/>
        <w:gridCol w:w="1856"/>
        <w:gridCol w:w="1376"/>
        <w:gridCol w:w="2160"/>
        <w:gridCol w:w="1759"/>
      </w:tblGrid>
      <w:tr w:rsidR="00A602B2" w:rsidRPr="00D00522" w:rsidTr="00E36B02">
        <w:trPr>
          <w:jc w:val="center"/>
        </w:trPr>
        <w:tc>
          <w:tcPr>
            <w:tcW w:w="1072" w:type="dxa"/>
            <w:vAlign w:val="center"/>
          </w:tcPr>
          <w:p w:rsidR="00A602B2" w:rsidRPr="00D00522" w:rsidRDefault="00A602B2" w:rsidP="00E36B02">
            <w:pPr>
              <w:tabs>
                <w:tab w:val="left" w:pos="9639"/>
              </w:tabs>
              <w:jc w:val="center"/>
            </w:pPr>
            <w:r>
              <w:t>№ п/п</w:t>
            </w:r>
          </w:p>
        </w:tc>
        <w:tc>
          <w:tcPr>
            <w:tcW w:w="1829" w:type="dxa"/>
            <w:vAlign w:val="center"/>
          </w:tcPr>
          <w:p w:rsidR="00A602B2" w:rsidRPr="00D00522" w:rsidRDefault="00A602B2" w:rsidP="00E36B02">
            <w:pPr>
              <w:jc w:val="center"/>
              <w:rPr>
                <w:color w:val="000000"/>
              </w:rPr>
            </w:pPr>
            <w:r>
              <w:rPr>
                <w:color w:val="000000"/>
              </w:rPr>
              <w:t>Марка/ модель ТС</w:t>
            </w:r>
          </w:p>
        </w:tc>
        <w:tc>
          <w:tcPr>
            <w:tcW w:w="1856" w:type="dxa"/>
            <w:vAlign w:val="center"/>
          </w:tcPr>
          <w:p w:rsidR="00A602B2" w:rsidRPr="00D00522" w:rsidRDefault="00A602B2" w:rsidP="00E36B02">
            <w:pPr>
              <w:jc w:val="center"/>
              <w:rPr>
                <w:color w:val="000000"/>
              </w:rPr>
            </w:pPr>
            <w:r>
              <w:rPr>
                <w:color w:val="000000"/>
              </w:rPr>
              <w:t>Государственный № ТС</w:t>
            </w:r>
          </w:p>
        </w:tc>
        <w:tc>
          <w:tcPr>
            <w:tcW w:w="1376" w:type="dxa"/>
            <w:vAlign w:val="center"/>
          </w:tcPr>
          <w:p w:rsidR="00A602B2" w:rsidRPr="00D00522" w:rsidRDefault="00A602B2" w:rsidP="00E36B02">
            <w:pPr>
              <w:jc w:val="center"/>
              <w:rPr>
                <w:color w:val="000000"/>
              </w:rPr>
            </w:pPr>
            <w:r>
              <w:rPr>
                <w:color w:val="000000"/>
              </w:rPr>
              <w:t>Год изготовления ТС</w:t>
            </w:r>
          </w:p>
        </w:tc>
        <w:tc>
          <w:tcPr>
            <w:tcW w:w="2160" w:type="dxa"/>
            <w:vAlign w:val="center"/>
          </w:tcPr>
          <w:p w:rsidR="00A602B2" w:rsidRPr="00D00522" w:rsidRDefault="00A602B2" w:rsidP="00E36B02">
            <w:pPr>
              <w:jc w:val="center"/>
              <w:rPr>
                <w:color w:val="000000"/>
              </w:rPr>
            </w:pPr>
            <w:r>
              <w:rPr>
                <w:color w:val="000000"/>
              </w:rPr>
              <w:t>Номер паспорта транспортного средства</w:t>
            </w:r>
          </w:p>
        </w:tc>
        <w:tc>
          <w:tcPr>
            <w:tcW w:w="1759" w:type="dxa"/>
            <w:vAlign w:val="center"/>
          </w:tcPr>
          <w:p w:rsidR="00A602B2" w:rsidRPr="00D00522" w:rsidRDefault="00A602B2" w:rsidP="00E36B02">
            <w:pPr>
              <w:jc w:val="center"/>
              <w:rPr>
                <w:color w:val="000000"/>
              </w:rPr>
            </w:pPr>
            <w:r>
              <w:rPr>
                <w:color w:val="000000"/>
              </w:rPr>
              <w:t>Номер свидетельства о регистрации ТС</w:t>
            </w:r>
            <w:r>
              <w:rPr>
                <w:rStyle w:val="af6"/>
                <w:color w:val="000000"/>
              </w:rPr>
              <w:footnoteReference w:id="8"/>
            </w:r>
          </w:p>
        </w:tc>
      </w:tr>
      <w:tr w:rsidR="00A602B2" w:rsidRPr="00D00522" w:rsidTr="00E36B02">
        <w:trPr>
          <w:jc w:val="center"/>
        </w:trPr>
        <w:tc>
          <w:tcPr>
            <w:tcW w:w="1072" w:type="dxa"/>
            <w:vAlign w:val="center"/>
          </w:tcPr>
          <w:p w:rsidR="00A602B2" w:rsidRPr="00D00522" w:rsidRDefault="00A602B2" w:rsidP="00E36B02">
            <w:pPr>
              <w:tabs>
                <w:tab w:val="left" w:pos="9639"/>
              </w:tabs>
              <w:jc w:val="center"/>
            </w:pPr>
            <w:r>
              <w:t>1</w:t>
            </w:r>
          </w:p>
        </w:tc>
        <w:tc>
          <w:tcPr>
            <w:tcW w:w="1829" w:type="dxa"/>
            <w:vAlign w:val="center"/>
          </w:tcPr>
          <w:p w:rsidR="00A602B2" w:rsidRPr="00D00522" w:rsidRDefault="00A602B2" w:rsidP="00E36B02">
            <w:pPr>
              <w:tabs>
                <w:tab w:val="left" w:pos="9639"/>
              </w:tabs>
              <w:jc w:val="center"/>
            </w:pPr>
          </w:p>
        </w:tc>
        <w:tc>
          <w:tcPr>
            <w:tcW w:w="1856" w:type="dxa"/>
          </w:tcPr>
          <w:p w:rsidR="00A602B2" w:rsidRPr="00D00522" w:rsidRDefault="00A602B2" w:rsidP="00E36B02">
            <w:pPr>
              <w:tabs>
                <w:tab w:val="left" w:pos="9639"/>
              </w:tabs>
              <w:jc w:val="center"/>
            </w:pPr>
          </w:p>
        </w:tc>
        <w:tc>
          <w:tcPr>
            <w:tcW w:w="1376" w:type="dxa"/>
          </w:tcPr>
          <w:p w:rsidR="00A602B2" w:rsidRPr="00D00522" w:rsidRDefault="00A602B2" w:rsidP="00E36B02">
            <w:pPr>
              <w:tabs>
                <w:tab w:val="left" w:pos="9639"/>
              </w:tabs>
              <w:jc w:val="center"/>
            </w:pPr>
          </w:p>
        </w:tc>
        <w:tc>
          <w:tcPr>
            <w:tcW w:w="2160" w:type="dxa"/>
            <w:vAlign w:val="center"/>
          </w:tcPr>
          <w:p w:rsidR="00A602B2" w:rsidRPr="00D00522" w:rsidRDefault="00A602B2" w:rsidP="00E36B02">
            <w:pPr>
              <w:tabs>
                <w:tab w:val="left" w:pos="9639"/>
              </w:tabs>
              <w:jc w:val="center"/>
            </w:pPr>
          </w:p>
        </w:tc>
        <w:tc>
          <w:tcPr>
            <w:tcW w:w="1759" w:type="dxa"/>
            <w:vAlign w:val="center"/>
          </w:tcPr>
          <w:p w:rsidR="00A602B2" w:rsidRPr="00D00522" w:rsidRDefault="00A602B2" w:rsidP="00E36B02">
            <w:pPr>
              <w:tabs>
                <w:tab w:val="left" w:pos="9639"/>
              </w:tabs>
              <w:jc w:val="center"/>
            </w:pPr>
          </w:p>
        </w:tc>
      </w:tr>
      <w:tr w:rsidR="00A602B2" w:rsidRPr="00D00522" w:rsidTr="00E36B02">
        <w:trPr>
          <w:jc w:val="center"/>
        </w:trPr>
        <w:tc>
          <w:tcPr>
            <w:tcW w:w="1072" w:type="dxa"/>
            <w:vAlign w:val="center"/>
          </w:tcPr>
          <w:p w:rsidR="00A602B2" w:rsidRPr="00D00522" w:rsidRDefault="00A602B2" w:rsidP="00E36B02">
            <w:pPr>
              <w:tabs>
                <w:tab w:val="left" w:pos="9639"/>
              </w:tabs>
              <w:jc w:val="center"/>
            </w:pPr>
            <w:r>
              <w:t>2</w:t>
            </w:r>
          </w:p>
        </w:tc>
        <w:tc>
          <w:tcPr>
            <w:tcW w:w="1829" w:type="dxa"/>
            <w:vAlign w:val="center"/>
          </w:tcPr>
          <w:p w:rsidR="00A602B2" w:rsidRPr="00D00522" w:rsidRDefault="00A602B2" w:rsidP="00E36B02">
            <w:pPr>
              <w:tabs>
                <w:tab w:val="left" w:pos="9639"/>
              </w:tabs>
              <w:jc w:val="center"/>
            </w:pPr>
          </w:p>
        </w:tc>
        <w:tc>
          <w:tcPr>
            <w:tcW w:w="1856" w:type="dxa"/>
          </w:tcPr>
          <w:p w:rsidR="00A602B2" w:rsidRPr="00D00522" w:rsidRDefault="00A602B2" w:rsidP="00E36B02">
            <w:pPr>
              <w:tabs>
                <w:tab w:val="left" w:pos="9639"/>
              </w:tabs>
              <w:jc w:val="center"/>
            </w:pPr>
          </w:p>
        </w:tc>
        <w:tc>
          <w:tcPr>
            <w:tcW w:w="1376" w:type="dxa"/>
          </w:tcPr>
          <w:p w:rsidR="00A602B2" w:rsidRPr="00D00522" w:rsidRDefault="00A602B2" w:rsidP="00E36B02">
            <w:pPr>
              <w:tabs>
                <w:tab w:val="left" w:pos="9639"/>
              </w:tabs>
              <w:jc w:val="center"/>
            </w:pPr>
          </w:p>
        </w:tc>
        <w:tc>
          <w:tcPr>
            <w:tcW w:w="2160" w:type="dxa"/>
            <w:vAlign w:val="center"/>
          </w:tcPr>
          <w:p w:rsidR="00A602B2" w:rsidRPr="00D00522" w:rsidRDefault="00A602B2" w:rsidP="00E36B02">
            <w:pPr>
              <w:tabs>
                <w:tab w:val="left" w:pos="9639"/>
              </w:tabs>
              <w:jc w:val="center"/>
            </w:pPr>
          </w:p>
        </w:tc>
        <w:tc>
          <w:tcPr>
            <w:tcW w:w="1759" w:type="dxa"/>
            <w:vAlign w:val="center"/>
          </w:tcPr>
          <w:p w:rsidR="00A602B2" w:rsidRPr="00D00522" w:rsidRDefault="00A602B2" w:rsidP="00E36B02">
            <w:pPr>
              <w:tabs>
                <w:tab w:val="left" w:pos="9639"/>
              </w:tabs>
              <w:jc w:val="center"/>
            </w:pPr>
          </w:p>
        </w:tc>
      </w:tr>
      <w:tr w:rsidR="00A602B2" w:rsidRPr="00D00522" w:rsidTr="00E36B02">
        <w:trPr>
          <w:jc w:val="center"/>
        </w:trPr>
        <w:tc>
          <w:tcPr>
            <w:tcW w:w="1072" w:type="dxa"/>
            <w:vAlign w:val="center"/>
          </w:tcPr>
          <w:p w:rsidR="00A602B2" w:rsidRPr="00D00522" w:rsidRDefault="00A602B2" w:rsidP="00E36B02">
            <w:pPr>
              <w:tabs>
                <w:tab w:val="left" w:pos="9639"/>
              </w:tabs>
              <w:jc w:val="center"/>
            </w:pPr>
            <w:r>
              <w:t>…</w:t>
            </w:r>
          </w:p>
        </w:tc>
        <w:tc>
          <w:tcPr>
            <w:tcW w:w="1829" w:type="dxa"/>
            <w:vAlign w:val="center"/>
          </w:tcPr>
          <w:p w:rsidR="00A602B2" w:rsidRPr="00D00522" w:rsidRDefault="00A602B2" w:rsidP="00E36B02">
            <w:pPr>
              <w:tabs>
                <w:tab w:val="left" w:pos="9639"/>
              </w:tabs>
              <w:jc w:val="center"/>
            </w:pPr>
          </w:p>
        </w:tc>
        <w:tc>
          <w:tcPr>
            <w:tcW w:w="1856" w:type="dxa"/>
          </w:tcPr>
          <w:p w:rsidR="00A602B2" w:rsidRPr="00D00522" w:rsidRDefault="00A602B2" w:rsidP="00E36B02">
            <w:pPr>
              <w:tabs>
                <w:tab w:val="left" w:pos="9639"/>
              </w:tabs>
              <w:jc w:val="center"/>
            </w:pPr>
          </w:p>
        </w:tc>
        <w:tc>
          <w:tcPr>
            <w:tcW w:w="1376" w:type="dxa"/>
          </w:tcPr>
          <w:p w:rsidR="00A602B2" w:rsidRPr="00D00522" w:rsidRDefault="00A602B2" w:rsidP="00E36B02">
            <w:pPr>
              <w:tabs>
                <w:tab w:val="left" w:pos="9639"/>
              </w:tabs>
              <w:jc w:val="center"/>
            </w:pPr>
          </w:p>
        </w:tc>
        <w:tc>
          <w:tcPr>
            <w:tcW w:w="2160" w:type="dxa"/>
            <w:vAlign w:val="center"/>
          </w:tcPr>
          <w:p w:rsidR="00A602B2" w:rsidRPr="00D00522" w:rsidRDefault="00A602B2" w:rsidP="00E36B02">
            <w:pPr>
              <w:tabs>
                <w:tab w:val="left" w:pos="9639"/>
              </w:tabs>
              <w:jc w:val="center"/>
            </w:pPr>
          </w:p>
        </w:tc>
        <w:tc>
          <w:tcPr>
            <w:tcW w:w="1759" w:type="dxa"/>
            <w:vAlign w:val="center"/>
          </w:tcPr>
          <w:p w:rsidR="00A602B2" w:rsidRPr="00D00522" w:rsidRDefault="00A602B2" w:rsidP="00E36B02">
            <w:pPr>
              <w:tabs>
                <w:tab w:val="left" w:pos="9639"/>
              </w:tabs>
              <w:jc w:val="center"/>
            </w:pPr>
          </w:p>
        </w:tc>
      </w:tr>
    </w:tbl>
    <w:p w:rsidR="00A602B2" w:rsidRPr="00D00522" w:rsidRDefault="00A602B2" w:rsidP="00E36B02">
      <w:pPr>
        <w:tabs>
          <w:tab w:val="left" w:pos="-4140"/>
          <w:tab w:val="left" w:pos="2160"/>
          <w:tab w:val="left" w:pos="6480"/>
        </w:tabs>
        <w:rPr>
          <w:sz w:val="32"/>
          <w:szCs w:val="32"/>
          <w:lang w:eastAsia="ru-RU"/>
        </w:rPr>
      </w:pPr>
    </w:p>
    <w:p w:rsidR="00A602B2" w:rsidRPr="00D00522" w:rsidRDefault="00A602B2" w:rsidP="00E36B02">
      <w:pPr>
        <w:tabs>
          <w:tab w:val="left" w:pos="-4140"/>
          <w:tab w:val="left" w:pos="2160"/>
          <w:tab w:val="left" w:pos="6480"/>
        </w:tabs>
        <w:rPr>
          <w:sz w:val="28"/>
          <w:szCs w:val="28"/>
          <w:lang w:eastAsia="ru-RU"/>
        </w:rPr>
      </w:pPr>
    </w:p>
    <w:p w:rsidR="00A602B2" w:rsidRPr="00D00522" w:rsidRDefault="00A602B2" w:rsidP="00E36B02">
      <w:pPr>
        <w:tabs>
          <w:tab w:val="left" w:pos="-4140"/>
          <w:tab w:val="left" w:pos="2160"/>
          <w:tab w:val="left" w:pos="6480"/>
        </w:tabs>
        <w:jc w:val="both"/>
        <w:rPr>
          <w:lang w:eastAsia="ru-RU"/>
        </w:rPr>
      </w:pPr>
      <w:r>
        <w:rPr>
          <w:lang w:eastAsia="ru-RU"/>
        </w:rPr>
        <w:t xml:space="preserve">Приложение: при арендованном транспортном средстве - </w:t>
      </w:r>
      <w:r>
        <w:t>копию договора аренды и копию ПТС на каждое транспортное средство, указанное в данном документе/при собственном транспортном средстве - копию ПТС на каждое транспортное средство указанное в данном документе.</w:t>
      </w:r>
    </w:p>
    <w:p w:rsidR="00A602B2" w:rsidRPr="00D00522" w:rsidRDefault="00A602B2" w:rsidP="00E36B02">
      <w:pPr>
        <w:tabs>
          <w:tab w:val="left" w:pos="-4140"/>
          <w:tab w:val="left" w:pos="2160"/>
          <w:tab w:val="left" w:pos="6480"/>
        </w:tabs>
        <w:rPr>
          <w:sz w:val="28"/>
          <w:szCs w:val="28"/>
          <w:lang w:eastAsia="ru-RU"/>
        </w:rPr>
      </w:pPr>
    </w:p>
    <w:p w:rsidR="00A602B2" w:rsidRPr="00D00522" w:rsidRDefault="00A602B2" w:rsidP="00E36B02">
      <w:pPr>
        <w:pStyle w:val="19"/>
        <w:ind w:firstLine="708"/>
      </w:pPr>
      <w:r>
        <w:rPr>
          <w:b/>
        </w:rPr>
        <w:t>Представитель, имеющий полномочия подписать заявку на участие</w:t>
      </w:r>
      <w:r>
        <w:rPr>
          <w:b/>
          <w:bCs/>
          <w:szCs w:val="28"/>
        </w:rPr>
        <w:t xml:space="preserve"> в Открытом конкурсе </w:t>
      </w:r>
      <w:r>
        <w:rPr>
          <w:b/>
        </w:rPr>
        <w:t xml:space="preserve">от имени </w:t>
      </w:r>
      <w:r>
        <w:t>____________________________________________________________</w:t>
      </w:r>
    </w:p>
    <w:p w:rsidR="00A602B2" w:rsidRPr="00D00522" w:rsidRDefault="00A602B2" w:rsidP="00E36B02">
      <w:pPr>
        <w:pStyle w:val="19"/>
        <w:ind w:firstLine="708"/>
        <w:rPr>
          <w:i/>
        </w:rPr>
      </w:pPr>
      <w:r>
        <w:rPr>
          <w:i/>
        </w:rPr>
        <w:t xml:space="preserve">                                        (наименование претендента)</w:t>
      </w:r>
    </w:p>
    <w:p w:rsidR="00A602B2" w:rsidRPr="00D00522" w:rsidRDefault="00A602B2" w:rsidP="00E36B02">
      <w:pPr>
        <w:pStyle w:val="19"/>
        <w:ind w:firstLine="0"/>
      </w:pPr>
      <w:r>
        <w:t>__________________________________________________________________</w:t>
      </w:r>
    </w:p>
    <w:p w:rsidR="00A602B2" w:rsidRPr="00D00522" w:rsidRDefault="00A602B2" w:rsidP="00E36B02">
      <w:pPr>
        <w:pStyle w:val="19"/>
        <w:ind w:firstLine="708"/>
      </w:pPr>
      <w:r>
        <w:t xml:space="preserve">       Печать</w:t>
      </w:r>
      <w:r>
        <w:tab/>
      </w:r>
      <w:r>
        <w:tab/>
      </w:r>
      <w:r>
        <w:tab/>
        <w:t>(должность, подпись, ФИО)</w:t>
      </w:r>
    </w:p>
    <w:p w:rsidR="00A602B2" w:rsidRPr="00D00522" w:rsidRDefault="00A602B2" w:rsidP="00E36B02">
      <w:pPr>
        <w:tabs>
          <w:tab w:val="left" w:pos="-4140"/>
          <w:tab w:val="left" w:pos="2160"/>
          <w:tab w:val="left" w:pos="6480"/>
        </w:tabs>
        <w:rPr>
          <w:sz w:val="28"/>
          <w:szCs w:val="28"/>
          <w:lang w:eastAsia="ru-RU"/>
        </w:rPr>
      </w:pPr>
      <w:r>
        <w:t>"____" _________ 202__ г.</w:t>
      </w:r>
    </w:p>
    <w:p w:rsidR="00A602B2" w:rsidRPr="00D00522" w:rsidRDefault="00A602B2" w:rsidP="00E36B02">
      <w:pPr>
        <w:tabs>
          <w:tab w:val="left" w:pos="-4140"/>
          <w:tab w:val="left" w:pos="2160"/>
          <w:tab w:val="left" w:pos="6480"/>
        </w:tabs>
        <w:rPr>
          <w:sz w:val="28"/>
          <w:szCs w:val="28"/>
          <w:lang w:eastAsia="ru-RU"/>
        </w:rPr>
      </w:pPr>
    </w:p>
    <w:p w:rsidR="00A602B2" w:rsidRPr="00D00522" w:rsidRDefault="00A602B2" w:rsidP="00E36B02">
      <w:pPr>
        <w:pStyle w:val="af9"/>
        <w:ind w:firstLine="0"/>
        <w:jc w:val="right"/>
        <w:outlineLvl w:val="0"/>
        <w:rPr>
          <w:sz w:val="28"/>
          <w:szCs w:val="28"/>
        </w:rPr>
      </w:pPr>
    </w:p>
    <w:p w:rsidR="00A602B2" w:rsidRPr="00D00522" w:rsidRDefault="00A602B2" w:rsidP="00E36B02">
      <w:pPr>
        <w:pStyle w:val="af9"/>
        <w:ind w:firstLine="0"/>
        <w:jc w:val="right"/>
        <w:outlineLvl w:val="0"/>
        <w:rPr>
          <w:sz w:val="28"/>
          <w:szCs w:val="28"/>
        </w:rPr>
      </w:pPr>
    </w:p>
    <w:p w:rsidR="00A602B2" w:rsidRPr="00D00522" w:rsidRDefault="00A602B2" w:rsidP="00E36B02">
      <w:pPr>
        <w:pStyle w:val="af9"/>
        <w:ind w:firstLine="0"/>
        <w:jc w:val="right"/>
        <w:outlineLvl w:val="0"/>
        <w:rPr>
          <w:sz w:val="28"/>
          <w:szCs w:val="28"/>
        </w:rPr>
      </w:pPr>
    </w:p>
    <w:p w:rsidR="00A602B2" w:rsidRDefault="00A602B2"/>
    <w:p w:rsidR="006A661C" w:rsidRDefault="006A661C">
      <w:pPr>
        <w:pStyle w:val="19"/>
        <w:ind w:firstLine="0"/>
        <w:jc w:val="right"/>
        <w:outlineLvl w:val="0"/>
      </w:pPr>
    </w:p>
    <w:p w:rsidR="006A661C" w:rsidRDefault="006A661C">
      <w:pPr>
        <w:pStyle w:val="19"/>
        <w:ind w:firstLine="0"/>
        <w:jc w:val="right"/>
        <w:outlineLvl w:val="0"/>
      </w:pPr>
    </w:p>
    <w:p w:rsidR="006A661C" w:rsidRDefault="006A661C">
      <w:pPr>
        <w:pStyle w:val="19"/>
        <w:ind w:firstLine="0"/>
        <w:jc w:val="right"/>
        <w:outlineLvl w:val="0"/>
      </w:pPr>
    </w:p>
    <w:p w:rsidR="006A661C" w:rsidRDefault="006A661C">
      <w:pPr>
        <w:pStyle w:val="19"/>
        <w:ind w:firstLine="0"/>
        <w:jc w:val="right"/>
        <w:outlineLvl w:val="0"/>
      </w:pPr>
    </w:p>
    <w:p w:rsidR="006A661C" w:rsidRDefault="006A661C">
      <w:pPr>
        <w:pStyle w:val="19"/>
        <w:ind w:firstLine="0"/>
        <w:jc w:val="right"/>
        <w:outlineLvl w:val="0"/>
      </w:pPr>
    </w:p>
    <w:p w:rsidR="006A661C" w:rsidRDefault="006A661C">
      <w:pPr>
        <w:pStyle w:val="19"/>
        <w:ind w:firstLine="0"/>
        <w:jc w:val="right"/>
        <w:outlineLvl w:val="0"/>
      </w:pPr>
    </w:p>
    <w:p w:rsidR="00A602B2" w:rsidRDefault="00E36B02">
      <w:pPr>
        <w:pStyle w:val="19"/>
        <w:ind w:firstLine="0"/>
        <w:jc w:val="right"/>
        <w:outlineLvl w:val="0"/>
        <w:rPr>
          <w:b/>
          <w:i/>
          <w:iCs/>
        </w:rPr>
      </w:pPr>
      <w:r>
        <w:lastRenderedPageBreak/>
        <w:t>Приложение № 9</w:t>
      </w:r>
      <w:r>
        <w:br/>
        <w:t>к документации о закупке</w:t>
      </w:r>
    </w:p>
    <w:p w:rsidR="00C03380" w:rsidRPr="00C03380" w:rsidRDefault="00C03380" w:rsidP="00C03380"/>
    <w:p w:rsidR="00A602B2" w:rsidRPr="00061D8E" w:rsidRDefault="00A602B2" w:rsidP="00E36B02">
      <w:pPr>
        <w:suppressAutoHyphens w:val="0"/>
        <w:contextualSpacing/>
        <w:jc w:val="center"/>
      </w:pPr>
      <w:r>
        <w:t>СОГЛАШЕНИЕ</w:t>
      </w:r>
    </w:p>
    <w:p w:rsidR="00A602B2" w:rsidRPr="00061D8E" w:rsidRDefault="00A602B2" w:rsidP="00E36B02">
      <w:pPr>
        <w:pStyle w:val="aff6"/>
        <w:suppressAutoHyphens w:val="0"/>
        <w:ind w:left="709"/>
        <w:contextualSpacing/>
        <w:jc w:val="both"/>
      </w:pPr>
    </w:p>
    <w:p w:rsidR="00A602B2" w:rsidRPr="00061D8E" w:rsidRDefault="00A602B2" w:rsidP="00A602B2">
      <w:pPr>
        <w:pStyle w:val="aff6"/>
        <w:numPr>
          <w:ilvl w:val="0"/>
          <w:numId w:val="54"/>
        </w:numPr>
        <w:suppressAutoHyphens w:val="0"/>
        <w:ind w:left="0" w:firstLine="709"/>
        <w:contextualSpacing/>
        <w:jc w:val="both"/>
      </w:pPr>
      <w:r>
        <w:t>Настоящее Соглашение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A602B2" w:rsidRPr="00061D8E" w:rsidRDefault="00A602B2" w:rsidP="00A602B2">
      <w:pPr>
        <w:pStyle w:val="aff6"/>
        <w:numPr>
          <w:ilvl w:val="0"/>
          <w:numId w:val="54"/>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пункте 2.1 настоящего приложения  (далее – </w:t>
      </w:r>
      <w:r>
        <w:t>«</w:t>
      </w:r>
      <w:r>
        <w:rPr>
          <w:color w:val="000000"/>
        </w:rPr>
        <w:t>первичные документы</w:t>
      </w:r>
      <w:r>
        <w:t>»</w:t>
      </w:r>
      <w:r>
        <w:rPr>
          <w:color w:val="000000"/>
        </w:rPr>
        <w:t>).</w:t>
      </w:r>
    </w:p>
    <w:p w:rsidR="00A602B2" w:rsidRPr="00061D8E" w:rsidRDefault="00A602B2" w:rsidP="00E36B02">
      <w:pPr>
        <w:pBdr>
          <w:top w:val="nil"/>
          <w:left w:val="nil"/>
          <w:bottom w:val="nil"/>
          <w:right w:val="nil"/>
          <w:between w:val="nil"/>
        </w:pBdr>
        <w:ind w:left="709"/>
        <w:jc w:val="both"/>
        <w:rPr>
          <w:color w:val="000000"/>
        </w:rPr>
      </w:pPr>
      <w:r>
        <w:rPr>
          <w:color w:val="000000"/>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A602B2" w:rsidRPr="00061D8E" w:rsidTr="00E36B02">
        <w:trPr>
          <w:trHeight w:val="933"/>
        </w:trPr>
        <w:tc>
          <w:tcPr>
            <w:tcW w:w="750" w:type="dxa"/>
            <w:tcBorders>
              <w:top w:val="single" w:sz="4" w:space="0" w:color="000000"/>
              <w:left w:val="single" w:sz="4" w:space="0" w:color="000000"/>
              <w:bottom w:val="single" w:sz="4" w:space="0" w:color="000000"/>
              <w:right w:val="single" w:sz="4" w:space="0" w:color="000000"/>
            </w:tcBorders>
          </w:tcPr>
          <w:p w:rsidR="00A602B2" w:rsidRPr="00061D8E" w:rsidRDefault="00A602B2" w:rsidP="00E36B02">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A602B2" w:rsidRPr="00061D8E" w:rsidRDefault="00A602B2" w:rsidP="00E36B02">
            <w:pPr>
              <w:pBdr>
                <w:top w:val="nil"/>
                <w:left w:val="nil"/>
                <w:bottom w:val="nil"/>
                <w:right w:val="nil"/>
                <w:between w:val="nil"/>
              </w:pBdr>
              <w:jc w:val="center"/>
              <w:rPr>
                <w:color w:val="000000"/>
              </w:rPr>
            </w:pPr>
            <w:r>
              <w:rPr>
                <w:color w:val="000000"/>
              </w:rPr>
              <w:t>Наименование</w:t>
            </w:r>
          </w:p>
          <w:p w:rsidR="00A602B2" w:rsidRPr="00061D8E" w:rsidRDefault="00A602B2" w:rsidP="00E36B02">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9"/>
            </w:r>
          </w:p>
        </w:tc>
        <w:tc>
          <w:tcPr>
            <w:tcW w:w="5145" w:type="dxa"/>
            <w:tcBorders>
              <w:top w:val="single" w:sz="4" w:space="0" w:color="000000"/>
              <w:left w:val="single" w:sz="4" w:space="0" w:color="000000"/>
              <w:bottom w:val="single" w:sz="4" w:space="0" w:color="000000"/>
              <w:right w:val="single" w:sz="4" w:space="0" w:color="000000"/>
            </w:tcBorders>
          </w:tcPr>
          <w:p w:rsidR="00A602B2" w:rsidRPr="00061D8E" w:rsidRDefault="00A602B2" w:rsidP="00E36B02">
            <w:pPr>
              <w:pBdr>
                <w:top w:val="nil"/>
                <w:left w:val="nil"/>
                <w:bottom w:val="nil"/>
                <w:right w:val="nil"/>
                <w:between w:val="nil"/>
              </w:pBdr>
              <w:jc w:val="center"/>
              <w:rPr>
                <w:color w:val="000000"/>
              </w:rPr>
            </w:pPr>
            <w:r>
              <w:rPr>
                <w:color w:val="000000"/>
              </w:rPr>
              <w:t>Формат электронного документа</w:t>
            </w:r>
          </w:p>
        </w:tc>
      </w:tr>
      <w:tr w:rsidR="00A602B2" w:rsidRPr="00061D8E" w:rsidTr="00E36B02">
        <w:trPr>
          <w:trHeight w:val="4532"/>
        </w:trPr>
        <w:tc>
          <w:tcPr>
            <w:tcW w:w="750" w:type="dxa"/>
            <w:tcBorders>
              <w:top w:val="single" w:sz="4" w:space="0" w:color="000000"/>
              <w:left w:val="single" w:sz="4" w:space="0" w:color="000000"/>
              <w:right w:val="single" w:sz="4" w:space="0" w:color="000000"/>
            </w:tcBorders>
          </w:tcPr>
          <w:p w:rsidR="00A602B2" w:rsidRPr="00061D8E" w:rsidRDefault="00A602B2" w:rsidP="00E36B02">
            <w:pPr>
              <w:pBdr>
                <w:top w:val="nil"/>
                <w:left w:val="nil"/>
                <w:bottom w:val="nil"/>
                <w:right w:val="nil"/>
                <w:between w:val="nil"/>
              </w:pBdr>
              <w:rPr>
                <w:color w:val="000000"/>
              </w:rPr>
            </w:pPr>
            <w:r>
              <w:rPr>
                <w:color w:val="000000"/>
              </w:rPr>
              <w:t>1.</w:t>
            </w:r>
          </w:p>
          <w:p w:rsidR="00A602B2" w:rsidRPr="00061D8E" w:rsidRDefault="00A602B2" w:rsidP="00E36B02">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A602B2" w:rsidRPr="00061D8E" w:rsidRDefault="00A602B2" w:rsidP="00E36B02">
            <w:pPr>
              <w:pBdr>
                <w:top w:val="nil"/>
                <w:left w:val="nil"/>
                <w:bottom w:val="nil"/>
                <w:right w:val="nil"/>
                <w:between w:val="nil"/>
              </w:pBdr>
              <w:jc w:val="both"/>
              <w:rPr>
                <w:i/>
                <w:color w:val="000000"/>
              </w:rPr>
            </w:pPr>
            <w:r>
              <w:rPr>
                <w:i/>
                <w:color w:val="000000"/>
              </w:rPr>
              <w:t>Универсальный передаточный документ УПД</w:t>
            </w:r>
          </w:p>
          <w:p w:rsidR="00A602B2" w:rsidRPr="00061D8E" w:rsidRDefault="00A602B2" w:rsidP="00E36B02">
            <w:pPr>
              <w:pBdr>
                <w:top w:val="nil"/>
                <w:left w:val="nil"/>
                <w:bottom w:val="nil"/>
                <w:right w:val="nil"/>
                <w:between w:val="nil"/>
              </w:pBdr>
              <w:jc w:val="both"/>
              <w:rPr>
                <w:i/>
                <w:color w:val="000000"/>
              </w:rPr>
            </w:pPr>
          </w:p>
          <w:p w:rsidR="00A602B2" w:rsidRPr="00061D8E" w:rsidRDefault="00A602B2" w:rsidP="00E36B02">
            <w:pPr>
              <w:pBdr>
                <w:top w:val="nil"/>
                <w:left w:val="nil"/>
                <w:bottom w:val="nil"/>
                <w:right w:val="nil"/>
                <w:between w:val="nil"/>
              </w:pBdr>
              <w:jc w:val="both"/>
              <w:rPr>
                <w:i/>
                <w:color w:val="000000"/>
              </w:rPr>
            </w:pPr>
            <w:r>
              <w:rPr>
                <w:i/>
                <w:color w:val="000000"/>
              </w:rPr>
              <w:t>Акт о выполненных работах (оказанных услугах)</w:t>
            </w:r>
          </w:p>
          <w:p w:rsidR="00A602B2" w:rsidRPr="00061D8E" w:rsidRDefault="00A602B2" w:rsidP="00E36B02">
            <w:pPr>
              <w:pBdr>
                <w:top w:val="nil"/>
                <w:left w:val="nil"/>
                <w:bottom w:val="nil"/>
                <w:right w:val="nil"/>
                <w:between w:val="nil"/>
              </w:pBdr>
              <w:jc w:val="both"/>
              <w:rPr>
                <w:i/>
                <w:color w:val="000000"/>
              </w:rPr>
            </w:pPr>
          </w:p>
          <w:p w:rsidR="00A602B2" w:rsidRPr="00061D8E" w:rsidRDefault="00A602B2" w:rsidP="00E36B02">
            <w:pPr>
              <w:pBdr>
                <w:top w:val="nil"/>
                <w:left w:val="nil"/>
                <w:bottom w:val="nil"/>
                <w:right w:val="nil"/>
                <w:between w:val="nil"/>
              </w:pBdr>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A602B2" w:rsidRPr="00061D8E" w:rsidRDefault="00A602B2" w:rsidP="00E36B02">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A602B2" w:rsidRPr="00061D8E" w:rsidRDefault="00A602B2" w:rsidP="00E36B02">
            <w:pPr>
              <w:pBdr>
                <w:top w:val="nil"/>
                <w:left w:val="nil"/>
                <w:bottom w:val="nil"/>
                <w:right w:val="nil"/>
                <w:between w:val="nil"/>
              </w:pBdr>
              <w:rPr>
                <w:color w:val="000000"/>
              </w:rPr>
            </w:pPr>
            <w:r>
              <w:rPr>
                <w:color w:val="000000"/>
              </w:rPr>
              <w:t>С обязательным заполнением в группе «ИнфПолФХЖ1»:</w:t>
            </w:r>
          </w:p>
          <w:p w:rsidR="00A602B2" w:rsidRPr="00061D8E" w:rsidRDefault="00A602B2" w:rsidP="00E36B02">
            <w:pPr>
              <w:pBdr>
                <w:top w:val="nil"/>
                <w:left w:val="nil"/>
                <w:bottom w:val="nil"/>
                <w:right w:val="nil"/>
                <w:between w:val="nil"/>
              </w:pBdr>
              <w:rPr>
                <w:color w:val="000000"/>
              </w:rPr>
            </w:pPr>
            <w:r>
              <w:rPr>
                <w:color w:val="000000"/>
              </w:rPr>
              <w:t xml:space="preserve">1. элемента «ТекстИнф»: </w:t>
            </w:r>
          </w:p>
          <w:p w:rsidR="00A602B2" w:rsidRPr="00061D8E" w:rsidRDefault="00A602B2" w:rsidP="00E36B02">
            <w:pPr>
              <w:pBdr>
                <w:top w:val="nil"/>
                <w:left w:val="nil"/>
                <w:bottom w:val="nil"/>
                <w:right w:val="nil"/>
                <w:between w:val="nil"/>
              </w:pBdr>
              <w:rPr>
                <w:color w:val="000000"/>
              </w:rPr>
            </w:pPr>
            <w:r>
              <w:rPr>
                <w:color w:val="000000"/>
              </w:rPr>
              <w:t xml:space="preserve"> в поле «Идентиф» указать «КодБЕ»,</w:t>
            </w:r>
            <w:r>
              <w:t xml:space="preserve"> </w:t>
            </w:r>
            <w:r>
              <w:rPr>
                <w:color w:val="000000"/>
              </w:rPr>
              <w:t xml:space="preserve"> в поле «Значен» указать значение  кода БЕ</w:t>
            </w:r>
            <w:r>
              <w:rPr>
                <w:color w:val="000000"/>
                <w:vertAlign w:val="superscript"/>
              </w:rPr>
              <w:footnoteReference w:id="10"/>
            </w:r>
            <w:r>
              <w:rPr>
                <w:color w:val="000000"/>
              </w:rPr>
              <w:t>.</w:t>
            </w:r>
          </w:p>
          <w:p w:rsidR="00A602B2" w:rsidRPr="00061D8E" w:rsidRDefault="00A602B2" w:rsidP="00E36B02">
            <w:pPr>
              <w:pBdr>
                <w:top w:val="nil"/>
                <w:left w:val="nil"/>
                <w:bottom w:val="nil"/>
                <w:right w:val="nil"/>
                <w:between w:val="nil"/>
              </w:pBdr>
              <w:rPr>
                <w:color w:val="000000"/>
              </w:rPr>
            </w:pPr>
            <w:r>
              <w:rPr>
                <w:color w:val="000000"/>
              </w:rPr>
              <w:t>2. элемента «ОснПер»:</w:t>
            </w:r>
          </w:p>
          <w:p w:rsidR="00A602B2" w:rsidRPr="00061D8E" w:rsidRDefault="00A602B2" w:rsidP="00E36B02">
            <w:pPr>
              <w:pBdr>
                <w:top w:val="nil"/>
                <w:left w:val="nil"/>
                <w:bottom w:val="nil"/>
                <w:right w:val="nil"/>
                <w:between w:val="nil"/>
              </w:pBdr>
              <w:rPr>
                <w:color w:val="000000"/>
              </w:rPr>
            </w:pPr>
            <w:r>
              <w:rPr>
                <w:color w:val="000000"/>
              </w:rPr>
              <w:t xml:space="preserve">в поле «НаимОсн» указать  «Договор», </w:t>
            </w:r>
          </w:p>
          <w:p w:rsidR="00A602B2" w:rsidRPr="00061D8E" w:rsidRDefault="00A602B2" w:rsidP="00E36B02">
            <w:pPr>
              <w:pBdr>
                <w:top w:val="nil"/>
                <w:left w:val="nil"/>
                <w:bottom w:val="nil"/>
                <w:right w:val="nil"/>
                <w:between w:val="nil"/>
              </w:pBdr>
              <w:rPr>
                <w:color w:val="000000"/>
              </w:rPr>
            </w:pPr>
            <w:r>
              <w:rPr>
                <w:color w:val="000000"/>
              </w:rPr>
              <w:t>в поле «НомерОсн» указать «_______</w:t>
            </w:r>
            <w:r>
              <w:rPr>
                <w:color w:val="000000"/>
                <w:vertAlign w:val="superscript"/>
              </w:rPr>
              <w:footnoteReference w:id="11"/>
            </w:r>
            <w:r>
              <w:rPr>
                <w:color w:val="000000"/>
              </w:rPr>
              <w:t>»,</w:t>
            </w:r>
          </w:p>
          <w:p w:rsidR="00A602B2" w:rsidRPr="00061D8E" w:rsidRDefault="00A602B2" w:rsidP="00E36B02">
            <w:pPr>
              <w:pBdr>
                <w:top w:val="nil"/>
                <w:left w:val="nil"/>
                <w:bottom w:val="nil"/>
                <w:right w:val="nil"/>
                <w:between w:val="nil"/>
              </w:pBdr>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12"/>
            </w:r>
            <w:r>
              <w:rPr>
                <w:color w:val="000000"/>
              </w:rPr>
              <w:t>».</w:t>
            </w:r>
          </w:p>
        </w:tc>
      </w:tr>
      <w:tr w:rsidR="00A602B2" w:rsidRPr="00061D8E" w:rsidTr="00E36B02">
        <w:trPr>
          <w:trHeight w:val="720"/>
        </w:trPr>
        <w:tc>
          <w:tcPr>
            <w:tcW w:w="750" w:type="dxa"/>
            <w:tcBorders>
              <w:top w:val="single" w:sz="4" w:space="0" w:color="000000"/>
              <w:left w:val="single" w:sz="4" w:space="0" w:color="000000"/>
              <w:bottom w:val="single" w:sz="4" w:space="0" w:color="000000"/>
              <w:right w:val="single" w:sz="4" w:space="0" w:color="000000"/>
            </w:tcBorders>
          </w:tcPr>
          <w:p w:rsidR="00A602B2" w:rsidRPr="00061D8E" w:rsidRDefault="00A602B2" w:rsidP="00E36B02">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A602B2" w:rsidRPr="00061D8E" w:rsidRDefault="00A602B2" w:rsidP="00E36B02">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A602B2" w:rsidRPr="00061D8E" w:rsidRDefault="00A602B2" w:rsidP="00E36B02">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A602B2" w:rsidRPr="00061D8E" w:rsidRDefault="00A602B2" w:rsidP="00E36B02">
      <w:pPr>
        <w:pStyle w:val="aff6"/>
        <w:pBdr>
          <w:top w:val="nil"/>
          <w:left w:val="nil"/>
          <w:bottom w:val="nil"/>
          <w:right w:val="nil"/>
          <w:between w:val="nil"/>
        </w:pBdr>
        <w:ind w:left="709"/>
        <w:jc w:val="both"/>
        <w:rPr>
          <w:color w:val="000000"/>
        </w:rPr>
      </w:pPr>
    </w:p>
    <w:p w:rsidR="00A602B2" w:rsidRPr="00061D8E" w:rsidRDefault="00A602B2" w:rsidP="00A602B2">
      <w:pPr>
        <w:numPr>
          <w:ilvl w:val="0"/>
          <w:numId w:val="54"/>
        </w:numPr>
        <w:suppressAutoHyphens w:val="0"/>
        <w:autoSpaceDE w:val="0"/>
        <w:autoSpaceDN w:val="0"/>
        <w:ind w:left="0" w:firstLine="709"/>
        <w:jc w:val="both"/>
      </w:pPr>
      <w:r>
        <w:t xml:space="preserve">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w:t>
      </w:r>
      <w:r>
        <w:lastRenderedPageBreak/>
        <w:t>списку операторов на сайте Федеральной налоговой службы (</w:t>
      </w:r>
      <w:hyperlink r:id="rId29" w:history="1">
        <w:r>
          <w:rPr>
            <w:rStyle w:val="a7"/>
          </w:rPr>
          <w:t>https://www.nalog.ru/rn77/taxation/submission_statements/operations/</w:t>
        </w:r>
      </w:hyperlink>
      <w:r>
        <w:t>).</w:t>
      </w:r>
    </w:p>
    <w:p w:rsidR="00A602B2" w:rsidRPr="00061D8E" w:rsidRDefault="00A602B2" w:rsidP="00A602B2">
      <w:pPr>
        <w:pStyle w:val="aff6"/>
        <w:keepLines/>
        <w:numPr>
          <w:ilvl w:val="0"/>
          <w:numId w:val="55"/>
        </w:numPr>
        <w:suppressAutoHyphens w:val="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A602B2" w:rsidRPr="00061D8E" w:rsidRDefault="00A602B2" w:rsidP="00A602B2">
      <w:pPr>
        <w:pStyle w:val="aff6"/>
        <w:numPr>
          <w:ilvl w:val="0"/>
          <w:numId w:val="55"/>
        </w:numPr>
        <w:suppressAutoHyphens w:val="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A602B2" w:rsidRPr="00061D8E" w:rsidRDefault="00A602B2" w:rsidP="00A602B2">
      <w:pPr>
        <w:pStyle w:val="aff6"/>
        <w:numPr>
          <w:ilvl w:val="0"/>
          <w:numId w:val="55"/>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A602B2" w:rsidRPr="00061D8E" w:rsidRDefault="00A602B2" w:rsidP="00A602B2">
      <w:pPr>
        <w:pStyle w:val="aff6"/>
        <w:numPr>
          <w:ilvl w:val="0"/>
          <w:numId w:val="55"/>
        </w:numPr>
        <w:suppressAutoHyphens w:val="0"/>
        <w:ind w:left="0" w:firstLine="709"/>
        <w:contextualSpacing/>
        <w:jc w:val="both"/>
      </w:pPr>
      <w: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A602B2" w:rsidRPr="00061D8E" w:rsidRDefault="00A602B2" w:rsidP="00A602B2">
      <w:pPr>
        <w:pStyle w:val="aff6"/>
        <w:numPr>
          <w:ilvl w:val="0"/>
          <w:numId w:val="55"/>
        </w:numPr>
        <w:suppressAutoHyphens w:val="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A602B2" w:rsidRPr="00061D8E" w:rsidRDefault="00A602B2" w:rsidP="00A602B2">
      <w:pPr>
        <w:pStyle w:val="aff6"/>
        <w:numPr>
          <w:ilvl w:val="0"/>
          <w:numId w:val="55"/>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A602B2" w:rsidRPr="00061D8E" w:rsidRDefault="00A602B2" w:rsidP="00A602B2">
      <w:pPr>
        <w:pStyle w:val="1f9"/>
        <w:numPr>
          <w:ilvl w:val="0"/>
          <w:numId w:val="55"/>
        </w:numPr>
        <w:shd w:val="clear" w:color="auto" w:fill="auto"/>
        <w:spacing w:before="0"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tbl>
      <w:tblPr>
        <w:tblW w:w="0" w:type="auto"/>
        <w:tblLook w:val="04A0"/>
      </w:tblPr>
      <w:tblGrid>
        <w:gridCol w:w="4927"/>
        <w:gridCol w:w="4927"/>
      </w:tblGrid>
      <w:tr w:rsidR="00A602B2" w:rsidRPr="00061D8E" w:rsidTr="00E36B02">
        <w:tc>
          <w:tcPr>
            <w:tcW w:w="4927" w:type="dxa"/>
          </w:tcPr>
          <w:p w:rsidR="00A602B2" w:rsidRPr="00061D8E" w:rsidRDefault="00A602B2" w:rsidP="00E36B02">
            <w:pPr>
              <w:pStyle w:val="afc"/>
              <w:ind w:right="-144"/>
              <w:rPr>
                <w:sz w:val="24"/>
                <w:szCs w:val="24"/>
              </w:rPr>
            </w:pPr>
          </w:p>
          <w:p w:rsidR="00A602B2" w:rsidRPr="00061D8E" w:rsidRDefault="00A602B2" w:rsidP="00E36B02">
            <w:pPr>
              <w:pStyle w:val="afc"/>
              <w:ind w:right="-144" w:firstLine="0"/>
              <w:rPr>
                <w:sz w:val="24"/>
                <w:szCs w:val="24"/>
              </w:rPr>
            </w:pPr>
            <w:r>
              <w:rPr>
                <w:b/>
                <w:sz w:val="24"/>
                <w:szCs w:val="24"/>
              </w:rPr>
              <w:t>____________________</w:t>
            </w:r>
            <w:r>
              <w:rPr>
                <w:sz w:val="24"/>
                <w:szCs w:val="24"/>
              </w:rPr>
              <w:t xml:space="preserve"> </w:t>
            </w:r>
          </w:p>
          <w:p w:rsidR="00A602B2" w:rsidRPr="00061D8E" w:rsidRDefault="00A602B2" w:rsidP="00E36B02"/>
        </w:tc>
        <w:tc>
          <w:tcPr>
            <w:tcW w:w="4927" w:type="dxa"/>
          </w:tcPr>
          <w:p w:rsidR="00A602B2" w:rsidRPr="00061D8E" w:rsidRDefault="00A602B2" w:rsidP="00E36B02">
            <w:pPr>
              <w:ind w:right="317"/>
            </w:pPr>
          </w:p>
          <w:p w:rsidR="00A602B2" w:rsidRPr="00061D8E" w:rsidRDefault="00A602B2" w:rsidP="00E36B02">
            <w:pPr>
              <w:ind w:right="317"/>
            </w:pPr>
            <w:r>
              <w:t xml:space="preserve">____________________ </w:t>
            </w:r>
          </w:p>
          <w:p w:rsidR="00A602B2" w:rsidRPr="00061D8E" w:rsidRDefault="00A602B2" w:rsidP="00E36B02"/>
        </w:tc>
      </w:tr>
    </w:tbl>
    <w:p w:rsidR="00A602B2" w:rsidRPr="00061D8E" w:rsidRDefault="00A602B2" w:rsidP="00E36B02"/>
    <w:sectPr w:rsidR="00A602B2" w:rsidRPr="00061D8E"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BEA" w:rsidRDefault="00D12BEA">
      <w:r>
        <w:separator/>
      </w:r>
    </w:p>
  </w:endnote>
  <w:endnote w:type="continuationSeparator" w:id="0">
    <w:p w:rsidR="00D12BEA" w:rsidRDefault="00D12BEA">
      <w:r>
        <w:continuationSeparator/>
      </w:r>
    </w:p>
  </w:endnote>
  <w:endnote w:type="continuationNotice" w:id="1">
    <w:p w:rsidR="00D12BEA" w:rsidRDefault="00D12BE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B02" w:rsidRDefault="002138AE" w:rsidP="00BF6892">
    <w:pPr>
      <w:pStyle w:val="afd"/>
      <w:framePr w:wrap="around" w:vAnchor="text" w:hAnchor="margin" w:xAlign="right" w:y="1"/>
      <w:rPr>
        <w:rStyle w:val="a5"/>
      </w:rPr>
    </w:pPr>
    <w:r>
      <w:rPr>
        <w:rStyle w:val="a5"/>
      </w:rPr>
      <w:fldChar w:fldCharType="begin"/>
    </w:r>
    <w:r w:rsidR="00E36B02">
      <w:rPr>
        <w:rStyle w:val="a5"/>
      </w:rPr>
      <w:instrText xml:space="preserve">PAGE  </w:instrText>
    </w:r>
    <w:r>
      <w:rPr>
        <w:rStyle w:val="a5"/>
      </w:rPr>
      <w:fldChar w:fldCharType="separate"/>
    </w:r>
    <w:r w:rsidR="00E36B02">
      <w:rPr>
        <w:rStyle w:val="a5"/>
        <w:noProof/>
      </w:rPr>
      <w:t>28</w:t>
    </w:r>
    <w:r>
      <w:rPr>
        <w:rStyle w:val="a5"/>
      </w:rPr>
      <w:fldChar w:fldCharType="end"/>
    </w:r>
  </w:p>
  <w:p w:rsidR="00E36B02" w:rsidRDefault="00E36B02"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B02" w:rsidRDefault="002138AE" w:rsidP="00BF6892">
    <w:pPr>
      <w:pStyle w:val="afd"/>
      <w:framePr w:wrap="around" w:vAnchor="text" w:hAnchor="margin" w:xAlign="right" w:y="1"/>
      <w:rPr>
        <w:rStyle w:val="a5"/>
      </w:rPr>
    </w:pPr>
    <w:r>
      <w:rPr>
        <w:rStyle w:val="a5"/>
      </w:rPr>
      <w:fldChar w:fldCharType="begin"/>
    </w:r>
    <w:r w:rsidR="00E36B02">
      <w:rPr>
        <w:rStyle w:val="a5"/>
      </w:rPr>
      <w:instrText xml:space="preserve">PAGE  </w:instrText>
    </w:r>
    <w:r>
      <w:rPr>
        <w:rStyle w:val="a5"/>
      </w:rPr>
      <w:fldChar w:fldCharType="separate"/>
    </w:r>
    <w:r w:rsidR="00E36B02">
      <w:rPr>
        <w:rStyle w:val="a5"/>
        <w:noProof/>
      </w:rPr>
      <w:t>28</w:t>
    </w:r>
    <w:r>
      <w:rPr>
        <w:rStyle w:val="a5"/>
      </w:rPr>
      <w:fldChar w:fldCharType="end"/>
    </w:r>
  </w:p>
  <w:p w:rsidR="00E36B02" w:rsidRDefault="00E36B02"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B02" w:rsidRDefault="00E36B02">
    <w:pPr>
      <w:pStyle w:val="afd"/>
      <w:jc w:val="center"/>
    </w:pPr>
  </w:p>
  <w:p w:rsidR="00E36B02" w:rsidRDefault="00E36B02"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B02" w:rsidRDefault="00E36B02">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BEA" w:rsidRDefault="00D12BEA">
      <w:r>
        <w:separator/>
      </w:r>
    </w:p>
  </w:footnote>
  <w:footnote w:type="continuationSeparator" w:id="0">
    <w:p w:rsidR="00D12BEA" w:rsidRDefault="00D12BEA">
      <w:r>
        <w:continuationSeparator/>
      </w:r>
    </w:p>
  </w:footnote>
  <w:footnote w:type="continuationNotice" w:id="1">
    <w:p w:rsidR="00D12BEA" w:rsidRDefault="00D12BEA"/>
  </w:footnote>
  <w:footnote w:id="2">
    <w:p w:rsidR="00E36B02" w:rsidRDefault="00E36B02" w:rsidP="00E36B02">
      <w:pPr>
        <w:pStyle w:val="afe"/>
      </w:pPr>
      <w:r>
        <w:rPr>
          <w:rStyle w:val="af6"/>
        </w:rPr>
        <w:footnoteRef/>
      </w:r>
      <w:r>
        <w:t xml:space="preserve"> К сведениям об опыте прилагаются копии договоров и актов в соответствии с подпунктом 2.4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E36B02" w:rsidRDefault="00E36B02" w:rsidP="00E36B0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4">
    <w:p w:rsidR="00E36B02" w:rsidRDefault="00E36B02" w:rsidP="00E36B0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5">
    <w:p w:rsidR="00E36B02" w:rsidRDefault="00E36B02" w:rsidP="00E36B02">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6">
    <w:p w:rsidR="00E36B02" w:rsidRDefault="00E36B02"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7">
    <w:p w:rsidR="00E36B02" w:rsidRDefault="00E36B02" w:rsidP="00E36B02">
      <w:pPr>
        <w:pStyle w:val="afe"/>
      </w:pPr>
      <w:r>
        <w:rPr>
          <w:rStyle w:val="af6"/>
        </w:rPr>
        <w:footnoteRef/>
      </w:r>
      <w:r>
        <w:t>К сведениям о водителях прилагаются водительских удостоверений (копии заверенные претендентом).</w:t>
      </w:r>
    </w:p>
    <w:p w:rsidR="00E36B02" w:rsidRDefault="00E36B02" w:rsidP="00E36B02">
      <w:pPr>
        <w:pStyle w:val="afe"/>
      </w:pPr>
      <w:r>
        <w:t xml:space="preserve"> </w:t>
      </w:r>
    </w:p>
    <w:p w:rsidR="00E36B02" w:rsidRPr="001A50E7" w:rsidRDefault="00E36B02" w:rsidP="00E36B02">
      <w:pPr>
        <w:pStyle w:val="afe"/>
      </w:pPr>
    </w:p>
  </w:footnote>
  <w:footnote w:id="8">
    <w:p w:rsidR="00E36B02" w:rsidRPr="002C261E" w:rsidRDefault="00E36B02" w:rsidP="00E36B02">
      <w:pPr>
        <w:tabs>
          <w:tab w:val="left" w:pos="-4140"/>
          <w:tab w:val="left" w:pos="2160"/>
          <w:tab w:val="left" w:pos="6480"/>
        </w:tabs>
        <w:rPr>
          <w:sz w:val="20"/>
          <w:szCs w:val="20"/>
          <w:lang w:eastAsia="ru-RU"/>
        </w:rPr>
      </w:pPr>
      <w:r>
        <w:rPr>
          <w:rStyle w:val="af6"/>
        </w:rPr>
        <w:footnoteRef/>
      </w:r>
      <w:r>
        <w:t xml:space="preserve"> </w:t>
      </w:r>
      <w:r>
        <w:rPr>
          <w:sz w:val="20"/>
          <w:szCs w:val="20"/>
        </w:rPr>
        <w:t>К сведениям о транспортных средствах прилагаются заверенные претендентом копии документов, подтверждающие законное право использования (копия договора аренды/копия ПТС).</w:t>
      </w:r>
    </w:p>
    <w:p w:rsidR="00E36B02" w:rsidRDefault="00E36B02" w:rsidP="00E36B02">
      <w:pPr>
        <w:pStyle w:val="afe"/>
      </w:pPr>
    </w:p>
  </w:footnote>
  <w:footnote w:id="9">
    <w:p w:rsidR="00E36B02" w:rsidRPr="002A729F" w:rsidRDefault="00E36B02" w:rsidP="00E36B02">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10">
    <w:p w:rsidR="00E36B02" w:rsidRPr="002A729F" w:rsidRDefault="00E36B02" w:rsidP="00E36B02">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E36B02" w:rsidRPr="002A729F" w:rsidRDefault="00E36B02" w:rsidP="00E36B02">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E36B02" w:rsidRPr="002A729F" w:rsidRDefault="00E36B02" w:rsidP="00E36B02">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E36B02" w:rsidRPr="002A729F" w:rsidRDefault="00E36B02" w:rsidP="00E36B02">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E36B02" w:rsidRPr="002A729F" w:rsidRDefault="00E36B02" w:rsidP="00E36B02">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E36B02" w:rsidRPr="002A729F" w:rsidRDefault="00E36B02" w:rsidP="00E36B02">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E36B02" w:rsidRPr="002A729F" w:rsidRDefault="00E36B02" w:rsidP="00E36B02">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E36B02" w:rsidRPr="002A729F" w:rsidRDefault="00E36B02" w:rsidP="00E36B02">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E36B02" w:rsidRPr="002A729F" w:rsidRDefault="00E36B02" w:rsidP="00E36B02">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11">
    <w:p w:rsidR="00E36B02" w:rsidRPr="002A729F" w:rsidRDefault="00E36B02" w:rsidP="00E36B02">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2">
    <w:p w:rsidR="00E36B02" w:rsidRPr="002A729F" w:rsidRDefault="00E36B02" w:rsidP="00E36B02">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B02" w:rsidRDefault="002138AE">
    <w:pPr>
      <w:pStyle w:val="afb"/>
      <w:jc w:val="center"/>
    </w:pPr>
    <w:fldSimple w:instr=" PAGE   \* MERGEFORMAT ">
      <w:r w:rsidR="00555C3B">
        <w:rPr>
          <w:noProof/>
        </w:rPr>
        <w:t>30</w:t>
      </w:r>
    </w:fldSimple>
  </w:p>
  <w:p w:rsidR="00E36B02" w:rsidRDefault="00E36B02">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B02" w:rsidRDefault="00E36B02">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B02" w:rsidRDefault="002138AE" w:rsidP="00510148">
    <w:pPr>
      <w:pStyle w:val="afb"/>
      <w:jc w:val="center"/>
    </w:pPr>
    <w:fldSimple w:instr=" PAGE   \* MERGEFORMAT ">
      <w:r w:rsidR="00555C3B">
        <w:rPr>
          <w:noProof/>
        </w:rPr>
        <w:t>35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B02" w:rsidRDefault="00E36B02">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7"/>
  </w:num>
  <w:num w:numId="9">
    <w:abstractNumId w:val="22"/>
  </w:num>
  <w:num w:numId="10">
    <w:abstractNumId w:val="42"/>
  </w:num>
  <w:num w:numId="11">
    <w:abstractNumId w:val="52"/>
  </w:num>
  <w:num w:numId="12">
    <w:abstractNumId w:val="44"/>
  </w:num>
  <w:num w:numId="13">
    <w:abstractNumId w:val="54"/>
  </w:num>
  <w:num w:numId="14">
    <w:abstractNumId w:val="58"/>
  </w:num>
  <w:num w:numId="15">
    <w:abstractNumId w:val="41"/>
  </w:num>
  <w:num w:numId="16">
    <w:abstractNumId w:val="43"/>
  </w:num>
  <w:num w:numId="17">
    <w:abstractNumId w:val="39"/>
  </w:num>
  <w:num w:numId="18">
    <w:abstractNumId w:val="35"/>
  </w:num>
  <w:num w:numId="19">
    <w:abstractNumId w:val="37"/>
  </w:num>
  <w:num w:numId="20">
    <w:abstractNumId w:val="51"/>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6"/>
  </w:num>
  <w:num w:numId="27">
    <w:abstractNumId w:val="22"/>
  </w:num>
  <w:num w:numId="28">
    <w:abstractNumId w:val="27"/>
  </w:num>
  <w:num w:numId="29">
    <w:abstractNumId w:val="24"/>
  </w:num>
  <w:num w:numId="30">
    <w:abstractNumId w:val="33"/>
  </w:num>
  <w:num w:numId="31">
    <w:abstractNumId w:val="53"/>
  </w:num>
  <w:num w:numId="32">
    <w:abstractNumId w:val="36"/>
  </w:num>
  <w:num w:numId="33">
    <w:abstractNumId w:val="49"/>
  </w:num>
  <w:num w:numId="34">
    <w:abstractNumId w:val="40"/>
  </w:num>
  <w:num w:numId="35">
    <w:abstractNumId w:val="48"/>
  </w:num>
  <w:num w:numId="36">
    <w:abstractNumId w:val="50"/>
  </w:num>
  <w:num w:numId="37">
    <w:abstractNumId w:val="23"/>
  </w:num>
  <w:num w:numId="38">
    <w:abstractNumId w:val="32"/>
  </w:num>
  <w:num w:numId="39">
    <w:abstractNumId w:val="46"/>
  </w:num>
  <w:num w:numId="40">
    <w:abstractNumId w:val="45"/>
  </w:num>
  <w:num w:numId="41">
    <w:abstractNumId w:val="38"/>
  </w:num>
  <w:num w:numId="42">
    <w:abstractNumId w:val="38"/>
    <w:lvlOverride w:ilvl="0">
      <w:startOverride w:val="1"/>
    </w:lvlOverride>
  </w:num>
  <w:num w:numId="43">
    <w:abstractNumId w:val="25"/>
  </w:num>
  <w:num w:numId="44">
    <w:abstractNumId w:val="26"/>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7"/>
  </w:num>
  <w:num w:numId="51">
    <w:abstractNumId w:val="29"/>
  </w:num>
  <w:num w:numId="52">
    <w:abstractNumId w:val="34"/>
  </w:num>
  <w:num w:numId="53">
    <w:abstractNumId w:val="1"/>
  </w:num>
  <w:num w:numId="54">
    <w:abstractNumId w:val="28"/>
  </w:num>
  <w:num w:numId="55">
    <w:abstractNumId w:val="3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120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38AE"/>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5C3B"/>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61C"/>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07EF8"/>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2B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BEA"/>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6B02"/>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uiPriority w:val="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4">
    <w:name w:val="annotation subject"/>
    <w:basedOn w:val="1f0"/>
    <w:next w:val="1f0"/>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8"/>
    <w:semiHidden/>
    <w:unhideWhenUsed/>
    <w:rsid w:val="009C211A"/>
    <w:rPr>
      <w:sz w:val="20"/>
      <w:szCs w:val="20"/>
    </w:rPr>
  </w:style>
  <w:style w:type="character" w:customStyle="1" w:styleId="1f8">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A602B2"/>
    <w:rPr>
      <w:lang w:eastAsia="ar-SA"/>
    </w:rPr>
  </w:style>
  <w:style w:type="paragraph" w:customStyle="1" w:styleId="ConsNonformat">
    <w:name w:val="ConsNonformat"/>
    <w:rsid w:val="00A602B2"/>
    <w:pPr>
      <w:widowControl w:val="0"/>
      <w:autoSpaceDE w:val="0"/>
      <w:autoSpaceDN w:val="0"/>
      <w:adjustRightInd w:val="0"/>
    </w:pPr>
    <w:rPr>
      <w:rFonts w:ascii="Courier New" w:hAnsi="Courier New" w:cs="Courier New"/>
    </w:rPr>
  </w:style>
  <w:style w:type="paragraph" w:customStyle="1" w:styleId="50">
    <w:name w:val="Обычный5"/>
    <w:rsid w:val="00A602B2"/>
    <w:pPr>
      <w:suppressAutoHyphens/>
    </w:pPr>
    <w:rPr>
      <w:lang w:eastAsia="ar-SA"/>
    </w:rPr>
  </w:style>
  <w:style w:type="character" w:customStyle="1" w:styleId="FontStyle25">
    <w:name w:val="Font Style25"/>
    <w:uiPriority w:val="99"/>
    <w:rsid w:val="00A602B2"/>
    <w:rPr>
      <w:rFonts w:ascii="Times New Roman" w:hAnsi="Times New Roman" w:cs="Times New Roman"/>
      <w:sz w:val="22"/>
      <w:szCs w:val="22"/>
    </w:rPr>
  </w:style>
  <w:style w:type="character" w:customStyle="1" w:styleId="FontStyle33">
    <w:name w:val="Font Style33"/>
    <w:basedOn w:val="a0"/>
    <w:uiPriority w:val="99"/>
    <w:rsid w:val="00A602B2"/>
    <w:rPr>
      <w:rFonts w:ascii="Times New Roman" w:hAnsi="Times New Roman" w:cs="Times New Roman"/>
      <w:sz w:val="20"/>
      <w:szCs w:val="20"/>
    </w:rPr>
  </w:style>
  <w:style w:type="paragraph" w:customStyle="1" w:styleId="1f9">
    <w:name w:val="Основной текст1"/>
    <w:basedOn w:val="a"/>
    <w:link w:val="afff4"/>
    <w:rsid w:val="00A602B2"/>
    <w:pPr>
      <w:shd w:val="clear" w:color="auto" w:fill="FFFFFF"/>
      <w:suppressAutoHyphens w:val="0"/>
      <w:spacing w:before="480" w:after="300" w:line="240" w:lineRule="atLeast"/>
      <w:jc w:val="both"/>
    </w:pPr>
    <w:rPr>
      <w:rFonts w:ascii="Arial" w:eastAsiaTheme="minorHAnsi" w:hAnsi="Arial" w:cstheme="minorBidi"/>
      <w:sz w:val="23"/>
      <w:szCs w:val="23"/>
      <w:lang w:eastAsia="en-US"/>
    </w:rPr>
  </w:style>
  <w:style w:type="character" w:customStyle="1" w:styleId="afff4">
    <w:name w:val="Основной текст_"/>
    <w:link w:val="1f9"/>
    <w:locked/>
    <w:rsid w:val="00A602B2"/>
    <w:rPr>
      <w:rFonts w:ascii="Arial" w:eastAsiaTheme="minorHAnsi" w:hAnsi="Arial" w:cstheme="minorBidi"/>
      <w:sz w:val="23"/>
      <w:szCs w:val="23"/>
      <w:shd w:val="clear" w:color="auto" w:fill="FFFFFF"/>
      <w:lang w:eastAsia="en-US"/>
    </w:rPr>
  </w:style>
  <w:style w:type="character" w:customStyle="1" w:styleId="1c">
    <w:name w:val="Основной текст с отступом Знак1"/>
    <w:basedOn w:val="a0"/>
    <w:link w:val="afc"/>
    <w:rsid w:val="00A602B2"/>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9998A7D-EBE4-4C10-80B4-1D14AC429BD2}">
  <ds:schemaRefs>
    <ds:schemaRef ds:uri="http://schemas.openxmlformats.org/officeDocument/2006/bibliography"/>
  </ds:schemaRefs>
</ds:datastoreItem>
</file>

<file path=customXml/itemProps4.xml><?xml version="1.0" encoding="utf-8"?>
<ds:datastoreItem xmlns:ds="http://schemas.openxmlformats.org/officeDocument/2006/customXml" ds:itemID="{31FC7B3E-7736-4EAE-B572-7EC16975475F}">
  <ds:schemaRefs>
    <ds:schemaRef ds:uri="http://schemas.openxmlformats.org/officeDocument/2006/bibliography"/>
  </ds:schemaRefs>
</ds:datastoreItem>
</file>

<file path=customXml/itemProps5.xml><?xml version="1.0" encoding="utf-8"?>
<ds:datastoreItem xmlns:ds="http://schemas.openxmlformats.org/officeDocument/2006/customXml" ds:itemID="{68B28AF4-53A1-485A-9D29-05BF369930A6}">
  <ds:schemaRefs>
    <ds:schemaRef ds:uri="http://schemas.openxmlformats.org/officeDocument/2006/bibliography"/>
  </ds:schemaRefs>
</ds:datastoreItem>
</file>

<file path=customXml/itemProps6.xml><?xml version="1.0" encoding="utf-8"?>
<ds:datastoreItem xmlns:ds="http://schemas.openxmlformats.org/officeDocument/2006/customXml" ds:itemID="{962C33AF-275E-48CB-9DE9-7B1AE8C5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20083</Words>
  <Characters>114477</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134292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Болдоржиева</cp:lastModifiedBy>
  <cp:revision>2</cp:revision>
  <cp:lastPrinted>2014-09-23T06:50:00Z</cp:lastPrinted>
  <dcterms:created xsi:type="dcterms:W3CDTF">2020-10-27T06:29:00Z</dcterms:created>
  <dcterms:modified xsi:type="dcterms:W3CDTF">2020-10-27T06:29:00Z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