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662885" w:rsidRDefault="00330310">
      <w:pPr>
        <w:tabs>
          <w:tab w:val="left" w:pos="4962"/>
        </w:tabs>
        <w:ind w:left="4820"/>
        <w:rPr>
          <w:b/>
          <w:bCs/>
          <w:sz w:val="28"/>
          <w:szCs w:val="28"/>
        </w:rPr>
      </w:pPr>
      <w:r>
        <w:rPr>
          <w:b/>
          <w:bCs/>
          <w:sz w:val="28"/>
          <w:szCs w:val="28"/>
        </w:rPr>
        <w:t>Председатель Конкурсной комиссии  филиала ПАО «ТрансКонтейнер» на Октябрьской железной дороге</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662885" w:rsidRDefault="00330310">
      <w:pPr>
        <w:tabs>
          <w:tab w:val="left" w:pos="4962"/>
        </w:tabs>
        <w:ind w:left="4820"/>
        <w:rPr>
          <w:b/>
          <w:bCs/>
          <w:sz w:val="28"/>
          <w:szCs w:val="28"/>
        </w:rPr>
      </w:pPr>
      <w:r>
        <w:rPr>
          <w:b/>
          <w:bCs/>
          <w:sz w:val="28"/>
          <w:szCs w:val="28"/>
        </w:rPr>
        <w:t>Дмитрий Иванович Мельничук</w:t>
      </w:r>
    </w:p>
    <w:p w:rsidR="006F6D36" w:rsidRPr="006D2B87" w:rsidRDefault="006F6D36" w:rsidP="006F6D36">
      <w:pPr>
        <w:tabs>
          <w:tab w:val="left" w:pos="4962"/>
        </w:tabs>
        <w:ind w:left="4820"/>
        <w:rPr>
          <w:rFonts w:eastAsia="Arial Unicode MS"/>
        </w:rPr>
      </w:pPr>
    </w:p>
    <w:p w:rsidR="00662885" w:rsidRDefault="00330310">
      <w:pPr>
        <w:tabs>
          <w:tab w:val="left" w:pos="4962"/>
        </w:tabs>
        <w:ind w:left="4820"/>
        <w:rPr>
          <w:b/>
          <w:bCs/>
          <w:sz w:val="28"/>
        </w:rPr>
      </w:pPr>
      <w:r>
        <w:rPr>
          <w:b/>
          <w:bCs/>
          <w:sz w:val="28"/>
        </w:rPr>
        <w:t>«29» октября 2020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662885" w:rsidRDefault="00330310">
      <w:pPr>
        <w:pStyle w:val="19"/>
        <w:numPr>
          <w:ilvl w:val="2"/>
          <w:numId w:val="1"/>
        </w:numPr>
        <w:tabs>
          <w:tab w:val="clear" w:pos="0"/>
        </w:tabs>
        <w:ind w:left="0" w:firstLine="709"/>
      </w:pPr>
      <w:proofErr w:type="gramStart"/>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в лице филиала ПАО «ТрансКонтейнер» на Октябрьской железной дороге (далее – Заказчик), руководствуясь Положением о закупках ПАО «ТрансКонтейнер»</w:t>
      </w:r>
      <w:r>
        <w:rPr>
          <w:szCs w:val="28"/>
        </w:rPr>
        <w:t xml:space="preserve">, </w:t>
      </w:r>
      <w:r>
        <w:t xml:space="preserve">утвержденным решением совета директоров ПАО «ТрансКонтейнер» от 30 апреля 2020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rsidR="002E3AC8">
        <w:t>о</w:t>
      </w:r>
      <w:r>
        <w:t>ткрытый конкурс в электронной форме № ОКэ-НКПО</w:t>
      </w:r>
      <w:r w:rsidR="002E3AC8">
        <w:t>КТ-20-0010 по предмету закупки «</w:t>
      </w:r>
      <w:r>
        <w:t>Оказание услуг по охране объекта в</w:t>
      </w:r>
      <w:proofErr w:type="gramEnd"/>
      <w:r>
        <w:t xml:space="preserve"> </w:t>
      </w:r>
      <w:proofErr w:type="gramStart"/>
      <w:r>
        <w:t>городе Калинингра</w:t>
      </w:r>
      <w:r>
        <w:t xml:space="preserve">де согласно перечню объектов, передаваемых под охрану Исполнителю с расположенным на охраняемом  объекте имуществом, находящимся на праве собственности или ином законном праве  у Заказчика на контейнерном терминале </w:t>
      </w:r>
      <w:proofErr w:type="spellStart"/>
      <w:r>
        <w:t>Калининград-Сортировочный</w:t>
      </w:r>
      <w:proofErr w:type="spellEnd"/>
      <w:r>
        <w:t xml:space="preserve"> филиала ПАО «Тр</w:t>
      </w:r>
      <w:r>
        <w:t>ансКонтейнер» на Октябрьской железной дороге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2E3AC8">
        <w:t>»</w:t>
      </w:r>
      <w:r>
        <w:t xml:space="preserve"> (далее – Открытый конкурс).</w:t>
      </w:r>
      <w:proofErr w:type="gramEnd"/>
    </w:p>
    <w:p w:rsidR="004E3AC2" w:rsidRPr="00422CFA" w:rsidRDefault="00167695" w:rsidP="00E76363">
      <w:pPr>
        <w:pStyle w:val="19"/>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9"/>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tabs>
          <w:tab w:val="clear" w:pos="0"/>
        </w:tabs>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 xml:space="preserve">нформация о начальной (максимальной) цене </w:t>
      </w:r>
      <w:r>
        <w:rPr>
          <w:szCs w:val="28"/>
        </w:rPr>
        <w:lastRenderedPageBreak/>
        <w:t>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tabs>
          <w:tab w:val="clear" w:pos="0"/>
        </w:tabs>
        <w:ind w:left="0" w:firstLine="709"/>
        <w:rPr>
          <w:szCs w:val="28"/>
        </w:rPr>
      </w:pPr>
      <w:r>
        <w:t xml:space="preserve">По всем вопросам, не урегулированным настоящей документацией о закупке, необходимо руководствоваться Положением о закупках. В </w:t>
      </w:r>
      <w:proofErr w:type="gramStart"/>
      <w:r>
        <w:t>случае</w:t>
      </w:r>
      <w:proofErr w:type="gramEnd"/>
      <w:r>
        <w:t xml:space="preserve">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9"/>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9"/>
        <w:ind w:firstLine="709"/>
      </w:pPr>
      <w:proofErr w:type="gramStart"/>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7D6548" w:rsidRPr="00D32FFA" w:rsidRDefault="000A3F49" w:rsidP="00E76363">
      <w:pPr>
        <w:pStyle w:val="19"/>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E76363">
      <w:pPr>
        <w:pStyle w:val="19"/>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w:t>
      </w:r>
      <w:r>
        <w:lastRenderedPageBreak/>
        <w:t xml:space="preserve">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tabs>
          <w:tab w:val="clear" w:pos="0"/>
        </w:tabs>
        <w:ind w:left="0" w:firstLine="709"/>
        <w:rPr>
          <w:szCs w:val="28"/>
        </w:rPr>
      </w:pPr>
      <w:proofErr w:type="gramStart"/>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39674B" w:rsidRDefault="00971493"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9"/>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39674B" w:rsidRDefault="00C559B9" w:rsidP="00E76363">
      <w:pPr>
        <w:pStyle w:val="19"/>
        <w:numPr>
          <w:ilvl w:val="2"/>
          <w:numId w:val="1"/>
        </w:numPr>
        <w:tabs>
          <w:tab w:val="clear" w:pos="0"/>
        </w:tabs>
        <w:ind w:left="0" w:firstLine="709"/>
      </w:pPr>
      <w:r>
        <w:t xml:space="preserve">Претендент на участие в Открытом конкурсе, должен в указанные сроки и на условиях, изложенных в пункте 7 Информационной карты, подать </w:t>
      </w:r>
      <w:r>
        <w:lastRenderedPageBreak/>
        <w:t>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
    <w:p w:rsidR="00D2783A" w:rsidRDefault="00FC2F34" w:rsidP="00E76363">
      <w:pPr>
        <w:pStyle w:val="19"/>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w:t>
      </w:r>
      <w:proofErr w:type="gramStart"/>
      <w:r>
        <w:t>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roofErr w:type="gramEnd"/>
    </w:p>
    <w:p w:rsidR="007D6548" w:rsidRPr="00D32FFA" w:rsidRDefault="007D6548" w:rsidP="00E76363">
      <w:pPr>
        <w:pStyle w:val="19"/>
        <w:widowControl w:val="0"/>
        <w:numPr>
          <w:ilvl w:val="2"/>
          <w:numId w:val="1"/>
        </w:numPr>
        <w:tabs>
          <w:tab w:val="clear" w:pos="0"/>
        </w:tabs>
        <w:ind w:left="0" w:firstLine="709"/>
      </w:pPr>
      <w:r>
        <w:t xml:space="preserve">В </w:t>
      </w:r>
      <w:proofErr w:type="gramStart"/>
      <w:r>
        <w:t>случае</w:t>
      </w:r>
      <w:proofErr w:type="gramEnd"/>
      <w:r>
        <w:t xml:space="preserve">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tabs>
          <w:tab w:val="clear" w:pos="0"/>
        </w:tabs>
        <w:ind w:left="0" w:firstLine="709"/>
      </w:pPr>
      <w:r>
        <w:t xml:space="preserve">Иностранные участники при проведении закупки вправе подавать предложения о цене договора без учета расходов, связанных с импортом товара </w:t>
      </w:r>
      <w:r>
        <w:lastRenderedPageBreak/>
        <w:t>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 xml:space="preserve">В </w:t>
      </w:r>
      <w:proofErr w:type="gramStart"/>
      <w:r>
        <w:t>этом</w:t>
      </w:r>
      <w:proofErr w:type="gramEnd"/>
      <w:r>
        <w:t xml:space="preserve">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995C9F" w:rsidP="00E76363">
      <w:pPr>
        <w:pStyle w:val="19"/>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tabs>
          <w:tab w:val="clear" w:pos="0"/>
        </w:tabs>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 xml:space="preserve">В </w:t>
      </w:r>
      <w:proofErr w:type="gramStart"/>
      <w:r>
        <w:t>случаях</w:t>
      </w:r>
      <w:proofErr w:type="gramEnd"/>
      <w:r>
        <w:t>,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Открытого конкурса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lastRenderedPageBreak/>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roofErr w:type="gramEnd"/>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A83569">
      <w:pPr>
        <w:pStyle w:val="af9"/>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A83569">
      <w:pPr>
        <w:pStyle w:val="af9"/>
        <w:numPr>
          <w:ilvl w:val="0"/>
          <w:numId w:val="38"/>
        </w:numPr>
        <w:ind w:left="0" w:firstLine="709"/>
        <w:rPr>
          <w:sz w:val="28"/>
          <w:szCs w:val="28"/>
        </w:rPr>
      </w:pPr>
      <w:r>
        <w:rPr>
          <w:sz w:val="28"/>
          <w:szCs w:val="28"/>
        </w:rPr>
        <w:t xml:space="preserve">Изменения и дополнения, внесенные в настоящую документацию о закупке Открытого конкурса, размещаются в соответствии с пунктом 4 </w:t>
      </w:r>
      <w:r>
        <w:rPr>
          <w:sz w:val="28"/>
          <w:szCs w:val="28"/>
        </w:rPr>
        <w:lastRenderedPageBreak/>
        <w:t>Информационной карты не позднее 3 (трех) дней со дня принятия решения о внесении изменений.</w:t>
      </w:r>
    </w:p>
    <w:p w:rsidR="00A83569" w:rsidRDefault="00A83569" w:rsidP="00A83569">
      <w:pPr>
        <w:pStyle w:val="af9"/>
        <w:numPr>
          <w:ilvl w:val="0"/>
          <w:numId w:val="38"/>
        </w:numPr>
        <w:ind w:left="0" w:firstLine="709"/>
        <w:rPr>
          <w:sz w:val="28"/>
          <w:szCs w:val="28"/>
        </w:rPr>
      </w:pPr>
      <w:r>
        <w:rPr>
          <w:sz w:val="28"/>
          <w:szCs w:val="28"/>
        </w:rPr>
        <w:t xml:space="preserve">В </w:t>
      </w:r>
      <w:proofErr w:type="gramStart"/>
      <w:r>
        <w:rPr>
          <w:sz w:val="28"/>
          <w:szCs w:val="28"/>
        </w:rPr>
        <w:t>случае</w:t>
      </w:r>
      <w:proofErr w:type="gramEnd"/>
      <w:r>
        <w:rPr>
          <w:sz w:val="28"/>
          <w:szCs w:val="28"/>
        </w:rPr>
        <w:t xml:space="preserve">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Default="00A83569" w:rsidP="00A83569">
      <w:pPr>
        <w:pStyle w:val="af9"/>
        <w:numPr>
          <w:ilvl w:val="0"/>
          <w:numId w:val="38"/>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5812B7" w:rsidRDefault="00034877" w:rsidP="00E04934">
      <w:pPr>
        <w:pStyle w:val="af9"/>
        <w:numPr>
          <w:ilvl w:val="0"/>
          <w:numId w:val="39"/>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067" w:rsidRPr="005812B7" w:rsidRDefault="007E0067" w:rsidP="00E04934">
      <w:pPr>
        <w:pStyle w:val="af9"/>
        <w:rPr>
          <w:sz w:val="28"/>
          <w:szCs w:val="28"/>
        </w:rPr>
      </w:pPr>
      <w:proofErr w:type="gramStart"/>
      <w:r>
        <w:rPr>
          <w:sz w:val="28"/>
          <w:szCs w:val="28"/>
        </w:rPr>
        <w:t xml:space="preserve">В рамках проведения закупки участники, Заказчик/Организатор, их </w:t>
      </w:r>
      <w:proofErr w:type="spellStart"/>
      <w:r>
        <w:rPr>
          <w:sz w:val="28"/>
          <w:szCs w:val="28"/>
        </w:rPr>
        <w:t>аффилированные</w:t>
      </w:r>
      <w:proofErr w:type="spellEnd"/>
      <w:r>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034877" w:rsidRPr="00A83569" w:rsidRDefault="00034877" w:rsidP="00E04934">
      <w:pPr>
        <w:pStyle w:val="af9"/>
        <w:numPr>
          <w:ilvl w:val="0"/>
          <w:numId w:val="39"/>
        </w:numPr>
        <w:ind w:left="0" w:firstLine="709"/>
        <w:rPr>
          <w:sz w:val="28"/>
          <w:szCs w:val="28"/>
        </w:rPr>
      </w:pPr>
      <w:r>
        <w:rPr>
          <w:color w:val="000000"/>
          <w:sz w:val="28"/>
          <w:szCs w:val="28"/>
        </w:rPr>
        <w:t xml:space="preserve">В </w:t>
      </w:r>
      <w:proofErr w:type="gramStart"/>
      <w:r>
        <w:rPr>
          <w:color w:val="000000"/>
          <w:sz w:val="28"/>
          <w:szCs w:val="28"/>
        </w:rPr>
        <w:t>случае</w:t>
      </w:r>
      <w:proofErr w:type="gramEnd"/>
      <w:r>
        <w:rPr>
          <w:color w:val="000000"/>
          <w:sz w:val="28"/>
          <w:szCs w:val="28"/>
        </w:rPr>
        <w:t xml:space="preserve"> установления нарушения 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E04934">
      <w:pPr>
        <w:pStyle w:val="af9"/>
        <w:numPr>
          <w:ilvl w:val="0"/>
          <w:numId w:val="39"/>
        </w:numPr>
        <w:ind w:left="0" w:firstLine="709"/>
        <w:rPr>
          <w:sz w:val="28"/>
          <w:szCs w:val="28"/>
        </w:rPr>
      </w:pPr>
      <w:r>
        <w:rPr>
          <w:color w:val="000000"/>
          <w:sz w:val="28"/>
          <w:szCs w:val="28"/>
        </w:rPr>
        <w:t xml:space="preserve">В </w:t>
      </w:r>
      <w:proofErr w:type="gramStart"/>
      <w:r>
        <w:rPr>
          <w:color w:val="000000"/>
          <w:sz w:val="28"/>
          <w:szCs w:val="28"/>
        </w:rPr>
        <w:t>случае</w:t>
      </w:r>
      <w:proofErr w:type="gramEnd"/>
      <w:r>
        <w:rPr>
          <w:color w:val="000000"/>
          <w:sz w:val="28"/>
          <w:szCs w:val="28"/>
        </w:rPr>
        <w:t xml:space="preserve"> возникновения у 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w:t>
      </w:r>
      <w:proofErr w:type="gramStart"/>
      <w:r>
        <w:rPr>
          <w:color w:val="000000"/>
          <w:sz w:val="28"/>
          <w:szCs w:val="28"/>
        </w:rPr>
        <w:t>уведомлении</w:t>
      </w:r>
      <w:proofErr w:type="gramEnd"/>
      <w:r>
        <w:rPr>
          <w:color w:val="000000"/>
          <w:sz w:val="28"/>
          <w:szCs w:val="28"/>
        </w:rPr>
        <w:t xml:space="preserve">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p>
    <w:p w:rsidR="007E0067" w:rsidRDefault="00034877" w:rsidP="007E0067">
      <w:pPr>
        <w:pStyle w:val="af9"/>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 xml:space="preserve">линия доверия «стоп </w:t>
        </w:r>
        <w:r>
          <w:rPr>
            <w:color w:val="0000FF"/>
            <w:sz w:val="28"/>
            <w:szCs w:val="28"/>
            <w:u w:val="single"/>
          </w:rPr>
          <w:lastRenderedPageBreak/>
          <w:t>коррупция»</w:t>
        </w:r>
      </w:hyperlink>
      <w:r>
        <w:rPr>
          <w:color w:val="000000"/>
          <w:sz w:val="28"/>
          <w:szCs w:val="28"/>
        </w:rPr>
        <w:t xml:space="preserve">, электронная почта </w:t>
      </w:r>
      <w:hyperlink r:id="rId15" w:history="1">
        <w:proofErr w:type="gramEnd"/>
        <w:r>
          <w:rPr>
            <w:color w:val="0000FF"/>
            <w:sz w:val="28"/>
            <w:szCs w:val="28"/>
            <w:u w:val="single"/>
          </w:rPr>
          <w:t>anticorr@trcont.ru</w:t>
        </w:r>
        <w:proofErr w:type="gramStart"/>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034877" w:rsidRPr="007E0067" w:rsidRDefault="00034877" w:rsidP="007E0067">
      <w:pPr>
        <w:pStyle w:val="af9"/>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7E0067">
      <w:pPr>
        <w:pStyle w:val="af9"/>
        <w:numPr>
          <w:ilvl w:val="0"/>
          <w:numId w:val="39"/>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F356EB">
      <w:pPr>
        <w:pStyle w:val="19"/>
        <w:numPr>
          <w:ilvl w:val="1"/>
          <w:numId w:val="18"/>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w:t>
      </w:r>
      <w:r>
        <w:rPr>
          <w:sz w:val="28"/>
          <w:szCs w:val="28"/>
        </w:rPr>
        <w:lastRenderedPageBreak/>
        <w:t>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F356EB">
      <w:pPr>
        <w:pStyle w:val="19"/>
        <w:numPr>
          <w:ilvl w:val="1"/>
          <w:numId w:val="18"/>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 xml:space="preserve">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w:t>
      </w:r>
      <w:r>
        <w:rPr>
          <w:sz w:val="28"/>
          <w:szCs w:val="28"/>
        </w:rPr>
        <w:lastRenderedPageBreak/>
        <w:t>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9"/>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9"/>
        <w:rPr>
          <w:sz w:val="28"/>
          <w:szCs w:val="28"/>
        </w:rPr>
      </w:pPr>
    </w:p>
    <w:p w:rsidR="002410DF" w:rsidRPr="00D20AD0" w:rsidRDefault="002410DF" w:rsidP="00F356EB">
      <w:pPr>
        <w:pStyle w:val="19"/>
        <w:numPr>
          <w:ilvl w:val="1"/>
          <w:numId w:val="18"/>
        </w:numPr>
        <w:ind w:left="0" w:firstLine="709"/>
        <w:outlineLvl w:val="1"/>
        <w:rPr>
          <w:b/>
          <w:szCs w:val="28"/>
        </w:rPr>
      </w:pPr>
      <w:r>
        <w:rPr>
          <w:b/>
          <w:szCs w:val="28"/>
        </w:rPr>
        <w:t>Представление документов</w:t>
      </w:r>
    </w:p>
    <w:p w:rsidR="00737675" w:rsidRPr="00D32FFA" w:rsidRDefault="00737675" w:rsidP="00724B9D">
      <w:pPr>
        <w:pStyle w:val="aff6"/>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 xml:space="preserve">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w:t>
      </w:r>
      <w:proofErr w:type="gramStart"/>
      <w:r>
        <w:rPr>
          <w:sz w:val="28"/>
          <w:szCs w:val="28"/>
        </w:rPr>
        <w:t>случае</w:t>
      </w:r>
      <w:proofErr w:type="gramEnd"/>
      <w:r>
        <w:rPr>
          <w:sz w:val="28"/>
          <w:szCs w:val="28"/>
        </w:rPr>
        <w:t xml:space="preserve">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9"/>
        <w:numPr>
          <w:ilvl w:val="0"/>
          <w:numId w:val="3"/>
        </w:numPr>
        <w:tabs>
          <w:tab w:val="clear" w:pos="720"/>
        </w:tabs>
        <w:ind w:left="0" w:firstLine="709"/>
        <w:rPr>
          <w:sz w:val="28"/>
          <w:szCs w:val="28"/>
        </w:rPr>
      </w:pPr>
      <w:proofErr w:type="gramStart"/>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roofErr w:type="gramEnd"/>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9"/>
        <w:rPr>
          <w:sz w:val="28"/>
          <w:szCs w:val="28"/>
        </w:rPr>
      </w:pPr>
      <w:r>
        <w:rPr>
          <w:sz w:val="28"/>
          <w:szCs w:val="28"/>
        </w:rPr>
        <w:lastRenderedPageBreak/>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724B9D">
      <w:pPr>
        <w:pStyle w:val="aff6"/>
        <w:numPr>
          <w:ilvl w:val="0"/>
          <w:numId w:val="19"/>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6"/>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9"/>
        <w:tabs>
          <w:tab w:val="left" w:pos="0"/>
          <w:tab w:val="left" w:pos="1440"/>
        </w:tabs>
        <w:rPr>
          <w:sz w:val="28"/>
        </w:rPr>
      </w:pPr>
    </w:p>
    <w:p w:rsidR="003C30F3" w:rsidRPr="00D20AD0" w:rsidRDefault="003C30F3" w:rsidP="00E76363">
      <w:pPr>
        <w:pStyle w:val="19"/>
        <w:numPr>
          <w:ilvl w:val="1"/>
          <w:numId w:val="36"/>
        </w:numPr>
        <w:ind w:left="0" w:firstLine="709"/>
        <w:outlineLvl w:val="1"/>
        <w:rPr>
          <w:b/>
          <w:szCs w:val="28"/>
        </w:rPr>
      </w:pPr>
      <w:r>
        <w:rPr>
          <w:b/>
          <w:szCs w:val="28"/>
        </w:rPr>
        <w:t>Заявка</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E76363">
      <w:pPr>
        <w:pStyle w:val="af9"/>
        <w:numPr>
          <w:ilvl w:val="2"/>
          <w:numId w:val="6"/>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E76363">
      <w:pPr>
        <w:pStyle w:val="af9"/>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 xml:space="preserve">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w:t>
      </w:r>
      <w:proofErr w:type="gramStart"/>
      <w:r>
        <w:rPr>
          <w:sz w:val="28"/>
          <w:szCs w:val="28"/>
        </w:rPr>
        <w:t>случае</w:t>
      </w:r>
      <w:proofErr w:type="gramEnd"/>
      <w:r>
        <w:rPr>
          <w:sz w:val="28"/>
          <w:szCs w:val="28"/>
        </w:rPr>
        <w:t xml:space="preserve"> отказа участника от продления срока действия Заявки его Заявка отклоняется от участия в Открытом конкурсе.</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указанном(-ых) в пункте 11 Информационной карты.</w:t>
      </w:r>
    </w:p>
    <w:p w:rsidR="00627DB4" w:rsidRPr="00D32FFA" w:rsidRDefault="00627DB4" w:rsidP="00E76363">
      <w:pPr>
        <w:pStyle w:val="af9"/>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76363">
      <w:pPr>
        <w:pStyle w:val="af9"/>
        <w:numPr>
          <w:ilvl w:val="2"/>
          <w:numId w:val="6"/>
        </w:numPr>
        <w:tabs>
          <w:tab w:val="clear" w:pos="1440"/>
        </w:tabs>
        <w:ind w:firstLine="709"/>
        <w:rPr>
          <w:sz w:val="28"/>
          <w:szCs w:val="28"/>
        </w:rPr>
      </w:pPr>
      <w:r>
        <w:rPr>
          <w:sz w:val="28"/>
          <w:szCs w:val="28"/>
        </w:rPr>
        <w:lastRenderedPageBreak/>
        <w:t xml:space="preserve">В </w:t>
      </w:r>
      <w:proofErr w:type="gramStart"/>
      <w:r>
        <w:rPr>
          <w:sz w:val="28"/>
          <w:szCs w:val="28"/>
        </w:rPr>
        <w:t>случае</w:t>
      </w:r>
      <w:proofErr w:type="gramEnd"/>
      <w:r>
        <w:rPr>
          <w:sz w:val="28"/>
          <w:szCs w:val="28"/>
        </w:rPr>
        <w:t xml:space="preserve">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w:t>
      </w:r>
      <w:proofErr w:type="gramStart"/>
      <w:r>
        <w:rPr>
          <w:sz w:val="28"/>
          <w:szCs w:val="28"/>
        </w:rPr>
        <w:t>случае</w:t>
      </w:r>
      <w:proofErr w:type="gramEnd"/>
      <w:r>
        <w:rPr>
          <w:sz w:val="28"/>
          <w:szCs w:val="28"/>
        </w:rPr>
        <w:t xml:space="preserve">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E76363">
      <w:pPr>
        <w:pStyle w:val="af9"/>
        <w:numPr>
          <w:ilvl w:val="2"/>
          <w:numId w:val="6"/>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E76363">
      <w:pPr>
        <w:pStyle w:val="af9"/>
        <w:numPr>
          <w:ilvl w:val="2"/>
          <w:numId w:val="6"/>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 xml:space="preserve">и перенесены без искажения в скан-копию (файл).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E76363">
      <w:pPr>
        <w:pStyle w:val="af9"/>
        <w:numPr>
          <w:ilvl w:val="2"/>
          <w:numId w:val="6"/>
        </w:numPr>
        <w:tabs>
          <w:tab w:val="clear" w:pos="1440"/>
        </w:tabs>
        <w:ind w:firstLine="709"/>
        <w:rPr>
          <w:sz w:val="28"/>
          <w:szCs w:val="28"/>
        </w:rPr>
      </w:pPr>
      <w:r>
        <w:rPr>
          <w:sz w:val="28"/>
          <w:szCs w:val="28"/>
        </w:rPr>
        <w:t xml:space="preserve">В </w:t>
      </w:r>
      <w:proofErr w:type="gramStart"/>
      <w:r>
        <w:rPr>
          <w:sz w:val="28"/>
          <w:szCs w:val="28"/>
        </w:rPr>
        <w:t>случае</w:t>
      </w:r>
      <w:proofErr w:type="gramEnd"/>
      <w:r>
        <w:rPr>
          <w:sz w:val="28"/>
          <w:szCs w:val="28"/>
        </w:rPr>
        <w:t xml:space="preserve"> наличия в составе Заявки документов и информации, текст которых не поддается прочтению, такие документы и информация считаются </w:t>
      </w:r>
      <w:proofErr w:type="spellStart"/>
      <w:r>
        <w:rPr>
          <w:sz w:val="28"/>
          <w:szCs w:val="28"/>
        </w:rPr>
        <w:t>непредставленными</w:t>
      </w:r>
      <w:proofErr w:type="spellEnd"/>
      <w:r>
        <w:rPr>
          <w:sz w:val="28"/>
          <w:szCs w:val="28"/>
        </w:rPr>
        <w:t>.</w:t>
      </w:r>
    </w:p>
    <w:p w:rsidR="00627DB4" w:rsidRPr="007E5BBC" w:rsidRDefault="00627DB4" w:rsidP="00E76363">
      <w:pPr>
        <w:pStyle w:val="af9"/>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установленной(-ых) в пункте 12 Информационной карты.</w:t>
      </w:r>
    </w:p>
    <w:p w:rsidR="00627DB4" w:rsidRDefault="00627DB4" w:rsidP="00E76363">
      <w:pPr>
        <w:pStyle w:val="af9"/>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E76363">
      <w:pPr>
        <w:pStyle w:val="19"/>
        <w:numPr>
          <w:ilvl w:val="1"/>
          <w:numId w:val="36"/>
        </w:numPr>
        <w:ind w:left="0" w:firstLine="709"/>
        <w:outlineLvl w:val="1"/>
        <w:rPr>
          <w:b/>
          <w:szCs w:val="28"/>
        </w:rPr>
      </w:pPr>
      <w:r>
        <w:rPr>
          <w:b/>
          <w:szCs w:val="28"/>
        </w:rPr>
        <w:t>Срок и порядок подачи Заявок</w:t>
      </w:r>
    </w:p>
    <w:p w:rsidR="00542481" w:rsidRPr="002D2D73"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9"/>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9"/>
        <w:numPr>
          <w:ilvl w:val="2"/>
          <w:numId w:val="4"/>
        </w:numPr>
        <w:tabs>
          <w:tab w:val="clear" w:pos="0"/>
        </w:tabs>
        <w:ind w:left="0" w:firstLine="709"/>
        <w:rPr>
          <w:sz w:val="28"/>
          <w:szCs w:val="28"/>
        </w:rPr>
      </w:pPr>
      <w:r>
        <w:rPr>
          <w:sz w:val="28"/>
          <w:szCs w:val="28"/>
        </w:rPr>
        <w:t xml:space="preserve">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w:t>
      </w:r>
      <w:r>
        <w:rPr>
          <w:sz w:val="28"/>
          <w:szCs w:val="28"/>
        </w:rPr>
        <w:lastRenderedPageBreak/>
        <w:t>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9"/>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9"/>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9"/>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w:t>
      </w:r>
      <w:proofErr w:type="gramStart"/>
      <w:r>
        <w:rPr>
          <w:sz w:val="28"/>
        </w:rPr>
        <w:t>этом</w:t>
      </w:r>
      <w:proofErr w:type="gramEnd"/>
      <w:r>
        <w:rPr>
          <w:sz w:val="28"/>
        </w:rPr>
        <w:t xml:space="preserve">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w:t>
      </w:r>
      <w:proofErr w:type="gramStart"/>
      <w:r>
        <w:rPr>
          <w:rFonts w:eastAsia="Times New Roman"/>
          <w:sz w:val="28"/>
        </w:rPr>
        <w:t>случае</w:t>
      </w:r>
      <w:proofErr w:type="gramEnd"/>
      <w:r>
        <w:rPr>
          <w:rFonts w:eastAsia="Times New Roman"/>
          <w:sz w:val="28"/>
        </w:rPr>
        <w:t xml:space="preserve">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9"/>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9"/>
        <w:numPr>
          <w:ilvl w:val="2"/>
          <w:numId w:val="4"/>
        </w:numPr>
        <w:tabs>
          <w:tab w:val="clear" w:pos="0"/>
        </w:tabs>
        <w:ind w:left="0" w:firstLine="709"/>
        <w:rPr>
          <w:sz w:val="28"/>
        </w:rPr>
      </w:pPr>
      <w:r>
        <w:rPr>
          <w:sz w:val="28"/>
        </w:rPr>
        <w:t xml:space="preserve">Организатор не принимает Заявки, поступившие другим способом, не совпадающим с подпунктом 3.1.1 настоящей документации о закупке. В </w:t>
      </w:r>
      <w:proofErr w:type="gramStart"/>
      <w:r>
        <w:rPr>
          <w:sz w:val="28"/>
        </w:rPr>
        <w:t>случае</w:t>
      </w:r>
      <w:proofErr w:type="gramEnd"/>
      <w:r>
        <w:rPr>
          <w:sz w:val="28"/>
        </w:rPr>
        <w:t xml:space="preserve">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9"/>
        <w:ind w:left="709" w:firstLine="0"/>
        <w:rPr>
          <w:sz w:val="28"/>
        </w:rPr>
      </w:pPr>
    </w:p>
    <w:p w:rsidR="00AA1400" w:rsidRPr="00542481" w:rsidRDefault="00AA1400" w:rsidP="00542481">
      <w:pPr>
        <w:pStyle w:val="19"/>
        <w:numPr>
          <w:ilvl w:val="1"/>
          <w:numId w:val="36"/>
        </w:numPr>
        <w:ind w:left="0" w:firstLine="709"/>
        <w:outlineLvl w:val="1"/>
        <w:rPr>
          <w:b/>
          <w:szCs w:val="28"/>
        </w:rPr>
      </w:pPr>
      <w:r>
        <w:rPr>
          <w:b/>
        </w:rPr>
        <w:t>Порядок оформления Заявки</w:t>
      </w:r>
    </w:p>
    <w:p w:rsidR="00AA1400" w:rsidRDefault="00AA1400" w:rsidP="00542481">
      <w:pPr>
        <w:pStyle w:val="af9"/>
        <w:numPr>
          <w:ilvl w:val="0"/>
          <w:numId w:val="37"/>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A07BF5">
      <w:pPr>
        <w:pStyle w:val="af9"/>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60072E">
      <w:pPr>
        <w:pStyle w:val="af9"/>
        <w:numPr>
          <w:ilvl w:val="0"/>
          <w:numId w:val="37"/>
        </w:numPr>
        <w:ind w:left="0" w:firstLine="709"/>
        <w:rPr>
          <w:sz w:val="28"/>
        </w:rPr>
      </w:pPr>
      <w:proofErr w:type="gramStart"/>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roofErr w:type="gramEnd"/>
    </w:p>
    <w:p w:rsidR="00BA6B0B" w:rsidRPr="00407088" w:rsidRDefault="0060696E" w:rsidP="006217BC">
      <w:pPr>
        <w:pStyle w:val="af9"/>
        <w:numPr>
          <w:ilvl w:val="0"/>
          <w:numId w:val="37"/>
        </w:numPr>
        <w:ind w:left="0" w:firstLine="709"/>
        <w:rPr>
          <w:sz w:val="28"/>
        </w:rPr>
      </w:pPr>
      <w:r>
        <w:rPr>
          <w:sz w:val="28"/>
        </w:rPr>
        <w:t xml:space="preserve">Участник, с которым по итогам настоящего Открытого конкурса заключается договор, до заключения договора дополнительно предоставляет </w:t>
      </w:r>
      <w:r>
        <w:rPr>
          <w:sz w:val="28"/>
        </w:rPr>
        <w:lastRenderedPageBreak/>
        <w:t>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9F2BCA">
      <w:pPr>
        <w:pStyle w:val="af9"/>
        <w:numPr>
          <w:ilvl w:val="0"/>
          <w:numId w:val="37"/>
        </w:numPr>
        <w:ind w:left="0" w:firstLine="709"/>
        <w:rPr>
          <w:sz w:val="28"/>
        </w:rPr>
      </w:pPr>
      <w:r>
        <w:rPr>
          <w:sz w:val="28"/>
        </w:rPr>
        <w:t>Документы, находящиеся в Заявке должны иметь один из распространенных форматов файлов: с расширением (*.pdf),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16413E">
      <w:pPr>
        <w:pStyle w:val="af9"/>
        <w:numPr>
          <w:ilvl w:val="0"/>
          <w:numId w:val="37"/>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9F2BCA">
      <w:pPr>
        <w:pStyle w:val="af9"/>
        <w:numPr>
          <w:ilvl w:val="0"/>
          <w:numId w:val="37"/>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6217BC">
      <w:pPr>
        <w:pStyle w:val="af9"/>
        <w:numPr>
          <w:ilvl w:val="0"/>
          <w:numId w:val="37"/>
        </w:numPr>
        <w:ind w:left="0" w:firstLine="709"/>
        <w:rPr>
          <w:sz w:val="28"/>
        </w:rPr>
      </w:pPr>
      <w:proofErr w:type="gramStart"/>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9"/>
        <w:rPr>
          <w:sz w:val="28"/>
        </w:rPr>
      </w:pPr>
      <w:r>
        <w:rPr>
          <w:sz w:val="28"/>
        </w:rPr>
        <w:t xml:space="preserve">Копии указанных в настоящем подпункте документов также должны быть представлены в </w:t>
      </w:r>
      <w:proofErr w:type="spellStart"/>
      <w:proofErr w:type="gramStart"/>
      <w:r>
        <w:rPr>
          <w:sz w:val="28"/>
        </w:rPr>
        <w:t>скан-копии</w:t>
      </w:r>
      <w:proofErr w:type="spellEnd"/>
      <w:proofErr w:type="gramEnd"/>
      <w:r>
        <w:rPr>
          <w:sz w:val="28"/>
        </w:rPr>
        <w:t xml:space="preserve"> отдельным файлом в Заявке, с наименованием «Обеспечение </w:t>
      </w:r>
      <w:proofErr w:type="spellStart"/>
      <w:r>
        <w:rPr>
          <w:sz w:val="28"/>
        </w:rPr>
        <w:t>заявки.pdf</w:t>
      </w:r>
      <w:proofErr w:type="spellEnd"/>
      <w:r>
        <w:rPr>
          <w:sz w:val="28"/>
        </w:rPr>
        <w:t>.».</w:t>
      </w:r>
    </w:p>
    <w:p w:rsidR="00AA1400" w:rsidRPr="00AA1400" w:rsidRDefault="00AA1400" w:rsidP="00AA1400">
      <w:pPr>
        <w:pStyle w:val="af9"/>
        <w:rPr>
          <w:sz w:val="28"/>
        </w:rPr>
      </w:pPr>
      <w:r>
        <w:rPr>
          <w:sz w:val="28"/>
        </w:rPr>
        <w:t xml:space="preserve">Претендент передает указанные документы Организатору нарочно или предоставляет иными способами доставки. Для предоставления документов </w:t>
      </w:r>
      <w:r>
        <w:rPr>
          <w:sz w:val="28"/>
        </w:rPr>
        <w:lastRenderedPageBreak/>
        <w:t>нарочно претенденту необходимо направить уведомление (с указанием ФИО, контактного телефона, номера и предмета Открытого конкурса и цели посещения) по адрес</w:t>
      </w:r>
      <w:proofErr w:type="gramStart"/>
      <w:r>
        <w:rPr>
          <w:sz w:val="28"/>
        </w:rPr>
        <w:t>у(</w:t>
      </w:r>
      <w:proofErr w:type="gramEnd"/>
      <w:r>
        <w:rPr>
          <w:sz w:val="28"/>
        </w:rPr>
        <w:t>-ам)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662885" w:rsidRDefault="00662885">
      <w:pPr>
        <w:pStyle w:val="af9"/>
        <w:rPr>
          <w:sz w:val="28"/>
        </w:rPr>
      </w:pPr>
      <w:r w:rsidRPr="00662885">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8752;visibility:visible;mso-width-relative:margin;mso-height-relative:margin"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E66358" w:rsidRPr="007E6DE4" w:rsidRDefault="00E66358" w:rsidP="008F6343">
                  <w:pPr>
                    <w:jc w:val="center"/>
                    <w:rPr>
                      <w:b/>
                      <w:sz w:val="28"/>
                      <w:szCs w:val="28"/>
                    </w:rPr>
                  </w:pPr>
                  <w:r w:rsidRPr="007E6DE4">
                    <w:rPr>
                      <w:b/>
                      <w:sz w:val="28"/>
                      <w:szCs w:val="28"/>
                    </w:rPr>
                    <w:t xml:space="preserve">_____________________________________________, </w:t>
                  </w:r>
                </w:p>
                <w:p w:rsidR="00E66358" w:rsidRDefault="00E66358"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E66358" w:rsidRPr="007E6DE4" w:rsidRDefault="00E66358" w:rsidP="008F6343">
                  <w:pPr>
                    <w:jc w:val="center"/>
                    <w:rPr>
                      <w:b/>
                      <w:sz w:val="28"/>
                      <w:szCs w:val="28"/>
                    </w:rPr>
                  </w:pPr>
                  <w:r w:rsidRPr="007E6DE4">
                    <w:rPr>
                      <w:b/>
                      <w:sz w:val="28"/>
                      <w:szCs w:val="28"/>
                    </w:rPr>
                    <w:t>________________________________________</w:t>
                  </w:r>
                </w:p>
                <w:p w:rsidR="00E66358" w:rsidRPr="007E6DE4" w:rsidRDefault="00E66358" w:rsidP="008F6343">
                  <w:pPr>
                    <w:jc w:val="center"/>
                    <w:rPr>
                      <w:i/>
                      <w:sz w:val="20"/>
                      <w:szCs w:val="20"/>
                    </w:rPr>
                  </w:pPr>
                  <w:r w:rsidRPr="007E6DE4">
                    <w:rPr>
                      <w:i/>
                      <w:sz w:val="20"/>
                      <w:szCs w:val="20"/>
                    </w:rPr>
                    <w:t>государство регистрации претендента</w:t>
                  </w:r>
                </w:p>
                <w:p w:rsidR="00E66358" w:rsidRPr="007E6DE4" w:rsidRDefault="00E66358" w:rsidP="008F6343">
                  <w:pPr>
                    <w:jc w:val="center"/>
                    <w:rPr>
                      <w:b/>
                      <w:sz w:val="28"/>
                      <w:szCs w:val="28"/>
                    </w:rPr>
                  </w:pPr>
                  <w:r w:rsidRPr="007E6DE4">
                    <w:rPr>
                      <w:b/>
                      <w:sz w:val="28"/>
                      <w:szCs w:val="28"/>
                    </w:rPr>
                    <w:t>_____________________________</w:t>
                  </w:r>
                  <w:r>
                    <w:rPr>
                      <w:b/>
                      <w:sz w:val="28"/>
                      <w:szCs w:val="28"/>
                    </w:rPr>
                    <w:t>__________________</w:t>
                  </w:r>
                </w:p>
                <w:p w:rsidR="00E66358" w:rsidRPr="007E6DE4" w:rsidRDefault="00E66358" w:rsidP="008F6343">
                  <w:pPr>
                    <w:jc w:val="center"/>
                    <w:rPr>
                      <w:i/>
                      <w:sz w:val="20"/>
                      <w:szCs w:val="20"/>
                    </w:rPr>
                  </w:pPr>
                  <w:r w:rsidRPr="007E6DE4">
                    <w:rPr>
                      <w:i/>
                      <w:sz w:val="20"/>
                      <w:szCs w:val="20"/>
                    </w:rPr>
                    <w:t>ИНН претендента (для претендентов-резидентов Российской Федерации)</w:t>
                  </w:r>
                </w:p>
                <w:p w:rsidR="00E66358" w:rsidRDefault="00E66358" w:rsidP="008F6343">
                  <w:pPr>
                    <w:jc w:val="both"/>
                  </w:pPr>
                </w:p>
                <w:p w:rsidR="00662885" w:rsidRDefault="00330310">
                  <w:pPr>
                    <w:jc w:val="center"/>
                    <w:rPr>
                      <w:b/>
                    </w:rPr>
                  </w:pPr>
                  <w:r>
                    <w:rPr>
                      <w:b/>
                    </w:rPr>
                    <w:t xml:space="preserve">ОБЕСПЕЧЕНИЕ ЗАЯВКИ НА УЧАСТИЕ В ОТКРЫТОМ </w:t>
                  </w:r>
                  <w:proofErr w:type="gramStart"/>
                  <w:r>
                    <w:rPr>
                      <w:b/>
                    </w:rPr>
                    <w:t>КОНКУРСЕ</w:t>
                  </w:r>
                  <w:proofErr w:type="gramEnd"/>
                  <w:r>
                    <w:rPr>
                      <w:b/>
                    </w:rPr>
                    <w:t xml:space="preserve"> </w:t>
                  </w:r>
                  <w:r w:rsidR="00C77D8E">
                    <w:rPr>
                      <w:b/>
                    </w:rPr>
                    <w:br/>
                  </w:r>
                  <w:r>
                    <w:rPr>
                      <w:b/>
                    </w:rPr>
                    <w:t>№ ОКэ-НКПОКТ-20-0010</w:t>
                  </w:r>
                </w:p>
              </w:txbxContent>
            </v:textbox>
            <w10:wrap type="tight"/>
          </v:shape>
        </w:pict>
      </w:r>
      <w:r w:rsidR="00330310">
        <w:rPr>
          <w:sz w:val="28"/>
        </w:rPr>
        <w:t>Указанные в н</w:t>
      </w:r>
      <w:r w:rsidR="00330310">
        <w:rPr>
          <w:sz w:val="28"/>
        </w:rPr>
        <w:t>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B90F33" w:rsidP="00AA1400">
      <w:pPr>
        <w:pStyle w:val="af9"/>
        <w:rPr>
          <w:sz w:val="28"/>
        </w:rPr>
      </w:pPr>
      <w:r>
        <w:rPr>
          <w:sz w:val="28"/>
        </w:rPr>
        <w:t>Обеспечения Заявки по истечении срока, указанного в пункте 7 Информационной карты, не принимаются.</w:t>
      </w:r>
    </w:p>
    <w:p w:rsidR="00F45F5D" w:rsidRDefault="00AA1400" w:rsidP="00AA1400">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9"/>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является роспись представителя Заказчика при получении отправления.</w:t>
      </w:r>
    </w:p>
    <w:p w:rsidR="006217BC" w:rsidRPr="00D32FFA" w:rsidRDefault="006217BC" w:rsidP="00AA1400">
      <w:pPr>
        <w:pStyle w:val="af9"/>
        <w:rPr>
          <w:sz w:val="28"/>
        </w:rPr>
      </w:pPr>
    </w:p>
    <w:p w:rsidR="005C58AF" w:rsidRDefault="005C58AF" w:rsidP="00AA1400">
      <w:pPr>
        <w:pStyle w:val="19"/>
        <w:numPr>
          <w:ilvl w:val="1"/>
          <w:numId w:val="36"/>
        </w:numPr>
        <w:ind w:left="0" w:firstLine="709"/>
        <w:outlineLvl w:val="1"/>
        <w:rPr>
          <w:b/>
          <w:szCs w:val="28"/>
        </w:rPr>
      </w:pPr>
      <w:r>
        <w:rPr>
          <w:b/>
          <w:bCs/>
          <w:iCs/>
          <w:szCs w:val="28"/>
        </w:rPr>
        <w:t>Обеспечение Заявки</w:t>
      </w:r>
    </w:p>
    <w:p w:rsidR="005C58AF" w:rsidRPr="00B90994" w:rsidRDefault="0057637D" w:rsidP="005C58AF">
      <w:pPr>
        <w:numPr>
          <w:ilvl w:val="0"/>
          <w:numId w:val="31"/>
        </w:numPr>
        <w:suppressAutoHyphens w:val="0"/>
        <w:autoSpaceDE w:val="0"/>
        <w:autoSpaceDN w:val="0"/>
        <w:adjustRightInd w:val="0"/>
        <w:ind w:left="0" w:firstLine="709"/>
        <w:jc w:val="both"/>
        <w:rPr>
          <w:sz w:val="28"/>
          <w:szCs w:val="28"/>
        </w:rPr>
      </w:pPr>
      <w:r>
        <w:rPr>
          <w:sz w:val="28"/>
          <w:szCs w:val="28"/>
        </w:rPr>
        <w:t xml:space="preserve">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w:t>
      </w:r>
      <w:r>
        <w:rPr>
          <w:sz w:val="28"/>
          <w:szCs w:val="28"/>
        </w:rPr>
        <w:lastRenderedPageBreak/>
        <w:t>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5C58AF">
      <w:pPr>
        <w:numPr>
          <w:ilvl w:val="0"/>
          <w:numId w:val="31"/>
        </w:numPr>
        <w:suppressAutoHyphens w:val="0"/>
        <w:autoSpaceDE w:val="0"/>
        <w:autoSpaceDN w:val="0"/>
        <w:adjustRightInd w:val="0"/>
        <w:ind w:left="0" w:firstLine="709"/>
        <w:jc w:val="both"/>
        <w:rPr>
          <w:color w:val="000000"/>
          <w:sz w:val="28"/>
          <w:szCs w:val="28"/>
          <w:lang w:eastAsia="ru-RU"/>
        </w:rPr>
      </w:pPr>
      <w:proofErr w:type="gramStart"/>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roofErr w:type="gramEnd"/>
    </w:p>
    <w:p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proofErr w:type="gramStart"/>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roofErr w:type="gramEnd"/>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w:t>
      </w:r>
      <w:proofErr w:type="gramStart"/>
      <w:r>
        <w:rPr>
          <w:color w:val="000000"/>
          <w:sz w:val="28"/>
          <w:szCs w:val="28"/>
          <w:lang w:eastAsia="ru-RU"/>
        </w:rPr>
        <w:t>этом</w:t>
      </w:r>
      <w:proofErr w:type="gramEnd"/>
      <w:r>
        <w:rPr>
          <w:color w:val="000000"/>
          <w:sz w:val="28"/>
          <w:szCs w:val="28"/>
          <w:lang w:eastAsia="ru-RU"/>
        </w:rPr>
        <w:t xml:space="preserve">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w:t>
      </w:r>
      <w:proofErr w:type="gramStart"/>
      <w:r>
        <w:rPr>
          <w:color w:val="000000"/>
          <w:sz w:val="28"/>
          <w:szCs w:val="28"/>
          <w:lang w:eastAsia="ru-RU"/>
        </w:rPr>
        <w:t>случае</w:t>
      </w:r>
      <w:proofErr w:type="gramEnd"/>
      <w:r>
        <w:rPr>
          <w:color w:val="000000"/>
          <w:sz w:val="28"/>
          <w:szCs w:val="28"/>
          <w:lang w:eastAsia="ru-RU"/>
        </w:rPr>
        <w:t xml:space="preserve"> отказа участника от продления срока обеспечения </w:t>
      </w:r>
      <w:r>
        <w:rPr>
          <w:color w:val="000000"/>
          <w:sz w:val="28"/>
          <w:szCs w:val="28"/>
          <w:lang w:eastAsia="ru-RU"/>
        </w:rPr>
        <w:lastRenderedPageBreak/>
        <w:t>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 xml:space="preserve">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w:t>
      </w:r>
      <w:proofErr w:type="gramStart"/>
      <w:r>
        <w:rPr>
          <w:sz w:val="28"/>
          <w:szCs w:val="28"/>
        </w:rPr>
        <w:t>уведомлении</w:t>
      </w:r>
      <w:proofErr w:type="gramEnd"/>
      <w:r>
        <w:rPr>
          <w:sz w:val="28"/>
          <w:szCs w:val="28"/>
        </w:rPr>
        <w:t xml:space="preserve">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-ам) электронной почты представителя(-ей) Заказчика/Организатора, указанному(-ым) в пункте 2 Информационной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lastRenderedPageBreak/>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EA0326">
      <w:pPr>
        <w:numPr>
          <w:ilvl w:val="0"/>
          <w:numId w:val="31"/>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425950">
      <w:pPr>
        <w:pStyle w:val="af9"/>
        <w:numPr>
          <w:ilvl w:val="2"/>
          <w:numId w:val="48"/>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425950">
      <w:pPr>
        <w:pStyle w:val="af9"/>
        <w:numPr>
          <w:ilvl w:val="2"/>
          <w:numId w:val="48"/>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662885" w:rsidRDefault="00330310">
      <w:pPr>
        <w:pStyle w:val="af9"/>
        <w:numPr>
          <w:ilvl w:val="2"/>
          <w:numId w:val="48"/>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w:t>
      </w:r>
      <w:r>
        <w:rPr>
          <w:sz w:val="28"/>
          <w:szCs w:val="28"/>
        </w:rPr>
        <w:t>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w:t>
      </w:r>
      <w:r>
        <w:rPr>
          <w:sz w:val="28"/>
          <w:szCs w:val="28"/>
        </w:rPr>
        <w:t>ции о закупке)).</w:t>
      </w:r>
    </w:p>
    <w:p w:rsidR="00425950" w:rsidRDefault="00425950" w:rsidP="00425950">
      <w:pPr>
        <w:pStyle w:val="af9"/>
        <w:numPr>
          <w:ilvl w:val="2"/>
          <w:numId w:val="48"/>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662885" w:rsidRDefault="00330310">
      <w:pPr>
        <w:pStyle w:val="Default"/>
        <w:ind w:firstLine="709"/>
        <w:jc w:val="both"/>
        <w:rPr>
          <w:sz w:val="28"/>
          <w:szCs w:val="28"/>
        </w:rPr>
      </w:pPr>
      <w:r>
        <w:rPr>
          <w:sz w:val="28"/>
          <w:szCs w:val="28"/>
        </w:rPr>
        <w:t xml:space="preserve">В </w:t>
      </w:r>
      <w:r w:rsidR="00285CA8">
        <w:rPr>
          <w:sz w:val="28"/>
          <w:szCs w:val="28"/>
        </w:rPr>
        <w:t xml:space="preserve">финансово-коммерческом </w:t>
      </w:r>
      <w:proofErr w:type="gramStart"/>
      <w:r w:rsidR="00285CA8">
        <w:rPr>
          <w:sz w:val="28"/>
          <w:szCs w:val="28"/>
        </w:rPr>
        <w:t>предложении</w:t>
      </w:r>
      <w:proofErr w:type="gramEnd"/>
      <w:r>
        <w:rPr>
          <w:sz w:val="28"/>
          <w:szCs w:val="28"/>
        </w:rPr>
        <w:t xml:space="preserve"> </w:t>
      </w:r>
      <w:r>
        <w:rPr>
          <w:sz w:val="28"/>
          <w:szCs w:val="28"/>
        </w:rPr>
        <w:t>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856650" w:rsidRDefault="00425950" w:rsidP="00425950">
      <w:pPr>
        <w:pStyle w:val="af9"/>
        <w:numPr>
          <w:ilvl w:val="2"/>
          <w:numId w:val="48"/>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856650">
      <w:pPr>
        <w:pStyle w:val="af9"/>
        <w:numPr>
          <w:ilvl w:val="2"/>
          <w:numId w:val="48"/>
        </w:numPr>
        <w:ind w:left="0" w:firstLine="709"/>
        <w:rPr>
          <w:sz w:val="28"/>
          <w:szCs w:val="28"/>
        </w:rPr>
      </w:pPr>
      <w:proofErr w:type="gramStart"/>
      <w:r>
        <w:rPr>
          <w:sz w:val="28"/>
          <w:szCs w:val="28"/>
        </w:rPr>
        <w:lastRenderedPageBreak/>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roofErr w:type="gramEnd"/>
    </w:p>
    <w:p w:rsidR="00662885" w:rsidRDefault="00330310">
      <w:pPr>
        <w:pStyle w:val="af9"/>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662885" w:rsidRDefault="00662885">
      <w:pPr>
        <w:pStyle w:val="af9"/>
        <w:ind w:right="-1"/>
        <w:rPr>
          <w:sz w:val="28"/>
          <w:szCs w:val="28"/>
        </w:rPr>
      </w:pPr>
    </w:p>
    <w:p w:rsidR="000A4B41" w:rsidRPr="001E5348" w:rsidRDefault="000A4B41" w:rsidP="00097101">
      <w:pPr>
        <w:pStyle w:val="af9"/>
        <w:ind w:right="-1"/>
        <w:rPr>
          <w:b/>
          <w:szCs w:val="28"/>
        </w:rPr>
      </w:pPr>
    </w:p>
    <w:p w:rsidR="00370C44" w:rsidRPr="004B366A" w:rsidRDefault="00370C44" w:rsidP="00AA1400">
      <w:pPr>
        <w:pStyle w:val="19"/>
        <w:numPr>
          <w:ilvl w:val="1"/>
          <w:numId w:val="36"/>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BB67CA">
      <w:pPr>
        <w:numPr>
          <w:ilvl w:val="0"/>
          <w:numId w:val="14"/>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rsidR="00EB17DD" w:rsidRDefault="00BB67CA" w:rsidP="00BB67CA">
      <w:pPr>
        <w:numPr>
          <w:ilvl w:val="0"/>
          <w:numId w:val="14"/>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EB17DD">
      <w:pPr>
        <w:pStyle w:val="aff6"/>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2A0FC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606120">
      <w:pPr>
        <w:numPr>
          <w:ilvl w:val="0"/>
          <w:numId w:val="14"/>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 xml:space="preserve">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w:t>
      </w:r>
      <w:r>
        <w:rPr>
          <w:sz w:val="28"/>
        </w:rPr>
        <w:lastRenderedPageBreak/>
        <w:t>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9"/>
        <w:rPr>
          <w:sz w:val="28"/>
        </w:rPr>
      </w:pPr>
      <w:r>
        <w:rPr>
          <w:sz w:val="28"/>
        </w:rPr>
        <w:t>- Заявка не соответствует положениям Технического задания;</w:t>
      </w:r>
    </w:p>
    <w:p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9"/>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F356EB">
      <w:pPr>
        <w:numPr>
          <w:ilvl w:val="0"/>
          <w:numId w:val="14"/>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F356EB">
      <w:pPr>
        <w:numPr>
          <w:ilvl w:val="0"/>
          <w:numId w:val="14"/>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F356EB">
      <w:pPr>
        <w:numPr>
          <w:ilvl w:val="0"/>
          <w:numId w:val="14"/>
        </w:numPr>
        <w:ind w:left="0" w:firstLine="709"/>
        <w:jc w:val="both"/>
        <w:rPr>
          <w:sz w:val="28"/>
          <w:szCs w:val="28"/>
        </w:rPr>
      </w:pPr>
      <w:r>
        <w:rPr>
          <w:sz w:val="28"/>
          <w:szCs w:val="28"/>
        </w:rPr>
        <w:lastRenderedPageBreak/>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6"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356EB">
      <w:pPr>
        <w:numPr>
          <w:ilvl w:val="0"/>
          <w:numId w:val="14"/>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w:t>
      </w:r>
      <w:proofErr w:type="gramStart"/>
      <w:r>
        <w:rPr>
          <w:sz w:val="28"/>
          <w:szCs w:val="28"/>
        </w:rPr>
        <w:t>случае</w:t>
      </w:r>
      <w:proofErr w:type="gramEnd"/>
      <w:r>
        <w:rPr>
          <w:sz w:val="28"/>
          <w:szCs w:val="28"/>
        </w:rPr>
        <w:t xml:space="preserve">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F356EB">
      <w:pPr>
        <w:numPr>
          <w:ilvl w:val="0"/>
          <w:numId w:val="14"/>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E1965" w:rsidRDefault="00D95034" w:rsidP="00856650">
      <w:pPr>
        <w:numPr>
          <w:ilvl w:val="0"/>
          <w:numId w:val="14"/>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856650">
      <w:pPr>
        <w:numPr>
          <w:ilvl w:val="0"/>
          <w:numId w:val="14"/>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856650">
      <w:pPr>
        <w:numPr>
          <w:ilvl w:val="0"/>
          <w:numId w:val="14"/>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rsidR="00E552BD" w:rsidRDefault="00E552BD" w:rsidP="00856650">
      <w:pPr>
        <w:numPr>
          <w:ilvl w:val="0"/>
          <w:numId w:val="14"/>
        </w:numPr>
        <w:ind w:left="0" w:firstLine="709"/>
        <w:jc w:val="both"/>
        <w:rPr>
          <w:sz w:val="28"/>
          <w:szCs w:val="28"/>
        </w:rPr>
      </w:pPr>
      <w:proofErr w:type="gramStart"/>
      <w:r>
        <w:rPr>
          <w:sz w:val="28"/>
          <w:szCs w:val="28"/>
        </w:rPr>
        <w:t xml:space="preserve">В случае если претендентами в составе Заявки на участие в Открытом конкурсе не представлены документы, предусмотренные настоящей </w:t>
      </w:r>
      <w:r>
        <w:rPr>
          <w:sz w:val="28"/>
          <w:szCs w:val="28"/>
        </w:rPr>
        <w:lastRenderedPageBreak/>
        <w:t>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E552BD" w:rsidP="00856650">
      <w:pPr>
        <w:numPr>
          <w:ilvl w:val="0"/>
          <w:numId w:val="14"/>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F356EB">
      <w:pPr>
        <w:numPr>
          <w:ilvl w:val="0"/>
          <w:numId w:val="14"/>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75124C">
      <w:pPr>
        <w:pStyle w:val="Default"/>
        <w:numPr>
          <w:ilvl w:val="0"/>
          <w:numId w:val="33"/>
        </w:numPr>
        <w:ind w:left="0" w:firstLine="720"/>
        <w:jc w:val="both"/>
        <w:rPr>
          <w:sz w:val="28"/>
          <w:szCs w:val="28"/>
        </w:rPr>
      </w:pPr>
      <w:r>
        <w:rPr>
          <w:sz w:val="28"/>
          <w:szCs w:val="28"/>
        </w:rPr>
        <w:t>даты заседания и подписания протокола;</w:t>
      </w:r>
    </w:p>
    <w:p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Открытом конкурсе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290F36">
      <w:pPr>
        <w:pStyle w:val="Default"/>
        <w:numPr>
          <w:ilvl w:val="0"/>
          <w:numId w:val="33"/>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rsidR="0087611C" w:rsidRDefault="00760ECD" w:rsidP="00856650">
      <w:pPr>
        <w:pStyle w:val="Default"/>
        <w:numPr>
          <w:ilvl w:val="0"/>
          <w:numId w:val="14"/>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70C44" w:rsidP="00AA1400">
      <w:pPr>
        <w:pStyle w:val="19"/>
        <w:numPr>
          <w:ilvl w:val="1"/>
          <w:numId w:val="36"/>
        </w:numPr>
        <w:ind w:left="0" w:firstLine="709"/>
        <w:outlineLvl w:val="1"/>
        <w:rPr>
          <w:b/>
          <w:szCs w:val="28"/>
        </w:rPr>
      </w:pPr>
      <w:r>
        <w:rPr>
          <w:b/>
          <w:szCs w:val="28"/>
        </w:rPr>
        <w:lastRenderedPageBreak/>
        <w:t>Подведение итогов Открытого конкурса</w:t>
      </w:r>
    </w:p>
    <w:p w:rsidR="007D6548" w:rsidRPr="00D32FFA" w:rsidRDefault="007D6548" w:rsidP="00F356EB">
      <w:pPr>
        <w:numPr>
          <w:ilvl w:val="0"/>
          <w:numId w:val="15"/>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F356EB">
      <w:pPr>
        <w:numPr>
          <w:ilvl w:val="0"/>
          <w:numId w:val="15"/>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E67B4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F356E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 xml:space="preserve">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w:t>
      </w:r>
      <w:r>
        <w:rPr>
          <w:sz w:val="28"/>
          <w:szCs w:val="28"/>
        </w:rPr>
        <w:lastRenderedPageBreak/>
        <w:t>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F356EB">
      <w:pPr>
        <w:numPr>
          <w:ilvl w:val="0"/>
          <w:numId w:val="15"/>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F356EB">
      <w:pPr>
        <w:numPr>
          <w:ilvl w:val="0"/>
          <w:numId w:val="15"/>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 xml:space="preserve">В </w:t>
      </w:r>
      <w:proofErr w:type="gramStart"/>
      <w:r>
        <w:rPr>
          <w:rFonts w:eastAsia="Calibri"/>
          <w:sz w:val="28"/>
          <w:szCs w:val="28"/>
          <w:lang w:eastAsia="en-US"/>
        </w:rPr>
        <w:t>случае</w:t>
      </w:r>
      <w:proofErr w:type="gramEnd"/>
      <w:r>
        <w:rPr>
          <w:rFonts w:eastAsia="Calibri"/>
          <w:sz w:val="28"/>
          <w:szCs w:val="28"/>
          <w:lang w:eastAsia="en-US"/>
        </w:rPr>
        <w:t xml:space="preserve">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27491F">
      <w:pPr>
        <w:numPr>
          <w:ilvl w:val="0"/>
          <w:numId w:val="15"/>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74281A" w:rsidRDefault="00E859B1" w:rsidP="0074281A">
      <w:pPr>
        <w:numPr>
          <w:ilvl w:val="0"/>
          <w:numId w:val="15"/>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E67B4B">
      <w:pPr>
        <w:numPr>
          <w:ilvl w:val="0"/>
          <w:numId w:val="15"/>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9"/>
        <w:tabs>
          <w:tab w:val="left" w:pos="1680"/>
        </w:tabs>
        <w:rPr>
          <w:sz w:val="28"/>
          <w:szCs w:val="28"/>
        </w:rPr>
      </w:pPr>
    </w:p>
    <w:p w:rsidR="001049C1" w:rsidRPr="004B366A" w:rsidRDefault="001049C1" w:rsidP="00AA1400">
      <w:pPr>
        <w:pStyle w:val="19"/>
        <w:numPr>
          <w:ilvl w:val="1"/>
          <w:numId w:val="36"/>
        </w:numPr>
        <w:ind w:left="0" w:firstLine="709"/>
        <w:outlineLvl w:val="1"/>
        <w:rPr>
          <w:b/>
          <w:szCs w:val="28"/>
        </w:rPr>
      </w:pPr>
      <w:r>
        <w:rPr>
          <w:b/>
          <w:szCs w:val="28"/>
        </w:rPr>
        <w:t>Заключение договора</w:t>
      </w:r>
    </w:p>
    <w:p w:rsidR="000A6133" w:rsidRDefault="000A6133" w:rsidP="001049C1">
      <w:pPr>
        <w:numPr>
          <w:ilvl w:val="0"/>
          <w:numId w:val="16"/>
        </w:numPr>
        <w:ind w:left="0" w:firstLine="709"/>
        <w:jc w:val="both"/>
        <w:rPr>
          <w:sz w:val="28"/>
          <w:szCs w:val="28"/>
        </w:rPr>
      </w:pPr>
      <w:r>
        <w:rPr>
          <w:sz w:val="28"/>
          <w:szCs w:val="28"/>
        </w:rPr>
        <w:lastRenderedPageBreak/>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662885" w:rsidRDefault="00330310">
      <w:pPr>
        <w:numPr>
          <w:ilvl w:val="0"/>
          <w:numId w:val="16"/>
        </w:numPr>
        <w:ind w:left="0" w:firstLine="709"/>
        <w:jc w:val="both"/>
        <w:rPr>
          <w:sz w:val="28"/>
          <w:szCs w:val="28"/>
        </w:rPr>
      </w:pPr>
      <w:r>
        <w:rPr>
          <w:sz w:val="28"/>
          <w:szCs w:val="28"/>
        </w:rPr>
        <w:t>Договор</w:t>
      </w:r>
      <w:r>
        <w:rPr>
          <w:sz w:val="28"/>
          <w:szCs w:val="28"/>
        </w:rPr>
        <w:t xml:space="preserve">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5304BC" w:rsidRDefault="005304BC" w:rsidP="001049C1">
      <w:pPr>
        <w:numPr>
          <w:ilvl w:val="0"/>
          <w:numId w:val="16"/>
        </w:numPr>
        <w:ind w:left="0" w:firstLine="709"/>
        <w:jc w:val="both"/>
        <w:rPr>
          <w:sz w:val="28"/>
          <w:szCs w:val="28"/>
        </w:rPr>
      </w:pPr>
      <w:r>
        <w:rPr>
          <w:color w:val="000000"/>
          <w:sz w:val="28"/>
          <w:szCs w:val="28"/>
        </w:rPr>
        <w:t xml:space="preserve">В </w:t>
      </w:r>
      <w:proofErr w:type="gramStart"/>
      <w:r>
        <w:rPr>
          <w:color w:val="000000"/>
          <w:sz w:val="28"/>
          <w:szCs w:val="28"/>
        </w:rPr>
        <w:t>случае</w:t>
      </w:r>
      <w:proofErr w:type="gramEnd"/>
      <w:r>
        <w:rPr>
          <w:color w:val="000000"/>
          <w:sz w:val="28"/>
          <w:szCs w:val="28"/>
        </w:rPr>
        <w:t xml:space="preserve">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rsidR="00381CD3" w:rsidRDefault="00E67B4B" w:rsidP="00381CD3">
      <w:pPr>
        <w:numPr>
          <w:ilvl w:val="0"/>
          <w:numId w:val="16"/>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E67B4B" w:rsidRDefault="00381CD3" w:rsidP="00E67B4B">
      <w:pPr>
        <w:numPr>
          <w:ilvl w:val="0"/>
          <w:numId w:val="16"/>
        </w:numPr>
        <w:suppressAutoHyphens w:val="0"/>
        <w:ind w:left="0" w:firstLine="709"/>
        <w:jc w:val="both"/>
        <w:rPr>
          <w:sz w:val="28"/>
          <w:szCs w:val="28"/>
        </w:rPr>
      </w:pPr>
      <w:proofErr w:type="gramStart"/>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w:t>
      </w:r>
      <w:proofErr w:type="gramEnd"/>
      <w:r>
        <w:rPr>
          <w:sz w:val="28"/>
          <w:szCs w:val="28"/>
        </w:rPr>
        <w:t xml:space="preserve">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1049C1">
      <w:pPr>
        <w:numPr>
          <w:ilvl w:val="0"/>
          <w:numId w:val="16"/>
        </w:numPr>
        <w:ind w:left="0" w:firstLine="709"/>
        <w:jc w:val="both"/>
        <w:rPr>
          <w:sz w:val="28"/>
          <w:szCs w:val="28"/>
        </w:rPr>
      </w:pPr>
      <w:proofErr w:type="gramStart"/>
      <w:r>
        <w:rPr>
          <w:sz w:val="28"/>
          <w:szCs w:val="28"/>
        </w:rPr>
        <w:t xml:space="preserve">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w:t>
      </w:r>
      <w:r>
        <w:rPr>
          <w:sz w:val="28"/>
          <w:szCs w:val="28"/>
        </w:rPr>
        <w:lastRenderedPageBreak/>
        <w:t>прямо предусмотренные в настоящей документации о закупке, он признается уклонившимся от заключения договора.</w:t>
      </w:r>
      <w:proofErr w:type="gramEnd"/>
      <w:r>
        <w:rPr>
          <w:sz w:val="28"/>
          <w:szCs w:val="28"/>
        </w:rPr>
        <w:t xml:space="preserve"> В </w:t>
      </w:r>
      <w:proofErr w:type="gramStart"/>
      <w:r>
        <w:rPr>
          <w:sz w:val="28"/>
          <w:szCs w:val="28"/>
        </w:rPr>
        <w:t>этом</w:t>
      </w:r>
      <w:proofErr w:type="gramEnd"/>
      <w:r>
        <w:rPr>
          <w:sz w:val="28"/>
          <w:szCs w:val="28"/>
        </w:rPr>
        <w:t xml:space="preserve"> случае договор заключается с Участником со вторым порядковым номером.</w:t>
      </w:r>
    </w:p>
    <w:p w:rsidR="001049C1" w:rsidRPr="00D32FFA" w:rsidRDefault="008309A6" w:rsidP="001049C1">
      <w:pPr>
        <w:numPr>
          <w:ilvl w:val="0"/>
          <w:numId w:val="16"/>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rsidR="001049C1" w:rsidRPr="00D32FFA" w:rsidRDefault="00731B71" w:rsidP="00E67B4B">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1049C1">
      <w:pPr>
        <w:numPr>
          <w:ilvl w:val="0"/>
          <w:numId w:val="16"/>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1049C1" w:rsidRPr="00D32FFA" w:rsidRDefault="004C420C" w:rsidP="001049C1">
      <w:pPr>
        <w:numPr>
          <w:ilvl w:val="0"/>
          <w:numId w:val="16"/>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79021D">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E67B4B">
      <w:pPr>
        <w:pStyle w:val="aff6"/>
        <w:numPr>
          <w:ilvl w:val="0"/>
          <w:numId w:val="16"/>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856650" w:rsidRDefault="00B178A4" w:rsidP="00E67B4B">
      <w:pPr>
        <w:pStyle w:val="aff6"/>
        <w:numPr>
          <w:ilvl w:val="0"/>
          <w:numId w:val="16"/>
        </w:numPr>
        <w:pBdr>
          <w:top w:val="nil"/>
          <w:left w:val="nil"/>
          <w:bottom w:val="nil"/>
          <w:right w:val="nil"/>
          <w:between w:val="nil"/>
        </w:pBdr>
        <w:ind w:left="0" w:firstLine="709"/>
        <w:jc w:val="both"/>
        <w:rPr>
          <w:sz w:val="28"/>
          <w:szCs w:val="28"/>
        </w:rPr>
      </w:pPr>
      <w:r>
        <w:rPr>
          <w:sz w:val="28"/>
          <w:szCs w:val="28"/>
        </w:rPr>
        <w:lastRenderedPageBreak/>
        <w:t xml:space="preserve">В </w:t>
      </w:r>
      <w:proofErr w:type="gramStart"/>
      <w:r>
        <w:rPr>
          <w:sz w:val="28"/>
          <w:szCs w:val="28"/>
        </w:rPr>
        <w:t>случае</w:t>
      </w:r>
      <w:proofErr w:type="gramEnd"/>
      <w:r>
        <w:rPr>
          <w:sz w:val="28"/>
          <w:szCs w:val="28"/>
        </w:rPr>
        <w:t xml:space="preserve">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AA1400">
      <w:pPr>
        <w:pStyle w:val="19"/>
        <w:numPr>
          <w:ilvl w:val="1"/>
          <w:numId w:val="36"/>
        </w:numPr>
        <w:ind w:left="0" w:firstLine="709"/>
        <w:outlineLvl w:val="1"/>
        <w:rPr>
          <w:b/>
          <w:szCs w:val="28"/>
        </w:rPr>
      </w:pPr>
      <w:r>
        <w:rPr>
          <w:b/>
          <w:szCs w:val="28"/>
        </w:rPr>
        <w:t>Обеспечение исполнения договора</w:t>
      </w:r>
    </w:p>
    <w:p w:rsidR="0045708B" w:rsidRPr="00E67B4B" w:rsidRDefault="00755363" w:rsidP="0045708B">
      <w:pPr>
        <w:pStyle w:val="aff6"/>
        <w:numPr>
          <w:ilvl w:val="0"/>
          <w:numId w:val="29"/>
        </w:numPr>
        <w:ind w:left="0" w:firstLine="709"/>
        <w:jc w:val="both"/>
        <w:rPr>
          <w:rFonts w:eastAsia="MS Mincho"/>
          <w:sz w:val="28"/>
          <w:szCs w:val="28"/>
        </w:rPr>
      </w:pPr>
      <w:proofErr w:type="gramStart"/>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w:t>
      </w:r>
      <w:proofErr w:type="gramEnd"/>
      <w:r>
        <w:rPr>
          <w:rFonts w:eastAsia="MS Mincho"/>
          <w:sz w:val="28"/>
          <w:szCs w:val="28"/>
        </w:rPr>
        <w:t xml:space="preserve">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45708B">
      <w:pPr>
        <w:pStyle w:val="aff6"/>
        <w:numPr>
          <w:ilvl w:val="0"/>
          <w:numId w:val="29"/>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45708B">
      <w:pPr>
        <w:pStyle w:val="aff6"/>
        <w:numPr>
          <w:ilvl w:val="0"/>
          <w:numId w:val="29"/>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45708B">
      <w:pPr>
        <w:pStyle w:val="aff6"/>
        <w:numPr>
          <w:ilvl w:val="0"/>
          <w:numId w:val="29"/>
        </w:numPr>
        <w:ind w:left="0" w:firstLine="709"/>
        <w:jc w:val="both"/>
        <w:rPr>
          <w:sz w:val="28"/>
          <w:szCs w:val="28"/>
        </w:rPr>
      </w:pPr>
      <w:r>
        <w:rPr>
          <w:sz w:val="28"/>
          <w:szCs w:val="28"/>
        </w:rPr>
        <w:t xml:space="preserve">В </w:t>
      </w:r>
      <w:proofErr w:type="gramStart"/>
      <w:r>
        <w:rPr>
          <w:sz w:val="28"/>
          <w:szCs w:val="28"/>
        </w:rPr>
        <w:t>пункте</w:t>
      </w:r>
      <w:proofErr w:type="gramEnd"/>
      <w:r>
        <w:rPr>
          <w:sz w:val="28"/>
          <w:szCs w:val="28"/>
        </w:rPr>
        <w:t>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6"/>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6"/>
        <w:ind w:left="0" w:firstLine="709"/>
        <w:jc w:val="both"/>
        <w:rPr>
          <w:sz w:val="28"/>
          <w:szCs w:val="28"/>
        </w:rPr>
      </w:pPr>
      <w:r>
        <w:rPr>
          <w:sz w:val="28"/>
          <w:szCs w:val="28"/>
        </w:rPr>
        <w:t>3) гарантийных обязательств.</w:t>
      </w:r>
    </w:p>
    <w:p w:rsidR="0045708B" w:rsidRPr="006B528B" w:rsidRDefault="0045708B" w:rsidP="0045708B">
      <w:pPr>
        <w:pStyle w:val="aff6"/>
        <w:numPr>
          <w:ilvl w:val="0"/>
          <w:numId w:val="29"/>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45708B">
      <w:pPr>
        <w:pStyle w:val="aff6"/>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E67B4B">
      <w:pPr>
        <w:pStyle w:val="aff6"/>
        <w:numPr>
          <w:ilvl w:val="0"/>
          <w:numId w:val="29"/>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E67B4B">
      <w:pPr>
        <w:pStyle w:val="aff6"/>
        <w:numPr>
          <w:ilvl w:val="0"/>
          <w:numId w:val="29"/>
        </w:numPr>
        <w:ind w:left="0" w:firstLine="709"/>
        <w:jc w:val="both"/>
        <w:rPr>
          <w:sz w:val="28"/>
          <w:szCs w:val="28"/>
        </w:rPr>
      </w:pPr>
      <w:r>
        <w:rPr>
          <w:sz w:val="28"/>
          <w:szCs w:val="28"/>
        </w:rPr>
        <w:lastRenderedPageBreak/>
        <w:t>Если</w:t>
      </w:r>
      <w:r>
        <w:t xml:space="preserve"> </w:t>
      </w:r>
      <w:r>
        <w:rPr>
          <w:sz w:val="28"/>
          <w:szCs w:val="28"/>
        </w:rPr>
        <w:t xml:space="preserve">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w:t>
      </w:r>
      <w:proofErr w:type="gramStart"/>
      <w:r>
        <w:rPr>
          <w:sz w:val="28"/>
          <w:szCs w:val="28"/>
        </w:rPr>
        <w:t>этом</w:t>
      </w:r>
      <w:proofErr w:type="gramEnd"/>
      <w:r>
        <w:rPr>
          <w:sz w:val="28"/>
          <w:szCs w:val="28"/>
        </w:rPr>
        <w:t xml:space="preserve"> случае Заказчик вправе заключить договор с Участником со вторым порядковым номером.</w:t>
      </w:r>
    </w:p>
    <w:p w:rsidR="0045708B" w:rsidRDefault="00E67B4B" w:rsidP="00E67B4B">
      <w:pPr>
        <w:pStyle w:val="aff6"/>
        <w:numPr>
          <w:ilvl w:val="0"/>
          <w:numId w:val="29"/>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r>
        <w:t xml:space="preserve"> </w:t>
      </w:r>
      <w:r>
        <w:rPr>
          <w:sz w:val="28"/>
          <w:szCs w:val="28"/>
        </w:rPr>
        <w:t xml:space="preserve">В </w:t>
      </w:r>
      <w:proofErr w:type="gramStart"/>
      <w:r>
        <w:rPr>
          <w:sz w:val="28"/>
          <w:szCs w:val="28"/>
        </w:rPr>
        <w:t>этом</w:t>
      </w:r>
      <w:proofErr w:type="gramEnd"/>
      <w:r>
        <w:rPr>
          <w:sz w:val="28"/>
          <w:szCs w:val="28"/>
        </w:rPr>
        <w:t xml:space="preserve"> случае Заказчик вправе заключить договор с Участником со вторым порядковым номером.</w:t>
      </w:r>
    </w:p>
    <w:p w:rsidR="0045708B" w:rsidRPr="00BC54B6" w:rsidRDefault="00D151F3" w:rsidP="0045708B">
      <w:pPr>
        <w:pStyle w:val="aff6"/>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5708B">
      <w:pPr>
        <w:pStyle w:val="aff6"/>
        <w:numPr>
          <w:ilvl w:val="0"/>
          <w:numId w:val="29"/>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D83DFB" w:rsidRDefault="00D83DFB" w:rsidP="00D83DFB">
      <w:pPr>
        <w:pStyle w:val="aff6"/>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662885" w:rsidRDefault="00662885" w:rsidP="00D5003F">
      <w:pPr>
        <w:ind w:right="-1" w:firstLine="567"/>
        <w:jc w:val="both"/>
        <w:rPr>
          <w:sz w:val="28"/>
          <w:szCs w:val="28"/>
        </w:rPr>
      </w:pPr>
      <w:r>
        <w:rPr>
          <w:b/>
          <w:bCs/>
          <w:sz w:val="28"/>
          <w:szCs w:val="28"/>
        </w:rPr>
        <w:t>4.1. Исполнитель оказывает Услуги с соблюдением требований</w:t>
      </w:r>
      <w:r>
        <w:rPr>
          <w:b/>
          <w:sz w:val="28"/>
          <w:szCs w:val="28"/>
        </w:rPr>
        <w:t xml:space="preserve"> </w:t>
      </w:r>
      <w:r>
        <w:rPr>
          <w:sz w:val="28"/>
          <w:szCs w:val="28"/>
        </w:rPr>
        <w:t>Закона Российской Федерации «О частной детективной и охранной деятельности в Российской Федерации» от 11 марта 1992 г. № 2487-1.</w:t>
      </w:r>
    </w:p>
    <w:p w:rsidR="00662885" w:rsidRPr="004C54C3" w:rsidRDefault="00662885" w:rsidP="00D5003F">
      <w:pPr>
        <w:ind w:right="-1" w:firstLine="567"/>
        <w:jc w:val="both"/>
        <w:rPr>
          <w:sz w:val="28"/>
          <w:szCs w:val="28"/>
        </w:rPr>
      </w:pPr>
    </w:p>
    <w:p w:rsidR="00662885" w:rsidRDefault="00662885" w:rsidP="00D5003F">
      <w:pPr>
        <w:ind w:right="-1" w:firstLine="567"/>
        <w:jc w:val="both"/>
        <w:rPr>
          <w:sz w:val="28"/>
          <w:szCs w:val="28"/>
        </w:rPr>
      </w:pPr>
      <w:r>
        <w:rPr>
          <w:b/>
          <w:sz w:val="28"/>
          <w:szCs w:val="28"/>
        </w:rPr>
        <w:t>4.2.</w:t>
      </w:r>
      <w:r>
        <w:rPr>
          <w:sz w:val="28"/>
          <w:szCs w:val="28"/>
        </w:rPr>
        <w:t xml:space="preserve"> </w:t>
      </w:r>
      <w:r>
        <w:rPr>
          <w:b/>
          <w:sz w:val="28"/>
          <w:szCs w:val="28"/>
        </w:rPr>
        <w:t xml:space="preserve">Заказчик: </w:t>
      </w:r>
      <w:r>
        <w:rPr>
          <w:sz w:val="28"/>
          <w:szCs w:val="28"/>
        </w:rPr>
        <w:t>филиал ПАО «ТрансКонтейнер» на Октябрьской железной дороге.</w:t>
      </w:r>
    </w:p>
    <w:p w:rsidR="00662885" w:rsidRPr="004C54C3" w:rsidRDefault="00662885" w:rsidP="00D5003F">
      <w:pPr>
        <w:ind w:right="-1" w:firstLine="567"/>
        <w:jc w:val="both"/>
        <w:rPr>
          <w:sz w:val="28"/>
          <w:szCs w:val="28"/>
        </w:rPr>
      </w:pPr>
    </w:p>
    <w:p w:rsidR="00662885" w:rsidRPr="004C54C3" w:rsidRDefault="00662885" w:rsidP="00D5003F">
      <w:pPr>
        <w:ind w:right="-1" w:firstLine="567"/>
        <w:jc w:val="both"/>
        <w:rPr>
          <w:sz w:val="28"/>
          <w:szCs w:val="28"/>
        </w:rPr>
      </w:pPr>
      <w:r>
        <w:rPr>
          <w:b/>
          <w:sz w:val="28"/>
          <w:szCs w:val="28"/>
        </w:rPr>
        <w:t xml:space="preserve">4.3. Особые условия: </w:t>
      </w:r>
    </w:p>
    <w:p w:rsidR="00662885" w:rsidRPr="004C54C3" w:rsidRDefault="00662885" w:rsidP="00D5003F">
      <w:pPr>
        <w:ind w:right="-1" w:firstLine="567"/>
        <w:jc w:val="both"/>
        <w:rPr>
          <w:sz w:val="28"/>
          <w:szCs w:val="28"/>
        </w:rPr>
      </w:pPr>
      <w:r>
        <w:rPr>
          <w:sz w:val="28"/>
          <w:szCs w:val="28"/>
        </w:rPr>
        <w:t xml:space="preserve">4.3.1. Исполнитель должен нести </w:t>
      </w:r>
      <w:r>
        <w:rPr>
          <w:bCs/>
          <w:sz w:val="28"/>
          <w:szCs w:val="28"/>
        </w:rPr>
        <w:t xml:space="preserve">полную материальную ответственность за ущерб, причиненный Заказчику, допущенный по вине Исполнителя (за виновные действия /бездействие) в связи с ненадлежащим исполнением обязанностей по охране объектов Заказчика в рамках </w:t>
      </w:r>
      <w:r>
        <w:rPr>
          <w:sz w:val="28"/>
          <w:szCs w:val="28"/>
        </w:rPr>
        <w:t>Закона Российской Федерации «О частной детективной и охранной деятельности в Российской Федерации» от 11 марта 1992 г. № 2487-1.</w:t>
      </w:r>
    </w:p>
    <w:p w:rsidR="00662885" w:rsidRDefault="00662885" w:rsidP="00D5003F">
      <w:pPr>
        <w:ind w:firstLine="709"/>
        <w:jc w:val="both"/>
        <w:rPr>
          <w:sz w:val="28"/>
          <w:szCs w:val="28"/>
        </w:rPr>
      </w:pPr>
      <w:r>
        <w:rPr>
          <w:sz w:val="28"/>
          <w:szCs w:val="28"/>
        </w:rPr>
        <w:t xml:space="preserve">4.3.2. </w:t>
      </w:r>
      <w:proofErr w:type="gramStart"/>
      <w:r>
        <w:rPr>
          <w:sz w:val="28"/>
          <w:szCs w:val="28"/>
        </w:rPr>
        <w:t xml:space="preserve">В случае осуществления охраны объектов в пределах зоны, в которых постоянно действует или могут действовать опасные факторы, определяемые в соответствии с «Положением о взаимодействии между ОАО «РЖД» и подрядными организациями в сфере охраны труда», утвержденным распоряжением ОАО «РЖД» от 17.08.2009 № 1722р, </w:t>
      </w:r>
      <w:r>
        <w:rPr>
          <w:sz w:val="28"/>
          <w:szCs w:val="28"/>
        </w:rPr>
        <w:lastRenderedPageBreak/>
        <w:t>Исполнитель должен обеспечить дополнительной экипировкой своих работников, охраняющих данные объекты (участки патрулирования), в том числе объекты непосредственно связанные с</w:t>
      </w:r>
      <w:proofErr w:type="gramEnd"/>
      <w:r>
        <w:rPr>
          <w:sz w:val="28"/>
          <w:szCs w:val="28"/>
        </w:rPr>
        <w:t xml:space="preserve"> эксплуатацией подвижного состава, а именно: сигнальными жилетами желтого цвета, изготовленными в соответствии с ГОСТ 12.4.281-2014 «Система стандартов безопасности труда. Одежда специальная повышенной видимости. Технические требования» с нанесенными на них трафаретами, указывающими наименование организации Исполнителя. </w:t>
      </w:r>
    </w:p>
    <w:p w:rsidR="00662885" w:rsidRPr="004C54C3" w:rsidRDefault="00662885" w:rsidP="00D5003F">
      <w:pPr>
        <w:ind w:firstLine="709"/>
        <w:jc w:val="both"/>
        <w:rPr>
          <w:sz w:val="28"/>
          <w:szCs w:val="28"/>
        </w:rPr>
      </w:pPr>
    </w:p>
    <w:p w:rsidR="00662885" w:rsidRPr="00145C8C" w:rsidRDefault="00662885" w:rsidP="00D5003F">
      <w:pPr>
        <w:pStyle w:val="afc"/>
        <w:ind w:firstLine="709"/>
        <w:rPr>
          <w:i/>
        </w:rPr>
      </w:pPr>
      <w:r>
        <w:rPr>
          <w:b/>
          <w:szCs w:val="28"/>
        </w:rPr>
        <w:t>4.4. Основные термины и определения:</w:t>
      </w:r>
    </w:p>
    <w:p w:rsidR="00662885" w:rsidRPr="004C54C3" w:rsidRDefault="00662885" w:rsidP="00D5003F">
      <w:pPr>
        <w:spacing w:after="40"/>
        <w:ind w:firstLine="567"/>
        <w:jc w:val="both"/>
        <w:rPr>
          <w:i/>
          <w:sz w:val="28"/>
          <w:szCs w:val="28"/>
        </w:rPr>
      </w:pPr>
      <w:r>
        <w:rPr>
          <w:i/>
          <w:sz w:val="28"/>
          <w:szCs w:val="28"/>
        </w:rPr>
        <w:t>Объект</w:t>
      </w:r>
      <w:r>
        <w:rPr>
          <w:b/>
          <w:sz w:val="28"/>
          <w:szCs w:val="28"/>
        </w:rPr>
        <w:t xml:space="preserve"> – </w:t>
      </w:r>
      <w:r>
        <w:rPr>
          <w:sz w:val="28"/>
          <w:szCs w:val="28"/>
        </w:rPr>
        <w:t>объект Заказчика, указанный в п. 4.5 настоящего Технического задания, с расположенным на нем имуществом, находящимся на праве собственности или ином законном праве  у Заказчика.</w:t>
      </w:r>
      <w:r>
        <w:rPr>
          <w:i/>
          <w:sz w:val="28"/>
          <w:szCs w:val="28"/>
        </w:rPr>
        <w:t xml:space="preserve"> </w:t>
      </w:r>
    </w:p>
    <w:p w:rsidR="00662885" w:rsidRPr="004C54C3" w:rsidRDefault="00662885" w:rsidP="00D5003F">
      <w:pPr>
        <w:spacing w:after="40"/>
        <w:ind w:firstLine="567"/>
        <w:jc w:val="both"/>
        <w:rPr>
          <w:sz w:val="28"/>
          <w:szCs w:val="28"/>
        </w:rPr>
      </w:pPr>
      <w:r>
        <w:rPr>
          <w:i/>
          <w:sz w:val="28"/>
          <w:szCs w:val="28"/>
        </w:rPr>
        <w:t>Имущество Заказчика -</w:t>
      </w:r>
      <w:r>
        <w:rPr>
          <w:sz w:val="28"/>
          <w:szCs w:val="28"/>
        </w:rPr>
        <w:t xml:space="preserve"> здания, сооружения, помещения, склады хранения товаров, грузов, контейнеров, подъемно-транспортные механизмы, автомобили и иные материальные </w:t>
      </w:r>
      <w:proofErr w:type="gramStart"/>
      <w:r>
        <w:rPr>
          <w:sz w:val="28"/>
          <w:szCs w:val="28"/>
        </w:rPr>
        <w:t>средства</w:t>
      </w:r>
      <w:proofErr w:type="gramEnd"/>
      <w:r>
        <w:rPr>
          <w:sz w:val="28"/>
          <w:szCs w:val="28"/>
        </w:rPr>
        <w:t xml:space="preserve"> и документы, находящиеся на праве собственности или ином законном праве у Заказчика, платформы (вагоны), контейнеры и грузы, находящиеся на охраняемой территории, а также имущество третьих лиц, находящееся на охраняемом Объекте.</w:t>
      </w:r>
    </w:p>
    <w:p w:rsidR="00662885" w:rsidRPr="004C54C3" w:rsidRDefault="00662885" w:rsidP="00D5003F">
      <w:pPr>
        <w:spacing w:after="40"/>
        <w:ind w:firstLine="709"/>
        <w:jc w:val="both"/>
        <w:rPr>
          <w:sz w:val="28"/>
          <w:szCs w:val="28"/>
        </w:rPr>
      </w:pPr>
      <w:r>
        <w:rPr>
          <w:i/>
          <w:sz w:val="28"/>
          <w:szCs w:val="28"/>
        </w:rPr>
        <w:t>Охрана Объекта (имущества) Заказчика</w:t>
      </w:r>
      <w:r>
        <w:rPr>
          <w:sz w:val="28"/>
          <w:szCs w:val="28"/>
        </w:rPr>
        <w:t xml:space="preserve"> заключается в осуществлении мероприятий по предотвращению открытого или тайного хищения имущества Заказчика, его порчи или уничтожения, а также задержание нарушителей с обязательной передачей их в органы внутренних дел.</w:t>
      </w:r>
    </w:p>
    <w:p w:rsidR="00662885" w:rsidRPr="004C54C3" w:rsidRDefault="00662885" w:rsidP="00D5003F">
      <w:pPr>
        <w:spacing w:after="40"/>
        <w:ind w:firstLine="709"/>
        <w:jc w:val="both"/>
        <w:rPr>
          <w:sz w:val="28"/>
          <w:szCs w:val="28"/>
        </w:rPr>
      </w:pPr>
      <w:proofErr w:type="spellStart"/>
      <w:r>
        <w:rPr>
          <w:i/>
          <w:sz w:val="28"/>
          <w:szCs w:val="28"/>
        </w:rPr>
        <w:t>Внутриобъектовый</w:t>
      </w:r>
      <w:proofErr w:type="spellEnd"/>
      <w:r>
        <w:rPr>
          <w:bCs/>
          <w:i/>
          <w:sz w:val="28"/>
          <w:szCs w:val="28"/>
        </w:rPr>
        <w:t xml:space="preserve"> режим</w:t>
      </w:r>
      <w:r>
        <w:rPr>
          <w:rStyle w:val="apple-converted-space"/>
          <w:rFonts w:eastAsia="MS Mincho"/>
          <w:szCs w:val="28"/>
        </w:rPr>
        <w:t xml:space="preserve"> </w:t>
      </w:r>
      <w:r>
        <w:rPr>
          <w:sz w:val="28"/>
          <w:szCs w:val="28"/>
        </w:rPr>
        <w:t>- порядок, устанавливаемый Заказчиком, не противоречащий законодательству Российской Федерации, доведенный до сведения персонала и посетителей Объекта охраны и обеспечиваемый совокупностью мероприятий и правил, выполняемых лицами, находящимися на Объекте охраны, в соответствии с правилами внутреннего трудового распорядка и требованиями пожарной безопасности;</w:t>
      </w:r>
    </w:p>
    <w:p w:rsidR="00662885" w:rsidRPr="004C54C3" w:rsidRDefault="00662885" w:rsidP="00D5003F">
      <w:pPr>
        <w:ind w:firstLine="709"/>
        <w:jc w:val="both"/>
        <w:rPr>
          <w:sz w:val="28"/>
          <w:szCs w:val="28"/>
        </w:rPr>
      </w:pPr>
      <w:proofErr w:type="gramStart"/>
      <w:r>
        <w:rPr>
          <w:i/>
          <w:sz w:val="28"/>
          <w:szCs w:val="28"/>
        </w:rPr>
        <w:t>Пропускной</w:t>
      </w:r>
      <w:r>
        <w:rPr>
          <w:bCs/>
          <w:i/>
          <w:sz w:val="28"/>
          <w:szCs w:val="28"/>
        </w:rPr>
        <w:t xml:space="preserve"> режим</w:t>
      </w:r>
      <w:r>
        <w:rPr>
          <w:rStyle w:val="apple-converted-space"/>
          <w:rFonts w:eastAsia="MS Mincho"/>
          <w:szCs w:val="28"/>
        </w:rPr>
        <w:t xml:space="preserve"> </w:t>
      </w:r>
      <w:r>
        <w:rPr>
          <w:sz w:val="28"/>
          <w:szCs w:val="28"/>
        </w:rPr>
        <w:t>- порядок, устанавливаемый Заказчиком, не противоречащий законодательству Российской Федерации, доведенный до сведения персонала и посетителей Объекта охраны и обеспечиваемый совокупностью мероприятий и правил, исключающих возможность бесконтрольного входа (выхода) лиц, въезда (выезда) транспортных средств, вноса (выноса), ввоза (вывоза) имущества на объекты охраны (с объектов охраны).</w:t>
      </w:r>
      <w:proofErr w:type="gramEnd"/>
    </w:p>
    <w:p w:rsidR="00662885" w:rsidRPr="00CA2C87" w:rsidRDefault="00662885" w:rsidP="00D5003F">
      <w:pPr>
        <w:ind w:right="-1" w:firstLine="567"/>
        <w:jc w:val="both"/>
        <w:rPr>
          <w:sz w:val="28"/>
          <w:szCs w:val="28"/>
        </w:rPr>
      </w:pPr>
    </w:p>
    <w:p w:rsidR="00662885" w:rsidRPr="00610C9F" w:rsidRDefault="00662885" w:rsidP="00D5003F">
      <w:pPr>
        <w:tabs>
          <w:tab w:val="left" w:pos="3251"/>
        </w:tabs>
        <w:ind w:firstLine="567"/>
        <w:jc w:val="both"/>
        <w:rPr>
          <w:rStyle w:val="FontStyle21"/>
          <w:b/>
          <w:sz w:val="28"/>
          <w:szCs w:val="28"/>
        </w:rPr>
      </w:pPr>
      <w:r>
        <w:rPr>
          <w:rStyle w:val="FontStyle21"/>
          <w:b/>
          <w:sz w:val="28"/>
          <w:szCs w:val="28"/>
        </w:rPr>
        <w:t xml:space="preserve">4.5. Под охрану принимаются следующий Объект: </w:t>
      </w:r>
    </w:p>
    <w:p w:rsidR="00662885" w:rsidRPr="00203158" w:rsidRDefault="00662885" w:rsidP="00D5003F">
      <w:pPr>
        <w:tabs>
          <w:tab w:val="left" w:pos="3251"/>
        </w:tabs>
        <w:ind w:firstLine="567"/>
        <w:jc w:val="both"/>
        <w:rPr>
          <w:sz w:val="28"/>
          <w:szCs w:val="28"/>
        </w:rPr>
      </w:pPr>
      <w:r>
        <w:rPr>
          <w:rStyle w:val="FontStyle21"/>
          <w:sz w:val="28"/>
          <w:szCs w:val="28"/>
        </w:rPr>
        <w:t xml:space="preserve">4.5.1. </w:t>
      </w:r>
      <w:r>
        <w:rPr>
          <w:sz w:val="28"/>
          <w:szCs w:val="28"/>
        </w:rPr>
        <w:t xml:space="preserve">Контейнерный терминал </w:t>
      </w:r>
      <w:proofErr w:type="spellStart"/>
      <w:proofErr w:type="gramStart"/>
      <w:r>
        <w:rPr>
          <w:sz w:val="28"/>
          <w:szCs w:val="28"/>
        </w:rPr>
        <w:t>Калининград-Сортировочный</w:t>
      </w:r>
      <w:proofErr w:type="spellEnd"/>
      <w:proofErr w:type="gramEnd"/>
      <w:r>
        <w:rPr>
          <w:sz w:val="28"/>
          <w:szCs w:val="28"/>
        </w:rPr>
        <w:t xml:space="preserve"> филиала ПАО «ТрансКонтейнер» на Октябрьской железной дороге.</w:t>
      </w:r>
    </w:p>
    <w:p w:rsidR="00662885" w:rsidRDefault="00662885" w:rsidP="00D5003F">
      <w:pPr>
        <w:ind w:right="-1" w:firstLine="556"/>
        <w:jc w:val="both"/>
        <w:rPr>
          <w:rStyle w:val="FontStyle21"/>
          <w:b/>
        </w:rPr>
      </w:pPr>
    </w:p>
    <w:p w:rsidR="00662885" w:rsidRDefault="00662885" w:rsidP="00D5003F">
      <w:pPr>
        <w:ind w:right="-1" w:firstLine="556"/>
        <w:jc w:val="both"/>
        <w:rPr>
          <w:b/>
          <w:bCs/>
          <w:sz w:val="28"/>
          <w:szCs w:val="28"/>
        </w:rPr>
      </w:pPr>
      <w:r>
        <w:rPr>
          <w:rStyle w:val="FontStyle21"/>
          <w:b/>
          <w:sz w:val="28"/>
          <w:szCs w:val="28"/>
        </w:rPr>
        <w:t>4.6.</w:t>
      </w:r>
      <w:r>
        <w:rPr>
          <w:rStyle w:val="FontStyle21"/>
        </w:rPr>
        <w:t xml:space="preserve"> </w:t>
      </w:r>
      <w:r>
        <w:rPr>
          <w:b/>
          <w:bCs/>
          <w:sz w:val="28"/>
          <w:szCs w:val="28"/>
        </w:rPr>
        <w:t>Начальная (максимальная) цена договора – указана в пункте 5 Информационной карты</w:t>
      </w:r>
    </w:p>
    <w:p w:rsidR="00662885" w:rsidRDefault="00662885" w:rsidP="00D5003F">
      <w:pPr>
        <w:ind w:right="-1" w:firstLine="556"/>
        <w:jc w:val="both"/>
        <w:rPr>
          <w:bCs/>
          <w:sz w:val="28"/>
          <w:szCs w:val="28"/>
        </w:rPr>
      </w:pPr>
    </w:p>
    <w:p w:rsidR="00662885" w:rsidRDefault="00662885" w:rsidP="00D5003F">
      <w:pPr>
        <w:pStyle w:val="43"/>
        <w:suppressAutoHyphens/>
        <w:rPr>
          <w:b/>
          <w:szCs w:val="28"/>
        </w:rPr>
      </w:pPr>
      <w:r>
        <w:rPr>
          <w:rFonts w:eastAsia="MS Mincho"/>
          <w:b/>
          <w:bCs/>
          <w:szCs w:val="28"/>
        </w:rPr>
        <w:lastRenderedPageBreak/>
        <w:t xml:space="preserve">4.7. </w:t>
      </w:r>
      <w:r>
        <w:rPr>
          <w:b/>
          <w:szCs w:val="28"/>
        </w:rPr>
        <w:t>Объем и содержание Услуг.</w:t>
      </w:r>
    </w:p>
    <w:p w:rsidR="00662885" w:rsidRDefault="00662885" w:rsidP="00D5003F">
      <w:pPr>
        <w:pStyle w:val="43"/>
        <w:suppressAutoHyphens/>
        <w:rPr>
          <w:i/>
          <w:szCs w:val="28"/>
        </w:rPr>
      </w:pPr>
      <w:r>
        <w:rPr>
          <w:b/>
          <w:szCs w:val="28"/>
        </w:rPr>
        <w:t>4.7.1. Охрана Объекта:</w:t>
      </w:r>
    </w:p>
    <w:p w:rsidR="00662885" w:rsidRDefault="00662885" w:rsidP="00D5003F">
      <w:pPr>
        <w:pStyle w:val="43"/>
        <w:suppressAutoHyphens/>
        <w:rPr>
          <w:szCs w:val="28"/>
        </w:rPr>
      </w:pPr>
      <w:r>
        <w:rPr>
          <w:b/>
          <w:szCs w:val="28"/>
        </w:rPr>
        <w:t>Место оказания Услуг:</w:t>
      </w:r>
      <w:r>
        <w:rPr>
          <w:szCs w:val="28"/>
        </w:rPr>
        <w:t xml:space="preserve"> 236039, город Калининград, ул. </w:t>
      </w:r>
      <w:proofErr w:type="gramStart"/>
      <w:r>
        <w:rPr>
          <w:szCs w:val="28"/>
        </w:rPr>
        <w:t>Портовая</w:t>
      </w:r>
      <w:proofErr w:type="gramEnd"/>
      <w:r>
        <w:rPr>
          <w:szCs w:val="28"/>
        </w:rPr>
        <w:t>, д.27а.</w:t>
      </w:r>
    </w:p>
    <w:p w:rsidR="00662885" w:rsidRDefault="00662885" w:rsidP="00D5003F">
      <w:pPr>
        <w:pStyle w:val="43"/>
        <w:suppressAutoHyphens/>
        <w:rPr>
          <w:szCs w:val="28"/>
        </w:rPr>
      </w:pPr>
      <w:r>
        <w:rPr>
          <w:b/>
          <w:szCs w:val="28"/>
        </w:rPr>
        <w:t xml:space="preserve">Количество постов - </w:t>
      </w:r>
      <w:r>
        <w:rPr>
          <w:szCs w:val="28"/>
        </w:rPr>
        <w:t>2 поста:</w:t>
      </w:r>
    </w:p>
    <w:p w:rsidR="00662885" w:rsidRPr="009A70D4" w:rsidRDefault="00662885" w:rsidP="00662885">
      <w:pPr>
        <w:pStyle w:val="aff6"/>
        <w:numPr>
          <w:ilvl w:val="0"/>
          <w:numId w:val="53"/>
        </w:numPr>
        <w:suppressAutoHyphens w:val="0"/>
        <w:ind w:left="0" w:firstLine="709"/>
        <w:contextualSpacing/>
        <w:jc w:val="both"/>
        <w:rPr>
          <w:color w:val="000000"/>
          <w:sz w:val="28"/>
          <w:szCs w:val="28"/>
        </w:rPr>
      </w:pPr>
      <w:r>
        <w:rPr>
          <w:color w:val="000000"/>
          <w:sz w:val="28"/>
          <w:szCs w:val="28"/>
        </w:rPr>
        <w:t xml:space="preserve">1 пост (дневной – 12 часов) – с размещением на КПП административно-хозяйственного здания, </w:t>
      </w:r>
    </w:p>
    <w:p w:rsidR="00662885" w:rsidRPr="009A70D4" w:rsidRDefault="00662885" w:rsidP="00662885">
      <w:pPr>
        <w:pStyle w:val="aff6"/>
        <w:numPr>
          <w:ilvl w:val="0"/>
          <w:numId w:val="53"/>
        </w:numPr>
        <w:suppressAutoHyphens w:val="0"/>
        <w:ind w:left="0" w:firstLine="709"/>
        <w:contextualSpacing/>
        <w:jc w:val="both"/>
        <w:rPr>
          <w:color w:val="000000"/>
          <w:sz w:val="28"/>
          <w:szCs w:val="28"/>
        </w:rPr>
      </w:pPr>
      <w:r>
        <w:rPr>
          <w:color w:val="000000"/>
          <w:sz w:val="28"/>
          <w:szCs w:val="28"/>
        </w:rPr>
        <w:t xml:space="preserve">1 пост (круглосуточный – 24 часа) – с размещением на </w:t>
      </w:r>
      <w:proofErr w:type="gramStart"/>
      <w:r>
        <w:rPr>
          <w:color w:val="000000"/>
          <w:sz w:val="28"/>
          <w:szCs w:val="28"/>
        </w:rPr>
        <w:t>автомобильном</w:t>
      </w:r>
      <w:proofErr w:type="gramEnd"/>
      <w:r>
        <w:rPr>
          <w:color w:val="000000"/>
          <w:sz w:val="28"/>
          <w:szCs w:val="28"/>
        </w:rPr>
        <w:t xml:space="preserve"> КПП.</w:t>
      </w:r>
    </w:p>
    <w:p w:rsidR="00662885" w:rsidRPr="009A70D4" w:rsidRDefault="00662885" w:rsidP="00D5003F">
      <w:pPr>
        <w:ind w:firstLine="709"/>
        <w:jc w:val="both"/>
        <w:rPr>
          <w:color w:val="000000"/>
          <w:sz w:val="28"/>
          <w:szCs w:val="28"/>
        </w:rPr>
      </w:pPr>
      <w:proofErr w:type="gramStart"/>
      <w:r>
        <w:rPr>
          <w:color w:val="000000"/>
          <w:sz w:val="28"/>
          <w:szCs w:val="28"/>
        </w:rPr>
        <w:t>Цели: проверка и оформление документов, проверка номеров контейнеров и автомобилей, пломб и внутренностей порожних контейнеров, в целях исключения ввоза-вывоза контейнеров и товарно-материальных ценностей без соответствующего разрешения или попыток их хищения, вноса-выноса (ввоза-вывоза) на территорию запрещённых предметов, предотвращения проникновения и нахождения на терминале посторонних лиц, выноса из административных помещений документов и носителей информации, содержащих сведения, составляющие коммерческую тайну, осуществление приема-сдачи помещений</w:t>
      </w:r>
      <w:proofErr w:type="gramEnd"/>
      <w:r>
        <w:rPr>
          <w:color w:val="000000"/>
          <w:sz w:val="28"/>
          <w:szCs w:val="28"/>
        </w:rPr>
        <w:t xml:space="preserve"> </w:t>
      </w:r>
      <w:proofErr w:type="gramStart"/>
      <w:r>
        <w:rPr>
          <w:color w:val="000000"/>
          <w:sz w:val="28"/>
          <w:szCs w:val="28"/>
        </w:rPr>
        <w:t>и объектов под охрану, проверка помещений на предмет пожарной безопасности, отсутствия посторонних предметов, круглосуточное патрулирование объектов, обеспечение безопасности работников терминала и иных лиц, правомерно находящихся на объекте, организация взаимодействия с правоохранительными органами, группой быстрого реагирования охранного предприятия, обеспечение контрольно-пропускного режима в нерабочее время и выходные дни в соответствии с заявками и распоряжениями начальника контейнерного терминала, обеспечение эвакуации работников и посетителей</w:t>
      </w:r>
      <w:proofErr w:type="gramEnd"/>
      <w:r>
        <w:rPr>
          <w:color w:val="000000"/>
          <w:sz w:val="28"/>
          <w:szCs w:val="28"/>
        </w:rPr>
        <w:t xml:space="preserve"> в случае возникновения чрезвычайных обстоятельств.</w:t>
      </w:r>
    </w:p>
    <w:p w:rsidR="00662885" w:rsidRDefault="00662885" w:rsidP="00D5003F">
      <w:pPr>
        <w:pStyle w:val="43"/>
        <w:suppressAutoHyphens/>
        <w:rPr>
          <w:szCs w:val="28"/>
        </w:rPr>
      </w:pPr>
      <w:r>
        <w:rPr>
          <w:b/>
          <w:szCs w:val="28"/>
        </w:rPr>
        <w:t xml:space="preserve">Количество охранников (на каждом посту): </w:t>
      </w:r>
      <w:r>
        <w:rPr>
          <w:szCs w:val="28"/>
        </w:rPr>
        <w:t>1 охранник.</w:t>
      </w:r>
    </w:p>
    <w:p w:rsidR="00662885" w:rsidRDefault="00662885" w:rsidP="00D5003F">
      <w:pPr>
        <w:pStyle w:val="43"/>
        <w:suppressAutoHyphens/>
        <w:rPr>
          <w:szCs w:val="28"/>
        </w:rPr>
      </w:pPr>
      <w:r>
        <w:rPr>
          <w:b/>
          <w:szCs w:val="28"/>
        </w:rPr>
        <w:t>Вид дежурства:</w:t>
      </w:r>
      <w:r>
        <w:rPr>
          <w:szCs w:val="28"/>
        </w:rPr>
        <w:t xml:space="preserve"> круглосуточный, дневной.</w:t>
      </w:r>
    </w:p>
    <w:p w:rsidR="00662885" w:rsidRPr="002534D2" w:rsidRDefault="00662885" w:rsidP="00D5003F">
      <w:pPr>
        <w:ind w:firstLine="709"/>
        <w:jc w:val="both"/>
        <w:rPr>
          <w:sz w:val="28"/>
          <w:szCs w:val="28"/>
          <w:shd w:val="clear" w:color="auto" w:fill="FFFFFF"/>
        </w:rPr>
      </w:pPr>
      <w:r>
        <w:rPr>
          <w:sz w:val="28"/>
          <w:szCs w:val="28"/>
        </w:rPr>
        <w:t xml:space="preserve">Размеры охраняемой территории: </w:t>
      </w:r>
      <w:r>
        <w:rPr>
          <w:sz w:val="28"/>
          <w:szCs w:val="28"/>
          <w:shd w:val="clear" w:color="auto" w:fill="FFFFFF"/>
        </w:rPr>
        <w:t>24 935 кв.м.</w:t>
      </w:r>
    </w:p>
    <w:p w:rsidR="00662885" w:rsidRDefault="00662885" w:rsidP="00D5003F">
      <w:pPr>
        <w:ind w:firstLine="709"/>
        <w:jc w:val="both"/>
        <w:rPr>
          <w:sz w:val="28"/>
          <w:szCs w:val="28"/>
          <w:shd w:val="clear" w:color="auto" w:fill="FFFFFF"/>
        </w:rPr>
      </w:pPr>
      <w:r>
        <w:rPr>
          <w:color w:val="000000"/>
          <w:sz w:val="28"/>
          <w:szCs w:val="28"/>
        </w:rPr>
        <w:t>Режим работы терминала с 07:30 до 19:30.</w:t>
      </w:r>
    </w:p>
    <w:p w:rsidR="00662885" w:rsidRPr="00FE49B7" w:rsidRDefault="00662885" w:rsidP="00D5003F">
      <w:pPr>
        <w:ind w:firstLine="709"/>
        <w:jc w:val="both"/>
        <w:rPr>
          <w:bCs/>
          <w:sz w:val="28"/>
          <w:szCs w:val="28"/>
        </w:rPr>
      </w:pPr>
      <w:r>
        <w:rPr>
          <w:b/>
          <w:sz w:val="28"/>
          <w:szCs w:val="28"/>
          <w:lang w:eastAsia="ru-RU"/>
        </w:rPr>
        <w:t xml:space="preserve">4.7.2. Планируемый срок (период) оказания Услуг: </w:t>
      </w:r>
      <w:r>
        <w:rPr>
          <w:bCs/>
          <w:sz w:val="28"/>
          <w:szCs w:val="28"/>
        </w:rPr>
        <w:t>с 00 часов 00 минут «01» января 2021 года по 24 часа 00 минут «31» декабря 2021 года.</w:t>
      </w:r>
    </w:p>
    <w:p w:rsidR="00662885" w:rsidRPr="00203158" w:rsidRDefault="00662885" w:rsidP="00D5003F">
      <w:pPr>
        <w:ind w:firstLine="709"/>
        <w:jc w:val="both"/>
        <w:rPr>
          <w:b/>
          <w:sz w:val="28"/>
          <w:szCs w:val="28"/>
          <w:lang w:eastAsia="ru-RU"/>
        </w:rPr>
      </w:pPr>
      <w:r>
        <w:rPr>
          <w:b/>
          <w:sz w:val="28"/>
          <w:szCs w:val="28"/>
          <w:lang w:eastAsia="ru-RU"/>
        </w:rPr>
        <w:t xml:space="preserve">4.7.3. Порядок сдачи и приемки Услуг </w:t>
      </w:r>
      <w:r>
        <w:rPr>
          <w:sz w:val="28"/>
          <w:szCs w:val="28"/>
          <w:lang w:eastAsia="ru-RU"/>
        </w:rPr>
        <w:t>– указан в разделе 3 проекта договора (приложение № 5 к настоящей документации о закупке)</w:t>
      </w:r>
    </w:p>
    <w:p w:rsidR="00662885" w:rsidRDefault="00662885" w:rsidP="00D5003F">
      <w:pPr>
        <w:pStyle w:val="43"/>
        <w:suppressAutoHyphens/>
        <w:ind w:firstLine="709"/>
        <w:rPr>
          <w:b/>
          <w:szCs w:val="28"/>
        </w:rPr>
      </w:pPr>
      <w:r>
        <w:rPr>
          <w:b/>
          <w:szCs w:val="28"/>
        </w:rPr>
        <w:t>4.7.4. Содержание Услуг:</w:t>
      </w:r>
      <w:r>
        <w:rPr>
          <w:rStyle w:val="af6"/>
          <w:i/>
          <w:szCs w:val="28"/>
        </w:rPr>
        <w:t xml:space="preserve"> </w:t>
      </w:r>
    </w:p>
    <w:p w:rsidR="00662885" w:rsidRPr="001B4345" w:rsidRDefault="00662885" w:rsidP="00E30535">
      <w:pPr>
        <w:pStyle w:val="43"/>
        <w:ind w:firstLine="709"/>
        <w:rPr>
          <w:szCs w:val="28"/>
        </w:rPr>
      </w:pPr>
      <w:r>
        <w:rPr>
          <w:b/>
          <w:szCs w:val="28"/>
        </w:rPr>
        <w:t>-</w:t>
      </w:r>
      <w:r>
        <w:rPr>
          <w:szCs w:val="28"/>
        </w:rPr>
        <w:t xml:space="preserve"> осуществление охраны Объекта Заказчика в соответствии с законодательством Российской Федерации и условиями договора (приложение № 5 к документации о закупке);</w:t>
      </w:r>
    </w:p>
    <w:p w:rsidR="00662885" w:rsidRPr="0091183F" w:rsidRDefault="00662885" w:rsidP="00E30535">
      <w:pPr>
        <w:ind w:right="-1" w:firstLine="709"/>
        <w:jc w:val="both"/>
        <w:rPr>
          <w:bCs/>
          <w:sz w:val="28"/>
          <w:szCs w:val="28"/>
        </w:rPr>
      </w:pPr>
      <w:r>
        <w:rPr>
          <w:rFonts w:eastAsia="MS Mincho"/>
          <w:sz w:val="28"/>
          <w:szCs w:val="28"/>
        </w:rPr>
        <w:t xml:space="preserve">- </w:t>
      </w:r>
      <w:r>
        <w:rPr>
          <w:sz w:val="28"/>
          <w:szCs w:val="28"/>
        </w:rPr>
        <w:t>не допускается проживание сотрудников охраны на территории Объекта;</w:t>
      </w:r>
    </w:p>
    <w:p w:rsidR="00662885" w:rsidRPr="001B4345" w:rsidRDefault="00662885" w:rsidP="00E30535">
      <w:pPr>
        <w:pStyle w:val="43"/>
        <w:ind w:firstLine="709"/>
        <w:rPr>
          <w:szCs w:val="28"/>
        </w:rPr>
      </w:pPr>
      <w:r>
        <w:rPr>
          <w:szCs w:val="28"/>
        </w:rPr>
        <w:t>- защита жизни и здоровья граждан;</w:t>
      </w:r>
    </w:p>
    <w:p w:rsidR="00662885" w:rsidRPr="001B4345" w:rsidRDefault="00662885" w:rsidP="00E30535">
      <w:pPr>
        <w:pStyle w:val="43"/>
        <w:ind w:firstLine="709"/>
        <w:rPr>
          <w:szCs w:val="28"/>
        </w:rPr>
      </w:pPr>
      <w:r>
        <w:rPr>
          <w:i/>
          <w:szCs w:val="28"/>
        </w:rPr>
        <w:t xml:space="preserve">- </w:t>
      </w:r>
      <w:r>
        <w:rPr>
          <w:szCs w:val="28"/>
        </w:rPr>
        <w:t>предотвращение открытого или тайного хищения имущества Заказчика, его порчи или уничтожения;</w:t>
      </w:r>
    </w:p>
    <w:p w:rsidR="00662885" w:rsidRPr="001B4345" w:rsidRDefault="00662885" w:rsidP="00E30535">
      <w:pPr>
        <w:ind w:firstLine="709"/>
        <w:jc w:val="both"/>
        <w:rPr>
          <w:rFonts w:eastAsia="MS Mincho"/>
          <w:sz w:val="28"/>
          <w:szCs w:val="28"/>
        </w:rPr>
      </w:pPr>
      <w:r>
        <w:rPr>
          <w:sz w:val="28"/>
          <w:szCs w:val="28"/>
        </w:rPr>
        <w:lastRenderedPageBreak/>
        <w:t xml:space="preserve">- обеспечение пропускного и </w:t>
      </w:r>
      <w:proofErr w:type="spellStart"/>
      <w:r>
        <w:rPr>
          <w:sz w:val="28"/>
          <w:szCs w:val="28"/>
        </w:rPr>
        <w:t>внутриобъектового</w:t>
      </w:r>
      <w:proofErr w:type="spellEnd"/>
      <w:r>
        <w:rPr>
          <w:sz w:val="28"/>
          <w:szCs w:val="28"/>
        </w:rPr>
        <w:t xml:space="preserve"> режимов на охраняемом Объекте, </w:t>
      </w:r>
      <w:r>
        <w:rPr>
          <w:rFonts w:eastAsia="MS Mincho"/>
          <w:sz w:val="28"/>
          <w:szCs w:val="28"/>
        </w:rPr>
        <w:t xml:space="preserve">патрулирование территории и периодический обход охраняемых зданий в соответствии с положениями инструкции </w:t>
      </w:r>
      <w:r>
        <w:rPr>
          <w:rFonts w:eastAsia="MS Mincho"/>
          <w:bCs/>
          <w:sz w:val="28"/>
          <w:szCs w:val="28"/>
        </w:rPr>
        <w:t>сотрудникам охраны при несении службы по охране Объекта</w:t>
      </w:r>
      <w:r>
        <w:rPr>
          <w:rFonts w:eastAsia="MS Mincho"/>
          <w:sz w:val="28"/>
          <w:szCs w:val="28"/>
        </w:rPr>
        <w:t>;</w:t>
      </w:r>
    </w:p>
    <w:p w:rsidR="00662885" w:rsidRPr="001B4345" w:rsidRDefault="00662885" w:rsidP="00E30535">
      <w:pPr>
        <w:ind w:firstLine="709"/>
        <w:jc w:val="both"/>
        <w:rPr>
          <w:rFonts w:eastAsia="MS Mincho"/>
          <w:sz w:val="28"/>
          <w:szCs w:val="28"/>
        </w:rPr>
      </w:pPr>
      <w:r>
        <w:rPr>
          <w:sz w:val="28"/>
          <w:szCs w:val="28"/>
        </w:rPr>
        <w:t>- осуществление</w:t>
      </w:r>
      <w:r>
        <w:rPr>
          <w:rFonts w:eastAsia="MS Mincho"/>
          <w:sz w:val="28"/>
          <w:szCs w:val="28"/>
        </w:rPr>
        <w:t xml:space="preserve"> </w:t>
      </w:r>
      <w:proofErr w:type="gramStart"/>
      <w:r>
        <w:rPr>
          <w:rFonts w:eastAsia="MS Mincho"/>
          <w:sz w:val="28"/>
          <w:szCs w:val="28"/>
        </w:rPr>
        <w:t>контроля за</w:t>
      </w:r>
      <w:proofErr w:type="gramEnd"/>
      <w:r>
        <w:rPr>
          <w:rFonts w:eastAsia="MS Mincho"/>
          <w:sz w:val="28"/>
          <w:szCs w:val="28"/>
        </w:rPr>
        <w:t xml:space="preserve"> оперативной обстановкой на охраняемом Объекте, </w:t>
      </w:r>
      <w:r>
        <w:rPr>
          <w:rFonts w:eastAsia="MS Mincho"/>
          <w:bCs/>
          <w:sz w:val="28"/>
          <w:szCs w:val="28"/>
        </w:rPr>
        <w:t>оперативное реагирование на возникающие чрезвычайные ситуации</w:t>
      </w:r>
      <w:r>
        <w:rPr>
          <w:rFonts w:eastAsia="MS Mincho"/>
          <w:sz w:val="28"/>
          <w:szCs w:val="28"/>
        </w:rPr>
        <w:t xml:space="preserve"> с целью предотвращения противоправных посягательств со стороны третьих лиц, имеющих намерения нанести ущерб имуществу Заказчика.</w:t>
      </w:r>
    </w:p>
    <w:p w:rsidR="00662885" w:rsidRPr="001B4345" w:rsidRDefault="00662885" w:rsidP="00E30535">
      <w:pPr>
        <w:ind w:firstLine="709"/>
        <w:jc w:val="both"/>
        <w:rPr>
          <w:rFonts w:eastAsia="MS Mincho"/>
          <w:sz w:val="28"/>
          <w:szCs w:val="28"/>
        </w:rPr>
      </w:pPr>
      <w:r>
        <w:rPr>
          <w:rFonts w:eastAsia="MS Mincho"/>
          <w:sz w:val="28"/>
          <w:szCs w:val="28"/>
        </w:rPr>
        <w:t>- взаимодействие работников Исполнителя с сотрудниками полиции в процессе оказания Услуг, своевременное информирование сотрудников полиции о фактах нарушения общественного порядка, содействие в предотвращении противоправных действий в отношении охраняемого имущества;</w:t>
      </w:r>
    </w:p>
    <w:p w:rsidR="00662885" w:rsidRPr="001B4345" w:rsidRDefault="00662885" w:rsidP="00E30535">
      <w:pPr>
        <w:ind w:firstLine="709"/>
        <w:jc w:val="both"/>
        <w:rPr>
          <w:rFonts w:eastAsia="MS Mincho"/>
          <w:sz w:val="28"/>
          <w:szCs w:val="28"/>
        </w:rPr>
      </w:pPr>
      <w:r>
        <w:rPr>
          <w:rFonts w:eastAsia="MS Mincho"/>
          <w:sz w:val="28"/>
          <w:szCs w:val="28"/>
        </w:rPr>
        <w:t>- консультирование и подготовка рекомендаций Заказчику по вопросам правомерной защиты от возможных противоправных действий;</w:t>
      </w:r>
    </w:p>
    <w:p w:rsidR="00662885" w:rsidRPr="001B4345" w:rsidRDefault="00662885" w:rsidP="00E30535">
      <w:pPr>
        <w:ind w:firstLine="709"/>
        <w:jc w:val="both"/>
        <w:rPr>
          <w:rFonts w:eastAsia="MS Mincho"/>
          <w:sz w:val="28"/>
          <w:szCs w:val="28"/>
        </w:rPr>
      </w:pPr>
      <w:r>
        <w:rPr>
          <w:rFonts w:eastAsia="MS Mincho"/>
          <w:sz w:val="28"/>
          <w:szCs w:val="28"/>
        </w:rPr>
        <w:t>- осуществление контроля со стороны администрации Исполнителя за выполнением служебных обязанностей сотрудниками охраны, соблюдение во время исполнения обязанностей по охране объектов правил пожарной и промышленной безопасности;</w:t>
      </w:r>
    </w:p>
    <w:p w:rsidR="00662885" w:rsidRPr="001B4345" w:rsidRDefault="00662885" w:rsidP="00E30535">
      <w:pPr>
        <w:ind w:firstLine="709"/>
        <w:jc w:val="both"/>
        <w:rPr>
          <w:rFonts w:eastAsia="MS Mincho"/>
          <w:sz w:val="28"/>
          <w:szCs w:val="28"/>
        </w:rPr>
      </w:pPr>
      <w:r>
        <w:rPr>
          <w:rFonts w:eastAsia="MS Mincho"/>
          <w:sz w:val="28"/>
          <w:szCs w:val="28"/>
        </w:rPr>
        <w:t>- контроль соблюдения установленных правил пожарной безопасности, а в случае обнаружения на охраняемом Объекте пожара или срабатывания охранно-пожарной сигнализации - немедленное сообщение об этом в пожарную часть и принятие мер к ликвидации пожара, информирование Заказчика о таких происшествиях и техническом состоянии охранно-пожарной сигнализации;</w:t>
      </w:r>
    </w:p>
    <w:p w:rsidR="00662885" w:rsidRPr="001B4345" w:rsidRDefault="00662885" w:rsidP="00E30535">
      <w:pPr>
        <w:ind w:firstLine="709"/>
        <w:jc w:val="both"/>
        <w:rPr>
          <w:rFonts w:eastAsia="MS Mincho"/>
          <w:sz w:val="28"/>
          <w:szCs w:val="28"/>
        </w:rPr>
      </w:pPr>
      <w:r>
        <w:rPr>
          <w:rFonts w:eastAsia="MS Mincho"/>
          <w:sz w:val="28"/>
          <w:szCs w:val="28"/>
        </w:rPr>
        <w:t>- поддержание в выделенных служебных помещениях чистоты и порядка, а также обеспечение сохранности предоставленного Заказчиком имущества и инвентаря.</w:t>
      </w:r>
    </w:p>
    <w:p w:rsidR="00662885" w:rsidRDefault="00662885" w:rsidP="00E30535">
      <w:pPr>
        <w:pStyle w:val="43"/>
        <w:rPr>
          <w:rFonts w:eastAsia="MS Mincho"/>
          <w:szCs w:val="28"/>
        </w:rPr>
      </w:pPr>
      <w:r>
        <w:rPr>
          <w:rFonts w:eastAsia="MS Mincho"/>
          <w:szCs w:val="28"/>
        </w:rPr>
        <w:t>Исполнитель обязуется не разглашать сведений о Заказчике любого характера, ставшие известными сотрудникам Исполнителя в процессе переговоров или исполнения своих обязательств по договору.</w:t>
      </w:r>
    </w:p>
    <w:p w:rsidR="00662885" w:rsidRDefault="00662885" w:rsidP="00E30535">
      <w:pPr>
        <w:pStyle w:val="43"/>
        <w:rPr>
          <w:i/>
          <w:szCs w:val="28"/>
        </w:rPr>
      </w:pPr>
      <w:r>
        <w:rPr>
          <w:b/>
          <w:bCs/>
          <w:szCs w:val="28"/>
        </w:rPr>
        <w:t xml:space="preserve">4.7.5. Форма, сроки и порядок оплаты: </w:t>
      </w:r>
      <w:r>
        <w:rPr>
          <w:bCs/>
          <w:szCs w:val="28"/>
        </w:rPr>
        <w:t xml:space="preserve">Оплата Услуг производится ежемесячно в течение 30 (тридцати) календарных дней </w:t>
      </w:r>
      <w:proofErr w:type="gramStart"/>
      <w:r>
        <w:rPr>
          <w:bCs/>
          <w:szCs w:val="28"/>
        </w:rPr>
        <w:t>с даты подписания</w:t>
      </w:r>
      <w:proofErr w:type="gramEnd"/>
      <w:r>
        <w:rPr>
          <w:bCs/>
          <w:szCs w:val="28"/>
        </w:rPr>
        <w:t xml:space="preserve"> сторонами акта </w:t>
      </w:r>
      <w:proofErr w:type="spellStart"/>
      <w:r>
        <w:rPr>
          <w:bCs/>
          <w:szCs w:val="28"/>
        </w:rPr>
        <w:t>сдачи</w:t>
      </w:r>
      <w:r>
        <w:rPr>
          <w:bCs/>
          <w:szCs w:val="28"/>
        </w:rPr>
        <w:noBreakHyphen/>
        <w:t>приемки</w:t>
      </w:r>
      <w:proofErr w:type="spellEnd"/>
      <w:r>
        <w:rPr>
          <w:bCs/>
          <w:szCs w:val="28"/>
        </w:rPr>
        <w:t xml:space="preserve"> оказанных Услуг </w:t>
      </w:r>
      <w:r>
        <w:rPr>
          <w:bCs/>
          <w:i/>
          <w:szCs w:val="28"/>
        </w:rPr>
        <w:t>или универсального передаточного документа (далее – УПД)</w:t>
      </w:r>
      <w:r>
        <w:rPr>
          <w:bCs/>
          <w:szCs w:val="28"/>
        </w:rPr>
        <w:t xml:space="preserve"> на основании выставленного Исполнителем счета и счета-фактуры</w:t>
      </w:r>
      <w:r>
        <w:rPr>
          <w:rStyle w:val="af6"/>
          <w:bCs/>
          <w:szCs w:val="28"/>
        </w:rPr>
        <w:footnoteReference w:id="2"/>
      </w:r>
      <w:r>
        <w:rPr>
          <w:bCs/>
          <w:szCs w:val="28"/>
        </w:rPr>
        <w:t xml:space="preserve"> за отчетный период, путем перечисления Заказчиком денежных средств на расчетный счет Исполнителя.</w:t>
      </w:r>
    </w:p>
    <w:p w:rsidR="00662885" w:rsidRDefault="00662885" w:rsidP="00D5003F">
      <w:pPr>
        <w:ind w:right="-1" w:firstLine="556"/>
        <w:jc w:val="both"/>
        <w:rPr>
          <w:b/>
          <w:bCs/>
          <w:sz w:val="28"/>
          <w:szCs w:val="28"/>
        </w:rPr>
      </w:pPr>
    </w:p>
    <w:p w:rsidR="00662885" w:rsidRDefault="00662885" w:rsidP="00D5003F">
      <w:pPr>
        <w:ind w:right="-1" w:firstLine="709"/>
        <w:jc w:val="both"/>
        <w:rPr>
          <w:b/>
          <w:bCs/>
          <w:sz w:val="28"/>
          <w:szCs w:val="28"/>
        </w:rPr>
      </w:pPr>
      <w:r>
        <w:rPr>
          <w:b/>
          <w:bCs/>
          <w:sz w:val="28"/>
          <w:szCs w:val="28"/>
        </w:rPr>
        <w:t>4.8. Срок действия договора</w:t>
      </w:r>
    </w:p>
    <w:p w:rsidR="00662885" w:rsidRDefault="00662885" w:rsidP="00D5003F">
      <w:pPr>
        <w:ind w:right="-1" w:firstLine="709"/>
        <w:jc w:val="both"/>
        <w:rPr>
          <w:sz w:val="28"/>
          <w:szCs w:val="28"/>
        </w:rPr>
      </w:pPr>
      <w:r>
        <w:rPr>
          <w:bCs/>
          <w:sz w:val="28"/>
          <w:szCs w:val="28"/>
        </w:rPr>
        <w:t>4.8.1.</w:t>
      </w:r>
      <w:r>
        <w:rPr>
          <w:b/>
          <w:bCs/>
          <w:sz w:val="28"/>
          <w:szCs w:val="28"/>
        </w:rPr>
        <w:t xml:space="preserve"> </w:t>
      </w:r>
      <w:r>
        <w:rPr>
          <w:bCs/>
          <w:sz w:val="28"/>
          <w:szCs w:val="28"/>
        </w:rPr>
        <w:t>Договор вступает в силу с «01» января 2021 г. и действует</w:t>
      </w:r>
      <w:r>
        <w:rPr>
          <w:bCs/>
          <w:color w:val="FF0000"/>
          <w:sz w:val="28"/>
          <w:szCs w:val="28"/>
        </w:rPr>
        <w:t xml:space="preserve"> </w:t>
      </w:r>
      <w:r>
        <w:rPr>
          <w:bCs/>
          <w:sz w:val="28"/>
          <w:szCs w:val="28"/>
        </w:rPr>
        <w:t xml:space="preserve">по </w:t>
      </w:r>
      <w:r>
        <w:rPr>
          <w:sz w:val="28"/>
          <w:szCs w:val="28"/>
        </w:rPr>
        <w:t>«31» декабря 2021 г. включительно, а в части взаиморасчетов – до полного исполнения сторонами своих обязательств.</w:t>
      </w:r>
    </w:p>
    <w:p w:rsidR="00662885" w:rsidRDefault="00662885" w:rsidP="00D5003F">
      <w:pPr>
        <w:ind w:right="-1" w:firstLine="709"/>
        <w:jc w:val="both"/>
        <w:rPr>
          <w:sz w:val="28"/>
          <w:szCs w:val="28"/>
        </w:rPr>
      </w:pPr>
    </w:p>
    <w:p w:rsidR="00662885" w:rsidRDefault="00662885" w:rsidP="00D5003F">
      <w:pPr>
        <w:ind w:right="-1" w:firstLine="709"/>
        <w:jc w:val="both"/>
        <w:rPr>
          <w:b/>
          <w:sz w:val="28"/>
          <w:szCs w:val="28"/>
        </w:rPr>
      </w:pPr>
      <w:r>
        <w:rPr>
          <w:b/>
          <w:sz w:val="28"/>
          <w:szCs w:val="28"/>
        </w:rPr>
        <w:lastRenderedPageBreak/>
        <w:t xml:space="preserve">4.9. Основания признания победителя </w:t>
      </w:r>
      <w:proofErr w:type="gramStart"/>
      <w:r>
        <w:rPr>
          <w:b/>
          <w:sz w:val="28"/>
          <w:szCs w:val="28"/>
        </w:rPr>
        <w:t>уклонившимся</w:t>
      </w:r>
      <w:proofErr w:type="gramEnd"/>
      <w:r>
        <w:rPr>
          <w:b/>
          <w:sz w:val="28"/>
          <w:szCs w:val="28"/>
        </w:rPr>
        <w:t xml:space="preserve"> от заключения договора, досрочного расторжения договора:</w:t>
      </w:r>
    </w:p>
    <w:p w:rsidR="00662885" w:rsidRDefault="00662885" w:rsidP="00D5003F">
      <w:pPr>
        <w:ind w:right="-1" w:firstLine="709"/>
        <w:jc w:val="both"/>
        <w:rPr>
          <w:bCs/>
          <w:sz w:val="28"/>
          <w:szCs w:val="28"/>
          <w:highlight w:val="yellow"/>
        </w:rPr>
      </w:pPr>
      <w:r>
        <w:rPr>
          <w:rFonts w:eastAsia="MS Mincho" w:cs="Arial"/>
          <w:kern w:val="2"/>
          <w:sz w:val="28"/>
          <w:szCs w:val="28"/>
        </w:rPr>
        <w:t xml:space="preserve">4.9.1. </w:t>
      </w:r>
      <w:r>
        <w:rPr>
          <w:bCs/>
          <w:sz w:val="28"/>
          <w:szCs w:val="28"/>
        </w:rPr>
        <w:t>Заказчик на момент заключения договора с Победителем и в течение всего периода оказания Услуг имеет право затребовать у Исполнителя для проверки:</w:t>
      </w:r>
    </w:p>
    <w:p w:rsidR="00662885" w:rsidRPr="00ED6719" w:rsidRDefault="00662885" w:rsidP="00E30535">
      <w:pPr>
        <w:ind w:right="-1" w:firstLine="556"/>
        <w:jc w:val="both"/>
        <w:rPr>
          <w:bCs/>
          <w:sz w:val="28"/>
          <w:szCs w:val="28"/>
        </w:rPr>
      </w:pPr>
      <w:r>
        <w:rPr>
          <w:bCs/>
          <w:sz w:val="28"/>
          <w:szCs w:val="28"/>
        </w:rPr>
        <w:t>- действующую 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(оригинал);</w:t>
      </w:r>
    </w:p>
    <w:p w:rsidR="00662885" w:rsidRPr="00ED6719" w:rsidRDefault="00662885" w:rsidP="00E30535">
      <w:pPr>
        <w:ind w:right="-1" w:firstLine="556"/>
        <w:jc w:val="both"/>
        <w:rPr>
          <w:bCs/>
          <w:sz w:val="28"/>
          <w:szCs w:val="28"/>
        </w:rPr>
      </w:pPr>
      <w:r>
        <w:rPr>
          <w:bCs/>
          <w:sz w:val="28"/>
          <w:szCs w:val="28"/>
        </w:rPr>
        <w:t>- подтверждение наличия круглосуточной дежурной службы (документы на право собственности или иного законного владения помещением, документы, регламентирующие деятельность круглосуточной дежурной службы) (оригиналы);</w:t>
      </w:r>
    </w:p>
    <w:p w:rsidR="00662885" w:rsidRDefault="00662885" w:rsidP="00E30535">
      <w:pPr>
        <w:ind w:right="-1" w:firstLine="556"/>
        <w:jc w:val="both"/>
        <w:rPr>
          <w:bCs/>
          <w:sz w:val="28"/>
          <w:szCs w:val="28"/>
        </w:rPr>
      </w:pPr>
      <w:r>
        <w:rPr>
          <w:bCs/>
          <w:sz w:val="28"/>
          <w:szCs w:val="28"/>
        </w:rPr>
        <w:t>- подтверждение наличия ГБР у Исполнителя или его подрядчика (подтверждается вызовом ГБР);</w:t>
      </w:r>
    </w:p>
    <w:p w:rsidR="00662885" w:rsidRDefault="00662885" w:rsidP="00E30535">
      <w:pPr>
        <w:ind w:right="-1" w:firstLine="556"/>
        <w:jc w:val="both"/>
        <w:rPr>
          <w:bCs/>
          <w:sz w:val="28"/>
          <w:szCs w:val="28"/>
        </w:rPr>
      </w:pPr>
      <w:r>
        <w:rPr>
          <w:bCs/>
          <w:sz w:val="28"/>
          <w:szCs w:val="28"/>
        </w:rPr>
        <w:t xml:space="preserve">- </w:t>
      </w:r>
      <w:r>
        <w:rPr>
          <w:sz w:val="28"/>
          <w:szCs w:val="28"/>
        </w:rPr>
        <w:t>разрешение на хранение и использование служебного оружия серии</w:t>
      </w:r>
      <w:r>
        <w:rPr>
          <w:bCs/>
          <w:sz w:val="28"/>
          <w:szCs w:val="28"/>
        </w:rPr>
        <w:t xml:space="preserve"> РХИ (оригинал); </w:t>
      </w:r>
    </w:p>
    <w:p w:rsidR="00662885" w:rsidRDefault="00662885" w:rsidP="00E30535">
      <w:pPr>
        <w:ind w:right="-1" w:firstLine="556"/>
        <w:jc w:val="both"/>
        <w:rPr>
          <w:bCs/>
          <w:sz w:val="28"/>
          <w:szCs w:val="28"/>
        </w:rPr>
      </w:pPr>
      <w:r>
        <w:rPr>
          <w:bCs/>
          <w:sz w:val="28"/>
          <w:szCs w:val="28"/>
        </w:rPr>
        <w:t xml:space="preserve">- действующие удостоверения частных охранников, личные карточки, </w:t>
      </w:r>
      <w:proofErr w:type="spellStart"/>
      <w:r>
        <w:rPr>
          <w:bCs/>
          <w:sz w:val="28"/>
          <w:szCs w:val="28"/>
        </w:rPr>
        <w:t>РСЛа</w:t>
      </w:r>
      <w:proofErr w:type="spellEnd"/>
      <w:r>
        <w:rPr>
          <w:bCs/>
          <w:sz w:val="28"/>
          <w:szCs w:val="28"/>
        </w:rPr>
        <w:t xml:space="preserve"> работников Исполнителя, привлеченных для оказания Услуг (оригиналы);</w:t>
      </w:r>
    </w:p>
    <w:p w:rsidR="00662885" w:rsidRDefault="00662885" w:rsidP="00E30535">
      <w:pPr>
        <w:ind w:right="-1" w:firstLine="556"/>
        <w:jc w:val="both"/>
        <w:rPr>
          <w:bCs/>
          <w:sz w:val="28"/>
          <w:szCs w:val="28"/>
        </w:rPr>
      </w:pPr>
      <w:r>
        <w:rPr>
          <w:bCs/>
          <w:sz w:val="28"/>
          <w:szCs w:val="28"/>
        </w:rPr>
        <w:t>- договор</w:t>
      </w:r>
      <w:r>
        <w:rPr>
          <w:bCs/>
        </w:rPr>
        <w:t xml:space="preserve"> </w:t>
      </w:r>
      <w:r>
        <w:rPr>
          <w:bCs/>
          <w:sz w:val="28"/>
          <w:szCs w:val="28"/>
        </w:rPr>
        <w:t>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w:t>
      </w:r>
      <w:r>
        <w:rPr>
          <w:bCs/>
        </w:rPr>
        <w:t xml:space="preserve"> </w:t>
      </w:r>
      <w:r>
        <w:rPr>
          <w:bCs/>
          <w:sz w:val="28"/>
          <w:szCs w:val="28"/>
        </w:rPr>
        <w:t xml:space="preserve">не менее 1 000 000,00 (один миллион) рублей </w:t>
      </w:r>
      <w:r>
        <w:rPr>
          <w:sz w:val="28"/>
          <w:szCs w:val="28"/>
        </w:rPr>
        <w:t>00 копеек</w:t>
      </w:r>
      <w:r>
        <w:rPr>
          <w:bCs/>
          <w:sz w:val="28"/>
          <w:szCs w:val="28"/>
        </w:rPr>
        <w:t xml:space="preserve"> (оригинал).</w:t>
      </w:r>
    </w:p>
    <w:p w:rsidR="00662885" w:rsidRDefault="00662885" w:rsidP="00E30535">
      <w:pPr>
        <w:ind w:right="-1" w:firstLine="709"/>
        <w:jc w:val="both"/>
        <w:rPr>
          <w:bCs/>
          <w:sz w:val="28"/>
          <w:szCs w:val="28"/>
        </w:rPr>
      </w:pPr>
      <w:r>
        <w:rPr>
          <w:rFonts w:eastAsia="MS Mincho" w:cs="Arial"/>
          <w:kern w:val="2"/>
          <w:sz w:val="28"/>
          <w:szCs w:val="28"/>
        </w:rPr>
        <w:t xml:space="preserve">4.9.2. </w:t>
      </w:r>
      <w:r>
        <w:rPr>
          <w:bCs/>
          <w:sz w:val="28"/>
          <w:szCs w:val="28"/>
        </w:rPr>
        <w:t xml:space="preserve">В </w:t>
      </w:r>
      <w:proofErr w:type="gramStart"/>
      <w:r>
        <w:rPr>
          <w:bCs/>
          <w:sz w:val="28"/>
          <w:szCs w:val="28"/>
        </w:rPr>
        <w:t>случае</w:t>
      </w:r>
      <w:proofErr w:type="gramEnd"/>
      <w:r>
        <w:rPr>
          <w:bCs/>
          <w:sz w:val="28"/>
          <w:szCs w:val="28"/>
        </w:rPr>
        <w:t xml:space="preserve"> если Победитель не представит затребованных документов, указанных в п. 4.9.1, до заключения договора, он признается уклонившимся от заключения договора и договор может быть заключен с участником, заявке которого присвоен второй номер.</w:t>
      </w:r>
    </w:p>
    <w:p w:rsidR="00662885" w:rsidRDefault="00662885" w:rsidP="00E30535">
      <w:pPr>
        <w:ind w:right="-1" w:firstLine="709"/>
        <w:jc w:val="both"/>
        <w:rPr>
          <w:sz w:val="28"/>
          <w:szCs w:val="28"/>
        </w:rPr>
      </w:pPr>
      <w:r>
        <w:rPr>
          <w:bCs/>
          <w:sz w:val="28"/>
          <w:szCs w:val="28"/>
        </w:rPr>
        <w:t xml:space="preserve">4.9.3. В </w:t>
      </w:r>
      <w:proofErr w:type="gramStart"/>
      <w:r>
        <w:rPr>
          <w:bCs/>
          <w:sz w:val="28"/>
          <w:szCs w:val="28"/>
        </w:rPr>
        <w:t>случае</w:t>
      </w:r>
      <w:proofErr w:type="gramEnd"/>
      <w:r>
        <w:rPr>
          <w:bCs/>
          <w:sz w:val="28"/>
          <w:szCs w:val="28"/>
        </w:rPr>
        <w:t xml:space="preserve">, если Исполнитель не представит какой-либо из затребованных документов, указанных в п. 4.9.1, </w:t>
      </w:r>
      <w:r>
        <w:rPr>
          <w:sz w:val="28"/>
          <w:szCs w:val="28"/>
        </w:rPr>
        <w:t>до заключения договора, он признается уклонившимся от заключения договора и договор может быть заключен с участником, заявке которого присвоен второй номер.</w:t>
      </w:r>
    </w:p>
    <w:p w:rsidR="00662885" w:rsidRDefault="00662885" w:rsidP="00E30535">
      <w:pPr>
        <w:ind w:right="-1" w:firstLine="709"/>
        <w:jc w:val="both"/>
        <w:rPr>
          <w:bCs/>
          <w:sz w:val="28"/>
          <w:szCs w:val="28"/>
        </w:rPr>
      </w:pPr>
      <w:r>
        <w:rPr>
          <w:sz w:val="28"/>
          <w:szCs w:val="28"/>
        </w:rPr>
        <w:t xml:space="preserve">4.9.4. В </w:t>
      </w:r>
      <w:proofErr w:type="gramStart"/>
      <w:r>
        <w:rPr>
          <w:sz w:val="28"/>
          <w:szCs w:val="28"/>
        </w:rPr>
        <w:t>случае</w:t>
      </w:r>
      <w:proofErr w:type="gramEnd"/>
      <w:r>
        <w:rPr>
          <w:sz w:val="28"/>
          <w:szCs w:val="28"/>
        </w:rPr>
        <w:t>, если Исполнитель не представит какой-либо из затребованных документов, указанных в п. 4.9.1, в трехдневный срок с даты получения Исполнителем требования Заказчика, договор с ним может быть расторгнут досрочно в одностороннем порядке.</w:t>
      </w:r>
    </w:p>
    <w:p w:rsidR="00662885" w:rsidRPr="003F05C0" w:rsidRDefault="00662885" w:rsidP="00E30535">
      <w:pPr>
        <w:ind w:right="-1" w:firstLine="709"/>
        <w:jc w:val="both"/>
        <w:rPr>
          <w:bCs/>
          <w:sz w:val="28"/>
          <w:szCs w:val="28"/>
        </w:rPr>
      </w:pPr>
      <w:r>
        <w:rPr>
          <w:bCs/>
          <w:sz w:val="28"/>
          <w:szCs w:val="28"/>
        </w:rPr>
        <w:t xml:space="preserve">4.9.5. </w:t>
      </w:r>
      <w:proofErr w:type="gramStart"/>
      <w:r>
        <w:rPr>
          <w:bCs/>
          <w:sz w:val="28"/>
          <w:szCs w:val="28"/>
        </w:rPr>
        <w:t xml:space="preserve">Победитель обязан организовать изучение всеми работниками, планируемыми к привлечению для оказания Услуг по договору, правил оформления документов на завоз/вывоз груженых и порожних контейнеров на/с охраняемых объектов, в соответствии с Правилами перевозок грузов железнодорожным транспортом, а также требований к пропускному и </w:t>
      </w:r>
      <w:proofErr w:type="spellStart"/>
      <w:r>
        <w:rPr>
          <w:bCs/>
          <w:sz w:val="28"/>
          <w:szCs w:val="28"/>
        </w:rPr>
        <w:t>внутриобъектовому</w:t>
      </w:r>
      <w:proofErr w:type="spellEnd"/>
      <w:r>
        <w:rPr>
          <w:bCs/>
          <w:sz w:val="28"/>
          <w:szCs w:val="28"/>
        </w:rPr>
        <w:t xml:space="preserve"> режимам, обеспечению транспортной безопасности и антитеррористической защиты объектов, установленных федеральными законами и локальными актами Заказчика (далее - Нормативные</w:t>
      </w:r>
      <w:proofErr w:type="gramEnd"/>
      <w:r>
        <w:rPr>
          <w:bCs/>
          <w:sz w:val="28"/>
          <w:szCs w:val="28"/>
        </w:rPr>
        <w:t xml:space="preserve"> документы) со </w:t>
      </w:r>
      <w:r>
        <w:rPr>
          <w:bCs/>
          <w:sz w:val="28"/>
          <w:szCs w:val="28"/>
        </w:rPr>
        <w:lastRenderedPageBreak/>
        <w:t>сдачей зачетов уполномоченному работнику Заказчика в сроки, указанные Заказчиком, но не позднее 5 календарных дней до момента заключения договора. Прием одного зачета у работников Победителя может проводиться не более 2 раз. Все работники Победителя, планируемые к привлечению для оказания Услуг, должны дать правильные ответы на все вопросы.</w:t>
      </w:r>
      <w:r>
        <w:rPr>
          <w:rFonts w:eastAsia="MS Mincho" w:cs="Arial"/>
          <w:kern w:val="2"/>
          <w:sz w:val="28"/>
          <w:szCs w:val="28"/>
        </w:rPr>
        <w:t xml:space="preserve"> </w:t>
      </w:r>
    </w:p>
    <w:p w:rsidR="00662885" w:rsidRDefault="00662885" w:rsidP="00E30535">
      <w:pPr>
        <w:ind w:right="-1" w:firstLine="556"/>
        <w:jc w:val="both"/>
        <w:rPr>
          <w:bCs/>
          <w:sz w:val="28"/>
          <w:szCs w:val="28"/>
        </w:rPr>
      </w:pPr>
      <w:r>
        <w:rPr>
          <w:bCs/>
          <w:sz w:val="28"/>
          <w:szCs w:val="28"/>
        </w:rPr>
        <w:t xml:space="preserve">В </w:t>
      </w:r>
      <w:proofErr w:type="gramStart"/>
      <w:r>
        <w:rPr>
          <w:bCs/>
          <w:sz w:val="28"/>
          <w:szCs w:val="28"/>
        </w:rPr>
        <w:t>случае</w:t>
      </w:r>
      <w:proofErr w:type="gramEnd"/>
      <w:r>
        <w:rPr>
          <w:bCs/>
          <w:sz w:val="28"/>
          <w:szCs w:val="28"/>
        </w:rPr>
        <w:t xml:space="preserve"> если работники Победителя не сдадут зачеты в необходимом объеме, Победитель признается уклонившимся от заключения договора и договор может быть заключен с участником, заявке которого присвоен второй номер. Материалы для изучения предоставляются Заказчиком.</w:t>
      </w:r>
    </w:p>
    <w:p w:rsidR="00662885" w:rsidRPr="002A1FC0" w:rsidRDefault="00662885" w:rsidP="002A1FC0">
      <w:pPr>
        <w:ind w:firstLine="709"/>
        <w:jc w:val="both"/>
        <w:rPr>
          <w:bCs/>
          <w:sz w:val="28"/>
          <w:szCs w:val="28"/>
        </w:rPr>
      </w:pPr>
      <w:r>
        <w:rPr>
          <w:bCs/>
          <w:sz w:val="28"/>
          <w:szCs w:val="28"/>
        </w:rPr>
        <w:t xml:space="preserve">4.9.6. Заказчик вправе провести прием зачетов на знание работниками Исполнителя Нормативных документов в любой момент в период действия договора, но не чаще 1 раза в квартал. Если какой-либо охранник Исполнителя не сдаст зачет, он отстраняется от дежурства до подтверждения необходимых знаний. В </w:t>
      </w:r>
      <w:proofErr w:type="gramStart"/>
      <w:r>
        <w:rPr>
          <w:bCs/>
          <w:sz w:val="28"/>
          <w:szCs w:val="28"/>
        </w:rPr>
        <w:t>случае</w:t>
      </w:r>
      <w:proofErr w:type="gramEnd"/>
      <w:r>
        <w:rPr>
          <w:bCs/>
          <w:sz w:val="28"/>
          <w:szCs w:val="28"/>
        </w:rPr>
        <w:t xml:space="preserve"> не сдачи 50% и более охранников от общего числа на Объекте зачетов по знанию Нормативных документов, а также, если имеются факты систематического </w:t>
      </w:r>
      <w:proofErr w:type="spellStart"/>
      <w:r>
        <w:rPr>
          <w:bCs/>
          <w:sz w:val="28"/>
          <w:szCs w:val="28"/>
        </w:rPr>
        <w:t>заступления</w:t>
      </w:r>
      <w:proofErr w:type="spellEnd"/>
      <w:r>
        <w:rPr>
          <w:bCs/>
          <w:sz w:val="28"/>
          <w:szCs w:val="28"/>
        </w:rPr>
        <w:t xml:space="preserve"> на дежурство неподготовленных охранников, Заказчик вправе расторгнуть договор с Исполнителем досрочно в одностороннем порядке.</w:t>
      </w:r>
    </w:p>
    <w:p w:rsidR="00D83DFB" w:rsidRDefault="00D83DFB" w:rsidP="00D83DFB">
      <w:pPr>
        <w:spacing w:after="120"/>
        <w:outlineLvl w:val="0"/>
        <w:rPr>
          <w:rFonts w:eastAsia="MS Mincho"/>
          <w:szCs w:val="28"/>
        </w:rPr>
        <w:sectPr w:rsidR="00D83DFB" w:rsidSect="002E3184">
          <w:headerReference w:type="default" r:id="rId17"/>
          <w:footerReference w:type="even" r:id="rId18"/>
          <w:pgSz w:w="11907" w:h="16840" w:code="9"/>
          <w:pgMar w:top="1134" w:right="851" w:bottom="1134" w:left="1418" w:header="794" w:footer="794" w:gutter="0"/>
          <w:cols w:space="720"/>
          <w:titlePg/>
          <w:docGrid w:linePitch="326"/>
        </w:sectPr>
      </w:pPr>
      <w:r>
        <w:rPr>
          <w:rFonts w:eastAsia="MS Mincho"/>
          <w:szCs w:val="28"/>
        </w:rPr>
        <w:br w:type="page"/>
      </w: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2"/>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№п/п</w:t>
            </w:r>
          </w:p>
        </w:tc>
        <w:tc>
          <w:tcPr>
            <w:tcW w:w="2126" w:type="dxa"/>
            <w:vAlign w:val="center"/>
          </w:tcPr>
          <w:p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tcPr>
          <w:p w:rsidR="00662885" w:rsidRDefault="00330310">
            <w:pPr>
              <w:pStyle w:val="19"/>
              <w:ind w:firstLine="397"/>
              <w:rPr>
                <w:sz w:val="24"/>
                <w:szCs w:val="24"/>
              </w:rPr>
            </w:pPr>
            <w:proofErr w:type="gramStart"/>
            <w:r>
              <w:rPr>
                <w:sz w:val="24"/>
                <w:szCs w:val="24"/>
              </w:rPr>
              <w:t xml:space="preserve">Открытый конкурс в электронной форме </w:t>
            </w:r>
            <w:r w:rsidR="000500CD">
              <w:rPr>
                <w:sz w:val="24"/>
                <w:szCs w:val="24"/>
              </w:rPr>
              <w:br/>
            </w:r>
            <w:r>
              <w:rPr>
                <w:sz w:val="24"/>
                <w:szCs w:val="24"/>
              </w:rPr>
              <w:t>№ ОКэ-НКПО</w:t>
            </w:r>
            <w:r w:rsidR="000500CD">
              <w:rPr>
                <w:sz w:val="24"/>
                <w:szCs w:val="24"/>
              </w:rPr>
              <w:t>КТ-20-0010 по предмету закупки «</w:t>
            </w:r>
            <w:r>
              <w:rPr>
                <w:sz w:val="24"/>
                <w:szCs w:val="24"/>
              </w:rPr>
              <w:t xml:space="preserve">Оказание услуг по охране </w:t>
            </w:r>
            <w:r>
              <w:rPr>
                <w:sz w:val="24"/>
                <w:szCs w:val="24"/>
              </w:rPr>
              <w:t>объекта в городе Калининграде согласно перечню объектов, передаваемых под охрану Исполнителю с расположенным на охраняемом  объекте имуществом, находящимся на праве собств</w:t>
            </w:r>
            <w:r w:rsidR="000500CD">
              <w:rPr>
                <w:sz w:val="24"/>
                <w:szCs w:val="24"/>
              </w:rPr>
              <w:t>енности или ином законном праве</w:t>
            </w:r>
            <w:r>
              <w:rPr>
                <w:sz w:val="24"/>
                <w:szCs w:val="24"/>
              </w:rPr>
              <w:t xml:space="preserve"> у Заказчика на контейнерном терминале </w:t>
            </w:r>
            <w:proofErr w:type="spellStart"/>
            <w:r>
              <w:rPr>
                <w:sz w:val="24"/>
                <w:szCs w:val="24"/>
              </w:rPr>
              <w:t>Калининград-Со</w:t>
            </w:r>
            <w:r>
              <w:rPr>
                <w:sz w:val="24"/>
                <w:szCs w:val="24"/>
              </w:rPr>
              <w:t>ртировочный</w:t>
            </w:r>
            <w:proofErr w:type="spellEnd"/>
            <w:r>
              <w:rPr>
                <w:sz w:val="24"/>
                <w:szCs w:val="24"/>
              </w:rPr>
              <w:t xml:space="preserve"> филиала ПАО «ТрансКонтейнер» на Октябрьской железной дороге</w:t>
            </w:r>
            <w:r w:rsidR="000500CD">
              <w:rPr>
                <w:sz w:val="24"/>
                <w:szCs w:val="24"/>
              </w:rPr>
              <w:t>».</w:t>
            </w:r>
            <w:proofErr w:type="gramEnd"/>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662885" w:rsidRDefault="00330310">
            <w:pPr>
              <w:pStyle w:val="19"/>
              <w:ind w:firstLine="397"/>
              <w:rPr>
                <w:sz w:val="24"/>
                <w:szCs w:val="24"/>
              </w:rPr>
            </w:pPr>
            <w:r>
              <w:rPr>
                <w:sz w:val="24"/>
                <w:szCs w:val="24"/>
              </w:rPr>
              <w:t xml:space="preserve">Организатором Открытого конкурса является ПАО «ТрансКонтейнер». Функции Организатора выполняет </w:t>
            </w:r>
            <w:r>
              <w:rPr>
                <w:sz w:val="24"/>
                <w:szCs w:val="24"/>
              </w:rPr>
              <w:t>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w:t>
            </w:r>
            <w:r>
              <w:rPr>
                <w:sz w:val="24"/>
                <w:szCs w:val="24"/>
              </w:rPr>
              <w:t xml:space="preserve"> – Организатор):</w:t>
            </w:r>
          </w:p>
          <w:p w:rsidR="00662885" w:rsidRDefault="00330310">
            <w:pPr>
              <w:pStyle w:val="19"/>
              <w:ind w:firstLine="0"/>
              <w:rPr>
                <w:sz w:val="24"/>
                <w:szCs w:val="24"/>
              </w:rPr>
            </w:pPr>
            <w:r>
              <w:rPr>
                <w:sz w:val="24"/>
                <w:szCs w:val="24"/>
              </w:rPr>
              <w:t>- постоянная рабочая группа Конкурсной комиссии филиала ПАО «ТрансКонтейнер» на Октябрьской железной дороге</w:t>
            </w:r>
          </w:p>
          <w:p w:rsidR="00662885" w:rsidRDefault="00330310">
            <w:pPr>
              <w:pStyle w:val="19"/>
              <w:ind w:firstLine="0"/>
              <w:rPr>
                <w:sz w:val="24"/>
                <w:szCs w:val="24"/>
              </w:rPr>
            </w:pPr>
            <w:r>
              <w:rPr>
                <w:sz w:val="24"/>
                <w:szCs w:val="24"/>
              </w:rPr>
              <w:t xml:space="preserve">Адрес: 196626, г. Санкт-Петербург, поселок </w:t>
            </w:r>
            <w:proofErr w:type="spellStart"/>
            <w:r>
              <w:rPr>
                <w:sz w:val="24"/>
                <w:szCs w:val="24"/>
              </w:rPr>
              <w:t>Шушары</w:t>
            </w:r>
            <w:proofErr w:type="spellEnd"/>
            <w:r>
              <w:rPr>
                <w:sz w:val="24"/>
                <w:szCs w:val="24"/>
              </w:rPr>
              <w:t>, Московское шоссе, дом 54, лит. Б.</w:t>
            </w:r>
          </w:p>
          <w:p w:rsidR="00A03346" w:rsidRDefault="00A03346" w:rsidP="00A03346">
            <w:pPr>
              <w:ind w:firstLine="397"/>
            </w:pPr>
            <w:r>
              <w:t>Контактное лицо</w:t>
            </w:r>
            <w:r w:rsidR="00330310">
              <w:t xml:space="preserve"> Заказчика: </w:t>
            </w:r>
            <w:r>
              <w:t xml:space="preserve">Черников Игорь Владимирович – заместитель </w:t>
            </w:r>
            <w:r w:rsidRPr="006F1CC3">
              <w:t>начальника службы безопасности по Октябрьскому филиалу</w:t>
            </w:r>
            <w:r>
              <w:t>, тел. +7 (812) </w:t>
            </w:r>
            <w:r w:rsidRPr="00DB2C23">
              <w:t>470-70-25</w:t>
            </w:r>
            <w:r>
              <w:t xml:space="preserve">, </w:t>
            </w:r>
            <w:proofErr w:type="spellStart"/>
            <w:r>
              <w:t>доб</w:t>
            </w:r>
            <w:proofErr w:type="spellEnd"/>
            <w:r>
              <w:t xml:space="preserve">. 3004, электронный адрес: </w:t>
            </w:r>
            <w:hyperlink r:id="rId19" w:history="1">
              <w:r w:rsidRPr="006F1CC3">
                <w:rPr>
                  <w:rStyle w:val="a7"/>
                </w:rPr>
                <w:t>ChernikovIV@trcont.ru</w:t>
              </w:r>
            </w:hyperlink>
          </w:p>
          <w:p w:rsidR="00662885" w:rsidRDefault="00A03346" w:rsidP="00A03346">
            <w:pPr>
              <w:ind w:firstLine="397"/>
              <w:jc w:val="both"/>
              <w:rPr>
                <w:rFonts w:ascii="Calibri" w:hAnsi="Calibri" w:cs="Calibri"/>
                <w:color w:val="000000"/>
                <w:sz w:val="22"/>
                <w:szCs w:val="22"/>
                <w:lang w:eastAsia="ru-RU"/>
              </w:rPr>
            </w:pPr>
            <w:r>
              <w:t xml:space="preserve">Контактное лицо Организатора: </w:t>
            </w:r>
            <w:r w:rsidR="00330310">
              <w:t xml:space="preserve">Медведева </w:t>
            </w:r>
            <w:r>
              <w:t>Мария Павловна, тел. </w:t>
            </w:r>
            <w:r w:rsidR="00330310">
              <w:t>+7(812)</w:t>
            </w:r>
            <w:r>
              <w:t xml:space="preserve"> 470-70-25, </w:t>
            </w:r>
            <w:proofErr w:type="spellStart"/>
            <w:r>
              <w:t>доб</w:t>
            </w:r>
            <w:proofErr w:type="spellEnd"/>
            <w:r>
              <w:t>. 3064</w:t>
            </w:r>
            <w:r w:rsidR="00330310">
              <w:t xml:space="preserve">, электронный адрес </w:t>
            </w:r>
            <w:proofErr w:type="spellStart"/>
            <w:r w:rsidR="00330310">
              <w:t>medvedevamp@trcont.ru</w:t>
            </w:r>
            <w:proofErr w:type="spellEnd"/>
            <w:r w:rsidR="00330310">
              <w:t>.</w:t>
            </w:r>
          </w:p>
          <w:p w:rsidR="00662885" w:rsidRDefault="00662885">
            <w:pPr>
              <w:pStyle w:val="19"/>
              <w:ind w:firstLine="0"/>
              <w:rPr>
                <w:sz w:val="24"/>
                <w:szCs w:val="24"/>
              </w:rPr>
            </w:pP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662885" w:rsidRDefault="00330310">
            <w:pPr>
              <w:pStyle w:val="19"/>
              <w:ind w:firstLine="397"/>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 xml:space="preserve">-ей) Открытого конкурса принимается </w:t>
            </w:r>
            <w:r>
              <w:rPr>
                <w:sz w:val="24"/>
                <w:szCs w:val="24"/>
              </w:rPr>
              <w:t>комиссией по осуществлению закупок (далее - Конкурсной комиссией) коллегиальным органом сформированным в филиале ПАО «ТрансКонтейнер» на Октябрьской железной дороге</w:t>
            </w:r>
          </w:p>
          <w:p w:rsidR="00662885" w:rsidRDefault="00330310">
            <w:pPr>
              <w:pStyle w:val="19"/>
              <w:ind w:firstLine="0"/>
              <w:rPr>
                <w:sz w:val="24"/>
                <w:szCs w:val="24"/>
                <w:highlight w:val="cyan"/>
              </w:rPr>
            </w:pPr>
            <w:r>
              <w:rPr>
                <w:sz w:val="24"/>
                <w:szCs w:val="24"/>
              </w:rPr>
              <w:t xml:space="preserve">Адрес: 196626, г. Санкт-Петербург, поселок </w:t>
            </w:r>
            <w:proofErr w:type="spellStart"/>
            <w:r>
              <w:rPr>
                <w:sz w:val="24"/>
                <w:szCs w:val="24"/>
              </w:rPr>
              <w:t>Шушары</w:t>
            </w:r>
            <w:proofErr w:type="spellEnd"/>
            <w:r>
              <w:rPr>
                <w:sz w:val="24"/>
                <w:szCs w:val="24"/>
              </w:rPr>
              <w:t>, Московское шоссе, дом 54, лит. Б.</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 xml:space="preserve">Средства массовой информации (СМИ), используемые в целях информационного обеспечения проведения </w:t>
            </w:r>
            <w:r>
              <w:rPr>
                <w:b/>
                <w:color w:val="auto"/>
              </w:rPr>
              <w:lastRenderedPageBreak/>
              <w:t>Открытого конкурса</w:t>
            </w:r>
          </w:p>
        </w:tc>
        <w:tc>
          <w:tcPr>
            <w:tcW w:w="7200" w:type="dxa"/>
          </w:tcPr>
          <w:p w:rsidR="00C61887" w:rsidRPr="00385C54" w:rsidRDefault="00870311" w:rsidP="008906E2">
            <w:pPr>
              <w:pStyle w:val="19"/>
              <w:ind w:firstLine="397"/>
              <w:rPr>
                <w:sz w:val="24"/>
                <w:szCs w:val="24"/>
              </w:rPr>
            </w:pPr>
            <w:proofErr w:type="gramStart"/>
            <w:r>
              <w:rPr>
                <w:sz w:val="24"/>
                <w:szCs w:val="24"/>
              </w:rPr>
              <w:lastRenderedPageBreak/>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0" w:history="1">
              <w:r>
                <w:rPr>
                  <w:rStyle w:val="a7"/>
                  <w:sz w:val="24"/>
                  <w:szCs w:val="24"/>
                </w:rPr>
                <w:t>www.trcont.com</w:t>
              </w:r>
            </w:hyperlink>
            <w:r>
              <w:rPr>
                <w:sz w:val="24"/>
                <w:szCs w:val="24"/>
              </w:rPr>
              <w:t>).</w:t>
            </w:r>
            <w:proofErr w:type="gramEnd"/>
          </w:p>
          <w:p w:rsidR="00836996" w:rsidRPr="008D4CFE" w:rsidRDefault="00242A1E" w:rsidP="0074087D">
            <w:pPr>
              <w:pStyle w:val="19"/>
              <w:ind w:firstLine="397"/>
              <w:rPr>
                <w:sz w:val="24"/>
                <w:szCs w:val="24"/>
              </w:rPr>
            </w:pPr>
            <w:proofErr w:type="gramStart"/>
            <w:r>
              <w:rPr>
                <w:sz w:val="24"/>
                <w:szCs w:val="24"/>
              </w:rPr>
              <w:t xml:space="preserve">Для целей проведения Открытого конкурса в электронной </w:t>
            </w:r>
            <w:r>
              <w:rPr>
                <w:sz w:val="24"/>
                <w:szCs w:val="24"/>
              </w:rPr>
              <w:lastRenderedPageBreak/>
              <w:t>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w:t>
            </w:r>
            <w:proofErr w:type="gramEnd"/>
            <w:r>
              <w:rPr>
                <w:sz w:val="24"/>
                <w:szCs w:val="24"/>
              </w:rPr>
              <w:t xml:space="preserve"> с настоящей документацией о закупке предусмотрен оператор ЭТП.</w:t>
            </w:r>
          </w:p>
          <w:p w:rsidR="0074087D" w:rsidRPr="008D4CFE" w:rsidRDefault="00836996" w:rsidP="0074087D">
            <w:pPr>
              <w:pStyle w:val="19"/>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1" w:history="1">
              <w:r>
                <w:rPr>
                  <w:rStyle w:val="a7"/>
                  <w:sz w:val="24"/>
                  <w:szCs w:val="24"/>
                  <w:lang w:val="en-US"/>
                </w:rPr>
                <w:t>www</w:t>
              </w:r>
              <w:r>
                <w:rPr>
                  <w:rStyle w:val="a7"/>
                  <w:sz w:val="24"/>
                  <w:szCs w:val="24"/>
                </w:rPr>
                <w:t>.</w:t>
              </w:r>
              <w:proofErr w:type="spellStart"/>
              <w:r>
                <w:rPr>
                  <w:rStyle w:val="a7"/>
                  <w:sz w:val="24"/>
                  <w:szCs w:val="24"/>
                  <w:lang w:val="en-US"/>
                </w:rPr>
                <w:t>otc</w:t>
              </w:r>
              <w:proofErr w:type="spellEnd"/>
              <w:r>
                <w:rPr>
                  <w:rStyle w:val="a7"/>
                  <w:sz w:val="24"/>
                  <w:szCs w:val="24"/>
                </w:rPr>
                <w:t>.</w:t>
              </w:r>
              <w:proofErr w:type="spellStart"/>
              <w:r>
                <w:rPr>
                  <w:rStyle w:val="a7"/>
                  <w:sz w:val="24"/>
                  <w:szCs w:val="24"/>
                  <w:lang w:val="en-US"/>
                </w:rPr>
                <w:t>ru</w:t>
              </w:r>
              <w:proofErr w:type="spellEnd"/>
            </w:hyperlink>
            <w:r>
              <w:rPr>
                <w:sz w:val="24"/>
                <w:szCs w:val="24"/>
              </w:rPr>
              <w:t>.</w:t>
            </w:r>
          </w:p>
          <w:p w:rsidR="00F47414" w:rsidRPr="00BC64C9" w:rsidRDefault="0074087D" w:rsidP="006F6340">
            <w:pPr>
              <w:pStyle w:val="19"/>
              <w:ind w:firstLine="397"/>
              <w:rPr>
                <w:sz w:val="24"/>
                <w:szCs w:val="24"/>
                <w:lang w:val="en-US"/>
              </w:rPr>
            </w:pPr>
            <w:r>
              <w:rPr>
                <w:sz w:val="24"/>
                <w:szCs w:val="24"/>
              </w:rPr>
              <w:t xml:space="preserve">Электронной торговой площадкой используемой для проведения торгов в электронном виде является </w:t>
            </w:r>
            <w:proofErr w:type="spellStart"/>
            <w:r>
              <w:rPr>
                <w:sz w:val="24"/>
                <w:szCs w:val="24"/>
              </w:rPr>
              <w:t>ОТС-тендер</w:t>
            </w:r>
            <w:proofErr w:type="spellEnd"/>
            <w:r>
              <w:rPr>
                <w:sz w:val="24"/>
                <w:szCs w:val="24"/>
              </w:rPr>
              <w:t xml:space="preserve"> (</w:t>
            </w:r>
            <w:hyperlink r:id="rId22" w:history="1">
              <w:r>
                <w:rPr>
                  <w:rStyle w:val="a7"/>
                  <w:sz w:val="24"/>
                  <w:szCs w:val="24"/>
                </w:rPr>
                <w:t>www.otc.ru</w:t>
              </w:r>
            </w:hyperlink>
            <w:r>
              <w:rPr>
                <w:sz w:val="24"/>
                <w:szCs w:val="24"/>
              </w:rPr>
              <w:t xml:space="preserve">). Контактная информация: юридический адрес: 119049, г. Москва, 4-ый </w:t>
            </w:r>
            <w:proofErr w:type="spellStart"/>
            <w:r>
              <w:rPr>
                <w:sz w:val="24"/>
                <w:szCs w:val="24"/>
              </w:rPr>
              <w:t>Добрынинский</w:t>
            </w:r>
            <w:proofErr w:type="spellEnd"/>
            <w:r>
              <w:rPr>
                <w:sz w:val="24"/>
                <w:szCs w:val="24"/>
              </w:rPr>
              <w:t xml:space="preserve">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15 этаж). Тел. +7 (499) 653-57-02 центр поддержки клиентов. </w:t>
            </w:r>
            <w:proofErr w:type="spellStart"/>
            <w:r>
              <w:rPr>
                <w:sz w:val="24"/>
                <w:szCs w:val="24"/>
              </w:rPr>
              <w:t>E-mail</w:t>
            </w:r>
            <w:proofErr w:type="spellEnd"/>
            <w:r>
              <w:rPr>
                <w:sz w:val="24"/>
                <w:szCs w:val="24"/>
              </w:rPr>
              <w:t xml:space="preserve">: </w:t>
            </w:r>
            <w:hyperlink r:id="rId23" w:history="1">
              <w:r>
                <w:rPr>
                  <w:rStyle w:val="a7"/>
                  <w:sz w:val="24"/>
                  <w:szCs w:val="24"/>
                </w:rPr>
                <w:t>info@otc.ru</w:t>
              </w:r>
            </w:hyperlink>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662885" w:rsidRDefault="00330310" w:rsidP="0064043C">
            <w:pPr>
              <w:pStyle w:val="19"/>
              <w:ind w:firstLine="397"/>
              <w:rPr>
                <w:sz w:val="24"/>
                <w:szCs w:val="24"/>
              </w:rPr>
            </w:pPr>
            <w:r>
              <w:rPr>
                <w:sz w:val="24"/>
                <w:szCs w:val="24"/>
              </w:rPr>
              <w:t>Начальная (максимальная) цена договора составляет 1</w:t>
            </w:r>
            <w:r w:rsidR="0064043C">
              <w:rPr>
                <w:sz w:val="24"/>
                <w:szCs w:val="24"/>
              </w:rPr>
              <w:t> </w:t>
            </w:r>
            <w:r>
              <w:rPr>
                <w:sz w:val="24"/>
                <w:szCs w:val="24"/>
              </w:rPr>
              <w:t>157</w:t>
            </w:r>
            <w:r w:rsidR="0064043C">
              <w:rPr>
                <w:sz w:val="24"/>
                <w:szCs w:val="24"/>
              </w:rPr>
              <w:t> </w:t>
            </w:r>
            <w:r>
              <w:rPr>
                <w:sz w:val="24"/>
                <w:szCs w:val="24"/>
              </w:rPr>
              <w:t>200 (один миллион сто пятьдесят семь тысяч двести) рублей 00 копеек</w:t>
            </w:r>
            <w:r>
              <w:rPr>
                <w:sz w:val="24"/>
                <w:szCs w:val="24"/>
              </w:rPr>
              <w:t xml:space="preserve"> с учетом всех налогов (кроме НДС)</w:t>
            </w:r>
            <w:proofErr w:type="gramStart"/>
            <w:r>
              <w:rPr>
                <w:sz w:val="24"/>
                <w:szCs w:val="24"/>
              </w:rPr>
              <w:t>.</w:t>
            </w:r>
            <w:proofErr w:type="gramEnd"/>
            <w:r>
              <w:rPr>
                <w:sz w:val="24"/>
                <w:szCs w:val="24"/>
              </w:rPr>
              <w:t xml:space="preserve"> </w:t>
            </w:r>
            <w:proofErr w:type="gramStart"/>
            <w:r>
              <w:rPr>
                <w:sz w:val="24"/>
                <w:szCs w:val="24"/>
              </w:rPr>
              <w:t>в</w:t>
            </w:r>
            <w:proofErr w:type="gramEnd"/>
            <w:r>
              <w:rPr>
                <w:sz w:val="24"/>
                <w:szCs w:val="24"/>
              </w:rPr>
              <w:t>сех расходов, которые возникнут или могут возникнуть у Исполнителя в процессе исполнения договора.</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rsidR="00662885" w:rsidRDefault="00330310">
            <w:pPr>
              <w:jc w:val="both"/>
              <w:rPr>
                <w:b/>
              </w:rPr>
            </w:pPr>
            <w:r>
              <w:t>«29» октября 2020 года</w:t>
            </w:r>
          </w:p>
        </w:tc>
      </w:tr>
      <w:tr w:rsidR="009E64D8" w:rsidRPr="00F86FAA" w:rsidTr="004D6B74">
        <w:tc>
          <w:tcPr>
            <w:tcW w:w="426" w:type="dxa"/>
          </w:tcPr>
          <w:p w:rsidR="009E64D8" w:rsidRPr="00856650" w:rsidRDefault="004762D6" w:rsidP="00E47C4C">
            <w:pPr>
              <w:pStyle w:val="19"/>
              <w:ind w:left="-57" w:right="-108" w:firstLine="0"/>
              <w:rPr>
                <w:b/>
                <w:sz w:val="24"/>
                <w:szCs w:val="24"/>
              </w:rPr>
            </w:pPr>
            <w:r>
              <w:rPr>
                <w:b/>
                <w:sz w:val="24"/>
                <w:szCs w:val="24"/>
              </w:rPr>
              <w:t>7.</w:t>
            </w:r>
          </w:p>
        </w:tc>
        <w:tc>
          <w:tcPr>
            <w:tcW w:w="2126" w:type="dxa"/>
          </w:tcPr>
          <w:p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662885" w:rsidRDefault="00330310">
            <w:pPr>
              <w:pStyle w:val="19"/>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Открытого конкурса и до «16» ноября 2020 г. 14 час. 00 мин. местного времени. Открытие доступа </w:t>
            </w:r>
            <w:r>
              <w:rPr>
                <w:sz w:val="24"/>
                <w:szCs w:val="24"/>
              </w:rPr>
              <w:t>к Заявкам состоится автоматически в Программно-аппаратном средстве ЭТП в момент окончания срока для подачи Заявок.</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rsidR="00662885" w:rsidRDefault="00330310">
            <w:pPr>
              <w:pStyle w:val="19"/>
              <w:ind w:firstLine="397"/>
              <w:rPr>
                <w:sz w:val="24"/>
                <w:szCs w:val="24"/>
                <w:highlight w:val="cyan"/>
              </w:rPr>
            </w:pPr>
            <w:r>
              <w:rPr>
                <w:sz w:val="24"/>
                <w:szCs w:val="24"/>
              </w:rPr>
              <w:t>Рассмотрение, оценка и сопо</w:t>
            </w:r>
            <w:r w:rsidR="00E42B0D">
              <w:rPr>
                <w:sz w:val="24"/>
                <w:szCs w:val="24"/>
              </w:rPr>
              <w:t>ставление Заявок состоится «16» </w:t>
            </w:r>
            <w:r>
              <w:rPr>
                <w:sz w:val="24"/>
                <w:szCs w:val="24"/>
              </w:rPr>
              <w:t>ноября 2020 г. 14 час. 05 мин.</w:t>
            </w:r>
            <w:r>
              <w:rPr>
                <w:sz w:val="24"/>
                <w:szCs w:val="24"/>
              </w:rPr>
              <w:t xml:space="preserve"> местного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662885" w:rsidRDefault="00330310">
            <w:pPr>
              <w:pStyle w:val="19"/>
              <w:ind w:firstLine="0"/>
              <w:rPr>
                <w:sz w:val="24"/>
                <w:szCs w:val="24"/>
                <w:highlight w:val="cyan"/>
              </w:rPr>
            </w:pPr>
            <w:r>
              <w:rPr>
                <w:sz w:val="24"/>
                <w:szCs w:val="24"/>
              </w:rPr>
              <w:t xml:space="preserve">Подведение итогов состоится не позднее </w:t>
            </w:r>
            <w:bookmarkStart w:id="16" w:name="OLE_LINK14"/>
            <w:bookmarkStart w:id="17" w:name="OLE_LINK15"/>
            <w:bookmarkStart w:id="18" w:name="OLE_LINK28"/>
            <w:r w:rsidR="00E42B0D">
              <w:rPr>
                <w:sz w:val="24"/>
                <w:szCs w:val="24"/>
              </w:rPr>
              <w:t>«19» ноября 2020 г. 10 </w:t>
            </w:r>
            <w:r>
              <w:rPr>
                <w:sz w:val="24"/>
                <w:szCs w:val="24"/>
              </w:rPr>
              <w:t>час. 00 мин.</w:t>
            </w:r>
            <w:bookmarkEnd w:id="16"/>
            <w:bookmarkEnd w:id="17"/>
            <w:bookmarkEnd w:id="18"/>
            <w:r>
              <w:rPr>
                <w:sz w:val="24"/>
                <w:szCs w:val="24"/>
              </w:rPr>
              <w:t xml:space="preserve"> местного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662885" w:rsidRDefault="00330310">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 xml:space="preserve">Официальный </w:t>
            </w:r>
            <w:r>
              <w:rPr>
                <w:b/>
                <w:color w:val="auto"/>
              </w:rPr>
              <w:lastRenderedPageBreak/>
              <w:t>язык</w:t>
            </w:r>
          </w:p>
        </w:tc>
        <w:tc>
          <w:tcPr>
            <w:tcW w:w="7200" w:type="dxa"/>
          </w:tcPr>
          <w:p w:rsidR="00662885" w:rsidRPr="002E3AC8" w:rsidRDefault="00330310">
            <w:pPr>
              <w:pStyle w:val="afe"/>
              <w:jc w:val="both"/>
              <w:rPr>
                <w:sz w:val="24"/>
                <w:szCs w:val="24"/>
              </w:rPr>
            </w:pPr>
            <w:r w:rsidRPr="002E3AC8">
              <w:rPr>
                <w:sz w:val="24"/>
                <w:szCs w:val="24"/>
              </w:rPr>
              <w:lastRenderedPageBreak/>
              <w:t xml:space="preserve">Русский язык. Вся переписка, связанная с проведением Открытого </w:t>
            </w:r>
            <w:r w:rsidRPr="002E3AC8">
              <w:rPr>
                <w:sz w:val="24"/>
                <w:szCs w:val="24"/>
              </w:rPr>
              <w:lastRenderedPageBreak/>
              <w:t>конкурса,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lastRenderedPageBreak/>
              <w:t>12.</w:t>
            </w:r>
          </w:p>
        </w:tc>
        <w:tc>
          <w:tcPr>
            <w:tcW w:w="2126" w:type="dxa"/>
          </w:tcPr>
          <w:p w:rsidR="00856650" w:rsidRPr="00F86FAA" w:rsidRDefault="00856650" w:rsidP="007043AB">
            <w:pPr>
              <w:pStyle w:val="Default"/>
              <w:rPr>
                <w:b/>
                <w:color w:val="auto"/>
              </w:rPr>
            </w:pPr>
            <w:r>
              <w:rPr>
                <w:b/>
                <w:color w:val="auto"/>
              </w:rPr>
              <w:t>Валюта Открытого конкурса</w:t>
            </w:r>
          </w:p>
        </w:tc>
        <w:tc>
          <w:tcPr>
            <w:tcW w:w="7200" w:type="dxa"/>
          </w:tcPr>
          <w:p w:rsidR="00662885" w:rsidRDefault="00330310">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662885" w:rsidRDefault="00330310">
            <w:pPr>
              <w:pStyle w:val="19"/>
              <w:ind w:firstLine="0"/>
              <w:rPr>
                <w:sz w:val="24"/>
                <w:szCs w:val="24"/>
              </w:rPr>
            </w:pPr>
            <w:r>
              <w:rPr>
                <w:sz w:val="24"/>
                <w:szCs w:val="24"/>
              </w:rPr>
              <w:t xml:space="preserve">Оплата Услуг производится ежемесячно в течение 30 (тридцати) календарных дней </w:t>
            </w:r>
            <w:proofErr w:type="gramStart"/>
            <w:r>
              <w:rPr>
                <w:sz w:val="24"/>
                <w:szCs w:val="24"/>
              </w:rPr>
              <w:t>с даты подписания</w:t>
            </w:r>
            <w:proofErr w:type="gramEnd"/>
            <w:r>
              <w:rPr>
                <w:sz w:val="24"/>
                <w:szCs w:val="24"/>
              </w:rPr>
              <w:t xml:space="preserve"> сторонами акта сдачи приемки оказанных Услуг или универсального передаточного документа (</w:t>
            </w:r>
            <w:r>
              <w:rPr>
                <w:sz w:val="24"/>
                <w:szCs w:val="24"/>
              </w:rPr>
              <w:t>УПД) на основании выс</w:t>
            </w:r>
            <w:r>
              <w:rPr>
                <w:sz w:val="24"/>
                <w:szCs w:val="24"/>
              </w:rPr>
              <w:t>тавленного Исполнителем счета и счета-фактуры  за отчетный период, путем перечисления Заказчиком денежных средств на расчетный счет Исполнителя.</w:t>
            </w:r>
          </w:p>
          <w:p w:rsidR="00662885" w:rsidRDefault="00662885">
            <w:pPr>
              <w:pStyle w:val="19"/>
              <w:ind w:firstLine="0"/>
              <w:rPr>
                <w:sz w:val="24"/>
                <w:szCs w:val="24"/>
              </w:rPr>
            </w:pP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662885" w:rsidRDefault="00330310">
            <w:pPr>
              <w:pStyle w:val="Default"/>
              <w:jc w:val="both"/>
            </w:pPr>
            <w:r>
              <w:rPr>
                <w:b/>
                <w:bCs/>
                <w:color w:val="auto"/>
              </w:rPr>
              <w:t xml:space="preserve">Срок </w:t>
            </w:r>
            <w:r>
              <w:rPr>
                <w:b/>
                <w:color w:val="auto"/>
              </w:rPr>
              <w:t xml:space="preserve">поставки товаров, </w:t>
            </w:r>
            <w:r>
              <w:rPr>
                <w:b/>
                <w:color w:val="auto"/>
              </w:rPr>
              <w:t>выполнения работ, оказания услуг и т.д.</w:t>
            </w:r>
            <w:r>
              <w:rPr>
                <w:b/>
                <w:bCs/>
                <w:color w:val="auto"/>
              </w:rPr>
              <w:t xml:space="preserve">: </w:t>
            </w:r>
            <w:r>
              <w:t>с 00 часов 00 минут «01» января 2021 года по 24 часа 00 минут «31» декабря 2021 года</w:t>
            </w:r>
          </w:p>
          <w:p w:rsidR="00685C56" w:rsidRPr="00F86FAA" w:rsidRDefault="00685C56" w:rsidP="00685C56">
            <w:pPr>
              <w:pStyle w:val="Default"/>
              <w:jc w:val="both"/>
            </w:pPr>
          </w:p>
          <w:p w:rsidR="00662885" w:rsidRDefault="00330310">
            <w:pPr>
              <w:pStyle w:val="Default"/>
              <w:jc w:val="both"/>
            </w:pPr>
            <w:r>
              <w:rPr>
                <w:b/>
                <w:bCs/>
                <w:color w:val="auto"/>
              </w:rPr>
              <w:t xml:space="preserve">Место </w:t>
            </w:r>
            <w:r>
              <w:rPr>
                <w:b/>
                <w:color w:val="auto"/>
              </w:rPr>
              <w:t xml:space="preserve">поставки товаров, выполнения работ, оказания услуг и т.д.: </w:t>
            </w:r>
            <w:r>
              <w:t xml:space="preserve">236039, город Калининград, ул. </w:t>
            </w:r>
            <w:proofErr w:type="gramStart"/>
            <w:r>
              <w:t>Портовая</w:t>
            </w:r>
            <w:proofErr w:type="gramEnd"/>
            <w:r>
              <w:t>, д.27а.</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662885" w:rsidRDefault="00330310">
            <w:pPr>
              <w:pStyle w:val="19"/>
              <w:ind w:firstLine="0"/>
              <w:rPr>
                <w:sz w:val="24"/>
                <w:szCs w:val="24"/>
              </w:rPr>
            </w:pPr>
            <w:r>
              <w:rPr>
                <w:sz w:val="24"/>
                <w:szCs w:val="24"/>
              </w:rPr>
              <w:t xml:space="preserve">В </w:t>
            </w:r>
            <w:proofErr w:type="gramStart"/>
            <w:r>
              <w:rPr>
                <w:sz w:val="24"/>
                <w:szCs w:val="24"/>
              </w:rPr>
              <w:t>соответствии</w:t>
            </w:r>
            <w:proofErr w:type="gramEnd"/>
            <w:r>
              <w:rPr>
                <w:sz w:val="24"/>
                <w:szCs w:val="24"/>
              </w:rPr>
              <w:t xml:space="preserve"> с Техническим заданием документации о закупке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F4FBA">
              <w:tc>
                <w:tcPr>
                  <w:tcW w:w="534" w:type="dxa"/>
                  <w:tcBorders>
                    <w:top w:val="single" w:sz="4" w:space="0" w:color="auto"/>
                    <w:left w:val="single" w:sz="4" w:space="0" w:color="auto"/>
                    <w:bottom w:val="single" w:sz="4" w:space="0" w:color="auto"/>
                    <w:right w:val="single" w:sz="4" w:space="0" w:color="auto"/>
                  </w:tcBorders>
                  <w:vAlign w:val="center"/>
                  <w:hideMark/>
                </w:tcPr>
                <w:p w:rsidR="00662885" w:rsidRDefault="00330310" w:rsidP="009F4FBA">
                  <w:pPr>
                    <w:tabs>
                      <w:tab w:val="left" w:pos="313"/>
                    </w:tabs>
                    <w:snapToGrid w:val="0"/>
                    <w:jc w:val="center"/>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vAlign w:val="center"/>
                </w:tcPr>
                <w:p w:rsidR="00662885" w:rsidRDefault="00330310" w:rsidP="009F4FBA">
                  <w:pPr>
                    <w:snapToGrid w:val="0"/>
                    <w:jc w:val="center"/>
                    <w:rPr>
                      <w:sz w:val="22"/>
                      <w:szCs w:val="22"/>
                    </w:rPr>
                  </w:pPr>
                  <w:r>
                    <w:rPr>
                      <w:sz w:val="22"/>
                      <w:szCs w:val="22"/>
                    </w:rPr>
                    <w:t>80.10.12</w:t>
                  </w:r>
                </w:p>
              </w:tc>
              <w:tc>
                <w:tcPr>
                  <w:tcW w:w="1417" w:type="dxa"/>
                  <w:tcBorders>
                    <w:top w:val="single" w:sz="4" w:space="0" w:color="auto"/>
                    <w:left w:val="single" w:sz="4" w:space="0" w:color="auto"/>
                    <w:bottom w:val="single" w:sz="4" w:space="0" w:color="auto"/>
                    <w:right w:val="single" w:sz="4" w:space="0" w:color="auto"/>
                  </w:tcBorders>
                  <w:vAlign w:val="center"/>
                </w:tcPr>
                <w:p w:rsidR="00662885" w:rsidRDefault="00330310" w:rsidP="009F4FBA">
                  <w:pPr>
                    <w:snapToGrid w:val="0"/>
                    <w:jc w:val="center"/>
                    <w:rPr>
                      <w:sz w:val="22"/>
                      <w:szCs w:val="22"/>
                    </w:rPr>
                  </w:pPr>
                  <w:r>
                    <w:rPr>
                      <w:sz w:val="22"/>
                      <w:szCs w:val="22"/>
                    </w:rPr>
                    <w:t>80.1</w:t>
                  </w:r>
                </w:p>
              </w:tc>
              <w:tc>
                <w:tcPr>
                  <w:tcW w:w="1134" w:type="dxa"/>
                  <w:tcBorders>
                    <w:top w:val="single" w:sz="4" w:space="0" w:color="auto"/>
                    <w:left w:val="single" w:sz="4" w:space="0" w:color="auto"/>
                    <w:bottom w:val="single" w:sz="4" w:space="0" w:color="auto"/>
                    <w:right w:val="single" w:sz="4" w:space="0" w:color="auto"/>
                  </w:tcBorders>
                  <w:vAlign w:val="center"/>
                </w:tcPr>
                <w:p w:rsidR="00662885" w:rsidRDefault="00330310" w:rsidP="009F4FBA">
                  <w:pPr>
                    <w:snapToGrid w:val="0"/>
                    <w:jc w:val="center"/>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62885" w:rsidRDefault="00330310" w:rsidP="009F4FBA">
                  <w:pPr>
                    <w:snapToGrid w:val="0"/>
                    <w:ind w:left="-68" w:right="-57"/>
                    <w:jc w:val="center"/>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662885" w:rsidRDefault="00330310" w:rsidP="009F4FBA">
                  <w:pPr>
                    <w:snapToGrid w:val="0"/>
                    <w:jc w:val="center"/>
                    <w:rPr>
                      <w:sz w:val="22"/>
                      <w:szCs w:val="22"/>
                    </w:rPr>
                  </w:pPr>
                  <w:r>
                    <w:rPr>
                      <w:sz w:val="22"/>
                      <w:szCs w:val="22"/>
                    </w:rPr>
                    <w:t>190</w:t>
                  </w:r>
                </w:p>
              </w:tc>
            </w:tr>
          </w:tbl>
          <w:p w:rsidR="00662885" w:rsidRDefault="00662885"/>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rsidR="006D2B87" w:rsidRPr="00AB3AFE" w:rsidRDefault="00856650" w:rsidP="00AB3AFE">
            <w:pPr>
              <w:pStyle w:val="aff6"/>
              <w:numPr>
                <w:ilvl w:val="0"/>
                <w:numId w:val="26"/>
              </w:numPr>
              <w:ind w:left="0" w:firstLine="397"/>
              <w:jc w:val="both"/>
              <w:rPr>
                <w:b/>
              </w:rPr>
            </w:pPr>
            <w:r w:rsidRPr="00AB3AFE">
              <w:rPr>
                <w:b/>
              </w:rPr>
              <w:t>Помимо указанных в пунктах 2.1 и 2.2 настоящей документации о закупке требований к претенденту/участнику предъявляются следующие требования:</w:t>
            </w:r>
          </w:p>
          <w:p w:rsidR="00662885" w:rsidRPr="002E3AC8" w:rsidRDefault="00330310" w:rsidP="00AB3AFE">
            <w:pPr>
              <w:pStyle w:val="aff6"/>
              <w:numPr>
                <w:ilvl w:val="1"/>
                <w:numId w:val="26"/>
              </w:numPr>
              <w:ind w:left="0" w:firstLine="397"/>
              <w:jc w:val="both"/>
            </w:pPr>
            <w:r w:rsidRPr="002E3AC8">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662885" w:rsidRPr="002E3AC8" w:rsidRDefault="00330310" w:rsidP="00AB3AFE">
            <w:pPr>
              <w:pStyle w:val="aff6"/>
              <w:numPr>
                <w:ilvl w:val="1"/>
                <w:numId w:val="26"/>
              </w:numPr>
              <w:ind w:left="0" w:firstLine="397"/>
              <w:jc w:val="both"/>
            </w:pPr>
            <w:r w:rsidRPr="002E3AC8">
              <w:t>отсутствие за последние три года просроченной задолженности пере</w:t>
            </w:r>
            <w:r w:rsidRPr="002E3AC8">
              <w:t>д ПАО «ТрансКонтейнер», фактов невыполнения обязательств перед ПАО «ТрансКонтейнер» и причинения вреда имуществу ПАО «ТрансКонтейнер»;</w:t>
            </w:r>
          </w:p>
          <w:p w:rsidR="00662885" w:rsidRPr="002E3AC8" w:rsidRDefault="00330310" w:rsidP="00AB3AFE">
            <w:pPr>
              <w:pStyle w:val="aff6"/>
              <w:numPr>
                <w:ilvl w:val="1"/>
                <w:numId w:val="26"/>
              </w:numPr>
              <w:ind w:left="0" w:firstLine="397"/>
              <w:jc w:val="both"/>
            </w:pPr>
            <w:r w:rsidRPr="002E3AC8">
              <w:t>наличие за 2017-2020 годы опыта оказания услуг по охране движимого и недвижимого имущества со стоимостью договора</w:t>
            </w:r>
            <w:proofErr w:type="gramStart"/>
            <w:r w:rsidRPr="002E3AC8">
              <w:t xml:space="preserve"> (-</w:t>
            </w:r>
            <w:proofErr w:type="spellStart"/>
            <w:proofErr w:type="gramEnd"/>
            <w:r w:rsidRPr="002E3AC8">
              <w:t>ов</w:t>
            </w:r>
            <w:proofErr w:type="spellEnd"/>
            <w:r w:rsidRPr="002E3AC8">
              <w:t>) н</w:t>
            </w:r>
            <w:r w:rsidRPr="002E3AC8">
              <w:t xml:space="preserve">е менее 20 % от начальной (максимальной) цены </w:t>
            </w:r>
            <w:r w:rsidR="00E02A63">
              <w:t>закупки</w:t>
            </w:r>
            <w:r w:rsidRPr="002E3AC8">
              <w:t>;</w:t>
            </w:r>
          </w:p>
          <w:p w:rsidR="00662885" w:rsidRPr="002E3AC8" w:rsidRDefault="00330310" w:rsidP="00AB3AFE">
            <w:pPr>
              <w:pStyle w:val="aff6"/>
              <w:numPr>
                <w:ilvl w:val="1"/>
                <w:numId w:val="26"/>
              </w:numPr>
              <w:ind w:left="0" w:firstLine="397"/>
              <w:jc w:val="both"/>
            </w:pPr>
            <w:r w:rsidRPr="002E3AC8">
              <w:t>наличие</w:t>
            </w:r>
            <w:r w:rsidR="00E02A63">
              <w:t>,</w:t>
            </w:r>
            <w:r w:rsidRPr="002E3AC8">
              <w:t xml:space="preserve"> на момент подачи заявки на участие в Открытом конкурсе</w:t>
            </w:r>
            <w:r w:rsidR="00E02A63">
              <w:t>,</w:t>
            </w:r>
            <w:r w:rsidRPr="002E3AC8">
              <w:t xml:space="preserve"> действующей лицензии на осуществление частной охранной деятельности, выданной в соответствии с законом Российской Федерации от 11 марта 1</w:t>
            </w:r>
            <w:r w:rsidRPr="002E3AC8">
              <w:t>992 г. № 2487-1 «О частной детективной и охранной деятельности в Российской Федерации;</w:t>
            </w:r>
          </w:p>
          <w:p w:rsidR="00662885" w:rsidRPr="002E3AC8" w:rsidRDefault="00330310" w:rsidP="00AB3AFE">
            <w:pPr>
              <w:pStyle w:val="aff6"/>
              <w:numPr>
                <w:ilvl w:val="1"/>
                <w:numId w:val="26"/>
              </w:numPr>
              <w:ind w:left="0" w:firstLine="397"/>
              <w:jc w:val="both"/>
            </w:pPr>
            <w:r w:rsidRPr="002E3AC8">
              <w:t xml:space="preserve">наличие не менее 6 (шести) работников, имеющих удостоверения частного охранника, личные карточки охранника, оформленные в соответствии с Законом Российской Федерации от </w:t>
            </w:r>
            <w:r w:rsidRPr="002E3AC8">
              <w:t>11 марта 1992 г. № 2487-1 «О частной детективной и охранной деятельности в Российской Федерации»;</w:t>
            </w:r>
          </w:p>
          <w:p w:rsidR="00662885" w:rsidRDefault="00330310" w:rsidP="00AB3AFE">
            <w:pPr>
              <w:pStyle w:val="aff6"/>
              <w:numPr>
                <w:ilvl w:val="1"/>
                <w:numId w:val="26"/>
              </w:numPr>
              <w:ind w:left="0" w:firstLine="397"/>
              <w:jc w:val="both"/>
              <w:rPr>
                <w:lang w:val="en-US"/>
              </w:rPr>
            </w:pPr>
            <w:proofErr w:type="spellStart"/>
            <w:r>
              <w:rPr>
                <w:lang w:val="en-US"/>
              </w:rPr>
              <w:t>наличие</w:t>
            </w:r>
            <w:proofErr w:type="spellEnd"/>
            <w:r>
              <w:rPr>
                <w:lang w:val="en-US"/>
              </w:rPr>
              <w:t xml:space="preserve"> </w:t>
            </w:r>
            <w:proofErr w:type="spellStart"/>
            <w:r>
              <w:rPr>
                <w:lang w:val="en-US"/>
              </w:rPr>
              <w:t>круглосуточной</w:t>
            </w:r>
            <w:proofErr w:type="spellEnd"/>
            <w:r>
              <w:rPr>
                <w:lang w:val="en-US"/>
              </w:rPr>
              <w:t xml:space="preserve"> </w:t>
            </w:r>
            <w:proofErr w:type="spellStart"/>
            <w:r>
              <w:rPr>
                <w:lang w:val="en-US"/>
              </w:rPr>
              <w:t>дежурной</w:t>
            </w:r>
            <w:proofErr w:type="spellEnd"/>
            <w:r>
              <w:rPr>
                <w:lang w:val="en-US"/>
              </w:rPr>
              <w:t xml:space="preserve"> </w:t>
            </w:r>
            <w:proofErr w:type="spellStart"/>
            <w:r>
              <w:rPr>
                <w:lang w:val="en-US"/>
              </w:rPr>
              <w:t>службы</w:t>
            </w:r>
            <w:proofErr w:type="spellEnd"/>
            <w:r>
              <w:rPr>
                <w:lang w:val="en-US"/>
              </w:rPr>
              <w:t>;</w:t>
            </w:r>
          </w:p>
          <w:p w:rsidR="00662885" w:rsidRPr="002E3AC8" w:rsidRDefault="00330310" w:rsidP="00AB3AFE">
            <w:pPr>
              <w:pStyle w:val="aff6"/>
              <w:numPr>
                <w:ilvl w:val="1"/>
                <w:numId w:val="26"/>
              </w:numPr>
              <w:ind w:left="0" w:firstLine="397"/>
              <w:jc w:val="both"/>
            </w:pPr>
            <w:r w:rsidRPr="002E3AC8">
              <w:lastRenderedPageBreak/>
              <w:t>наличие у претендента и/или его субподрядчика 1 (одной) и более групп быстрого реагирования для усиления охраны Объект</w:t>
            </w:r>
            <w:r w:rsidRPr="002E3AC8">
              <w:t>а со временем прибытия их на Объект Заказчика не позднее 30 минут с момента объявления сигнала в случае установления Заказчиком более высокого уровня безопасности;</w:t>
            </w:r>
          </w:p>
          <w:p w:rsidR="00662885" w:rsidRPr="002E3AC8" w:rsidRDefault="00330310" w:rsidP="00AB3AFE">
            <w:pPr>
              <w:pStyle w:val="aff6"/>
              <w:numPr>
                <w:ilvl w:val="1"/>
                <w:numId w:val="26"/>
              </w:numPr>
              <w:ind w:left="0" w:firstLine="397"/>
              <w:jc w:val="both"/>
            </w:pPr>
            <w:r w:rsidRPr="002E3AC8">
              <w:t>наличие разрешения на хранение и использование служебного оружия серии РХИ;</w:t>
            </w:r>
          </w:p>
          <w:p w:rsidR="00662885" w:rsidRPr="002E3AC8" w:rsidRDefault="00330310" w:rsidP="00AB3AFE">
            <w:pPr>
              <w:pStyle w:val="aff6"/>
              <w:numPr>
                <w:ilvl w:val="1"/>
                <w:numId w:val="26"/>
              </w:numPr>
              <w:ind w:left="0" w:firstLine="397"/>
              <w:jc w:val="both"/>
            </w:pPr>
            <w:r w:rsidRPr="002E3AC8">
              <w:t>наличие у претен</w:t>
            </w:r>
            <w:r w:rsidRPr="002E3AC8">
              <w:t>дента или его подрядчика на праве собственности, аренды или ином законном праве автотранспорта в количестве 1 (одной) шт. и более для перемещения группы быстрого реагирования;</w:t>
            </w:r>
          </w:p>
          <w:p w:rsidR="00662885" w:rsidRPr="002E3AC8" w:rsidRDefault="00330310" w:rsidP="00AB3AFE">
            <w:pPr>
              <w:pStyle w:val="aff6"/>
              <w:numPr>
                <w:ilvl w:val="1"/>
                <w:numId w:val="26"/>
              </w:numPr>
              <w:ind w:left="0" w:firstLine="397"/>
              <w:jc w:val="both"/>
            </w:pPr>
            <w:proofErr w:type="gramStart"/>
            <w:r w:rsidRPr="002E3AC8">
              <w:t>наличие у претендента и/или его субподрядчика не менее 4 (четырех) охранников, и</w:t>
            </w:r>
            <w:r w:rsidRPr="002E3AC8">
              <w:t xml:space="preserve">меющих разрешение на хранение и ношение при исполнении служебных обязанностей служебного оружия, серии </w:t>
            </w:r>
            <w:proofErr w:type="spellStart"/>
            <w:r w:rsidRPr="002E3AC8">
              <w:t>РСЛа</w:t>
            </w:r>
            <w:proofErr w:type="spellEnd"/>
            <w:r w:rsidRPr="002E3AC8">
              <w:t>, выданное в соответствии с Приказом Федеральной службы войск национальной гвардии Российской Федерации от 26.09.2019 г. № 331 «Об утверждении Админи</w:t>
            </w:r>
            <w:r w:rsidRPr="002E3AC8">
              <w:t>стративного регламента Федеральной службы войск национальной гвардии Российской Федерации по предоставлению государственной услуги по выдаче юридическому</w:t>
            </w:r>
            <w:proofErr w:type="gramEnd"/>
            <w:r w:rsidRPr="002E3AC8">
              <w:t xml:space="preserve"> </w:t>
            </w:r>
            <w:proofErr w:type="gramStart"/>
            <w:r w:rsidRPr="002E3AC8">
              <w:t>лицу с особыми уставными задачами разрешения на хранение и ношение служебного оружия и патронов к нему</w:t>
            </w:r>
            <w:r w:rsidRPr="002E3AC8">
              <w:t xml:space="preserve">», а до его вступления в силу – в соответствии с Приказом МВД РФ от 19 июня 2012 г. </w:t>
            </w:r>
            <w:r>
              <w:rPr>
                <w:lang w:val="en-US"/>
              </w:rPr>
              <w:t>N</w:t>
            </w:r>
            <w:r w:rsidRPr="002E3AC8">
              <w:t xml:space="preserve"> 609 «Об утверждении Административного регламента Министерства внутренних дел Российской Федерации по предоставлению государственной услуги по выдаче юридическому лицу с о</w:t>
            </w:r>
            <w:r w:rsidRPr="002E3AC8">
              <w:t>собыми уставными задачами разрешения на хранение и</w:t>
            </w:r>
            <w:proofErr w:type="gramEnd"/>
            <w:r w:rsidRPr="002E3AC8">
              <w:t xml:space="preserve"> ношение служебного оружия и патронов к нему» и приказом МВД России от 12.04.1999г. № 288 «О мерах по реализации постановления Правительства РФ от 21.07.1998г. № 814»;</w:t>
            </w:r>
          </w:p>
          <w:p w:rsidR="00662885" w:rsidRPr="002E3AC8" w:rsidRDefault="00330310" w:rsidP="00AB3AFE">
            <w:pPr>
              <w:pStyle w:val="aff6"/>
              <w:numPr>
                <w:ilvl w:val="1"/>
                <w:numId w:val="26"/>
              </w:numPr>
              <w:ind w:left="0" w:firstLine="397"/>
              <w:jc w:val="both"/>
            </w:pPr>
            <w:r w:rsidRPr="002E3AC8">
              <w:t>охранники претендента должны быть экип</w:t>
            </w:r>
            <w:r w:rsidRPr="002E3AC8">
              <w:t>ированы летней и зимней форменной одеждой (с нашивками названия охранного предприятия), спецсредствами (резиновыми палками, наручниками), электрическими фонарями, основными и резервными средствами связи (радиостанциями или средствами корпоративной мобильно</w:t>
            </w:r>
            <w:r w:rsidRPr="002E3AC8">
              <w:t>й связи), а охранники группы быстрого реагирования защитными шлемами и жилетами;</w:t>
            </w:r>
          </w:p>
          <w:p w:rsidR="00662885" w:rsidRPr="002E3AC8" w:rsidRDefault="00330310" w:rsidP="00AB3AFE">
            <w:pPr>
              <w:pStyle w:val="aff6"/>
              <w:numPr>
                <w:ilvl w:val="1"/>
                <w:numId w:val="26"/>
              </w:numPr>
              <w:ind w:left="0" w:firstLine="397"/>
              <w:jc w:val="both"/>
            </w:pPr>
            <w:proofErr w:type="gramStart"/>
            <w:r w:rsidRPr="002E3AC8">
              <w:t>участник, признанный победителем Открытого конкурса, обязан иметь или заключить договор страхования гражданской ответственности юридических лиц за причинение вреда при осущест</w:t>
            </w:r>
            <w:r w:rsidRPr="002E3AC8">
              <w:t xml:space="preserve">влении частной детективной и охранной деятельности со страховой суммой не менее 1 000 </w:t>
            </w:r>
            <w:proofErr w:type="spellStart"/>
            <w:r w:rsidRPr="002E3AC8">
              <w:t>000</w:t>
            </w:r>
            <w:proofErr w:type="spellEnd"/>
            <w:r w:rsidRPr="002E3AC8">
              <w:t xml:space="preserve"> (один миллион) рублей 00 копеек и в течение 1 (одной) недели с момента получения уведомления об итогах Открытого конкурса предоставить его Заказчику для ознакомления;</w:t>
            </w:r>
            <w:proofErr w:type="gramEnd"/>
          </w:p>
          <w:p w:rsidR="00662885" w:rsidRPr="002E3AC8" w:rsidRDefault="00330310" w:rsidP="00AB3AFE">
            <w:pPr>
              <w:pStyle w:val="aff6"/>
              <w:numPr>
                <w:ilvl w:val="1"/>
                <w:numId w:val="26"/>
              </w:numPr>
              <w:ind w:left="0" w:firstLine="397"/>
              <w:jc w:val="both"/>
            </w:pPr>
            <w:proofErr w:type="gramStart"/>
            <w:r w:rsidRPr="002E3AC8">
              <w:t>участник, признанный победителем Открытого конкурса обязан организовать изучение всеми работниками, планируемыми к привлечению для оказания услуг по договору, правил оформления документов на завоз/вывоз груженых и порожних контейнеров на/с охраняемых объе</w:t>
            </w:r>
            <w:r w:rsidRPr="002E3AC8">
              <w:t xml:space="preserve">ктов, в соответствии с Правилами перевозок грузов железнодорожным транспортом, а </w:t>
            </w:r>
            <w:r w:rsidRPr="002E3AC8">
              <w:lastRenderedPageBreak/>
              <w:t xml:space="preserve">также требований к пропускному и </w:t>
            </w:r>
            <w:proofErr w:type="spellStart"/>
            <w:r w:rsidRPr="002E3AC8">
              <w:t>внутриобъектовому</w:t>
            </w:r>
            <w:proofErr w:type="spellEnd"/>
            <w:r w:rsidRPr="002E3AC8">
              <w:t xml:space="preserve"> режимам, обеспечению транспортной безопасности и антитеррористической защиты объектов, установленных федеральными законами и</w:t>
            </w:r>
            <w:r w:rsidRPr="002E3AC8">
              <w:t xml:space="preserve"> локальными</w:t>
            </w:r>
            <w:proofErr w:type="gramEnd"/>
            <w:r w:rsidRPr="002E3AC8">
              <w:t xml:space="preserve"> актами Заказчика со сдачей зачетов уполномоченному работнику Заказчика в сроки, указанные Заказчиком, но не позднее 5 календарных дней до момента заключения договора.</w:t>
            </w:r>
          </w:p>
          <w:p w:rsidR="006D2B87" w:rsidRPr="00E02A63" w:rsidRDefault="006D2B87" w:rsidP="00E02A63">
            <w:pPr>
              <w:pStyle w:val="aff6"/>
              <w:numPr>
                <w:ilvl w:val="0"/>
                <w:numId w:val="26"/>
              </w:numPr>
              <w:ind w:left="0" w:firstLine="397"/>
              <w:jc w:val="both"/>
              <w:rPr>
                <w:b/>
              </w:rPr>
            </w:pPr>
            <w:r w:rsidRPr="00E02A63">
              <w:rPr>
                <w:b/>
              </w:rPr>
              <w:t xml:space="preserve">Претендент, помимо документов, указанных в пункте 2.3 настоящей документации о закупке, в составе Заявки должен </w:t>
            </w:r>
            <w:proofErr w:type="gramStart"/>
            <w:r w:rsidRPr="00E02A63">
              <w:rPr>
                <w:b/>
              </w:rPr>
              <w:t>предоставить следующие документы</w:t>
            </w:r>
            <w:proofErr w:type="gramEnd"/>
            <w:r w:rsidRPr="00E02A63">
              <w:rPr>
                <w:b/>
              </w:rPr>
              <w:t>:</w:t>
            </w:r>
          </w:p>
          <w:p w:rsidR="00662885" w:rsidRPr="002E3AC8" w:rsidRDefault="00330310" w:rsidP="00E02A63">
            <w:pPr>
              <w:pStyle w:val="aff6"/>
              <w:numPr>
                <w:ilvl w:val="1"/>
                <w:numId w:val="26"/>
              </w:numPr>
              <w:ind w:left="0" w:firstLine="397"/>
              <w:jc w:val="both"/>
            </w:pPr>
            <w:r w:rsidRPr="002E3AC8">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w:t>
            </w:r>
            <w:r w:rsidRPr="002E3AC8">
              <w:t>ой Федерации, являющегося основанием для освобождения;</w:t>
            </w:r>
          </w:p>
          <w:p w:rsidR="00662885" w:rsidRPr="002E3AC8" w:rsidRDefault="00330310" w:rsidP="00E02A63">
            <w:pPr>
              <w:pStyle w:val="aff6"/>
              <w:numPr>
                <w:ilvl w:val="1"/>
                <w:numId w:val="26"/>
              </w:numPr>
              <w:ind w:left="0" w:firstLine="397"/>
              <w:jc w:val="both"/>
            </w:pPr>
            <w:proofErr w:type="gramStart"/>
            <w:r w:rsidRPr="002E3AC8">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w:t>
            </w:r>
            <w:r w:rsidRPr="002E3AC8">
              <w:t>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2E3AC8">
              <w:t>://</w:t>
            </w:r>
            <w:r>
              <w:rPr>
                <w:lang w:val="en-US"/>
              </w:rPr>
              <w:t>service</w:t>
            </w:r>
            <w:r w:rsidRPr="002E3AC8">
              <w:t>.</w:t>
            </w:r>
            <w:proofErr w:type="spellStart"/>
            <w:r>
              <w:rPr>
                <w:lang w:val="en-US"/>
              </w:rPr>
              <w:t>nalog</w:t>
            </w:r>
            <w:proofErr w:type="spellEnd"/>
            <w:r w:rsidRPr="002E3AC8">
              <w:t>.</w:t>
            </w:r>
            <w:proofErr w:type="spellStart"/>
            <w:r>
              <w:rPr>
                <w:lang w:val="en-US"/>
              </w:rPr>
              <w:t>ru</w:t>
            </w:r>
            <w:proofErr w:type="spellEnd"/>
            <w:r w:rsidRPr="002E3AC8">
              <w:t>/</w:t>
            </w:r>
            <w:proofErr w:type="spellStart"/>
            <w:r>
              <w:rPr>
                <w:lang w:val="en-US"/>
              </w:rPr>
              <w:t>zd</w:t>
            </w:r>
            <w:proofErr w:type="spellEnd"/>
            <w:r w:rsidRPr="002E3AC8">
              <w:t>.</w:t>
            </w:r>
            <w:r>
              <w:rPr>
                <w:lang w:val="en-US"/>
              </w:rPr>
              <w:t>do</w:t>
            </w:r>
            <w:r w:rsidRPr="002E3AC8">
              <w:t>).</w:t>
            </w:r>
            <w:proofErr w:type="gramEnd"/>
            <w:r w:rsidRPr="002E3AC8">
              <w:t xml:space="preserve"> </w:t>
            </w:r>
            <w:proofErr w:type="gramStart"/>
            <w:r w:rsidRPr="002E3AC8">
              <w:t>В случае наличия информации о неисполненной обязанности перед Федеральной нал</w:t>
            </w:r>
            <w:r w:rsidRPr="002E3AC8">
              <w:t>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w:t>
            </w:r>
            <w:proofErr w:type="gramEnd"/>
            <w:r w:rsidRPr="002E3AC8">
              <w:t xml:space="preserve"> Организатором на день расс</w:t>
            </w:r>
            <w:r w:rsidRPr="002E3AC8">
              <w:t>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w:t>
            </w:r>
            <w:r w:rsidRPr="002E3AC8">
              <w:t>ость по уплате налогов и/или не представляющих налоговую отчетность более года» (</w:t>
            </w:r>
            <w:r>
              <w:rPr>
                <w:lang w:val="en-US"/>
              </w:rPr>
              <w:t>https</w:t>
            </w:r>
            <w:r w:rsidRPr="002E3AC8">
              <w:t>://</w:t>
            </w:r>
            <w:r>
              <w:rPr>
                <w:lang w:val="en-US"/>
              </w:rPr>
              <w:t>service</w:t>
            </w:r>
            <w:r w:rsidRPr="002E3AC8">
              <w:t>.</w:t>
            </w:r>
            <w:proofErr w:type="spellStart"/>
            <w:r>
              <w:rPr>
                <w:lang w:val="en-US"/>
              </w:rPr>
              <w:t>nalog</w:t>
            </w:r>
            <w:proofErr w:type="spellEnd"/>
            <w:r w:rsidRPr="002E3AC8">
              <w:t>.</w:t>
            </w:r>
            <w:proofErr w:type="spellStart"/>
            <w:r>
              <w:rPr>
                <w:lang w:val="en-US"/>
              </w:rPr>
              <w:t>ru</w:t>
            </w:r>
            <w:proofErr w:type="spellEnd"/>
            <w:r w:rsidRPr="002E3AC8">
              <w:t>/</w:t>
            </w:r>
            <w:proofErr w:type="spellStart"/>
            <w:r>
              <w:rPr>
                <w:lang w:val="en-US"/>
              </w:rPr>
              <w:t>zd</w:t>
            </w:r>
            <w:proofErr w:type="spellEnd"/>
            <w:r w:rsidRPr="002E3AC8">
              <w:t>.</w:t>
            </w:r>
            <w:r>
              <w:rPr>
                <w:lang w:val="en-US"/>
              </w:rPr>
              <w:t>do</w:t>
            </w:r>
            <w:r w:rsidRPr="002E3AC8">
              <w:t>);</w:t>
            </w:r>
          </w:p>
          <w:p w:rsidR="00662885" w:rsidRPr="002E3AC8" w:rsidRDefault="00330310" w:rsidP="00E02A63">
            <w:pPr>
              <w:pStyle w:val="aff6"/>
              <w:numPr>
                <w:ilvl w:val="1"/>
                <w:numId w:val="26"/>
              </w:numPr>
              <w:ind w:left="0" w:firstLine="397"/>
              <w:jc w:val="both"/>
            </w:pPr>
            <w:proofErr w:type="gramStart"/>
            <w:r w:rsidRPr="002E3AC8">
              <w:t>в подтверждение соответствия требованиям, установленным частью  «а» и «г» пункта 2.1 документации о закупке, и отсутствия административных про</w:t>
            </w:r>
            <w:r w:rsidRPr="002E3AC8">
              <w:t xml:space="preserve">изводств, в том числе о </w:t>
            </w:r>
            <w:proofErr w:type="spellStart"/>
            <w:r w:rsidRPr="002E3AC8">
              <w:t>неприостановлении</w:t>
            </w:r>
            <w:proofErr w:type="spellEnd"/>
            <w:r w:rsidRPr="002E3AC8">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w:t>
            </w:r>
            <w:r w:rsidRPr="002E3AC8">
              <w:t>бы судебных приставов Российской Федерации (</w:t>
            </w:r>
            <w:r>
              <w:rPr>
                <w:lang w:val="en-US"/>
              </w:rPr>
              <w:t>http</w:t>
            </w:r>
            <w:r w:rsidRPr="002E3AC8">
              <w:t>://</w:t>
            </w:r>
            <w:proofErr w:type="spellStart"/>
            <w:r>
              <w:rPr>
                <w:lang w:val="en-US"/>
              </w:rPr>
              <w:t>fssprus</w:t>
            </w:r>
            <w:proofErr w:type="spellEnd"/>
            <w:r w:rsidRPr="002E3AC8">
              <w:t>.</w:t>
            </w:r>
            <w:proofErr w:type="spellStart"/>
            <w:r>
              <w:rPr>
                <w:lang w:val="en-US"/>
              </w:rPr>
              <w:t>ru</w:t>
            </w:r>
            <w:proofErr w:type="spellEnd"/>
            <w:r w:rsidRPr="002E3AC8">
              <w:t>/</w:t>
            </w:r>
            <w:proofErr w:type="spellStart"/>
            <w:r>
              <w:rPr>
                <w:lang w:val="en-US"/>
              </w:rPr>
              <w:t>iss</w:t>
            </w:r>
            <w:proofErr w:type="spellEnd"/>
            <w:r w:rsidRPr="002E3AC8">
              <w:t>/</w:t>
            </w:r>
            <w:proofErr w:type="spellStart"/>
            <w:r>
              <w:rPr>
                <w:lang w:val="en-US"/>
              </w:rPr>
              <w:t>ip</w:t>
            </w:r>
            <w:proofErr w:type="spellEnd"/>
            <w:r w:rsidRPr="002E3AC8">
              <w:t>), а также информации в едином</w:t>
            </w:r>
            <w:proofErr w:type="gramEnd"/>
            <w:r w:rsidRPr="002E3AC8">
              <w:t xml:space="preserve"> Федеральном </w:t>
            </w:r>
            <w:proofErr w:type="gramStart"/>
            <w:r w:rsidRPr="002E3AC8">
              <w:t>реестре</w:t>
            </w:r>
            <w:proofErr w:type="gramEnd"/>
            <w:r w:rsidRPr="002E3AC8">
              <w:t xml:space="preserve"> сведений о фактах деятельности юридических лиц </w:t>
            </w:r>
            <w:r>
              <w:rPr>
                <w:lang w:val="en-US"/>
              </w:rPr>
              <w:t>http</w:t>
            </w:r>
            <w:r w:rsidRPr="002E3AC8">
              <w:t>://</w:t>
            </w:r>
            <w:r>
              <w:rPr>
                <w:lang w:val="en-US"/>
              </w:rPr>
              <w:t>www</w:t>
            </w:r>
            <w:r w:rsidRPr="002E3AC8">
              <w:t>.</w:t>
            </w:r>
            <w:proofErr w:type="spellStart"/>
            <w:r>
              <w:rPr>
                <w:lang w:val="en-US"/>
              </w:rPr>
              <w:t>fedresurs</w:t>
            </w:r>
            <w:proofErr w:type="spellEnd"/>
            <w:r w:rsidRPr="002E3AC8">
              <w:t>.</w:t>
            </w:r>
            <w:proofErr w:type="spellStart"/>
            <w:r>
              <w:rPr>
                <w:lang w:val="en-US"/>
              </w:rPr>
              <w:t>ru</w:t>
            </w:r>
            <w:proofErr w:type="spellEnd"/>
            <w:r w:rsidRPr="002E3AC8">
              <w:t>/</w:t>
            </w:r>
            <w:r>
              <w:rPr>
                <w:lang w:val="en-US"/>
              </w:rPr>
              <w:t>companies</w:t>
            </w:r>
            <w:r w:rsidRPr="002E3AC8">
              <w:t>/</w:t>
            </w:r>
            <w:proofErr w:type="spellStart"/>
            <w:r>
              <w:rPr>
                <w:lang w:val="en-US"/>
              </w:rPr>
              <w:t>IsSearching</w:t>
            </w:r>
            <w:proofErr w:type="spellEnd"/>
            <w:r w:rsidRPr="002E3AC8">
              <w:t xml:space="preserve">. </w:t>
            </w:r>
            <w:proofErr w:type="gramStart"/>
            <w:r w:rsidRPr="002E3AC8">
              <w:t>В случае наличия на официальном сайте Федер</w:t>
            </w:r>
            <w:r w:rsidRPr="002E3AC8">
              <w:t>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w:t>
            </w:r>
            <w:r w:rsidRPr="002E3AC8">
              <w:t xml:space="preserve">ствам (заверенные банком копии платежных поручений, заверенные претендентом постановления о прекращении </w:t>
            </w:r>
            <w:r w:rsidRPr="002E3AC8">
              <w:lastRenderedPageBreak/>
              <w:t>исполнительного производства и т.п.).</w:t>
            </w:r>
            <w:proofErr w:type="gramEnd"/>
            <w:r w:rsidRPr="002E3AC8">
              <w:t xml:space="preserve"> Организатором на день рассмотрения Заявок проверяется информация о наличии исполнительных производств и/или </w:t>
            </w:r>
            <w:proofErr w:type="spellStart"/>
            <w:r w:rsidRPr="002E3AC8">
              <w:t>неприо</w:t>
            </w:r>
            <w:r w:rsidRPr="002E3AC8">
              <w:t>становлении</w:t>
            </w:r>
            <w:proofErr w:type="spellEnd"/>
            <w:r w:rsidRPr="002E3AC8">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662885" w:rsidRPr="002E3AC8" w:rsidRDefault="00330310" w:rsidP="00E02A63">
            <w:pPr>
              <w:pStyle w:val="aff6"/>
              <w:numPr>
                <w:ilvl w:val="1"/>
                <w:numId w:val="26"/>
              </w:numPr>
              <w:ind w:left="0" w:firstLine="397"/>
              <w:jc w:val="both"/>
            </w:pPr>
            <w:r w:rsidRPr="002E3AC8">
              <w:t>год</w:t>
            </w:r>
            <w:r w:rsidRPr="002E3AC8">
              <w:t>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w:t>
            </w:r>
            <w:r w:rsidRPr="002E3AC8">
              <w:t>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w:t>
            </w:r>
            <w:r w:rsidRPr="002E3AC8">
              <w:t xml:space="preserve"> одного претендента;</w:t>
            </w:r>
          </w:p>
          <w:p w:rsidR="00662885" w:rsidRPr="002E3AC8" w:rsidRDefault="00330310" w:rsidP="00E02A63">
            <w:pPr>
              <w:pStyle w:val="aff6"/>
              <w:numPr>
                <w:ilvl w:val="1"/>
                <w:numId w:val="26"/>
              </w:numPr>
              <w:ind w:left="0" w:firstLine="397"/>
              <w:jc w:val="both"/>
            </w:pPr>
            <w:r w:rsidRPr="002E3AC8">
              <w:t xml:space="preserve">документ по форме приложения № 4 к документации о </w:t>
            </w:r>
            <w:proofErr w:type="gramStart"/>
            <w:r w:rsidRPr="002E3AC8">
              <w:t>закупке</w:t>
            </w:r>
            <w:proofErr w:type="gramEnd"/>
            <w:r w:rsidRPr="002E3AC8">
              <w:t xml:space="preserve"> о наличии опыта охраны движимого и недвижимого имущества со стоимостью договоров не менее 20 % от начальной (максимальной) цены Открытого конкурса;</w:t>
            </w:r>
          </w:p>
          <w:p w:rsidR="00662885" w:rsidRPr="002E3AC8" w:rsidRDefault="00330310" w:rsidP="00E02A63">
            <w:pPr>
              <w:pStyle w:val="aff6"/>
              <w:numPr>
                <w:ilvl w:val="1"/>
                <w:numId w:val="26"/>
              </w:numPr>
              <w:ind w:left="0" w:firstLine="397"/>
              <w:jc w:val="both"/>
            </w:pPr>
            <w:r w:rsidRPr="002E3AC8">
              <w:t>копии подписанных сторонами д</w:t>
            </w:r>
            <w:r w:rsidRPr="002E3AC8">
              <w:t xml:space="preserve">оговоров, указанных в документе по форме приложения № 4 к документации о </w:t>
            </w:r>
            <w:proofErr w:type="gramStart"/>
            <w:r w:rsidRPr="002E3AC8">
              <w:t>закупке</w:t>
            </w:r>
            <w:proofErr w:type="gramEnd"/>
            <w:r w:rsidRPr="002E3AC8">
              <w:t xml:space="preserve"> о наличии опыта поставки товаров, выполнения работ, оказания услуг (допускается предоставление активных ссылок на Реестр контрактов и Реестр договоров в Единой информационной </w:t>
            </w:r>
            <w:r w:rsidRPr="002E3AC8">
              <w:t>системе в сфере закупок в информационно-телекоммуникационной сети Интернет (</w:t>
            </w:r>
            <w:r>
              <w:rPr>
                <w:lang w:val="en-US"/>
              </w:rPr>
              <w:t>https</w:t>
            </w:r>
            <w:r w:rsidRPr="002E3AC8">
              <w:t>://</w:t>
            </w:r>
            <w:proofErr w:type="spellStart"/>
            <w:r>
              <w:rPr>
                <w:lang w:val="en-US"/>
              </w:rPr>
              <w:t>zakupki</w:t>
            </w:r>
            <w:proofErr w:type="spellEnd"/>
            <w:r w:rsidRPr="002E3AC8">
              <w:t>.</w:t>
            </w:r>
            <w:proofErr w:type="spellStart"/>
            <w:r>
              <w:rPr>
                <w:lang w:val="en-US"/>
              </w:rPr>
              <w:t>gov</w:t>
            </w:r>
            <w:proofErr w:type="spellEnd"/>
            <w:r w:rsidRPr="002E3AC8">
              <w:t>.</w:t>
            </w:r>
            <w:proofErr w:type="spellStart"/>
            <w:r>
              <w:rPr>
                <w:lang w:val="en-US"/>
              </w:rPr>
              <w:t>ru</w:t>
            </w:r>
            <w:proofErr w:type="spellEnd"/>
            <w:r w:rsidRPr="002E3AC8">
              <w:t>), где в соответствии с законодательством Российской Федерации размещена соответствующая информация и документы);</w:t>
            </w:r>
          </w:p>
          <w:p w:rsidR="00662885" w:rsidRDefault="00330310" w:rsidP="00E02A63">
            <w:pPr>
              <w:pStyle w:val="aff6"/>
              <w:numPr>
                <w:ilvl w:val="1"/>
                <w:numId w:val="26"/>
              </w:numPr>
              <w:ind w:left="0" w:firstLine="397"/>
              <w:jc w:val="both"/>
              <w:rPr>
                <w:lang w:val="en-US"/>
              </w:rPr>
            </w:pPr>
            <w:proofErr w:type="gramStart"/>
            <w:r w:rsidRPr="002E3AC8">
              <w:t xml:space="preserve">документы, подтверждающие факт оказания </w:t>
            </w:r>
            <w:r w:rsidRPr="002E3AC8">
              <w:t>услуг (копии актов сдачи-приемки оказанных услуг (или актов сверки) в объеме и стоимости, указанных претендентом в документе по форме приложения № 4 к документации о закупке.</w:t>
            </w:r>
            <w:proofErr w:type="gramEnd"/>
            <w:r w:rsidRPr="002E3AC8">
              <w:t xml:space="preserve"> Допускается в качестве подтверждения опыта предоставление официального письма кон</w:t>
            </w:r>
            <w:r w:rsidRPr="002E3AC8">
              <w:t xml:space="preserve">трагента претендента с указанием предмета договора, периода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p w:rsidR="00662885" w:rsidRPr="002E3AC8" w:rsidRDefault="00330310" w:rsidP="00E02A63">
            <w:pPr>
              <w:pStyle w:val="aff6"/>
              <w:numPr>
                <w:ilvl w:val="1"/>
                <w:numId w:val="26"/>
              </w:numPr>
              <w:ind w:left="0" w:firstLine="397"/>
              <w:jc w:val="both"/>
            </w:pPr>
            <w:r w:rsidRPr="002E3AC8">
              <w:t>копия действующей лицензии претендента и копия действующей лицензии субподрядчика претендента,</w:t>
            </w:r>
            <w:r w:rsidRPr="002E3AC8">
              <w:t xml:space="preserve"> в случае его привлечения для оказания услуг ГБР, на осуществление частной охранной деятельности, выданной в соответствии с Законом РФ от 11.03.1992 № 2487-1 «О частной детективной и охранной деятельности в РФ»;</w:t>
            </w:r>
          </w:p>
          <w:p w:rsidR="00662885" w:rsidRDefault="00330310" w:rsidP="00E02A63">
            <w:pPr>
              <w:pStyle w:val="aff6"/>
              <w:numPr>
                <w:ilvl w:val="1"/>
                <w:numId w:val="26"/>
              </w:numPr>
              <w:ind w:left="0" w:firstLine="397"/>
              <w:jc w:val="both"/>
              <w:rPr>
                <w:lang w:val="en-US"/>
              </w:rPr>
            </w:pPr>
            <w:r w:rsidRPr="002E3AC8">
              <w:t>сведения о планируемых к привлечению субподр</w:t>
            </w:r>
            <w:r w:rsidRPr="002E3AC8">
              <w:t xml:space="preserve">ядных организациях/соисполнителях, по форме приложения № 6 к документации о закупке. </w:t>
            </w:r>
            <w:proofErr w:type="spellStart"/>
            <w:r>
              <w:rPr>
                <w:lang w:val="en-US"/>
              </w:rPr>
              <w:t>Предоставляется</w:t>
            </w:r>
            <w:proofErr w:type="spellEnd"/>
            <w:r>
              <w:rPr>
                <w:lang w:val="en-US"/>
              </w:rPr>
              <w:t xml:space="preserve"> в </w:t>
            </w:r>
            <w:proofErr w:type="spellStart"/>
            <w:r>
              <w:rPr>
                <w:lang w:val="en-US"/>
              </w:rPr>
              <w:t>случае</w:t>
            </w:r>
            <w:proofErr w:type="spellEnd"/>
            <w:r>
              <w:rPr>
                <w:lang w:val="en-US"/>
              </w:rPr>
              <w:t xml:space="preserve"> </w:t>
            </w:r>
            <w:proofErr w:type="spellStart"/>
            <w:r>
              <w:rPr>
                <w:lang w:val="en-US"/>
              </w:rPr>
              <w:t>привлечения</w:t>
            </w:r>
            <w:proofErr w:type="spellEnd"/>
            <w:r>
              <w:rPr>
                <w:lang w:val="en-US"/>
              </w:rPr>
              <w:t xml:space="preserve"> </w:t>
            </w:r>
            <w:proofErr w:type="spellStart"/>
            <w:r>
              <w:rPr>
                <w:lang w:val="en-US"/>
              </w:rPr>
              <w:t>субподрядчика</w:t>
            </w:r>
            <w:proofErr w:type="spellEnd"/>
            <w:r>
              <w:rPr>
                <w:lang w:val="en-US"/>
              </w:rPr>
              <w:t>/</w:t>
            </w:r>
            <w:proofErr w:type="spellStart"/>
            <w:r>
              <w:rPr>
                <w:lang w:val="en-US"/>
              </w:rPr>
              <w:t>соисполнителя</w:t>
            </w:r>
            <w:proofErr w:type="spellEnd"/>
            <w:r>
              <w:rPr>
                <w:lang w:val="en-US"/>
              </w:rPr>
              <w:t>;</w:t>
            </w:r>
          </w:p>
          <w:p w:rsidR="00662885" w:rsidRPr="002E3AC8" w:rsidRDefault="00330310" w:rsidP="00E02A63">
            <w:pPr>
              <w:pStyle w:val="aff6"/>
              <w:numPr>
                <w:ilvl w:val="1"/>
                <w:numId w:val="26"/>
              </w:numPr>
              <w:ind w:left="0" w:firstLine="397"/>
              <w:jc w:val="both"/>
            </w:pPr>
            <w:proofErr w:type="gramStart"/>
            <w:r w:rsidRPr="002E3AC8">
              <w:t xml:space="preserve">сведения о производственном персонале по форме приложения № 7 к документации о закупке с указанием серий </w:t>
            </w:r>
            <w:r w:rsidRPr="002E3AC8">
              <w:t xml:space="preserve">и </w:t>
            </w:r>
            <w:r w:rsidRPr="002E3AC8">
              <w:lastRenderedPageBreak/>
              <w:t xml:space="preserve">номеров удостоверений частных охранников (УЧО) (не менее 6 штук), их разрядов, номеров и дат выдачи разрешений на хранение и ношение при исполнении служебных обязанностей служебного оружия серии </w:t>
            </w:r>
            <w:proofErr w:type="spellStart"/>
            <w:r w:rsidRPr="002E3AC8">
              <w:t>РСЛа</w:t>
            </w:r>
            <w:proofErr w:type="spellEnd"/>
            <w:r w:rsidRPr="002E3AC8">
              <w:t xml:space="preserve"> (не менее 4 штук) с приложением копий удостоверений;</w:t>
            </w:r>
            <w:proofErr w:type="gramEnd"/>
          </w:p>
          <w:p w:rsidR="00662885" w:rsidRPr="002E3AC8" w:rsidRDefault="00330310" w:rsidP="00E02A63">
            <w:pPr>
              <w:pStyle w:val="aff6"/>
              <w:numPr>
                <w:ilvl w:val="1"/>
                <w:numId w:val="26"/>
              </w:numPr>
              <w:ind w:left="0" w:firstLine="397"/>
              <w:jc w:val="both"/>
            </w:pPr>
            <w:r w:rsidRPr="002E3AC8">
              <w:t>с</w:t>
            </w:r>
            <w:r w:rsidRPr="002E3AC8">
              <w:t>правка по форме приложения № 8 к документации о закупке за подписью претендента о наличии круглосуточной дежурной службы (указывается адрес местонахождения, номера телефонов, оснащенность основными и резервными средствами связи), номере и дате выдачи разре</w:t>
            </w:r>
            <w:r w:rsidRPr="002E3AC8">
              <w:t>шения на хранение и использование служебного оружия серии РХИ, количестве групп быстрого реагирования, автомобилей с указанием государственных номеров и образцов раскраски (при наличии), обязательствах о прибытии груп</w:t>
            </w:r>
            <w:proofErr w:type="gramStart"/>
            <w:r w:rsidRPr="002E3AC8">
              <w:t>п(</w:t>
            </w:r>
            <w:proofErr w:type="spellStart"/>
            <w:proofErr w:type="gramEnd"/>
            <w:r w:rsidRPr="002E3AC8">
              <w:t>ы</w:t>
            </w:r>
            <w:proofErr w:type="spellEnd"/>
            <w:r w:rsidRPr="002E3AC8">
              <w:t>) быстрого реагирования для усиления</w:t>
            </w:r>
            <w:r w:rsidRPr="002E3AC8">
              <w:t xml:space="preserve"> охраны объектов не позднее 30 минут с момента объявления сигнала в случае установления Заказчиком более высокого уровня безопасности;</w:t>
            </w:r>
          </w:p>
          <w:p w:rsidR="00662885" w:rsidRPr="002E3AC8" w:rsidRDefault="00330310" w:rsidP="00E02A63">
            <w:pPr>
              <w:pStyle w:val="aff6"/>
              <w:numPr>
                <w:ilvl w:val="1"/>
                <w:numId w:val="26"/>
              </w:numPr>
              <w:ind w:left="0" w:firstLine="397"/>
              <w:jc w:val="both"/>
            </w:pPr>
            <w:proofErr w:type="gramStart"/>
            <w:r w:rsidRPr="002E3AC8">
              <w:t>копия договора страхования гражданской ответственности юридических лиц за причинение вреда при осуществлении частной дете</w:t>
            </w:r>
            <w:r w:rsidRPr="002E3AC8">
              <w:t>ктивной и охранной деятельности со страховой суммой не менее 1 млн. рублей или письменно выраженное обязательство о его предоставлении Заказчику в случае признания его победителем Открытого конкурса в течение 1 (одной) недели с момента получения уведомлени</w:t>
            </w:r>
            <w:r w:rsidRPr="002E3AC8">
              <w:t>я об итогах Открытого конкурса;</w:t>
            </w:r>
            <w:proofErr w:type="gramEnd"/>
          </w:p>
          <w:p w:rsidR="00662885" w:rsidRPr="002E3AC8" w:rsidRDefault="00330310" w:rsidP="00E02A63">
            <w:pPr>
              <w:pStyle w:val="aff6"/>
              <w:numPr>
                <w:ilvl w:val="1"/>
                <w:numId w:val="26"/>
              </w:numPr>
              <w:ind w:left="0" w:firstLine="397"/>
              <w:jc w:val="both"/>
            </w:pPr>
            <w:proofErr w:type="gramStart"/>
            <w:r w:rsidRPr="002E3AC8">
              <w:t>письменно выраженное согласие в свободной форме в том, что работники претендента, признанного победителем Открытого конкурса, до момента заключения договора изучат правила оформления документов на завоз/вывоз груженых и поро</w:t>
            </w:r>
            <w:r w:rsidRPr="002E3AC8">
              <w:t xml:space="preserve">жних контейнеров на/с охраняемых объектов, в соответствии с Правилами перевозок грузов железнодорожным транспортом, а также требования к пропускному и </w:t>
            </w:r>
            <w:proofErr w:type="spellStart"/>
            <w:r w:rsidRPr="002E3AC8">
              <w:t>внутриобъектовому</w:t>
            </w:r>
            <w:proofErr w:type="spellEnd"/>
            <w:r w:rsidRPr="002E3AC8">
              <w:t xml:space="preserve"> режимам, обеспечению транспортной безопасности и антитеррористической защиты объектов и</w:t>
            </w:r>
            <w:r w:rsidRPr="002E3AC8">
              <w:t xml:space="preserve"> будут направлены</w:t>
            </w:r>
            <w:proofErr w:type="gramEnd"/>
            <w:r w:rsidRPr="002E3AC8">
              <w:t xml:space="preserve"> для сдачи зачетов в установленные Заказчиком сроки, но не позднее 5 календарных дней до момента заключения договора;</w:t>
            </w:r>
          </w:p>
          <w:p w:rsidR="00662885" w:rsidRPr="002E3AC8" w:rsidRDefault="00330310" w:rsidP="00E02A63">
            <w:pPr>
              <w:pStyle w:val="aff6"/>
              <w:numPr>
                <w:ilvl w:val="1"/>
                <w:numId w:val="26"/>
              </w:numPr>
              <w:ind w:left="0" w:firstLine="397"/>
              <w:jc w:val="both"/>
            </w:pPr>
            <w:r w:rsidRPr="002E3AC8">
              <w:t xml:space="preserve">копия договора с контрагентом претендента о предоставлении услуг необходимого количества групп быстрого реагирования </w:t>
            </w:r>
            <w:r w:rsidRPr="002E3AC8">
              <w:t>(предоставляется в случае привлечения претендентом субподрядчика, соисполнителя);</w:t>
            </w:r>
          </w:p>
          <w:p w:rsidR="00662885" w:rsidRPr="002E3AC8" w:rsidRDefault="00330310" w:rsidP="00E02A63">
            <w:pPr>
              <w:pStyle w:val="aff6"/>
              <w:numPr>
                <w:ilvl w:val="1"/>
                <w:numId w:val="26"/>
              </w:numPr>
              <w:ind w:left="0" w:firstLine="397"/>
              <w:jc w:val="both"/>
            </w:pPr>
            <w:r w:rsidRPr="002E3AC8">
              <w:t>в случае</w:t>
            </w:r>
            <w:proofErr w:type="gramStart"/>
            <w:r w:rsidRPr="002E3AC8">
              <w:t>,</w:t>
            </w:r>
            <w:proofErr w:type="gramEnd"/>
            <w:r w:rsidRPr="002E3AC8">
              <w:t xml:space="preserve"> если на стороне одного претендента выступают несколько участников - информацию, определяющую, с кем из представленных субъектов предполагается заключение договора в</w:t>
            </w:r>
            <w:r w:rsidRPr="002E3AC8">
              <w:t xml:space="preserve"> случае признания такого претендента Победителем Открытого конкурса.</w:t>
            </w: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7200" w:type="dxa"/>
          </w:tcPr>
          <w:p w:rsidR="00201143" w:rsidRPr="00201143" w:rsidRDefault="00201143" w:rsidP="00201143">
            <w:pPr>
              <w:numPr>
                <w:ilvl w:val="0"/>
                <w:numId w:val="50"/>
              </w:numPr>
              <w:pBdr>
                <w:top w:val="nil"/>
                <w:left w:val="nil"/>
                <w:bottom w:val="nil"/>
                <w:right w:val="nil"/>
                <w:between w:val="nil"/>
              </w:pBdr>
              <w:tabs>
                <w:tab w:val="left" w:pos="709"/>
              </w:tabs>
              <w:suppressAutoHyphens w:val="0"/>
              <w:ind w:left="0" w:firstLine="709"/>
              <w:jc w:val="both"/>
              <w:rPr>
                <w:color w:val="000000"/>
              </w:rPr>
            </w:pPr>
            <w:r>
              <w:rPr>
                <w:color w:val="000000"/>
              </w:rPr>
              <w:t xml:space="preserve">Иностранное лицо должно быть правомочно заключать и исполнять договор, </w:t>
            </w:r>
            <w:proofErr w:type="gramStart"/>
            <w:r>
              <w:rPr>
                <w:color w:val="000000"/>
              </w:rPr>
              <w:t>право</w:t>
            </w:r>
            <w:proofErr w:type="gramEnd"/>
            <w:r>
              <w:rPr>
                <w:color w:val="000000"/>
              </w:rPr>
              <w:t xml:space="preserve">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w:t>
            </w:r>
            <w:r>
              <w:rPr>
                <w:color w:val="000000"/>
              </w:rPr>
              <w:lastRenderedPageBreak/>
              <w:t>нахождения, месту поставки товаров (выполнения работ, оказания услуг).</w:t>
            </w:r>
          </w:p>
          <w:p w:rsidR="00201143" w:rsidRPr="00201143" w:rsidRDefault="00201143" w:rsidP="00201143">
            <w:pPr>
              <w:pBdr>
                <w:top w:val="nil"/>
                <w:left w:val="nil"/>
                <w:bottom w:val="nil"/>
                <w:right w:val="nil"/>
                <w:between w:val="nil"/>
              </w:pBdr>
              <w:ind w:firstLine="709"/>
              <w:jc w:val="both"/>
              <w:rPr>
                <w:color w:val="000000"/>
              </w:rPr>
            </w:pPr>
            <w:r>
              <w:rPr>
                <w:color w:val="000000"/>
              </w:rPr>
              <w:t>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w:t>
            </w:r>
          </w:p>
          <w:p w:rsidR="00201143" w:rsidRPr="00201143" w:rsidRDefault="00201143" w:rsidP="00201143">
            <w:pPr>
              <w:pBdr>
                <w:top w:val="nil"/>
                <w:left w:val="nil"/>
                <w:bottom w:val="nil"/>
                <w:right w:val="nil"/>
                <w:between w:val="nil"/>
              </w:pBdr>
              <w:ind w:firstLine="709"/>
              <w:jc w:val="both"/>
              <w:rPr>
                <w:color w:val="000000"/>
              </w:rPr>
            </w:pPr>
            <w:bookmarkStart w:id="19" w:name="_1pxezwc" w:colFirst="0" w:colLast="0"/>
            <w:bookmarkEnd w:id="19"/>
            <w:r>
              <w:rPr>
                <w:color w:val="000000"/>
              </w:rPr>
              <w:t>Иностранное лицо не должно являться неплатежеспособным, в отношении него не должна проводиться процедура банкротства или ликвидации.</w:t>
            </w:r>
          </w:p>
          <w:p w:rsidR="00662885" w:rsidRDefault="00330310">
            <w:pPr>
              <w:pBdr>
                <w:top w:val="nil"/>
                <w:left w:val="nil"/>
                <w:bottom w:val="nil"/>
                <w:right w:val="nil"/>
                <w:between w:val="nil"/>
              </w:pBdr>
              <w:ind w:firstLine="709"/>
              <w:jc w:val="both"/>
              <w:rPr>
                <w:color w:val="000000"/>
              </w:rPr>
            </w:pPr>
            <w:r>
              <w:rPr>
                <w:color w:val="000000"/>
              </w:rPr>
              <w:t xml:space="preserve">Данные обстоятельства могут подтверждаться заверением иностранного </w:t>
            </w:r>
            <w:proofErr w:type="spellStart"/>
            <w:r>
              <w:rPr>
                <w:color w:val="000000"/>
              </w:rPr>
              <w:t>лица</w:t>
            </w:r>
            <w:proofErr w:type="gramStart"/>
            <w:r>
              <w:rPr>
                <w:color w:val="000000"/>
              </w:rPr>
              <w:t>.</w:t>
            </w:r>
            <w:r>
              <w:t>О</w:t>
            </w:r>
            <w:proofErr w:type="gramEnd"/>
            <w:r>
              <w:t>собенности</w:t>
            </w:r>
            <w:proofErr w:type="spellEnd"/>
            <w:r>
              <w:t xml:space="preserve"> не пре</w:t>
            </w:r>
            <w:r>
              <w:t>дусмотрены.</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lastRenderedPageBreak/>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(Кз)</w:t>
            </w:r>
          </w:p>
        </w:tc>
        <w:tc>
          <w:tcPr>
            <w:tcW w:w="7200" w:type="dxa"/>
          </w:tcPr>
          <w:tbl>
            <w:tblPr>
              <w:tblStyle w:val="afff1"/>
              <w:tblW w:w="6974" w:type="dxa"/>
              <w:tblLayout w:type="fixed"/>
              <w:tblLook w:val="04A0"/>
            </w:tblPr>
            <w:tblGrid>
              <w:gridCol w:w="4423"/>
              <w:gridCol w:w="2551"/>
            </w:tblGrid>
            <w:tr w:rsidR="006D2B87" w:rsidRPr="00E048E8" w:rsidTr="004D6B74">
              <w:tc>
                <w:tcPr>
                  <w:tcW w:w="4423" w:type="dxa"/>
                </w:tcPr>
                <w:p w:rsidR="006D2B87" w:rsidRPr="006D2B87" w:rsidRDefault="006D2B87" w:rsidP="006D2B87">
                  <w:pPr>
                    <w:pStyle w:val="af9"/>
                    <w:rPr>
                      <w:b/>
                      <w:sz w:val="24"/>
                    </w:rPr>
                  </w:pPr>
                  <w:r>
                    <w:rPr>
                      <w:b/>
                      <w:sz w:val="24"/>
                    </w:rPr>
                    <w:t>Критерий оценки</w:t>
                  </w:r>
                </w:p>
              </w:tc>
              <w:tc>
                <w:tcPr>
                  <w:tcW w:w="2551" w:type="dxa"/>
                </w:tcPr>
                <w:p w:rsidR="006D2B87" w:rsidRPr="006D2B87" w:rsidRDefault="006D2B87" w:rsidP="006D2B87">
                  <w:pPr>
                    <w:pStyle w:val="af9"/>
                    <w:ind w:firstLine="0"/>
                    <w:rPr>
                      <w:b/>
                      <w:sz w:val="24"/>
                    </w:rPr>
                  </w:pPr>
                  <w:r>
                    <w:rPr>
                      <w:b/>
                      <w:sz w:val="24"/>
                    </w:rPr>
                    <w:t>Значение Кз</w:t>
                  </w:r>
                </w:p>
              </w:tc>
            </w:tr>
            <w:tr w:rsidR="006D2B87" w:rsidRPr="00514332" w:rsidTr="0019426F">
              <w:tc>
                <w:tcPr>
                  <w:tcW w:w="4423" w:type="dxa"/>
                </w:tcPr>
                <w:p w:rsidR="00662885" w:rsidRDefault="00330310">
                  <w:pPr>
                    <w:pStyle w:val="af9"/>
                    <w:ind w:firstLine="0"/>
                    <w:rPr>
                      <w:sz w:val="24"/>
                    </w:rPr>
                  </w:pPr>
                  <w:r>
                    <w:rPr>
                      <w:sz w:val="24"/>
                    </w:rPr>
                    <w:t>Цена</w:t>
                  </w:r>
                  <w:r w:rsidR="0019426F">
                    <w:rPr>
                      <w:sz w:val="24"/>
                    </w:rPr>
                    <w:t xml:space="preserve"> за весь период оказания услуг (руб. </w:t>
                  </w:r>
                  <w:r>
                    <w:rPr>
                      <w:sz w:val="24"/>
                    </w:rPr>
                    <w:t>без учета НДС</w:t>
                  </w:r>
                  <w:r w:rsidR="0019426F">
                    <w:rPr>
                      <w:sz w:val="24"/>
                    </w:rPr>
                    <w:t>)</w:t>
                  </w:r>
                </w:p>
              </w:tc>
              <w:tc>
                <w:tcPr>
                  <w:tcW w:w="2551" w:type="dxa"/>
                  <w:vAlign w:val="center"/>
                </w:tcPr>
                <w:p w:rsidR="00662885" w:rsidRPr="0019426F" w:rsidRDefault="00330310" w:rsidP="0019426F">
                  <w:pPr>
                    <w:pStyle w:val="af9"/>
                    <w:ind w:firstLine="0"/>
                    <w:jc w:val="center"/>
                    <w:rPr>
                      <w:sz w:val="24"/>
                    </w:rPr>
                  </w:pPr>
                  <w:r w:rsidRPr="0019426F">
                    <w:rPr>
                      <w:sz w:val="24"/>
                    </w:rPr>
                    <w:t>0,60</w:t>
                  </w:r>
                </w:p>
              </w:tc>
            </w:tr>
            <w:tr w:rsidR="006D2B87" w:rsidRPr="00514332" w:rsidTr="0019426F">
              <w:tc>
                <w:tcPr>
                  <w:tcW w:w="4423" w:type="dxa"/>
                </w:tcPr>
                <w:p w:rsidR="0019426F" w:rsidRDefault="00330310">
                  <w:pPr>
                    <w:pStyle w:val="af9"/>
                    <w:ind w:firstLine="0"/>
                    <w:rPr>
                      <w:sz w:val="24"/>
                    </w:rPr>
                  </w:pPr>
                  <w:r>
                    <w:rPr>
                      <w:sz w:val="24"/>
                    </w:rPr>
                    <w:t xml:space="preserve">Опыт участника:  </w:t>
                  </w:r>
                </w:p>
                <w:p w:rsidR="00662885" w:rsidRDefault="00330310">
                  <w:pPr>
                    <w:pStyle w:val="af9"/>
                    <w:ind w:firstLine="0"/>
                    <w:rPr>
                      <w:sz w:val="24"/>
                    </w:rPr>
                  </w:pPr>
                  <w:r>
                    <w:rPr>
                      <w:sz w:val="24"/>
                    </w:rPr>
                    <w:t xml:space="preserve">количество договоров с предметом охрана движимого и </w:t>
                  </w:r>
                  <w:r>
                    <w:rPr>
                      <w:sz w:val="24"/>
                    </w:rPr>
                    <w:t xml:space="preserve">недвижимого имущества, заключенных в период с 2017 г. по 2020 г. </w:t>
                  </w:r>
                </w:p>
              </w:tc>
              <w:tc>
                <w:tcPr>
                  <w:tcW w:w="2551" w:type="dxa"/>
                  <w:vAlign w:val="center"/>
                </w:tcPr>
                <w:p w:rsidR="00662885" w:rsidRDefault="00330310" w:rsidP="0019426F">
                  <w:pPr>
                    <w:pStyle w:val="af9"/>
                    <w:ind w:firstLine="0"/>
                    <w:jc w:val="center"/>
                    <w:rPr>
                      <w:sz w:val="24"/>
                      <w:lang w:val="en-US"/>
                    </w:rPr>
                  </w:pPr>
                  <w:r>
                    <w:rPr>
                      <w:sz w:val="24"/>
                      <w:lang w:val="en-US"/>
                    </w:rPr>
                    <w:t>0,20</w:t>
                  </w:r>
                </w:p>
              </w:tc>
            </w:tr>
            <w:tr w:rsidR="006D2B87" w:rsidRPr="00514332" w:rsidTr="0019426F">
              <w:tc>
                <w:tcPr>
                  <w:tcW w:w="4423" w:type="dxa"/>
                </w:tcPr>
                <w:p w:rsidR="00662885" w:rsidRDefault="00330310">
                  <w:pPr>
                    <w:pStyle w:val="af9"/>
                    <w:ind w:firstLine="0"/>
                    <w:rPr>
                      <w:sz w:val="24"/>
                    </w:rPr>
                  </w:pPr>
                  <w:r>
                    <w:rPr>
                      <w:sz w:val="24"/>
                    </w:rPr>
                    <w:t>сумма исполненных обязательств по договорам с предметом охрана движимого и недвижимого имущества. (При сумме равной или превышающей НМЦ, указанной в п.5 настоящей Информационной карты,</w:t>
                  </w:r>
                  <w:r>
                    <w:rPr>
                      <w:sz w:val="24"/>
                    </w:rPr>
                    <w:t xml:space="preserve"> присваивается максимальный балл) </w:t>
                  </w:r>
                </w:p>
              </w:tc>
              <w:tc>
                <w:tcPr>
                  <w:tcW w:w="2551" w:type="dxa"/>
                  <w:vAlign w:val="center"/>
                </w:tcPr>
                <w:p w:rsidR="00662885" w:rsidRDefault="00330310" w:rsidP="0019426F">
                  <w:pPr>
                    <w:pStyle w:val="af9"/>
                    <w:ind w:firstLine="0"/>
                    <w:jc w:val="center"/>
                    <w:rPr>
                      <w:sz w:val="24"/>
                      <w:lang w:val="en-US"/>
                    </w:rPr>
                  </w:pPr>
                  <w:r>
                    <w:rPr>
                      <w:sz w:val="24"/>
                      <w:lang w:val="en-US"/>
                    </w:rPr>
                    <w:t>0,15</w:t>
                  </w:r>
                </w:p>
              </w:tc>
            </w:tr>
            <w:tr w:rsidR="006D2B87" w:rsidRPr="00514332" w:rsidTr="0019426F">
              <w:tc>
                <w:tcPr>
                  <w:tcW w:w="4423" w:type="dxa"/>
                </w:tcPr>
                <w:p w:rsidR="00662885" w:rsidRDefault="00330310">
                  <w:pPr>
                    <w:pStyle w:val="af9"/>
                    <w:ind w:firstLine="0"/>
                    <w:rPr>
                      <w:sz w:val="24"/>
                    </w:rPr>
                  </w:pPr>
                  <w:r>
                    <w:rPr>
                      <w:sz w:val="24"/>
                    </w:rPr>
                    <w:t xml:space="preserve">Наличие согласия участника осуществлять электронный документооборот (ЭДО) на условиях, изложенных в приложениях № 5 и № 5а к проекту договора (приложение № 5 </w:t>
                  </w:r>
                  <w:proofErr w:type="gramStart"/>
                  <w:r>
                    <w:rPr>
                      <w:sz w:val="24"/>
                    </w:rPr>
                    <w:t>к</w:t>
                  </w:r>
                  <w:proofErr w:type="gramEnd"/>
                  <w:r>
                    <w:rPr>
                      <w:sz w:val="24"/>
                    </w:rPr>
                    <w:t xml:space="preserve"> настоящей документацией о закупке). В </w:t>
                  </w:r>
                  <w:proofErr w:type="gramStart"/>
                  <w:r>
                    <w:rPr>
                      <w:sz w:val="24"/>
                    </w:rPr>
                    <w:t>случае</w:t>
                  </w:r>
                  <w:proofErr w:type="gramEnd"/>
                  <w:r>
                    <w:rPr>
                      <w:sz w:val="24"/>
                    </w:rPr>
                    <w:t xml:space="preserve"> если в фин</w:t>
                  </w:r>
                  <w:r>
                    <w:rPr>
                      <w:sz w:val="24"/>
                    </w:rPr>
                    <w:t>ансово-коммерческом предложении участника выражено согласие на ЭДО, заявке участника по д</w:t>
                  </w:r>
                  <w:r w:rsidR="0019426F">
                    <w:rPr>
                      <w:sz w:val="24"/>
                    </w:rPr>
                    <w:t>анному критерию присваивается 1 </w:t>
                  </w:r>
                  <w:r>
                    <w:rPr>
                      <w:sz w:val="24"/>
                    </w:rPr>
                    <w:t>(один</w:t>
                  </w:r>
                  <w:r w:rsidR="0019426F">
                    <w:rPr>
                      <w:sz w:val="24"/>
                    </w:rPr>
                    <w:t>) балл, в случае несогласия – 0 </w:t>
                  </w:r>
                  <w:r>
                    <w:rPr>
                      <w:sz w:val="24"/>
                    </w:rPr>
                    <w:t xml:space="preserve">(ноль) баллов) </w:t>
                  </w:r>
                </w:p>
              </w:tc>
              <w:tc>
                <w:tcPr>
                  <w:tcW w:w="2551" w:type="dxa"/>
                  <w:vAlign w:val="center"/>
                </w:tcPr>
                <w:p w:rsidR="00662885" w:rsidRDefault="00330310" w:rsidP="0019426F">
                  <w:pPr>
                    <w:pStyle w:val="af9"/>
                    <w:ind w:firstLine="0"/>
                    <w:jc w:val="center"/>
                    <w:rPr>
                      <w:sz w:val="24"/>
                      <w:lang w:val="en-US"/>
                    </w:rPr>
                  </w:pPr>
                  <w:r>
                    <w:rPr>
                      <w:sz w:val="24"/>
                      <w:lang w:val="en-US"/>
                    </w:rPr>
                    <w:t>0,05</w:t>
                  </w:r>
                </w:p>
              </w:tc>
            </w:tr>
          </w:tbl>
          <w:p w:rsidR="007D6548" w:rsidRPr="00F86FAA" w:rsidRDefault="007D6548" w:rsidP="003D3596">
            <w:pPr>
              <w:pStyle w:val="af9"/>
              <w:rPr>
                <w:b/>
                <w:i/>
                <w:sz w:val="24"/>
              </w:rPr>
            </w:pP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1"/>
              <w:tblW w:w="0" w:type="auto"/>
              <w:tblLayout w:type="fixed"/>
              <w:tblLook w:val="04A0"/>
            </w:tblPr>
            <w:tblGrid>
              <w:gridCol w:w="6974"/>
            </w:tblGrid>
            <w:tr w:rsidR="003D3C71" w:rsidRPr="00E048E8" w:rsidTr="004D6B74">
              <w:tc>
                <w:tcPr>
                  <w:tcW w:w="6974" w:type="dxa"/>
                </w:tcPr>
                <w:p w:rsidR="00662885" w:rsidRDefault="00330310" w:rsidP="00B94F2E">
                  <w:pPr>
                    <w:pStyle w:val="-3"/>
                    <w:numPr>
                      <w:ilvl w:val="0"/>
                      <w:numId w:val="58"/>
                    </w:numPr>
                    <w:suppressAutoHyphens/>
                    <w:rPr>
                      <w:b/>
                      <w:sz w:val="24"/>
                    </w:rPr>
                  </w:pPr>
                  <w:r>
                    <w:rPr>
                      <w:b/>
                      <w:sz w:val="24"/>
                    </w:rPr>
                    <w:t>Внесение изменений в договор:</w:t>
                  </w:r>
                </w:p>
                <w:p w:rsidR="00B94F2E" w:rsidRDefault="00B94F2E" w:rsidP="00B94F2E">
                  <w:pPr>
                    <w:pStyle w:val="-3"/>
                    <w:tabs>
                      <w:tab w:val="clear" w:pos="1985"/>
                    </w:tabs>
                    <w:suppressAutoHyphens/>
                    <w:ind w:left="1349" w:firstLine="0"/>
                    <w:rPr>
                      <w:b/>
                      <w:sz w:val="24"/>
                    </w:rPr>
                  </w:pPr>
                </w:p>
                <w:p w:rsidR="00662885" w:rsidRDefault="00330310">
                  <w:pPr>
                    <w:pStyle w:val="-3"/>
                    <w:numPr>
                      <w:ilvl w:val="1"/>
                      <w:numId w:val="31"/>
                    </w:numPr>
                    <w:suppressAutoHyphens/>
                    <w:ind w:left="33" w:firstLine="567"/>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3D3C71" w:rsidRPr="002F15C9" w:rsidRDefault="003D3C71" w:rsidP="00E159FD">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3D3C71" w:rsidRPr="002F15C9" w:rsidRDefault="003D3C71" w:rsidP="00E159FD">
                  <w:pPr>
                    <w:pStyle w:val="-3"/>
                    <w:numPr>
                      <w:ilvl w:val="2"/>
                      <w:numId w:val="0"/>
                    </w:numPr>
                    <w:tabs>
                      <w:tab w:val="num" w:pos="1985"/>
                    </w:tabs>
                    <w:suppressAutoHyphens/>
                    <w:ind w:left="34" w:firstLine="567"/>
                    <w:rPr>
                      <w:sz w:val="24"/>
                    </w:rPr>
                  </w:pPr>
                  <w:r>
                    <w:rPr>
                      <w:sz w:val="24"/>
                    </w:rPr>
                    <w:t xml:space="preserve">Изменения могут касаться только положений проекта договора, которые не были одним из оценочных критериев для </w:t>
                  </w:r>
                  <w:r>
                    <w:rPr>
                      <w:sz w:val="24"/>
                    </w:rPr>
                    <w:lastRenderedPageBreak/>
                    <w:t>выбора победителя, указанных в пункте 19 Информационной карты настоящей документации о закупке.</w:t>
                  </w:r>
                </w:p>
                <w:p w:rsidR="003D3C71" w:rsidRPr="002F15C9" w:rsidRDefault="003D3C71" w:rsidP="00E159FD">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662885" w:rsidRDefault="00330310">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Pr>
                      <w:sz w:val="24"/>
                      <w:lang w:eastAsia="ar-SA"/>
                    </w:rPr>
                    <w:t xml:space="preserve"> </w:t>
                  </w:r>
                </w:p>
                <w:p w:rsidR="00662885" w:rsidRDefault="00662885" w:rsidP="00B94F2E">
                  <w:pPr>
                    <w:pStyle w:val="-3"/>
                    <w:tabs>
                      <w:tab w:val="clear" w:pos="1985"/>
                    </w:tabs>
                    <w:suppressAutoHyphens/>
                    <w:rPr>
                      <w:sz w:val="24"/>
                    </w:rPr>
                  </w:pPr>
                </w:p>
              </w:tc>
            </w:tr>
            <w:tr w:rsidR="000A15FB" w:rsidRPr="00E048E8" w:rsidTr="004D6B74">
              <w:tc>
                <w:tcPr>
                  <w:tcW w:w="6974" w:type="dxa"/>
                </w:tcPr>
                <w:p w:rsidR="00662885" w:rsidRDefault="00330310">
                  <w:pPr>
                    <w:pStyle w:val="-3"/>
                    <w:tabs>
                      <w:tab w:val="clear" w:pos="1985"/>
                    </w:tabs>
                    <w:suppressAutoHyphens/>
                    <w:ind w:left="600" w:firstLine="0"/>
                    <w:rPr>
                      <w:b/>
                      <w:sz w:val="24"/>
                    </w:rPr>
                  </w:pPr>
                  <w:r>
                    <w:rPr>
                      <w:b/>
                      <w:sz w:val="24"/>
                    </w:rPr>
                    <w:lastRenderedPageBreak/>
                    <w:t>II. Иные особенности заключения договора:</w:t>
                  </w:r>
                  <w:r>
                    <w:rPr>
                      <w:b/>
                      <w:sz w:val="24"/>
                    </w:rPr>
                    <w:br/>
                  </w:r>
                  <w:r>
                    <w:rPr>
                      <w:sz w:val="24"/>
                    </w:rPr>
                    <w:t>Не предусмотрено.</w:t>
                  </w:r>
                </w:p>
              </w:tc>
            </w:tr>
            <w:tr w:rsidR="003D3C71" w:rsidRPr="00514332" w:rsidTr="004D6B74">
              <w:tc>
                <w:tcPr>
                  <w:tcW w:w="6974" w:type="dxa"/>
                </w:tcPr>
                <w:p w:rsidR="003D3C71" w:rsidRDefault="00AF2E9E" w:rsidP="00AF2E9E">
                  <w:pPr>
                    <w:pStyle w:val="af9"/>
                    <w:ind w:left="629" w:firstLine="0"/>
                    <w:rPr>
                      <w:b/>
                      <w:sz w:val="24"/>
                    </w:rPr>
                  </w:pPr>
                  <w:r>
                    <w:rPr>
                      <w:b/>
                      <w:sz w:val="24"/>
                    </w:rPr>
                    <w:t>III. Увеличение цены договора:</w:t>
                  </w:r>
                </w:p>
                <w:p w:rsidR="00662885" w:rsidRDefault="00B94F2E">
                  <w:pPr>
                    <w:pStyle w:val="af9"/>
                    <w:ind w:firstLine="629"/>
                    <w:rPr>
                      <w:sz w:val="24"/>
                    </w:rPr>
                  </w:pPr>
                  <w:r>
                    <w:rPr>
                      <w:sz w:val="24"/>
                    </w:rPr>
                    <w:t>Не предусмотрено.</w:t>
                  </w:r>
                </w:p>
              </w:tc>
            </w:tr>
          </w:tbl>
          <w:p w:rsidR="00736D40" w:rsidRPr="00A3070E" w:rsidRDefault="00736D40" w:rsidP="003D3C71">
            <w:pPr>
              <w:pStyle w:val="af9"/>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662885" w:rsidRDefault="00330310">
            <w:pPr>
              <w:pStyle w:val="19"/>
              <w:ind w:firstLine="0"/>
              <w:rPr>
                <w:sz w:val="24"/>
                <w:szCs w:val="24"/>
              </w:rPr>
            </w:pPr>
            <w:r>
              <w:rPr>
                <w:sz w:val="24"/>
                <w:szCs w:val="24"/>
              </w:rPr>
              <w:t>Допускается</w:t>
            </w:r>
            <w:r w:rsidR="00E7182F">
              <w:rPr>
                <w:sz w:val="24"/>
                <w:szCs w:val="24"/>
              </w:rPr>
              <w:t xml:space="preserve"> </w:t>
            </w:r>
            <w:r w:rsidR="00E7182F" w:rsidRPr="003B373C">
              <w:rPr>
                <w:sz w:val="24"/>
                <w:szCs w:val="24"/>
              </w:rPr>
              <w:t>только привлечение субподрядчика для предоставления услуг ГБР</w:t>
            </w:r>
            <w:r w:rsidR="00E7182F">
              <w:rPr>
                <w:sz w:val="24"/>
                <w:szCs w:val="24"/>
              </w:rPr>
              <w:t>.</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662885" w:rsidRDefault="00330310">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662885" w:rsidRDefault="00662885">
            <w:pPr>
              <w:pStyle w:val="19"/>
              <w:ind w:firstLine="0"/>
              <w:rPr>
                <w:sz w:val="24"/>
                <w:szCs w:val="24"/>
              </w:rPr>
            </w:pPr>
          </w:p>
          <w:p w:rsidR="00662885" w:rsidRDefault="00330310">
            <w:pPr>
              <w:pStyle w:val="19"/>
              <w:ind w:firstLine="0"/>
              <w:rPr>
                <w:sz w:val="24"/>
                <w:szCs w:val="24"/>
              </w:rPr>
            </w:pPr>
            <w:r>
              <w:rPr>
                <w:sz w:val="24"/>
                <w:szCs w:val="24"/>
              </w:rPr>
              <w:t>Не предусмотрено.</w:t>
            </w:r>
          </w:p>
          <w:p w:rsidR="00662885" w:rsidRDefault="00662885">
            <w:pPr>
              <w:pStyle w:val="19"/>
              <w:ind w:firstLine="397"/>
              <w:rPr>
                <w:sz w:val="24"/>
                <w:szCs w:val="24"/>
              </w:rPr>
            </w:pP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662885" w:rsidRDefault="00662885">
            <w:pPr>
              <w:pStyle w:val="19"/>
              <w:ind w:firstLine="0"/>
              <w:rPr>
                <w:sz w:val="24"/>
                <w:szCs w:val="24"/>
              </w:rPr>
            </w:pPr>
          </w:p>
          <w:p w:rsidR="00662885" w:rsidRDefault="00330310">
            <w:pPr>
              <w:pStyle w:val="19"/>
              <w:ind w:firstLine="0"/>
              <w:rPr>
                <w:sz w:val="24"/>
                <w:szCs w:val="24"/>
              </w:rPr>
            </w:pPr>
            <w:r>
              <w:rPr>
                <w:sz w:val="24"/>
                <w:szCs w:val="24"/>
              </w:rPr>
              <w:t>Не предусмотрено.</w:t>
            </w: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w:t>
            </w:r>
            <w:proofErr w:type="gramStart"/>
            <w:r>
              <w:rPr>
                <w:sz w:val="24"/>
                <w:szCs w:val="24"/>
              </w:rPr>
              <w:t>случае</w:t>
            </w:r>
            <w:proofErr w:type="gramEnd"/>
            <w:r>
              <w:rPr>
                <w:sz w:val="24"/>
                <w:szCs w:val="24"/>
              </w:rPr>
              <w:t xml:space="preserve">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662885" w:rsidRDefault="005654F2">
            <w:pPr>
              <w:pStyle w:val="19"/>
              <w:ind w:firstLine="0"/>
              <w:rPr>
                <w:sz w:val="24"/>
                <w:szCs w:val="24"/>
              </w:rPr>
            </w:pPr>
            <w:r w:rsidRPr="005654F2">
              <w:rPr>
                <w:bCs/>
                <w:sz w:val="24"/>
                <w:szCs w:val="24"/>
              </w:rPr>
              <w:t xml:space="preserve">Договор вступает в силу с «01» января 2021 года и действует </w:t>
            </w:r>
            <w:r w:rsidRPr="005654F2">
              <w:rPr>
                <w:b/>
                <w:bCs/>
                <w:sz w:val="24"/>
                <w:szCs w:val="24"/>
              </w:rPr>
              <w:t xml:space="preserve">по </w:t>
            </w:r>
            <w:r w:rsidRPr="005654F2">
              <w:rPr>
                <w:b/>
                <w:sz w:val="24"/>
                <w:szCs w:val="24"/>
              </w:rPr>
              <w:t>«31» декабря 2021 года включительно</w:t>
            </w:r>
            <w:r w:rsidRPr="005654F2">
              <w:rPr>
                <w:sz w:val="24"/>
                <w:szCs w:val="24"/>
              </w:rPr>
              <w:t>, а в части оплат и условий об ответственност</w:t>
            </w:r>
            <w:r>
              <w:rPr>
                <w:sz w:val="24"/>
                <w:szCs w:val="24"/>
              </w:rPr>
              <w:t>и – до полного исполнения сторонами своих обязательств по д</w:t>
            </w:r>
            <w:r w:rsidRPr="005654F2">
              <w:rPr>
                <w:sz w:val="24"/>
                <w:szCs w:val="24"/>
              </w:rPr>
              <w:t>оговору</w:t>
            </w:r>
            <w:r>
              <w:rPr>
                <w:sz w:val="24"/>
                <w:szCs w:val="24"/>
              </w:rPr>
              <w:t>.</w:t>
            </w:r>
          </w:p>
        </w:tc>
      </w:tr>
    </w:tbl>
    <w:p w:rsidR="002079EB" w:rsidRDefault="002079EB" w:rsidP="00D72C8B">
      <w:pPr>
        <w:pStyle w:val="19"/>
        <w:ind w:firstLine="0"/>
        <w:jc w:val="right"/>
        <w:outlineLvl w:val="0"/>
        <w:rPr>
          <w:rFonts w:eastAsia="MS Mincho"/>
          <w:szCs w:val="28"/>
        </w:rPr>
        <w:sectPr w:rsidR="002079EB" w:rsidSect="0055090C">
          <w:headerReference w:type="even" r:id="rId24"/>
          <w:headerReference w:type="default" r:id="rId25"/>
          <w:footerReference w:type="even" r:id="rId26"/>
          <w:footerReference w:type="default" r:id="rId27"/>
          <w:headerReference w:type="first" r:id="rId28"/>
          <w:footerReference w:type="first" r:id="rId29"/>
          <w:pgSz w:w="11907" w:h="16840" w:code="9"/>
          <w:pgMar w:top="1134" w:right="851" w:bottom="1134" w:left="1418" w:header="794" w:footer="794" w:gutter="0"/>
          <w:cols w:space="720"/>
          <w:titlePg/>
          <w:docGrid w:linePitch="326"/>
        </w:sectPr>
      </w:pPr>
    </w:p>
    <w:p w:rsidR="00662885" w:rsidRDefault="00330310">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 xml:space="preserve">НА УЧАСТИЕ В ОТКРЫТОМ </w:t>
      </w:r>
      <w:proofErr w:type="gramStart"/>
      <w:r>
        <w:rPr>
          <w:b/>
          <w:sz w:val="28"/>
        </w:rPr>
        <w:t>КОНКУРСЕ</w:t>
      </w:r>
      <w:proofErr w:type="gramEnd"/>
      <w:r>
        <w:rPr>
          <w:b/>
          <w:sz w:val="28"/>
        </w:rPr>
        <w:t xml:space="preserve"> № ОКэ-</w:t>
      </w:r>
      <w:r w:rsidR="00492404">
        <w:rPr>
          <w:b/>
          <w:sz w:val="28"/>
        </w:rPr>
        <w:t>НКПОКТ-20-0010</w:t>
      </w:r>
    </w:p>
    <w:p w:rsidR="000954FB" w:rsidRPr="007415F9" w:rsidRDefault="000954FB" w:rsidP="000954FB"/>
    <w:p w:rsidR="000954FB" w:rsidRPr="00774C59" w:rsidRDefault="000954FB" w:rsidP="000954FB">
      <w:pPr>
        <w:pStyle w:val="afc"/>
        <w:jc w:val="both"/>
        <w:rPr>
          <w:i/>
          <w:szCs w:val="28"/>
        </w:rPr>
      </w:pPr>
      <w:r>
        <w:t xml:space="preserve">Будучи </w:t>
      </w:r>
      <w:proofErr w:type="gramStart"/>
      <w:r>
        <w:t>уполномоченным</w:t>
      </w:r>
      <w:proofErr w:type="gramEnd"/>
      <w:r>
        <w:t xml:space="preserve">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ОКэ-</w:t>
      </w:r>
      <w:r w:rsidR="00757C21">
        <w:rPr>
          <w:szCs w:val="28"/>
        </w:rPr>
        <w:t>НКПОКТ-20-0010</w:t>
      </w:r>
      <w:r>
        <w:rPr>
          <w:szCs w:val="28"/>
        </w:rPr>
        <w:t xml:space="preserve"> (далее – Открытый конкурс) на </w:t>
      </w:r>
      <w:r w:rsidR="00774C59" w:rsidRPr="00774C59">
        <w:t xml:space="preserve">оказание услуг по охране объекта в городе Калининграде согласно перечню объектов, передаваемых под охрану Исполнителю с расположенным на охраняемом  объекте имуществом, находящимся на праве собственности или ином законном праве у Заказчика на контейнерном терминале </w:t>
      </w:r>
      <w:proofErr w:type="spellStart"/>
      <w:proofErr w:type="gramStart"/>
      <w:r w:rsidR="00774C59" w:rsidRPr="00774C59">
        <w:t>Калининград-Сортировочный</w:t>
      </w:r>
      <w:proofErr w:type="spellEnd"/>
      <w:proofErr w:type="gramEnd"/>
      <w:r w:rsidR="00774C59" w:rsidRPr="00774C59">
        <w:t xml:space="preserve"> филиала ПАО «ТрансКонтейнер» на Октябрьской железной дороге</w:t>
      </w:r>
      <w:r w:rsidRPr="00774C59">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F356EB">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DA4B16">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0954FB" w:rsidRPr="00002090" w:rsidRDefault="000954FB" w:rsidP="00E67B4B">
      <w:pPr>
        <w:pStyle w:val="afc"/>
        <w:numPr>
          <w:ilvl w:val="0"/>
          <w:numId w:val="10"/>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lastRenderedPageBreak/>
        <w:t xml:space="preserve">В </w:t>
      </w:r>
      <w:proofErr w:type="gramStart"/>
      <w:r>
        <w:rPr>
          <w:sz w:val="28"/>
          <w:szCs w:val="20"/>
        </w:rPr>
        <w:t>случае</w:t>
      </w:r>
      <w:proofErr w:type="gramEnd"/>
      <w:r>
        <w:rPr>
          <w:sz w:val="28"/>
          <w:szCs w:val="20"/>
        </w:rPr>
        <w:t xml:space="preserve">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F356EB">
      <w:pPr>
        <w:numPr>
          <w:ilvl w:val="0"/>
          <w:numId w:val="11"/>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w:t>
      </w:r>
      <w:proofErr w:type="gramStart"/>
      <w:r>
        <w:rPr>
          <w:sz w:val="28"/>
          <w:szCs w:val="20"/>
        </w:rPr>
        <w:t>н(</w:t>
      </w:r>
      <w:proofErr w:type="gramEnd"/>
      <w:r>
        <w:rPr>
          <w:sz w:val="28"/>
          <w:szCs w:val="20"/>
        </w:rPr>
        <w:t>-о), что при непредставлении указанных сведений и документов, ПАО «ТрансКонтейнер» вправе отказаться от заключения договора.</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Открытом конкурсе и на условиях, объявленных в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9"/>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9"/>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 xml:space="preserve">соответствует всем требованиям, устанавливаемым в соответствии с законодательством Российской Федерации </w:t>
      </w:r>
      <w:r>
        <w:rPr>
          <w:sz w:val="28"/>
          <w:szCs w:val="28"/>
        </w:rPr>
        <w:lastRenderedPageBreak/>
        <w:t>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Открытого конкурса, полностью соответствуют требованиям документации о закупке;</w:t>
      </w:r>
    </w:p>
    <w:p w:rsidR="00902129" w:rsidRPr="0065479E" w:rsidRDefault="00902129" w:rsidP="00902129">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w:t>
      </w:r>
      <w:proofErr w:type="gramStart"/>
      <w:r>
        <w:rPr>
          <w:rFonts w:eastAsia="Times New Roman"/>
          <w:sz w:val="28"/>
        </w:rPr>
        <w:t>л(</w:t>
      </w:r>
      <w:proofErr w:type="gramEnd"/>
      <w:r>
        <w:rPr>
          <w:rFonts w:eastAsia="Times New Roman"/>
          <w:sz w:val="28"/>
        </w:rPr>
        <w:t>-о)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662885" w:rsidRDefault="00330310">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9"/>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6"/>
        <w:rPr>
          <w:sz w:val="28"/>
          <w:szCs w:val="28"/>
        </w:rPr>
      </w:pPr>
    </w:p>
    <w:p w:rsidR="00110975" w:rsidRDefault="00110975" w:rsidP="00F356EB">
      <w:pPr>
        <w:pStyle w:val="af9"/>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6"/>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662885" w:rsidRDefault="00330310">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662885" w:rsidRPr="001A40CE" w:rsidRDefault="00662885" w:rsidP="004C65B0">
      <w:pPr>
        <w:pStyle w:val="3"/>
        <w:numPr>
          <w:ilvl w:val="2"/>
          <w:numId w:val="0"/>
        </w:numPr>
        <w:tabs>
          <w:tab w:val="num" w:pos="720"/>
        </w:tabs>
        <w:spacing w:before="0"/>
        <w:ind w:left="720" w:hanging="720"/>
        <w:jc w:val="center"/>
        <w:rPr>
          <w:rFonts w:ascii="Times New Roman" w:hAnsi="Times New Roman"/>
          <w:bCs w:val="0"/>
          <w:sz w:val="28"/>
          <w:szCs w:val="28"/>
        </w:rPr>
      </w:pPr>
      <w:r w:rsidRPr="001A40CE">
        <w:rPr>
          <w:rFonts w:ascii="Times New Roman" w:hAnsi="Times New Roman"/>
          <w:sz w:val="28"/>
          <w:szCs w:val="28"/>
        </w:rPr>
        <w:t>Финансово-коммерческое предложение</w:t>
      </w:r>
    </w:p>
    <w:p w:rsidR="00662885" w:rsidRPr="00C72FD7" w:rsidRDefault="00662885" w:rsidP="004C65B0"/>
    <w:p w:rsidR="00662885" w:rsidRPr="00C33B09" w:rsidRDefault="00662885" w:rsidP="004C65B0">
      <w:pPr>
        <w:rPr>
          <w:sz w:val="28"/>
          <w:szCs w:val="28"/>
        </w:rPr>
      </w:pPr>
      <w:r>
        <w:rPr>
          <w:sz w:val="28"/>
          <w:szCs w:val="28"/>
        </w:rPr>
        <w:t xml:space="preserve"> «____» _________ 20___ г.    </w:t>
      </w:r>
      <w:r w:rsidR="001A40CE">
        <w:rPr>
          <w:sz w:val="28"/>
          <w:szCs w:val="28"/>
        </w:rPr>
        <w:t xml:space="preserve">        </w:t>
      </w:r>
      <w:r>
        <w:rPr>
          <w:sz w:val="28"/>
          <w:szCs w:val="28"/>
        </w:rPr>
        <w:t>Открытый конкурс № ОКэ-НКПОКТ-20-00</w:t>
      </w:r>
      <w:r w:rsidR="001A40CE">
        <w:rPr>
          <w:sz w:val="28"/>
          <w:szCs w:val="28"/>
        </w:rPr>
        <w:t>10</w:t>
      </w:r>
    </w:p>
    <w:p w:rsidR="00662885" w:rsidRDefault="00662885" w:rsidP="004C65B0"/>
    <w:p w:rsidR="00662885" w:rsidRPr="0065769F" w:rsidRDefault="00662885" w:rsidP="004C65B0">
      <w:pPr>
        <w:rPr>
          <w:sz w:val="28"/>
          <w:szCs w:val="28"/>
        </w:rPr>
      </w:pPr>
      <w:r>
        <w:rPr>
          <w:sz w:val="28"/>
          <w:szCs w:val="28"/>
        </w:rPr>
        <w:t>____________________________________________________________________</w:t>
      </w:r>
    </w:p>
    <w:p w:rsidR="00662885" w:rsidRDefault="00662885" w:rsidP="004C65B0">
      <w:pPr>
        <w:ind w:firstLine="3"/>
        <w:jc w:val="center"/>
        <w:rPr>
          <w:bCs/>
          <w:i/>
        </w:rPr>
      </w:pPr>
      <w:r>
        <w:rPr>
          <w:bCs/>
          <w:i/>
        </w:rPr>
        <w:t>(Полное наименование п</w:t>
      </w:r>
      <w:r>
        <w:rPr>
          <w:i/>
        </w:rPr>
        <w:t>ретендента</w:t>
      </w:r>
      <w:r>
        <w:rPr>
          <w:bCs/>
          <w:i/>
        </w:rPr>
        <w:t>)</w:t>
      </w:r>
    </w:p>
    <w:p w:rsidR="00662885" w:rsidRDefault="00662885" w:rsidP="004C65B0">
      <w:pPr>
        <w:ind w:firstLine="3"/>
        <w:jc w:val="center"/>
        <w:rPr>
          <w:bCs/>
          <w:i/>
        </w:rPr>
      </w:pPr>
    </w:p>
    <w:tbl>
      <w:tblPr>
        <w:tblW w:w="5090" w:type="pct"/>
        <w:tblLayout w:type="fixed"/>
        <w:tblLook w:val="0000"/>
      </w:tblPr>
      <w:tblGrid>
        <w:gridCol w:w="536"/>
        <w:gridCol w:w="1559"/>
        <w:gridCol w:w="1984"/>
        <w:gridCol w:w="1278"/>
        <w:gridCol w:w="1701"/>
        <w:gridCol w:w="1434"/>
        <w:gridCol w:w="1539"/>
      </w:tblGrid>
      <w:tr w:rsidR="00662885" w:rsidRPr="00384CDC" w:rsidTr="00FA675D">
        <w:trPr>
          <w:trHeight w:val="1561"/>
        </w:trPr>
        <w:tc>
          <w:tcPr>
            <w:tcW w:w="267" w:type="pct"/>
            <w:tcBorders>
              <w:top w:val="single" w:sz="4" w:space="0" w:color="auto"/>
              <w:left w:val="single" w:sz="4" w:space="0" w:color="auto"/>
              <w:bottom w:val="single" w:sz="4" w:space="0" w:color="auto"/>
              <w:right w:val="single" w:sz="4" w:space="0" w:color="auto"/>
            </w:tcBorders>
            <w:vAlign w:val="center"/>
          </w:tcPr>
          <w:p w:rsidR="00662885" w:rsidRPr="00384CDC" w:rsidRDefault="00662885" w:rsidP="00FA5EE8">
            <w:pPr>
              <w:jc w:val="center"/>
            </w:pPr>
            <w:r>
              <w:t>№ п/п</w:t>
            </w:r>
          </w:p>
        </w:tc>
        <w:tc>
          <w:tcPr>
            <w:tcW w:w="777" w:type="pct"/>
            <w:tcBorders>
              <w:top w:val="single" w:sz="4" w:space="0" w:color="auto"/>
              <w:left w:val="single" w:sz="4" w:space="0" w:color="auto"/>
              <w:bottom w:val="single" w:sz="4" w:space="0" w:color="auto"/>
              <w:right w:val="single" w:sz="4" w:space="0" w:color="auto"/>
            </w:tcBorders>
            <w:vAlign w:val="center"/>
          </w:tcPr>
          <w:p w:rsidR="00662885" w:rsidRPr="008768EC" w:rsidRDefault="00662885" w:rsidP="008768EC">
            <w:pPr>
              <w:pBdr>
                <w:top w:val="nil"/>
                <w:left w:val="nil"/>
                <w:bottom w:val="nil"/>
                <w:right w:val="nil"/>
                <w:between w:val="nil"/>
              </w:pBdr>
              <w:spacing w:line="276" w:lineRule="auto"/>
              <w:jc w:val="center"/>
              <w:rPr>
                <w:color w:val="000000"/>
              </w:rPr>
            </w:pPr>
            <w:r>
              <w:rPr>
                <w:color w:val="000000"/>
              </w:rPr>
              <w:t>Вид поста охраны</w:t>
            </w:r>
          </w:p>
        </w:tc>
        <w:tc>
          <w:tcPr>
            <w:tcW w:w="989" w:type="pct"/>
            <w:tcBorders>
              <w:top w:val="single" w:sz="4" w:space="0" w:color="auto"/>
              <w:left w:val="single" w:sz="4" w:space="0" w:color="auto"/>
              <w:bottom w:val="single" w:sz="4" w:space="0" w:color="auto"/>
              <w:right w:val="single" w:sz="4" w:space="0" w:color="auto"/>
            </w:tcBorders>
            <w:vAlign w:val="center"/>
          </w:tcPr>
          <w:p w:rsidR="00662885" w:rsidRDefault="00662885" w:rsidP="00FA5EE8">
            <w:pPr>
              <w:pBdr>
                <w:top w:val="nil"/>
                <w:left w:val="nil"/>
                <w:bottom w:val="nil"/>
                <w:right w:val="nil"/>
                <w:between w:val="nil"/>
              </w:pBdr>
              <w:spacing w:line="276" w:lineRule="auto"/>
              <w:jc w:val="center"/>
              <w:rPr>
                <w:color w:val="000000"/>
              </w:rPr>
            </w:pPr>
            <w:r>
              <w:rPr>
                <w:color w:val="000000"/>
              </w:rPr>
              <w:t xml:space="preserve">Цена </w:t>
            </w:r>
            <w:proofErr w:type="gramStart"/>
            <w:r>
              <w:rPr>
                <w:color w:val="000000"/>
              </w:rPr>
              <w:t>за</w:t>
            </w:r>
            <w:proofErr w:type="gramEnd"/>
            <w:r>
              <w:rPr>
                <w:color w:val="000000"/>
              </w:rPr>
              <w:t xml:space="preserve"> </w:t>
            </w:r>
          </w:p>
          <w:p w:rsidR="00662885" w:rsidRPr="00384CDC" w:rsidRDefault="00662885" w:rsidP="00FA5EE8">
            <w:pPr>
              <w:jc w:val="center"/>
            </w:pPr>
            <w:r>
              <w:rPr>
                <w:color w:val="000000"/>
              </w:rPr>
              <w:t>один пост охраны, руб. в месяц, без учета НДС (единичные расценки)</w:t>
            </w:r>
          </w:p>
        </w:tc>
        <w:tc>
          <w:tcPr>
            <w:tcW w:w="637" w:type="pct"/>
            <w:tcBorders>
              <w:top w:val="single" w:sz="4" w:space="0" w:color="auto"/>
              <w:left w:val="single" w:sz="4" w:space="0" w:color="auto"/>
              <w:bottom w:val="single" w:sz="4" w:space="0" w:color="auto"/>
              <w:right w:val="single" w:sz="4" w:space="0" w:color="auto"/>
            </w:tcBorders>
            <w:vAlign w:val="center"/>
          </w:tcPr>
          <w:p w:rsidR="00662885" w:rsidRPr="00384CDC" w:rsidRDefault="00662885" w:rsidP="00FA5EE8">
            <w:pPr>
              <w:jc w:val="center"/>
            </w:pPr>
            <w:r>
              <w:t>Количество постов, ед.</w:t>
            </w:r>
          </w:p>
        </w:tc>
        <w:tc>
          <w:tcPr>
            <w:tcW w:w="848" w:type="pct"/>
            <w:tcBorders>
              <w:top w:val="single" w:sz="4" w:space="0" w:color="auto"/>
              <w:left w:val="single" w:sz="4" w:space="0" w:color="auto"/>
              <w:bottom w:val="single" w:sz="4" w:space="0" w:color="auto"/>
              <w:right w:val="single" w:sz="4" w:space="0" w:color="auto"/>
            </w:tcBorders>
            <w:vAlign w:val="center"/>
          </w:tcPr>
          <w:p w:rsidR="00662885" w:rsidRPr="00384CDC" w:rsidRDefault="00662885" w:rsidP="00FA5EE8">
            <w:pPr>
              <w:jc w:val="center"/>
            </w:pPr>
            <w:r>
              <w:rPr>
                <w:color w:val="000000"/>
              </w:rPr>
              <w:t>Цена за объем услуг, оказываемых в месяц, руб. без учета НДС</w:t>
            </w:r>
          </w:p>
        </w:tc>
        <w:tc>
          <w:tcPr>
            <w:tcW w:w="715" w:type="pct"/>
            <w:tcBorders>
              <w:top w:val="single" w:sz="4" w:space="0" w:color="auto"/>
              <w:left w:val="single" w:sz="4" w:space="0" w:color="auto"/>
              <w:bottom w:val="single" w:sz="4" w:space="0" w:color="auto"/>
              <w:right w:val="single" w:sz="4" w:space="0" w:color="auto"/>
            </w:tcBorders>
            <w:vAlign w:val="center"/>
          </w:tcPr>
          <w:p w:rsidR="00662885" w:rsidRPr="00384CDC" w:rsidRDefault="00662885" w:rsidP="00FA5EE8">
            <w:pPr>
              <w:jc w:val="center"/>
            </w:pPr>
            <w:r>
              <w:t>Срок оказания услуг в месяцах</w:t>
            </w:r>
          </w:p>
        </w:tc>
        <w:tc>
          <w:tcPr>
            <w:tcW w:w="768" w:type="pct"/>
            <w:tcBorders>
              <w:top w:val="single" w:sz="4" w:space="0" w:color="auto"/>
              <w:left w:val="single" w:sz="4" w:space="0" w:color="auto"/>
              <w:bottom w:val="single" w:sz="4" w:space="0" w:color="auto"/>
              <w:right w:val="single" w:sz="4" w:space="0" w:color="auto"/>
            </w:tcBorders>
            <w:vAlign w:val="center"/>
          </w:tcPr>
          <w:p w:rsidR="00662885" w:rsidRPr="00384CDC" w:rsidRDefault="00662885" w:rsidP="00FA5EE8">
            <w:pPr>
              <w:jc w:val="center"/>
            </w:pPr>
            <w:r>
              <w:t>Цена за весь объем услуг за период действия договора руб., без учета НДС</w:t>
            </w:r>
          </w:p>
        </w:tc>
      </w:tr>
      <w:tr w:rsidR="00662885" w:rsidRPr="00384CDC" w:rsidTr="00FA675D">
        <w:trPr>
          <w:trHeight w:val="315"/>
        </w:trPr>
        <w:tc>
          <w:tcPr>
            <w:tcW w:w="267" w:type="pct"/>
            <w:tcBorders>
              <w:top w:val="nil"/>
              <w:left w:val="single" w:sz="4" w:space="0" w:color="auto"/>
              <w:bottom w:val="single" w:sz="4" w:space="0" w:color="auto"/>
              <w:right w:val="single" w:sz="4" w:space="0" w:color="auto"/>
            </w:tcBorders>
            <w:noWrap/>
            <w:vAlign w:val="center"/>
          </w:tcPr>
          <w:p w:rsidR="00662885" w:rsidRPr="00384CDC" w:rsidRDefault="00662885" w:rsidP="008768EC">
            <w:pPr>
              <w:jc w:val="center"/>
            </w:pPr>
            <w:r>
              <w:t>1</w:t>
            </w:r>
          </w:p>
        </w:tc>
        <w:tc>
          <w:tcPr>
            <w:tcW w:w="777" w:type="pct"/>
            <w:tcBorders>
              <w:top w:val="nil"/>
              <w:left w:val="nil"/>
              <w:bottom w:val="single" w:sz="4" w:space="0" w:color="auto"/>
              <w:right w:val="single" w:sz="4" w:space="0" w:color="auto"/>
            </w:tcBorders>
            <w:noWrap/>
            <w:vAlign w:val="center"/>
          </w:tcPr>
          <w:p w:rsidR="00662885" w:rsidRDefault="00662885" w:rsidP="008768EC">
            <w:pPr>
              <w:jc w:val="center"/>
            </w:pPr>
            <w:r>
              <w:t xml:space="preserve">Дневной пост </w:t>
            </w:r>
          </w:p>
          <w:p w:rsidR="00662885" w:rsidRPr="00384CDC" w:rsidRDefault="00662885" w:rsidP="008768EC">
            <w:pPr>
              <w:jc w:val="center"/>
            </w:pPr>
            <w:r>
              <w:t>(12 часов)</w:t>
            </w:r>
          </w:p>
        </w:tc>
        <w:tc>
          <w:tcPr>
            <w:tcW w:w="989" w:type="pct"/>
            <w:tcBorders>
              <w:top w:val="single" w:sz="4" w:space="0" w:color="auto"/>
              <w:left w:val="nil"/>
              <w:bottom w:val="single" w:sz="4" w:space="0" w:color="auto"/>
              <w:right w:val="single" w:sz="4" w:space="0" w:color="auto"/>
            </w:tcBorders>
            <w:vAlign w:val="center"/>
          </w:tcPr>
          <w:p w:rsidR="00662885" w:rsidRPr="00384CDC" w:rsidRDefault="00662885" w:rsidP="008768EC">
            <w:pPr>
              <w:jc w:val="center"/>
            </w:pPr>
          </w:p>
        </w:tc>
        <w:tc>
          <w:tcPr>
            <w:tcW w:w="637" w:type="pct"/>
            <w:tcBorders>
              <w:top w:val="single" w:sz="4" w:space="0" w:color="auto"/>
              <w:left w:val="single" w:sz="4" w:space="0" w:color="auto"/>
              <w:bottom w:val="single" w:sz="4" w:space="0" w:color="auto"/>
              <w:right w:val="single" w:sz="4" w:space="0" w:color="auto"/>
            </w:tcBorders>
            <w:vAlign w:val="center"/>
          </w:tcPr>
          <w:p w:rsidR="00662885" w:rsidRPr="00384CDC" w:rsidRDefault="00662885" w:rsidP="008768EC">
            <w:pPr>
              <w:jc w:val="center"/>
            </w:pPr>
            <w:r>
              <w:t>1</w:t>
            </w:r>
          </w:p>
        </w:tc>
        <w:tc>
          <w:tcPr>
            <w:tcW w:w="848" w:type="pct"/>
            <w:tcBorders>
              <w:top w:val="single" w:sz="4" w:space="0" w:color="auto"/>
              <w:left w:val="single" w:sz="4" w:space="0" w:color="auto"/>
              <w:bottom w:val="single" w:sz="4" w:space="0" w:color="auto"/>
              <w:right w:val="single" w:sz="4" w:space="0" w:color="auto"/>
            </w:tcBorders>
            <w:noWrap/>
            <w:vAlign w:val="center"/>
          </w:tcPr>
          <w:p w:rsidR="00662885" w:rsidRPr="00384CDC" w:rsidRDefault="00662885" w:rsidP="008768EC">
            <w:pPr>
              <w:jc w:val="center"/>
            </w:pPr>
          </w:p>
        </w:tc>
        <w:tc>
          <w:tcPr>
            <w:tcW w:w="715" w:type="pct"/>
            <w:tcBorders>
              <w:top w:val="single" w:sz="4" w:space="0" w:color="auto"/>
              <w:left w:val="nil"/>
              <w:bottom w:val="single" w:sz="4" w:space="0" w:color="auto"/>
              <w:right w:val="single" w:sz="4" w:space="0" w:color="auto"/>
            </w:tcBorders>
            <w:vAlign w:val="center"/>
          </w:tcPr>
          <w:p w:rsidR="00662885" w:rsidRPr="00384CDC" w:rsidRDefault="00662885" w:rsidP="008768EC">
            <w:pPr>
              <w:jc w:val="center"/>
            </w:pPr>
            <w:r>
              <w:t>12</w:t>
            </w:r>
          </w:p>
        </w:tc>
        <w:tc>
          <w:tcPr>
            <w:tcW w:w="768" w:type="pct"/>
            <w:tcBorders>
              <w:top w:val="single" w:sz="4" w:space="0" w:color="auto"/>
              <w:left w:val="single" w:sz="4" w:space="0" w:color="auto"/>
              <w:bottom w:val="single" w:sz="4" w:space="0" w:color="auto"/>
              <w:right w:val="single" w:sz="4" w:space="0" w:color="auto"/>
            </w:tcBorders>
            <w:noWrap/>
            <w:vAlign w:val="center"/>
          </w:tcPr>
          <w:p w:rsidR="00662885" w:rsidRPr="00384CDC" w:rsidRDefault="00662885" w:rsidP="008768EC">
            <w:pPr>
              <w:jc w:val="center"/>
            </w:pPr>
          </w:p>
        </w:tc>
      </w:tr>
      <w:tr w:rsidR="00662885" w:rsidRPr="00384CDC" w:rsidTr="00FA675D">
        <w:trPr>
          <w:trHeight w:val="315"/>
        </w:trPr>
        <w:tc>
          <w:tcPr>
            <w:tcW w:w="267" w:type="pct"/>
            <w:tcBorders>
              <w:top w:val="nil"/>
              <w:left w:val="single" w:sz="4" w:space="0" w:color="auto"/>
              <w:bottom w:val="single" w:sz="4" w:space="0" w:color="auto"/>
              <w:right w:val="single" w:sz="4" w:space="0" w:color="auto"/>
            </w:tcBorders>
            <w:noWrap/>
            <w:vAlign w:val="center"/>
          </w:tcPr>
          <w:p w:rsidR="00662885" w:rsidRPr="00384CDC" w:rsidRDefault="00662885" w:rsidP="008768EC">
            <w:pPr>
              <w:jc w:val="center"/>
            </w:pPr>
            <w:r>
              <w:t>2</w:t>
            </w:r>
          </w:p>
        </w:tc>
        <w:tc>
          <w:tcPr>
            <w:tcW w:w="777" w:type="pct"/>
            <w:tcBorders>
              <w:top w:val="nil"/>
              <w:left w:val="nil"/>
              <w:bottom w:val="single" w:sz="4" w:space="0" w:color="auto"/>
              <w:right w:val="single" w:sz="4" w:space="0" w:color="auto"/>
            </w:tcBorders>
            <w:noWrap/>
            <w:vAlign w:val="center"/>
          </w:tcPr>
          <w:p w:rsidR="00662885" w:rsidRDefault="00662885" w:rsidP="008768EC">
            <w:pPr>
              <w:jc w:val="center"/>
            </w:pPr>
            <w:r>
              <w:t xml:space="preserve">Круглосуточный пост </w:t>
            </w:r>
          </w:p>
          <w:p w:rsidR="00662885" w:rsidRPr="00384CDC" w:rsidRDefault="00662885" w:rsidP="008768EC">
            <w:pPr>
              <w:jc w:val="center"/>
            </w:pPr>
            <w:r>
              <w:t>(24 часа)</w:t>
            </w:r>
          </w:p>
        </w:tc>
        <w:tc>
          <w:tcPr>
            <w:tcW w:w="989" w:type="pct"/>
            <w:tcBorders>
              <w:top w:val="single" w:sz="4" w:space="0" w:color="auto"/>
              <w:left w:val="nil"/>
              <w:bottom w:val="single" w:sz="4" w:space="0" w:color="auto"/>
              <w:right w:val="single" w:sz="4" w:space="0" w:color="auto"/>
            </w:tcBorders>
            <w:vAlign w:val="center"/>
          </w:tcPr>
          <w:p w:rsidR="00662885" w:rsidRPr="00384CDC" w:rsidRDefault="00662885" w:rsidP="008768EC">
            <w:pPr>
              <w:jc w:val="center"/>
            </w:pPr>
          </w:p>
        </w:tc>
        <w:tc>
          <w:tcPr>
            <w:tcW w:w="637" w:type="pct"/>
            <w:tcBorders>
              <w:top w:val="single" w:sz="4" w:space="0" w:color="auto"/>
              <w:left w:val="single" w:sz="4" w:space="0" w:color="auto"/>
              <w:bottom w:val="single" w:sz="4" w:space="0" w:color="auto"/>
              <w:right w:val="single" w:sz="4" w:space="0" w:color="auto"/>
            </w:tcBorders>
            <w:vAlign w:val="center"/>
          </w:tcPr>
          <w:p w:rsidR="00662885" w:rsidRPr="00384CDC" w:rsidRDefault="00662885" w:rsidP="008768EC">
            <w:pPr>
              <w:jc w:val="center"/>
            </w:pPr>
            <w:r>
              <w:t>1</w:t>
            </w:r>
          </w:p>
        </w:tc>
        <w:tc>
          <w:tcPr>
            <w:tcW w:w="848" w:type="pct"/>
            <w:tcBorders>
              <w:top w:val="single" w:sz="4" w:space="0" w:color="auto"/>
              <w:left w:val="single" w:sz="4" w:space="0" w:color="auto"/>
              <w:bottom w:val="single" w:sz="4" w:space="0" w:color="auto"/>
              <w:right w:val="single" w:sz="4" w:space="0" w:color="auto"/>
            </w:tcBorders>
            <w:noWrap/>
            <w:vAlign w:val="center"/>
          </w:tcPr>
          <w:p w:rsidR="00662885" w:rsidRPr="00384CDC" w:rsidRDefault="00662885" w:rsidP="008768EC">
            <w:pPr>
              <w:jc w:val="center"/>
            </w:pPr>
          </w:p>
        </w:tc>
        <w:tc>
          <w:tcPr>
            <w:tcW w:w="715" w:type="pct"/>
            <w:tcBorders>
              <w:top w:val="single" w:sz="4" w:space="0" w:color="auto"/>
              <w:left w:val="nil"/>
              <w:bottom w:val="single" w:sz="4" w:space="0" w:color="auto"/>
              <w:right w:val="single" w:sz="4" w:space="0" w:color="auto"/>
            </w:tcBorders>
            <w:vAlign w:val="center"/>
          </w:tcPr>
          <w:p w:rsidR="00662885" w:rsidRPr="00384CDC" w:rsidRDefault="00662885" w:rsidP="008768EC">
            <w:pPr>
              <w:jc w:val="center"/>
            </w:pPr>
            <w:r>
              <w:t>12</w:t>
            </w:r>
          </w:p>
        </w:tc>
        <w:tc>
          <w:tcPr>
            <w:tcW w:w="768" w:type="pct"/>
            <w:tcBorders>
              <w:top w:val="single" w:sz="4" w:space="0" w:color="auto"/>
              <w:left w:val="single" w:sz="4" w:space="0" w:color="auto"/>
              <w:bottom w:val="single" w:sz="4" w:space="0" w:color="auto"/>
              <w:right w:val="single" w:sz="4" w:space="0" w:color="auto"/>
            </w:tcBorders>
            <w:noWrap/>
            <w:vAlign w:val="center"/>
          </w:tcPr>
          <w:p w:rsidR="00662885" w:rsidRPr="00384CDC" w:rsidRDefault="00662885" w:rsidP="008768EC">
            <w:pPr>
              <w:jc w:val="center"/>
            </w:pPr>
          </w:p>
        </w:tc>
      </w:tr>
      <w:tr w:rsidR="00662885" w:rsidRPr="00384CDC" w:rsidTr="00FA675D">
        <w:trPr>
          <w:trHeight w:val="335"/>
        </w:trPr>
        <w:tc>
          <w:tcPr>
            <w:tcW w:w="1044" w:type="pct"/>
            <w:gridSpan w:val="2"/>
            <w:tcBorders>
              <w:top w:val="nil"/>
              <w:left w:val="single" w:sz="4" w:space="0" w:color="auto"/>
              <w:bottom w:val="single" w:sz="4" w:space="0" w:color="auto"/>
              <w:right w:val="single" w:sz="4" w:space="0" w:color="auto"/>
            </w:tcBorders>
            <w:noWrap/>
            <w:vAlign w:val="center"/>
          </w:tcPr>
          <w:p w:rsidR="00662885" w:rsidRPr="00384CDC" w:rsidRDefault="00662885" w:rsidP="008768EC">
            <w:pPr>
              <w:jc w:val="center"/>
            </w:pPr>
            <w:r>
              <w:t>Итого:</w:t>
            </w:r>
          </w:p>
        </w:tc>
        <w:tc>
          <w:tcPr>
            <w:tcW w:w="989" w:type="pct"/>
            <w:tcBorders>
              <w:top w:val="single" w:sz="4" w:space="0" w:color="auto"/>
              <w:left w:val="nil"/>
              <w:bottom w:val="single" w:sz="4" w:space="0" w:color="auto"/>
              <w:right w:val="single" w:sz="4" w:space="0" w:color="auto"/>
            </w:tcBorders>
            <w:vAlign w:val="center"/>
          </w:tcPr>
          <w:p w:rsidR="00662885" w:rsidRPr="00384CDC" w:rsidRDefault="00662885" w:rsidP="008768EC">
            <w:pPr>
              <w:jc w:val="center"/>
            </w:pPr>
            <w:r>
              <w:t>-</w:t>
            </w:r>
          </w:p>
        </w:tc>
        <w:tc>
          <w:tcPr>
            <w:tcW w:w="637" w:type="pct"/>
            <w:tcBorders>
              <w:top w:val="single" w:sz="4" w:space="0" w:color="auto"/>
              <w:left w:val="single" w:sz="4" w:space="0" w:color="auto"/>
              <w:bottom w:val="single" w:sz="4" w:space="0" w:color="auto"/>
              <w:right w:val="single" w:sz="4" w:space="0" w:color="auto"/>
            </w:tcBorders>
            <w:vAlign w:val="center"/>
          </w:tcPr>
          <w:p w:rsidR="00662885" w:rsidRPr="00384CDC" w:rsidRDefault="00662885" w:rsidP="008768EC">
            <w:pPr>
              <w:jc w:val="center"/>
            </w:pPr>
            <w:r>
              <w:t>-</w:t>
            </w:r>
          </w:p>
        </w:tc>
        <w:tc>
          <w:tcPr>
            <w:tcW w:w="848" w:type="pct"/>
            <w:tcBorders>
              <w:top w:val="single" w:sz="4" w:space="0" w:color="auto"/>
              <w:left w:val="single" w:sz="4" w:space="0" w:color="auto"/>
              <w:bottom w:val="single" w:sz="4" w:space="0" w:color="auto"/>
              <w:right w:val="single" w:sz="4" w:space="0" w:color="auto"/>
            </w:tcBorders>
            <w:noWrap/>
            <w:vAlign w:val="center"/>
          </w:tcPr>
          <w:p w:rsidR="00662885" w:rsidRPr="00384CDC" w:rsidRDefault="00662885" w:rsidP="008768EC">
            <w:pPr>
              <w:jc w:val="center"/>
            </w:pPr>
          </w:p>
        </w:tc>
        <w:tc>
          <w:tcPr>
            <w:tcW w:w="715" w:type="pct"/>
            <w:tcBorders>
              <w:top w:val="single" w:sz="4" w:space="0" w:color="auto"/>
              <w:left w:val="nil"/>
              <w:bottom w:val="single" w:sz="4" w:space="0" w:color="auto"/>
              <w:right w:val="single" w:sz="4" w:space="0" w:color="auto"/>
            </w:tcBorders>
            <w:vAlign w:val="center"/>
          </w:tcPr>
          <w:p w:rsidR="00662885" w:rsidRPr="00384CDC" w:rsidRDefault="00662885" w:rsidP="008768EC">
            <w:pPr>
              <w:jc w:val="center"/>
            </w:pPr>
            <w:r>
              <w:t>-</w:t>
            </w:r>
          </w:p>
        </w:tc>
        <w:tc>
          <w:tcPr>
            <w:tcW w:w="768" w:type="pct"/>
            <w:tcBorders>
              <w:top w:val="single" w:sz="4" w:space="0" w:color="auto"/>
              <w:left w:val="single" w:sz="4" w:space="0" w:color="auto"/>
              <w:bottom w:val="single" w:sz="4" w:space="0" w:color="auto"/>
              <w:right w:val="single" w:sz="4" w:space="0" w:color="auto"/>
            </w:tcBorders>
            <w:noWrap/>
            <w:vAlign w:val="center"/>
          </w:tcPr>
          <w:p w:rsidR="00662885" w:rsidRPr="00384CDC" w:rsidRDefault="00662885" w:rsidP="008768EC">
            <w:pPr>
              <w:jc w:val="center"/>
            </w:pPr>
          </w:p>
        </w:tc>
      </w:tr>
    </w:tbl>
    <w:p w:rsidR="00662885" w:rsidRDefault="00662885" w:rsidP="004C65B0">
      <w:pPr>
        <w:ind w:firstLine="3"/>
        <w:jc w:val="center"/>
        <w:rPr>
          <w:bCs/>
          <w:i/>
        </w:rPr>
      </w:pPr>
    </w:p>
    <w:p w:rsidR="00662885" w:rsidRPr="001F3142" w:rsidRDefault="00662885" w:rsidP="00752C8B">
      <w:pPr>
        <w:ind w:firstLine="720"/>
        <w:jc w:val="both"/>
        <w:rPr>
          <w:sz w:val="28"/>
          <w:szCs w:val="28"/>
        </w:rPr>
      </w:pPr>
      <w:r>
        <w:rPr>
          <w:sz w:val="28"/>
          <w:szCs w:val="28"/>
        </w:rPr>
        <w:t>1. Цена, указанная в настоящем финансово-коммерческом предложении по оказанию услуг, включает в себя расходы Исполнителя, которые возникнут или могут возникнуть у Исполнителя в ходе оказания услуг</w:t>
      </w:r>
      <w:r>
        <w:rPr>
          <w:sz w:val="28"/>
          <w:szCs w:val="20"/>
        </w:rPr>
        <w:t xml:space="preserve"> (кроме НДС</w:t>
      </w:r>
      <w:r>
        <w:rPr>
          <w:sz w:val="28"/>
          <w:szCs w:val="28"/>
        </w:rPr>
        <w:t xml:space="preserve">), </w:t>
      </w:r>
    </w:p>
    <w:p w:rsidR="00662885" w:rsidRDefault="00662885" w:rsidP="00752C8B">
      <w:pPr>
        <w:ind w:firstLine="720"/>
        <w:jc w:val="both"/>
        <w:rPr>
          <w:i/>
          <w:sz w:val="28"/>
          <w:szCs w:val="28"/>
        </w:rPr>
      </w:pPr>
      <w:r>
        <w:rPr>
          <w:sz w:val="28"/>
          <w:szCs w:val="28"/>
        </w:rPr>
        <w:t xml:space="preserve">Оказание услуг облагается НДС по ставке ____%, размер которого </w:t>
      </w:r>
      <w:proofErr w:type="gramStart"/>
      <w:r>
        <w:rPr>
          <w:sz w:val="28"/>
          <w:szCs w:val="28"/>
        </w:rPr>
        <w:t>составляет ________/ НДС не облагается</w:t>
      </w:r>
      <w:proofErr w:type="gramEnd"/>
      <w:r>
        <w:rPr>
          <w:sz w:val="28"/>
          <w:szCs w:val="28"/>
        </w:rPr>
        <w:t xml:space="preserve"> </w:t>
      </w:r>
      <w:r>
        <w:rPr>
          <w:i/>
        </w:rPr>
        <w:t>(указать необходимое)</w:t>
      </w:r>
      <w:r>
        <w:rPr>
          <w:i/>
          <w:sz w:val="28"/>
          <w:szCs w:val="28"/>
        </w:rPr>
        <w:t>.</w:t>
      </w:r>
    </w:p>
    <w:p w:rsidR="00662885" w:rsidRPr="009810A1" w:rsidRDefault="00662885" w:rsidP="00752C8B">
      <w:pPr>
        <w:pStyle w:val="afc"/>
        <w:jc w:val="both"/>
        <w:rPr>
          <w:szCs w:val="28"/>
        </w:rPr>
      </w:pPr>
      <w:r>
        <w:t xml:space="preserve">2. Согласие осуществлять электронный документооборот (ЭДО) на условиях, изложенных в приложениях № 4 и 4а проекта договора (приложение № 5 к документации о закупке): </w:t>
      </w:r>
      <w:r>
        <w:rPr>
          <w:i/>
          <w:sz w:val="24"/>
          <w:szCs w:val="24"/>
        </w:rPr>
        <w:t>_________________ (да или нет).</w:t>
      </w:r>
    </w:p>
    <w:p w:rsidR="00662885" w:rsidRDefault="00662885" w:rsidP="00752C8B">
      <w:pPr>
        <w:pStyle w:val="afc"/>
      </w:pPr>
      <w:r>
        <w:rPr>
          <w:szCs w:val="28"/>
        </w:rPr>
        <w:t xml:space="preserve">3. Дополнительные условия </w:t>
      </w:r>
      <w:r>
        <w:t xml:space="preserve">поставки товаров, выполнения работ, оказания услуг _______________________________________________________ </w:t>
      </w:r>
    </w:p>
    <w:p w:rsidR="00662885" w:rsidRPr="00721D0D" w:rsidRDefault="00662885" w:rsidP="00752C8B">
      <w:pPr>
        <w:pStyle w:val="afc"/>
        <w:jc w:val="center"/>
        <w:rPr>
          <w:i/>
          <w:sz w:val="24"/>
          <w:szCs w:val="24"/>
        </w:rPr>
      </w:pPr>
      <w:r>
        <w:rPr>
          <w:i/>
          <w:sz w:val="24"/>
          <w:szCs w:val="24"/>
        </w:rPr>
        <w:t>(заполняется претендентом при необходимости).</w:t>
      </w:r>
    </w:p>
    <w:p w:rsidR="00662885" w:rsidRDefault="00662885" w:rsidP="00752C8B">
      <w:pPr>
        <w:pStyle w:val="afc"/>
        <w:jc w:val="both"/>
        <w:rPr>
          <w:szCs w:val="28"/>
        </w:rPr>
      </w:pPr>
      <w:r>
        <w:rPr>
          <w:szCs w:val="28"/>
        </w:rPr>
        <w:t xml:space="preserve">4. Срок действия настоящего финансово-коммерческого предложения составляет _______________ </w:t>
      </w:r>
      <w:r>
        <w:rPr>
          <w:i/>
          <w:sz w:val="24"/>
          <w:szCs w:val="24"/>
        </w:rPr>
        <w:t xml:space="preserve">(указывается дата в соответствии с пунктом </w:t>
      </w:r>
      <w:r>
        <w:rPr>
          <w:i/>
          <w:sz w:val="24"/>
          <w:szCs w:val="24"/>
        </w:rPr>
        <w:br/>
        <w:t>7 Информационной карты, но не менее 90 (девяносто) календарных дней</w:t>
      </w:r>
      <w:r>
        <w:rPr>
          <w:sz w:val="24"/>
          <w:szCs w:val="24"/>
        </w:rPr>
        <w:t xml:space="preserve">) </w:t>
      </w:r>
      <w:proofErr w:type="gramStart"/>
      <w:r>
        <w:rPr>
          <w:szCs w:val="28"/>
        </w:rPr>
        <w:t>с даты</w:t>
      </w:r>
      <w:r>
        <w:t xml:space="preserve"> окончания</w:t>
      </w:r>
      <w:proofErr w:type="gramEnd"/>
      <w:r>
        <w:t xml:space="preserve"> срока подачи </w:t>
      </w:r>
      <w:r>
        <w:rPr>
          <w:szCs w:val="28"/>
        </w:rPr>
        <w:t>Заявок, указанной в пункте 6 Информационной карты.</w:t>
      </w:r>
    </w:p>
    <w:p w:rsidR="00662885" w:rsidRPr="00205668" w:rsidRDefault="00662885" w:rsidP="00752C8B">
      <w:pPr>
        <w:pStyle w:val="afc"/>
        <w:jc w:val="both"/>
        <w:rPr>
          <w:szCs w:val="28"/>
        </w:rPr>
      </w:pPr>
      <w:r>
        <w:rPr>
          <w:szCs w:val="28"/>
        </w:rPr>
        <w:t>5. Если наши предложения, изложенные выше, будут приняты, мы берем на себя обязательство</w:t>
      </w:r>
      <w:r>
        <w:rPr>
          <w:i/>
          <w:sz w:val="24"/>
          <w:szCs w:val="24"/>
        </w:rPr>
        <w:t xml:space="preserve">, </w:t>
      </w:r>
      <w:r>
        <w:rPr>
          <w:szCs w:val="28"/>
        </w:rPr>
        <w:t xml:space="preserve">оказать услуги в соответствии с требованиями документации о закупке и согласно нашим предложениям. </w:t>
      </w:r>
    </w:p>
    <w:p w:rsidR="00662885" w:rsidRPr="00205668" w:rsidRDefault="00662885" w:rsidP="00752C8B">
      <w:pPr>
        <w:pStyle w:val="afc"/>
        <w:jc w:val="both"/>
        <w:rPr>
          <w:szCs w:val="28"/>
        </w:rPr>
      </w:pPr>
      <w:r>
        <w:rPr>
          <w:szCs w:val="28"/>
        </w:rPr>
        <w:t xml:space="preserve">5. В </w:t>
      </w:r>
      <w:proofErr w:type="gramStart"/>
      <w:r>
        <w:rPr>
          <w:szCs w:val="28"/>
        </w:rPr>
        <w:t>случае</w:t>
      </w:r>
      <w:proofErr w:type="gramEnd"/>
      <w:r>
        <w:rPr>
          <w:szCs w:val="28"/>
        </w:rPr>
        <w:t xml:space="preserve">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662885" w:rsidRPr="00205668" w:rsidRDefault="00662885" w:rsidP="00752C8B">
      <w:pPr>
        <w:pStyle w:val="afc"/>
        <w:jc w:val="both"/>
        <w:rPr>
          <w:szCs w:val="28"/>
        </w:rPr>
      </w:pPr>
      <w:r>
        <w:rPr>
          <w:szCs w:val="28"/>
        </w:rPr>
        <w:lastRenderedPageBreak/>
        <w:t xml:space="preserve">6. 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3.8.4 документации о </w:t>
      </w:r>
      <w:proofErr w:type="gramStart"/>
      <w:r>
        <w:rPr>
          <w:szCs w:val="28"/>
        </w:rPr>
        <w:t>закупке</w:t>
      </w:r>
      <w:proofErr w:type="gramEnd"/>
      <w:r>
        <w:rPr>
          <w:szCs w:val="28"/>
        </w:rPr>
        <w:t xml:space="preserve"> о закупках, договор будет заключен с другим участником.</w:t>
      </w:r>
    </w:p>
    <w:p w:rsidR="00662885" w:rsidRPr="00205668" w:rsidRDefault="00662885" w:rsidP="00752C8B">
      <w:pPr>
        <w:pStyle w:val="afc"/>
        <w:jc w:val="both"/>
        <w:rPr>
          <w:szCs w:val="28"/>
        </w:rPr>
      </w:pPr>
      <w:r>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662885" w:rsidRDefault="00662885" w:rsidP="00752C8B">
      <w:pPr>
        <w:pStyle w:val="af9"/>
        <w:ind w:firstLine="0"/>
        <w:jc w:val="left"/>
        <w:rPr>
          <w:rFonts w:eastAsia="Times New Roman"/>
          <w:sz w:val="28"/>
          <w:szCs w:val="28"/>
        </w:rPr>
      </w:pPr>
    </w:p>
    <w:p w:rsidR="00662885" w:rsidRDefault="00662885" w:rsidP="00752C8B">
      <w:pPr>
        <w:pStyle w:val="af9"/>
        <w:ind w:firstLine="0"/>
        <w:jc w:val="left"/>
        <w:rPr>
          <w:rFonts w:eastAsia="Times New Roman"/>
          <w:sz w:val="28"/>
          <w:szCs w:val="28"/>
        </w:rPr>
      </w:pPr>
    </w:p>
    <w:p w:rsidR="00662885" w:rsidRPr="00C20080" w:rsidRDefault="00662885" w:rsidP="00752C8B">
      <w:pPr>
        <w:keepNext/>
        <w:jc w:val="both"/>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662885" w:rsidRPr="00C20080" w:rsidRDefault="00662885" w:rsidP="00752C8B">
      <w:pPr>
        <w:tabs>
          <w:tab w:val="left" w:pos="8640"/>
        </w:tabs>
        <w:jc w:val="center"/>
        <w:rPr>
          <w:i/>
        </w:rPr>
      </w:pPr>
      <w:r>
        <w:rPr>
          <w:i/>
        </w:rPr>
        <w:t>(наименование претендента)</w:t>
      </w:r>
    </w:p>
    <w:p w:rsidR="00662885" w:rsidRPr="00C20080" w:rsidRDefault="00662885" w:rsidP="00752C8B">
      <w:pPr>
        <w:rPr>
          <w:sz w:val="28"/>
          <w:szCs w:val="28"/>
          <w:lang w:eastAsia="ru-RU"/>
        </w:rPr>
      </w:pPr>
      <w:r>
        <w:rPr>
          <w:sz w:val="28"/>
          <w:szCs w:val="28"/>
          <w:lang w:eastAsia="ru-RU"/>
        </w:rPr>
        <w:t>____________________________________________________________________</w:t>
      </w:r>
    </w:p>
    <w:p w:rsidR="00662885" w:rsidRPr="00C20080" w:rsidRDefault="00662885" w:rsidP="00752C8B">
      <w:pPr>
        <w:rPr>
          <w:i/>
        </w:rPr>
      </w:pPr>
      <w:r>
        <w:rPr>
          <w:i/>
        </w:rPr>
        <w:t xml:space="preserve">       М.П.</w:t>
      </w:r>
      <w:r>
        <w:rPr>
          <w:i/>
        </w:rPr>
        <w:tab/>
      </w:r>
      <w:r>
        <w:rPr>
          <w:i/>
        </w:rPr>
        <w:tab/>
      </w:r>
      <w:r>
        <w:rPr>
          <w:i/>
        </w:rPr>
        <w:tab/>
        <w:t>(должность, подпись, ФИО)</w:t>
      </w:r>
    </w:p>
    <w:p w:rsidR="00662885" w:rsidRPr="003E7259" w:rsidRDefault="00662885" w:rsidP="004C65B0">
      <w:pPr>
        <w:ind w:firstLine="3"/>
        <w:jc w:val="center"/>
        <w:rPr>
          <w:bCs/>
          <w:i/>
        </w:rPr>
      </w:pPr>
    </w:p>
    <w:p w:rsidR="00662885" w:rsidRDefault="00662885"/>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662885" w:rsidRDefault="00662885">
      <w:pPr>
        <w:pStyle w:val="af9"/>
        <w:ind w:firstLine="0"/>
        <w:jc w:val="right"/>
        <w:rPr>
          <w:szCs w:val="28"/>
        </w:rPr>
      </w:pPr>
    </w:p>
    <w:p w:rsidR="00662885" w:rsidRDefault="00330310">
      <w:pPr>
        <w:pStyle w:val="af9"/>
        <w:ind w:firstLine="0"/>
        <w:jc w:val="right"/>
        <w:rPr>
          <w:szCs w:val="28"/>
        </w:rPr>
      </w:pPr>
      <w:r>
        <w:t>Приложение № 4</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662885" w:rsidRPr="00C97E49" w:rsidRDefault="00662885" w:rsidP="003676D1">
      <w:pPr>
        <w:jc w:val="center"/>
        <w:outlineLvl w:val="1"/>
        <w:rPr>
          <w:b/>
          <w:bCs/>
          <w:sz w:val="28"/>
          <w:szCs w:val="28"/>
        </w:rPr>
      </w:pPr>
      <w:r>
        <w:rPr>
          <w:b/>
          <w:bCs/>
          <w:sz w:val="28"/>
          <w:szCs w:val="28"/>
        </w:rPr>
        <w:t xml:space="preserve">Сведения об опыте выполнения работ, оказания услуг по предмету Открытого конкурса № </w:t>
      </w:r>
      <w:r w:rsidR="0062009E">
        <w:rPr>
          <w:b/>
          <w:bCs/>
          <w:sz w:val="28"/>
          <w:szCs w:val="28"/>
        </w:rPr>
        <w:t>ОКэ-НКПОКТ-20-0010,</w:t>
      </w:r>
      <w:r>
        <w:rPr>
          <w:b/>
          <w:bCs/>
          <w:sz w:val="28"/>
          <w:szCs w:val="28"/>
        </w:rPr>
        <w:t xml:space="preserve"> выполненных, оказанных, поставленных ____________________________________________.</w:t>
      </w:r>
    </w:p>
    <w:p w:rsidR="00662885" w:rsidRPr="007415F9" w:rsidRDefault="00662885" w:rsidP="003676D1">
      <w:pPr>
        <w:jc w:val="center"/>
        <w:rPr>
          <w:i/>
        </w:rPr>
      </w:pPr>
      <w:r>
        <w:rPr>
          <w:i/>
        </w:rPr>
        <w:t xml:space="preserve">                         </w:t>
      </w:r>
      <w:r w:rsidR="0062009E">
        <w:rPr>
          <w:i/>
        </w:rPr>
        <w:t xml:space="preserve"> </w:t>
      </w: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
        <w:gridCol w:w="1266"/>
        <w:gridCol w:w="2665"/>
        <w:gridCol w:w="1735"/>
        <w:gridCol w:w="1761"/>
        <w:gridCol w:w="1877"/>
      </w:tblGrid>
      <w:tr w:rsidR="00662885" w:rsidRPr="00C97E49" w:rsidTr="00FA5EE8">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662885" w:rsidRPr="00C97E49" w:rsidRDefault="00662885" w:rsidP="00FA5EE8">
            <w:pPr>
              <w:jc w:val="center"/>
            </w:pPr>
            <w:r>
              <w:t>№ п/п</w:t>
            </w:r>
          </w:p>
        </w:tc>
        <w:tc>
          <w:tcPr>
            <w:tcW w:w="0" w:type="auto"/>
            <w:tcBorders>
              <w:top w:val="single" w:sz="4" w:space="0" w:color="auto"/>
              <w:left w:val="single" w:sz="4" w:space="0" w:color="auto"/>
              <w:bottom w:val="single" w:sz="4" w:space="0" w:color="auto"/>
              <w:right w:val="single" w:sz="4" w:space="0" w:color="auto"/>
            </w:tcBorders>
            <w:vAlign w:val="center"/>
          </w:tcPr>
          <w:p w:rsidR="00662885" w:rsidRPr="00C97E49" w:rsidRDefault="00662885" w:rsidP="00FA5EE8">
            <w:pPr>
              <w:jc w:val="center"/>
            </w:pPr>
            <w:r>
              <w:t>Дата и номер договора</w:t>
            </w:r>
            <w:r>
              <w:rPr>
                <w:rStyle w:val="af6"/>
              </w:rPr>
              <w:footnoteReference w:id="3"/>
            </w:r>
          </w:p>
        </w:tc>
        <w:tc>
          <w:tcPr>
            <w:tcW w:w="2665" w:type="dxa"/>
            <w:tcBorders>
              <w:top w:val="single" w:sz="4" w:space="0" w:color="auto"/>
              <w:left w:val="single" w:sz="4" w:space="0" w:color="auto"/>
              <w:bottom w:val="single" w:sz="4" w:space="0" w:color="auto"/>
              <w:right w:val="single" w:sz="4" w:space="0" w:color="auto"/>
            </w:tcBorders>
            <w:vAlign w:val="center"/>
          </w:tcPr>
          <w:p w:rsidR="00662885" w:rsidRPr="00C97E49" w:rsidRDefault="00662885" w:rsidP="00FA5EE8">
            <w:pPr>
              <w:jc w:val="center"/>
            </w:pPr>
            <w:r>
              <w:t>Предмет договора (указываются только договоры по предмету Открытого конкурса, указанному в пункте 1.1.1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662885" w:rsidRPr="00C97E49" w:rsidRDefault="00662885" w:rsidP="00FA5EE8">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662885" w:rsidRPr="009A594A" w:rsidRDefault="00662885" w:rsidP="003676D1">
            <w:pPr>
              <w:jc w:val="center"/>
              <w:rPr>
                <w:highlight w:val="yellow"/>
              </w:rPr>
            </w:pPr>
            <w:r>
              <w:t>Количество выполненных работ, оказанных услуг</w:t>
            </w:r>
          </w:p>
        </w:tc>
        <w:tc>
          <w:tcPr>
            <w:tcW w:w="0" w:type="auto"/>
            <w:tcBorders>
              <w:top w:val="single" w:sz="4" w:space="0" w:color="auto"/>
              <w:left w:val="single" w:sz="4" w:space="0" w:color="auto"/>
              <w:bottom w:val="single" w:sz="4" w:space="0" w:color="auto"/>
              <w:right w:val="single" w:sz="4" w:space="0" w:color="auto"/>
            </w:tcBorders>
            <w:vAlign w:val="center"/>
          </w:tcPr>
          <w:p w:rsidR="00662885" w:rsidRPr="005049BC" w:rsidRDefault="00662885" w:rsidP="00FA5EE8">
            <w:pPr>
              <w:jc w:val="center"/>
            </w:pPr>
            <w:r>
              <w:t>Стоимость выполненных работ/ оказанных услуг по договору, без учета НДС, руб.</w:t>
            </w:r>
            <w:r>
              <w:rPr>
                <w:vertAlign w:val="superscript"/>
              </w:rPr>
              <w:t xml:space="preserve"> </w:t>
            </w:r>
          </w:p>
        </w:tc>
      </w:tr>
      <w:tr w:rsidR="00662885" w:rsidRPr="00C97E49" w:rsidTr="00FA5EE8">
        <w:trPr>
          <w:trHeight w:val="274"/>
        </w:trPr>
        <w:tc>
          <w:tcPr>
            <w:tcW w:w="0" w:type="auto"/>
            <w:tcBorders>
              <w:top w:val="single" w:sz="4" w:space="0" w:color="auto"/>
              <w:left w:val="single" w:sz="4" w:space="0" w:color="auto"/>
              <w:bottom w:val="single" w:sz="4" w:space="0" w:color="auto"/>
              <w:right w:val="single" w:sz="4" w:space="0" w:color="auto"/>
            </w:tcBorders>
          </w:tcPr>
          <w:p w:rsidR="00662885" w:rsidRPr="00C97E49" w:rsidRDefault="00662885" w:rsidP="00FA5EE8">
            <w:r>
              <w:t>1.</w:t>
            </w:r>
          </w:p>
        </w:tc>
        <w:tc>
          <w:tcPr>
            <w:tcW w:w="0" w:type="auto"/>
            <w:tcBorders>
              <w:top w:val="single" w:sz="4" w:space="0" w:color="auto"/>
              <w:left w:val="single" w:sz="4" w:space="0" w:color="auto"/>
              <w:bottom w:val="single" w:sz="4" w:space="0" w:color="auto"/>
              <w:right w:val="single" w:sz="4" w:space="0" w:color="auto"/>
            </w:tcBorders>
            <w:vAlign w:val="center"/>
          </w:tcPr>
          <w:p w:rsidR="00662885" w:rsidRPr="00C97E49" w:rsidRDefault="00662885" w:rsidP="00FA5EE8">
            <w:pPr>
              <w:jc w:val="center"/>
            </w:pPr>
          </w:p>
        </w:tc>
        <w:tc>
          <w:tcPr>
            <w:tcW w:w="2665" w:type="dxa"/>
            <w:tcBorders>
              <w:top w:val="single" w:sz="4" w:space="0" w:color="auto"/>
              <w:left w:val="single" w:sz="4" w:space="0" w:color="auto"/>
              <w:bottom w:val="single" w:sz="4" w:space="0" w:color="auto"/>
              <w:right w:val="single" w:sz="4" w:space="0" w:color="auto"/>
            </w:tcBorders>
          </w:tcPr>
          <w:p w:rsidR="00662885" w:rsidRPr="00C97E49" w:rsidRDefault="00662885" w:rsidP="00FA5EE8"/>
        </w:tc>
        <w:tc>
          <w:tcPr>
            <w:tcW w:w="1735" w:type="dxa"/>
            <w:tcBorders>
              <w:top w:val="single" w:sz="4" w:space="0" w:color="auto"/>
              <w:left w:val="single" w:sz="4" w:space="0" w:color="auto"/>
              <w:bottom w:val="single" w:sz="4" w:space="0" w:color="auto"/>
              <w:right w:val="single" w:sz="4" w:space="0" w:color="auto"/>
            </w:tcBorders>
          </w:tcPr>
          <w:p w:rsidR="00662885" w:rsidRPr="00C97E49" w:rsidRDefault="00662885" w:rsidP="00FA5EE8"/>
        </w:tc>
        <w:tc>
          <w:tcPr>
            <w:tcW w:w="0" w:type="auto"/>
            <w:tcBorders>
              <w:top w:val="single" w:sz="4" w:space="0" w:color="auto"/>
              <w:left w:val="single" w:sz="4" w:space="0" w:color="auto"/>
              <w:bottom w:val="single" w:sz="4" w:space="0" w:color="auto"/>
              <w:right w:val="single" w:sz="4" w:space="0" w:color="auto"/>
            </w:tcBorders>
          </w:tcPr>
          <w:p w:rsidR="00662885" w:rsidRPr="009A594A" w:rsidRDefault="00662885" w:rsidP="00FA5EE8">
            <w:pPr>
              <w:rPr>
                <w:highlight w:val="yellow"/>
              </w:rPr>
            </w:pPr>
          </w:p>
        </w:tc>
        <w:tc>
          <w:tcPr>
            <w:tcW w:w="0" w:type="auto"/>
            <w:tcBorders>
              <w:top w:val="single" w:sz="4" w:space="0" w:color="auto"/>
              <w:left w:val="single" w:sz="4" w:space="0" w:color="auto"/>
              <w:bottom w:val="single" w:sz="4" w:space="0" w:color="auto"/>
              <w:right w:val="single" w:sz="4" w:space="0" w:color="auto"/>
            </w:tcBorders>
          </w:tcPr>
          <w:p w:rsidR="00662885" w:rsidRPr="00C97E49" w:rsidRDefault="00662885" w:rsidP="00FA5EE8"/>
        </w:tc>
      </w:tr>
      <w:tr w:rsidR="00662885" w:rsidRPr="00C97E49" w:rsidTr="00FA5EE8">
        <w:trPr>
          <w:trHeight w:val="262"/>
        </w:trPr>
        <w:tc>
          <w:tcPr>
            <w:tcW w:w="0" w:type="auto"/>
            <w:tcBorders>
              <w:top w:val="single" w:sz="4" w:space="0" w:color="auto"/>
              <w:left w:val="single" w:sz="4" w:space="0" w:color="auto"/>
              <w:bottom w:val="single" w:sz="4" w:space="0" w:color="auto"/>
              <w:right w:val="single" w:sz="4" w:space="0" w:color="auto"/>
            </w:tcBorders>
          </w:tcPr>
          <w:p w:rsidR="00662885" w:rsidRPr="00C97E49" w:rsidRDefault="00662885" w:rsidP="00FA5EE8">
            <w:r>
              <w:t>2.</w:t>
            </w:r>
          </w:p>
        </w:tc>
        <w:tc>
          <w:tcPr>
            <w:tcW w:w="0" w:type="auto"/>
            <w:tcBorders>
              <w:top w:val="single" w:sz="4" w:space="0" w:color="auto"/>
              <w:left w:val="single" w:sz="4" w:space="0" w:color="auto"/>
              <w:bottom w:val="single" w:sz="4" w:space="0" w:color="auto"/>
              <w:right w:val="single" w:sz="4" w:space="0" w:color="auto"/>
            </w:tcBorders>
            <w:vAlign w:val="center"/>
          </w:tcPr>
          <w:p w:rsidR="00662885" w:rsidRPr="00C97E49" w:rsidRDefault="00662885" w:rsidP="00FA5EE8">
            <w:pPr>
              <w:jc w:val="center"/>
            </w:pPr>
          </w:p>
        </w:tc>
        <w:tc>
          <w:tcPr>
            <w:tcW w:w="2665" w:type="dxa"/>
            <w:tcBorders>
              <w:top w:val="single" w:sz="4" w:space="0" w:color="auto"/>
              <w:left w:val="single" w:sz="4" w:space="0" w:color="auto"/>
              <w:bottom w:val="single" w:sz="4" w:space="0" w:color="auto"/>
              <w:right w:val="single" w:sz="4" w:space="0" w:color="auto"/>
            </w:tcBorders>
          </w:tcPr>
          <w:p w:rsidR="00662885" w:rsidRPr="00C97E49" w:rsidRDefault="00662885" w:rsidP="00FA5EE8"/>
        </w:tc>
        <w:tc>
          <w:tcPr>
            <w:tcW w:w="1735" w:type="dxa"/>
            <w:tcBorders>
              <w:top w:val="single" w:sz="4" w:space="0" w:color="auto"/>
              <w:left w:val="single" w:sz="4" w:space="0" w:color="auto"/>
              <w:bottom w:val="single" w:sz="4" w:space="0" w:color="auto"/>
              <w:right w:val="single" w:sz="4" w:space="0" w:color="auto"/>
            </w:tcBorders>
          </w:tcPr>
          <w:p w:rsidR="00662885" w:rsidRPr="00C97E49" w:rsidRDefault="00662885" w:rsidP="00FA5EE8"/>
        </w:tc>
        <w:tc>
          <w:tcPr>
            <w:tcW w:w="0" w:type="auto"/>
            <w:tcBorders>
              <w:top w:val="single" w:sz="4" w:space="0" w:color="auto"/>
              <w:left w:val="single" w:sz="4" w:space="0" w:color="auto"/>
              <w:bottom w:val="single" w:sz="4" w:space="0" w:color="auto"/>
              <w:right w:val="single" w:sz="4" w:space="0" w:color="auto"/>
            </w:tcBorders>
          </w:tcPr>
          <w:p w:rsidR="00662885" w:rsidRPr="009A594A" w:rsidRDefault="00662885" w:rsidP="00FA5EE8">
            <w:pPr>
              <w:rPr>
                <w:highlight w:val="yellow"/>
              </w:rPr>
            </w:pPr>
          </w:p>
        </w:tc>
        <w:tc>
          <w:tcPr>
            <w:tcW w:w="0" w:type="auto"/>
            <w:tcBorders>
              <w:top w:val="single" w:sz="4" w:space="0" w:color="auto"/>
              <w:left w:val="single" w:sz="4" w:space="0" w:color="auto"/>
              <w:bottom w:val="single" w:sz="4" w:space="0" w:color="auto"/>
              <w:right w:val="single" w:sz="4" w:space="0" w:color="auto"/>
            </w:tcBorders>
          </w:tcPr>
          <w:p w:rsidR="00662885" w:rsidRPr="00C97E49" w:rsidRDefault="00662885" w:rsidP="00FA5EE8"/>
        </w:tc>
      </w:tr>
      <w:tr w:rsidR="00662885" w:rsidRPr="00C97E49" w:rsidTr="00FA5EE8">
        <w:trPr>
          <w:trHeight w:val="207"/>
        </w:trPr>
        <w:tc>
          <w:tcPr>
            <w:tcW w:w="0" w:type="auto"/>
            <w:tcBorders>
              <w:top w:val="single" w:sz="4" w:space="0" w:color="auto"/>
              <w:left w:val="single" w:sz="4" w:space="0" w:color="auto"/>
              <w:bottom w:val="single" w:sz="4" w:space="0" w:color="auto"/>
              <w:right w:val="single" w:sz="4" w:space="0" w:color="auto"/>
            </w:tcBorders>
          </w:tcPr>
          <w:p w:rsidR="00662885" w:rsidRPr="00C97E49" w:rsidRDefault="00662885" w:rsidP="00FA5EE8"/>
        </w:tc>
        <w:tc>
          <w:tcPr>
            <w:tcW w:w="0" w:type="auto"/>
            <w:gridSpan w:val="3"/>
            <w:tcBorders>
              <w:top w:val="single" w:sz="4" w:space="0" w:color="auto"/>
              <w:left w:val="single" w:sz="4" w:space="0" w:color="auto"/>
              <w:bottom w:val="single" w:sz="4" w:space="0" w:color="auto"/>
              <w:right w:val="single" w:sz="4" w:space="0" w:color="auto"/>
            </w:tcBorders>
            <w:vAlign w:val="center"/>
          </w:tcPr>
          <w:p w:rsidR="00662885" w:rsidRPr="00C97E49" w:rsidRDefault="00662885" w:rsidP="00FA5EE8">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662885" w:rsidRPr="009A594A" w:rsidRDefault="00662885" w:rsidP="00FA5EE8">
            <w:pPr>
              <w:rPr>
                <w:highlight w:val="yellow"/>
              </w:rPr>
            </w:pPr>
          </w:p>
        </w:tc>
        <w:tc>
          <w:tcPr>
            <w:tcW w:w="0" w:type="auto"/>
            <w:tcBorders>
              <w:top w:val="single" w:sz="4" w:space="0" w:color="auto"/>
              <w:left w:val="single" w:sz="4" w:space="0" w:color="auto"/>
              <w:bottom w:val="single" w:sz="4" w:space="0" w:color="auto"/>
              <w:right w:val="single" w:sz="4" w:space="0" w:color="auto"/>
            </w:tcBorders>
          </w:tcPr>
          <w:p w:rsidR="00662885" w:rsidRPr="00C97E49" w:rsidRDefault="00662885" w:rsidP="00FA5EE8"/>
        </w:tc>
      </w:tr>
    </w:tbl>
    <w:p w:rsidR="00662885" w:rsidRDefault="00662885" w:rsidP="003676D1">
      <w:pPr>
        <w:jc w:val="center"/>
      </w:pPr>
    </w:p>
    <w:p w:rsidR="00662885" w:rsidRPr="00240164" w:rsidRDefault="00662885" w:rsidP="003676D1">
      <w:r>
        <w:t xml:space="preserve">Приложения: </w:t>
      </w:r>
    </w:p>
    <w:p w:rsidR="00662885" w:rsidRPr="00240164" w:rsidRDefault="00662885" w:rsidP="003676D1">
      <w:r>
        <w:t>1.1. копия договора, указанного в строке 1, на ____ листах;</w:t>
      </w:r>
    </w:p>
    <w:p w:rsidR="00662885" w:rsidRPr="00240164" w:rsidRDefault="00662885" w:rsidP="003676D1">
      <w:r>
        <w:t xml:space="preserve">1.2. копии документов, подтверждающих факт </w:t>
      </w:r>
      <w:r w:rsidR="00B72003">
        <w:t>оказания услуг</w:t>
      </w:r>
      <w:r>
        <w:t xml:space="preserve"> на сумму, указанную в строке 1, на __ листах;</w:t>
      </w:r>
    </w:p>
    <w:p w:rsidR="00662885" w:rsidRPr="00240164" w:rsidRDefault="00662885" w:rsidP="003676D1">
      <w:r>
        <w:t>2.1.  копия договора, указанного в строке 2, на ____ листах;</w:t>
      </w:r>
    </w:p>
    <w:p w:rsidR="00662885" w:rsidRDefault="00662885" w:rsidP="003676D1">
      <w:r>
        <w:t xml:space="preserve">2.2.  копии документов, подтверждающих факт </w:t>
      </w:r>
      <w:r w:rsidR="00B72003">
        <w:t>оказания услуг</w:t>
      </w:r>
      <w:r>
        <w:t xml:space="preserve"> на сумму, указанную в строке 2, на __ листах;</w:t>
      </w:r>
    </w:p>
    <w:p w:rsidR="00662885" w:rsidRPr="00240164" w:rsidRDefault="00662885" w:rsidP="003676D1">
      <w:r>
        <w:t>…</w:t>
      </w:r>
    </w:p>
    <w:p w:rsidR="00662885" w:rsidRPr="00146AAD" w:rsidRDefault="00662885" w:rsidP="003676D1">
      <w:pPr>
        <w:jc w:val="both"/>
        <w:rPr>
          <w:i/>
          <w:color w:val="FF0000"/>
        </w:rPr>
      </w:pPr>
      <w:r>
        <w:rPr>
          <w:i/>
          <w:color w:val="FF0000"/>
        </w:rPr>
        <w:t>Внимание!</w:t>
      </w:r>
    </w:p>
    <w:p w:rsidR="00662885" w:rsidRPr="00146AAD" w:rsidRDefault="00662885" w:rsidP="003676D1">
      <w:pPr>
        <w:jc w:val="both"/>
        <w:rPr>
          <w:b/>
          <w:i/>
          <w:color w:val="FF0000"/>
          <w:szCs w:val="28"/>
        </w:rPr>
      </w:pPr>
      <w:r>
        <w:rPr>
          <w:i/>
          <w:color w:val="FF0000"/>
        </w:rPr>
        <w:t>Вместо копии договоров и подтверждающих их исполнение документов допускается предоставление активных ссылок на Реестр контрактов и Реестр договоров в Единой информационной системе в сфере закупок в информационно-телекоммуникационной сети Интернет (</w:t>
      </w:r>
      <w:hyperlink r:id="rId30" w:history="1">
        <w:r>
          <w:rPr>
            <w:rStyle w:val="a7"/>
            <w:i/>
            <w:color w:val="FF0000"/>
          </w:rPr>
          <w:t>https://zakupki.gov.ru</w:t>
        </w:r>
      </w:hyperlink>
      <w:r>
        <w:rPr>
          <w:i/>
          <w:color w:val="FF0000"/>
        </w:rPr>
        <w:t>), где в соответствии с законодательством Российской Федерации размещена соответствующая информация и документы.</w:t>
      </w:r>
    </w:p>
    <w:p w:rsidR="00662885" w:rsidRDefault="00662885" w:rsidP="003676D1"/>
    <w:p w:rsidR="00662885" w:rsidRDefault="00662885" w:rsidP="003676D1"/>
    <w:p w:rsidR="00662885" w:rsidRPr="00C20080" w:rsidRDefault="00662885" w:rsidP="003676D1">
      <w:pPr>
        <w:keepNext/>
        <w:ind w:firstLine="709"/>
        <w:jc w:val="both"/>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662885" w:rsidRPr="00C20080" w:rsidRDefault="00662885" w:rsidP="003676D1">
      <w:pPr>
        <w:tabs>
          <w:tab w:val="left" w:pos="8640"/>
        </w:tabs>
        <w:jc w:val="center"/>
        <w:rPr>
          <w:i/>
        </w:rPr>
      </w:pPr>
      <w:r>
        <w:rPr>
          <w:i/>
        </w:rPr>
        <w:t>(наименование претендента)</w:t>
      </w:r>
    </w:p>
    <w:p w:rsidR="00662885" w:rsidRPr="00C20080" w:rsidRDefault="00662885" w:rsidP="003676D1">
      <w:pPr>
        <w:rPr>
          <w:sz w:val="28"/>
          <w:szCs w:val="28"/>
          <w:lang w:eastAsia="ru-RU"/>
        </w:rPr>
      </w:pPr>
      <w:r>
        <w:rPr>
          <w:sz w:val="28"/>
          <w:szCs w:val="28"/>
          <w:lang w:eastAsia="ru-RU"/>
        </w:rPr>
        <w:t>____________________________________________________________________</w:t>
      </w:r>
    </w:p>
    <w:p w:rsidR="00662885" w:rsidRPr="00C20080" w:rsidRDefault="00662885" w:rsidP="003676D1">
      <w:pPr>
        <w:rPr>
          <w:i/>
        </w:rPr>
      </w:pPr>
      <w:r>
        <w:rPr>
          <w:i/>
        </w:rPr>
        <w:t xml:space="preserve">       М.П.</w:t>
      </w:r>
      <w:r>
        <w:rPr>
          <w:i/>
        </w:rPr>
        <w:tab/>
      </w:r>
      <w:r>
        <w:rPr>
          <w:i/>
        </w:rPr>
        <w:tab/>
      </w:r>
      <w:r>
        <w:rPr>
          <w:i/>
        </w:rPr>
        <w:tab/>
        <w:t>(должность, подпись, ФИО)</w:t>
      </w:r>
    </w:p>
    <w:p w:rsidR="00662885" w:rsidRPr="00C20080" w:rsidRDefault="00662885" w:rsidP="003676D1">
      <w:pPr>
        <w:rPr>
          <w:sz w:val="28"/>
          <w:szCs w:val="28"/>
          <w:lang w:eastAsia="ru-RU"/>
        </w:rPr>
      </w:pPr>
      <w:r>
        <w:rPr>
          <w:sz w:val="28"/>
          <w:szCs w:val="28"/>
          <w:lang w:eastAsia="ru-RU"/>
        </w:rPr>
        <w:t>"____" _________ 201__ г.</w:t>
      </w:r>
    </w:p>
    <w:p w:rsidR="00662885" w:rsidRDefault="00662885"/>
    <w:p w:rsidR="00662885" w:rsidRDefault="00662885">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662885" w:rsidRDefault="00330310">
      <w:pPr>
        <w:pStyle w:val="af9"/>
        <w:ind w:firstLine="0"/>
        <w:jc w:val="right"/>
        <w:rPr>
          <w:rFonts w:cs="Arial"/>
          <w:b/>
          <w:bCs/>
          <w:i/>
          <w:iCs/>
          <w:szCs w:val="28"/>
        </w:rPr>
      </w:pPr>
      <w:r>
        <w:rPr>
          <w:sz w:val="28"/>
          <w:szCs w:val="28"/>
        </w:rPr>
        <w:lastRenderedPageBreak/>
        <w:t>Приложение № </w:t>
      </w:r>
      <w:r>
        <w:t>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662885" w:rsidRPr="007C4A20" w:rsidRDefault="00662885" w:rsidP="007D2E46">
      <w:pPr>
        <w:suppressAutoHyphens w:val="0"/>
        <w:rPr>
          <w:iCs/>
          <w:sz w:val="28"/>
          <w:szCs w:val="28"/>
        </w:rPr>
      </w:pPr>
      <w:r>
        <w:rPr>
          <w:iCs/>
          <w:sz w:val="28"/>
          <w:szCs w:val="28"/>
        </w:rPr>
        <w:t>ПРОЕКТ ДОГОВОРА</w:t>
      </w:r>
    </w:p>
    <w:p w:rsidR="00662885" w:rsidRDefault="00662885" w:rsidP="007D2E46">
      <w:pPr>
        <w:suppressAutoHyphens w:val="0"/>
        <w:rPr>
          <w:iCs/>
          <w:sz w:val="28"/>
          <w:szCs w:val="28"/>
        </w:rPr>
      </w:pPr>
    </w:p>
    <w:p w:rsidR="00662885" w:rsidRPr="00BD7B4A" w:rsidRDefault="00662885" w:rsidP="007D2E46">
      <w:pPr>
        <w:jc w:val="center"/>
        <w:rPr>
          <w:b/>
          <w:bCs/>
        </w:rPr>
      </w:pPr>
      <w:r>
        <w:rPr>
          <w:b/>
          <w:bCs/>
        </w:rPr>
        <w:t>ДОГОВОР № ____________</w:t>
      </w:r>
    </w:p>
    <w:p w:rsidR="00662885" w:rsidRPr="00BD7B4A" w:rsidRDefault="00662885" w:rsidP="007D2E46">
      <w:pPr>
        <w:jc w:val="center"/>
        <w:outlineLvl w:val="0"/>
        <w:rPr>
          <w:b/>
          <w:bCs/>
        </w:rPr>
      </w:pPr>
      <w:r>
        <w:rPr>
          <w:b/>
          <w:bCs/>
        </w:rPr>
        <w:t>на оказание услуг</w:t>
      </w:r>
    </w:p>
    <w:p w:rsidR="00662885" w:rsidRPr="00BD7B4A" w:rsidRDefault="00662885" w:rsidP="007D2E46">
      <w:pPr>
        <w:rPr>
          <w:bCs/>
        </w:rPr>
      </w:pPr>
      <w:r>
        <w:rPr>
          <w:bCs/>
        </w:rPr>
        <w:t xml:space="preserve"> </w:t>
      </w:r>
    </w:p>
    <w:tbl>
      <w:tblPr>
        <w:tblStyle w:val="af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6"/>
        <w:gridCol w:w="4927"/>
      </w:tblGrid>
      <w:tr w:rsidR="00662885" w:rsidRPr="00BD7B4A" w:rsidTr="00A652D4">
        <w:tc>
          <w:tcPr>
            <w:tcW w:w="4926" w:type="dxa"/>
          </w:tcPr>
          <w:p w:rsidR="00662885" w:rsidRPr="00BD7B4A" w:rsidRDefault="00662885" w:rsidP="00A652D4">
            <w:pPr>
              <w:jc w:val="both"/>
              <w:rPr>
                <w:bCs/>
              </w:rPr>
            </w:pPr>
            <w:r>
              <w:rPr>
                <w:bCs/>
              </w:rPr>
              <w:t>Санкт-Петербург</w:t>
            </w:r>
          </w:p>
        </w:tc>
        <w:tc>
          <w:tcPr>
            <w:tcW w:w="4927" w:type="dxa"/>
          </w:tcPr>
          <w:p w:rsidR="00662885" w:rsidRPr="00BD7B4A" w:rsidRDefault="00662885" w:rsidP="00A652D4">
            <w:pPr>
              <w:jc w:val="right"/>
              <w:rPr>
                <w:bCs/>
              </w:rPr>
            </w:pPr>
            <w:r>
              <w:rPr>
                <w:bCs/>
              </w:rPr>
              <w:t>«____» __________ 20__г.</w:t>
            </w:r>
          </w:p>
        </w:tc>
      </w:tr>
    </w:tbl>
    <w:p w:rsidR="00662885" w:rsidRDefault="00662885" w:rsidP="007D2E46">
      <w:pPr>
        <w:spacing w:after="120"/>
        <w:ind w:firstLine="709"/>
        <w:jc w:val="both"/>
        <w:rPr>
          <w:b/>
          <w:bCs/>
        </w:rPr>
      </w:pPr>
    </w:p>
    <w:p w:rsidR="00662885" w:rsidRPr="000C3D4A" w:rsidRDefault="00662885" w:rsidP="007D2E46">
      <w:pPr>
        <w:spacing w:after="120"/>
        <w:ind w:firstLine="709"/>
        <w:jc w:val="both"/>
        <w:rPr>
          <w:bCs/>
        </w:rPr>
      </w:pPr>
      <w:r>
        <w:rPr>
          <w:b/>
          <w:bCs/>
        </w:rPr>
        <w:t>Публичное акционерное общество «Центр по перевозке грузов в контейнерах «ТрансКонтейнер» (ПАО «ТрансКонтейнер»)</w:t>
      </w:r>
      <w:r>
        <w:rPr>
          <w:bCs/>
        </w:rPr>
        <w:t xml:space="preserve">, именуемое в дальнейшем </w:t>
      </w:r>
      <w:r>
        <w:rPr>
          <w:b/>
          <w:bCs/>
        </w:rPr>
        <w:t>«Заказчик»</w:t>
      </w:r>
      <w:r>
        <w:rPr>
          <w:bCs/>
        </w:rPr>
        <w:t xml:space="preserve">, в лице директора филиала ПАО «ТрансКонтейнер» на Октябрьской железной дороге Мельничука Дмитрия Ивановича, действующего на основании доверенности </w:t>
      </w:r>
      <w:r>
        <w:t>от 22.06.2020 № </w:t>
      </w:r>
      <w:proofErr w:type="gramStart"/>
      <w:r>
        <w:t>Ц</w:t>
      </w:r>
      <w:proofErr w:type="gramEnd"/>
      <w:r>
        <w:t>/2020/НКП ОКТ- 254 г</w:t>
      </w:r>
      <w:r>
        <w:rPr>
          <w:bCs/>
        </w:rPr>
        <w:t xml:space="preserve">, с одной стороны, и </w:t>
      </w:r>
    </w:p>
    <w:p w:rsidR="00662885" w:rsidRPr="000C3D4A" w:rsidRDefault="00662885" w:rsidP="007D2E46">
      <w:pPr>
        <w:spacing w:after="120"/>
        <w:ind w:firstLine="709"/>
        <w:jc w:val="both"/>
        <w:rPr>
          <w:bCs/>
        </w:rPr>
      </w:pPr>
      <w:proofErr w:type="gramStart"/>
      <w:r>
        <w:rPr>
          <w:b/>
          <w:bCs/>
        </w:rPr>
        <w:t>__________ (_______________)</w:t>
      </w:r>
      <w:r>
        <w:rPr>
          <w:bCs/>
        </w:rPr>
        <w:t xml:space="preserve">, в лице </w:t>
      </w:r>
      <w:r>
        <w:rPr>
          <w:bCs/>
          <w:i/>
        </w:rPr>
        <w:t>____________</w:t>
      </w:r>
      <w:r>
        <w:rPr>
          <w:bCs/>
        </w:rPr>
        <w:t xml:space="preserve">, действующего на основании ___________ и лицензии на частную охранную деятельность № __________, выданной «___» __________20___г. _________ __________, действительна до «___» __________20___г., именуемое в дальнейшем </w:t>
      </w:r>
      <w:r>
        <w:rPr>
          <w:b/>
          <w:bCs/>
        </w:rPr>
        <w:t>«Исполнитель»</w:t>
      </w:r>
      <w:r>
        <w:rPr>
          <w:bCs/>
        </w:rPr>
        <w:t>, осуществляющее деятельность в соответствии с законом Российской Федерации от 11 марта 1992 г. № 2487-1 «О частной детективной и охранной деятельности в Российской Федерации» (далее – Закон), с другой стороны, именуемые в дальнейшем «Стороны»</w:t>
      </w:r>
      <w:proofErr w:type="gramEnd"/>
    </w:p>
    <w:p w:rsidR="00662885" w:rsidRDefault="00662885" w:rsidP="007D2E46">
      <w:pPr>
        <w:spacing w:after="120"/>
        <w:ind w:firstLine="708"/>
        <w:jc w:val="both"/>
        <w:outlineLvl w:val="0"/>
        <w:rPr>
          <w:bCs/>
        </w:rPr>
      </w:pPr>
      <w:r>
        <w:rPr>
          <w:bCs/>
        </w:rPr>
        <w:t xml:space="preserve">в соответствии с Протоколом №________ заседания конкурсной комиссии филиала ПАО «ТрансКонтейнер» на Октябрьской железной дороге, состоявшегося «___» ___________ 20__ г., </w:t>
      </w:r>
    </w:p>
    <w:p w:rsidR="00662885" w:rsidRDefault="00662885" w:rsidP="007D2E46">
      <w:pPr>
        <w:spacing w:after="120"/>
        <w:ind w:firstLine="708"/>
        <w:jc w:val="both"/>
        <w:outlineLvl w:val="0"/>
        <w:rPr>
          <w:bCs/>
        </w:rPr>
      </w:pPr>
      <w:r>
        <w:rPr>
          <w:bCs/>
        </w:rPr>
        <w:t>заключили настоящий договор на оказание услуг (далее - Договор) о нижеследующем:</w:t>
      </w:r>
    </w:p>
    <w:p w:rsidR="00662885" w:rsidRDefault="00662885" w:rsidP="007D2E46">
      <w:pPr>
        <w:spacing w:after="120"/>
        <w:ind w:firstLine="709"/>
        <w:jc w:val="both"/>
        <w:rPr>
          <w:bCs/>
        </w:rPr>
      </w:pPr>
    </w:p>
    <w:p w:rsidR="00662885" w:rsidRDefault="00662885" w:rsidP="007D2E46">
      <w:pPr>
        <w:widowControl w:val="0"/>
        <w:tabs>
          <w:tab w:val="left" w:pos="284"/>
        </w:tabs>
        <w:autoSpaceDE w:val="0"/>
        <w:autoSpaceDN w:val="0"/>
        <w:adjustRightInd w:val="0"/>
        <w:spacing w:after="120"/>
        <w:ind w:firstLine="709"/>
        <w:jc w:val="center"/>
        <w:rPr>
          <w:b/>
          <w:bCs/>
        </w:rPr>
      </w:pPr>
      <w:r>
        <w:rPr>
          <w:b/>
          <w:bCs/>
        </w:rPr>
        <w:t>Предмет Договора</w:t>
      </w:r>
    </w:p>
    <w:p w:rsidR="00662885" w:rsidRDefault="00662885" w:rsidP="007D2E46">
      <w:pPr>
        <w:pStyle w:val="afc"/>
        <w:spacing w:after="120"/>
        <w:ind w:firstLine="709"/>
        <w:jc w:val="both"/>
        <w:rPr>
          <w:sz w:val="24"/>
          <w:szCs w:val="24"/>
        </w:rPr>
      </w:pPr>
      <w:r>
        <w:rPr>
          <w:sz w:val="24"/>
          <w:szCs w:val="24"/>
        </w:rPr>
        <w:t xml:space="preserve">1.1. Заказчик поручает и обязуется оплатить, а Исполнитель принимает на себя обязательства по оказанию услуг </w:t>
      </w:r>
      <w:r>
        <w:rPr>
          <w:b/>
          <w:sz w:val="24"/>
          <w:szCs w:val="24"/>
        </w:rPr>
        <w:t xml:space="preserve">по физической охране контейнерного терминала </w:t>
      </w:r>
      <w:proofErr w:type="spellStart"/>
      <w:proofErr w:type="gramStart"/>
      <w:r>
        <w:rPr>
          <w:b/>
          <w:sz w:val="24"/>
          <w:szCs w:val="24"/>
        </w:rPr>
        <w:t>Калининград-Сортировочный</w:t>
      </w:r>
      <w:proofErr w:type="spellEnd"/>
      <w:proofErr w:type="gramEnd"/>
      <w:r>
        <w:rPr>
          <w:b/>
          <w:sz w:val="24"/>
          <w:szCs w:val="24"/>
        </w:rPr>
        <w:t xml:space="preserve"> филиала ПАО «ТрансКонтейнер» на Октябрьской железной дороге</w:t>
      </w:r>
      <w:r>
        <w:rPr>
          <w:sz w:val="24"/>
          <w:szCs w:val="24"/>
        </w:rPr>
        <w:t xml:space="preserve"> (далее – Объект) с расположенным на охраняемом Объекте имуществом, находящимся на праве собственности или ином законном праве у Заказчика (далее – Услуги).</w:t>
      </w:r>
    </w:p>
    <w:p w:rsidR="00662885" w:rsidRPr="00F96A46" w:rsidRDefault="00662885" w:rsidP="00F96A46">
      <w:pPr>
        <w:pStyle w:val="afc"/>
        <w:spacing w:after="120"/>
        <w:ind w:firstLine="709"/>
        <w:jc w:val="both"/>
        <w:rPr>
          <w:i/>
          <w:sz w:val="24"/>
          <w:szCs w:val="24"/>
        </w:rPr>
      </w:pPr>
      <w:r>
        <w:rPr>
          <w:i/>
          <w:sz w:val="24"/>
          <w:szCs w:val="24"/>
        </w:rPr>
        <w:t>Объект</w:t>
      </w:r>
      <w:r>
        <w:rPr>
          <w:b/>
          <w:sz w:val="24"/>
          <w:szCs w:val="24"/>
        </w:rPr>
        <w:t xml:space="preserve"> – </w:t>
      </w:r>
      <w:r>
        <w:rPr>
          <w:sz w:val="24"/>
          <w:szCs w:val="24"/>
        </w:rPr>
        <w:t>объект Заказчика, указанный в п. 1.1 Договора, с расположенным на нем имуществом, находящимся на праве собственности или ином законном праве  у Заказчика.</w:t>
      </w:r>
      <w:r>
        <w:rPr>
          <w:i/>
          <w:sz w:val="24"/>
          <w:szCs w:val="24"/>
        </w:rPr>
        <w:t xml:space="preserve"> </w:t>
      </w:r>
    </w:p>
    <w:p w:rsidR="00662885" w:rsidRPr="00F96A46" w:rsidRDefault="00662885" w:rsidP="00F96A46">
      <w:pPr>
        <w:pStyle w:val="afc"/>
        <w:spacing w:after="120"/>
        <w:ind w:firstLine="709"/>
        <w:jc w:val="both"/>
        <w:rPr>
          <w:sz w:val="24"/>
          <w:szCs w:val="24"/>
        </w:rPr>
      </w:pPr>
      <w:r>
        <w:rPr>
          <w:i/>
          <w:sz w:val="24"/>
          <w:szCs w:val="24"/>
        </w:rPr>
        <w:t>Имущество Заказчика -</w:t>
      </w:r>
      <w:r>
        <w:rPr>
          <w:sz w:val="24"/>
          <w:szCs w:val="24"/>
        </w:rPr>
        <w:t xml:space="preserve"> здания, сооружения, помещения, склады хранения товаров, грузов, контейнеров, подъемно-транспортные механизмы, автомобили и иные материальные </w:t>
      </w:r>
      <w:proofErr w:type="gramStart"/>
      <w:r>
        <w:rPr>
          <w:sz w:val="24"/>
          <w:szCs w:val="24"/>
        </w:rPr>
        <w:t>средства</w:t>
      </w:r>
      <w:proofErr w:type="gramEnd"/>
      <w:r>
        <w:rPr>
          <w:sz w:val="24"/>
          <w:szCs w:val="24"/>
        </w:rPr>
        <w:t xml:space="preserve"> и документы, находящиеся на праве собственности или ином законном праве у Заказчика, платформы (вагоны), контейнеры и грузы, находящиеся на охраняемой территории, а также имущество третьих лиц, находящееся на охраняемом Объекте.</w:t>
      </w:r>
    </w:p>
    <w:p w:rsidR="00662885" w:rsidRPr="00F96A46" w:rsidRDefault="00662885" w:rsidP="00F96A46">
      <w:pPr>
        <w:pStyle w:val="afc"/>
        <w:spacing w:after="120"/>
        <w:jc w:val="both"/>
        <w:rPr>
          <w:sz w:val="24"/>
          <w:szCs w:val="24"/>
        </w:rPr>
      </w:pPr>
      <w:r>
        <w:rPr>
          <w:i/>
          <w:sz w:val="24"/>
          <w:szCs w:val="24"/>
        </w:rPr>
        <w:t>Охрана Объекта (имущества) Заказчика</w:t>
      </w:r>
      <w:r>
        <w:rPr>
          <w:sz w:val="24"/>
          <w:szCs w:val="24"/>
        </w:rPr>
        <w:t xml:space="preserve"> заключается в осуществлении мероприятий по предотвращению открытого или тайного хищения имущества Заказчика, его порчи или уничтожения, а также задержание нарушителей с обязательной передачей их в органы внутренних дел.</w:t>
      </w:r>
    </w:p>
    <w:p w:rsidR="00662885" w:rsidRPr="00F96A46" w:rsidRDefault="00662885" w:rsidP="00F96A46">
      <w:pPr>
        <w:pStyle w:val="afc"/>
        <w:spacing w:after="120"/>
        <w:jc w:val="both"/>
        <w:rPr>
          <w:sz w:val="24"/>
          <w:szCs w:val="24"/>
        </w:rPr>
      </w:pPr>
      <w:proofErr w:type="spellStart"/>
      <w:r>
        <w:rPr>
          <w:i/>
          <w:sz w:val="24"/>
          <w:szCs w:val="24"/>
        </w:rPr>
        <w:lastRenderedPageBreak/>
        <w:t>Внутриобъектовый</w:t>
      </w:r>
      <w:proofErr w:type="spellEnd"/>
      <w:r>
        <w:rPr>
          <w:bCs/>
          <w:i/>
          <w:sz w:val="24"/>
          <w:szCs w:val="24"/>
        </w:rPr>
        <w:t xml:space="preserve"> режим</w:t>
      </w:r>
      <w:r>
        <w:rPr>
          <w:sz w:val="24"/>
          <w:szCs w:val="24"/>
        </w:rPr>
        <w:t xml:space="preserve"> - порядок, устанавливаемый Заказчиком, не противоречащий законодательству Российской Федерации, доведенный до сведения персонала и посетителей Объекта охраны и обеспечиваемый совокупностью мероприятий и правил, выполняемых лицами, находящимися на Объекте охраны, в соответствии с правилами внутреннего трудового распорядка и требованиями пожарной безопасности;</w:t>
      </w:r>
    </w:p>
    <w:p w:rsidR="00662885" w:rsidRDefault="00662885" w:rsidP="00F96A46">
      <w:pPr>
        <w:pStyle w:val="afc"/>
        <w:spacing w:after="120"/>
        <w:ind w:firstLine="709"/>
        <w:jc w:val="both"/>
        <w:rPr>
          <w:sz w:val="24"/>
          <w:szCs w:val="24"/>
        </w:rPr>
      </w:pPr>
      <w:proofErr w:type="gramStart"/>
      <w:r>
        <w:rPr>
          <w:i/>
          <w:sz w:val="24"/>
          <w:szCs w:val="24"/>
        </w:rPr>
        <w:t>Пропускной</w:t>
      </w:r>
      <w:r>
        <w:rPr>
          <w:bCs/>
          <w:i/>
          <w:sz w:val="24"/>
          <w:szCs w:val="24"/>
        </w:rPr>
        <w:t xml:space="preserve"> режим</w:t>
      </w:r>
      <w:r>
        <w:rPr>
          <w:sz w:val="24"/>
          <w:szCs w:val="24"/>
        </w:rPr>
        <w:t xml:space="preserve"> - порядок, устанавливаемый Заказчиком, не противоречащий законодательству Российской Федерации, доведенный до сведения персонала и посетителей Объекта охраны и обеспечиваемый совокупностью мероприятий и правил, исключающих возможность бесконтрольного входа (выхода) лиц, въезда (выезда) транспортных средств, вноса (выноса), ввоза (вывоза) имущества на объекты охраны (с объектов охраны).</w:t>
      </w:r>
      <w:proofErr w:type="gramEnd"/>
    </w:p>
    <w:p w:rsidR="00662885" w:rsidRDefault="00662885" w:rsidP="007D2E46">
      <w:pPr>
        <w:spacing w:after="120"/>
        <w:ind w:firstLine="709"/>
        <w:jc w:val="both"/>
        <w:rPr>
          <w:bCs/>
        </w:rPr>
      </w:pPr>
      <w:r>
        <w:rPr>
          <w:bCs/>
        </w:rPr>
        <w:t xml:space="preserve">1.2. </w:t>
      </w:r>
      <w:r>
        <w:rPr>
          <w:color w:val="000000"/>
        </w:rPr>
        <w:t>По Договору Исполнитель обязуется обеспечивать охрану Объекта Заказчика в соответствии с Законом, Техническим заданием</w:t>
      </w:r>
      <w:r>
        <w:rPr>
          <w:bCs/>
        </w:rPr>
        <w:t xml:space="preserve"> (приложение № 1), </w:t>
      </w:r>
      <w:r>
        <w:t xml:space="preserve">положениями инструкции </w:t>
      </w:r>
      <w:r>
        <w:rPr>
          <w:bCs/>
        </w:rPr>
        <w:t>сотрудникам охраны при несении службы по охране Объекта (приложение № 2) являющимися неотъемлемыми частями Договора.</w:t>
      </w:r>
    </w:p>
    <w:p w:rsidR="00662885" w:rsidRDefault="00662885" w:rsidP="007D2E46">
      <w:pPr>
        <w:spacing w:after="120"/>
        <w:ind w:firstLine="709"/>
        <w:jc w:val="both"/>
        <w:rPr>
          <w:bCs/>
        </w:rPr>
      </w:pPr>
      <w:r>
        <w:rPr>
          <w:rFonts w:eastAsia="MS Mincho"/>
          <w:bCs/>
        </w:rPr>
        <w:t xml:space="preserve">1.3. Срок оказания Услуг по Договору: </w:t>
      </w:r>
      <w:r>
        <w:rPr>
          <w:bCs/>
        </w:rPr>
        <w:t>с 00 часов 00 минут «01» января 2021 года по 24 часа 00 минут «31» декабря 2021 года.</w:t>
      </w:r>
    </w:p>
    <w:p w:rsidR="00662885" w:rsidRDefault="00662885" w:rsidP="007D2E46">
      <w:pPr>
        <w:spacing w:after="120"/>
        <w:ind w:firstLine="709"/>
        <w:jc w:val="both"/>
        <w:rPr>
          <w:bCs/>
        </w:rPr>
      </w:pPr>
      <w:r>
        <w:rPr>
          <w:bCs/>
        </w:rPr>
        <w:t xml:space="preserve">1.4. Место оказания Услуг: </w:t>
      </w:r>
    </w:p>
    <w:p w:rsidR="00662885" w:rsidRDefault="00662885" w:rsidP="007D2E46">
      <w:pPr>
        <w:pBdr>
          <w:top w:val="nil"/>
          <w:left w:val="nil"/>
          <w:bottom w:val="nil"/>
          <w:right w:val="nil"/>
          <w:between w:val="nil"/>
        </w:pBdr>
        <w:tabs>
          <w:tab w:val="left" w:pos="1134"/>
          <w:tab w:val="left" w:pos="1418"/>
        </w:tabs>
        <w:spacing w:after="120"/>
        <w:ind w:firstLine="709"/>
        <w:jc w:val="both"/>
        <w:rPr>
          <w:bCs/>
        </w:rPr>
      </w:pPr>
      <w:r>
        <w:rPr>
          <w:bCs/>
        </w:rPr>
        <w:t xml:space="preserve">1.4.1. Контейнерный терминал </w:t>
      </w:r>
      <w:proofErr w:type="spellStart"/>
      <w:r>
        <w:rPr>
          <w:bCs/>
        </w:rPr>
        <w:t>Калининград-Сортировочный</w:t>
      </w:r>
      <w:proofErr w:type="spellEnd"/>
      <w:r>
        <w:rPr>
          <w:bCs/>
        </w:rPr>
        <w:t xml:space="preserve"> филиала ПАО «ТрансКонтейнер» на Октябрьской железной дороге, расположенный по адресу: </w:t>
      </w:r>
      <w:r>
        <w:t xml:space="preserve">236039, город Калининград, ул. </w:t>
      </w:r>
      <w:proofErr w:type="gramStart"/>
      <w:r>
        <w:t>Портовая</w:t>
      </w:r>
      <w:proofErr w:type="gramEnd"/>
      <w:r>
        <w:t>, д.27а.</w:t>
      </w:r>
      <w:r>
        <w:rPr>
          <w:bCs/>
        </w:rPr>
        <w:t xml:space="preserve"> </w:t>
      </w:r>
    </w:p>
    <w:p w:rsidR="00662885" w:rsidRDefault="00662885" w:rsidP="007D2E46">
      <w:pPr>
        <w:pBdr>
          <w:top w:val="nil"/>
          <w:left w:val="nil"/>
          <w:bottom w:val="nil"/>
          <w:right w:val="nil"/>
          <w:between w:val="nil"/>
        </w:pBdr>
        <w:spacing w:after="120"/>
        <w:ind w:firstLine="709"/>
        <w:jc w:val="both"/>
        <w:rPr>
          <w:color w:val="000000"/>
        </w:rPr>
      </w:pPr>
      <w:r>
        <w:rPr>
          <w:color w:val="000000"/>
        </w:rPr>
        <w:t xml:space="preserve">Пределы охраняемой территории Объекта – территория контейнерных площадок, помещения в зданиях (строениях), контрольно-пропускной пункт (далее – КПП). </w:t>
      </w:r>
    </w:p>
    <w:p w:rsidR="00662885" w:rsidRDefault="00662885" w:rsidP="007D2E46">
      <w:pPr>
        <w:pBdr>
          <w:top w:val="nil"/>
          <w:left w:val="nil"/>
          <w:bottom w:val="nil"/>
          <w:right w:val="nil"/>
          <w:between w:val="nil"/>
        </w:pBdr>
        <w:spacing w:after="120"/>
        <w:ind w:firstLine="709"/>
        <w:jc w:val="both"/>
        <w:rPr>
          <w:bCs/>
        </w:rPr>
      </w:pPr>
      <w:r>
        <w:rPr>
          <w:bCs/>
        </w:rPr>
        <w:t xml:space="preserve">Охрану Объекта (включая имущество) осуществляют 2 (два) поста: </w:t>
      </w:r>
    </w:p>
    <w:p w:rsidR="00662885" w:rsidRPr="00D81532" w:rsidRDefault="00662885" w:rsidP="00662885">
      <w:pPr>
        <w:pStyle w:val="aff6"/>
        <w:numPr>
          <w:ilvl w:val="0"/>
          <w:numId w:val="55"/>
        </w:numPr>
        <w:pBdr>
          <w:top w:val="nil"/>
          <w:left w:val="nil"/>
          <w:bottom w:val="nil"/>
          <w:right w:val="nil"/>
          <w:between w:val="nil"/>
        </w:pBdr>
        <w:spacing w:after="120"/>
        <w:ind w:left="0" w:firstLine="709"/>
        <w:contextualSpacing/>
        <w:jc w:val="both"/>
        <w:rPr>
          <w:bCs/>
        </w:rPr>
      </w:pPr>
      <w:r>
        <w:rPr>
          <w:bCs/>
        </w:rPr>
        <w:t xml:space="preserve">1 (один) пост дневной – 12 часов с размещением на КПП административно-хозяйственного здания; </w:t>
      </w:r>
    </w:p>
    <w:p w:rsidR="00662885" w:rsidRPr="00D81532" w:rsidRDefault="00662885" w:rsidP="00662885">
      <w:pPr>
        <w:pStyle w:val="aff6"/>
        <w:numPr>
          <w:ilvl w:val="0"/>
          <w:numId w:val="55"/>
        </w:numPr>
        <w:pBdr>
          <w:top w:val="nil"/>
          <w:left w:val="nil"/>
          <w:bottom w:val="nil"/>
          <w:right w:val="nil"/>
          <w:between w:val="nil"/>
        </w:pBdr>
        <w:spacing w:after="120"/>
        <w:ind w:left="0" w:firstLine="709"/>
        <w:contextualSpacing/>
        <w:jc w:val="both"/>
        <w:rPr>
          <w:bCs/>
        </w:rPr>
      </w:pPr>
      <w:r>
        <w:rPr>
          <w:bCs/>
        </w:rPr>
        <w:t xml:space="preserve">1 (один) пост круглосуточный – 24 часа с размещением на </w:t>
      </w:r>
      <w:proofErr w:type="gramStart"/>
      <w:r>
        <w:rPr>
          <w:bCs/>
        </w:rPr>
        <w:t>автомобильном</w:t>
      </w:r>
      <w:proofErr w:type="gramEnd"/>
      <w:r>
        <w:rPr>
          <w:bCs/>
        </w:rPr>
        <w:t xml:space="preserve"> КПП. </w:t>
      </w:r>
    </w:p>
    <w:p w:rsidR="00662885" w:rsidRDefault="00662885" w:rsidP="007D2E46">
      <w:pPr>
        <w:tabs>
          <w:tab w:val="left" w:pos="709"/>
          <w:tab w:val="left" w:pos="1134"/>
        </w:tabs>
        <w:spacing w:after="120"/>
        <w:ind w:firstLine="709"/>
        <w:jc w:val="both"/>
        <w:rPr>
          <w:bCs/>
          <w:i/>
        </w:rPr>
      </w:pPr>
    </w:p>
    <w:p w:rsidR="00662885" w:rsidRDefault="00662885" w:rsidP="007D2E46">
      <w:pPr>
        <w:spacing w:after="120"/>
        <w:ind w:firstLine="709"/>
        <w:jc w:val="center"/>
        <w:rPr>
          <w:b/>
          <w:bCs/>
        </w:rPr>
      </w:pPr>
      <w:r>
        <w:rPr>
          <w:b/>
          <w:bCs/>
        </w:rPr>
        <w:t>2. Цена Услуг и порядок оплаты</w:t>
      </w:r>
    </w:p>
    <w:p w:rsidR="00662885" w:rsidRDefault="00662885" w:rsidP="007D2E46">
      <w:pPr>
        <w:spacing w:after="120"/>
        <w:ind w:firstLine="708"/>
        <w:jc w:val="both"/>
        <w:rPr>
          <w:bCs/>
        </w:rPr>
      </w:pPr>
      <w:r>
        <w:rPr>
          <w:bCs/>
        </w:rPr>
        <w:t>2.1. За оказанные по Договору Услуги Заказчик, в соответствии с Протоколом согласования договорной цены (приложение № 3), являющимся неотъемлемой частью Договора, обязуется оплатить Исполнителю _____________(</w:t>
      </w:r>
      <w:r>
        <w:rPr>
          <w:bCs/>
          <w:i/>
        </w:rPr>
        <w:t>сумма прописью</w:t>
      </w:r>
      <w:r>
        <w:rPr>
          <w:bCs/>
        </w:rPr>
        <w:t xml:space="preserve">) рублей ____ копеек в месяц. </w:t>
      </w:r>
    </w:p>
    <w:p w:rsidR="00662885" w:rsidRDefault="00662885" w:rsidP="007D2E46">
      <w:pPr>
        <w:spacing w:after="120"/>
        <w:ind w:firstLine="709"/>
        <w:jc w:val="both"/>
        <w:rPr>
          <w:rFonts w:eastAsia="Arial"/>
          <w:bCs/>
        </w:rPr>
      </w:pPr>
      <w:proofErr w:type="gramStart"/>
      <w:r>
        <w:rPr>
          <w:bCs/>
        </w:rPr>
        <w:t xml:space="preserve">НДС не облагается на основании уведомления, выданного ______ </w:t>
      </w:r>
      <w:r>
        <w:rPr>
          <w:bCs/>
          <w:i/>
        </w:rPr>
        <w:t>кем _</w:t>
      </w:r>
      <w:r>
        <w:rPr>
          <w:bCs/>
        </w:rPr>
        <w:t xml:space="preserve">_____ № __________ от ________) </w:t>
      </w:r>
      <w:r>
        <w:rPr>
          <w:bCs/>
          <w:i/>
        </w:rPr>
        <w:t xml:space="preserve">или </w:t>
      </w:r>
      <w:r>
        <w:rPr>
          <w:bCs/>
        </w:rPr>
        <w:t xml:space="preserve"> </w:t>
      </w:r>
      <w:r>
        <w:rPr>
          <w:rFonts w:eastAsia="Arial"/>
          <w:bCs/>
        </w:rPr>
        <w:t xml:space="preserve">в том числе НДС ___% ______ (____________________). </w:t>
      </w:r>
      <w:proofErr w:type="gramEnd"/>
    </w:p>
    <w:p w:rsidR="00662885" w:rsidRDefault="00662885" w:rsidP="007D2E46">
      <w:pPr>
        <w:spacing w:after="120"/>
        <w:ind w:firstLine="709"/>
        <w:jc w:val="both"/>
        <w:rPr>
          <w:rFonts w:eastAsia="Arial"/>
          <w:bCs/>
        </w:rPr>
      </w:pPr>
      <w:r>
        <w:rPr>
          <w:rFonts w:eastAsia="Arial"/>
          <w:bCs/>
        </w:rPr>
        <w:t>Ежемесячная стоимость 1 (одного) дневного поста (12 часов) составляет</w:t>
      </w:r>
      <w:proofErr w:type="gramStart"/>
      <w:r>
        <w:rPr>
          <w:rFonts w:eastAsia="Arial"/>
          <w:bCs/>
        </w:rPr>
        <w:t xml:space="preserve"> </w:t>
      </w:r>
      <w:r>
        <w:rPr>
          <w:bCs/>
        </w:rPr>
        <w:t xml:space="preserve">___________ (____________________) </w:t>
      </w:r>
      <w:proofErr w:type="gramEnd"/>
      <w:r>
        <w:rPr>
          <w:bCs/>
        </w:rPr>
        <w:t xml:space="preserve">рублей 00 копеек, без НДС </w:t>
      </w:r>
      <w:r>
        <w:rPr>
          <w:bCs/>
          <w:i/>
        </w:rPr>
        <w:t>или</w:t>
      </w:r>
      <w:r>
        <w:rPr>
          <w:rFonts w:eastAsia="Arial"/>
          <w:bCs/>
        </w:rPr>
        <w:t xml:space="preserve"> сумма НДС и условия начисления определяются в соответствии с законодательством Российской Федерации.</w:t>
      </w:r>
    </w:p>
    <w:p w:rsidR="00662885" w:rsidRDefault="00662885" w:rsidP="007D2E46">
      <w:pPr>
        <w:spacing w:after="120"/>
        <w:ind w:firstLine="709"/>
        <w:jc w:val="both"/>
        <w:rPr>
          <w:rFonts w:eastAsia="Arial"/>
          <w:bCs/>
        </w:rPr>
      </w:pPr>
      <w:r>
        <w:rPr>
          <w:rFonts w:eastAsia="Arial"/>
          <w:bCs/>
        </w:rPr>
        <w:t>Ежемесячная стоимость 1 (одного) круглосуточного поста (24 часа) составляет</w:t>
      </w:r>
      <w:proofErr w:type="gramStart"/>
      <w:r>
        <w:rPr>
          <w:rFonts w:eastAsia="Arial"/>
          <w:bCs/>
        </w:rPr>
        <w:t xml:space="preserve"> </w:t>
      </w:r>
      <w:r>
        <w:rPr>
          <w:bCs/>
        </w:rPr>
        <w:t xml:space="preserve">___________ (____________________) </w:t>
      </w:r>
      <w:proofErr w:type="gramEnd"/>
      <w:r>
        <w:rPr>
          <w:bCs/>
        </w:rPr>
        <w:t xml:space="preserve">рублей 00 копеек, без НДС </w:t>
      </w:r>
      <w:r>
        <w:rPr>
          <w:bCs/>
          <w:i/>
        </w:rPr>
        <w:t>или</w:t>
      </w:r>
      <w:r>
        <w:rPr>
          <w:rFonts w:eastAsia="Arial"/>
          <w:bCs/>
        </w:rPr>
        <w:t xml:space="preserve"> сумма НДС и условия начисления определяются в соответствии с законодательством Российской Федерации.</w:t>
      </w:r>
    </w:p>
    <w:p w:rsidR="00662885" w:rsidRDefault="00662885" w:rsidP="007D2E46">
      <w:pPr>
        <w:spacing w:after="120"/>
        <w:ind w:firstLine="709"/>
        <w:jc w:val="both"/>
        <w:rPr>
          <w:bCs/>
        </w:rPr>
      </w:pPr>
      <w:r>
        <w:rPr>
          <w:rFonts w:eastAsia="Arial"/>
          <w:bCs/>
        </w:rPr>
        <w:t>2.2.</w:t>
      </w:r>
      <w:r>
        <w:rPr>
          <w:rFonts w:eastAsia="Arial"/>
          <w:bCs/>
        </w:rPr>
        <w:tab/>
      </w:r>
      <w:proofErr w:type="gramStart"/>
      <w:r>
        <w:rPr>
          <w:bCs/>
        </w:rPr>
        <w:t>Общая Цена Договора за весь период его действия составляет __________ (</w:t>
      </w:r>
      <w:r>
        <w:rPr>
          <w:bCs/>
          <w:i/>
        </w:rPr>
        <w:t>сумма прописью</w:t>
      </w:r>
      <w:r>
        <w:rPr>
          <w:bCs/>
        </w:rPr>
        <w:t>) рублей _____ копеек, НДС не облагается (</w:t>
      </w:r>
      <w:r>
        <w:rPr>
          <w:bCs/>
          <w:i/>
        </w:rPr>
        <w:t>или</w:t>
      </w:r>
      <w:r>
        <w:rPr>
          <w:rFonts w:eastAsia="Arial"/>
          <w:bCs/>
        </w:rPr>
        <w:t xml:space="preserve"> в том числе НДС ___% ______ (________________________) </w:t>
      </w:r>
      <w:r>
        <w:t>с учетом всех расходов, которые возникнут или могут возникнуть у Исполнителя в процессе исполнения Договора.</w:t>
      </w:r>
      <w:r>
        <w:rPr>
          <w:rFonts w:eastAsia="Arial"/>
          <w:bCs/>
        </w:rPr>
        <w:t xml:space="preserve"> </w:t>
      </w:r>
      <w:proofErr w:type="gramEnd"/>
    </w:p>
    <w:p w:rsidR="00662885" w:rsidRDefault="00662885" w:rsidP="007D2E46">
      <w:pPr>
        <w:spacing w:after="120"/>
        <w:ind w:firstLine="709"/>
        <w:jc w:val="both"/>
        <w:rPr>
          <w:bCs/>
        </w:rPr>
      </w:pPr>
      <w:r>
        <w:rPr>
          <w:bCs/>
        </w:rPr>
        <w:lastRenderedPageBreak/>
        <w:t xml:space="preserve">2.3. </w:t>
      </w:r>
      <w:proofErr w:type="gramStart"/>
      <w:r>
        <w:rPr>
          <w:bCs/>
        </w:rPr>
        <w:t xml:space="preserve">Оплата Услуг производится ежемесячно в течение 30 (тридцати) календарных дней с даты подписания Сторонами акта </w:t>
      </w:r>
      <w:proofErr w:type="spellStart"/>
      <w:r>
        <w:rPr>
          <w:bCs/>
        </w:rPr>
        <w:t>сдачи</w:t>
      </w:r>
      <w:r>
        <w:rPr>
          <w:bCs/>
        </w:rPr>
        <w:noBreakHyphen/>
        <w:t>приемки</w:t>
      </w:r>
      <w:proofErr w:type="spellEnd"/>
      <w:r>
        <w:rPr>
          <w:bCs/>
        </w:rPr>
        <w:t xml:space="preserve"> оказанных Услуг (приложение № 4) </w:t>
      </w:r>
      <w:r>
        <w:rPr>
          <w:i/>
        </w:rPr>
        <w:t>или универсального передаточного документа, составленного по форме, предусмотренной Письмом ФНС России от 21.10.2013 г. № ММВ-20-3/96@</w:t>
      </w:r>
      <w:r>
        <w:t xml:space="preserve"> (далее – УПД) </w:t>
      </w:r>
      <w:r>
        <w:rPr>
          <w:bCs/>
        </w:rPr>
        <w:t xml:space="preserve">на основании выставленного Исполнителем счета </w:t>
      </w:r>
      <w:r>
        <w:rPr>
          <w:bCs/>
          <w:i/>
        </w:rPr>
        <w:t>и счета-фактуры</w:t>
      </w:r>
      <w:r>
        <w:rPr>
          <w:rStyle w:val="af6"/>
          <w:bCs/>
          <w:i/>
        </w:rPr>
        <w:footnoteReference w:id="4"/>
      </w:r>
      <w:r>
        <w:rPr>
          <w:bCs/>
        </w:rPr>
        <w:t xml:space="preserve"> за отчетный период, путем перечисления Заказчиком денежных средств на расчетный счет Исполнителя.</w:t>
      </w:r>
      <w:proofErr w:type="gramEnd"/>
    </w:p>
    <w:p w:rsidR="00662885" w:rsidRDefault="00662885" w:rsidP="007D2E46">
      <w:pPr>
        <w:spacing w:after="120"/>
        <w:ind w:firstLine="709"/>
        <w:jc w:val="both"/>
        <w:rPr>
          <w:bCs/>
        </w:rPr>
      </w:pPr>
    </w:p>
    <w:p w:rsidR="00662885" w:rsidRDefault="00662885" w:rsidP="007D2E46">
      <w:pPr>
        <w:widowControl w:val="0"/>
        <w:tabs>
          <w:tab w:val="left" w:pos="284"/>
        </w:tabs>
        <w:autoSpaceDE w:val="0"/>
        <w:autoSpaceDN w:val="0"/>
        <w:adjustRightInd w:val="0"/>
        <w:spacing w:after="120"/>
        <w:ind w:firstLine="709"/>
        <w:jc w:val="center"/>
        <w:outlineLvl w:val="0"/>
        <w:rPr>
          <w:b/>
          <w:bCs/>
        </w:rPr>
      </w:pPr>
      <w:r>
        <w:rPr>
          <w:b/>
          <w:bCs/>
        </w:rPr>
        <w:t>3. Порядок сдачи и приемки Услуг</w:t>
      </w:r>
    </w:p>
    <w:p w:rsidR="00662885" w:rsidRDefault="00662885" w:rsidP="007D2E46">
      <w:pPr>
        <w:spacing w:after="120"/>
        <w:ind w:firstLine="709"/>
        <w:jc w:val="both"/>
        <w:outlineLvl w:val="0"/>
        <w:rPr>
          <w:bCs/>
        </w:rPr>
      </w:pPr>
      <w:r>
        <w:rPr>
          <w:bCs/>
        </w:rPr>
        <w:t xml:space="preserve">3.1. Ежемесячно, до 5-го (пятого) числа месяца, следующего за отчетным месяцем (в котором были оказаны Услуги), Исполнитель представляет Заказчику подписанный акт сдачи-приемки оказанных Услуг </w:t>
      </w:r>
      <w:r>
        <w:rPr>
          <w:bCs/>
          <w:i/>
        </w:rPr>
        <w:t>или УПД</w:t>
      </w:r>
      <w:r>
        <w:rPr>
          <w:bCs/>
        </w:rPr>
        <w:t xml:space="preserve">, счет </w:t>
      </w:r>
      <w:r>
        <w:rPr>
          <w:bCs/>
          <w:i/>
        </w:rPr>
        <w:t>и счет-фактуру</w:t>
      </w:r>
      <w:r>
        <w:rPr>
          <w:bCs/>
        </w:rPr>
        <w:t>.</w:t>
      </w:r>
    </w:p>
    <w:p w:rsidR="00662885" w:rsidRDefault="00662885" w:rsidP="007D2E46">
      <w:pPr>
        <w:spacing w:after="120"/>
        <w:ind w:firstLine="709"/>
        <w:jc w:val="both"/>
        <w:outlineLvl w:val="0"/>
        <w:rPr>
          <w:b/>
          <w:bCs/>
        </w:rPr>
      </w:pPr>
      <w:r>
        <w:rPr>
          <w:bCs/>
        </w:rPr>
        <w:t xml:space="preserve">3.2. Заказчик в течение 10 (десяти) календарных дней, </w:t>
      </w:r>
      <w:proofErr w:type="gramStart"/>
      <w:r>
        <w:rPr>
          <w:bCs/>
        </w:rPr>
        <w:t>с даты получения</w:t>
      </w:r>
      <w:proofErr w:type="gramEnd"/>
      <w:r>
        <w:rPr>
          <w:bCs/>
        </w:rPr>
        <w:t xml:space="preserve"> акта </w:t>
      </w:r>
      <w:proofErr w:type="spellStart"/>
      <w:r>
        <w:rPr>
          <w:bCs/>
        </w:rPr>
        <w:t>сдачи</w:t>
      </w:r>
      <w:r>
        <w:rPr>
          <w:bCs/>
        </w:rPr>
        <w:noBreakHyphen/>
        <w:t>приемки</w:t>
      </w:r>
      <w:proofErr w:type="spellEnd"/>
      <w:r>
        <w:rPr>
          <w:bCs/>
        </w:rPr>
        <w:t xml:space="preserve"> оказанных Услуг</w:t>
      </w:r>
      <w:r>
        <w:rPr>
          <w:bCs/>
          <w:i/>
        </w:rPr>
        <w:t xml:space="preserve"> или УПД</w:t>
      </w:r>
      <w:r>
        <w:rPr>
          <w:bCs/>
        </w:rPr>
        <w:t>, направляет Исполнителю подписанный акт сдачи-приемки</w:t>
      </w:r>
      <w:r>
        <w:rPr>
          <w:bCs/>
          <w:i/>
        </w:rPr>
        <w:t xml:space="preserve"> или УПД</w:t>
      </w:r>
      <w:r>
        <w:rPr>
          <w:bCs/>
        </w:rPr>
        <w:t xml:space="preserve"> или мотивированный отказ от приемки Услуг.</w:t>
      </w:r>
    </w:p>
    <w:p w:rsidR="00662885" w:rsidRDefault="00662885" w:rsidP="007D2E46">
      <w:pPr>
        <w:spacing w:after="120"/>
        <w:ind w:firstLine="709"/>
        <w:jc w:val="both"/>
        <w:outlineLvl w:val="0"/>
        <w:rPr>
          <w:bCs/>
        </w:rPr>
      </w:pPr>
      <w:r>
        <w:rPr>
          <w:bCs/>
        </w:rPr>
        <w:t>3.3. При наличии замечаний к Услугам, оказанным Исполнителем, пересматривается размер оплаты Услуг либо, при наличии разногласий, соблюдается претензионный порядок.</w:t>
      </w:r>
    </w:p>
    <w:p w:rsidR="00662885" w:rsidRDefault="00662885" w:rsidP="007D2E46">
      <w:pPr>
        <w:spacing w:after="120"/>
        <w:ind w:firstLine="709"/>
        <w:jc w:val="both"/>
        <w:outlineLvl w:val="0"/>
      </w:pPr>
      <w:r>
        <w:rPr>
          <w:bCs/>
        </w:rPr>
        <w:t xml:space="preserve">3.4. </w:t>
      </w:r>
      <w:r>
        <w:t xml:space="preserve">В </w:t>
      </w:r>
      <w:proofErr w:type="gramStart"/>
      <w:r>
        <w:t>случае</w:t>
      </w:r>
      <w:proofErr w:type="gramEnd"/>
      <w:r>
        <w:t xml:space="preserve"> принятия Сторонами согласованного решения о прекращении оказания Услуг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оказание Услуг по Договору.</w:t>
      </w:r>
      <w:r>
        <w:rPr>
          <w:rStyle w:val="af6"/>
        </w:rPr>
        <w:footnoteReference w:id="5"/>
      </w:r>
    </w:p>
    <w:p w:rsidR="00662885" w:rsidRPr="0083081C" w:rsidRDefault="00662885" w:rsidP="00032EE8">
      <w:pPr>
        <w:pStyle w:val="60"/>
        <w:spacing w:after="120"/>
        <w:ind w:firstLine="708"/>
        <w:jc w:val="both"/>
        <w:rPr>
          <w:i/>
          <w:sz w:val="24"/>
          <w:szCs w:val="24"/>
        </w:rPr>
      </w:pPr>
      <w:proofErr w:type="gramStart"/>
      <w:r>
        <w:t>(</w:t>
      </w:r>
      <w:r>
        <w:rPr>
          <w:i/>
          <w:sz w:val="24"/>
          <w:szCs w:val="24"/>
        </w:rPr>
        <w:t>3.1.</w:t>
      </w:r>
      <w:proofErr w:type="gramEnd"/>
      <w:r>
        <w:rPr>
          <w:i/>
          <w:sz w:val="24"/>
          <w:szCs w:val="24"/>
        </w:rPr>
        <w:t xml:space="preserve"> Стороны в рамках Договора оформляют документы в электронном виде в порядке и на условиях предусмотренных приложением № 5 к Договору.</w:t>
      </w:r>
    </w:p>
    <w:p w:rsidR="00662885" w:rsidRPr="00311259" w:rsidRDefault="00662885" w:rsidP="00032EE8">
      <w:pPr>
        <w:pStyle w:val="60"/>
        <w:spacing w:after="120"/>
        <w:ind w:firstLine="851"/>
        <w:jc w:val="both"/>
        <w:rPr>
          <w:i/>
          <w:sz w:val="24"/>
          <w:szCs w:val="24"/>
        </w:rPr>
      </w:pPr>
      <w:r>
        <w:rPr>
          <w:i/>
          <w:sz w:val="24"/>
          <w:szCs w:val="24"/>
        </w:rPr>
        <w:t>Перечень и формат документов определен приложением № 5а к Договору (далее – первичные документы).</w:t>
      </w:r>
    </w:p>
    <w:p w:rsidR="00662885" w:rsidRPr="00311259" w:rsidRDefault="00662885" w:rsidP="00032EE8">
      <w:pPr>
        <w:pStyle w:val="60"/>
        <w:spacing w:after="120"/>
        <w:ind w:firstLine="851"/>
        <w:jc w:val="both"/>
        <w:rPr>
          <w:i/>
          <w:sz w:val="24"/>
          <w:szCs w:val="24"/>
        </w:rPr>
      </w:pPr>
      <w:r>
        <w:rPr>
          <w:i/>
          <w:sz w:val="24"/>
          <w:szCs w:val="24"/>
        </w:rPr>
        <w:t xml:space="preserve">3.2. Исполнитель </w:t>
      </w:r>
      <w:r>
        <w:rPr>
          <w:bCs/>
          <w:i/>
          <w:sz w:val="24"/>
          <w:szCs w:val="24"/>
        </w:rPr>
        <w:t>до 5-го (пятого) числа месяца, следующего за отчетным месяцем</w:t>
      </w:r>
      <w:r>
        <w:rPr>
          <w:i/>
          <w:sz w:val="24"/>
          <w:szCs w:val="24"/>
        </w:rPr>
        <w:t xml:space="preserve"> (в котором были оказаны Услуги) формирует первичные документы в электронном виде, подписывает их усиленной квалифицированной электронной подписью (далее - квалифицированная электронная подпись) и направляет файл с первичными документами в электронном виде Заказчику</w:t>
      </w:r>
      <w:r>
        <w:rPr>
          <w:sz w:val="24"/>
          <w:szCs w:val="24"/>
        </w:rPr>
        <w:t xml:space="preserve"> </w:t>
      </w:r>
      <w:r>
        <w:rPr>
          <w:i/>
          <w:sz w:val="24"/>
          <w:szCs w:val="24"/>
        </w:rPr>
        <w:t>по системе электронного документооборота.</w:t>
      </w:r>
    </w:p>
    <w:p w:rsidR="00662885" w:rsidRPr="00311259" w:rsidRDefault="00662885" w:rsidP="00032EE8">
      <w:pPr>
        <w:pStyle w:val="60"/>
        <w:spacing w:after="120"/>
        <w:ind w:firstLine="709"/>
        <w:jc w:val="both"/>
        <w:rPr>
          <w:i/>
          <w:sz w:val="24"/>
          <w:szCs w:val="24"/>
        </w:rPr>
      </w:pPr>
      <w:r>
        <w:rPr>
          <w:i/>
          <w:sz w:val="24"/>
          <w:szCs w:val="24"/>
        </w:rPr>
        <w:t xml:space="preserve">3.3. Заказчик в течение 10 (десяти) календарных дней </w:t>
      </w:r>
      <w:proofErr w:type="gramStart"/>
      <w:r>
        <w:rPr>
          <w:i/>
          <w:sz w:val="24"/>
          <w:szCs w:val="24"/>
        </w:rPr>
        <w:t>с даты получения</w:t>
      </w:r>
      <w:proofErr w:type="gramEnd"/>
      <w:r>
        <w:rPr>
          <w:i/>
          <w:sz w:val="24"/>
          <w:szCs w:val="24"/>
        </w:rPr>
        <w:t xml:space="preserve"> первичных документов подписывает первичные документы квалифицированной электронной подписью и отправляет их Исполнителю – в том случае, если согласен с содержанием первичных документов или отказывает Исполнителю в подписании первичных документов - при несогласии с содержанием первичных документов.</w:t>
      </w:r>
    </w:p>
    <w:p w:rsidR="00662885" w:rsidRDefault="00662885" w:rsidP="00032EE8">
      <w:pPr>
        <w:pStyle w:val="60"/>
        <w:spacing w:after="120"/>
        <w:ind w:firstLine="709"/>
        <w:jc w:val="both"/>
        <w:rPr>
          <w:i/>
          <w:sz w:val="24"/>
          <w:szCs w:val="24"/>
        </w:rPr>
      </w:pPr>
      <w:r>
        <w:rPr>
          <w:i/>
          <w:sz w:val="24"/>
          <w:szCs w:val="24"/>
        </w:rPr>
        <w:t xml:space="preserve">При наличии мотивированного отказа Заказчика от приемки Услуг Сторонами составляется на бумажном носителе акт с перечнем необходимых доработок и указанием сроков их выполнения. </w:t>
      </w:r>
    </w:p>
    <w:p w:rsidR="00662885" w:rsidRDefault="00662885" w:rsidP="00032EE8">
      <w:pPr>
        <w:pStyle w:val="60"/>
        <w:spacing w:after="120"/>
        <w:ind w:firstLine="709"/>
        <w:jc w:val="both"/>
        <w:rPr>
          <w:i/>
          <w:sz w:val="24"/>
          <w:szCs w:val="24"/>
        </w:rPr>
      </w:pPr>
      <w:r>
        <w:rPr>
          <w:i/>
          <w:sz w:val="24"/>
          <w:szCs w:val="24"/>
        </w:rPr>
        <w:t>3.4. Стороны подтверждают, что отсутствие ответных действий Заказчика не является согласием Заказчика (акцептом) с содержанием первичных документов и не заменяет подписание первичных документов квалифицированной электронной подписью, если иное прямо не предусмотрено Сторонами в Договоре.</w:t>
      </w:r>
    </w:p>
    <w:p w:rsidR="00662885" w:rsidRDefault="00662885" w:rsidP="00032EE8">
      <w:pPr>
        <w:pStyle w:val="60"/>
        <w:spacing w:after="120"/>
        <w:ind w:firstLine="709"/>
        <w:jc w:val="both"/>
        <w:rPr>
          <w:i/>
          <w:sz w:val="24"/>
          <w:szCs w:val="24"/>
        </w:rPr>
      </w:pPr>
      <w:r>
        <w:rPr>
          <w:i/>
          <w:sz w:val="24"/>
          <w:szCs w:val="24"/>
        </w:rPr>
        <w:lastRenderedPageBreak/>
        <w:t xml:space="preserve">3.5. </w:t>
      </w:r>
      <w:r>
        <w:rPr>
          <w:bCs/>
          <w:i/>
          <w:sz w:val="24"/>
          <w:szCs w:val="24"/>
        </w:rPr>
        <w:t>При наличии замечаний к Услугам, оказанным Исполнителем, пересматривается размер оплаты Услуг либо, при наличии разногласий, соблюдается претензионный порядок.</w:t>
      </w:r>
    </w:p>
    <w:p w:rsidR="00662885" w:rsidRDefault="00662885" w:rsidP="00032EE8">
      <w:pPr>
        <w:pStyle w:val="211"/>
        <w:spacing w:line="240" w:lineRule="auto"/>
        <w:ind w:left="0" w:firstLine="709"/>
        <w:jc w:val="both"/>
        <w:rPr>
          <w:i/>
        </w:rPr>
      </w:pPr>
      <w:r>
        <w:rPr>
          <w:i/>
        </w:rPr>
        <w:t>3.6.</w:t>
      </w:r>
      <w:r>
        <w:t xml:space="preserve"> </w:t>
      </w:r>
      <w:r>
        <w:rPr>
          <w:i/>
        </w:rPr>
        <w:t xml:space="preserve">В </w:t>
      </w:r>
      <w:proofErr w:type="gramStart"/>
      <w:r>
        <w:rPr>
          <w:i/>
        </w:rPr>
        <w:t>случае</w:t>
      </w:r>
      <w:proofErr w:type="gramEnd"/>
      <w:r>
        <w:rPr>
          <w:i/>
        </w:rPr>
        <w:t xml:space="preserve"> принятия Сторонами согласованного решения о прекращении оказания Услуг Договор расторгается, и  между Сторонами проводится сверка расчетов. </w:t>
      </w:r>
      <w:proofErr w:type="gramStart"/>
      <w:r>
        <w:rPr>
          <w:i/>
        </w:rPr>
        <w:t>При этом Заказчик обязуется оплатить фактически произведенные до дня расторжения затраты  Исполнителя на оказание Услуг по Договору)</w:t>
      </w:r>
      <w:r w:rsidR="00A10008">
        <w:rPr>
          <w:rStyle w:val="af6"/>
          <w:i/>
        </w:rPr>
        <w:footnoteReference w:id="6"/>
      </w:r>
      <w:proofErr w:type="gramEnd"/>
    </w:p>
    <w:p w:rsidR="00662885" w:rsidRDefault="00662885" w:rsidP="007D2E46">
      <w:pPr>
        <w:spacing w:after="120"/>
        <w:ind w:firstLine="709"/>
        <w:jc w:val="center"/>
        <w:rPr>
          <w:b/>
        </w:rPr>
      </w:pPr>
    </w:p>
    <w:p w:rsidR="00662885" w:rsidRDefault="00662885" w:rsidP="007D2E46">
      <w:pPr>
        <w:widowControl w:val="0"/>
        <w:tabs>
          <w:tab w:val="left" w:pos="426"/>
        </w:tabs>
        <w:autoSpaceDE w:val="0"/>
        <w:autoSpaceDN w:val="0"/>
        <w:adjustRightInd w:val="0"/>
        <w:spacing w:after="120"/>
        <w:ind w:firstLine="709"/>
        <w:jc w:val="center"/>
        <w:outlineLvl w:val="0"/>
        <w:rPr>
          <w:b/>
        </w:rPr>
      </w:pPr>
      <w:r>
        <w:rPr>
          <w:b/>
        </w:rPr>
        <w:t>4. Права и обязанности Сторон</w:t>
      </w:r>
    </w:p>
    <w:p w:rsidR="00662885" w:rsidRDefault="00662885" w:rsidP="007D2E46">
      <w:pPr>
        <w:spacing w:after="120"/>
        <w:ind w:firstLine="709"/>
        <w:jc w:val="both"/>
        <w:outlineLvl w:val="0"/>
        <w:rPr>
          <w:bCs/>
        </w:rPr>
      </w:pPr>
      <w:r>
        <w:rPr>
          <w:bCs/>
        </w:rPr>
        <w:t>4.1.</w:t>
      </w:r>
      <w:r>
        <w:rPr>
          <w:bCs/>
        </w:rPr>
        <w:tab/>
        <w:t>Исполнитель обязан:</w:t>
      </w:r>
    </w:p>
    <w:p w:rsidR="00662885" w:rsidRDefault="00662885" w:rsidP="007D2E46">
      <w:pPr>
        <w:spacing w:after="120"/>
        <w:ind w:firstLine="709"/>
        <w:jc w:val="both"/>
        <w:outlineLvl w:val="0"/>
      </w:pPr>
      <w:r>
        <w:rPr>
          <w:bCs/>
        </w:rPr>
        <w:t xml:space="preserve">4.1.1. </w:t>
      </w:r>
      <w:r>
        <w:t>Оказать Услуги в соответствии с требованиями Договора.</w:t>
      </w:r>
    </w:p>
    <w:p w:rsidR="00662885" w:rsidRDefault="00662885" w:rsidP="003C232A">
      <w:pPr>
        <w:spacing w:after="120"/>
        <w:ind w:firstLine="709"/>
        <w:jc w:val="both"/>
        <w:outlineLvl w:val="0"/>
      </w:pPr>
      <w:r>
        <w:t xml:space="preserve">4.1.2. Незамедлительно информировать Заказчика в случае </w:t>
      </w:r>
      <w:proofErr w:type="gramStart"/>
      <w:r>
        <w:t>выявления нецелесообразности продолжения оказания Услуг</w:t>
      </w:r>
      <w:proofErr w:type="gramEnd"/>
      <w:r>
        <w:t>.</w:t>
      </w:r>
    </w:p>
    <w:p w:rsidR="00662885" w:rsidRPr="008939E2" w:rsidRDefault="00662885" w:rsidP="003C232A">
      <w:pPr>
        <w:spacing w:after="120"/>
        <w:ind w:firstLine="709"/>
        <w:jc w:val="both"/>
        <w:outlineLvl w:val="0"/>
      </w:pPr>
      <w:r>
        <w:t>4.1.3. Не передавать оригиналы или копии документов, полученные от Заказчика, третьим лицам без предварительного письменного согласия Заказчика.</w:t>
      </w:r>
    </w:p>
    <w:p w:rsidR="00662885" w:rsidRDefault="00662885" w:rsidP="007D2E46">
      <w:pPr>
        <w:spacing w:after="120"/>
        <w:ind w:firstLine="709"/>
        <w:jc w:val="both"/>
        <w:rPr>
          <w:bCs/>
        </w:rPr>
      </w:pPr>
      <w:r>
        <w:rPr>
          <w:bCs/>
        </w:rPr>
        <w:t>4.1.4.</w:t>
      </w:r>
      <w:r>
        <w:rPr>
          <w:bCs/>
        </w:rPr>
        <w:tab/>
        <w:t>Осуществлять охрану Объекта (включая имущество) в соответствии с законодательством Российской Федерации и условиями Договора;</w:t>
      </w:r>
    </w:p>
    <w:p w:rsidR="00662885" w:rsidRDefault="00662885" w:rsidP="007D2E46">
      <w:pPr>
        <w:spacing w:after="120"/>
        <w:ind w:firstLine="709"/>
        <w:jc w:val="both"/>
        <w:rPr>
          <w:bCs/>
        </w:rPr>
      </w:pPr>
      <w:r>
        <w:rPr>
          <w:bCs/>
        </w:rPr>
        <w:t>4.1.5.</w:t>
      </w:r>
      <w:r>
        <w:rPr>
          <w:bCs/>
        </w:rPr>
        <w:tab/>
        <w:t xml:space="preserve"> Защищать охраняемый Объект от противоправных посягательств, предупреждать и пресекать преступления и административные правонарушения на охраняемом Объекте;</w:t>
      </w:r>
    </w:p>
    <w:p w:rsidR="00662885" w:rsidRDefault="00662885" w:rsidP="007D2E46">
      <w:pPr>
        <w:shd w:val="clear" w:color="auto" w:fill="FFFFFF"/>
        <w:tabs>
          <w:tab w:val="left" w:pos="709"/>
        </w:tabs>
        <w:spacing w:after="120"/>
        <w:ind w:firstLine="709"/>
        <w:jc w:val="both"/>
        <w:rPr>
          <w:bCs/>
        </w:rPr>
      </w:pPr>
      <w:r>
        <w:rPr>
          <w:bCs/>
        </w:rPr>
        <w:t>4.1.6.</w:t>
      </w:r>
      <w:r>
        <w:rPr>
          <w:bCs/>
        </w:rPr>
        <w:tab/>
        <w:t>Организовать меры, направленные на противодействие противоправным посягательствам со стороны третьих лиц на имущество и законные интересы Заказчика;</w:t>
      </w:r>
    </w:p>
    <w:p w:rsidR="00662885" w:rsidRDefault="00662885" w:rsidP="007D2E46">
      <w:pPr>
        <w:shd w:val="clear" w:color="auto" w:fill="FFFFFF"/>
        <w:tabs>
          <w:tab w:val="left" w:pos="1276"/>
          <w:tab w:val="left" w:pos="1685"/>
        </w:tabs>
        <w:spacing w:after="120"/>
        <w:ind w:firstLine="709"/>
        <w:jc w:val="both"/>
        <w:rPr>
          <w:bCs/>
        </w:rPr>
      </w:pPr>
      <w:r>
        <w:rPr>
          <w:bCs/>
        </w:rPr>
        <w:t>4.1.7.</w:t>
      </w:r>
      <w:r>
        <w:rPr>
          <w:bCs/>
        </w:rPr>
        <w:tab/>
        <w:t>Совместно с правоохранительными органами осуществлять мероприятия по предупреждению и пресечению преступлений и административных правонарушений на охраняемом Объекте;</w:t>
      </w:r>
    </w:p>
    <w:p w:rsidR="00662885" w:rsidRDefault="00662885" w:rsidP="00876B09">
      <w:pPr>
        <w:shd w:val="clear" w:color="auto" w:fill="FFFFFF"/>
        <w:tabs>
          <w:tab w:val="left" w:pos="709"/>
        </w:tabs>
        <w:spacing w:after="120"/>
        <w:ind w:firstLine="709"/>
        <w:jc w:val="both"/>
        <w:rPr>
          <w:bCs/>
        </w:rPr>
      </w:pPr>
      <w:r>
        <w:rPr>
          <w:bCs/>
        </w:rPr>
        <w:t>4.1.8.</w:t>
      </w:r>
      <w:r>
        <w:rPr>
          <w:bCs/>
        </w:rPr>
        <w:tab/>
        <w:t xml:space="preserve">Обеспечивать на охраняемом Объекте пропускной и </w:t>
      </w:r>
      <w:proofErr w:type="spellStart"/>
      <w:r>
        <w:rPr>
          <w:bCs/>
        </w:rPr>
        <w:t>внутриобъектовый</w:t>
      </w:r>
      <w:proofErr w:type="spellEnd"/>
      <w:r>
        <w:rPr>
          <w:bCs/>
        </w:rPr>
        <w:t xml:space="preserve"> режимы,</w:t>
      </w:r>
      <w:r>
        <w:rPr>
          <w:rFonts w:eastAsia="MS Mincho"/>
          <w:sz w:val="28"/>
          <w:szCs w:val="28"/>
        </w:rPr>
        <w:t xml:space="preserve"> </w:t>
      </w:r>
      <w:r>
        <w:rPr>
          <w:bCs/>
        </w:rPr>
        <w:t>патрулирование территории и периодический обход охраняемых зданий в соответствии с положениями инструкции сотрудникам охраны при несении службы по охране Объекта;</w:t>
      </w:r>
    </w:p>
    <w:p w:rsidR="00662885" w:rsidRDefault="00662885" w:rsidP="007D2E46">
      <w:pPr>
        <w:shd w:val="clear" w:color="auto" w:fill="FFFFFF"/>
        <w:tabs>
          <w:tab w:val="left" w:pos="709"/>
        </w:tabs>
        <w:spacing w:after="120"/>
        <w:ind w:firstLine="709"/>
        <w:jc w:val="both"/>
        <w:rPr>
          <w:bCs/>
        </w:rPr>
      </w:pPr>
      <w:r>
        <w:rPr>
          <w:bCs/>
        </w:rPr>
        <w:t xml:space="preserve">4.1.9. Осуществлять </w:t>
      </w:r>
      <w:proofErr w:type="gramStart"/>
      <w:r>
        <w:rPr>
          <w:bCs/>
        </w:rPr>
        <w:t>контроль за</w:t>
      </w:r>
      <w:proofErr w:type="gramEnd"/>
      <w:r>
        <w:rPr>
          <w:bCs/>
        </w:rPr>
        <w:t xml:space="preserve"> эксплуатацией технических средств охраны и противопожарной защиты на охраняемых Объектах Заказчика;</w:t>
      </w:r>
    </w:p>
    <w:p w:rsidR="00662885" w:rsidRDefault="00662885" w:rsidP="007D2E46">
      <w:pPr>
        <w:shd w:val="clear" w:color="auto" w:fill="FFFFFF"/>
        <w:spacing w:after="120"/>
        <w:ind w:firstLine="709"/>
        <w:jc w:val="both"/>
        <w:rPr>
          <w:bCs/>
        </w:rPr>
      </w:pPr>
      <w:r>
        <w:rPr>
          <w:bCs/>
        </w:rPr>
        <w:t>4.1.10. Консультировать Заказчика по вопросам правомерной защиты от противоправных посягательств и предлагать ему рекомендации по совершенствованию системы охраны и безопасности на Объекте;</w:t>
      </w:r>
    </w:p>
    <w:p w:rsidR="00662885" w:rsidRDefault="00662885" w:rsidP="007D2E46">
      <w:pPr>
        <w:spacing w:after="120"/>
        <w:ind w:firstLine="709"/>
        <w:jc w:val="both"/>
        <w:rPr>
          <w:bCs/>
        </w:rPr>
      </w:pPr>
      <w:r>
        <w:rPr>
          <w:bCs/>
        </w:rPr>
        <w:t>4.1.11. Представлять Заказчику письменный отчет о результатах проделанной работы ежемесячно;</w:t>
      </w:r>
    </w:p>
    <w:p w:rsidR="00662885" w:rsidRDefault="00662885" w:rsidP="007D2E46">
      <w:pPr>
        <w:spacing w:after="120"/>
        <w:ind w:firstLine="709"/>
        <w:jc w:val="both"/>
        <w:rPr>
          <w:bCs/>
        </w:rPr>
      </w:pPr>
      <w:r>
        <w:rPr>
          <w:bCs/>
        </w:rPr>
        <w:t xml:space="preserve">4.1.12. Оперативно информировать Заказчика о нарушениях правил пожарной безопасности, пропускного и </w:t>
      </w:r>
      <w:proofErr w:type="spellStart"/>
      <w:r>
        <w:rPr>
          <w:bCs/>
        </w:rPr>
        <w:t>внутриобъектового</w:t>
      </w:r>
      <w:proofErr w:type="spellEnd"/>
      <w:r>
        <w:rPr>
          <w:bCs/>
        </w:rPr>
        <w:t xml:space="preserve"> режимов, всех правонарушениях на Объекте Заказчика и о возникновении (угрозы) противоправных посягательств со стороны третьих лиц;</w:t>
      </w:r>
    </w:p>
    <w:p w:rsidR="00662885" w:rsidRDefault="00662885" w:rsidP="007D2E46">
      <w:pPr>
        <w:spacing w:after="120"/>
        <w:ind w:firstLine="709"/>
        <w:jc w:val="both"/>
        <w:rPr>
          <w:bCs/>
        </w:rPr>
      </w:pPr>
      <w:r>
        <w:rPr>
          <w:bCs/>
        </w:rPr>
        <w:t>4.1.13. Контролировать соблюдение установленного Заказчиком порядка доступа работников и посетителей, а так же вноса и выноса материальных средств на Объекте;</w:t>
      </w:r>
    </w:p>
    <w:p w:rsidR="00662885" w:rsidRDefault="00662885" w:rsidP="007D2E46">
      <w:pPr>
        <w:spacing w:after="120"/>
        <w:ind w:firstLine="709"/>
        <w:jc w:val="both"/>
        <w:rPr>
          <w:bCs/>
        </w:rPr>
      </w:pPr>
      <w:r>
        <w:rPr>
          <w:bCs/>
        </w:rPr>
        <w:lastRenderedPageBreak/>
        <w:t>4.1.14. Контролировать соблюдение установленных Заказчиком правил внутреннего распорядка;</w:t>
      </w:r>
    </w:p>
    <w:p w:rsidR="00662885" w:rsidRDefault="00662885" w:rsidP="007D2E46">
      <w:pPr>
        <w:spacing w:after="120"/>
        <w:ind w:firstLine="709"/>
        <w:jc w:val="both"/>
        <w:rPr>
          <w:bCs/>
        </w:rPr>
      </w:pPr>
      <w:r>
        <w:rPr>
          <w:bCs/>
        </w:rPr>
        <w:t>4.1.15. Контролировать соблюдение установленного Заказчиком порядка сдачи контейнерной площадки, отдельных помещений Объекта под охрану;</w:t>
      </w:r>
    </w:p>
    <w:p w:rsidR="00662885" w:rsidRDefault="00662885" w:rsidP="007D2E46">
      <w:pPr>
        <w:spacing w:after="120"/>
        <w:ind w:firstLine="709"/>
        <w:jc w:val="both"/>
        <w:rPr>
          <w:bCs/>
        </w:rPr>
      </w:pPr>
      <w:r>
        <w:rPr>
          <w:bCs/>
        </w:rPr>
        <w:t>4.1.16. Принимать меры адекватного реагирования на действия лиц, нарушающие установленный порядок посещения Объекта либо правил внутреннего распорядка, а также носящих признаки противоправных деяний, своевременно информировать о таких фактах Заказчика и в случае необходимости – правоохранительные органы;</w:t>
      </w:r>
    </w:p>
    <w:p w:rsidR="00662885" w:rsidRDefault="00662885" w:rsidP="007D2E46">
      <w:pPr>
        <w:spacing w:after="120"/>
        <w:ind w:firstLine="709"/>
        <w:jc w:val="both"/>
        <w:rPr>
          <w:bCs/>
        </w:rPr>
      </w:pPr>
      <w:r>
        <w:rPr>
          <w:bCs/>
        </w:rPr>
        <w:t>4.1.17. Оказывать содействие правоохранительным органам в обеспечении правопорядка на территории охраняемого Объекта;</w:t>
      </w:r>
    </w:p>
    <w:p w:rsidR="00662885" w:rsidRDefault="00662885" w:rsidP="007D2E46">
      <w:pPr>
        <w:pStyle w:val="aff6"/>
        <w:spacing w:after="120"/>
        <w:ind w:left="0" w:firstLine="709"/>
        <w:jc w:val="both"/>
      </w:pPr>
      <w:r>
        <w:t xml:space="preserve">4.1.18. </w:t>
      </w:r>
      <w:proofErr w:type="gramStart"/>
      <w:r>
        <w:t>Своевременно реагировать на срабатывание средств охранной и пожарной сигнализаций, на проявление на Объекте признаков возгорания, аварий техногенного характера или стихийного бедствия и принимать необходимые меры адекватного реагирования (вызов специальных служб, своевременное сообщение Заказчику и принятие активных мер с помощью подручных средств для локализации аварии или происшествия и т.д.);</w:t>
      </w:r>
      <w:proofErr w:type="gramEnd"/>
    </w:p>
    <w:p w:rsidR="00662885" w:rsidRDefault="00662885" w:rsidP="007D2E46">
      <w:pPr>
        <w:spacing w:after="120"/>
        <w:ind w:firstLine="709"/>
        <w:jc w:val="both"/>
      </w:pPr>
      <w:r>
        <w:rPr>
          <w:bCs/>
        </w:rPr>
        <w:t>4.1.19. Н</w:t>
      </w:r>
      <w:r>
        <w:t xml:space="preserve">ести </w:t>
      </w:r>
      <w:r>
        <w:rPr>
          <w:bCs/>
        </w:rPr>
        <w:t xml:space="preserve">полную материальную ответственность за ущерб, причиненный Заказчику, допущенный по вине Исполнителя (за виновные действия /бездействие) в связи с ненадлежащим исполнением обязанностей по охране Объекта Заказчика в рамках </w:t>
      </w:r>
      <w:r>
        <w:t>Закона;</w:t>
      </w:r>
    </w:p>
    <w:p w:rsidR="00662885" w:rsidRDefault="00662885" w:rsidP="007D2E46">
      <w:pPr>
        <w:spacing w:after="120"/>
        <w:ind w:firstLine="709"/>
        <w:jc w:val="both"/>
      </w:pPr>
      <w:r>
        <w:t>4.1.20. Контролировать соблюдение установленных правил пожарной безопасности, а в случае обнаружения на охраняемом Объекте пожара или срабатывания охранно-пожарной сигнализации - немедленно сообщать об этом в пожарную часть и принимать меры к ликвидации пожара, ставить Заказчика в известность о происшествиях и техническом состоянии охранно-пожарной сигнализации;</w:t>
      </w:r>
    </w:p>
    <w:p w:rsidR="00662885" w:rsidRDefault="00662885" w:rsidP="007D2E46">
      <w:pPr>
        <w:spacing w:after="120"/>
        <w:ind w:firstLine="709"/>
        <w:jc w:val="both"/>
      </w:pPr>
      <w:r>
        <w:t>4.1.21. Поддерживать в выделенных служебных помещениях чистоту и порядок, а также обеспечить сохранность предоставленного Заказчиком имущества и инвентаря;</w:t>
      </w:r>
    </w:p>
    <w:p w:rsidR="00662885" w:rsidRDefault="00662885" w:rsidP="007D2E46">
      <w:pPr>
        <w:spacing w:after="120"/>
        <w:ind w:firstLine="709"/>
        <w:jc w:val="both"/>
      </w:pPr>
      <w:r>
        <w:t>4.1.22. Ежедневно контролировать работоспособность кнопок быстрого реагирования путем направления сигнала на пульт охраны Исполнителя, с обязательной отметкой в журнале;</w:t>
      </w:r>
    </w:p>
    <w:p w:rsidR="00662885" w:rsidRDefault="00662885" w:rsidP="007D2E46">
      <w:pPr>
        <w:spacing w:after="120"/>
        <w:ind w:firstLine="709"/>
        <w:jc w:val="both"/>
      </w:pPr>
      <w:r>
        <w:t>4.1.23. Не разглашать сведения о Заказчике любого характера, ставшие ему известными в процессе переговоров или работы с ним;</w:t>
      </w:r>
    </w:p>
    <w:p w:rsidR="00662885" w:rsidRDefault="00662885" w:rsidP="007D2E46">
      <w:pPr>
        <w:spacing w:after="120"/>
        <w:ind w:firstLine="709"/>
        <w:jc w:val="both"/>
      </w:pPr>
      <w:r>
        <w:t>4.1.24. Уметь обращаться с системами видеонаблюдения, средствами охранно-пожарной сигнализации;</w:t>
      </w:r>
    </w:p>
    <w:p w:rsidR="00662885" w:rsidRDefault="00662885" w:rsidP="007D2E46">
      <w:pPr>
        <w:spacing w:after="120"/>
        <w:ind w:firstLine="709"/>
        <w:jc w:val="both"/>
        <w:rPr>
          <w:bCs/>
        </w:rPr>
      </w:pPr>
      <w:r>
        <w:rPr>
          <w:bCs/>
        </w:rPr>
        <w:t xml:space="preserve">4.1.25. Знать и руководствоваться при оказании Услуг основными требованиями к документам на завоз, вывоз груженых или порожних контейнеров </w:t>
      </w:r>
      <w:proofErr w:type="gramStart"/>
      <w:r>
        <w:rPr>
          <w:bCs/>
        </w:rPr>
        <w:t>на</w:t>
      </w:r>
      <w:proofErr w:type="gramEnd"/>
      <w:r>
        <w:rPr>
          <w:bCs/>
        </w:rPr>
        <w:t xml:space="preserve">/с охраняемого Объекта, в соответствии </w:t>
      </w:r>
      <w:r>
        <w:t>с Правилами перевозок грузов железнодорожным транспортом</w:t>
      </w:r>
      <w:r>
        <w:rPr>
          <w:bCs/>
        </w:rPr>
        <w:t>;</w:t>
      </w:r>
    </w:p>
    <w:p w:rsidR="00662885" w:rsidRDefault="00662885" w:rsidP="007D2E46">
      <w:pPr>
        <w:spacing w:after="120"/>
        <w:ind w:firstLine="709"/>
        <w:jc w:val="both"/>
      </w:pPr>
      <w:r>
        <w:rPr>
          <w:bCs/>
        </w:rPr>
        <w:t xml:space="preserve">4.1.26. </w:t>
      </w:r>
      <w:proofErr w:type="gramStart"/>
      <w:r>
        <w:rPr>
          <w:bCs/>
        </w:rPr>
        <w:t xml:space="preserve">Обеспечить прибытие на Объект группы быстрого реагирования (ГБР) </w:t>
      </w:r>
      <w:r>
        <w:t>для усиления охраны Объекта не позднее 30 минут с момента объявления сигнала в случае установления более высокого уровня безопасности в соответствии с постановлением Правительства Российской Федерации от 10 декабря 2008 г. № 940 «Об уровнях безопасности объектов транспортной инфраструктуры и транспортных средств и о порядке их объявления (установления)».</w:t>
      </w:r>
      <w:proofErr w:type="gramEnd"/>
    </w:p>
    <w:p w:rsidR="00662885" w:rsidRDefault="00662885" w:rsidP="007D2E46">
      <w:pPr>
        <w:spacing w:after="120"/>
        <w:ind w:firstLine="709"/>
        <w:jc w:val="both"/>
        <w:rPr>
          <w:bCs/>
          <w:highlight w:val="yellow"/>
        </w:rPr>
      </w:pPr>
      <w:r>
        <w:rPr>
          <w:bCs/>
        </w:rPr>
        <w:t xml:space="preserve">4.1.27. Предоставить Заказчику в течение 3 (трех) календарных дней </w:t>
      </w:r>
      <w:proofErr w:type="gramStart"/>
      <w:r>
        <w:rPr>
          <w:bCs/>
        </w:rPr>
        <w:t>с даты предъявления</w:t>
      </w:r>
      <w:proofErr w:type="gramEnd"/>
      <w:r>
        <w:rPr>
          <w:bCs/>
        </w:rPr>
        <w:t xml:space="preserve"> требования:</w:t>
      </w:r>
    </w:p>
    <w:p w:rsidR="00662885" w:rsidRDefault="00662885" w:rsidP="007D2E46">
      <w:pPr>
        <w:spacing w:after="120"/>
        <w:ind w:firstLine="709"/>
        <w:jc w:val="both"/>
        <w:rPr>
          <w:bCs/>
        </w:rPr>
      </w:pPr>
      <w:r>
        <w:rPr>
          <w:bCs/>
        </w:rPr>
        <w:lastRenderedPageBreak/>
        <w:t>- действующую лицензию на осуществление частной охранной деятельности, выданную в соответствии с Законом (оригинал);</w:t>
      </w:r>
    </w:p>
    <w:p w:rsidR="00662885" w:rsidRDefault="00662885" w:rsidP="007D2E46">
      <w:pPr>
        <w:spacing w:after="120"/>
        <w:ind w:firstLine="709"/>
        <w:jc w:val="both"/>
        <w:rPr>
          <w:bCs/>
        </w:rPr>
      </w:pPr>
      <w:r>
        <w:rPr>
          <w:bCs/>
        </w:rPr>
        <w:t>- подтверждение наличия круглосуточной дежурной службы (документы на право собственности или иного законного владения помещением, документы, регламентирующие деятельность дежурной службы) (оригинал);</w:t>
      </w:r>
    </w:p>
    <w:p w:rsidR="00662885" w:rsidRDefault="00662885" w:rsidP="007D2E46">
      <w:pPr>
        <w:spacing w:after="120"/>
        <w:ind w:firstLine="709"/>
        <w:jc w:val="both"/>
        <w:rPr>
          <w:bCs/>
        </w:rPr>
      </w:pPr>
      <w:r>
        <w:rPr>
          <w:bCs/>
        </w:rPr>
        <w:t>- подтверждение наличия ГБР (подтверждается вызовом ГБР);</w:t>
      </w:r>
    </w:p>
    <w:p w:rsidR="00662885" w:rsidRDefault="00662885" w:rsidP="007D2E46">
      <w:pPr>
        <w:spacing w:after="120"/>
        <w:ind w:firstLine="709"/>
        <w:jc w:val="both"/>
        <w:rPr>
          <w:bCs/>
        </w:rPr>
      </w:pPr>
      <w:r>
        <w:rPr>
          <w:bCs/>
        </w:rPr>
        <w:t xml:space="preserve">- </w:t>
      </w:r>
      <w:r>
        <w:t>разрешения на хранение и использование служебного оружия серии</w:t>
      </w:r>
      <w:r>
        <w:rPr>
          <w:bCs/>
        </w:rPr>
        <w:t xml:space="preserve"> РХИ (оригинал); </w:t>
      </w:r>
    </w:p>
    <w:p w:rsidR="00662885" w:rsidRDefault="00662885" w:rsidP="007D2E46">
      <w:pPr>
        <w:spacing w:after="120"/>
        <w:ind w:firstLine="709"/>
        <w:jc w:val="both"/>
        <w:rPr>
          <w:bCs/>
        </w:rPr>
      </w:pPr>
      <w:r>
        <w:rPr>
          <w:bCs/>
        </w:rPr>
        <w:t xml:space="preserve">- действующие удостоверения частных охранников, личные карточки, </w:t>
      </w:r>
      <w:proofErr w:type="spellStart"/>
      <w:r>
        <w:rPr>
          <w:bCs/>
        </w:rPr>
        <w:t>РСЛа</w:t>
      </w:r>
      <w:proofErr w:type="spellEnd"/>
      <w:r>
        <w:rPr>
          <w:bCs/>
        </w:rPr>
        <w:t xml:space="preserve"> работников Исполнителя, исполняющих обязанности на Объекте Заказчика (оригинал);</w:t>
      </w:r>
    </w:p>
    <w:p w:rsidR="00662885" w:rsidRDefault="00662885" w:rsidP="007D2E46">
      <w:pPr>
        <w:spacing w:after="120"/>
        <w:ind w:firstLine="709"/>
        <w:jc w:val="both"/>
      </w:pPr>
      <w:r>
        <w:rPr>
          <w:bCs/>
        </w:rPr>
        <w:t xml:space="preserve">-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1 000 </w:t>
      </w:r>
      <w:proofErr w:type="spellStart"/>
      <w:r>
        <w:rPr>
          <w:bCs/>
        </w:rPr>
        <w:t>000</w:t>
      </w:r>
      <w:proofErr w:type="spellEnd"/>
      <w:r>
        <w:rPr>
          <w:bCs/>
        </w:rPr>
        <w:t xml:space="preserve"> (одного миллиона) рублей</w:t>
      </w:r>
      <w:r>
        <w:t xml:space="preserve"> 00 копеек </w:t>
      </w:r>
      <w:r>
        <w:rPr>
          <w:bCs/>
        </w:rPr>
        <w:t>(оригинал)</w:t>
      </w:r>
      <w:r>
        <w:t>.</w:t>
      </w:r>
    </w:p>
    <w:p w:rsidR="00662885" w:rsidRDefault="00662885" w:rsidP="007D2E46">
      <w:pPr>
        <w:spacing w:after="120"/>
        <w:ind w:firstLine="709"/>
        <w:jc w:val="both"/>
        <w:rPr>
          <w:bCs/>
        </w:rPr>
      </w:pPr>
      <w:r>
        <w:rPr>
          <w:bCs/>
        </w:rPr>
        <w:t xml:space="preserve">4.1.28. </w:t>
      </w:r>
      <w:proofErr w:type="gramStart"/>
      <w:r>
        <w:rPr>
          <w:bCs/>
        </w:rPr>
        <w:t xml:space="preserve">Обеспечить изучение и знание охранниками правил оформления документов на завоз/вывоз груженых и порожних контейнеров на/с охраняемых объектов, в соответствии с Правилами перевозок грузов железнодорожным транспортом, а также требований к пропускному и </w:t>
      </w:r>
      <w:proofErr w:type="spellStart"/>
      <w:r>
        <w:rPr>
          <w:bCs/>
        </w:rPr>
        <w:t>внутриобъектовому</w:t>
      </w:r>
      <w:proofErr w:type="spellEnd"/>
      <w:r>
        <w:rPr>
          <w:bCs/>
        </w:rPr>
        <w:t xml:space="preserve"> режимам, обеспечению транспортной безопасности и антитеррористической защиты объектов со сдачей зачетов уполномоченному работнику Заказчика в сроки, указанные Заказчиком.</w:t>
      </w:r>
      <w:proofErr w:type="gramEnd"/>
      <w:r>
        <w:rPr>
          <w:bCs/>
        </w:rPr>
        <w:t xml:space="preserve"> Прием одного зачета у Победителя может проводиться не более 2 раз. Количество охранников, успешно подтвердивших знания указанных требований, должно быть не менее 4 (четырех) на каждый пост охраняемого УРК. Работники Исполнителя должны дать правильный ответ на все вопросы теста. Каждый вновь заступаемый в течение срока действия Договора на объект работник Исполнителя обязан подтвердить знания нормативных документов со сдачей соответствующего зачета.</w:t>
      </w:r>
    </w:p>
    <w:p w:rsidR="00662885" w:rsidRDefault="00662885" w:rsidP="007D2E46">
      <w:pPr>
        <w:tabs>
          <w:tab w:val="num" w:pos="0"/>
        </w:tabs>
        <w:spacing w:after="120"/>
        <w:ind w:firstLine="709"/>
        <w:jc w:val="both"/>
      </w:pPr>
      <w:r>
        <w:t>4.1.29. Оказывать Услуги согласно перечню товарно-материальных ценностей, передаваемых Исполнителю под охрану (приложение № 6).</w:t>
      </w:r>
    </w:p>
    <w:p w:rsidR="00662885" w:rsidRDefault="00662885" w:rsidP="007D2E46">
      <w:pPr>
        <w:spacing w:after="120"/>
        <w:ind w:firstLine="709"/>
        <w:jc w:val="both"/>
        <w:rPr>
          <w:i/>
        </w:rPr>
      </w:pPr>
      <w:r>
        <w:rPr>
          <w:i/>
        </w:rPr>
        <w:t xml:space="preserve">4.1.30. За действия привлеченных Исполнителем третьих лиц в части касающейся исполнения функций дежурной службы быстрого реагирования (соисполнителей, субподрядчиков) Исполнитель несет ответственность как </w:t>
      </w:r>
      <w:proofErr w:type="gramStart"/>
      <w:r>
        <w:rPr>
          <w:i/>
        </w:rPr>
        <w:t>за</w:t>
      </w:r>
      <w:proofErr w:type="gramEnd"/>
      <w:r>
        <w:rPr>
          <w:i/>
        </w:rPr>
        <w:t xml:space="preserve"> свои собственные.</w:t>
      </w:r>
      <w:r>
        <w:rPr>
          <w:rStyle w:val="af6"/>
          <w:rFonts w:eastAsia="MS Mincho"/>
          <w:i/>
        </w:rPr>
        <w:footnoteReference w:id="7"/>
      </w:r>
      <w:r>
        <w:rPr>
          <w:i/>
        </w:rPr>
        <w:t xml:space="preserve"> </w:t>
      </w:r>
    </w:p>
    <w:p w:rsidR="00662885" w:rsidRPr="00F05128" w:rsidRDefault="00662885" w:rsidP="007D2E46">
      <w:pPr>
        <w:shd w:val="clear" w:color="auto" w:fill="FFFFFF"/>
        <w:tabs>
          <w:tab w:val="left" w:pos="0"/>
        </w:tabs>
        <w:spacing w:after="120"/>
        <w:ind w:firstLine="709"/>
        <w:jc w:val="both"/>
        <w:rPr>
          <w:bCs/>
        </w:rPr>
      </w:pPr>
      <w:r>
        <w:rPr>
          <w:bCs/>
        </w:rPr>
        <w:t>4.2. Исполнитель имеет право:</w:t>
      </w:r>
    </w:p>
    <w:p w:rsidR="00662885" w:rsidRDefault="00662885" w:rsidP="007D2E46">
      <w:pPr>
        <w:spacing w:after="120"/>
        <w:ind w:firstLine="709"/>
        <w:jc w:val="both"/>
        <w:rPr>
          <w:bCs/>
        </w:rPr>
      </w:pPr>
      <w:r>
        <w:rPr>
          <w:bCs/>
        </w:rPr>
        <w:t>4.2.1. Получать от Заказчика информацию, необходимую для качественного исполнения своих обязательств по Договору.</w:t>
      </w:r>
    </w:p>
    <w:p w:rsidR="00662885" w:rsidRDefault="00662885" w:rsidP="007D2E46">
      <w:pPr>
        <w:spacing w:after="120"/>
        <w:ind w:firstLine="709"/>
        <w:jc w:val="both"/>
        <w:rPr>
          <w:bCs/>
        </w:rPr>
      </w:pPr>
      <w:r>
        <w:rPr>
          <w:bCs/>
        </w:rPr>
        <w:t>4.2.2. Требовать от работников Заказчика соблюдения норм, правил и предписаний, направленных на обеспечение сохранности имущества на Объекте Заказчика.</w:t>
      </w:r>
    </w:p>
    <w:p w:rsidR="00662885" w:rsidRDefault="00662885" w:rsidP="007D2E46">
      <w:pPr>
        <w:shd w:val="clear" w:color="auto" w:fill="FFFFFF"/>
        <w:tabs>
          <w:tab w:val="left" w:pos="0"/>
        </w:tabs>
        <w:spacing w:after="120"/>
        <w:ind w:firstLine="709"/>
        <w:jc w:val="both"/>
        <w:rPr>
          <w:bCs/>
        </w:rPr>
      </w:pPr>
      <w:r>
        <w:rPr>
          <w:bCs/>
        </w:rPr>
        <w:t>4.2.3. Давать Заказчику предложения по совершенствованию системы мер по обеспечению сохранности имущества и техническому оснащению Объекта.</w:t>
      </w:r>
    </w:p>
    <w:p w:rsidR="00662885" w:rsidRDefault="00662885" w:rsidP="007D2E46">
      <w:pPr>
        <w:spacing w:after="120"/>
        <w:ind w:firstLine="709"/>
        <w:jc w:val="both"/>
        <w:rPr>
          <w:bCs/>
        </w:rPr>
      </w:pPr>
      <w:r>
        <w:rPr>
          <w:bCs/>
        </w:rPr>
        <w:t>4.3. Заказчик обязан:</w:t>
      </w:r>
    </w:p>
    <w:p w:rsidR="00662885" w:rsidRPr="00184C89" w:rsidRDefault="00662885" w:rsidP="00184C89">
      <w:pPr>
        <w:spacing w:after="120"/>
        <w:ind w:firstLine="709"/>
        <w:jc w:val="both"/>
        <w:rPr>
          <w:bCs/>
        </w:rPr>
      </w:pPr>
      <w:r>
        <w:rPr>
          <w:bCs/>
        </w:rPr>
        <w:t>4.3.1. Передавать Исполнителю необходимую для оказания Услуг информацию и документацию и своевременно информировать обо всех изменениях установленного порядка.</w:t>
      </w:r>
    </w:p>
    <w:p w:rsidR="00662885" w:rsidRPr="00184C89" w:rsidRDefault="00662885" w:rsidP="00184C89">
      <w:pPr>
        <w:spacing w:after="120"/>
        <w:ind w:firstLine="709"/>
        <w:jc w:val="both"/>
        <w:rPr>
          <w:bCs/>
        </w:rPr>
      </w:pPr>
      <w:r>
        <w:rPr>
          <w:bCs/>
        </w:rPr>
        <w:t>4.3.2. Оплатить Услуги в установленный срок в соответствии с условиями Договора.</w:t>
      </w:r>
    </w:p>
    <w:p w:rsidR="00662885" w:rsidRPr="00184C89" w:rsidRDefault="00662885" w:rsidP="00184C89">
      <w:pPr>
        <w:spacing w:after="120"/>
        <w:ind w:firstLine="709"/>
        <w:jc w:val="both"/>
        <w:rPr>
          <w:bCs/>
        </w:rPr>
      </w:pPr>
      <w:r>
        <w:rPr>
          <w:bCs/>
        </w:rPr>
        <w:lastRenderedPageBreak/>
        <w:t xml:space="preserve">4.3.3. Оплатить фактически произведенные </w:t>
      </w:r>
      <w:proofErr w:type="gramStart"/>
      <w:r>
        <w:rPr>
          <w:bCs/>
        </w:rPr>
        <w:t>до дня получения Исполнителем уведомления о расторжении Договора затраты Исполнителя на оказание Услуг по Договору в случае</w:t>
      </w:r>
      <w:proofErr w:type="gramEnd"/>
      <w:r>
        <w:rPr>
          <w:bCs/>
        </w:rPr>
        <w:t xml:space="preserve"> досрочного расторжения Договора по инициативе Заказчика.</w:t>
      </w:r>
    </w:p>
    <w:p w:rsidR="00662885" w:rsidRDefault="00662885" w:rsidP="007D2E46">
      <w:pPr>
        <w:spacing w:after="120"/>
        <w:ind w:firstLine="709"/>
        <w:jc w:val="both"/>
        <w:rPr>
          <w:bCs/>
        </w:rPr>
      </w:pPr>
      <w:r>
        <w:rPr>
          <w:bCs/>
        </w:rPr>
        <w:t>4.3.4. Установить порядок посещения Объекта и правила внутреннего распорядка в виде издания соответствующих документов, ознакомить работников и обеспечить возможность ознакомления с ними посетителей Объекта.</w:t>
      </w:r>
    </w:p>
    <w:p w:rsidR="00662885" w:rsidRDefault="00662885" w:rsidP="00D766E1">
      <w:pPr>
        <w:spacing w:after="120"/>
        <w:ind w:firstLine="709"/>
        <w:jc w:val="both"/>
        <w:rPr>
          <w:bCs/>
        </w:rPr>
      </w:pPr>
      <w:r>
        <w:rPr>
          <w:bCs/>
        </w:rPr>
        <w:t>4.3.5. Совместно с Исполнителем в письменной форме утвердить правила сдачи под охрану помещений и имущества, контейнерной площадки, довести их до сведения работников и обеспечить материальную возможность их соблюдения.</w:t>
      </w:r>
    </w:p>
    <w:p w:rsidR="00662885" w:rsidRDefault="00662885" w:rsidP="007D2E46">
      <w:pPr>
        <w:spacing w:after="120"/>
        <w:ind w:firstLine="709"/>
        <w:jc w:val="both"/>
        <w:rPr>
          <w:bCs/>
        </w:rPr>
      </w:pPr>
      <w:r>
        <w:rPr>
          <w:bCs/>
        </w:rPr>
        <w:t>4.3.6. Создать надлежащие условия для обеспечения сохранности имущества Заказчика, в частности:</w:t>
      </w:r>
    </w:p>
    <w:p w:rsidR="00662885" w:rsidRDefault="00662885" w:rsidP="007D2E46">
      <w:pPr>
        <w:spacing w:after="120"/>
        <w:ind w:firstLine="709"/>
        <w:jc w:val="both"/>
        <w:rPr>
          <w:bCs/>
        </w:rPr>
      </w:pPr>
      <w:r>
        <w:rPr>
          <w:bCs/>
        </w:rPr>
        <w:t>- обеспечивать исправное состояние стен, крыш, потолков, чердачных и слуховых окон, люков и дверей помещений в которых хранится имущество Заказчика, для исключения возможности несанкционированного проникновения через них посторонних лиц;</w:t>
      </w:r>
    </w:p>
    <w:p w:rsidR="00662885" w:rsidRDefault="00662885" w:rsidP="007D2E46">
      <w:pPr>
        <w:spacing w:after="120"/>
        <w:ind w:firstLine="709"/>
        <w:jc w:val="both"/>
        <w:rPr>
          <w:bCs/>
        </w:rPr>
      </w:pPr>
      <w:r>
        <w:rPr>
          <w:bCs/>
        </w:rPr>
        <w:t>- обеспечить охраняемый Объект достаточным освещением для несения службы в ночное время;</w:t>
      </w:r>
    </w:p>
    <w:p w:rsidR="00662885" w:rsidRDefault="00662885" w:rsidP="007D2E46">
      <w:pPr>
        <w:spacing w:after="120"/>
        <w:ind w:firstLine="709"/>
        <w:jc w:val="both"/>
        <w:rPr>
          <w:bCs/>
        </w:rPr>
      </w:pPr>
      <w:r>
        <w:rPr>
          <w:bCs/>
        </w:rPr>
        <w:t>- обеспечить свободный доступ сотрудников Исполнителя к установленным приборам охранной и пожарной сигнализации и средствам пожаротушения.</w:t>
      </w:r>
    </w:p>
    <w:p w:rsidR="00662885" w:rsidRDefault="00662885" w:rsidP="007D2E46">
      <w:pPr>
        <w:spacing w:after="120"/>
        <w:ind w:firstLine="709"/>
        <w:jc w:val="both"/>
        <w:rPr>
          <w:bCs/>
        </w:rPr>
      </w:pPr>
      <w:r>
        <w:rPr>
          <w:bCs/>
        </w:rPr>
        <w:t>4.3.7. Обеспечить Исполнителя на срок действия Договора служебным помещением (рабочими местами), оборудованными необходимой мебелью, городской телефонной связью, а также местом для отдыха и приёма пищи.</w:t>
      </w:r>
    </w:p>
    <w:p w:rsidR="00662885" w:rsidRDefault="00662885" w:rsidP="007D2E46">
      <w:pPr>
        <w:spacing w:after="120"/>
        <w:ind w:firstLine="709"/>
        <w:jc w:val="both"/>
        <w:rPr>
          <w:bCs/>
        </w:rPr>
      </w:pPr>
      <w:r>
        <w:rPr>
          <w:bCs/>
        </w:rPr>
        <w:t>4.3.8. Осуществлять в установленные технически - эксплуатационными документами сроки все виды ремонта, техническое содержание и обслуживание предоставленных Исполнителю служебных помещений, а также освещения, ограждения, запорных устройств и средств городской телефонной связи на Объекте.</w:t>
      </w:r>
    </w:p>
    <w:p w:rsidR="00662885" w:rsidRDefault="00662885" w:rsidP="007D2E46">
      <w:pPr>
        <w:spacing w:after="120"/>
        <w:ind w:firstLine="709"/>
        <w:jc w:val="both"/>
        <w:rPr>
          <w:bCs/>
        </w:rPr>
      </w:pPr>
      <w:r>
        <w:rPr>
          <w:bCs/>
        </w:rPr>
        <w:t>4.3.9. Информировать Исполнителя не менее чем за 15 (пятнадцать) календарных дней о предстоящих работах по капитальному ремонту и переоборудованию охраняемого Объекта, вследствие которых может потребоваться изменение характера охранных мероприятий и изменение дислокации постов охраны.</w:t>
      </w:r>
    </w:p>
    <w:p w:rsidR="00662885" w:rsidRDefault="00662885" w:rsidP="007D2E46">
      <w:pPr>
        <w:spacing w:after="120"/>
        <w:ind w:firstLine="709"/>
        <w:jc w:val="both"/>
        <w:rPr>
          <w:bCs/>
        </w:rPr>
      </w:pPr>
      <w:r>
        <w:rPr>
          <w:bCs/>
        </w:rPr>
        <w:t>4.3.10. Немедленно информировать Исполнителя о возникновении угрозы противоправных посягательств со стороны третьих лиц.</w:t>
      </w:r>
    </w:p>
    <w:p w:rsidR="00662885" w:rsidRPr="00BF153B" w:rsidRDefault="00662885" w:rsidP="007D2E46">
      <w:pPr>
        <w:spacing w:after="120"/>
        <w:ind w:firstLine="709"/>
        <w:jc w:val="both"/>
        <w:rPr>
          <w:bCs/>
        </w:rPr>
      </w:pPr>
      <w:r>
        <w:rPr>
          <w:bCs/>
        </w:rPr>
        <w:t xml:space="preserve">4.4. Заказчик имеет право: </w:t>
      </w:r>
    </w:p>
    <w:p w:rsidR="00662885" w:rsidRDefault="00662885" w:rsidP="007D2E46">
      <w:pPr>
        <w:spacing w:after="120"/>
        <w:ind w:firstLine="709"/>
        <w:jc w:val="both"/>
        <w:rPr>
          <w:bCs/>
        </w:rPr>
      </w:pPr>
      <w:r>
        <w:rPr>
          <w:bCs/>
        </w:rPr>
        <w:t xml:space="preserve">4.4.1. Контролировать выполнение Исполнителем условий Договора и требовать представления Исполнителем документов, необходимых для проверки выполнения Договора, а именно: </w:t>
      </w:r>
    </w:p>
    <w:p w:rsidR="00662885" w:rsidRDefault="00662885" w:rsidP="007D2E46">
      <w:pPr>
        <w:spacing w:after="120"/>
        <w:ind w:firstLine="709"/>
        <w:jc w:val="both"/>
        <w:rPr>
          <w:bCs/>
        </w:rPr>
      </w:pPr>
      <w:r>
        <w:rPr>
          <w:bCs/>
        </w:rPr>
        <w:t>- действующую лицензию на осуществление частной охранной деятельности, выданную в соответствии с Законом (оригинал);</w:t>
      </w:r>
    </w:p>
    <w:p w:rsidR="00662885" w:rsidRDefault="00662885" w:rsidP="007D2E46">
      <w:pPr>
        <w:spacing w:after="120"/>
        <w:ind w:firstLine="709"/>
        <w:jc w:val="both"/>
        <w:rPr>
          <w:bCs/>
        </w:rPr>
      </w:pPr>
      <w:r>
        <w:rPr>
          <w:bCs/>
        </w:rPr>
        <w:t>- подтверждение наличия круглосуточной дежурной службы (документы на право собственности или иного законного владения помещением, документы, регламентирующие деятельность круглосуточной дежурной службы) (оригиналы);</w:t>
      </w:r>
    </w:p>
    <w:p w:rsidR="00662885" w:rsidRDefault="00662885" w:rsidP="007D2E46">
      <w:pPr>
        <w:spacing w:after="120"/>
        <w:ind w:firstLine="709"/>
        <w:jc w:val="both"/>
        <w:rPr>
          <w:bCs/>
        </w:rPr>
      </w:pPr>
      <w:r>
        <w:rPr>
          <w:bCs/>
        </w:rPr>
        <w:t>- подтверждение наличия ГБР у Исполнителя или его подрядчика (подтверждается вызовом ГБР);</w:t>
      </w:r>
    </w:p>
    <w:p w:rsidR="00662885" w:rsidRDefault="00662885" w:rsidP="007D2E46">
      <w:pPr>
        <w:spacing w:after="120"/>
        <w:ind w:firstLine="709"/>
        <w:jc w:val="both"/>
        <w:rPr>
          <w:bCs/>
        </w:rPr>
      </w:pPr>
      <w:r>
        <w:rPr>
          <w:bCs/>
        </w:rPr>
        <w:t xml:space="preserve">- </w:t>
      </w:r>
      <w:r>
        <w:t>разрешение на хранение и использование служебного оружия серии</w:t>
      </w:r>
      <w:r>
        <w:rPr>
          <w:bCs/>
        </w:rPr>
        <w:t xml:space="preserve"> РХИ (оригинал); </w:t>
      </w:r>
    </w:p>
    <w:p w:rsidR="00662885" w:rsidRDefault="00662885" w:rsidP="007D2E46">
      <w:pPr>
        <w:spacing w:after="120"/>
        <w:ind w:firstLine="709"/>
        <w:jc w:val="both"/>
        <w:rPr>
          <w:bCs/>
        </w:rPr>
      </w:pPr>
      <w:r>
        <w:rPr>
          <w:bCs/>
        </w:rPr>
        <w:lastRenderedPageBreak/>
        <w:t xml:space="preserve">- действующие удостоверения частных охранников, личные карточки, </w:t>
      </w:r>
      <w:proofErr w:type="spellStart"/>
      <w:r>
        <w:rPr>
          <w:bCs/>
        </w:rPr>
        <w:t>РСЛа</w:t>
      </w:r>
      <w:proofErr w:type="spellEnd"/>
      <w:r>
        <w:rPr>
          <w:bCs/>
        </w:rPr>
        <w:t xml:space="preserve"> работников Исполнителя, исполняющих обязанности на объектах Заказчика (оригиналы);</w:t>
      </w:r>
    </w:p>
    <w:p w:rsidR="00662885" w:rsidRDefault="00662885" w:rsidP="007D2E46">
      <w:pPr>
        <w:spacing w:after="120"/>
        <w:ind w:firstLine="709"/>
        <w:jc w:val="both"/>
        <w:rPr>
          <w:bCs/>
        </w:rPr>
      </w:pPr>
      <w:r>
        <w:rPr>
          <w:bCs/>
        </w:rPr>
        <w:t>-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1 000 000 (один миллион) рублей 00 копеек (оригинал).</w:t>
      </w:r>
    </w:p>
    <w:p w:rsidR="00662885" w:rsidRDefault="00662885" w:rsidP="007D2E46">
      <w:pPr>
        <w:spacing w:after="120"/>
        <w:ind w:firstLine="709"/>
        <w:jc w:val="both"/>
        <w:rPr>
          <w:bCs/>
        </w:rPr>
      </w:pPr>
      <w:r>
        <w:rPr>
          <w:bCs/>
        </w:rPr>
        <w:t xml:space="preserve">4.4.2. </w:t>
      </w:r>
      <w:proofErr w:type="gramStart"/>
      <w:r>
        <w:rPr>
          <w:bCs/>
        </w:rPr>
        <w:t xml:space="preserve">Провести прием зачетов на знание работниками правил оформления документов на завоз/вывоз груженых и порожних контейнеров на/с охраняемых объектов, в соответствии с Правилами перевозок грузов железнодорожным транспортом, а также требования к пропускному и </w:t>
      </w:r>
      <w:proofErr w:type="spellStart"/>
      <w:r>
        <w:rPr>
          <w:bCs/>
        </w:rPr>
        <w:t>внутриобъектовому</w:t>
      </w:r>
      <w:proofErr w:type="spellEnd"/>
      <w:r>
        <w:rPr>
          <w:bCs/>
        </w:rPr>
        <w:t xml:space="preserve"> режимам, обеспечению транспортной безопасности и антитеррористической защиты объектов в любой момент в период действия Договора.</w:t>
      </w:r>
      <w:proofErr w:type="gramEnd"/>
      <w:r>
        <w:rPr>
          <w:bCs/>
        </w:rPr>
        <w:t xml:space="preserve"> Если какой-либо работник Исполнителя не сдаст зачет, он отстраняется от дежурства до подтверждения необходимых знаний. В случае, если 50% и более охранников от общего числа на каждом объекте не сдали зачеты по знанию правил оформления документов на завоз/вывоз груженых и порожних контейнеров на/с охраняемых объектов, а </w:t>
      </w:r>
      <w:proofErr w:type="gramStart"/>
      <w:r>
        <w:rPr>
          <w:bCs/>
        </w:rPr>
        <w:t>также</w:t>
      </w:r>
      <w:proofErr w:type="gramEnd"/>
      <w:r>
        <w:rPr>
          <w:bCs/>
        </w:rPr>
        <w:t xml:space="preserve"> если имеются факты систематического </w:t>
      </w:r>
      <w:proofErr w:type="spellStart"/>
      <w:r>
        <w:rPr>
          <w:bCs/>
        </w:rPr>
        <w:t>заступления</w:t>
      </w:r>
      <w:proofErr w:type="spellEnd"/>
      <w:r>
        <w:rPr>
          <w:bCs/>
        </w:rPr>
        <w:t xml:space="preserve"> на дежурство неподготовленных охранников, Заказчик вправе расторгнуть Договор с Исполнителем досрочно в одностороннем порядке.</w:t>
      </w:r>
    </w:p>
    <w:p w:rsidR="00662885" w:rsidRDefault="00662885" w:rsidP="007D2E46">
      <w:pPr>
        <w:spacing w:after="120"/>
        <w:ind w:firstLine="709"/>
        <w:jc w:val="both"/>
        <w:rPr>
          <w:bCs/>
        </w:rPr>
      </w:pPr>
      <w:r>
        <w:rPr>
          <w:bCs/>
        </w:rPr>
        <w:t>4.4.3. При необходимости, по согласованию с Исполнителем, за свой счёт осуществить мероприятия по оборудованию охраняемого Объекта современными техническими средствами охраны, в том числе аппаратурой наблюдения и контроля, средствами сигнализации и необходимым количеством средств защиты органов дыхания.</w:t>
      </w:r>
    </w:p>
    <w:p w:rsidR="00662885" w:rsidRDefault="00662885" w:rsidP="007D2E46">
      <w:pPr>
        <w:spacing w:after="120"/>
        <w:ind w:firstLine="709"/>
        <w:jc w:val="both"/>
        <w:rPr>
          <w:bCs/>
        </w:rPr>
      </w:pPr>
      <w:r>
        <w:rPr>
          <w:bCs/>
        </w:rPr>
        <w:t>4.4.4. Путем проведения проверок контролировать соответствие оказываемых Услуг требованиям профессиональных стандартов с обязательным доведением результатов проверок до сведения Исполнителя.</w:t>
      </w:r>
    </w:p>
    <w:p w:rsidR="00662885" w:rsidRDefault="00662885" w:rsidP="007D2E46">
      <w:pPr>
        <w:spacing w:after="120"/>
        <w:ind w:firstLine="709"/>
        <w:jc w:val="both"/>
        <w:rPr>
          <w:bCs/>
        </w:rPr>
      </w:pPr>
      <w:r>
        <w:rPr>
          <w:bCs/>
        </w:rPr>
        <w:t>4.4.5. При наличии оснований требовать от Исполнителя замены охранника, осуществляющего дежурство на Объекте.</w:t>
      </w:r>
    </w:p>
    <w:p w:rsidR="00662885" w:rsidRDefault="00662885" w:rsidP="007D2E46">
      <w:pPr>
        <w:spacing w:after="120"/>
        <w:ind w:firstLine="709"/>
        <w:jc w:val="both"/>
        <w:rPr>
          <w:bCs/>
        </w:rPr>
      </w:pPr>
    </w:p>
    <w:p w:rsidR="00662885" w:rsidRDefault="00662885" w:rsidP="007D2E46">
      <w:pPr>
        <w:widowControl w:val="0"/>
        <w:tabs>
          <w:tab w:val="left" w:pos="284"/>
        </w:tabs>
        <w:autoSpaceDE w:val="0"/>
        <w:autoSpaceDN w:val="0"/>
        <w:adjustRightInd w:val="0"/>
        <w:spacing w:after="120"/>
        <w:ind w:firstLine="709"/>
        <w:jc w:val="center"/>
        <w:outlineLvl w:val="0"/>
        <w:rPr>
          <w:b/>
        </w:rPr>
      </w:pPr>
      <w:r>
        <w:rPr>
          <w:b/>
        </w:rPr>
        <w:t>5. Конфиденциальность</w:t>
      </w:r>
    </w:p>
    <w:p w:rsidR="00662885" w:rsidRDefault="00662885" w:rsidP="007D2E46">
      <w:pPr>
        <w:spacing w:after="120"/>
        <w:ind w:firstLine="709"/>
        <w:jc w:val="both"/>
        <w:rPr>
          <w:bCs/>
        </w:rPr>
      </w:pPr>
      <w:r>
        <w:rPr>
          <w:bCs/>
        </w:rPr>
        <w:t>5.1. Стороны обязаны сохранять конфиденциальность информации, полученной в ходе исполнения Договора.</w:t>
      </w:r>
    </w:p>
    <w:p w:rsidR="00662885" w:rsidRDefault="00662885" w:rsidP="007D2E46">
      <w:pPr>
        <w:spacing w:after="120"/>
        <w:ind w:firstLine="709"/>
        <w:jc w:val="both"/>
        <w:rPr>
          <w:bCs/>
        </w:rPr>
      </w:pPr>
      <w:r>
        <w:rPr>
          <w:bCs/>
        </w:rPr>
        <w:t>5.2.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Заказчика, независимо от причины прекращения действия Договора.</w:t>
      </w:r>
    </w:p>
    <w:p w:rsidR="00662885" w:rsidRDefault="00662885" w:rsidP="007D2E46">
      <w:pPr>
        <w:spacing w:after="120"/>
        <w:ind w:firstLine="709"/>
        <w:jc w:val="both"/>
        <w:rPr>
          <w:bCs/>
        </w:rPr>
      </w:pPr>
    </w:p>
    <w:p w:rsidR="00662885" w:rsidRPr="000C3D4A" w:rsidRDefault="00662885" w:rsidP="007D2E46">
      <w:pPr>
        <w:widowControl w:val="0"/>
        <w:tabs>
          <w:tab w:val="left" w:pos="284"/>
        </w:tabs>
        <w:autoSpaceDE w:val="0"/>
        <w:autoSpaceDN w:val="0"/>
        <w:adjustRightInd w:val="0"/>
        <w:spacing w:after="120"/>
        <w:ind w:firstLine="709"/>
        <w:jc w:val="center"/>
        <w:rPr>
          <w:b/>
        </w:rPr>
      </w:pPr>
      <w:r>
        <w:rPr>
          <w:b/>
        </w:rPr>
        <w:t>6. Ответственность Сторон</w:t>
      </w:r>
    </w:p>
    <w:p w:rsidR="00662885" w:rsidRDefault="00662885" w:rsidP="007D2E46">
      <w:pPr>
        <w:tabs>
          <w:tab w:val="left" w:pos="0"/>
        </w:tabs>
        <w:spacing w:after="120"/>
        <w:ind w:firstLine="709"/>
        <w:jc w:val="both"/>
        <w:rPr>
          <w:bCs/>
        </w:rPr>
      </w:pPr>
      <w:r>
        <w:rPr>
          <w:bCs/>
        </w:rPr>
        <w:t>6.1.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w:t>
      </w:r>
    </w:p>
    <w:p w:rsidR="00662885" w:rsidRDefault="00662885" w:rsidP="007D2E46">
      <w:pPr>
        <w:tabs>
          <w:tab w:val="left" w:pos="0"/>
        </w:tabs>
        <w:spacing w:after="120"/>
        <w:ind w:firstLine="709"/>
        <w:jc w:val="both"/>
        <w:rPr>
          <w:bCs/>
        </w:rPr>
      </w:pPr>
      <w:r>
        <w:rPr>
          <w:bCs/>
        </w:rPr>
        <w:t>6.2. Исполнитель несёт ответственность в размере полной стоимости понесенных убытков за ущерб, причинённый утратой, повреждением или порчей имущества вследствие ненадлежащего выполнения принятых на себя обязательств по Договору. Под ущербом в Договоре Стороны договорились понимать стоимость утраченных или поврежденных материальных ценностей, принадлежащих Заказчику.</w:t>
      </w:r>
    </w:p>
    <w:p w:rsidR="00662885" w:rsidRDefault="00662885" w:rsidP="007D2E46">
      <w:pPr>
        <w:tabs>
          <w:tab w:val="left" w:pos="0"/>
          <w:tab w:val="left" w:pos="709"/>
        </w:tabs>
        <w:spacing w:after="120"/>
        <w:ind w:firstLine="709"/>
        <w:jc w:val="both"/>
        <w:rPr>
          <w:bCs/>
        </w:rPr>
      </w:pPr>
      <w:r>
        <w:rPr>
          <w:bCs/>
        </w:rPr>
        <w:t>6.3. Факт и причина утраты, порчи или повреждения имущества устанавливаются комиссией, состоящей из полномочных представителей Заказчика и Исполнителя. По окончании работы комиссии составляется Акт.</w:t>
      </w:r>
    </w:p>
    <w:p w:rsidR="00662885" w:rsidRDefault="00662885" w:rsidP="007D2E46">
      <w:pPr>
        <w:spacing w:after="120"/>
        <w:ind w:firstLine="709"/>
        <w:jc w:val="both"/>
        <w:rPr>
          <w:bCs/>
        </w:rPr>
      </w:pPr>
      <w:r>
        <w:rPr>
          <w:bCs/>
        </w:rPr>
        <w:lastRenderedPageBreak/>
        <w:t>6.4. Исполнитель освобождается от материальной ответственности, если утрата, повреждение или порча имущества явились результатом невыполнения Заказчиком письменно изложенных рекомендаций Исполнителя по обеспечению режима охраны и техническому оборудованию Объекта.</w:t>
      </w:r>
    </w:p>
    <w:p w:rsidR="00662885" w:rsidRDefault="00662885" w:rsidP="007D2E46">
      <w:pPr>
        <w:pStyle w:val="ConsPlusNormal"/>
        <w:spacing w:after="120"/>
        <w:ind w:firstLine="709"/>
        <w:jc w:val="both"/>
        <w:rPr>
          <w:rFonts w:ascii="Times New Roman" w:hAnsi="Times New Roman"/>
          <w:sz w:val="24"/>
          <w:szCs w:val="24"/>
        </w:rPr>
      </w:pPr>
      <w:r>
        <w:rPr>
          <w:rFonts w:ascii="Times New Roman" w:eastAsia="Times New Roman" w:hAnsi="Times New Roman"/>
          <w:sz w:val="24"/>
          <w:szCs w:val="24"/>
        </w:rPr>
        <w:t xml:space="preserve">6.5. </w:t>
      </w:r>
      <w:proofErr w:type="gramStart"/>
      <w:r>
        <w:rPr>
          <w:rFonts w:ascii="Times New Roman" w:eastAsia="Times New Roman" w:hAnsi="Times New Roman"/>
          <w:sz w:val="24"/>
          <w:szCs w:val="24"/>
        </w:rPr>
        <w:t xml:space="preserve">В случае не выполнения/ненадлежащего выполнения Исполнителем условий Договора, требований внутренних инструкций Заказчика Исполнитель уплачивает Заказчику штраф в размере 10 (десяти) % </w:t>
      </w:r>
      <w:r>
        <w:rPr>
          <w:rFonts w:ascii="Times New Roman" w:hAnsi="Times New Roman"/>
          <w:sz w:val="24"/>
          <w:szCs w:val="24"/>
        </w:rPr>
        <w:t>от стоимости Услуг за месяц, в котором выявлено нарушение, за каждый факт не выполнения/ненадлежащего выполнения Исполнителем условий Договора, требований внутренних инструкций Заказчика.</w:t>
      </w:r>
      <w:proofErr w:type="gramEnd"/>
    </w:p>
    <w:p w:rsidR="00662885" w:rsidRDefault="00662885" w:rsidP="007D2E46">
      <w:pPr>
        <w:widowControl w:val="0"/>
        <w:autoSpaceDE w:val="0"/>
        <w:spacing w:after="120"/>
        <w:ind w:firstLine="709"/>
        <w:jc w:val="both"/>
        <w:rPr>
          <w:bCs/>
        </w:rPr>
      </w:pPr>
      <w:r>
        <w:rPr>
          <w:bCs/>
        </w:rPr>
        <w:t xml:space="preserve">В </w:t>
      </w:r>
      <w:proofErr w:type="gramStart"/>
      <w:r>
        <w:rPr>
          <w:bCs/>
        </w:rPr>
        <w:t>случае</w:t>
      </w:r>
      <w:proofErr w:type="gramEnd"/>
      <w:r>
        <w:rPr>
          <w:bCs/>
        </w:rPr>
        <w:t xml:space="preserve"> возникновения при этом у Заказчика каких-либо убытков Исполнитель возмещает такие убытки Заказчику в полном объеме.</w:t>
      </w:r>
    </w:p>
    <w:p w:rsidR="00662885" w:rsidRDefault="00662885" w:rsidP="007D2E46">
      <w:pPr>
        <w:widowControl w:val="0"/>
        <w:autoSpaceDE w:val="0"/>
        <w:spacing w:after="120"/>
        <w:ind w:firstLine="709"/>
        <w:jc w:val="both"/>
        <w:rPr>
          <w:bCs/>
        </w:rPr>
      </w:pPr>
      <w:r>
        <w:rPr>
          <w:bCs/>
        </w:rPr>
        <w:t xml:space="preserve">6.6. </w:t>
      </w:r>
      <w:proofErr w:type="gramStart"/>
      <w:r>
        <w:rPr>
          <w:bCs/>
        </w:rPr>
        <w:t xml:space="preserve">В случае прибытия на Объект группы быстрого реагирования (ГБР) </w:t>
      </w:r>
      <w:r>
        <w:t>для усиления охраны объектов позднее 30 (тридцати) минут с момента объявления сигнала в случае установления более высокого уровня безопасности в соответствии с постановлением Правительства Российской Федерации от 10 декабря 2008 г. № 940 «Об уровнях безопасности объектов транспортной инфраструктуры и транспортных средств и о порядке их объявления (установления)», а также объявления сигнала</w:t>
      </w:r>
      <w:proofErr w:type="gramEnd"/>
      <w:r>
        <w:t xml:space="preserve"> в случае контрольной проверки Заказчиком, Исполнитель уплачивает Заказчику пени в размере 500 (пятьсот) рублей за каждую минуту задержки. Контрольные проверки могут осуществляться Заказчиком не чаще одного раза в месяц.</w:t>
      </w:r>
    </w:p>
    <w:p w:rsidR="00662885" w:rsidRDefault="00662885" w:rsidP="007D2E46">
      <w:pPr>
        <w:spacing w:after="120"/>
        <w:ind w:firstLine="709"/>
        <w:jc w:val="both"/>
        <w:rPr>
          <w:bCs/>
        </w:rPr>
      </w:pPr>
      <w:r>
        <w:rPr>
          <w:bCs/>
        </w:rPr>
        <w:t>6.7. Перечисленные в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оказанные Услуги по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662885" w:rsidRDefault="00662885" w:rsidP="007D2E46">
      <w:pPr>
        <w:overflowPunct w:val="0"/>
        <w:autoSpaceDE w:val="0"/>
        <w:spacing w:after="120"/>
        <w:ind w:firstLine="709"/>
        <w:jc w:val="both"/>
        <w:rPr>
          <w:rFonts w:eastAsia="Arial"/>
          <w:b/>
          <w:bCs/>
        </w:rPr>
      </w:pPr>
    </w:p>
    <w:p w:rsidR="00662885" w:rsidRDefault="00662885" w:rsidP="007D2E46">
      <w:pPr>
        <w:widowControl w:val="0"/>
        <w:autoSpaceDE w:val="0"/>
        <w:spacing w:after="120"/>
        <w:ind w:firstLine="709"/>
        <w:jc w:val="center"/>
        <w:rPr>
          <w:rFonts w:eastAsia="Arial"/>
          <w:b/>
          <w:bCs/>
        </w:rPr>
      </w:pPr>
      <w:r>
        <w:rPr>
          <w:rFonts w:eastAsia="Arial"/>
          <w:b/>
          <w:bCs/>
        </w:rPr>
        <w:t>7. Обстоятельства непреодолимой силы</w:t>
      </w:r>
    </w:p>
    <w:p w:rsidR="00662885" w:rsidRDefault="00662885" w:rsidP="007D2E46">
      <w:pPr>
        <w:widowControl w:val="0"/>
        <w:tabs>
          <w:tab w:val="left" w:pos="709"/>
        </w:tabs>
        <w:autoSpaceDE w:val="0"/>
        <w:spacing w:after="120"/>
        <w:ind w:firstLine="709"/>
        <w:jc w:val="both"/>
        <w:rPr>
          <w:rFonts w:eastAsia="Arial"/>
          <w:bCs/>
        </w:rPr>
      </w:pPr>
      <w:r>
        <w:rPr>
          <w:rFonts w:eastAsia="Arial"/>
          <w:bCs/>
        </w:rPr>
        <w:t xml:space="preserve">7.1. </w:t>
      </w:r>
      <w:proofErr w:type="gramStart"/>
      <w:r>
        <w:rPr>
          <w:rFonts w:eastAsia="Arial"/>
          <w:bCs/>
        </w:rPr>
        <w:t>Ни одна из Сторон не несет ответственности перед другой Стороной за неисполнение или ненадлежащее исполнение обязательств по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662885" w:rsidRDefault="00662885" w:rsidP="007D2E46">
      <w:pPr>
        <w:widowControl w:val="0"/>
        <w:autoSpaceDE w:val="0"/>
        <w:spacing w:after="120"/>
        <w:ind w:firstLine="709"/>
        <w:jc w:val="both"/>
        <w:rPr>
          <w:rFonts w:eastAsia="Arial"/>
          <w:bCs/>
        </w:rPr>
      </w:pPr>
      <w:r>
        <w:rPr>
          <w:rFonts w:eastAsia="Arial"/>
          <w:bCs/>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662885" w:rsidRDefault="00662885" w:rsidP="007D2E46">
      <w:pPr>
        <w:widowControl w:val="0"/>
        <w:tabs>
          <w:tab w:val="left" w:pos="709"/>
        </w:tabs>
        <w:autoSpaceDE w:val="0"/>
        <w:spacing w:after="120"/>
        <w:ind w:firstLine="709"/>
        <w:jc w:val="both"/>
        <w:rPr>
          <w:rFonts w:eastAsia="Arial"/>
          <w:bCs/>
        </w:rPr>
      </w:pPr>
      <w:r>
        <w:rPr>
          <w:rFonts w:eastAsia="Arial"/>
          <w:bCs/>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Договору.</w:t>
      </w:r>
    </w:p>
    <w:p w:rsidR="00662885" w:rsidRDefault="00662885" w:rsidP="007D2E46">
      <w:pPr>
        <w:widowControl w:val="0"/>
        <w:tabs>
          <w:tab w:val="left" w:pos="709"/>
        </w:tabs>
        <w:autoSpaceDE w:val="0"/>
        <w:spacing w:after="120"/>
        <w:ind w:firstLine="709"/>
        <w:jc w:val="both"/>
        <w:rPr>
          <w:rFonts w:eastAsia="Arial"/>
          <w:b/>
          <w:bCs/>
          <w:i/>
        </w:rPr>
      </w:pPr>
      <w:r>
        <w:rPr>
          <w:rFonts w:eastAsia="Arial"/>
          <w:bCs/>
        </w:rPr>
        <w:t xml:space="preserve">7.4. Если обстоятельства непреодолимой силы действуют на протяжении 3 (трех) последовательных месяцев, </w:t>
      </w:r>
      <w:proofErr w:type="gramStart"/>
      <w:r>
        <w:rPr>
          <w:rFonts w:eastAsia="Arial"/>
          <w:bCs/>
        </w:rPr>
        <w:t>Договор</w:t>
      </w:r>
      <w:proofErr w:type="gramEnd"/>
      <w:r>
        <w:rPr>
          <w:rFonts w:eastAsia="Arial"/>
          <w:bCs/>
        </w:rPr>
        <w:t xml:space="preserve"> может быть расторгнут по соглашению Сторон, либо в порядке, установленном пунктом 9.3 Договора.</w:t>
      </w:r>
    </w:p>
    <w:p w:rsidR="00662885" w:rsidRDefault="00662885" w:rsidP="007D2E46">
      <w:pPr>
        <w:spacing w:after="120"/>
        <w:ind w:firstLine="709"/>
        <w:jc w:val="both"/>
        <w:rPr>
          <w:bCs/>
        </w:rPr>
      </w:pPr>
    </w:p>
    <w:p w:rsidR="00662885" w:rsidRDefault="00662885" w:rsidP="007D2E46">
      <w:pPr>
        <w:widowControl w:val="0"/>
        <w:tabs>
          <w:tab w:val="left" w:pos="284"/>
        </w:tabs>
        <w:autoSpaceDE w:val="0"/>
        <w:autoSpaceDN w:val="0"/>
        <w:adjustRightInd w:val="0"/>
        <w:spacing w:after="120"/>
        <w:ind w:firstLine="709"/>
        <w:jc w:val="center"/>
        <w:outlineLvl w:val="0"/>
        <w:rPr>
          <w:b/>
        </w:rPr>
      </w:pPr>
      <w:r>
        <w:rPr>
          <w:b/>
        </w:rPr>
        <w:t>8. Разрешение споров</w:t>
      </w:r>
    </w:p>
    <w:p w:rsidR="00662885" w:rsidRDefault="00662885" w:rsidP="007D2E46">
      <w:pPr>
        <w:tabs>
          <w:tab w:val="left" w:pos="709"/>
        </w:tabs>
        <w:spacing w:after="120"/>
        <w:ind w:firstLine="709"/>
        <w:jc w:val="both"/>
      </w:pPr>
      <w:r>
        <w:t>8.1. Все споры, возникающие при исполнении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662885" w:rsidRDefault="00662885" w:rsidP="007D2E46">
      <w:pPr>
        <w:tabs>
          <w:tab w:val="left" w:pos="709"/>
        </w:tabs>
        <w:spacing w:after="120"/>
        <w:ind w:firstLine="709"/>
        <w:jc w:val="both"/>
        <w:rPr>
          <w:bCs/>
        </w:rPr>
      </w:pPr>
      <w:r>
        <w:rPr>
          <w:bCs/>
        </w:rPr>
        <w:t xml:space="preserve">8.2.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Pr>
          <w:bCs/>
        </w:rPr>
        <w:t>с даты получения</w:t>
      </w:r>
      <w:proofErr w:type="gramEnd"/>
      <w:r>
        <w:rPr>
          <w:bCs/>
        </w:rPr>
        <w:t xml:space="preserve"> претензии.</w:t>
      </w:r>
    </w:p>
    <w:p w:rsidR="00662885" w:rsidRDefault="00662885" w:rsidP="007D2E46">
      <w:pPr>
        <w:tabs>
          <w:tab w:val="left" w:pos="709"/>
        </w:tabs>
        <w:spacing w:after="120"/>
        <w:ind w:firstLine="709"/>
        <w:jc w:val="both"/>
        <w:rPr>
          <w:bCs/>
        </w:rPr>
      </w:pPr>
      <w:r>
        <w:rPr>
          <w:bCs/>
        </w:rPr>
        <w:t xml:space="preserve">8.3. В </w:t>
      </w:r>
      <w:proofErr w:type="gramStart"/>
      <w:r>
        <w:rPr>
          <w:bCs/>
        </w:rPr>
        <w:t>случае</w:t>
      </w:r>
      <w:proofErr w:type="gramEnd"/>
      <w:r>
        <w:rPr>
          <w:bCs/>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города </w:t>
      </w:r>
      <w:r>
        <w:t>Санкт-Петербурга и Ленинградской области</w:t>
      </w:r>
      <w:r>
        <w:rPr>
          <w:bCs/>
        </w:rPr>
        <w:t xml:space="preserve">. </w:t>
      </w:r>
    </w:p>
    <w:p w:rsidR="00662885" w:rsidRDefault="00662885" w:rsidP="007D2E46">
      <w:pPr>
        <w:spacing w:after="120"/>
        <w:ind w:firstLine="709"/>
        <w:jc w:val="both"/>
        <w:rPr>
          <w:bCs/>
        </w:rPr>
      </w:pPr>
    </w:p>
    <w:p w:rsidR="00662885" w:rsidRDefault="00662885" w:rsidP="007D2E46">
      <w:pPr>
        <w:ind w:firstLine="709"/>
        <w:jc w:val="center"/>
        <w:rPr>
          <w:b/>
        </w:rPr>
      </w:pPr>
      <w:r>
        <w:rPr>
          <w:b/>
        </w:rPr>
        <w:t>9. Порядок внесения изменений,</w:t>
      </w:r>
    </w:p>
    <w:p w:rsidR="00662885" w:rsidRDefault="00662885" w:rsidP="007D2E46">
      <w:pPr>
        <w:ind w:firstLine="709"/>
        <w:jc w:val="center"/>
        <w:rPr>
          <w:b/>
        </w:rPr>
      </w:pPr>
      <w:r>
        <w:rPr>
          <w:b/>
        </w:rPr>
        <w:t>дополнений в Договор и его расторжения</w:t>
      </w:r>
    </w:p>
    <w:p w:rsidR="00662885" w:rsidRDefault="00662885" w:rsidP="007D2E46">
      <w:pPr>
        <w:ind w:firstLine="709"/>
        <w:jc w:val="center"/>
        <w:rPr>
          <w:b/>
        </w:rPr>
      </w:pPr>
    </w:p>
    <w:p w:rsidR="00662885" w:rsidRDefault="00662885" w:rsidP="007D2E46">
      <w:pPr>
        <w:widowControl w:val="0"/>
        <w:autoSpaceDE w:val="0"/>
        <w:spacing w:after="120"/>
        <w:ind w:firstLine="709"/>
        <w:jc w:val="both"/>
        <w:rPr>
          <w:rFonts w:eastAsia="Arial"/>
          <w:bCs/>
        </w:rPr>
      </w:pPr>
      <w:r>
        <w:rPr>
          <w:rFonts w:eastAsia="Arial"/>
          <w:bCs/>
          <w:lang w:eastAsia="ru-RU"/>
        </w:rPr>
        <w:t xml:space="preserve">9.1. </w:t>
      </w:r>
      <w:r>
        <w:rPr>
          <w:rFonts w:eastAsia="Arial"/>
          <w:bCs/>
        </w:rPr>
        <w:t>В Договор могут быть внесены изменения и дополнения, которые оформляются Сторонами дополнительными соглашениями к Договору.</w:t>
      </w:r>
    </w:p>
    <w:p w:rsidR="00662885" w:rsidRDefault="00662885" w:rsidP="007D2E46">
      <w:pPr>
        <w:widowControl w:val="0"/>
        <w:autoSpaceDE w:val="0"/>
        <w:spacing w:after="120"/>
        <w:ind w:firstLine="709"/>
        <w:jc w:val="both"/>
        <w:rPr>
          <w:rFonts w:eastAsia="Arial"/>
          <w:bCs/>
        </w:rPr>
      </w:pPr>
      <w:r>
        <w:rPr>
          <w:rFonts w:eastAsia="Arial"/>
          <w:bCs/>
        </w:rPr>
        <w:t xml:space="preserve">9.2. </w:t>
      </w:r>
      <w:r>
        <w:t xml:space="preserve">Договор </w:t>
      </w:r>
      <w:proofErr w:type="gramStart"/>
      <w:r>
        <w:t>может быть досрочно расторгнут</w:t>
      </w:r>
      <w:proofErr w:type="gramEnd"/>
      <w:r>
        <w:t xml:space="preserve"> Заказчиком по основаниям, предусмотренным законодательством Российской Федерации и Договором.</w:t>
      </w:r>
    </w:p>
    <w:p w:rsidR="00662885" w:rsidRDefault="00662885" w:rsidP="007D2E46">
      <w:pPr>
        <w:widowControl w:val="0"/>
        <w:autoSpaceDE w:val="0"/>
        <w:spacing w:after="120"/>
        <w:ind w:firstLine="709"/>
        <w:jc w:val="both"/>
        <w:rPr>
          <w:rFonts w:eastAsia="Arial"/>
          <w:bCs/>
        </w:rPr>
      </w:pPr>
      <w:r>
        <w:rPr>
          <w:rFonts w:eastAsia="Arial"/>
          <w:bCs/>
        </w:rPr>
        <w:t xml:space="preserve">9.3. Договор может быть досрочно расторгнут Заказчиком во внесудебном порядке в любой момент путём направления письменного уведомления о расторжении Договора Исполнителю не </w:t>
      </w:r>
      <w:proofErr w:type="gramStart"/>
      <w:r>
        <w:rPr>
          <w:rFonts w:eastAsia="Arial"/>
          <w:bCs/>
        </w:rPr>
        <w:t>позднее</w:t>
      </w:r>
      <w:proofErr w:type="gramEnd"/>
      <w:r>
        <w:rPr>
          <w:rFonts w:eastAsia="Arial"/>
          <w:bCs/>
        </w:rPr>
        <w:t xml:space="preserve"> чем за 30 (тридцать) календарных дней до предполагаемой даты расторжения Договора.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Договора.</w:t>
      </w:r>
    </w:p>
    <w:p w:rsidR="00662885" w:rsidRDefault="00662885" w:rsidP="007D2E46">
      <w:pPr>
        <w:widowControl w:val="0"/>
        <w:autoSpaceDE w:val="0"/>
        <w:spacing w:after="120"/>
        <w:ind w:firstLine="709"/>
        <w:jc w:val="both"/>
        <w:rPr>
          <w:rFonts w:eastAsia="Arial"/>
          <w:bCs/>
        </w:rPr>
      </w:pPr>
    </w:p>
    <w:p w:rsidR="00662885" w:rsidRDefault="00662885" w:rsidP="007D2E46">
      <w:pPr>
        <w:widowControl w:val="0"/>
        <w:tabs>
          <w:tab w:val="left" w:pos="426"/>
        </w:tabs>
        <w:autoSpaceDE w:val="0"/>
        <w:autoSpaceDN w:val="0"/>
        <w:adjustRightInd w:val="0"/>
        <w:spacing w:after="120"/>
        <w:ind w:firstLine="709"/>
        <w:jc w:val="center"/>
        <w:outlineLvl w:val="0"/>
        <w:rPr>
          <w:b/>
        </w:rPr>
      </w:pPr>
      <w:r>
        <w:rPr>
          <w:b/>
        </w:rPr>
        <w:t>10. Срок действия Договора</w:t>
      </w:r>
    </w:p>
    <w:p w:rsidR="00662885" w:rsidRDefault="00662885" w:rsidP="007D2E46">
      <w:pPr>
        <w:spacing w:after="120"/>
        <w:ind w:firstLine="709"/>
        <w:jc w:val="both"/>
      </w:pPr>
      <w:r>
        <w:rPr>
          <w:bCs/>
        </w:rPr>
        <w:t xml:space="preserve">10.1. Договор вступает в силу с «01» января 2021 года и действует </w:t>
      </w:r>
      <w:r>
        <w:rPr>
          <w:b/>
          <w:bCs/>
        </w:rPr>
        <w:t xml:space="preserve">по </w:t>
      </w:r>
      <w:r>
        <w:rPr>
          <w:b/>
        </w:rPr>
        <w:t>«31» декабря 2021 года включительно</w:t>
      </w:r>
      <w:r>
        <w:t>, а в части оплат и условий об ответственности – до полного исполнения Сторонами своих обязательств по Договору.</w:t>
      </w:r>
    </w:p>
    <w:p w:rsidR="00662885" w:rsidRDefault="00662885" w:rsidP="007D2E46">
      <w:pPr>
        <w:widowControl w:val="0"/>
        <w:tabs>
          <w:tab w:val="left" w:pos="1276"/>
        </w:tabs>
        <w:autoSpaceDE w:val="0"/>
        <w:autoSpaceDN w:val="0"/>
        <w:adjustRightInd w:val="0"/>
        <w:spacing w:after="120"/>
        <w:ind w:firstLine="709"/>
        <w:jc w:val="both"/>
        <w:outlineLvl w:val="0"/>
        <w:rPr>
          <w:bCs/>
        </w:rPr>
      </w:pPr>
    </w:p>
    <w:p w:rsidR="00662885" w:rsidRDefault="00662885" w:rsidP="007D2E46">
      <w:pPr>
        <w:widowControl w:val="0"/>
        <w:autoSpaceDE w:val="0"/>
        <w:spacing w:after="120"/>
        <w:ind w:firstLine="709"/>
        <w:jc w:val="center"/>
        <w:rPr>
          <w:rFonts w:eastAsia="Arial"/>
          <w:b/>
        </w:rPr>
      </w:pPr>
      <w:r>
        <w:rPr>
          <w:rFonts w:eastAsia="Arial"/>
          <w:b/>
        </w:rPr>
        <w:t xml:space="preserve">11. </w:t>
      </w:r>
      <w:proofErr w:type="spellStart"/>
      <w:r>
        <w:rPr>
          <w:rFonts w:eastAsia="Arial"/>
          <w:b/>
        </w:rPr>
        <w:t>Антикоррупционная</w:t>
      </w:r>
      <w:proofErr w:type="spellEnd"/>
      <w:r>
        <w:rPr>
          <w:rFonts w:eastAsia="Arial"/>
          <w:b/>
        </w:rPr>
        <w:t xml:space="preserve"> оговорка</w:t>
      </w:r>
    </w:p>
    <w:p w:rsidR="00662885" w:rsidRDefault="00662885" w:rsidP="007D2E46">
      <w:pPr>
        <w:widowControl w:val="0"/>
        <w:autoSpaceDE w:val="0"/>
        <w:autoSpaceDN w:val="0"/>
        <w:spacing w:after="120"/>
        <w:ind w:firstLine="709"/>
        <w:jc w:val="both"/>
        <w:rPr>
          <w:bCs/>
        </w:rPr>
      </w:pPr>
      <w:r>
        <w:rPr>
          <w:bCs/>
        </w:rPr>
        <w:t xml:space="preserve">11.1. </w:t>
      </w:r>
      <w:proofErr w:type="gramStart"/>
      <w:r>
        <w:rPr>
          <w:bCs/>
        </w:rPr>
        <w:t xml:space="preserve">При исполнении своих обязательств по Договору Стороны, их </w:t>
      </w:r>
      <w:proofErr w:type="spellStart"/>
      <w:r>
        <w:rPr>
          <w:bCs/>
        </w:rPr>
        <w:t>аффилированные</w:t>
      </w:r>
      <w:proofErr w:type="spellEnd"/>
      <w:r>
        <w:rPr>
          <w:bCs/>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662885" w:rsidRDefault="00662885" w:rsidP="007D2E46">
      <w:pPr>
        <w:autoSpaceDE w:val="0"/>
        <w:autoSpaceDN w:val="0"/>
        <w:spacing w:after="120"/>
        <w:ind w:firstLine="709"/>
        <w:jc w:val="both"/>
        <w:rPr>
          <w:bCs/>
        </w:rPr>
      </w:pPr>
      <w:r>
        <w:rPr>
          <w:bCs/>
        </w:rPr>
        <w:t xml:space="preserve">При исполнении своих обязательств по Договору Стороны, их </w:t>
      </w:r>
      <w:proofErr w:type="spellStart"/>
      <w:r>
        <w:rPr>
          <w:bCs/>
        </w:rPr>
        <w:t>аффилированные</w:t>
      </w:r>
      <w:proofErr w:type="spellEnd"/>
      <w:r>
        <w:rPr>
          <w:bCs/>
        </w:rPr>
        <w:t xml:space="preserve">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662885" w:rsidRDefault="00662885" w:rsidP="007D2E46">
      <w:pPr>
        <w:autoSpaceDE w:val="0"/>
        <w:autoSpaceDN w:val="0"/>
        <w:spacing w:after="120"/>
        <w:ind w:firstLine="709"/>
        <w:jc w:val="both"/>
        <w:rPr>
          <w:bCs/>
        </w:rPr>
      </w:pPr>
      <w:r>
        <w:rPr>
          <w:bCs/>
        </w:rPr>
        <w:t xml:space="preserve">11.2. В </w:t>
      </w:r>
      <w:proofErr w:type="gramStart"/>
      <w:r>
        <w:rPr>
          <w:bCs/>
        </w:rPr>
        <w:t>случае</w:t>
      </w:r>
      <w:proofErr w:type="gramEnd"/>
      <w:r>
        <w:rPr>
          <w:bCs/>
        </w:rPr>
        <w:t xml:space="preserve"> возникновения у Стороны подозрений, что произошло или может произойти нарушение каких-либо положений пункта 11.1 Договора, соответствующая </w:t>
      </w:r>
      <w:r>
        <w:rPr>
          <w:bCs/>
        </w:rPr>
        <w:lastRenderedPageBreak/>
        <w:t xml:space="preserve">Сторона обязуется уведомить об этом другую Сторону в письменной форме. В письменном </w:t>
      </w:r>
      <w:proofErr w:type="gramStart"/>
      <w:r>
        <w:rPr>
          <w:bCs/>
        </w:rPr>
        <w:t>уведомлении</w:t>
      </w:r>
      <w:proofErr w:type="gramEnd"/>
      <w:r>
        <w:rPr>
          <w:bCs/>
        </w:rPr>
        <w:t xml:space="preserve">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11.1 Договора другой Стороной, ее </w:t>
      </w:r>
      <w:proofErr w:type="spellStart"/>
      <w:r>
        <w:rPr>
          <w:bCs/>
        </w:rPr>
        <w:t>аффилированными</w:t>
      </w:r>
      <w:proofErr w:type="spellEnd"/>
      <w:r>
        <w:rPr>
          <w:bCs/>
        </w:rPr>
        <w:t xml:space="preserve"> лицами, работниками или посредниками. </w:t>
      </w:r>
    </w:p>
    <w:p w:rsidR="00662885" w:rsidRDefault="00662885" w:rsidP="007D2E46">
      <w:pPr>
        <w:autoSpaceDE w:val="0"/>
        <w:autoSpaceDN w:val="0"/>
        <w:spacing w:after="120"/>
        <w:ind w:firstLine="709"/>
        <w:jc w:val="both"/>
        <w:rPr>
          <w:bCs/>
        </w:rPr>
      </w:pPr>
      <w:r>
        <w:rPr>
          <w:bCs/>
        </w:rPr>
        <w:t>Каналы уведомления Исполнителя о нарушениях каких-либо положений пункта 11.1 Договора: _______________.</w:t>
      </w:r>
    </w:p>
    <w:p w:rsidR="00662885" w:rsidRDefault="00662885" w:rsidP="007D2E46">
      <w:pPr>
        <w:autoSpaceDE w:val="0"/>
        <w:autoSpaceDN w:val="0"/>
        <w:spacing w:after="120"/>
        <w:ind w:firstLine="709"/>
        <w:jc w:val="both"/>
        <w:rPr>
          <w:bCs/>
        </w:rPr>
      </w:pPr>
      <w:r>
        <w:rPr>
          <w:bCs/>
        </w:rPr>
        <w:t xml:space="preserve">Каналы уведомления Заказчика о нарушениях каких-либо положений пункта 11.1 Договора: 8 (495) 788-17-17, </w:t>
      </w:r>
      <w:r>
        <w:t xml:space="preserve">8 (812) 470-70-25, </w:t>
      </w:r>
      <w:r>
        <w:rPr>
          <w:bCs/>
        </w:rPr>
        <w:t xml:space="preserve">официальный сайт </w:t>
      </w:r>
      <w:r>
        <w:rPr>
          <w:bCs/>
          <w:lang w:val="en-US"/>
        </w:rPr>
        <w:t>www</w:t>
      </w:r>
      <w:r>
        <w:rPr>
          <w:bCs/>
        </w:rPr>
        <w:t>.</w:t>
      </w:r>
      <w:proofErr w:type="spellStart"/>
      <w:r>
        <w:rPr>
          <w:bCs/>
          <w:lang w:val="en-US"/>
        </w:rPr>
        <w:t>trcont</w:t>
      </w:r>
      <w:proofErr w:type="spellEnd"/>
      <w:r>
        <w:rPr>
          <w:bCs/>
        </w:rPr>
        <w:t>.</w:t>
      </w:r>
      <w:r>
        <w:rPr>
          <w:bCs/>
          <w:lang w:val="en-US"/>
        </w:rPr>
        <w:t>com</w:t>
      </w:r>
      <w:r>
        <w:rPr>
          <w:bCs/>
        </w:rPr>
        <w:t>.</w:t>
      </w:r>
    </w:p>
    <w:p w:rsidR="00662885" w:rsidRDefault="00662885" w:rsidP="007D2E46">
      <w:pPr>
        <w:autoSpaceDE w:val="0"/>
        <w:autoSpaceDN w:val="0"/>
        <w:spacing w:after="120"/>
        <w:ind w:firstLine="709"/>
        <w:jc w:val="both"/>
        <w:rPr>
          <w:bCs/>
        </w:rPr>
      </w:pPr>
      <w:r>
        <w:rPr>
          <w:bCs/>
        </w:rPr>
        <w:t xml:space="preserve">Сторона, получившая уведомление о нарушении каких-либо положений пункта  11.1 Договора, обязана рассмотреть уведомление и сообщить другой Стороне об итогах его рассмотрения в течение 15 (пятнадцати) рабочих дней </w:t>
      </w:r>
      <w:proofErr w:type="gramStart"/>
      <w:r>
        <w:rPr>
          <w:bCs/>
        </w:rPr>
        <w:t>с даты получения</w:t>
      </w:r>
      <w:proofErr w:type="gramEnd"/>
      <w:r>
        <w:rPr>
          <w:bCs/>
        </w:rPr>
        <w:t xml:space="preserve"> письменного уведомления.</w:t>
      </w:r>
    </w:p>
    <w:p w:rsidR="00662885" w:rsidRDefault="00662885" w:rsidP="007D2E46">
      <w:pPr>
        <w:autoSpaceDE w:val="0"/>
        <w:autoSpaceDN w:val="0"/>
        <w:spacing w:after="120"/>
        <w:ind w:firstLine="709"/>
        <w:jc w:val="both"/>
        <w:rPr>
          <w:bCs/>
        </w:rPr>
      </w:pPr>
      <w:r>
        <w:rPr>
          <w:bCs/>
        </w:rPr>
        <w:t>11.3. Стороны гарантируют осуществление надлежащего разбирательства по фактам нарушения положений пункта 11.1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662885" w:rsidRDefault="00662885" w:rsidP="007D2E46">
      <w:pPr>
        <w:autoSpaceDE w:val="0"/>
        <w:autoSpaceDN w:val="0"/>
        <w:spacing w:after="120"/>
        <w:ind w:firstLine="709"/>
        <w:jc w:val="both"/>
        <w:rPr>
          <w:bCs/>
        </w:rPr>
      </w:pPr>
    </w:p>
    <w:p w:rsidR="00662885" w:rsidRDefault="00662885" w:rsidP="007D2E46">
      <w:pPr>
        <w:autoSpaceDE w:val="0"/>
        <w:autoSpaceDN w:val="0"/>
        <w:spacing w:after="120"/>
        <w:ind w:firstLine="709"/>
        <w:jc w:val="center"/>
        <w:rPr>
          <w:b/>
          <w:bCs/>
        </w:rPr>
      </w:pPr>
      <w:r>
        <w:rPr>
          <w:b/>
          <w:bCs/>
        </w:rPr>
        <w:t>12. Гарантии и заверения Исполнителя</w:t>
      </w:r>
    </w:p>
    <w:p w:rsidR="00662885" w:rsidRDefault="00662885" w:rsidP="007D2E46">
      <w:pPr>
        <w:tabs>
          <w:tab w:val="left" w:pos="709"/>
        </w:tabs>
        <w:spacing w:after="120"/>
        <w:ind w:firstLine="709"/>
        <w:jc w:val="both"/>
        <w:rPr>
          <w:bCs/>
        </w:rPr>
      </w:pPr>
      <w:r>
        <w:rPr>
          <w:bCs/>
        </w:rPr>
        <w:t>12.1. Исполнитель настоящим заверяет Заказчика и гарантирует, что на дату заключения Договора:</w:t>
      </w:r>
    </w:p>
    <w:p w:rsidR="00662885" w:rsidRDefault="00662885" w:rsidP="007D2E46">
      <w:pPr>
        <w:tabs>
          <w:tab w:val="left" w:pos="709"/>
          <w:tab w:val="left" w:pos="851"/>
        </w:tabs>
        <w:spacing w:after="120"/>
        <w:ind w:firstLine="709"/>
        <w:jc w:val="both"/>
        <w:rPr>
          <w:bCs/>
        </w:rPr>
      </w:pPr>
      <w:r>
        <w:rPr>
          <w:bCs/>
        </w:rPr>
        <w:t xml:space="preserve">12.1.1. Исполнитель является надлежащим </w:t>
      </w:r>
      <w:proofErr w:type="gramStart"/>
      <w:r>
        <w:rPr>
          <w:bCs/>
        </w:rPr>
        <w:t>образом</w:t>
      </w:r>
      <w:proofErr w:type="gramEnd"/>
      <w:r>
        <w:rPr>
          <w:bCs/>
        </w:rPr>
        <w:t xml:space="preserve"> созданным юридическим лицом, действующим в соответствии с законодательством Российской Федерации;</w:t>
      </w:r>
    </w:p>
    <w:p w:rsidR="00662885" w:rsidRDefault="00662885" w:rsidP="007D2E46">
      <w:pPr>
        <w:tabs>
          <w:tab w:val="left" w:pos="709"/>
          <w:tab w:val="left" w:pos="851"/>
        </w:tabs>
        <w:spacing w:after="120"/>
        <w:ind w:firstLine="709"/>
        <w:jc w:val="both"/>
        <w:rPr>
          <w:bCs/>
        </w:rPr>
      </w:pPr>
      <w:r>
        <w:rPr>
          <w:bCs/>
        </w:rPr>
        <w:t>12.1.2. Исполнителем соблюдены корпоративные процедуры, необходимые для заключения Договора, заключение настоящего Договора получило одобрение органов управления Исполнителя;</w:t>
      </w:r>
    </w:p>
    <w:p w:rsidR="00662885" w:rsidRDefault="00662885" w:rsidP="007D2E46">
      <w:pPr>
        <w:tabs>
          <w:tab w:val="left" w:pos="709"/>
          <w:tab w:val="left" w:pos="851"/>
        </w:tabs>
        <w:spacing w:after="120"/>
        <w:ind w:firstLine="709"/>
        <w:jc w:val="both"/>
        <w:rPr>
          <w:bCs/>
        </w:rPr>
      </w:pPr>
      <w:r>
        <w:rPr>
          <w:bCs/>
        </w:rPr>
        <w:t xml:space="preserve">12.1.3. </w:t>
      </w:r>
      <w:proofErr w:type="gramStart"/>
      <w:r>
        <w:rPr>
          <w:bCs/>
        </w:rPr>
        <w:t>Договор от имени Исполнителя подписан лицом, которое надлежащим образом уполномочено совершать такие действия;</w:t>
      </w:r>
      <w:proofErr w:type="gramEnd"/>
    </w:p>
    <w:p w:rsidR="00662885" w:rsidRDefault="00662885" w:rsidP="007D2E46">
      <w:pPr>
        <w:tabs>
          <w:tab w:val="left" w:pos="709"/>
          <w:tab w:val="left" w:pos="851"/>
        </w:tabs>
        <w:spacing w:after="120"/>
        <w:ind w:firstLine="709"/>
        <w:jc w:val="both"/>
        <w:rPr>
          <w:bCs/>
        </w:rPr>
      </w:pPr>
      <w:r>
        <w:rPr>
          <w:bCs/>
        </w:rPr>
        <w:t>12.1.4. заключение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662885" w:rsidRDefault="00662885" w:rsidP="007D2E46">
      <w:pPr>
        <w:tabs>
          <w:tab w:val="left" w:pos="709"/>
        </w:tabs>
        <w:spacing w:after="120"/>
        <w:ind w:firstLine="709"/>
        <w:jc w:val="both"/>
        <w:rPr>
          <w:b/>
        </w:rPr>
      </w:pPr>
      <w:r>
        <w:rPr>
          <w:bCs/>
        </w:rPr>
        <w:t>12.1.5. не существует каких-либо обстоятельств, которые ограничивают, запрещают исполнение Исполнителем обязательств по Договору.</w:t>
      </w:r>
    </w:p>
    <w:p w:rsidR="00662885" w:rsidRDefault="00662885" w:rsidP="007D2E46">
      <w:pPr>
        <w:spacing w:after="120"/>
        <w:ind w:firstLine="709"/>
        <w:jc w:val="both"/>
        <w:rPr>
          <w:bCs/>
        </w:rPr>
      </w:pPr>
    </w:p>
    <w:p w:rsidR="00662885" w:rsidRDefault="00662885" w:rsidP="007D2E46">
      <w:pPr>
        <w:widowControl w:val="0"/>
        <w:autoSpaceDE w:val="0"/>
        <w:autoSpaceDN w:val="0"/>
        <w:adjustRightInd w:val="0"/>
        <w:spacing w:after="120"/>
        <w:ind w:firstLine="709"/>
        <w:jc w:val="center"/>
        <w:outlineLvl w:val="0"/>
        <w:rPr>
          <w:b/>
        </w:rPr>
      </w:pPr>
      <w:r>
        <w:rPr>
          <w:b/>
        </w:rPr>
        <w:t>13. Прочие условия</w:t>
      </w:r>
    </w:p>
    <w:p w:rsidR="00662885" w:rsidRDefault="00662885" w:rsidP="007D2E46">
      <w:pPr>
        <w:spacing w:after="120"/>
        <w:ind w:firstLine="709"/>
        <w:jc w:val="both"/>
        <w:rPr>
          <w:bCs/>
        </w:rPr>
      </w:pPr>
      <w:r>
        <w:rPr>
          <w:bCs/>
        </w:rPr>
        <w:t xml:space="preserve">13.1. В случае изменения у </w:t>
      </w:r>
      <w:proofErr w:type="gramStart"/>
      <w:r>
        <w:rPr>
          <w:bCs/>
        </w:rPr>
        <w:t>какой-либо</w:t>
      </w:r>
      <w:proofErr w:type="gramEnd"/>
      <w:r>
        <w:rPr>
          <w:bCs/>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662885" w:rsidRDefault="00662885" w:rsidP="007D2E46">
      <w:pPr>
        <w:shd w:val="clear" w:color="auto" w:fill="FFFFFF"/>
        <w:tabs>
          <w:tab w:val="left" w:pos="709"/>
        </w:tabs>
        <w:spacing w:after="120"/>
        <w:ind w:firstLine="709"/>
        <w:jc w:val="both"/>
        <w:rPr>
          <w:bCs/>
        </w:rPr>
      </w:pPr>
      <w:r>
        <w:rPr>
          <w:bCs/>
        </w:rPr>
        <w:t>13.2. Все приложения к Договору являются его неотъемлемыми частями.</w:t>
      </w:r>
    </w:p>
    <w:p w:rsidR="00662885" w:rsidRDefault="00662885" w:rsidP="007D2E46">
      <w:pPr>
        <w:widowControl w:val="0"/>
        <w:autoSpaceDE w:val="0"/>
        <w:spacing w:after="120"/>
        <w:ind w:firstLine="709"/>
        <w:jc w:val="both"/>
        <w:rPr>
          <w:rFonts w:eastAsia="Arial"/>
          <w:bCs/>
        </w:rPr>
      </w:pPr>
      <w:r>
        <w:rPr>
          <w:rFonts w:eastAsia="Arial"/>
          <w:bCs/>
        </w:rPr>
        <w:t>13.3. Передача прав и обязанностей Исполнителя третьим лицам не допускается без письменного согласия Заказчика.</w:t>
      </w:r>
    </w:p>
    <w:p w:rsidR="00662885" w:rsidRDefault="00662885" w:rsidP="007D2E46">
      <w:pPr>
        <w:spacing w:after="120"/>
        <w:ind w:firstLine="709"/>
        <w:jc w:val="both"/>
        <w:outlineLvl w:val="0"/>
        <w:rPr>
          <w:bCs/>
        </w:rPr>
      </w:pPr>
      <w:r>
        <w:rPr>
          <w:bCs/>
        </w:rPr>
        <w:lastRenderedPageBreak/>
        <w:t>13.4. Все вопросы, не предусмотренные Договором, регулируются законодательством Российской Федерации.</w:t>
      </w:r>
    </w:p>
    <w:p w:rsidR="00662885" w:rsidRDefault="00662885" w:rsidP="007D2E46">
      <w:pPr>
        <w:spacing w:after="120"/>
        <w:ind w:firstLine="709"/>
        <w:jc w:val="both"/>
        <w:rPr>
          <w:bCs/>
        </w:rPr>
      </w:pPr>
      <w:r>
        <w:rPr>
          <w:bCs/>
        </w:rPr>
        <w:t>13.5. Договор составлен в двух экземплярах, имеющих одинаковую силу, по одному для каждой из Сторон.</w:t>
      </w:r>
    </w:p>
    <w:p w:rsidR="00662885" w:rsidRDefault="00662885" w:rsidP="007D2E46">
      <w:pPr>
        <w:spacing w:after="120"/>
        <w:ind w:firstLine="709"/>
        <w:jc w:val="both"/>
        <w:rPr>
          <w:bCs/>
        </w:rPr>
      </w:pPr>
      <w:r>
        <w:rPr>
          <w:bCs/>
        </w:rPr>
        <w:t xml:space="preserve">13.6. К Договору прилагаются: </w:t>
      </w:r>
    </w:p>
    <w:p w:rsidR="00662885" w:rsidRDefault="00662885" w:rsidP="007D2E46">
      <w:pPr>
        <w:spacing w:after="120"/>
        <w:ind w:firstLine="709"/>
        <w:jc w:val="both"/>
        <w:rPr>
          <w:bCs/>
        </w:rPr>
      </w:pPr>
      <w:r>
        <w:rPr>
          <w:bCs/>
        </w:rPr>
        <w:t>13.6.1. Техническое задание (приложение № 1);</w:t>
      </w:r>
    </w:p>
    <w:p w:rsidR="00662885" w:rsidRDefault="00662885" w:rsidP="007D2E46">
      <w:pPr>
        <w:spacing w:after="120"/>
        <w:ind w:firstLine="709"/>
        <w:jc w:val="both"/>
        <w:rPr>
          <w:bCs/>
        </w:rPr>
      </w:pPr>
      <w:r>
        <w:rPr>
          <w:bCs/>
        </w:rPr>
        <w:t>13.6.2. Инструкция сотрудникам охраны при несении службы по охране Объекта (приложение № 2);</w:t>
      </w:r>
    </w:p>
    <w:p w:rsidR="00662885" w:rsidRDefault="00662885" w:rsidP="007D2E46">
      <w:pPr>
        <w:shd w:val="clear" w:color="auto" w:fill="FFFFFF"/>
        <w:tabs>
          <w:tab w:val="left" w:pos="0"/>
          <w:tab w:val="left" w:pos="795"/>
          <w:tab w:val="left" w:pos="1656"/>
        </w:tabs>
        <w:spacing w:after="120"/>
        <w:ind w:firstLine="709"/>
        <w:jc w:val="both"/>
        <w:rPr>
          <w:bCs/>
        </w:rPr>
      </w:pPr>
      <w:r>
        <w:rPr>
          <w:bCs/>
        </w:rPr>
        <w:t>13.6.3. Протокол согласования договорной цены (приложение № 3);</w:t>
      </w:r>
    </w:p>
    <w:p w:rsidR="00662885" w:rsidRDefault="00662885" w:rsidP="007D2E46">
      <w:pPr>
        <w:shd w:val="clear" w:color="auto" w:fill="FFFFFF"/>
        <w:spacing w:after="120"/>
        <w:ind w:firstLine="709"/>
        <w:jc w:val="both"/>
        <w:rPr>
          <w:bCs/>
        </w:rPr>
      </w:pPr>
      <w:r>
        <w:rPr>
          <w:bCs/>
        </w:rPr>
        <w:t>13.6.4. Форма акта сдачи-приемки оказанных Услуг (приложение № 4);</w:t>
      </w:r>
    </w:p>
    <w:p w:rsidR="00662885" w:rsidRDefault="00662885" w:rsidP="007D2E46">
      <w:pPr>
        <w:shd w:val="clear" w:color="auto" w:fill="FFFFFF"/>
        <w:spacing w:after="120"/>
        <w:ind w:firstLine="709"/>
        <w:jc w:val="both"/>
      </w:pPr>
      <w:r>
        <w:rPr>
          <w:bCs/>
        </w:rPr>
        <w:t xml:space="preserve">13.6.5. </w:t>
      </w:r>
      <w:r>
        <w:t>Порядок электронного документооборота (приложение № 5);</w:t>
      </w:r>
    </w:p>
    <w:p w:rsidR="00662885" w:rsidRDefault="00662885" w:rsidP="007D2E46">
      <w:pPr>
        <w:shd w:val="clear" w:color="auto" w:fill="FFFFFF"/>
        <w:spacing w:after="120"/>
        <w:ind w:firstLine="709"/>
        <w:jc w:val="both"/>
        <w:rPr>
          <w:bCs/>
        </w:rPr>
      </w:pPr>
      <w:r>
        <w:t>13.6.5.1. Перечень и формат электронных документов (приложение № 5а);</w:t>
      </w:r>
    </w:p>
    <w:p w:rsidR="00662885" w:rsidRDefault="00662885" w:rsidP="007D2E46">
      <w:pPr>
        <w:shd w:val="clear" w:color="auto" w:fill="FFFFFF"/>
        <w:spacing w:after="120"/>
        <w:ind w:firstLine="709"/>
        <w:jc w:val="both"/>
        <w:rPr>
          <w:bCs/>
        </w:rPr>
      </w:pPr>
      <w:r>
        <w:rPr>
          <w:bCs/>
        </w:rPr>
        <w:t>13.6.6. Перечень товарно-материальных ценностей, передаваемых Исполнителю под охрану (приложение № 6).</w:t>
      </w:r>
    </w:p>
    <w:p w:rsidR="00662885" w:rsidRPr="007B5063" w:rsidRDefault="00662885" w:rsidP="007D2E46">
      <w:pPr>
        <w:rPr>
          <w:b/>
        </w:rPr>
      </w:pPr>
    </w:p>
    <w:p w:rsidR="00662885" w:rsidRPr="007B5063" w:rsidRDefault="00662885" w:rsidP="007D2E46">
      <w:pPr>
        <w:jc w:val="center"/>
        <w:rPr>
          <w:b/>
        </w:rPr>
      </w:pPr>
      <w:r>
        <w:rPr>
          <w:b/>
        </w:rPr>
        <w:t>14. Юридические адреса и платежные реквизиты Сторон</w:t>
      </w:r>
    </w:p>
    <w:p w:rsidR="00662885" w:rsidRPr="007B5063" w:rsidRDefault="00662885" w:rsidP="007D2E46">
      <w:pPr>
        <w:jc w:val="center"/>
        <w:rPr>
          <w:bCs/>
        </w:rPr>
      </w:pPr>
    </w:p>
    <w:tbl>
      <w:tblPr>
        <w:tblW w:w="9720" w:type="dxa"/>
        <w:tblInd w:w="108" w:type="dxa"/>
        <w:tblLayout w:type="fixed"/>
        <w:tblLook w:val="0000"/>
      </w:tblPr>
      <w:tblGrid>
        <w:gridCol w:w="29"/>
        <w:gridCol w:w="4933"/>
        <w:gridCol w:w="425"/>
        <w:gridCol w:w="4252"/>
        <w:gridCol w:w="81"/>
      </w:tblGrid>
      <w:tr w:rsidR="00662885" w:rsidRPr="007B5063" w:rsidTr="00926EF0">
        <w:trPr>
          <w:gridBefore w:val="1"/>
          <w:wBefore w:w="29" w:type="dxa"/>
          <w:trHeight w:val="1392"/>
        </w:trPr>
        <w:tc>
          <w:tcPr>
            <w:tcW w:w="4933" w:type="dxa"/>
          </w:tcPr>
          <w:p w:rsidR="00662885" w:rsidRPr="007B5063" w:rsidRDefault="00662885" w:rsidP="00A652D4">
            <w:pPr>
              <w:pStyle w:val="27"/>
              <w:spacing w:after="0" w:line="240" w:lineRule="auto"/>
              <w:rPr>
                <w:b/>
              </w:rPr>
            </w:pPr>
            <w:r>
              <w:rPr>
                <w:b/>
              </w:rPr>
              <w:t>Заказчик:</w:t>
            </w:r>
          </w:p>
          <w:p w:rsidR="00662885" w:rsidRPr="006D75E9" w:rsidRDefault="00662885" w:rsidP="002B2E90">
            <w:pPr>
              <w:pStyle w:val="27"/>
              <w:spacing w:after="0" w:line="240" w:lineRule="auto"/>
              <w:rPr>
                <w:b/>
              </w:rPr>
            </w:pPr>
            <w:r>
              <w:rPr>
                <w:b/>
              </w:rPr>
              <w:t>Публичное акционерное общество «Центр по перевозке грузов в контейнерах «ТрансКонтейнер» (ПАО «ТрансКонтейнер»)</w:t>
            </w:r>
          </w:p>
          <w:p w:rsidR="00662885" w:rsidRPr="006D75E9" w:rsidRDefault="00662885" w:rsidP="002B2E90">
            <w:pPr>
              <w:pStyle w:val="27"/>
              <w:spacing w:after="0" w:line="240" w:lineRule="auto"/>
            </w:pPr>
            <w:r>
              <w:t xml:space="preserve">Место нахождения: 125047, Москва, </w:t>
            </w:r>
            <w:proofErr w:type="gramStart"/>
            <w:r>
              <w:t>Оружейный</w:t>
            </w:r>
            <w:proofErr w:type="gramEnd"/>
            <w:r>
              <w:t xml:space="preserve"> пер., д.19</w:t>
            </w:r>
          </w:p>
          <w:p w:rsidR="00662885" w:rsidRPr="006D75E9" w:rsidRDefault="00662885" w:rsidP="002B2E90">
            <w:r>
              <w:t xml:space="preserve">ОГРН 1067746341024, </w:t>
            </w:r>
          </w:p>
          <w:p w:rsidR="00662885" w:rsidRPr="006D75E9" w:rsidRDefault="00662885" w:rsidP="002B2E90">
            <w:r>
              <w:t>ИНН 7708591995, КПП 997650001</w:t>
            </w:r>
          </w:p>
          <w:p w:rsidR="00662885" w:rsidRDefault="00662885" w:rsidP="002B2E90">
            <w:pPr>
              <w:rPr>
                <w:b/>
              </w:rPr>
            </w:pPr>
            <w:r>
              <w:rPr>
                <w:b/>
              </w:rPr>
              <w:t xml:space="preserve">Филиал ПАО «ТрансКонтейнер» </w:t>
            </w:r>
          </w:p>
          <w:p w:rsidR="00662885" w:rsidRPr="006D75E9" w:rsidRDefault="00662885" w:rsidP="002B2E90">
            <w:pPr>
              <w:rPr>
                <w:b/>
              </w:rPr>
            </w:pPr>
            <w:r>
              <w:rPr>
                <w:b/>
              </w:rPr>
              <w:t>на Октябрьской железной дороге:</w:t>
            </w:r>
          </w:p>
          <w:p w:rsidR="00662885" w:rsidRDefault="00662885" w:rsidP="002B2E90">
            <w:r>
              <w:t xml:space="preserve">Место нахождения: </w:t>
            </w:r>
            <w:r>
              <w:rPr>
                <w:color w:val="000000" w:themeColor="text1"/>
              </w:rPr>
              <w:t>196626,</w:t>
            </w:r>
            <w:r>
              <w:t xml:space="preserve"> </w:t>
            </w:r>
          </w:p>
          <w:p w:rsidR="00662885" w:rsidRPr="006D75E9" w:rsidRDefault="00662885" w:rsidP="002B2E90">
            <w:r>
              <w:t xml:space="preserve">г. Санкт-Петербург, поселок </w:t>
            </w:r>
            <w:proofErr w:type="spellStart"/>
            <w:r>
              <w:t>Шушары</w:t>
            </w:r>
            <w:proofErr w:type="spellEnd"/>
            <w:r>
              <w:t>, Московское шоссе, д. 54, лит. Б</w:t>
            </w:r>
          </w:p>
          <w:p w:rsidR="00662885" w:rsidRPr="006D75E9" w:rsidRDefault="00662885" w:rsidP="002B2E90">
            <w:r>
              <w:t>ИНН 7708591995, КПП 782043001,</w:t>
            </w:r>
          </w:p>
          <w:p w:rsidR="00662885" w:rsidRPr="006D75E9" w:rsidRDefault="00662885" w:rsidP="002B2E90">
            <w:pPr>
              <w:rPr>
                <w:b/>
              </w:rPr>
            </w:pPr>
            <w:r>
              <w:rPr>
                <w:b/>
              </w:rPr>
              <w:t xml:space="preserve">р/с 40702810637000006238 в Филиале ОПЕРУ ПАО Банк ВТБ </w:t>
            </w:r>
            <w:proofErr w:type="gramStart"/>
            <w:r>
              <w:rPr>
                <w:b/>
              </w:rPr>
              <w:t>в</w:t>
            </w:r>
            <w:proofErr w:type="gramEnd"/>
          </w:p>
          <w:p w:rsidR="00662885" w:rsidRPr="006D75E9" w:rsidRDefault="00662885" w:rsidP="002B2E90">
            <w:pPr>
              <w:rPr>
                <w:b/>
              </w:rPr>
            </w:pPr>
            <w:r>
              <w:rPr>
                <w:b/>
              </w:rPr>
              <w:t xml:space="preserve"> г. </w:t>
            </w:r>
            <w:proofErr w:type="gramStart"/>
            <w:r>
              <w:rPr>
                <w:b/>
              </w:rPr>
              <w:t>Санкт-Петербурге</w:t>
            </w:r>
            <w:proofErr w:type="gramEnd"/>
          </w:p>
          <w:p w:rsidR="00662885" w:rsidRPr="006D75E9" w:rsidRDefault="00662885" w:rsidP="002B2E90">
            <w:pPr>
              <w:rPr>
                <w:b/>
              </w:rPr>
            </w:pPr>
            <w:r>
              <w:rPr>
                <w:b/>
              </w:rPr>
              <w:t xml:space="preserve">к/с 30101810200000000704, </w:t>
            </w:r>
          </w:p>
          <w:p w:rsidR="00662885" w:rsidRPr="006D75E9" w:rsidRDefault="00662885" w:rsidP="002B2E90">
            <w:pPr>
              <w:rPr>
                <w:b/>
              </w:rPr>
            </w:pPr>
            <w:r>
              <w:rPr>
                <w:b/>
              </w:rPr>
              <w:t>БИК 044030704</w:t>
            </w:r>
          </w:p>
          <w:p w:rsidR="00662885" w:rsidRPr="006D75E9" w:rsidRDefault="00662885" w:rsidP="002B2E90">
            <w:r>
              <w:t>ОКПО 15201081, ОКВЭД 52.29</w:t>
            </w:r>
          </w:p>
          <w:p w:rsidR="00662885" w:rsidRDefault="00662885" w:rsidP="002B2E90">
            <w:pPr>
              <w:pStyle w:val="27"/>
              <w:spacing w:after="0" w:line="240" w:lineRule="auto"/>
            </w:pPr>
            <w:r>
              <w:t>Тел. (812) 470-70-25</w:t>
            </w:r>
          </w:p>
          <w:p w:rsidR="00662885" w:rsidRPr="007B5063" w:rsidRDefault="00662885" w:rsidP="00A652D4">
            <w:pPr>
              <w:pStyle w:val="27"/>
              <w:spacing w:after="0" w:line="240" w:lineRule="auto"/>
            </w:pPr>
          </w:p>
        </w:tc>
        <w:tc>
          <w:tcPr>
            <w:tcW w:w="4758" w:type="dxa"/>
            <w:gridSpan w:val="3"/>
          </w:tcPr>
          <w:p w:rsidR="00662885" w:rsidRPr="00293ACC" w:rsidRDefault="00662885" w:rsidP="00293ACC">
            <w:pPr>
              <w:pStyle w:val="afc"/>
              <w:ind w:firstLine="0"/>
              <w:jc w:val="both"/>
              <w:rPr>
                <w:sz w:val="24"/>
                <w:szCs w:val="24"/>
              </w:rPr>
            </w:pPr>
            <w:r>
              <w:rPr>
                <w:b/>
                <w:sz w:val="24"/>
                <w:szCs w:val="24"/>
              </w:rPr>
              <w:t>Исполнитель: ___________________________</w:t>
            </w:r>
          </w:p>
          <w:p w:rsidR="00662885" w:rsidRPr="00293ACC" w:rsidRDefault="00662885" w:rsidP="00293ACC">
            <w:pPr>
              <w:pStyle w:val="afc"/>
              <w:ind w:firstLine="0"/>
              <w:jc w:val="both"/>
              <w:rPr>
                <w:sz w:val="24"/>
                <w:szCs w:val="24"/>
              </w:rPr>
            </w:pPr>
            <w:r>
              <w:rPr>
                <w:color w:val="000000"/>
                <w:spacing w:val="5"/>
                <w:sz w:val="24"/>
                <w:szCs w:val="24"/>
              </w:rPr>
              <w:t>Место нахождения:________________</w:t>
            </w:r>
            <w:r>
              <w:rPr>
                <w:b/>
                <w:sz w:val="24"/>
                <w:szCs w:val="24"/>
              </w:rPr>
              <w:t xml:space="preserve"> ________________________________</w:t>
            </w:r>
          </w:p>
          <w:p w:rsidR="00662885" w:rsidRPr="00293ACC" w:rsidRDefault="00662885" w:rsidP="00293ACC">
            <w:pPr>
              <w:pStyle w:val="afc"/>
              <w:ind w:firstLine="0"/>
              <w:jc w:val="both"/>
              <w:rPr>
                <w:sz w:val="24"/>
                <w:szCs w:val="24"/>
              </w:rPr>
            </w:pPr>
            <w:r>
              <w:rPr>
                <w:sz w:val="24"/>
                <w:szCs w:val="24"/>
              </w:rPr>
              <w:t>Почтовый индекс: _________,</w:t>
            </w:r>
            <w:r>
              <w:rPr>
                <w:b/>
                <w:sz w:val="24"/>
                <w:szCs w:val="24"/>
              </w:rPr>
              <w:t xml:space="preserve"> </w:t>
            </w:r>
            <w:r>
              <w:rPr>
                <w:sz w:val="24"/>
                <w:szCs w:val="24"/>
              </w:rPr>
              <w:t>адрес:___________________________</w:t>
            </w:r>
          </w:p>
          <w:p w:rsidR="00662885" w:rsidRPr="00293ACC" w:rsidRDefault="00662885" w:rsidP="00293ACC">
            <w:pPr>
              <w:pStyle w:val="afc"/>
              <w:ind w:firstLine="0"/>
              <w:jc w:val="both"/>
              <w:rPr>
                <w:sz w:val="24"/>
                <w:szCs w:val="24"/>
              </w:rPr>
            </w:pPr>
            <w:r>
              <w:rPr>
                <w:sz w:val="24"/>
                <w:szCs w:val="24"/>
              </w:rPr>
              <w:t>ОГРН_______________</w:t>
            </w:r>
          </w:p>
          <w:p w:rsidR="00662885" w:rsidRPr="00293ACC" w:rsidRDefault="00662885" w:rsidP="00293ACC">
            <w:pPr>
              <w:pStyle w:val="afc"/>
              <w:ind w:firstLine="0"/>
              <w:jc w:val="both"/>
              <w:rPr>
                <w:sz w:val="24"/>
                <w:szCs w:val="24"/>
              </w:rPr>
            </w:pPr>
            <w:r>
              <w:rPr>
                <w:sz w:val="24"/>
                <w:szCs w:val="24"/>
              </w:rPr>
              <w:t xml:space="preserve">ИНН _______________, </w:t>
            </w:r>
          </w:p>
          <w:p w:rsidR="00662885" w:rsidRPr="00293ACC" w:rsidRDefault="00662885" w:rsidP="00293ACC">
            <w:pPr>
              <w:pStyle w:val="afc"/>
              <w:ind w:firstLine="0"/>
              <w:jc w:val="both"/>
              <w:rPr>
                <w:sz w:val="24"/>
                <w:szCs w:val="24"/>
              </w:rPr>
            </w:pPr>
            <w:r>
              <w:rPr>
                <w:sz w:val="24"/>
                <w:szCs w:val="24"/>
              </w:rPr>
              <w:t xml:space="preserve">ОКПО ______________, </w:t>
            </w:r>
          </w:p>
          <w:p w:rsidR="00662885" w:rsidRPr="00293ACC" w:rsidRDefault="00662885" w:rsidP="00293ACC">
            <w:pPr>
              <w:pStyle w:val="afc"/>
              <w:ind w:firstLine="0"/>
              <w:jc w:val="both"/>
              <w:rPr>
                <w:i/>
                <w:sz w:val="24"/>
                <w:szCs w:val="24"/>
              </w:rPr>
            </w:pPr>
            <w:r>
              <w:rPr>
                <w:sz w:val="24"/>
                <w:szCs w:val="24"/>
              </w:rPr>
              <w:t xml:space="preserve">КПП _______________, </w:t>
            </w:r>
          </w:p>
          <w:p w:rsidR="00662885" w:rsidRPr="00293ACC" w:rsidRDefault="00662885" w:rsidP="00293ACC">
            <w:pPr>
              <w:pStyle w:val="af9"/>
              <w:ind w:firstLine="0"/>
              <w:rPr>
                <w:iCs/>
                <w:sz w:val="24"/>
              </w:rPr>
            </w:pPr>
            <w:r>
              <w:rPr>
                <w:iCs/>
                <w:sz w:val="24"/>
              </w:rPr>
              <w:t xml:space="preserve">р/счет </w:t>
            </w:r>
            <w:proofErr w:type="spellStart"/>
            <w:r>
              <w:rPr>
                <w:iCs/>
                <w:sz w:val="24"/>
              </w:rPr>
              <w:t>___________________</w:t>
            </w:r>
            <w:proofErr w:type="gramStart"/>
            <w:r>
              <w:rPr>
                <w:iCs/>
                <w:sz w:val="24"/>
              </w:rPr>
              <w:t>в</w:t>
            </w:r>
            <w:proofErr w:type="spellEnd"/>
            <w:proofErr w:type="gramEnd"/>
            <w:r>
              <w:rPr>
                <w:iCs/>
                <w:sz w:val="24"/>
              </w:rPr>
              <w:t xml:space="preserve"> _________________________________, </w:t>
            </w:r>
          </w:p>
          <w:p w:rsidR="00662885" w:rsidRPr="00293ACC" w:rsidRDefault="00662885" w:rsidP="00293ACC">
            <w:pPr>
              <w:pStyle w:val="af9"/>
              <w:ind w:firstLine="0"/>
              <w:rPr>
                <w:i/>
                <w:iCs/>
                <w:sz w:val="24"/>
              </w:rPr>
            </w:pPr>
            <w:proofErr w:type="gramStart"/>
            <w:r>
              <w:rPr>
                <w:iCs/>
                <w:sz w:val="24"/>
              </w:rPr>
              <w:t>к</w:t>
            </w:r>
            <w:proofErr w:type="gramEnd"/>
            <w:r>
              <w:rPr>
                <w:iCs/>
                <w:sz w:val="24"/>
              </w:rPr>
              <w:t>/счет</w:t>
            </w:r>
            <w:r>
              <w:rPr>
                <w:i/>
                <w:iCs/>
                <w:sz w:val="24"/>
              </w:rPr>
              <w:t xml:space="preserve"> ____________________ </w:t>
            </w:r>
            <w:r>
              <w:rPr>
                <w:iCs/>
                <w:sz w:val="24"/>
              </w:rPr>
              <w:t>в</w:t>
            </w:r>
            <w:r>
              <w:rPr>
                <w:i/>
                <w:iCs/>
                <w:sz w:val="24"/>
              </w:rPr>
              <w:t xml:space="preserve"> ___________________________,</w:t>
            </w:r>
          </w:p>
          <w:p w:rsidR="00662885" w:rsidRPr="00293ACC" w:rsidRDefault="00662885" w:rsidP="00293ACC">
            <w:pPr>
              <w:pStyle w:val="af9"/>
              <w:ind w:firstLine="0"/>
              <w:rPr>
                <w:i/>
                <w:iCs/>
                <w:sz w:val="24"/>
              </w:rPr>
            </w:pPr>
            <w:r>
              <w:rPr>
                <w:iCs/>
                <w:sz w:val="24"/>
              </w:rPr>
              <w:t>БИК _</w:t>
            </w:r>
            <w:r>
              <w:rPr>
                <w:i/>
                <w:iCs/>
                <w:sz w:val="24"/>
              </w:rPr>
              <w:t xml:space="preserve">______________________, </w:t>
            </w:r>
          </w:p>
          <w:p w:rsidR="00662885" w:rsidRPr="00293ACC" w:rsidRDefault="00662885" w:rsidP="00293ACC">
            <w:pPr>
              <w:pStyle w:val="afc"/>
              <w:ind w:firstLine="0"/>
              <w:jc w:val="both"/>
              <w:rPr>
                <w:sz w:val="24"/>
                <w:szCs w:val="24"/>
              </w:rPr>
            </w:pPr>
            <w:r>
              <w:rPr>
                <w:iCs/>
                <w:sz w:val="24"/>
                <w:szCs w:val="24"/>
              </w:rPr>
              <w:t>тел.</w:t>
            </w:r>
            <w:r>
              <w:rPr>
                <w:i/>
                <w:sz w:val="24"/>
                <w:szCs w:val="24"/>
              </w:rPr>
              <w:t xml:space="preserve"> __________________</w:t>
            </w:r>
            <w:r>
              <w:rPr>
                <w:sz w:val="24"/>
                <w:szCs w:val="24"/>
              </w:rPr>
              <w:t xml:space="preserve">, </w:t>
            </w:r>
          </w:p>
          <w:p w:rsidR="00662885" w:rsidRPr="00293ACC" w:rsidRDefault="00662885" w:rsidP="00293ACC">
            <w:pPr>
              <w:pStyle w:val="afc"/>
              <w:ind w:firstLine="0"/>
              <w:jc w:val="both"/>
              <w:rPr>
                <w:sz w:val="24"/>
                <w:szCs w:val="24"/>
              </w:rPr>
            </w:pPr>
            <w:r>
              <w:rPr>
                <w:sz w:val="24"/>
                <w:szCs w:val="24"/>
              </w:rPr>
              <w:t>факс __________________,</w:t>
            </w:r>
          </w:p>
          <w:p w:rsidR="00662885" w:rsidRPr="00293ACC" w:rsidRDefault="00662885" w:rsidP="00293ACC">
            <w:pPr>
              <w:pStyle w:val="afc"/>
              <w:ind w:firstLine="0"/>
              <w:jc w:val="both"/>
              <w:rPr>
                <w:sz w:val="24"/>
                <w:szCs w:val="24"/>
              </w:rPr>
            </w:pPr>
            <w:r>
              <w:rPr>
                <w:sz w:val="24"/>
                <w:szCs w:val="24"/>
                <w:lang w:val="en-US"/>
              </w:rPr>
              <w:t>E</w:t>
            </w:r>
            <w:r>
              <w:rPr>
                <w:sz w:val="24"/>
                <w:szCs w:val="24"/>
              </w:rPr>
              <w:t>-</w:t>
            </w:r>
            <w:r>
              <w:rPr>
                <w:sz w:val="24"/>
                <w:szCs w:val="24"/>
                <w:lang w:val="en-US"/>
              </w:rPr>
              <w:t>mail</w:t>
            </w:r>
            <w:r>
              <w:rPr>
                <w:sz w:val="24"/>
                <w:szCs w:val="24"/>
              </w:rPr>
              <w:t xml:space="preserve"> _________________</w:t>
            </w:r>
          </w:p>
          <w:p w:rsidR="00662885" w:rsidRPr="007B5063" w:rsidRDefault="00662885" w:rsidP="00A652D4"/>
          <w:p w:rsidR="00662885" w:rsidRPr="007B5063" w:rsidRDefault="00662885" w:rsidP="00A652D4"/>
          <w:p w:rsidR="00662885" w:rsidRPr="007B5063" w:rsidRDefault="00662885" w:rsidP="00A652D4"/>
          <w:p w:rsidR="00662885" w:rsidRPr="007B5063" w:rsidRDefault="00662885" w:rsidP="00A652D4">
            <w:pPr>
              <w:rPr>
                <w:vertAlign w:val="superscript"/>
              </w:rPr>
            </w:pPr>
          </w:p>
        </w:tc>
      </w:tr>
      <w:tr w:rsidR="00662885" w:rsidRPr="007B5063" w:rsidTr="00926EF0">
        <w:tblPrEx>
          <w:tblLook w:val="04A0"/>
        </w:tblPrEx>
        <w:trPr>
          <w:gridAfter w:val="1"/>
          <w:wAfter w:w="81" w:type="dxa"/>
        </w:trPr>
        <w:tc>
          <w:tcPr>
            <w:tcW w:w="5387" w:type="dxa"/>
            <w:gridSpan w:val="3"/>
          </w:tcPr>
          <w:p w:rsidR="00662885" w:rsidRDefault="00662885" w:rsidP="002B2E90">
            <w:pPr>
              <w:jc w:val="both"/>
            </w:pPr>
            <w:r>
              <w:t>Директор филиала</w:t>
            </w:r>
          </w:p>
          <w:p w:rsidR="00662885" w:rsidRDefault="00662885" w:rsidP="002B2E90">
            <w:pPr>
              <w:jc w:val="both"/>
            </w:pPr>
            <w:r>
              <w:t>ПАО «ТрансКонтейнер»</w:t>
            </w:r>
          </w:p>
          <w:p w:rsidR="00662885" w:rsidRDefault="00662885" w:rsidP="002B2E90">
            <w:pPr>
              <w:jc w:val="both"/>
            </w:pPr>
            <w:r>
              <w:t>на Октябрьской железной дороге</w:t>
            </w:r>
          </w:p>
          <w:p w:rsidR="00662885" w:rsidRDefault="00662885" w:rsidP="002B2E90">
            <w:pPr>
              <w:jc w:val="both"/>
            </w:pPr>
          </w:p>
          <w:p w:rsidR="00662885" w:rsidRDefault="00662885" w:rsidP="002B2E90">
            <w:pPr>
              <w:pStyle w:val="27"/>
              <w:spacing w:after="0" w:line="240" w:lineRule="auto"/>
              <w:jc w:val="both"/>
            </w:pPr>
            <w:r>
              <w:t>___________________ /Д.И. Мельничук/</w:t>
            </w:r>
          </w:p>
          <w:p w:rsidR="00662885" w:rsidRPr="007B5063" w:rsidRDefault="00662885" w:rsidP="002B2E90">
            <w:pPr>
              <w:ind w:right="425"/>
              <w:rPr>
                <w:b/>
                <w:bCs/>
              </w:rPr>
            </w:pPr>
            <w:r>
              <w:t>м.п.</w:t>
            </w:r>
          </w:p>
        </w:tc>
        <w:tc>
          <w:tcPr>
            <w:tcW w:w="4252" w:type="dxa"/>
          </w:tcPr>
          <w:p w:rsidR="00662885" w:rsidRDefault="00662885" w:rsidP="00A652D4">
            <w:pPr>
              <w:ind w:right="425"/>
              <w:rPr>
                <w:b/>
                <w:bCs/>
              </w:rPr>
            </w:pPr>
          </w:p>
          <w:p w:rsidR="00662885" w:rsidRDefault="00662885" w:rsidP="00A652D4">
            <w:pPr>
              <w:ind w:right="425"/>
              <w:rPr>
                <w:b/>
                <w:bCs/>
              </w:rPr>
            </w:pPr>
          </w:p>
          <w:p w:rsidR="00662885" w:rsidRPr="007B5063" w:rsidRDefault="00662885" w:rsidP="00A652D4">
            <w:pPr>
              <w:ind w:right="425"/>
              <w:rPr>
                <w:b/>
                <w:bCs/>
              </w:rPr>
            </w:pPr>
          </w:p>
          <w:p w:rsidR="00662885" w:rsidRPr="007B5063" w:rsidRDefault="00662885" w:rsidP="00A652D4">
            <w:pPr>
              <w:ind w:right="425"/>
              <w:rPr>
                <w:b/>
                <w:bCs/>
              </w:rPr>
            </w:pPr>
          </w:p>
          <w:p w:rsidR="00662885" w:rsidRPr="002B2E90" w:rsidRDefault="00662885" w:rsidP="00A652D4">
            <w:pPr>
              <w:ind w:right="425"/>
              <w:rPr>
                <w:bCs/>
              </w:rPr>
            </w:pPr>
            <w:r>
              <w:rPr>
                <w:bCs/>
              </w:rPr>
              <w:t>_______________ /____________ /</w:t>
            </w:r>
          </w:p>
          <w:p w:rsidR="00662885" w:rsidRPr="007B5063" w:rsidRDefault="00662885" w:rsidP="00A652D4">
            <w:pPr>
              <w:ind w:right="425"/>
              <w:rPr>
                <w:b/>
                <w:bCs/>
              </w:rPr>
            </w:pPr>
            <w:r>
              <w:rPr>
                <w:bCs/>
              </w:rPr>
              <w:t>м.п.</w:t>
            </w:r>
          </w:p>
        </w:tc>
      </w:tr>
    </w:tbl>
    <w:p w:rsidR="00662885" w:rsidRPr="007B5063" w:rsidRDefault="00662885" w:rsidP="007D2E46">
      <w:pPr>
        <w:rPr>
          <w:b/>
          <w:bCs/>
        </w:rPr>
      </w:pPr>
      <w:r>
        <w:rPr>
          <w:b/>
          <w:bCs/>
        </w:rPr>
        <w:br w:type="page"/>
      </w:r>
    </w:p>
    <w:p w:rsidR="00662885" w:rsidRPr="007B5063" w:rsidRDefault="00662885" w:rsidP="007D2E46">
      <w:pPr>
        <w:ind w:right="425"/>
        <w:jc w:val="right"/>
        <w:rPr>
          <w:b/>
          <w:bCs/>
        </w:rPr>
      </w:pPr>
      <w:r>
        <w:rPr>
          <w:b/>
          <w:bCs/>
        </w:rPr>
        <w:lastRenderedPageBreak/>
        <w:t xml:space="preserve">Приложение № 1 </w:t>
      </w:r>
    </w:p>
    <w:p w:rsidR="00662885" w:rsidRPr="007B5063" w:rsidRDefault="00662885" w:rsidP="007D2E46">
      <w:pPr>
        <w:shd w:val="clear" w:color="auto" w:fill="FFFFFF"/>
        <w:tabs>
          <w:tab w:val="left" w:pos="970"/>
        </w:tabs>
        <w:ind w:right="425"/>
        <w:jc w:val="right"/>
        <w:rPr>
          <w:bCs/>
        </w:rPr>
      </w:pPr>
      <w:r>
        <w:rPr>
          <w:bCs/>
        </w:rPr>
        <w:t xml:space="preserve">к договору на оказание услуг </w:t>
      </w:r>
    </w:p>
    <w:p w:rsidR="00662885" w:rsidRPr="00935985" w:rsidRDefault="00662885" w:rsidP="007D2E46">
      <w:pPr>
        <w:ind w:right="425"/>
        <w:jc w:val="right"/>
        <w:rPr>
          <w:bCs/>
        </w:rPr>
      </w:pPr>
      <w:r>
        <w:rPr>
          <w:bCs/>
        </w:rPr>
        <w:t xml:space="preserve">от «___» __________ 20_____г. № ___________________  </w:t>
      </w:r>
    </w:p>
    <w:p w:rsidR="00662885" w:rsidRPr="00470E71" w:rsidRDefault="00662885" w:rsidP="007D2E46">
      <w:pPr>
        <w:ind w:right="425"/>
        <w:rPr>
          <w:b/>
          <w:bCs/>
        </w:rPr>
      </w:pPr>
    </w:p>
    <w:p w:rsidR="00662885" w:rsidRDefault="00662885" w:rsidP="007D2E46">
      <w:pPr>
        <w:spacing w:after="240"/>
        <w:ind w:right="425"/>
        <w:jc w:val="center"/>
        <w:rPr>
          <w:b/>
          <w:bCs/>
        </w:rPr>
      </w:pPr>
      <w:r>
        <w:rPr>
          <w:b/>
          <w:bCs/>
        </w:rPr>
        <w:t>Техническое задание</w:t>
      </w:r>
    </w:p>
    <w:p w:rsidR="00662885" w:rsidRPr="00470E71" w:rsidRDefault="00662885" w:rsidP="007D2E46">
      <w:pPr>
        <w:pStyle w:val="43"/>
        <w:suppressAutoHyphens/>
        <w:spacing w:after="120"/>
        <w:ind w:firstLine="709"/>
        <w:rPr>
          <w:b/>
          <w:sz w:val="24"/>
          <w:szCs w:val="24"/>
        </w:rPr>
      </w:pPr>
      <w:r>
        <w:rPr>
          <w:rFonts w:eastAsia="MS Mincho"/>
          <w:b/>
          <w:bCs/>
          <w:sz w:val="24"/>
          <w:szCs w:val="24"/>
        </w:rPr>
        <w:t xml:space="preserve">1. </w:t>
      </w:r>
      <w:r>
        <w:rPr>
          <w:b/>
          <w:sz w:val="24"/>
          <w:szCs w:val="24"/>
        </w:rPr>
        <w:t>Объем и содержание Услуг.</w:t>
      </w:r>
    </w:p>
    <w:p w:rsidR="00662885" w:rsidRPr="00106368" w:rsidRDefault="00662885" w:rsidP="007D2E46">
      <w:pPr>
        <w:pStyle w:val="43"/>
        <w:spacing w:after="120"/>
        <w:ind w:firstLine="709"/>
        <w:rPr>
          <w:sz w:val="24"/>
          <w:szCs w:val="24"/>
          <w:u w:val="single"/>
        </w:rPr>
      </w:pPr>
      <w:r>
        <w:rPr>
          <w:sz w:val="24"/>
          <w:szCs w:val="24"/>
        </w:rPr>
        <w:t>1.1.</w:t>
      </w:r>
      <w:r>
        <w:rPr>
          <w:b/>
          <w:sz w:val="24"/>
          <w:szCs w:val="24"/>
        </w:rPr>
        <w:t xml:space="preserve"> </w:t>
      </w:r>
      <w:r>
        <w:rPr>
          <w:b/>
          <w:sz w:val="24"/>
          <w:szCs w:val="24"/>
          <w:u w:val="single"/>
        </w:rPr>
        <w:t>Охрана Объекта:</w:t>
      </w:r>
    </w:p>
    <w:p w:rsidR="00662885" w:rsidRPr="00106368" w:rsidRDefault="00662885" w:rsidP="007D2E46">
      <w:pPr>
        <w:pStyle w:val="43"/>
        <w:spacing w:after="120"/>
        <w:ind w:firstLine="709"/>
        <w:rPr>
          <w:b/>
          <w:i/>
          <w:sz w:val="24"/>
          <w:szCs w:val="24"/>
          <w:u w:val="single"/>
        </w:rPr>
      </w:pPr>
      <w:r>
        <w:rPr>
          <w:b/>
          <w:i/>
          <w:sz w:val="24"/>
          <w:szCs w:val="24"/>
          <w:u w:val="single"/>
        </w:rPr>
        <w:t xml:space="preserve">Контейнерный терминал </w:t>
      </w:r>
      <w:proofErr w:type="spellStart"/>
      <w:proofErr w:type="gramStart"/>
      <w:r>
        <w:rPr>
          <w:b/>
          <w:i/>
          <w:sz w:val="24"/>
          <w:szCs w:val="24"/>
          <w:u w:val="single"/>
        </w:rPr>
        <w:t>Калининград-Сортировочный</w:t>
      </w:r>
      <w:proofErr w:type="spellEnd"/>
      <w:proofErr w:type="gramEnd"/>
      <w:r>
        <w:rPr>
          <w:b/>
          <w:i/>
          <w:sz w:val="24"/>
          <w:szCs w:val="24"/>
          <w:u w:val="single"/>
        </w:rPr>
        <w:t xml:space="preserve"> филиала ПАО «ТрансКонтейнер» на Октябрьской железной дороге.</w:t>
      </w:r>
    </w:p>
    <w:p w:rsidR="00662885" w:rsidRPr="004964B0" w:rsidRDefault="00662885" w:rsidP="007D2E46">
      <w:pPr>
        <w:pStyle w:val="43"/>
        <w:suppressAutoHyphens/>
        <w:spacing w:after="120"/>
        <w:ind w:firstLine="709"/>
        <w:rPr>
          <w:sz w:val="24"/>
          <w:szCs w:val="24"/>
        </w:rPr>
      </w:pPr>
      <w:r>
        <w:rPr>
          <w:b/>
          <w:sz w:val="24"/>
          <w:szCs w:val="24"/>
          <w:u w:val="single"/>
        </w:rPr>
        <w:t xml:space="preserve">Количество постов - </w:t>
      </w:r>
      <w:r>
        <w:rPr>
          <w:sz w:val="24"/>
          <w:szCs w:val="24"/>
        </w:rPr>
        <w:t xml:space="preserve">2 (два) поста: </w:t>
      </w:r>
    </w:p>
    <w:p w:rsidR="00662885" w:rsidRPr="002B2D4E" w:rsidRDefault="00662885" w:rsidP="00662885">
      <w:pPr>
        <w:pStyle w:val="aff6"/>
        <w:numPr>
          <w:ilvl w:val="0"/>
          <w:numId w:val="53"/>
        </w:numPr>
        <w:suppressAutoHyphens w:val="0"/>
        <w:spacing w:after="120"/>
        <w:ind w:left="0" w:firstLine="709"/>
        <w:jc w:val="both"/>
        <w:rPr>
          <w:color w:val="000000"/>
        </w:rPr>
      </w:pPr>
      <w:r>
        <w:rPr>
          <w:color w:val="000000"/>
        </w:rPr>
        <w:t xml:space="preserve">1 пост (дневной – 12 часов) – с размещением на КПП административно-хозяйственного здания, </w:t>
      </w:r>
    </w:p>
    <w:p w:rsidR="00662885" w:rsidRPr="002B2D4E" w:rsidRDefault="00662885" w:rsidP="00662885">
      <w:pPr>
        <w:pStyle w:val="aff6"/>
        <w:numPr>
          <w:ilvl w:val="0"/>
          <w:numId w:val="53"/>
        </w:numPr>
        <w:suppressAutoHyphens w:val="0"/>
        <w:spacing w:after="120"/>
        <w:ind w:left="0" w:firstLine="709"/>
        <w:contextualSpacing/>
        <w:jc w:val="both"/>
        <w:rPr>
          <w:color w:val="000000"/>
        </w:rPr>
      </w:pPr>
      <w:r>
        <w:rPr>
          <w:color w:val="000000"/>
        </w:rPr>
        <w:t xml:space="preserve">1 пост (круглосуточный – 24 часа) – с размещением на </w:t>
      </w:r>
      <w:proofErr w:type="gramStart"/>
      <w:r>
        <w:rPr>
          <w:color w:val="000000"/>
        </w:rPr>
        <w:t>автомобильном</w:t>
      </w:r>
      <w:proofErr w:type="gramEnd"/>
      <w:r>
        <w:rPr>
          <w:color w:val="000000"/>
        </w:rPr>
        <w:t xml:space="preserve"> КПП.</w:t>
      </w:r>
    </w:p>
    <w:p w:rsidR="00662885" w:rsidRPr="002B2D4E" w:rsidRDefault="00662885" w:rsidP="002B2D4E">
      <w:pPr>
        <w:spacing w:after="120"/>
        <w:ind w:firstLine="709"/>
        <w:jc w:val="both"/>
        <w:rPr>
          <w:color w:val="000000"/>
        </w:rPr>
      </w:pPr>
      <w:proofErr w:type="gramStart"/>
      <w:r>
        <w:rPr>
          <w:color w:val="000000"/>
        </w:rPr>
        <w:t>Цели: проверка и оформление документов, проверка номеров контейнеров и автомобилей, пломб и внутренностей порожних контейнеров, в целях исключения ввоза-вывоза контейнеров и товарно-материальных ценностей без соответствующего разрешения или попыток их хищения, вноса-выноса (ввоза-вывоза) на территорию запрещённых предметов, предотвращения проникновения и нахождения на терминале посторонних лиц, выноса из административных помещений документов и носителей информации, содержащих сведения, составляющие коммерческую тайну, осуществление приема-сдачи помещений</w:t>
      </w:r>
      <w:proofErr w:type="gramEnd"/>
      <w:r>
        <w:rPr>
          <w:color w:val="000000"/>
        </w:rPr>
        <w:t xml:space="preserve"> </w:t>
      </w:r>
      <w:proofErr w:type="gramStart"/>
      <w:r>
        <w:rPr>
          <w:color w:val="000000"/>
        </w:rPr>
        <w:t>и объектов под охрану, проверка помещений на предмет пожарной безопасности, отсутствия посторонних предметов, круглосуточное патрулирование объектов, обеспечение безопасности работников терминала и иных лиц, правомерно находящихся на объекте, организация взаимодействия с правоохранительными органами, группой быстрого реагирования охранного предприятия, обеспечение контрольно-пропускного режима в нерабочее время и выходные дни в соответствии с заявками и распоряжениями начальника контейнерного терминала, обеспечение эвакуации работников и посетителей</w:t>
      </w:r>
      <w:proofErr w:type="gramEnd"/>
      <w:r>
        <w:rPr>
          <w:color w:val="000000"/>
        </w:rPr>
        <w:t xml:space="preserve"> в случае возникновения чрезвычайных обстоятельств.</w:t>
      </w:r>
    </w:p>
    <w:p w:rsidR="00662885" w:rsidRPr="002B2D4E" w:rsidRDefault="00662885" w:rsidP="002B2D4E">
      <w:pPr>
        <w:pStyle w:val="43"/>
        <w:suppressAutoHyphens/>
        <w:spacing w:after="120"/>
        <w:rPr>
          <w:sz w:val="24"/>
          <w:szCs w:val="24"/>
        </w:rPr>
      </w:pPr>
      <w:r>
        <w:rPr>
          <w:b/>
          <w:sz w:val="24"/>
          <w:szCs w:val="24"/>
        </w:rPr>
        <w:t xml:space="preserve">Количество охранников (на каждом посту): </w:t>
      </w:r>
      <w:r>
        <w:rPr>
          <w:sz w:val="24"/>
          <w:szCs w:val="24"/>
        </w:rPr>
        <w:t>1 охранник.</w:t>
      </w:r>
    </w:p>
    <w:p w:rsidR="00662885" w:rsidRPr="002B2D4E" w:rsidRDefault="00662885" w:rsidP="002B2D4E">
      <w:pPr>
        <w:pStyle w:val="43"/>
        <w:suppressAutoHyphens/>
        <w:spacing w:after="120"/>
        <w:rPr>
          <w:sz w:val="24"/>
          <w:szCs w:val="24"/>
        </w:rPr>
      </w:pPr>
      <w:r>
        <w:rPr>
          <w:b/>
          <w:sz w:val="24"/>
          <w:szCs w:val="24"/>
        </w:rPr>
        <w:t>Вид дежурства:</w:t>
      </w:r>
      <w:r>
        <w:rPr>
          <w:sz w:val="24"/>
          <w:szCs w:val="24"/>
        </w:rPr>
        <w:t xml:space="preserve"> круглосуточный, дневной.</w:t>
      </w:r>
    </w:p>
    <w:p w:rsidR="00662885" w:rsidRPr="002B2D4E" w:rsidRDefault="00662885" w:rsidP="002B2D4E">
      <w:pPr>
        <w:spacing w:after="120"/>
        <w:ind w:firstLine="709"/>
        <w:jc w:val="both"/>
        <w:rPr>
          <w:shd w:val="clear" w:color="auto" w:fill="FFFFFF"/>
        </w:rPr>
      </w:pPr>
      <w:r>
        <w:t xml:space="preserve">Размеры охраняемой территории: </w:t>
      </w:r>
      <w:r>
        <w:rPr>
          <w:shd w:val="clear" w:color="auto" w:fill="FFFFFF"/>
        </w:rPr>
        <w:t>24 935 кв.м.</w:t>
      </w:r>
    </w:p>
    <w:p w:rsidR="00662885" w:rsidRPr="002B2D4E" w:rsidRDefault="00662885" w:rsidP="002B2D4E">
      <w:pPr>
        <w:spacing w:after="120"/>
        <w:ind w:firstLine="709"/>
        <w:jc w:val="both"/>
        <w:rPr>
          <w:shd w:val="clear" w:color="auto" w:fill="FFFFFF"/>
        </w:rPr>
      </w:pPr>
      <w:r>
        <w:rPr>
          <w:color w:val="000000"/>
        </w:rPr>
        <w:t>Режим работы терминала с 07:30 до 19:30.</w:t>
      </w:r>
    </w:p>
    <w:p w:rsidR="00662885" w:rsidRPr="00470E71" w:rsidRDefault="00662885" w:rsidP="007D2E46">
      <w:pPr>
        <w:pStyle w:val="43"/>
        <w:spacing w:after="120"/>
        <w:ind w:firstLine="709"/>
        <w:rPr>
          <w:sz w:val="24"/>
          <w:szCs w:val="24"/>
        </w:rPr>
      </w:pPr>
      <w:r>
        <w:rPr>
          <w:sz w:val="24"/>
          <w:szCs w:val="24"/>
        </w:rPr>
        <w:t>1.2. Содержание Услуг:</w:t>
      </w:r>
      <w:r>
        <w:rPr>
          <w:rStyle w:val="af6"/>
          <w:rFonts w:eastAsia="MS Mincho"/>
          <w:i/>
          <w:sz w:val="24"/>
          <w:szCs w:val="24"/>
        </w:rPr>
        <w:t xml:space="preserve"> </w:t>
      </w:r>
    </w:p>
    <w:p w:rsidR="00662885" w:rsidRPr="000B3905" w:rsidRDefault="00662885" w:rsidP="000B3905">
      <w:pPr>
        <w:pStyle w:val="43"/>
        <w:spacing w:after="120"/>
        <w:ind w:firstLine="709"/>
        <w:rPr>
          <w:sz w:val="24"/>
          <w:szCs w:val="24"/>
        </w:rPr>
      </w:pPr>
      <w:r>
        <w:rPr>
          <w:b/>
          <w:sz w:val="24"/>
          <w:szCs w:val="24"/>
        </w:rPr>
        <w:t>-</w:t>
      </w:r>
      <w:r>
        <w:rPr>
          <w:sz w:val="24"/>
          <w:szCs w:val="24"/>
        </w:rPr>
        <w:t xml:space="preserve"> осуществление охраны Объекта Заказчика в соответствии с законодательством Российской Федерации и условиями Договора;</w:t>
      </w:r>
    </w:p>
    <w:p w:rsidR="00662885" w:rsidRPr="000B3905" w:rsidRDefault="00662885" w:rsidP="000B3905">
      <w:pPr>
        <w:pStyle w:val="43"/>
        <w:spacing w:after="120"/>
        <w:ind w:firstLine="709"/>
        <w:rPr>
          <w:sz w:val="24"/>
          <w:szCs w:val="24"/>
        </w:rPr>
      </w:pPr>
      <w:r>
        <w:rPr>
          <w:sz w:val="24"/>
          <w:szCs w:val="24"/>
        </w:rPr>
        <w:t>- защита жизни и здоровья граждан;</w:t>
      </w:r>
    </w:p>
    <w:p w:rsidR="00662885" w:rsidRPr="000B3905" w:rsidRDefault="00662885" w:rsidP="000B3905">
      <w:pPr>
        <w:pStyle w:val="43"/>
        <w:spacing w:after="120"/>
        <w:ind w:firstLine="709"/>
        <w:rPr>
          <w:sz w:val="24"/>
          <w:szCs w:val="24"/>
        </w:rPr>
      </w:pPr>
      <w:r>
        <w:rPr>
          <w:i/>
          <w:sz w:val="24"/>
          <w:szCs w:val="24"/>
        </w:rPr>
        <w:t xml:space="preserve">- </w:t>
      </w:r>
      <w:r>
        <w:rPr>
          <w:sz w:val="24"/>
          <w:szCs w:val="24"/>
        </w:rPr>
        <w:t>предотвращение открытого или тайного хищения имущества Заказчика, его порчи или уничтожения;</w:t>
      </w:r>
    </w:p>
    <w:p w:rsidR="00662885" w:rsidRPr="000B3905" w:rsidRDefault="00662885" w:rsidP="000B3905">
      <w:pPr>
        <w:spacing w:after="120"/>
        <w:ind w:firstLine="709"/>
        <w:jc w:val="both"/>
        <w:rPr>
          <w:rFonts w:eastAsia="MS Mincho"/>
        </w:rPr>
      </w:pPr>
      <w:r>
        <w:t xml:space="preserve">- обеспечение пропускного и </w:t>
      </w:r>
      <w:proofErr w:type="spellStart"/>
      <w:r>
        <w:t>внутриобъектового</w:t>
      </w:r>
      <w:proofErr w:type="spellEnd"/>
      <w:r>
        <w:t xml:space="preserve"> режимов на охраняемом Объекте, </w:t>
      </w:r>
      <w:r>
        <w:rPr>
          <w:rFonts w:eastAsia="MS Mincho"/>
        </w:rPr>
        <w:t xml:space="preserve">патрулирование территории и периодический обход охраняемых зданий в соответствии с положениями инструкции </w:t>
      </w:r>
      <w:r>
        <w:rPr>
          <w:rFonts w:eastAsia="MS Mincho"/>
          <w:bCs/>
        </w:rPr>
        <w:t>сотрудникам охраны при несении службы по охране Объекта</w:t>
      </w:r>
      <w:r>
        <w:rPr>
          <w:rFonts w:eastAsia="MS Mincho"/>
        </w:rPr>
        <w:t>;</w:t>
      </w:r>
    </w:p>
    <w:p w:rsidR="00662885" w:rsidRPr="000B3905" w:rsidRDefault="00662885" w:rsidP="000B3905">
      <w:pPr>
        <w:spacing w:after="120"/>
        <w:ind w:firstLine="709"/>
        <w:jc w:val="both"/>
        <w:rPr>
          <w:rFonts w:eastAsia="MS Mincho"/>
        </w:rPr>
      </w:pPr>
      <w:r>
        <w:t>- осуществление</w:t>
      </w:r>
      <w:r>
        <w:rPr>
          <w:rFonts w:eastAsia="MS Mincho"/>
        </w:rPr>
        <w:t xml:space="preserve"> </w:t>
      </w:r>
      <w:proofErr w:type="gramStart"/>
      <w:r>
        <w:rPr>
          <w:rFonts w:eastAsia="MS Mincho"/>
        </w:rPr>
        <w:t>контроля за</w:t>
      </w:r>
      <w:proofErr w:type="gramEnd"/>
      <w:r>
        <w:rPr>
          <w:rFonts w:eastAsia="MS Mincho"/>
        </w:rPr>
        <w:t xml:space="preserve"> оперативной обстановкой на охраняемом Объекте, </w:t>
      </w:r>
      <w:r>
        <w:rPr>
          <w:rFonts w:eastAsia="MS Mincho"/>
          <w:bCs/>
        </w:rPr>
        <w:t>оперативное реагирование на возникающие чрезвычайные ситуации</w:t>
      </w:r>
      <w:r>
        <w:rPr>
          <w:rFonts w:eastAsia="MS Mincho"/>
        </w:rPr>
        <w:t xml:space="preserve"> с целью </w:t>
      </w:r>
      <w:r>
        <w:rPr>
          <w:rFonts w:eastAsia="MS Mincho"/>
        </w:rPr>
        <w:lastRenderedPageBreak/>
        <w:t>предотвращения противоправных посягательств со стороны третьих лиц, имеющих намерения нанести ущерб имуществу Заказчика.</w:t>
      </w:r>
    </w:p>
    <w:p w:rsidR="00662885" w:rsidRPr="000B3905" w:rsidRDefault="00662885" w:rsidP="000B3905">
      <w:pPr>
        <w:spacing w:after="120"/>
        <w:ind w:firstLine="709"/>
        <w:jc w:val="both"/>
        <w:rPr>
          <w:rFonts w:eastAsia="MS Mincho"/>
        </w:rPr>
      </w:pPr>
      <w:r>
        <w:rPr>
          <w:rFonts w:eastAsia="MS Mincho"/>
        </w:rPr>
        <w:t>- взаимодействие работников Исполнителя с сотрудниками полиции в процессе оказания Услуг, своевременное информирование сотрудников полиции о фактах нарушения общественного порядка, содействие в предотвращении противоправных действий в отношении охраняемого имущества;</w:t>
      </w:r>
    </w:p>
    <w:p w:rsidR="00662885" w:rsidRPr="000B3905" w:rsidRDefault="00662885" w:rsidP="000B3905">
      <w:pPr>
        <w:spacing w:after="120"/>
        <w:ind w:firstLine="709"/>
        <w:jc w:val="both"/>
        <w:rPr>
          <w:rFonts w:eastAsia="MS Mincho"/>
        </w:rPr>
      </w:pPr>
      <w:r>
        <w:rPr>
          <w:rFonts w:eastAsia="MS Mincho"/>
        </w:rPr>
        <w:t>- консультирование и подготовка рекомендаций Заказчику по вопросам правомерной защиты от возможных противоправных действий;</w:t>
      </w:r>
    </w:p>
    <w:p w:rsidR="00662885" w:rsidRPr="000B3905" w:rsidRDefault="00662885" w:rsidP="000B3905">
      <w:pPr>
        <w:spacing w:after="120"/>
        <w:ind w:firstLine="709"/>
        <w:jc w:val="both"/>
        <w:rPr>
          <w:rFonts w:eastAsia="MS Mincho"/>
        </w:rPr>
      </w:pPr>
      <w:r>
        <w:rPr>
          <w:rFonts w:eastAsia="MS Mincho"/>
        </w:rPr>
        <w:t>- осуществление контроля со стороны администрации Исполнителя за выполнением служебных обязанностей сотрудниками охраны, соблюдение во время исполнения обязанностей по охране объектов правил пожарной и промышленной безопасности;</w:t>
      </w:r>
    </w:p>
    <w:p w:rsidR="00662885" w:rsidRPr="000B3905" w:rsidRDefault="00662885" w:rsidP="000B3905">
      <w:pPr>
        <w:spacing w:after="120"/>
        <w:ind w:firstLine="709"/>
        <w:jc w:val="both"/>
        <w:rPr>
          <w:rFonts w:eastAsia="MS Mincho"/>
        </w:rPr>
      </w:pPr>
      <w:r>
        <w:rPr>
          <w:rFonts w:eastAsia="MS Mincho"/>
        </w:rPr>
        <w:t>- контроль соблюдения установленных правил пожарной безопасности, а в случае обнаружения на охраняемом Объекте пожара или срабатывания охранно-пожарной сигнализации - немедленное сообщение об этом в пожарную часть и принятие мер к ликвидации пожара, информирование Заказчика о таких происшествиях и техническом состоянии охранно-пожарной сигнализации;</w:t>
      </w:r>
    </w:p>
    <w:p w:rsidR="00662885" w:rsidRPr="000B3905" w:rsidRDefault="00662885" w:rsidP="000B3905">
      <w:pPr>
        <w:spacing w:after="120"/>
        <w:ind w:firstLine="709"/>
        <w:jc w:val="both"/>
        <w:rPr>
          <w:rFonts w:eastAsia="MS Mincho"/>
        </w:rPr>
      </w:pPr>
      <w:r>
        <w:rPr>
          <w:rFonts w:eastAsia="MS Mincho"/>
        </w:rPr>
        <w:t>- поддержание в выделенных служебных помещениях чистоты и порядка, а также обеспечение сохранности предоставленного Заказчиком имущества и инвентаря.</w:t>
      </w:r>
    </w:p>
    <w:p w:rsidR="00662885" w:rsidRPr="000B3905" w:rsidRDefault="00662885" w:rsidP="000B3905">
      <w:pPr>
        <w:pStyle w:val="43"/>
        <w:spacing w:after="120"/>
        <w:ind w:firstLine="709"/>
        <w:rPr>
          <w:rFonts w:eastAsia="MS Mincho"/>
          <w:sz w:val="24"/>
          <w:szCs w:val="24"/>
        </w:rPr>
      </w:pPr>
      <w:r>
        <w:rPr>
          <w:rFonts w:eastAsia="MS Mincho"/>
          <w:sz w:val="24"/>
          <w:szCs w:val="24"/>
        </w:rPr>
        <w:t>Исполнитель обязуется не разглашать сведений о Заказчике любого характера, ставшие известными сотрудникам Исполнителя в процессе переговоров или исполнения своих обязательств по Договору.</w:t>
      </w:r>
    </w:p>
    <w:p w:rsidR="00662885" w:rsidRPr="00470E71" w:rsidRDefault="00662885" w:rsidP="007D2E46">
      <w:pPr>
        <w:pStyle w:val="43"/>
        <w:spacing w:after="120"/>
        <w:ind w:firstLine="709"/>
        <w:rPr>
          <w:b/>
          <w:bCs/>
          <w:sz w:val="24"/>
          <w:szCs w:val="24"/>
        </w:rPr>
      </w:pPr>
      <w:r>
        <w:rPr>
          <w:b/>
          <w:bCs/>
          <w:sz w:val="24"/>
          <w:szCs w:val="24"/>
        </w:rPr>
        <w:t>2. Особые условия:</w:t>
      </w:r>
    </w:p>
    <w:p w:rsidR="00662885" w:rsidRDefault="00662885" w:rsidP="007D2E46">
      <w:pPr>
        <w:pStyle w:val="43"/>
        <w:spacing w:after="120"/>
        <w:ind w:firstLine="709"/>
        <w:rPr>
          <w:sz w:val="24"/>
          <w:szCs w:val="24"/>
        </w:rPr>
      </w:pPr>
      <w:r>
        <w:rPr>
          <w:sz w:val="24"/>
          <w:szCs w:val="24"/>
        </w:rPr>
        <w:t xml:space="preserve">2.1. </w:t>
      </w:r>
      <w:proofErr w:type="gramStart"/>
      <w:r>
        <w:rPr>
          <w:sz w:val="24"/>
          <w:szCs w:val="24"/>
        </w:rPr>
        <w:t>В случае осуществления охраны объектов в пределах зоны, в которых постоянно действует или могут действовать опасные факторы, определяемые в соответствии с «Положением о взаимодействии между ОАО «РЖД» и подрядными организациями в сфере охраны труда», утвержденным распоряжением ОАО «РЖД» от 17.08.2009 № 1722р, Исполнитель должен обеспечить дополнительной экипировкой своих работников, охраняющих данные объекты (участки патрулирования), в том числе Объекты непосредственно связанные с</w:t>
      </w:r>
      <w:proofErr w:type="gramEnd"/>
      <w:r>
        <w:rPr>
          <w:sz w:val="24"/>
          <w:szCs w:val="24"/>
        </w:rPr>
        <w:t xml:space="preserve"> эксплуатацией подвижного состава, а именно: сигнальными жилетами желтого цвета, изготовленными в соответствии с ГОСТ 12.4.281-2014 «Система стандартов безопасности труда. Одежда специальная повышенной видимости. Технические требования» с нанесенными на них трафаретами, указывающими наименование Исполнителя.</w:t>
      </w:r>
    </w:p>
    <w:p w:rsidR="00662885" w:rsidRDefault="00662885" w:rsidP="00FD281F">
      <w:pPr>
        <w:pStyle w:val="43"/>
        <w:spacing w:after="120"/>
        <w:ind w:firstLine="709"/>
        <w:jc w:val="center"/>
        <w:rPr>
          <w:sz w:val="24"/>
          <w:szCs w:val="24"/>
        </w:rPr>
      </w:pPr>
      <w:r>
        <w:rPr>
          <w:b/>
          <w:sz w:val="22"/>
          <w:szCs w:val="22"/>
        </w:rPr>
        <w:t>ПОДПИСИ СТОРОН:</w:t>
      </w:r>
    </w:p>
    <w:tbl>
      <w:tblPr>
        <w:tblW w:w="0" w:type="auto"/>
        <w:tblInd w:w="223" w:type="dxa"/>
        <w:tblLook w:val="04A0"/>
      </w:tblPr>
      <w:tblGrid>
        <w:gridCol w:w="4710"/>
        <w:gridCol w:w="4711"/>
      </w:tblGrid>
      <w:tr w:rsidR="00662885" w:rsidTr="00604669">
        <w:trPr>
          <w:trHeight w:val="74"/>
        </w:trPr>
        <w:tc>
          <w:tcPr>
            <w:tcW w:w="4710" w:type="dxa"/>
          </w:tcPr>
          <w:p w:rsidR="00662885" w:rsidRDefault="00662885" w:rsidP="00604669">
            <w:pPr>
              <w:jc w:val="both"/>
              <w:rPr>
                <w:b/>
              </w:rPr>
            </w:pPr>
            <w:r>
              <w:rPr>
                <w:b/>
              </w:rPr>
              <w:t>Заказчик:</w:t>
            </w:r>
          </w:p>
          <w:p w:rsidR="00662885" w:rsidRDefault="00662885" w:rsidP="00604669">
            <w:pPr>
              <w:jc w:val="both"/>
            </w:pPr>
            <w:r>
              <w:t>Директор филиала</w:t>
            </w:r>
          </w:p>
          <w:p w:rsidR="00662885" w:rsidRDefault="00662885" w:rsidP="00604669">
            <w:pPr>
              <w:jc w:val="both"/>
            </w:pPr>
            <w:r>
              <w:t>ПАО «ТрансКонтейнер»</w:t>
            </w:r>
          </w:p>
          <w:p w:rsidR="00662885" w:rsidRDefault="00662885" w:rsidP="00604669">
            <w:pPr>
              <w:jc w:val="both"/>
            </w:pPr>
            <w:r>
              <w:t>на Октябрьской железной дороге</w:t>
            </w:r>
          </w:p>
          <w:p w:rsidR="00662885" w:rsidRDefault="00662885" w:rsidP="00604669">
            <w:pPr>
              <w:jc w:val="both"/>
            </w:pPr>
          </w:p>
          <w:p w:rsidR="00662885" w:rsidRDefault="00662885" w:rsidP="00604669">
            <w:pPr>
              <w:jc w:val="both"/>
            </w:pPr>
          </w:p>
          <w:p w:rsidR="00662885" w:rsidRDefault="00662885" w:rsidP="00604669">
            <w:pPr>
              <w:jc w:val="both"/>
            </w:pPr>
            <w:r>
              <w:t xml:space="preserve">______________ /Д.И. Мельничук/ </w:t>
            </w:r>
          </w:p>
          <w:p w:rsidR="00662885" w:rsidRPr="00705C70" w:rsidRDefault="00662885" w:rsidP="00604669">
            <w:pPr>
              <w:jc w:val="both"/>
            </w:pPr>
            <w:r>
              <w:t>м.п.</w:t>
            </w:r>
          </w:p>
        </w:tc>
        <w:tc>
          <w:tcPr>
            <w:tcW w:w="4711" w:type="dxa"/>
          </w:tcPr>
          <w:p w:rsidR="00662885" w:rsidRDefault="00662885" w:rsidP="00604669">
            <w:pPr>
              <w:jc w:val="both"/>
              <w:rPr>
                <w:b/>
              </w:rPr>
            </w:pPr>
            <w:r>
              <w:rPr>
                <w:b/>
              </w:rPr>
              <w:t>Исполнитель:</w:t>
            </w:r>
          </w:p>
          <w:p w:rsidR="00662885" w:rsidRDefault="00662885" w:rsidP="00604669">
            <w:pPr>
              <w:jc w:val="both"/>
            </w:pPr>
          </w:p>
          <w:p w:rsidR="00662885" w:rsidRDefault="00662885" w:rsidP="00604669">
            <w:pPr>
              <w:jc w:val="both"/>
            </w:pPr>
          </w:p>
          <w:p w:rsidR="00662885" w:rsidRDefault="00662885" w:rsidP="00604669">
            <w:pPr>
              <w:jc w:val="both"/>
            </w:pPr>
          </w:p>
          <w:p w:rsidR="00662885" w:rsidRDefault="00662885" w:rsidP="00604669">
            <w:pPr>
              <w:jc w:val="both"/>
            </w:pPr>
          </w:p>
          <w:p w:rsidR="00662885" w:rsidRDefault="00662885" w:rsidP="00604669">
            <w:pPr>
              <w:jc w:val="both"/>
            </w:pPr>
          </w:p>
          <w:p w:rsidR="00662885" w:rsidRDefault="00662885" w:rsidP="00604669">
            <w:pPr>
              <w:jc w:val="both"/>
            </w:pPr>
            <w:r>
              <w:t>______________ /__________/</w:t>
            </w:r>
          </w:p>
          <w:p w:rsidR="00662885" w:rsidRDefault="00662885" w:rsidP="00604669">
            <w:pPr>
              <w:jc w:val="both"/>
            </w:pPr>
            <w:r>
              <w:t>м.п.</w:t>
            </w:r>
          </w:p>
        </w:tc>
      </w:tr>
    </w:tbl>
    <w:p w:rsidR="00662885" w:rsidRPr="007B5063" w:rsidRDefault="00662885" w:rsidP="007D2E46">
      <w:pPr>
        <w:ind w:right="425"/>
        <w:jc w:val="right"/>
        <w:rPr>
          <w:b/>
          <w:bCs/>
        </w:rPr>
      </w:pPr>
      <w:r>
        <w:rPr>
          <w:b/>
          <w:bCs/>
        </w:rPr>
        <w:br w:type="page"/>
      </w:r>
      <w:r>
        <w:rPr>
          <w:b/>
          <w:bCs/>
        </w:rPr>
        <w:lastRenderedPageBreak/>
        <w:t xml:space="preserve">Приложение № 2 </w:t>
      </w:r>
    </w:p>
    <w:p w:rsidR="00662885" w:rsidRPr="007B5063" w:rsidRDefault="00662885" w:rsidP="00FE60DF">
      <w:pPr>
        <w:ind w:right="425"/>
        <w:jc w:val="right"/>
        <w:rPr>
          <w:bCs/>
        </w:rPr>
      </w:pPr>
      <w:r>
        <w:rPr>
          <w:bCs/>
        </w:rPr>
        <w:t xml:space="preserve">к договору на оказание услуг </w:t>
      </w:r>
    </w:p>
    <w:p w:rsidR="00662885" w:rsidRPr="007B5063" w:rsidRDefault="00662885" w:rsidP="007D2E46">
      <w:pPr>
        <w:ind w:right="425"/>
        <w:jc w:val="right"/>
        <w:rPr>
          <w:bCs/>
        </w:rPr>
      </w:pPr>
      <w:r>
        <w:rPr>
          <w:bCs/>
        </w:rPr>
        <w:t>от «___» __________ 20_____г. № ___________________</w:t>
      </w:r>
    </w:p>
    <w:p w:rsidR="00662885" w:rsidRPr="007B5063" w:rsidRDefault="00662885" w:rsidP="007D2E46">
      <w:pPr>
        <w:ind w:right="425" w:firstLine="5040"/>
        <w:jc w:val="right"/>
        <w:rPr>
          <w:b/>
          <w:bCs/>
        </w:rPr>
      </w:pPr>
    </w:p>
    <w:p w:rsidR="00662885" w:rsidRPr="007B5063" w:rsidRDefault="00662885" w:rsidP="007D2E46">
      <w:pPr>
        <w:ind w:right="425" w:firstLine="5040"/>
        <w:rPr>
          <w:b/>
          <w:bCs/>
        </w:rPr>
      </w:pPr>
    </w:p>
    <w:p w:rsidR="00662885" w:rsidRPr="007B5063" w:rsidRDefault="00662885" w:rsidP="007D2E46">
      <w:pPr>
        <w:tabs>
          <w:tab w:val="left" w:pos="6780"/>
        </w:tabs>
        <w:rPr>
          <w:b/>
        </w:rPr>
      </w:pPr>
    </w:p>
    <w:tbl>
      <w:tblPr>
        <w:tblStyle w:val="af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6"/>
        <w:gridCol w:w="4927"/>
      </w:tblGrid>
      <w:tr w:rsidR="00662885" w:rsidTr="00A652D4">
        <w:tc>
          <w:tcPr>
            <w:tcW w:w="4926" w:type="dxa"/>
          </w:tcPr>
          <w:p w:rsidR="00662885" w:rsidRDefault="00662885" w:rsidP="00A652D4">
            <w:pPr>
              <w:rPr>
                <w:b/>
              </w:rPr>
            </w:pPr>
            <w:r>
              <w:rPr>
                <w:b/>
              </w:rPr>
              <w:t>«СОГЛАСОВАНО»</w:t>
            </w:r>
          </w:p>
        </w:tc>
        <w:tc>
          <w:tcPr>
            <w:tcW w:w="4927" w:type="dxa"/>
          </w:tcPr>
          <w:p w:rsidR="00662885" w:rsidRPr="00152CA1" w:rsidRDefault="00662885" w:rsidP="00A652D4">
            <w:pPr>
              <w:rPr>
                <w:b/>
              </w:rPr>
            </w:pPr>
            <w:r>
              <w:rPr>
                <w:b/>
              </w:rPr>
              <w:t>«УТВЕРЖДАЮ»</w:t>
            </w:r>
          </w:p>
        </w:tc>
      </w:tr>
      <w:tr w:rsidR="00662885" w:rsidTr="00A652D4">
        <w:tc>
          <w:tcPr>
            <w:tcW w:w="4926" w:type="dxa"/>
          </w:tcPr>
          <w:p w:rsidR="00662885" w:rsidRDefault="00662885" w:rsidP="00A652D4">
            <w:pPr>
              <w:rPr>
                <w:b/>
              </w:rPr>
            </w:pPr>
            <w:r>
              <w:rPr>
                <w:b/>
              </w:rPr>
              <w:t xml:space="preserve">заместитель начальника службы безопасности по Октябрьскому филиалу </w:t>
            </w:r>
          </w:p>
          <w:p w:rsidR="00662885" w:rsidRDefault="00662885" w:rsidP="00A652D4">
            <w:pPr>
              <w:rPr>
                <w:b/>
              </w:rPr>
            </w:pPr>
          </w:p>
          <w:p w:rsidR="00662885" w:rsidRDefault="00662885" w:rsidP="00A652D4">
            <w:pPr>
              <w:rPr>
                <w:b/>
              </w:rPr>
            </w:pPr>
            <w:r>
              <w:rPr>
                <w:b/>
              </w:rPr>
              <w:t>_____________________</w:t>
            </w:r>
          </w:p>
        </w:tc>
        <w:tc>
          <w:tcPr>
            <w:tcW w:w="4927" w:type="dxa"/>
          </w:tcPr>
          <w:p w:rsidR="00662885" w:rsidRPr="00152CA1" w:rsidRDefault="00662885" w:rsidP="00A652D4">
            <w:pPr>
              <w:rPr>
                <w:b/>
              </w:rPr>
            </w:pPr>
            <w:r>
              <w:rPr>
                <w:b/>
              </w:rPr>
              <w:t>Генеральный директор</w:t>
            </w:r>
          </w:p>
          <w:p w:rsidR="00662885" w:rsidRPr="00152CA1" w:rsidRDefault="00662885" w:rsidP="00A652D4">
            <w:pPr>
              <w:rPr>
                <w:b/>
              </w:rPr>
            </w:pPr>
          </w:p>
          <w:p w:rsidR="00662885" w:rsidRPr="00152CA1" w:rsidRDefault="00662885" w:rsidP="00A652D4">
            <w:pPr>
              <w:rPr>
                <w:b/>
              </w:rPr>
            </w:pPr>
          </w:p>
          <w:p w:rsidR="00662885" w:rsidRPr="00152CA1" w:rsidRDefault="00662885" w:rsidP="00A652D4">
            <w:pPr>
              <w:rPr>
                <w:b/>
              </w:rPr>
            </w:pPr>
            <w:r>
              <w:rPr>
                <w:b/>
              </w:rPr>
              <w:t>__________________________</w:t>
            </w:r>
          </w:p>
        </w:tc>
      </w:tr>
    </w:tbl>
    <w:p w:rsidR="00662885" w:rsidRDefault="00662885" w:rsidP="007D2E46">
      <w:pPr>
        <w:rPr>
          <w:b/>
        </w:rPr>
      </w:pPr>
    </w:p>
    <w:p w:rsidR="00662885" w:rsidRPr="007B5063" w:rsidRDefault="00662885" w:rsidP="007D2E46">
      <w:pPr>
        <w:rPr>
          <w:b/>
        </w:rPr>
      </w:pPr>
    </w:p>
    <w:p w:rsidR="00662885" w:rsidRPr="007B5063" w:rsidRDefault="00662885" w:rsidP="007D2E46">
      <w:pPr>
        <w:jc w:val="center"/>
        <w:rPr>
          <w:b/>
        </w:rPr>
      </w:pPr>
      <w:r>
        <w:rPr>
          <w:b/>
        </w:rPr>
        <w:t>ИНСТРУКЦИЯ</w:t>
      </w:r>
      <w:r>
        <w:rPr>
          <w:rStyle w:val="af6"/>
          <w:rFonts w:eastAsia="MS Mincho"/>
        </w:rPr>
        <w:footnoteReference w:id="8"/>
      </w:r>
    </w:p>
    <w:p w:rsidR="00662885" w:rsidRDefault="00662885" w:rsidP="007D2E46">
      <w:pPr>
        <w:jc w:val="center"/>
        <w:rPr>
          <w:b/>
        </w:rPr>
      </w:pPr>
      <w:r>
        <w:rPr>
          <w:b/>
        </w:rPr>
        <w:t xml:space="preserve">сотрудникам охраны _________________________________ </w:t>
      </w:r>
      <w:r>
        <w:rPr>
          <w:b/>
          <w:bCs/>
        </w:rPr>
        <w:t>при несении службы по охране Объекта</w:t>
      </w:r>
    </w:p>
    <w:p w:rsidR="00662885" w:rsidRPr="007B5063" w:rsidRDefault="00662885" w:rsidP="007D2E46">
      <w:pPr>
        <w:jc w:val="center"/>
        <w:rPr>
          <w:b/>
        </w:rPr>
      </w:pPr>
    </w:p>
    <w:p w:rsidR="00662885" w:rsidRPr="007B5063" w:rsidRDefault="00662885" w:rsidP="00662885">
      <w:pPr>
        <w:numPr>
          <w:ilvl w:val="3"/>
          <w:numId w:val="54"/>
        </w:numPr>
        <w:ind w:left="0" w:firstLine="709"/>
        <w:jc w:val="both"/>
      </w:pPr>
      <w:r>
        <w:t>Общие положения.</w:t>
      </w:r>
    </w:p>
    <w:p w:rsidR="00662885" w:rsidRPr="007B5063" w:rsidRDefault="00662885" w:rsidP="00662885">
      <w:pPr>
        <w:numPr>
          <w:ilvl w:val="3"/>
          <w:numId w:val="54"/>
        </w:numPr>
        <w:ind w:left="0" w:firstLine="709"/>
        <w:jc w:val="both"/>
      </w:pPr>
      <w:proofErr w:type="spellStart"/>
      <w:r>
        <w:t>Внутриобъектовый</w:t>
      </w:r>
      <w:proofErr w:type="spellEnd"/>
      <w:r>
        <w:t xml:space="preserve"> режим.</w:t>
      </w:r>
    </w:p>
    <w:p w:rsidR="00662885" w:rsidRPr="007B5063" w:rsidRDefault="00662885" w:rsidP="00662885">
      <w:pPr>
        <w:numPr>
          <w:ilvl w:val="3"/>
          <w:numId w:val="54"/>
        </w:numPr>
        <w:ind w:left="0" w:firstLine="709"/>
        <w:jc w:val="both"/>
      </w:pPr>
      <w:r>
        <w:t>Порядок взаимодействия сотрудников охраны и приемосдатчиков на контейнерных площадках.</w:t>
      </w:r>
    </w:p>
    <w:p w:rsidR="00662885" w:rsidRPr="007B5063" w:rsidRDefault="00662885" w:rsidP="00662885">
      <w:pPr>
        <w:numPr>
          <w:ilvl w:val="3"/>
          <w:numId w:val="54"/>
        </w:numPr>
        <w:ind w:left="0" w:firstLine="709"/>
        <w:jc w:val="both"/>
      </w:pPr>
      <w:r>
        <w:t>Организация и порядок производства ремонтно-строительных работ.</w:t>
      </w:r>
    </w:p>
    <w:p w:rsidR="00662885" w:rsidRPr="007B5063" w:rsidRDefault="00662885" w:rsidP="00662885">
      <w:pPr>
        <w:numPr>
          <w:ilvl w:val="3"/>
          <w:numId w:val="54"/>
        </w:numPr>
        <w:ind w:left="0" w:firstLine="709"/>
        <w:jc w:val="both"/>
      </w:pPr>
      <w:r>
        <w:t>Действия сотрудника охраны по прибытию сотрудников правоохранительных и иных органов власти.</w:t>
      </w:r>
    </w:p>
    <w:p w:rsidR="00662885" w:rsidRPr="007B5063" w:rsidRDefault="00662885" w:rsidP="00662885">
      <w:pPr>
        <w:numPr>
          <w:ilvl w:val="3"/>
          <w:numId w:val="54"/>
        </w:numPr>
        <w:ind w:left="0" w:firstLine="709"/>
        <w:jc w:val="both"/>
      </w:pPr>
      <w:r>
        <w:t>Вскрытие и сдача под охрану служебных помещений.</w:t>
      </w:r>
    </w:p>
    <w:p w:rsidR="00662885" w:rsidRPr="007B5063" w:rsidRDefault="00662885" w:rsidP="00662885">
      <w:pPr>
        <w:numPr>
          <w:ilvl w:val="3"/>
          <w:numId w:val="54"/>
        </w:numPr>
        <w:ind w:left="0" w:firstLine="709"/>
        <w:jc w:val="both"/>
      </w:pPr>
      <w:r>
        <w:t xml:space="preserve">Обязанности </w:t>
      </w:r>
      <w:proofErr w:type="gramStart"/>
      <w:r>
        <w:t>старшего</w:t>
      </w:r>
      <w:proofErr w:type="gramEnd"/>
      <w:r>
        <w:t xml:space="preserve"> смены и сотрудников дежурной смены по предупреждению пожаров.</w:t>
      </w:r>
    </w:p>
    <w:p w:rsidR="00662885" w:rsidRPr="007B5063" w:rsidRDefault="00662885" w:rsidP="00662885">
      <w:pPr>
        <w:numPr>
          <w:ilvl w:val="3"/>
          <w:numId w:val="54"/>
        </w:numPr>
        <w:ind w:left="0" w:firstLine="709"/>
        <w:jc w:val="both"/>
      </w:pPr>
      <w:r>
        <w:t>Действия старшего смены и лиц суточного сотрудника дежурной смены при возникновении пожара.</w:t>
      </w:r>
    </w:p>
    <w:p w:rsidR="00662885" w:rsidRPr="007B5063" w:rsidRDefault="00662885" w:rsidP="00662885">
      <w:pPr>
        <w:numPr>
          <w:ilvl w:val="3"/>
          <w:numId w:val="54"/>
        </w:numPr>
        <w:ind w:left="0" w:firstLine="709"/>
        <w:jc w:val="both"/>
      </w:pPr>
      <w:r>
        <w:t>Порядок действий личного состава дежурной смены при возникновении или получении сообщения (доклада, сигнала) о событиях с признаками преступлений или происшествий</w:t>
      </w:r>
    </w:p>
    <w:p w:rsidR="00662885" w:rsidRDefault="00662885" w:rsidP="00662885">
      <w:pPr>
        <w:numPr>
          <w:ilvl w:val="3"/>
          <w:numId w:val="54"/>
        </w:numPr>
        <w:ind w:left="0" w:firstLine="709"/>
        <w:jc w:val="both"/>
      </w:pPr>
      <w:r>
        <w:t>Действия при обнаружении взрывоопасных устройств, взрывоопасных веществ и предметов, представляющих опасность для населения.</w:t>
      </w:r>
    </w:p>
    <w:p w:rsidR="00662885" w:rsidRDefault="00662885" w:rsidP="007D2E46">
      <w:pPr>
        <w:ind w:left="709"/>
        <w:jc w:val="both"/>
      </w:pPr>
    </w:p>
    <w:p w:rsidR="00662885" w:rsidRDefault="00662885" w:rsidP="00E10BD2">
      <w:pPr>
        <w:ind w:left="709"/>
        <w:jc w:val="center"/>
      </w:pPr>
      <w:r>
        <w:rPr>
          <w:b/>
          <w:sz w:val="22"/>
          <w:szCs w:val="22"/>
        </w:rPr>
        <w:t>ПОДПИСИ СТОРОН:</w:t>
      </w:r>
    </w:p>
    <w:p w:rsidR="00662885" w:rsidRDefault="00662885" w:rsidP="007D2E46">
      <w:pPr>
        <w:ind w:left="709"/>
        <w:jc w:val="both"/>
      </w:pPr>
    </w:p>
    <w:tbl>
      <w:tblPr>
        <w:tblW w:w="0" w:type="auto"/>
        <w:tblInd w:w="223" w:type="dxa"/>
        <w:tblLook w:val="04A0"/>
      </w:tblPr>
      <w:tblGrid>
        <w:gridCol w:w="4710"/>
        <w:gridCol w:w="4711"/>
      </w:tblGrid>
      <w:tr w:rsidR="00662885" w:rsidTr="00604669">
        <w:trPr>
          <w:trHeight w:val="74"/>
        </w:trPr>
        <w:tc>
          <w:tcPr>
            <w:tcW w:w="4710" w:type="dxa"/>
          </w:tcPr>
          <w:p w:rsidR="00662885" w:rsidRDefault="00662885" w:rsidP="00604669">
            <w:pPr>
              <w:jc w:val="both"/>
              <w:rPr>
                <w:b/>
              </w:rPr>
            </w:pPr>
            <w:r>
              <w:rPr>
                <w:b/>
              </w:rPr>
              <w:t>Заказчик:</w:t>
            </w:r>
          </w:p>
          <w:p w:rsidR="00662885" w:rsidRDefault="00662885" w:rsidP="00604669">
            <w:pPr>
              <w:jc w:val="both"/>
            </w:pPr>
            <w:r>
              <w:t>Директор филиала</w:t>
            </w:r>
          </w:p>
          <w:p w:rsidR="00662885" w:rsidRDefault="00662885" w:rsidP="00604669">
            <w:pPr>
              <w:jc w:val="both"/>
            </w:pPr>
            <w:r>
              <w:t>ПАО «ТрансКонтейнер»</w:t>
            </w:r>
          </w:p>
          <w:p w:rsidR="00662885" w:rsidRDefault="00662885" w:rsidP="00604669">
            <w:pPr>
              <w:jc w:val="both"/>
            </w:pPr>
            <w:r>
              <w:t>на Октябрьской железной дороге</w:t>
            </w:r>
          </w:p>
          <w:p w:rsidR="00662885" w:rsidRDefault="00662885" w:rsidP="00604669">
            <w:pPr>
              <w:jc w:val="both"/>
            </w:pPr>
          </w:p>
          <w:p w:rsidR="00662885" w:rsidRDefault="00662885" w:rsidP="00604669">
            <w:pPr>
              <w:jc w:val="both"/>
            </w:pPr>
          </w:p>
          <w:p w:rsidR="00662885" w:rsidRDefault="00662885" w:rsidP="00604669">
            <w:pPr>
              <w:jc w:val="both"/>
            </w:pPr>
            <w:r>
              <w:t xml:space="preserve">______________ /Д.И. Мельничук/ </w:t>
            </w:r>
          </w:p>
          <w:p w:rsidR="00662885" w:rsidRPr="00705C70" w:rsidRDefault="00662885" w:rsidP="00604669">
            <w:pPr>
              <w:jc w:val="both"/>
            </w:pPr>
            <w:r>
              <w:t>м.п.</w:t>
            </w:r>
          </w:p>
        </w:tc>
        <w:tc>
          <w:tcPr>
            <w:tcW w:w="4711" w:type="dxa"/>
          </w:tcPr>
          <w:p w:rsidR="00662885" w:rsidRDefault="00662885" w:rsidP="00604669">
            <w:pPr>
              <w:jc w:val="both"/>
              <w:rPr>
                <w:b/>
              </w:rPr>
            </w:pPr>
            <w:r>
              <w:rPr>
                <w:b/>
              </w:rPr>
              <w:t>Исполнитель:</w:t>
            </w:r>
          </w:p>
          <w:p w:rsidR="00662885" w:rsidRDefault="00662885" w:rsidP="00604669">
            <w:pPr>
              <w:jc w:val="both"/>
            </w:pPr>
          </w:p>
          <w:p w:rsidR="00662885" w:rsidRDefault="00662885" w:rsidP="00604669">
            <w:pPr>
              <w:jc w:val="both"/>
            </w:pPr>
          </w:p>
          <w:p w:rsidR="00662885" w:rsidRDefault="00662885" w:rsidP="00604669">
            <w:pPr>
              <w:jc w:val="both"/>
            </w:pPr>
          </w:p>
          <w:p w:rsidR="00662885" w:rsidRDefault="00662885" w:rsidP="00604669">
            <w:pPr>
              <w:jc w:val="both"/>
            </w:pPr>
          </w:p>
          <w:p w:rsidR="00662885" w:rsidRDefault="00662885" w:rsidP="00604669">
            <w:pPr>
              <w:jc w:val="both"/>
            </w:pPr>
          </w:p>
          <w:p w:rsidR="00662885" w:rsidRDefault="00662885" w:rsidP="00604669">
            <w:pPr>
              <w:jc w:val="both"/>
            </w:pPr>
            <w:r>
              <w:t>______________ /__________/</w:t>
            </w:r>
          </w:p>
          <w:p w:rsidR="00662885" w:rsidRDefault="00662885" w:rsidP="00604669">
            <w:pPr>
              <w:jc w:val="both"/>
            </w:pPr>
            <w:r>
              <w:t>м.п.</w:t>
            </w:r>
          </w:p>
        </w:tc>
      </w:tr>
    </w:tbl>
    <w:p w:rsidR="00662885" w:rsidRDefault="00662885" w:rsidP="007D2E46">
      <w:pPr>
        <w:suppressAutoHyphens w:val="0"/>
        <w:spacing w:before="200" w:after="200" w:line="276" w:lineRule="auto"/>
        <w:rPr>
          <w:b/>
          <w:bCs/>
        </w:rPr>
      </w:pPr>
      <w:r>
        <w:rPr>
          <w:b/>
          <w:bCs/>
        </w:rPr>
        <w:br w:type="page"/>
      </w:r>
    </w:p>
    <w:p w:rsidR="00662885" w:rsidRPr="007B5063" w:rsidRDefault="00662885" w:rsidP="007D2E46">
      <w:pPr>
        <w:ind w:right="425"/>
        <w:jc w:val="right"/>
        <w:rPr>
          <w:b/>
          <w:bCs/>
        </w:rPr>
      </w:pPr>
      <w:r>
        <w:rPr>
          <w:b/>
          <w:bCs/>
        </w:rPr>
        <w:lastRenderedPageBreak/>
        <w:t xml:space="preserve">Приложение № 3 </w:t>
      </w:r>
    </w:p>
    <w:p w:rsidR="00662885" w:rsidRPr="007B5063" w:rsidRDefault="00662885" w:rsidP="003A78B1">
      <w:pPr>
        <w:shd w:val="clear" w:color="auto" w:fill="FFFFFF"/>
        <w:tabs>
          <w:tab w:val="left" w:pos="970"/>
        </w:tabs>
        <w:ind w:right="425"/>
        <w:jc w:val="right"/>
        <w:rPr>
          <w:bCs/>
        </w:rPr>
      </w:pPr>
      <w:r>
        <w:rPr>
          <w:bCs/>
        </w:rPr>
        <w:t xml:space="preserve">к договору на оказание услуг </w:t>
      </w:r>
    </w:p>
    <w:p w:rsidR="00662885" w:rsidRPr="00152CA1" w:rsidRDefault="00662885" w:rsidP="007D2E46">
      <w:pPr>
        <w:ind w:right="425"/>
        <w:jc w:val="right"/>
        <w:rPr>
          <w:bCs/>
        </w:rPr>
      </w:pPr>
      <w:r>
        <w:rPr>
          <w:bCs/>
        </w:rPr>
        <w:t>от «___» __________ 20_____г. № ___________________</w:t>
      </w:r>
    </w:p>
    <w:p w:rsidR="00662885" w:rsidRPr="007B5063" w:rsidRDefault="00662885" w:rsidP="007D2E46">
      <w:pPr>
        <w:ind w:right="425"/>
        <w:rPr>
          <w:b/>
          <w:bCs/>
        </w:rPr>
      </w:pPr>
    </w:p>
    <w:p w:rsidR="00662885" w:rsidRPr="007B5063" w:rsidRDefault="00662885" w:rsidP="007D2E46">
      <w:pPr>
        <w:ind w:right="425" w:firstLine="5040"/>
        <w:rPr>
          <w:b/>
          <w:bCs/>
        </w:rPr>
      </w:pPr>
    </w:p>
    <w:p w:rsidR="00662885" w:rsidRPr="007B5063" w:rsidRDefault="00662885" w:rsidP="007D2E46">
      <w:pPr>
        <w:ind w:right="425"/>
        <w:jc w:val="center"/>
        <w:rPr>
          <w:b/>
          <w:bCs/>
        </w:rPr>
      </w:pPr>
      <w:r>
        <w:rPr>
          <w:b/>
          <w:bCs/>
        </w:rPr>
        <w:t>Протокол</w:t>
      </w:r>
    </w:p>
    <w:p w:rsidR="00662885" w:rsidRPr="007B5063" w:rsidRDefault="00662885" w:rsidP="007D2E46">
      <w:pPr>
        <w:ind w:right="425"/>
        <w:jc w:val="center"/>
        <w:rPr>
          <w:b/>
          <w:bCs/>
        </w:rPr>
      </w:pPr>
      <w:r>
        <w:rPr>
          <w:b/>
          <w:bCs/>
        </w:rPr>
        <w:t>согласования договорной цены</w:t>
      </w:r>
    </w:p>
    <w:p w:rsidR="00662885" w:rsidRPr="007B5063" w:rsidRDefault="00662885" w:rsidP="007D2E46">
      <w:pPr>
        <w:ind w:right="425"/>
        <w:jc w:val="center"/>
        <w:rPr>
          <w:bCs/>
        </w:rPr>
      </w:pPr>
    </w:p>
    <w:p w:rsidR="00662885" w:rsidRDefault="00662885" w:rsidP="007D2E46">
      <w:pPr>
        <w:ind w:right="425"/>
        <w:jc w:val="center"/>
        <w:rPr>
          <w:bCs/>
        </w:rPr>
      </w:pPr>
    </w:p>
    <w:p w:rsidR="00662885" w:rsidRDefault="00662885" w:rsidP="007E5C93">
      <w:pPr>
        <w:spacing w:after="120"/>
        <w:ind w:firstLine="709"/>
        <w:jc w:val="both"/>
      </w:pPr>
      <w:r>
        <w:rPr>
          <w:b/>
        </w:rPr>
        <w:t>Публичное акционерное общество «Центр по перевозке грузов в контейнерах «ТрансКонтейнер» (ПАО «ТрансКонтейнер»),</w:t>
      </w:r>
      <w:r>
        <w:t xml:space="preserve"> именуемое в дальнейшем «Заказчик», в лице директора филиала ПАО «ТрансКонтейнер» на Октябрьской железной дороге Мельничука Дмитрия Ивановича, действующего на основании ________________, с одной стороны, и</w:t>
      </w:r>
    </w:p>
    <w:p w:rsidR="00662885" w:rsidRDefault="00662885" w:rsidP="007E5C93">
      <w:pPr>
        <w:spacing w:after="120"/>
        <w:ind w:firstLine="709"/>
        <w:jc w:val="both"/>
      </w:pPr>
      <w:proofErr w:type="gramStart"/>
      <w:r>
        <w:t xml:space="preserve">____________________, именуемое в дальнейшем «Исполнитель», в лице _______________________, действующего на основании ____________, с другой стороны, </w:t>
      </w:r>
      <w:proofErr w:type="gramEnd"/>
    </w:p>
    <w:p w:rsidR="00662885" w:rsidRDefault="00662885" w:rsidP="007E5C93">
      <w:pPr>
        <w:spacing w:after="120"/>
        <w:ind w:firstLine="709"/>
        <w:jc w:val="both"/>
        <w:rPr>
          <w:bCs/>
        </w:rPr>
      </w:pPr>
      <w:r>
        <w:t>именуемые в дальнейшем «Стороны», удостоверяют, что Сторонами достигнуто соглашение о максимальной величине договорной цены Услуг по Договору в размере</w:t>
      </w:r>
      <w:proofErr w:type="gramStart"/>
      <w:r>
        <w:t xml:space="preserve"> </w:t>
      </w:r>
      <w:r>
        <w:rPr>
          <w:b/>
        </w:rPr>
        <w:t xml:space="preserve">____________(_______________) </w:t>
      </w:r>
      <w:proofErr w:type="gramEnd"/>
      <w:r>
        <w:rPr>
          <w:b/>
        </w:rPr>
        <w:t>рублей ___ копеек, в том числе НДС 20 % в сумме ______ (______) рублей ___ копеек,</w:t>
      </w:r>
      <w:r>
        <w:t xml:space="preserve"> с учетом всех расходов, которые возникнут или могут возникнуть у Исполнителя в процессе исполнения Договора.</w:t>
      </w:r>
    </w:p>
    <w:p w:rsidR="00662885" w:rsidRDefault="00662885" w:rsidP="007E5C93">
      <w:pPr>
        <w:spacing w:after="120"/>
        <w:ind w:firstLine="709"/>
        <w:jc w:val="both"/>
        <w:rPr>
          <w:rFonts w:eastAsia="Arial"/>
          <w:bCs/>
        </w:rPr>
      </w:pPr>
      <w:r>
        <w:rPr>
          <w:bCs/>
        </w:rPr>
        <w:t>Ежемесячная стоимость услуг, оказываемых Исполнителем по Договору, составляет</w:t>
      </w:r>
      <w:proofErr w:type="gramStart"/>
      <w:r>
        <w:rPr>
          <w:bCs/>
        </w:rPr>
        <w:t xml:space="preserve"> ___________ (____________________) </w:t>
      </w:r>
      <w:proofErr w:type="gramEnd"/>
      <w:r>
        <w:rPr>
          <w:bCs/>
        </w:rPr>
        <w:t xml:space="preserve">рублей 00 копеек, без НДС </w:t>
      </w:r>
      <w:r>
        <w:rPr>
          <w:bCs/>
          <w:i/>
        </w:rPr>
        <w:t>или</w:t>
      </w:r>
      <w:r>
        <w:rPr>
          <w:rFonts w:eastAsia="Arial"/>
          <w:bCs/>
        </w:rPr>
        <w:t xml:space="preserve"> сумма НДС и условия начисления определяются в соответствии с законодательством Российской Федерации.</w:t>
      </w:r>
    </w:p>
    <w:p w:rsidR="00662885" w:rsidRDefault="00662885" w:rsidP="007E5C93">
      <w:pPr>
        <w:spacing w:after="120"/>
        <w:ind w:firstLine="709"/>
        <w:jc w:val="both"/>
        <w:rPr>
          <w:rFonts w:eastAsia="Arial"/>
          <w:bCs/>
        </w:rPr>
      </w:pPr>
      <w:r>
        <w:rPr>
          <w:rFonts w:eastAsia="Arial"/>
          <w:bCs/>
        </w:rPr>
        <w:t>Ежемесячная стоимость 1 (одного) дневного поста (12 часов) составляет</w:t>
      </w:r>
      <w:proofErr w:type="gramStart"/>
      <w:r>
        <w:rPr>
          <w:rFonts w:eastAsia="Arial"/>
          <w:bCs/>
        </w:rPr>
        <w:t xml:space="preserve"> </w:t>
      </w:r>
      <w:r>
        <w:rPr>
          <w:bCs/>
        </w:rPr>
        <w:t xml:space="preserve">___________ (____________________) </w:t>
      </w:r>
      <w:proofErr w:type="gramEnd"/>
      <w:r>
        <w:rPr>
          <w:bCs/>
        </w:rPr>
        <w:t xml:space="preserve">рублей 00 копеек, без НДС </w:t>
      </w:r>
      <w:r>
        <w:rPr>
          <w:bCs/>
          <w:i/>
        </w:rPr>
        <w:t>или</w:t>
      </w:r>
      <w:r>
        <w:rPr>
          <w:rFonts w:eastAsia="Arial"/>
          <w:bCs/>
        </w:rPr>
        <w:t xml:space="preserve"> сумма НДС и условия начисления определяются в соответствии с законодательством Российской Федерации.</w:t>
      </w:r>
    </w:p>
    <w:p w:rsidR="00662885" w:rsidRDefault="00662885" w:rsidP="007E5C93">
      <w:pPr>
        <w:ind w:firstLine="709"/>
        <w:jc w:val="both"/>
        <w:rPr>
          <w:rFonts w:eastAsia="Arial"/>
          <w:bCs/>
        </w:rPr>
      </w:pPr>
      <w:r>
        <w:rPr>
          <w:rFonts w:eastAsia="Arial"/>
          <w:bCs/>
        </w:rPr>
        <w:t>Ежемесячная стоимость 1 (одного) круглосуточного поста (24 часа) составляет</w:t>
      </w:r>
      <w:proofErr w:type="gramStart"/>
      <w:r>
        <w:rPr>
          <w:rFonts w:eastAsia="Arial"/>
          <w:bCs/>
        </w:rPr>
        <w:t xml:space="preserve"> </w:t>
      </w:r>
      <w:r>
        <w:rPr>
          <w:bCs/>
        </w:rPr>
        <w:t xml:space="preserve">___________ (____________________) </w:t>
      </w:r>
      <w:proofErr w:type="gramEnd"/>
      <w:r>
        <w:rPr>
          <w:bCs/>
        </w:rPr>
        <w:t xml:space="preserve">рублей 00 копеек, без НДС </w:t>
      </w:r>
      <w:r>
        <w:rPr>
          <w:bCs/>
          <w:i/>
        </w:rPr>
        <w:t>или</w:t>
      </w:r>
      <w:r>
        <w:rPr>
          <w:rFonts w:eastAsia="Arial"/>
          <w:bCs/>
        </w:rPr>
        <w:t xml:space="preserve"> сумма НДС и условия начисления определяются в соответствии с законодательством Российской Федерации.</w:t>
      </w:r>
    </w:p>
    <w:p w:rsidR="00662885" w:rsidRDefault="00662885" w:rsidP="007E5C93">
      <w:pPr>
        <w:ind w:firstLine="709"/>
        <w:jc w:val="both"/>
        <w:rPr>
          <w:bCs/>
        </w:rPr>
      </w:pPr>
    </w:p>
    <w:p w:rsidR="00662885" w:rsidRPr="007B5063" w:rsidRDefault="00662885" w:rsidP="00E10BD2">
      <w:pPr>
        <w:ind w:right="425"/>
        <w:jc w:val="center"/>
        <w:rPr>
          <w:bCs/>
        </w:rPr>
      </w:pPr>
      <w:r>
        <w:rPr>
          <w:b/>
          <w:sz w:val="22"/>
          <w:szCs w:val="22"/>
        </w:rPr>
        <w:t>ПОДПИСИ СТОРОН:</w:t>
      </w:r>
    </w:p>
    <w:p w:rsidR="00662885" w:rsidRPr="007B5063" w:rsidRDefault="00662885" w:rsidP="007D2E46">
      <w:pPr>
        <w:ind w:right="425"/>
        <w:rPr>
          <w:b/>
          <w:bCs/>
        </w:rPr>
      </w:pPr>
    </w:p>
    <w:tbl>
      <w:tblPr>
        <w:tblW w:w="0" w:type="auto"/>
        <w:tblInd w:w="223" w:type="dxa"/>
        <w:tblLook w:val="04A0"/>
      </w:tblPr>
      <w:tblGrid>
        <w:gridCol w:w="4710"/>
        <w:gridCol w:w="4711"/>
      </w:tblGrid>
      <w:tr w:rsidR="00662885" w:rsidTr="00604669">
        <w:trPr>
          <w:trHeight w:val="74"/>
        </w:trPr>
        <w:tc>
          <w:tcPr>
            <w:tcW w:w="4710" w:type="dxa"/>
          </w:tcPr>
          <w:p w:rsidR="00662885" w:rsidRDefault="00662885" w:rsidP="00604669">
            <w:pPr>
              <w:jc w:val="both"/>
              <w:rPr>
                <w:b/>
              </w:rPr>
            </w:pPr>
            <w:r>
              <w:rPr>
                <w:b/>
              </w:rPr>
              <w:t>Заказчик:</w:t>
            </w:r>
          </w:p>
          <w:p w:rsidR="00662885" w:rsidRDefault="00662885" w:rsidP="00604669">
            <w:pPr>
              <w:jc w:val="both"/>
            </w:pPr>
            <w:r>
              <w:t>Директор филиала</w:t>
            </w:r>
          </w:p>
          <w:p w:rsidR="00662885" w:rsidRDefault="00662885" w:rsidP="00604669">
            <w:pPr>
              <w:jc w:val="both"/>
            </w:pPr>
            <w:r>
              <w:t>ПАО «ТрансКонтейнер»</w:t>
            </w:r>
          </w:p>
          <w:p w:rsidR="00662885" w:rsidRDefault="00662885" w:rsidP="00604669">
            <w:pPr>
              <w:jc w:val="both"/>
            </w:pPr>
            <w:r>
              <w:t>на Октябрьской железной дороге</w:t>
            </w:r>
          </w:p>
          <w:p w:rsidR="00662885" w:rsidRDefault="00662885" w:rsidP="00604669">
            <w:pPr>
              <w:jc w:val="both"/>
            </w:pPr>
          </w:p>
          <w:p w:rsidR="00662885" w:rsidRDefault="00662885" w:rsidP="00604669">
            <w:pPr>
              <w:jc w:val="both"/>
            </w:pPr>
          </w:p>
          <w:p w:rsidR="00662885" w:rsidRDefault="00662885" w:rsidP="00604669">
            <w:pPr>
              <w:jc w:val="both"/>
            </w:pPr>
            <w:r>
              <w:t xml:space="preserve">______________ /Д.И. Мельничук/ </w:t>
            </w:r>
          </w:p>
          <w:p w:rsidR="00662885" w:rsidRPr="00705C70" w:rsidRDefault="00662885" w:rsidP="00604669">
            <w:pPr>
              <w:jc w:val="both"/>
            </w:pPr>
            <w:r>
              <w:t>м.п.</w:t>
            </w:r>
          </w:p>
        </w:tc>
        <w:tc>
          <w:tcPr>
            <w:tcW w:w="4711" w:type="dxa"/>
          </w:tcPr>
          <w:p w:rsidR="00662885" w:rsidRDefault="00662885" w:rsidP="00604669">
            <w:pPr>
              <w:jc w:val="both"/>
              <w:rPr>
                <w:b/>
              </w:rPr>
            </w:pPr>
            <w:r>
              <w:rPr>
                <w:b/>
              </w:rPr>
              <w:t>Исполнитель:</w:t>
            </w:r>
          </w:p>
          <w:p w:rsidR="00662885" w:rsidRDefault="00662885" w:rsidP="00604669">
            <w:pPr>
              <w:jc w:val="both"/>
            </w:pPr>
          </w:p>
          <w:p w:rsidR="00662885" w:rsidRDefault="00662885" w:rsidP="00604669">
            <w:pPr>
              <w:jc w:val="both"/>
            </w:pPr>
          </w:p>
          <w:p w:rsidR="00662885" w:rsidRDefault="00662885" w:rsidP="00604669">
            <w:pPr>
              <w:jc w:val="both"/>
            </w:pPr>
          </w:p>
          <w:p w:rsidR="00662885" w:rsidRDefault="00662885" w:rsidP="00604669">
            <w:pPr>
              <w:jc w:val="both"/>
            </w:pPr>
          </w:p>
          <w:p w:rsidR="00662885" w:rsidRDefault="00662885" w:rsidP="00604669">
            <w:pPr>
              <w:jc w:val="both"/>
            </w:pPr>
          </w:p>
          <w:p w:rsidR="00662885" w:rsidRDefault="00662885" w:rsidP="00604669">
            <w:pPr>
              <w:jc w:val="both"/>
            </w:pPr>
            <w:r>
              <w:t>______________ /__________/</w:t>
            </w:r>
          </w:p>
          <w:p w:rsidR="00662885" w:rsidRDefault="00662885" w:rsidP="00604669">
            <w:pPr>
              <w:jc w:val="both"/>
            </w:pPr>
            <w:r>
              <w:t>м.п.</w:t>
            </w:r>
          </w:p>
        </w:tc>
      </w:tr>
    </w:tbl>
    <w:p w:rsidR="00662885" w:rsidRPr="007B5063" w:rsidRDefault="00662885" w:rsidP="007D2E46"/>
    <w:p w:rsidR="00662885" w:rsidRPr="007B5063" w:rsidRDefault="00662885" w:rsidP="007D2E46">
      <w:pPr>
        <w:spacing w:before="200"/>
      </w:pPr>
      <w:r>
        <w:br w:type="page"/>
      </w:r>
    </w:p>
    <w:p w:rsidR="00662885" w:rsidRPr="007B5063" w:rsidRDefault="00662885" w:rsidP="007D2E46">
      <w:pPr>
        <w:ind w:right="425"/>
        <w:jc w:val="right"/>
        <w:rPr>
          <w:b/>
          <w:bCs/>
        </w:rPr>
      </w:pPr>
      <w:r>
        <w:rPr>
          <w:b/>
          <w:bCs/>
        </w:rPr>
        <w:lastRenderedPageBreak/>
        <w:t xml:space="preserve">Приложение № 4 </w:t>
      </w:r>
    </w:p>
    <w:p w:rsidR="00662885" w:rsidRPr="007B5063" w:rsidRDefault="00662885" w:rsidP="00C15057">
      <w:pPr>
        <w:shd w:val="clear" w:color="auto" w:fill="FFFFFF"/>
        <w:tabs>
          <w:tab w:val="left" w:pos="970"/>
        </w:tabs>
        <w:ind w:right="425"/>
        <w:jc w:val="right"/>
        <w:rPr>
          <w:bCs/>
        </w:rPr>
      </w:pPr>
      <w:r>
        <w:rPr>
          <w:bCs/>
        </w:rPr>
        <w:t xml:space="preserve">к договору на оказание услуг </w:t>
      </w:r>
    </w:p>
    <w:p w:rsidR="00662885" w:rsidRDefault="00662885" w:rsidP="007D2E46">
      <w:pPr>
        <w:ind w:right="425"/>
        <w:jc w:val="right"/>
        <w:rPr>
          <w:bCs/>
        </w:rPr>
      </w:pPr>
      <w:r>
        <w:rPr>
          <w:bCs/>
        </w:rPr>
        <w:t>от «___» __________ 20_____г. № ___________________</w:t>
      </w:r>
    </w:p>
    <w:p w:rsidR="00662885" w:rsidRPr="00152CA1" w:rsidRDefault="00662885" w:rsidP="007D2E46">
      <w:pPr>
        <w:ind w:right="425"/>
        <w:jc w:val="right"/>
        <w:rPr>
          <w:bCs/>
        </w:rPr>
      </w:pPr>
    </w:p>
    <w:p w:rsidR="00662885" w:rsidRPr="004F1087" w:rsidRDefault="00662885" w:rsidP="007D2E46">
      <w:pPr>
        <w:rPr>
          <w:b/>
          <w:bCs/>
        </w:rPr>
      </w:pPr>
      <w:r>
        <w:rPr>
          <w:b/>
          <w:bCs/>
        </w:rPr>
        <w:t>Форма документа:</w:t>
      </w:r>
      <w:r w:rsidRPr="00715C07">
        <w:rPr>
          <w:b/>
          <w:bCs/>
        </w:rPr>
        <w:pict>
          <v:rect id="_x0000_i1025" style="width:467.75pt;height:1.5pt" o:hralign="center" o:hrstd="t" o:hrnoshade="t" o:hr="t" fillcolor="black [3213]" stroked="f"/>
        </w:pict>
      </w:r>
    </w:p>
    <w:p w:rsidR="00662885" w:rsidRDefault="00662885" w:rsidP="007D2E46">
      <w:pPr>
        <w:ind w:right="425"/>
        <w:rPr>
          <w:b/>
          <w:bCs/>
        </w:rPr>
      </w:pPr>
    </w:p>
    <w:p w:rsidR="00662885" w:rsidRPr="007B5063" w:rsidRDefault="00662885" w:rsidP="007D2E46">
      <w:pPr>
        <w:ind w:right="425"/>
        <w:rPr>
          <w:b/>
          <w:bCs/>
        </w:rPr>
      </w:pPr>
    </w:p>
    <w:p w:rsidR="00662885" w:rsidRPr="007B5063" w:rsidRDefault="00662885" w:rsidP="007D2E46">
      <w:pPr>
        <w:ind w:right="425" w:firstLine="5040"/>
        <w:jc w:val="right"/>
        <w:rPr>
          <w:b/>
          <w:bCs/>
        </w:rPr>
      </w:pPr>
    </w:p>
    <w:p w:rsidR="00662885" w:rsidRPr="007B5063" w:rsidRDefault="00662885" w:rsidP="007D2E46">
      <w:pPr>
        <w:jc w:val="center"/>
        <w:rPr>
          <w:b/>
        </w:rPr>
      </w:pPr>
      <w:r>
        <w:rPr>
          <w:b/>
        </w:rPr>
        <w:t xml:space="preserve">АКТ сдачи-приемки оказанных Услуг от «____» ______ 20__ г. №_____ </w:t>
      </w:r>
    </w:p>
    <w:p w:rsidR="00662885" w:rsidRPr="007B5063" w:rsidRDefault="00662885" w:rsidP="007D2E46">
      <w:pPr>
        <w:jc w:val="center"/>
        <w:rPr>
          <w:b/>
        </w:rPr>
      </w:pPr>
      <w:r>
        <w:rPr>
          <w:b/>
        </w:rPr>
        <w:t>по договору от____20__ г. №_____</w:t>
      </w:r>
    </w:p>
    <w:p w:rsidR="00662885" w:rsidRPr="007B5063" w:rsidRDefault="00662885" w:rsidP="007D2E46"/>
    <w:p w:rsidR="00662885" w:rsidRPr="007B5063" w:rsidRDefault="00662885" w:rsidP="007D2E46">
      <w:pPr>
        <w:tabs>
          <w:tab w:val="right" w:pos="10319"/>
        </w:tabs>
        <w:jc w:val="both"/>
      </w:pPr>
      <w:r>
        <w:t xml:space="preserve">Заказчик: </w:t>
      </w:r>
    </w:p>
    <w:p w:rsidR="00662885" w:rsidRPr="007B5063" w:rsidRDefault="00662885" w:rsidP="007D2E46">
      <w:pPr>
        <w:tabs>
          <w:tab w:val="right" w:pos="10319"/>
        </w:tabs>
        <w:jc w:val="both"/>
      </w:pPr>
    </w:p>
    <w:p w:rsidR="00662885" w:rsidRPr="007B5063" w:rsidRDefault="00662885" w:rsidP="007D2E46">
      <w:pPr>
        <w:tabs>
          <w:tab w:val="right" w:pos="10319"/>
        </w:tabs>
        <w:jc w:val="both"/>
      </w:pPr>
      <w:r>
        <w:t xml:space="preserve">Исполнитель: </w:t>
      </w:r>
    </w:p>
    <w:p w:rsidR="00662885" w:rsidRPr="007B5063" w:rsidRDefault="00662885" w:rsidP="007D2E46">
      <w:pPr>
        <w:tabs>
          <w:tab w:val="right" w:pos="10319"/>
        </w:tabs>
        <w:jc w:val="both"/>
      </w:pPr>
    </w:p>
    <w:tbl>
      <w:tblPr>
        <w:tblW w:w="93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360"/>
        <w:gridCol w:w="4318"/>
        <w:gridCol w:w="1418"/>
        <w:gridCol w:w="969"/>
        <w:gridCol w:w="772"/>
        <w:gridCol w:w="1525"/>
      </w:tblGrid>
      <w:tr w:rsidR="00662885" w:rsidRPr="007B5063" w:rsidTr="00A652D4">
        <w:trPr>
          <w:trHeight w:val="397"/>
        </w:trPr>
        <w:tc>
          <w:tcPr>
            <w:tcW w:w="360" w:type="dxa"/>
            <w:tcBorders>
              <w:top w:val="single" w:sz="4" w:space="0" w:color="auto"/>
              <w:left w:val="single" w:sz="4" w:space="0" w:color="auto"/>
              <w:bottom w:val="single" w:sz="4" w:space="0" w:color="auto"/>
              <w:right w:val="single" w:sz="4" w:space="0" w:color="auto"/>
            </w:tcBorders>
            <w:vAlign w:val="center"/>
          </w:tcPr>
          <w:p w:rsidR="00662885" w:rsidRPr="007B5063" w:rsidRDefault="00662885" w:rsidP="00A652D4">
            <w:pPr>
              <w:jc w:val="center"/>
            </w:pPr>
            <w:r>
              <w:t>№</w:t>
            </w:r>
          </w:p>
        </w:tc>
        <w:tc>
          <w:tcPr>
            <w:tcW w:w="4318" w:type="dxa"/>
            <w:tcBorders>
              <w:top w:val="single" w:sz="4" w:space="0" w:color="auto"/>
              <w:left w:val="single" w:sz="4" w:space="0" w:color="auto"/>
              <w:bottom w:val="single" w:sz="4" w:space="0" w:color="auto"/>
              <w:right w:val="single" w:sz="4" w:space="0" w:color="auto"/>
            </w:tcBorders>
            <w:vAlign w:val="center"/>
          </w:tcPr>
          <w:p w:rsidR="00662885" w:rsidRPr="007B5063" w:rsidRDefault="00662885" w:rsidP="00A652D4">
            <w:pPr>
              <w:jc w:val="center"/>
            </w:pPr>
            <w:r>
              <w:t>Наименование</w:t>
            </w:r>
          </w:p>
        </w:tc>
        <w:tc>
          <w:tcPr>
            <w:tcW w:w="1418" w:type="dxa"/>
            <w:tcBorders>
              <w:top w:val="single" w:sz="4" w:space="0" w:color="auto"/>
              <w:left w:val="single" w:sz="4" w:space="0" w:color="auto"/>
              <w:bottom w:val="single" w:sz="4" w:space="0" w:color="auto"/>
              <w:right w:val="single" w:sz="4" w:space="0" w:color="auto"/>
            </w:tcBorders>
            <w:vAlign w:val="center"/>
          </w:tcPr>
          <w:p w:rsidR="00662885" w:rsidRPr="007B5063" w:rsidRDefault="00662885" w:rsidP="00A652D4">
            <w:pPr>
              <w:jc w:val="center"/>
            </w:pPr>
            <w:r>
              <w:t>Количество</w:t>
            </w:r>
          </w:p>
        </w:tc>
        <w:tc>
          <w:tcPr>
            <w:tcW w:w="969" w:type="dxa"/>
            <w:tcBorders>
              <w:top w:val="single" w:sz="4" w:space="0" w:color="auto"/>
              <w:left w:val="single" w:sz="4" w:space="0" w:color="auto"/>
              <w:bottom w:val="single" w:sz="4" w:space="0" w:color="auto"/>
              <w:right w:val="single" w:sz="4" w:space="0" w:color="auto"/>
            </w:tcBorders>
            <w:vAlign w:val="center"/>
          </w:tcPr>
          <w:p w:rsidR="00662885" w:rsidRPr="007B5063" w:rsidRDefault="00662885" w:rsidP="00A652D4">
            <w:pPr>
              <w:jc w:val="center"/>
            </w:pPr>
            <w:r>
              <w:t xml:space="preserve">Ед. </w:t>
            </w:r>
            <w:proofErr w:type="spellStart"/>
            <w:r>
              <w:t>изм</w:t>
            </w:r>
            <w:proofErr w:type="spellEnd"/>
            <w:r>
              <w:t>.</w:t>
            </w:r>
          </w:p>
        </w:tc>
        <w:tc>
          <w:tcPr>
            <w:tcW w:w="772" w:type="dxa"/>
            <w:tcBorders>
              <w:top w:val="single" w:sz="4" w:space="0" w:color="auto"/>
              <w:left w:val="single" w:sz="4" w:space="0" w:color="auto"/>
              <w:bottom w:val="single" w:sz="4" w:space="0" w:color="auto"/>
              <w:right w:val="single" w:sz="4" w:space="0" w:color="auto"/>
            </w:tcBorders>
            <w:vAlign w:val="center"/>
          </w:tcPr>
          <w:p w:rsidR="00662885" w:rsidRPr="007B5063" w:rsidRDefault="00662885" w:rsidP="00A652D4">
            <w:pPr>
              <w:jc w:val="center"/>
            </w:pPr>
            <w:r>
              <w:t>Цена, руб.</w:t>
            </w:r>
          </w:p>
        </w:tc>
        <w:tc>
          <w:tcPr>
            <w:tcW w:w="1525" w:type="dxa"/>
            <w:tcBorders>
              <w:top w:val="single" w:sz="4" w:space="0" w:color="auto"/>
              <w:left w:val="single" w:sz="4" w:space="0" w:color="auto"/>
              <w:bottom w:val="single" w:sz="4" w:space="0" w:color="auto"/>
              <w:right w:val="single" w:sz="4" w:space="0" w:color="auto"/>
            </w:tcBorders>
            <w:vAlign w:val="center"/>
          </w:tcPr>
          <w:p w:rsidR="00662885" w:rsidRPr="007B5063" w:rsidRDefault="00662885" w:rsidP="00A652D4">
            <w:pPr>
              <w:jc w:val="center"/>
            </w:pPr>
            <w:r>
              <w:t>Сумма, руб.</w:t>
            </w:r>
          </w:p>
        </w:tc>
      </w:tr>
      <w:tr w:rsidR="00662885" w:rsidRPr="007B5063" w:rsidTr="00A652D4">
        <w:trPr>
          <w:trHeight w:val="340"/>
        </w:trPr>
        <w:tc>
          <w:tcPr>
            <w:tcW w:w="360" w:type="dxa"/>
            <w:tcBorders>
              <w:top w:val="single" w:sz="4" w:space="0" w:color="auto"/>
              <w:left w:val="single" w:sz="4" w:space="0" w:color="auto"/>
              <w:bottom w:val="single" w:sz="4" w:space="0" w:color="auto"/>
              <w:right w:val="single" w:sz="4" w:space="0" w:color="auto"/>
            </w:tcBorders>
            <w:vAlign w:val="center"/>
          </w:tcPr>
          <w:p w:rsidR="00662885" w:rsidRPr="007B5063" w:rsidRDefault="00662885" w:rsidP="00A652D4">
            <w:pPr>
              <w:jc w:val="center"/>
            </w:pPr>
            <w:r>
              <w:t>1</w:t>
            </w:r>
          </w:p>
        </w:tc>
        <w:tc>
          <w:tcPr>
            <w:tcW w:w="4318" w:type="dxa"/>
            <w:tcBorders>
              <w:top w:val="single" w:sz="4" w:space="0" w:color="auto"/>
              <w:left w:val="single" w:sz="4" w:space="0" w:color="auto"/>
              <w:bottom w:val="single" w:sz="4" w:space="0" w:color="auto"/>
              <w:right w:val="single" w:sz="4" w:space="0" w:color="auto"/>
            </w:tcBorders>
            <w:vAlign w:val="center"/>
          </w:tcPr>
          <w:p w:rsidR="00662885" w:rsidRPr="007B5063" w:rsidRDefault="00662885" w:rsidP="00A652D4"/>
        </w:tc>
        <w:tc>
          <w:tcPr>
            <w:tcW w:w="1418" w:type="dxa"/>
            <w:tcBorders>
              <w:top w:val="single" w:sz="4" w:space="0" w:color="auto"/>
              <w:left w:val="single" w:sz="4" w:space="0" w:color="auto"/>
              <w:bottom w:val="single" w:sz="4" w:space="0" w:color="auto"/>
              <w:right w:val="single" w:sz="4" w:space="0" w:color="auto"/>
            </w:tcBorders>
            <w:vAlign w:val="center"/>
          </w:tcPr>
          <w:p w:rsidR="00662885" w:rsidRPr="007B5063" w:rsidRDefault="00662885" w:rsidP="00A652D4">
            <w:pPr>
              <w:jc w:val="center"/>
            </w:pPr>
          </w:p>
        </w:tc>
        <w:tc>
          <w:tcPr>
            <w:tcW w:w="969" w:type="dxa"/>
            <w:tcBorders>
              <w:top w:val="single" w:sz="4" w:space="0" w:color="auto"/>
              <w:left w:val="single" w:sz="4" w:space="0" w:color="auto"/>
              <w:bottom w:val="single" w:sz="4" w:space="0" w:color="auto"/>
              <w:right w:val="single" w:sz="4" w:space="0" w:color="auto"/>
            </w:tcBorders>
            <w:vAlign w:val="center"/>
          </w:tcPr>
          <w:p w:rsidR="00662885" w:rsidRPr="007B5063" w:rsidRDefault="00662885" w:rsidP="00A652D4">
            <w:pPr>
              <w:jc w:val="center"/>
            </w:pPr>
          </w:p>
        </w:tc>
        <w:tc>
          <w:tcPr>
            <w:tcW w:w="772" w:type="dxa"/>
            <w:tcBorders>
              <w:top w:val="single" w:sz="4" w:space="0" w:color="auto"/>
              <w:left w:val="single" w:sz="4" w:space="0" w:color="auto"/>
              <w:bottom w:val="single" w:sz="4" w:space="0" w:color="auto"/>
              <w:right w:val="single" w:sz="4" w:space="0" w:color="auto"/>
            </w:tcBorders>
            <w:vAlign w:val="center"/>
          </w:tcPr>
          <w:p w:rsidR="00662885" w:rsidRPr="007B5063" w:rsidRDefault="00662885" w:rsidP="00A652D4">
            <w:pPr>
              <w:jc w:val="center"/>
            </w:pPr>
          </w:p>
        </w:tc>
        <w:tc>
          <w:tcPr>
            <w:tcW w:w="1525" w:type="dxa"/>
            <w:tcBorders>
              <w:top w:val="single" w:sz="4" w:space="0" w:color="auto"/>
              <w:left w:val="single" w:sz="4" w:space="0" w:color="auto"/>
              <w:bottom w:val="single" w:sz="4" w:space="0" w:color="auto"/>
              <w:right w:val="single" w:sz="4" w:space="0" w:color="auto"/>
            </w:tcBorders>
            <w:vAlign w:val="center"/>
          </w:tcPr>
          <w:p w:rsidR="00662885" w:rsidRPr="007B5063" w:rsidRDefault="00662885" w:rsidP="00A652D4">
            <w:pPr>
              <w:jc w:val="center"/>
            </w:pPr>
          </w:p>
        </w:tc>
      </w:tr>
      <w:tr w:rsidR="00662885" w:rsidRPr="007B5063" w:rsidTr="00A652D4">
        <w:trPr>
          <w:trHeight w:val="340"/>
        </w:trPr>
        <w:tc>
          <w:tcPr>
            <w:tcW w:w="7837" w:type="dxa"/>
            <w:gridSpan w:val="5"/>
            <w:tcBorders>
              <w:top w:val="single" w:sz="4" w:space="0" w:color="auto"/>
              <w:left w:val="nil"/>
              <w:bottom w:val="nil"/>
              <w:right w:val="single" w:sz="4" w:space="0" w:color="auto"/>
            </w:tcBorders>
            <w:vAlign w:val="center"/>
          </w:tcPr>
          <w:p w:rsidR="00662885" w:rsidRPr="007B5063" w:rsidRDefault="00662885" w:rsidP="00A652D4">
            <w:pPr>
              <w:jc w:val="right"/>
              <w:rPr>
                <w:b/>
              </w:rPr>
            </w:pPr>
            <w:r>
              <w:rPr>
                <w:b/>
              </w:rPr>
              <w:t>Сумма:</w:t>
            </w:r>
          </w:p>
        </w:tc>
        <w:tc>
          <w:tcPr>
            <w:tcW w:w="1525" w:type="dxa"/>
            <w:tcBorders>
              <w:top w:val="single" w:sz="4" w:space="0" w:color="auto"/>
              <w:left w:val="single" w:sz="4" w:space="0" w:color="auto"/>
              <w:bottom w:val="single" w:sz="4" w:space="0" w:color="auto"/>
              <w:right w:val="single" w:sz="4" w:space="0" w:color="auto"/>
            </w:tcBorders>
            <w:vAlign w:val="center"/>
          </w:tcPr>
          <w:p w:rsidR="00662885" w:rsidRPr="007B5063" w:rsidRDefault="00662885" w:rsidP="00A652D4">
            <w:pPr>
              <w:jc w:val="center"/>
              <w:rPr>
                <w:b/>
              </w:rPr>
            </w:pPr>
          </w:p>
        </w:tc>
      </w:tr>
      <w:tr w:rsidR="00662885" w:rsidRPr="007B5063" w:rsidTr="00A652D4">
        <w:trPr>
          <w:trHeight w:val="340"/>
        </w:trPr>
        <w:tc>
          <w:tcPr>
            <w:tcW w:w="7837" w:type="dxa"/>
            <w:gridSpan w:val="5"/>
            <w:tcBorders>
              <w:top w:val="nil"/>
              <w:left w:val="nil"/>
              <w:bottom w:val="nil"/>
              <w:right w:val="single" w:sz="4" w:space="0" w:color="auto"/>
            </w:tcBorders>
            <w:vAlign w:val="center"/>
          </w:tcPr>
          <w:p w:rsidR="00662885" w:rsidRPr="007B5063" w:rsidRDefault="00662885" w:rsidP="00A652D4">
            <w:pPr>
              <w:jc w:val="right"/>
              <w:rPr>
                <w:b/>
              </w:rPr>
            </w:pPr>
            <w:r>
              <w:rPr>
                <w:b/>
              </w:rPr>
              <w:t xml:space="preserve"> НДС</w:t>
            </w:r>
            <w:proofErr w:type="gramStart"/>
            <w:r>
              <w:rPr>
                <w:b/>
              </w:rPr>
              <w:t xml:space="preserve"> (___%)</w:t>
            </w:r>
            <w:proofErr w:type="gramEnd"/>
          </w:p>
        </w:tc>
        <w:tc>
          <w:tcPr>
            <w:tcW w:w="1525" w:type="dxa"/>
            <w:tcBorders>
              <w:top w:val="single" w:sz="4" w:space="0" w:color="auto"/>
              <w:left w:val="single" w:sz="4" w:space="0" w:color="auto"/>
              <w:bottom w:val="single" w:sz="4" w:space="0" w:color="auto"/>
              <w:right w:val="single" w:sz="4" w:space="0" w:color="auto"/>
            </w:tcBorders>
            <w:vAlign w:val="center"/>
          </w:tcPr>
          <w:p w:rsidR="00662885" w:rsidRPr="007B5063" w:rsidRDefault="00662885" w:rsidP="00A652D4">
            <w:pPr>
              <w:jc w:val="center"/>
              <w:rPr>
                <w:b/>
              </w:rPr>
            </w:pPr>
          </w:p>
        </w:tc>
      </w:tr>
      <w:tr w:rsidR="00662885" w:rsidRPr="007B5063" w:rsidTr="00A652D4">
        <w:trPr>
          <w:trHeight w:val="340"/>
        </w:trPr>
        <w:tc>
          <w:tcPr>
            <w:tcW w:w="7837" w:type="dxa"/>
            <w:gridSpan w:val="5"/>
            <w:tcBorders>
              <w:top w:val="nil"/>
              <w:left w:val="nil"/>
              <w:bottom w:val="nil"/>
              <w:right w:val="single" w:sz="4" w:space="0" w:color="auto"/>
            </w:tcBorders>
            <w:vAlign w:val="center"/>
          </w:tcPr>
          <w:p w:rsidR="00662885" w:rsidRPr="007B5063" w:rsidRDefault="00662885" w:rsidP="00A652D4">
            <w:pPr>
              <w:jc w:val="right"/>
              <w:rPr>
                <w:b/>
              </w:rPr>
            </w:pPr>
            <w:r>
              <w:rPr>
                <w:b/>
              </w:rPr>
              <w:t>Итого:</w:t>
            </w:r>
          </w:p>
        </w:tc>
        <w:tc>
          <w:tcPr>
            <w:tcW w:w="1525" w:type="dxa"/>
            <w:tcBorders>
              <w:top w:val="single" w:sz="4" w:space="0" w:color="auto"/>
              <w:left w:val="single" w:sz="4" w:space="0" w:color="auto"/>
              <w:bottom w:val="single" w:sz="4" w:space="0" w:color="auto"/>
              <w:right w:val="single" w:sz="4" w:space="0" w:color="auto"/>
            </w:tcBorders>
            <w:vAlign w:val="center"/>
          </w:tcPr>
          <w:p w:rsidR="00662885" w:rsidRPr="007B5063" w:rsidRDefault="00662885" w:rsidP="00A652D4">
            <w:pPr>
              <w:jc w:val="center"/>
              <w:rPr>
                <w:b/>
              </w:rPr>
            </w:pPr>
          </w:p>
        </w:tc>
      </w:tr>
    </w:tbl>
    <w:p w:rsidR="00662885" w:rsidRDefault="00662885" w:rsidP="007D2E46"/>
    <w:p w:rsidR="00662885" w:rsidRPr="007B5063" w:rsidRDefault="00662885" w:rsidP="007D2E46">
      <w:r>
        <w:t>Итого оказано услуг на сумму ______________________________ рублей __ коп</w:t>
      </w:r>
      <w:proofErr w:type="gramStart"/>
      <w:r>
        <w:t>.,</w:t>
      </w:r>
      <w:proofErr w:type="gramEnd"/>
    </w:p>
    <w:p w:rsidR="00662885" w:rsidRPr="007B5063" w:rsidRDefault="00662885" w:rsidP="007D2E46">
      <w:pPr>
        <w:jc w:val="both"/>
      </w:pPr>
      <w:r>
        <w:t>в т.ч. НДС – рублей __ коп.</w:t>
      </w:r>
    </w:p>
    <w:p w:rsidR="00662885" w:rsidRPr="007B5063" w:rsidRDefault="00662885" w:rsidP="007D2E46">
      <w:pPr>
        <w:jc w:val="both"/>
      </w:pPr>
    </w:p>
    <w:p w:rsidR="00662885" w:rsidRPr="007B5063" w:rsidRDefault="00662885" w:rsidP="007D2E46">
      <w:pPr>
        <w:jc w:val="both"/>
      </w:pPr>
      <w:r>
        <w:t>Вышеперечисленные услуги оказаны полностью и в срок. Заказчик претензий по объему, качеству и срокам оказанных услуг претензий не имеет.</w:t>
      </w:r>
    </w:p>
    <w:p w:rsidR="00662885" w:rsidRPr="007B5063" w:rsidRDefault="00662885" w:rsidP="007D2E46">
      <w:pPr>
        <w:tabs>
          <w:tab w:val="left" w:pos="8355"/>
        </w:tabs>
      </w:pPr>
    </w:p>
    <w:tbl>
      <w:tblPr>
        <w:tblW w:w="0" w:type="auto"/>
        <w:tblInd w:w="223" w:type="dxa"/>
        <w:tblLook w:val="04A0"/>
      </w:tblPr>
      <w:tblGrid>
        <w:gridCol w:w="4710"/>
        <w:gridCol w:w="4711"/>
      </w:tblGrid>
      <w:tr w:rsidR="00662885" w:rsidTr="00604669">
        <w:trPr>
          <w:trHeight w:val="74"/>
        </w:trPr>
        <w:tc>
          <w:tcPr>
            <w:tcW w:w="4710" w:type="dxa"/>
          </w:tcPr>
          <w:p w:rsidR="00662885" w:rsidRDefault="00662885" w:rsidP="00604669">
            <w:pPr>
              <w:jc w:val="both"/>
              <w:rPr>
                <w:b/>
              </w:rPr>
            </w:pPr>
            <w:r>
              <w:rPr>
                <w:b/>
              </w:rPr>
              <w:t>Заказчик:</w:t>
            </w:r>
          </w:p>
          <w:p w:rsidR="00662885" w:rsidRDefault="00662885" w:rsidP="00604669">
            <w:pPr>
              <w:jc w:val="both"/>
            </w:pPr>
            <w:r>
              <w:t>Директор филиала</w:t>
            </w:r>
          </w:p>
          <w:p w:rsidR="00662885" w:rsidRDefault="00662885" w:rsidP="00604669">
            <w:pPr>
              <w:jc w:val="both"/>
            </w:pPr>
            <w:r>
              <w:t>ПАО «ТрансКонтейнер»</w:t>
            </w:r>
          </w:p>
          <w:p w:rsidR="00662885" w:rsidRDefault="00662885" w:rsidP="00604669">
            <w:pPr>
              <w:jc w:val="both"/>
            </w:pPr>
            <w:r>
              <w:t>на Октябрьской железной дороге</w:t>
            </w:r>
          </w:p>
          <w:p w:rsidR="00662885" w:rsidRDefault="00662885" w:rsidP="00604669">
            <w:pPr>
              <w:jc w:val="both"/>
            </w:pPr>
          </w:p>
          <w:p w:rsidR="00662885" w:rsidRDefault="00662885" w:rsidP="00604669">
            <w:pPr>
              <w:jc w:val="both"/>
            </w:pPr>
          </w:p>
          <w:p w:rsidR="00662885" w:rsidRDefault="00662885" w:rsidP="00604669">
            <w:pPr>
              <w:jc w:val="both"/>
            </w:pPr>
            <w:r>
              <w:t xml:space="preserve">______________ /Д.И. Мельничук/ </w:t>
            </w:r>
          </w:p>
          <w:p w:rsidR="00662885" w:rsidRPr="00705C70" w:rsidRDefault="00662885" w:rsidP="00604669">
            <w:pPr>
              <w:jc w:val="both"/>
            </w:pPr>
            <w:r>
              <w:t>м.п.</w:t>
            </w:r>
          </w:p>
        </w:tc>
        <w:tc>
          <w:tcPr>
            <w:tcW w:w="4711" w:type="dxa"/>
          </w:tcPr>
          <w:p w:rsidR="00662885" w:rsidRDefault="00662885" w:rsidP="00604669">
            <w:pPr>
              <w:jc w:val="both"/>
              <w:rPr>
                <w:b/>
              </w:rPr>
            </w:pPr>
            <w:r>
              <w:rPr>
                <w:b/>
              </w:rPr>
              <w:t>Исполнитель:</w:t>
            </w:r>
          </w:p>
          <w:p w:rsidR="00662885" w:rsidRDefault="00662885" w:rsidP="00604669">
            <w:pPr>
              <w:jc w:val="both"/>
            </w:pPr>
          </w:p>
          <w:p w:rsidR="00662885" w:rsidRDefault="00662885" w:rsidP="00604669">
            <w:pPr>
              <w:jc w:val="both"/>
            </w:pPr>
          </w:p>
          <w:p w:rsidR="00662885" w:rsidRDefault="00662885" w:rsidP="00604669">
            <w:pPr>
              <w:jc w:val="both"/>
            </w:pPr>
          </w:p>
          <w:p w:rsidR="00662885" w:rsidRDefault="00662885" w:rsidP="00604669">
            <w:pPr>
              <w:jc w:val="both"/>
            </w:pPr>
          </w:p>
          <w:p w:rsidR="00662885" w:rsidRDefault="00662885" w:rsidP="00604669">
            <w:pPr>
              <w:jc w:val="both"/>
            </w:pPr>
          </w:p>
          <w:p w:rsidR="00662885" w:rsidRDefault="00662885" w:rsidP="00604669">
            <w:pPr>
              <w:jc w:val="both"/>
            </w:pPr>
            <w:r>
              <w:t>______________ /__________/</w:t>
            </w:r>
          </w:p>
          <w:p w:rsidR="00662885" w:rsidRDefault="00662885" w:rsidP="00604669">
            <w:pPr>
              <w:jc w:val="both"/>
            </w:pPr>
            <w:r>
              <w:t>м.п.</w:t>
            </w:r>
          </w:p>
        </w:tc>
      </w:tr>
    </w:tbl>
    <w:p w:rsidR="00662885" w:rsidRPr="007B5063" w:rsidRDefault="00662885" w:rsidP="007D2E46">
      <w:pPr>
        <w:tabs>
          <w:tab w:val="left" w:pos="8355"/>
        </w:tabs>
      </w:pPr>
    </w:p>
    <w:p w:rsidR="00662885" w:rsidRDefault="00662885" w:rsidP="007D2E46">
      <w:pPr>
        <w:ind w:right="425"/>
        <w:rPr>
          <w:b/>
          <w:bCs/>
          <w:u w:val="single"/>
        </w:rPr>
      </w:pPr>
      <w:r>
        <w:rPr>
          <w:b/>
          <w:bCs/>
          <w:u w:val="single"/>
        </w:rPr>
        <w:t>Форма документа согласована:</w:t>
      </w:r>
    </w:p>
    <w:p w:rsidR="00662885" w:rsidRDefault="00662885" w:rsidP="00241982">
      <w:pPr>
        <w:ind w:right="425"/>
        <w:jc w:val="center"/>
        <w:rPr>
          <w:b/>
          <w:bCs/>
          <w:u w:val="single"/>
        </w:rPr>
      </w:pPr>
      <w:r>
        <w:rPr>
          <w:b/>
          <w:sz w:val="22"/>
          <w:szCs w:val="22"/>
        </w:rPr>
        <w:t>ПОДПИСИ СТОРОН:</w:t>
      </w:r>
    </w:p>
    <w:p w:rsidR="00662885" w:rsidRDefault="00662885" w:rsidP="007D2E46">
      <w:pPr>
        <w:ind w:right="425"/>
        <w:rPr>
          <w:b/>
          <w:bCs/>
          <w:u w:val="single"/>
        </w:rPr>
      </w:pPr>
    </w:p>
    <w:tbl>
      <w:tblPr>
        <w:tblW w:w="0" w:type="auto"/>
        <w:tblInd w:w="223" w:type="dxa"/>
        <w:tblLook w:val="04A0"/>
      </w:tblPr>
      <w:tblGrid>
        <w:gridCol w:w="4710"/>
        <w:gridCol w:w="4711"/>
      </w:tblGrid>
      <w:tr w:rsidR="00662885" w:rsidTr="00604669">
        <w:trPr>
          <w:trHeight w:val="74"/>
        </w:trPr>
        <w:tc>
          <w:tcPr>
            <w:tcW w:w="4710" w:type="dxa"/>
          </w:tcPr>
          <w:p w:rsidR="00662885" w:rsidRDefault="00662885" w:rsidP="00604669">
            <w:pPr>
              <w:jc w:val="both"/>
              <w:rPr>
                <w:b/>
              </w:rPr>
            </w:pPr>
            <w:r>
              <w:rPr>
                <w:b/>
              </w:rPr>
              <w:t>Заказчик:</w:t>
            </w:r>
          </w:p>
          <w:p w:rsidR="00662885" w:rsidRDefault="00662885" w:rsidP="00604669">
            <w:pPr>
              <w:jc w:val="both"/>
            </w:pPr>
            <w:r>
              <w:t>Директор филиала</w:t>
            </w:r>
          </w:p>
          <w:p w:rsidR="00662885" w:rsidRDefault="00662885" w:rsidP="00604669">
            <w:pPr>
              <w:jc w:val="both"/>
            </w:pPr>
            <w:r>
              <w:t>ПАО «ТрансКонтейнер»</w:t>
            </w:r>
          </w:p>
          <w:p w:rsidR="00662885" w:rsidRDefault="00662885" w:rsidP="00604669">
            <w:pPr>
              <w:jc w:val="both"/>
            </w:pPr>
            <w:r>
              <w:t>на Октябрьской железной дороге</w:t>
            </w:r>
          </w:p>
          <w:p w:rsidR="00662885" w:rsidRDefault="00662885" w:rsidP="00604669">
            <w:pPr>
              <w:jc w:val="both"/>
            </w:pPr>
          </w:p>
          <w:p w:rsidR="00662885" w:rsidRDefault="00662885" w:rsidP="00604669">
            <w:pPr>
              <w:jc w:val="both"/>
            </w:pPr>
            <w:r>
              <w:t xml:space="preserve">______________ /Д.И. Мельничук/ </w:t>
            </w:r>
          </w:p>
          <w:p w:rsidR="00662885" w:rsidRPr="00705C70" w:rsidRDefault="00662885" w:rsidP="00604669">
            <w:pPr>
              <w:jc w:val="both"/>
            </w:pPr>
            <w:r>
              <w:t>м.п.</w:t>
            </w:r>
          </w:p>
        </w:tc>
        <w:tc>
          <w:tcPr>
            <w:tcW w:w="4711" w:type="dxa"/>
          </w:tcPr>
          <w:p w:rsidR="00662885" w:rsidRDefault="00662885" w:rsidP="00604669">
            <w:pPr>
              <w:jc w:val="both"/>
              <w:rPr>
                <w:b/>
              </w:rPr>
            </w:pPr>
            <w:r>
              <w:rPr>
                <w:b/>
              </w:rPr>
              <w:t>Исполнитель:</w:t>
            </w:r>
          </w:p>
          <w:p w:rsidR="00662885" w:rsidRDefault="00662885" w:rsidP="00604669">
            <w:pPr>
              <w:jc w:val="both"/>
            </w:pPr>
          </w:p>
          <w:p w:rsidR="00662885" w:rsidRDefault="00662885" w:rsidP="00604669">
            <w:pPr>
              <w:jc w:val="both"/>
            </w:pPr>
          </w:p>
          <w:p w:rsidR="00662885" w:rsidRDefault="00662885" w:rsidP="00604669">
            <w:pPr>
              <w:jc w:val="both"/>
            </w:pPr>
          </w:p>
          <w:p w:rsidR="00662885" w:rsidRDefault="00662885" w:rsidP="00604669">
            <w:pPr>
              <w:jc w:val="both"/>
            </w:pPr>
          </w:p>
          <w:p w:rsidR="00662885" w:rsidRDefault="00662885" w:rsidP="00604669">
            <w:pPr>
              <w:jc w:val="both"/>
            </w:pPr>
            <w:r>
              <w:t>______________ /__________/</w:t>
            </w:r>
          </w:p>
          <w:p w:rsidR="00662885" w:rsidRDefault="00662885" w:rsidP="00604669">
            <w:pPr>
              <w:jc w:val="both"/>
            </w:pPr>
            <w:r>
              <w:t>м.п.</w:t>
            </w:r>
          </w:p>
        </w:tc>
      </w:tr>
    </w:tbl>
    <w:p w:rsidR="00662885" w:rsidRPr="007B5063" w:rsidRDefault="00662885" w:rsidP="007D2E46">
      <w:pPr>
        <w:spacing w:before="200"/>
        <w:rPr>
          <w:b/>
          <w:bCs/>
        </w:rPr>
      </w:pPr>
      <w:r>
        <w:rPr>
          <w:b/>
          <w:bCs/>
        </w:rPr>
        <w:br w:type="page"/>
      </w:r>
    </w:p>
    <w:p w:rsidR="00662885" w:rsidRPr="007B5063" w:rsidRDefault="00662885" w:rsidP="007D2E46">
      <w:pPr>
        <w:ind w:right="425"/>
        <w:jc w:val="right"/>
        <w:rPr>
          <w:b/>
          <w:bCs/>
        </w:rPr>
      </w:pPr>
      <w:r>
        <w:rPr>
          <w:b/>
          <w:bCs/>
        </w:rPr>
        <w:lastRenderedPageBreak/>
        <w:t xml:space="preserve">Приложение № 5 </w:t>
      </w:r>
    </w:p>
    <w:p w:rsidR="00662885" w:rsidRPr="007B5063" w:rsidRDefault="00662885" w:rsidP="00241982">
      <w:pPr>
        <w:shd w:val="clear" w:color="auto" w:fill="FFFFFF"/>
        <w:tabs>
          <w:tab w:val="left" w:pos="970"/>
        </w:tabs>
        <w:ind w:right="425"/>
        <w:jc w:val="right"/>
        <w:rPr>
          <w:bCs/>
        </w:rPr>
      </w:pPr>
      <w:r>
        <w:rPr>
          <w:bCs/>
        </w:rPr>
        <w:t xml:space="preserve">к договору на оказание услуг </w:t>
      </w:r>
    </w:p>
    <w:p w:rsidR="00662885" w:rsidRPr="007B5063" w:rsidRDefault="00662885" w:rsidP="007D2E46">
      <w:pPr>
        <w:ind w:right="425"/>
        <w:jc w:val="right"/>
        <w:rPr>
          <w:bCs/>
        </w:rPr>
      </w:pPr>
      <w:r>
        <w:rPr>
          <w:bCs/>
        </w:rPr>
        <w:t xml:space="preserve">от «___» __________ 20_____г. № ___________________  </w:t>
      </w:r>
    </w:p>
    <w:p w:rsidR="00662885" w:rsidRPr="007B5063" w:rsidRDefault="00662885" w:rsidP="007D2E46">
      <w:pPr>
        <w:jc w:val="center"/>
        <w:rPr>
          <w:b/>
        </w:rPr>
      </w:pPr>
    </w:p>
    <w:p w:rsidR="00662885" w:rsidRPr="00A315CC" w:rsidRDefault="00662885" w:rsidP="00241982">
      <w:pPr>
        <w:pStyle w:val="ConsNormal"/>
        <w:widowControl/>
        <w:spacing w:after="120"/>
        <w:ind w:firstLine="0"/>
        <w:jc w:val="center"/>
        <w:rPr>
          <w:rFonts w:ascii="Times New Roman" w:hAnsi="Times New Roman" w:cs="Times New Roman"/>
          <w:b/>
          <w:sz w:val="24"/>
          <w:szCs w:val="24"/>
        </w:rPr>
      </w:pPr>
      <w:r>
        <w:rPr>
          <w:rFonts w:ascii="Times New Roman" w:hAnsi="Times New Roman"/>
          <w:b/>
          <w:sz w:val="24"/>
          <w:szCs w:val="24"/>
        </w:rPr>
        <w:t>Порядок электронного документооборота</w:t>
      </w:r>
    </w:p>
    <w:p w:rsidR="00662885" w:rsidRPr="00311259" w:rsidRDefault="00662885" w:rsidP="00662885">
      <w:pPr>
        <w:pStyle w:val="aff6"/>
        <w:numPr>
          <w:ilvl w:val="0"/>
          <w:numId w:val="56"/>
        </w:numPr>
        <w:suppressAutoHyphens w:val="0"/>
        <w:ind w:left="0" w:firstLine="709"/>
        <w:contextualSpacing/>
        <w:jc w:val="both"/>
      </w:pPr>
      <w:r>
        <w:t xml:space="preserve">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w:t>
      </w:r>
      <w:r>
        <w:rPr>
          <w:szCs w:val="28"/>
        </w:rPr>
        <w:t>квалифицированной электронной подписи</w:t>
      </w:r>
      <w:r>
        <w:t>.</w:t>
      </w:r>
    </w:p>
    <w:p w:rsidR="00662885" w:rsidRPr="00311259" w:rsidRDefault="00662885" w:rsidP="00662885">
      <w:pPr>
        <w:pStyle w:val="aff6"/>
        <w:numPr>
          <w:ilvl w:val="0"/>
          <w:numId w:val="56"/>
        </w:numPr>
        <w:pBdr>
          <w:top w:val="nil"/>
          <w:left w:val="nil"/>
          <w:bottom w:val="nil"/>
          <w:right w:val="nil"/>
          <w:between w:val="nil"/>
        </w:pBdr>
        <w:suppressAutoHyphens w:val="0"/>
        <w:ind w:left="0" w:firstLine="709"/>
        <w:contextualSpacing/>
        <w:jc w:val="both"/>
        <w:rPr>
          <w:color w:val="000000"/>
        </w:rPr>
      </w:pPr>
      <w:r>
        <w:rPr>
          <w:color w:val="000000"/>
        </w:rPr>
        <w:t xml:space="preserve">В электронной форме составляются и подписываются </w:t>
      </w:r>
      <w:r>
        <w:rPr>
          <w:szCs w:val="28"/>
        </w:rPr>
        <w:t>квалифицированной электронной подписью</w:t>
      </w:r>
      <w:r>
        <w:rPr>
          <w:color w:val="000000"/>
        </w:rPr>
        <w:t xml:space="preserve"> документы, перечень и формат которых указаны в приложении № 3а к Договору (далее – </w:t>
      </w:r>
      <w:r>
        <w:t>«</w:t>
      </w:r>
      <w:r>
        <w:rPr>
          <w:color w:val="000000"/>
        </w:rPr>
        <w:t>первичные документы</w:t>
      </w:r>
      <w:r>
        <w:t>»</w:t>
      </w:r>
      <w:r>
        <w:rPr>
          <w:color w:val="000000"/>
        </w:rPr>
        <w:t>).</w:t>
      </w:r>
    </w:p>
    <w:p w:rsidR="00662885" w:rsidRPr="00311259" w:rsidRDefault="00662885" w:rsidP="00662885">
      <w:pPr>
        <w:numPr>
          <w:ilvl w:val="0"/>
          <w:numId w:val="56"/>
        </w:numPr>
        <w:suppressAutoHyphens w:val="0"/>
        <w:autoSpaceDE w:val="0"/>
        <w:autoSpaceDN w:val="0"/>
        <w:ind w:left="0" w:firstLine="709"/>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1" w:history="1">
        <w:r>
          <w:rPr>
            <w:rStyle w:val="a7"/>
          </w:rPr>
          <w:t>https://www.nalog.ru/rn77/taxation/submission_statements/operations/</w:t>
        </w:r>
      </w:hyperlink>
      <w:r>
        <w:t>).</w:t>
      </w:r>
    </w:p>
    <w:p w:rsidR="00662885" w:rsidRPr="00311259" w:rsidRDefault="00662885" w:rsidP="00662885">
      <w:pPr>
        <w:pStyle w:val="aff6"/>
        <w:numPr>
          <w:ilvl w:val="0"/>
          <w:numId w:val="57"/>
        </w:numPr>
        <w:suppressAutoHyphens w:val="0"/>
        <w:ind w:left="0" w:firstLine="709"/>
        <w:contextualSpacing/>
        <w:jc w:val="both"/>
      </w:pPr>
      <w:r>
        <w:t xml:space="preserve">Направление, получение, подписание и обмен первичными документами  происходит в электронном виде с использованием </w:t>
      </w:r>
      <w:r>
        <w:rPr>
          <w:szCs w:val="28"/>
        </w:rPr>
        <w:t>квалифицированной электронной подписи</w:t>
      </w:r>
      <w:r>
        <w:t xml:space="preserve">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w:t>
      </w:r>
      <w:r>
        <w:rPr>
          <w:szCs w:val="28"/>
        </w:rPr>
        <w:t>квалифицированной электронной подписью</w:t>
      </w:r>
      <w:r>
        <w:t xml:space="preserve"> приравниваются к первичным документам бухгалтерского учета, подписанными уполномоченными лицами Сторон на бумажном носителе.</w:t>
      </w:r>
    </w:p>
    <w:p w:rsidR="00662885" w:rsidRPr="00311259" w:rsidRDefault="00662885" w:rsidP="00662885">
      <w:pPr>
        <w:pStyle w:val="aff6"/>
        <w:numPr>
          <w:ilvl w:val="0"/>
          <w:numId w:val="57"/>
        </w:numPr>
        <w:suppressAutoHyphens w:val="0"/>
        <w:ind w:left="0" w:firstLine="709"/>
        <w:contextualSpacing/>
        <w:jc w:val="both"/>
      </w:pPr>
      <w:r>
        <w:rPr>
          <w:szCs w:val="28"/>
        </w:rPr>
        <w:t>Квалифицированная электронная подпись</w:t>
      </w:r>
      <w:r>
        <w:t xml:space="preserve"> документа признается равнозначной собственноручной подписи уполномоченных лиц – владельцев  сертификата </w:t>
      </w:r>
      <w:r>
        <w:rPr>
          <w:szCs w:val="28"/>
        </w:rPr>
        <w:t>квалифицированной электронной подписи</w:t>
      </w:r>
      <w:r>
        <w:t xml:space="preserve">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662885" w:rsidRPr="00311259" w:rsidRDefault="00662885" w:rsidP="00662885">
      <w:pPr>
        <w:pStyle w:val="aff6"/>
        <w:numPr>
          <w:ilvl w:val="0"/>
          <w:numId w:val="57"/>
        </w:numPr>
        <w:suppressAutoHyphens w:val="0"/>
        <w:ind w:left="0" w:firstLine="709"/>
        <w:contextualSpacing/>
        <w:jc w:val="both"/>
      </w:pPr>
      <w: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w:t>
      </w:r>
      <w:proofErr w:type="gramStart"/>
      <w:r>
        <w:t>случае</w:t>
      </w:r>
      <w:proofErr w:type="gramEnd"/>
      <w:r>
        <w:t xml:space="preserve">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662885" w:rsidRPr="00311259" w:rsidRDefault="00662885" w:rsidP="00662885">
      <w:pPr>
        <w:pStyle w:val="aff6"/>
        <w:numPr>
          <w:ilvl w:val="0"/>
          <w:numId w:val="57"/>
        </w:numPr>
        <w:suppressAutoHyphens w:val="0"/>
        <w:ind w:left="0" w:firstLine="709"/>
        <w:contextualSpacing/>
        <w:jc w:val="both"/>
      </w:pPr>
      <w:r>
        <w:t xml:space="preserve">Каждая из Сторон несет ответственность за обеспечение конфиденциальности ключей </w:t>
      </w:r>
      <w:r>
        <w:rPr>
          <w:szCs w:val="28"/>
        </w:rPr>
        <w:t>квалифицированной электронной подписи</w:t>
      </w:r>
      <w:r>
        <w:t xml:space="preserve">, недопущения использования принадлежащих ей ключей без ее согласия. Если в сертификате </w:t>
      </w:r>
      <w:r>
        <w:rPr>
          <w:szCs w:val="28"/>
        </w:rPr>
        <w:t>квалифицированной электронной подписи</w:t>
      </w:r>
      <w:r>
        <w:t xml:space="preserve"> не указан орган или физическое лицо, действующее от имени Стороны при подписании первичных документов, то в каждом случае получения подписанных </w:t>
      </w:r>
      <w:r>
        <w:rPr>
          <w:szCs w:val="28"/>
        </w:rPr>
        <w:t>квалифицированной электронной подписью</w:t>
      </w:r>
      <w:r>
        <w:t xml:space="preserve"> первичных документов Стороны добросовестно исходят из того, что первичные документы подписаны </w:t>
      </w:r>
      <w:r>
        <w:rPr>
          <w:szCs w:val="28"/>
        </w:rPr>
        <w:t>квалифицированной электронной подписью</w:t>
      </w:r>
      <w:r>
        <w:t xml:space="preserve"> от имени надлежащего лица, действующего в </w:t>
      </w:r>
      <w:proofErr w:type="gramStart"/>
      <w:r>
        <w:t>пределах</w:t>
      </w:r>
      <w:proofErr w:type="gramEnd"/>
      <w:r>
        <w:t xml:space="preserve"> имеющихся у него полномочий.</w:t>
      </w:r>
    </w:p>
    <w:p w:rsidR="00662885" w:rsidRPr="00311259" w:rsidRDefault="00662885" w:rsidP="00662885">
      <w:pPr>
        <w:pStyle w:val="aff6"/>
        <w:numPr>
          <w:ilvl w:val="0"/>
          <w:numId w:val="57"/>
        </w:numPr>
        <w:suppressAutoHyphens w:val="0"/>
        <w:ind w:left="0" w:firstLine="709"/>
        <w:contextualSpacing/>
        <w:jc w:val="both"/>
      </w:pPr>
      <w: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662885" w:rsidRPr="00311259" w:rsidRDefault="00662885" w:rsidP="00662885">
      <w:pPr>
        <w:pStyle w:val="aff6"/>
        <w:numPr>
          <w:ilvl w:val="0"/>
          <w:numId w:val="57"/>
        </w:numPr>
        <w:suppressAutoHyphens w:val="0"/>
        <w:ind w:left="0" w:firstLine="709"/>
        <w:contextualSpacing/>
        <w:jc w:val="both"/>
      </w:pPr>
      <w:r>
        <w:lastRenderedPageBreak/>
        <w:t xml:space="preserve">Стороны обязаны в течение 3 (трех) рабочих дней информировать друг друга о невозможности обмена первичными документами в электронном виде, подписанными </w:t>
      </w:r>
      <w:r>
        <w:rPr>
          <w:szCs w:val="28"/>
        </w:rPr>
        <w:t>квалифицированной электронной подписью</w:t>
      </w:r>
      <w:r>
        <w:t xml:space="preserve">, в случае технического сбоя внутренних систем Стороны или оператора ЭДО. В </w:t>
      </w:r>
      <w:proofErr w:type="gramStart"/>
      <w:r>
        <w:t>этом</w:t>
      </w:r>
      <w:proofErr w:type="gramEnd"/>
      <w:r>
        <w:t xml:space="preserve">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662885" w:rsidRDefault="00662885" w:rsidP="00241982">
      <w:pPr>
        <w:ind w:firstLine="709"/>
        <w:jc w:val="both"/>
      </w:pPr>
      <w:r>
        <w:t xml:space="preserve">В </w:t>
      </w:r>
      <w:proofErr w:type="gramStart"/>
      <w:r>
        <w:t>отношениях</w:t>
      </w:r>
      <w:proofErr w:type="gramEnd"/>
      <w:r>
        <w:t>, не урегулированных настоящим Приложением, Стороны руководствуются законодательством Российской Федерации.</w:t>
      </w:r>
    </w:p>
    <w:p w:rsidR="00662885" w:rsidRDefault="00662885" w:rsidP="00241982">
      <w:pPr>
        <w:ind w:firstLine="709"/>
        <w:jc w:val="both"/>
      </w:pPr>
    </w:p>
    <w:p w:rsidR="00662885" w:rsidRDefault="00662885" w:rsidP="00241982">
      <w:pPr>
        <w:ind w:firstLine="709"/>
        <w:jc w:val="center"/>
      </w:pPr>
    </w:p>
    <w:p w:rsidR="00662885" w:rsidRDefault="00662885" w:rsidP="00241982">
      <w:pPr>
        <w:jc w:val="center"/>
      </w:pPr>
      <w:r>
        <w:rPr>
          <w:b/>
          <w:sz w:val="22"/>
          <w:szCs w:val="22"/>
        </w:rPr>
        <w:t>ПОДПИСИ СТОРОН:</w:t>
      </w:r>
    </w:p>
    <w:p w:rsidR="00662885" w:rsidRDefault="00662885" w:rsidP="00241982">
      <w:pPr>
        <w:ind w:firstLine="709"/>
        <w:jc w:val="both"/>
      </w:pPr>
    </w:p>
    <w:tbl>
      <w:tblPr>
        <w:tblW w:w="9512" w:type="dxa"/>
        <w:tblInd w:w="137" w:type="dxa"/>
        <w:tblLook w:val="04A0"/>
      </w:tblPr>
      <w:tblGrid>
        <w:gridCol w:w="4753"/>
        <w:gridCol w:w="4759"/>
      </w:tblGrid>
      <w:tr w:rsidR="00662885" w:rsidTr="00604669">
        <w:trPr>
          <w:trHeight w:val="74"/>
        </w:trPr>
        <w:tc>
          <w:tcPr>
            <w:tcW w:w="4710" w:type="dxa"/>
          </w:tcPr>
          <w:p w:rsidR="00662885" w:rsidRDefault="00662885" w:rsidP="00604669">
            <w:pPr>
              <w:jc w:val="both"/>
            </w:pPr>
          </w:p>
          <w:p w:rsidR="00662885" w:rsidRDefault="00662885" w:rsidP="00604669">
            <w:pPr>
              <w:jc w:val="both"/>
              <w:rPr>
                <w:b/>
              </w:rPr>
            </w:pPr>
            <w:r>
              <w:rPr>
                <w:b/>
              </w:rPr>
              <w:t>Заказчик:</w:t>
            </w:r>
          </w:p>
          <w:p w:rsidR="00662885" w:rsidRDefault="00662885" w:rsidP="00604669">
            <w:pPr>
              <w:jc w:val="both"/>
            </w:pPr>
            <w:r>
              <w:t>Директор филиала</w:t>
            </w:r>
          </w:p>
          <w:p w:rsidR="00662885" w:rsidRDefault="00662885" w:rsidP="00604669">
            <w:pPr>
              <w:jc w:val="both"/>
            </w:pPr>
            <w:r>
              <w:t>ПАО «ТрансКонтейнер»</w:t>
            </w:r>
          </w:p>
          <w:p w:rsidR="00662885" w:rsidRDefault="00662885" w:rsidP="00604669">
            <w:pPr>
              <w:jc w:val="both"/>
            </w:pPr>
            <w:r>
              <w:t>на Октябрьской железной дороге</w:t>
            </w:r>
          </w:p>
          <w:p w:rsidR="00662885" w:rsidRDefault="00662885" w:rsidP="00604669">
            <w:pPr>
              <w:jc w:val="both"/>
            </w:pPr>
          </w:p>
          <w:p w:rsidR="00662885" w:rsidRDefault="00662885" w:rsidP="00604669">
            <w:pPr>
              <w:jc w:val="both"/>
            </w:pPr>
          </w:p>
          <w:p w:rsidR="00662885" w:rsidRDefault="00662885" w:rsidP="00604669">
            <w:pPr>
              <w:jc w:val="both"/>
            </w:pPr>
            <w:r>
              <w:t xml:space="preserve">______________ /Д.И. Мельничук/ </w:t>
            </w:r>
          </w:p>
          <w:p w:rsidR="00662885" w:rsidRPr="00705C70" w:rsidRDefault="00662885" w:rsidP="00604669">
            <w:pPr>
              <w:jc w:val="both"/>
            </w:pPr>
            <w:r>
              <w:t>м.п.</w:t>
            </w:r>
          </w:p>
        </w:tc>
        <w:tc>
          <w:tcPr>
            <w:tcW w:w="4716" w:type="dxa"/>
          </w:tcPr>
          <w:p w:rsidR="00662885" w:rsidRDefault="00662885" w:rsidP="00604669">
            <w:pPr>
              <w:jc w:val="both"/>
            </w:pPr>
          </w:p>
          <w:p w:rsidR="00662885" w:rsidRDefault="00662885" w:rsidP="00604669">
            <w:pPr>
              <w:jc w:val="both"/>
              <w:rPr>
                <w:b/>
              </w:rPr>
            </w:pPr>
            <w:r>
              <w:rPr>
                <w:b/>
              </w:rPr>
              <w:t>Исполнитель:</w:t>
            </w:r>
          </w:p>
          <w:p w:rsidR="00662885" w:rsidRDefault="00662885" w:rsidP="00604669">
            <w:pPr>
              <w:jc w:val="both"/>
            </w:pPr>
          </w:p>
          <w:p w:rsidR="00662885" w:rsidRDefault="00662885" w:rsidP="00604669">
            <w:pPr>
              <w:jc w:val="both"/>
            </w:pPr>
          </w:p>
          <w:p w:rsidR="00662885" w:rsidRDefault="00662885" w:rsidP="00604669">
            <w:pPr>
              <w:jc w:val="both"/>
            </w:pPr>
          </w:p>
          <w:p w:rsidR="00662885" w:rsidRDefault="00662885" w:rsidP="00604669">
            <w:pPr>
              <w:jc w:val="both"/>
            </w:pPr>
          </w:p>
          <w:p w:rsidR="00662885" w:rsidRDefault="00662885" w:rsidP="00604669">
            <w:pPr>
              <w:jc w:val="both"/>
            </w:pPr>
          </w:p>
          <w:p w:rsidR="00662885" w:rsidRDefault="00662885" w:rsidP="00604669">
            <w:pPr>
              <w:jc w:val="both"/>
            </w:pPr>
            <w:r>
              <w:t>______________ /__________/</w:t>
            </w:r>
          </w:p>
          <w:p w:rsidR="00662885" w:rsidRDefault="00662885" w:rsidP="00604669">
            <w:pPr>
              <w:jc w:val="both"/>
            </w:pPr>
            <w:r>
              <w:t>м.п.</w:t>
            </w:r>
          </w:p>
        </w:tc>
      </w:tr>
    </w:tbl>
    <w:p w:rsidR="00662885" w:rsidRPr="002178FF" w:rsidRDefault="00662885" w:rsidP="007D2E46">
      <w:r>
        <w:br w:type="page"/>
      </w:r>
    </w:p>
    <w:p w:rsidR="00662885" w:rsidRPr="007B5063" w:rsidRDefault="00662885" w:rsidP="000A1AF1">
      <w:pPr>
        <w:ind w:right="425"/>
        <w:jc w:val="right"/>
        <w:rPr>
          <w:b/>
          <w:bCs/>
        </w:rPr>
      </w:pPr>
      <w:r>
        <w:rPr>
          <w:b/>
          <w:bCs/>
        </w:rPr>
        <w:lastRenderedPageBreak/>
        <w:t>Приложение № 5а</w:t>
      </w:r>
    </w:p>
    <w:p w:rsidR="00662885" w:rsidRPr="007B5063" w:rsidRDefault="00662885" w:rsidP="000A1AF1">
      <w:pPr>
        <w:shd w:val="clear" w:color="auto" w:fill="FFFFFF"/>
        <w:tabs>
          <w:tab w:val="left" w:pos="970"/>
        </w:tabs>
        <w:ind w:right="425"/>
        <w:jc w:val="right"/>
        <w:rPr>
          <w:bCs/>
        </w:rPr>
      </w:pPr>
      <w:r>
        <w:rPr>
          <w:bCs/>
        </w:rPr>
        <w:t xml:space="preserve">к договору на оказание услуг </w:t>
      </w:r>
    </w:p>
    <w:p w:rsidR="00662885" w:rsidRDefault="00662885" w:rsidP="000A1AF1">
      <w:pPr>
        <w:ind w:right="425"/>
        <w:jc w:val="right"/>
        <w:rPr>
          <w:b/>
          <w:bCs/>
        </w:rPr>
      </w:pPr>
      <w:r>
        <w:rPr>
          <w:bCs/>
        </w:rPr>
        <w:t>от «___» __________ 20_____г. № ___________________</w:t>
      </w:r>
    </w:p>
    <w:p w:rsidR="00662885" w:rsidRDefault="00662885" w:rsidP="007D2E46">
      <w:pPr>
        <w:ind w:right="425"/>
        <w:jc w:val="right"/>
        <w:rPr>
          <w:b/>
          <w:bCs/>
        </w:rPr>
      </w:pPr>
    </w:p>
    <w:p w:rsidR="00662885" w:rsidRDefault="00662885" w:rsidP="008D6C09">
      <w:pPr>
        <w:pStyle w:val="ConsNormal"/>
        <w:widowControl/>
        <w:ind w:firstLine="0"/>
        <w:jc w:val="center"/>
        <w:rPr>
          <w:rFonts w:ascii="Times New Roman" w:hAnsi="Times New Roman" w:cs="Times New Roman"/>
          <w:sz w:val="24"/>
          <w:szCs w:val="24"/>
        </w:rPr>
      </w:pPr>
      <w:r>
        <w:rPr>
          <w:rFonts w:ascii="Times New Roman" w:hAnsi="Times New Roman" w:cs="Times New Roman"/>
          <w:b/>
          <w:sz w:val="24"/>
          <w:szCs w:val="24"/>
        </w:rPr>
        <w:t>Перечень и формат электронных документов</w:t>
      </w:r>
    </w:p>
    <w:p w:rsidR="00662885" w:rsidRDefault="00662885" w:rsidP="008D6C09">
      <w:pPr>
        <w:pStyle w:val="ConsNormal"/>
        <w:widowControl/>
        <w:ind w:firstLine="0"/>
        <w:jc w:val="right"/>
        <w:rPr>
          <w:rFonts w:ascii="Times New Roman" w:hAnsi="Times New Roman" w:cs="Times New Roman"/>
          <w:sz w:val="24"/>
          <w:szCs w:val="24"/>
        </w:rPr>
      </w:pP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50"/>
        <w:gridCol w:w="3600"/>
        <w:gridCol w:w="5145"/>
      </w:tblGrid>
      <w:tr w:rsidR="00662885" w:rsidRPr="00FF57AA" w:rsidTr="008D6C09">
        <w:trPr>
          <w:trHeight w:val="760"/>
        </w:trPr>
        <w:tc>
          <w:tcPr>
            <w:tcW w:w="750" w:type="dxa"/>
            <w:tcBorders>
              <w:top w:val="single" w:sz="4" w:space="0" w:color="000000"/>
              <w:left w:val="single" w:sz="4" w:space="0" w:color="000000"/>
              <w:bottom w:val="single" w:sz="4" w:space="0" w:color="000000"/>
              <w:right w:val="single" w:sz="4" w:space="0" w:color="000000"/>
            </w:tcBorders>
            <w:vAlign w:val="center"/>
          </w:tcPr>
          <w:p w:rsidR="00662885" w:rsidRPr="007D2487" w:rsidRDefault="00662885" w:rsidP="008D6C09">
            <w:pPr>
              <w:spacing w:after="200"/>
              <w:jc w:val="center"/>
              <w:rPr>
                <w:b/>
                <w:color w:val="000000"/>
              </w:rPr>
            </w:pPr>
            <w:r>
              <w:rPr>
                <w:b/>
              </w:rPr>
              <w:t>№</w:t>
            </w:r>
          </w:p>
        </w:tc>
        <w:tc>
          <w:tcPr>
            <w:tcW w:w="3600" w:type="dxa"/>
            <w:tcBorders>
              <w:top w:val="single" w:sz="4" w:space="0" w:color="000000"/>
              <w:left w:val="single" w:sz="4" w:space="0" w:color="000000"/>
              <w:bottom w:val="single" w:sz="4" w:space="0" w:color="000000"/>
              <w:right w:val="single" w:sz="4" w:space="0" w:color="000000"/>
            </w:tcBorders>
            <w:vAlign w:val="center"/>
          </w:tcPr>
          <w:p w:rsidR="00662885" w:rsidRPr="007D2487" w:rsidRDefault="00662885" w:rsidP="008D6C09">
            <w:pPr>
              <w:pBdr>
                <w:top w:val="nil"/>
                <w:left w:val="nil"/>
                <w:bottom w:val="nil"/>
                <w:right w:val="nil"/>
                <w:between w:val="nil"/>
              </w:pBdr>
              <w:ind w:left="720" w:hanging="720"/>
              <w:jc w:val="center"/>
              <w:rPr>
                <w:b/>
                <w:color w:val="000000"/>
              </w:rPr>
            </w:pPr>
            <w:r>
              <w:rPr>
                <w:b/>
                <w:color w:val="000000"/>
              </w:rPr>
              <w:t>Наименование</w:t>
            </w:r>
          </w:p>
          <w:p w:rsidR="00662885" w:rsidRPr="007D2487" w:rsidRDefault="00662885" w:rsidP="008D6C09">
            <w:pPr>
              <w:pBdr>
                <w:top w:val="nil"/>
                <w:left w:val="nil"/>
                <w:bottom w:val="nil"/>
                <w:right w:val="nil"/>
                <w:between w:val="nil"/>
              </w:pBdr>
              <w:ind w:left="720" w:hanging="720"/>
              <w:jc w:val="center"/>
              <w:rPr>
                <w:b/>
                <w:color w:val="000000"/>
              </w:rPr>
            </w:pPr>
            <w:r>
              <w:rPr>
                <w:b/>
                <w:color w:val="000000"/>
              </w:rPr>
              <w:t>электронного документа</w:t>
            </w:r>
            <w:r>
              <w:rPr>
                <w:b/>
                <w:color w:val="000000"/>
                <w:vertAlign w:val="superscript"/>
              </w:rPr>
              <w:footnoteReference w:id="9"/>
            </w:r>
          </w:p>
        </w:tc>
        <w:tc>
          <w:tcPr>
            <w:tcW w:w="5145" w:type="dxa"/>
            <w:tcBorders>
              <w:top w:val="single" w:sz="4" w:space="0" w:color="000000"/>
              <w:left w:val="single" w:sz="4" w:space="0" w:color="000000"/>
              <w:bottom w:val="single" w:sz="4" w:space="0" w:color="000000"/>
              <w:right w:val="single" w:sz="4" w:space="0" w:color="000000"/>
            </w:tcBorders>
            <w:vAlign w:val="center"/>
          </w:tcPr>
          <w:p w:rsidR="00662885" w:rsidRPr="007D2487" w:rsidRDefault="00662885" w:rsidP="008D6C09">
            <w:pPr>
              <w:pBdr>
                <w:top w:val="nil"/>
                <w:left w:val="nil"/>
                <w:bottom w:val="nil"/>
                <w:right w:val="nil"/>
                <w:between w:val="nil"/>
              </w:pBdr>
              <w:spacing w:after="200"/>
              <w:ind w:left="720" w:hanging="720"/>
              <w:jc w:val="center"/>
              <w:rPr>
                <w:b/>
                <w:color w:val="000000"/>
              </w:rPr>
            </w:pPr>
            <w:r>
              <w:rPr>
                <w:b/>
                <w:color w:val="000000"/>
              </w:rPr>
              <w:t>Формат электронного документа</w:t>
            </w:r>
          </w:p>
        </w:tc>
      </w:tr>
      <w:tr w:rsidR="00662885" w:rsidRPr="00FF57AA" w:rsidTr="00604669">
        <w:trPr>
          <w:trHeight w:val="3780"/>
        </w:trPr>
        <w:tc>
          <w:tcPr>
            <w:tcW w:w="750" w:type="dxa"/>
            <w:tcBorders>
              <w:top w:val="single" w:sz="4" w:space="0" w:color="000000"/>
              <w:left w:val="single" w:sz="4" w:space="0" w:color="000000"/>
              <w:bottom w:val="single" w:sz="4" w:space="0" w:color="000000"/>
              <w:right w:val="single" w:sz="4" w:space="0" w:color="000000"/>
            </w:tcBorders>
          </w:tcPr>
          <w:p w:rsidR="00662885" w:rsidRPr="00FF57AA" w:rsidRDefault="00662885" w:rsidP="00604669">
            <w:pPr>
              <w:pBdr>
                <w:top w:val="nil"/>
                <w:left w:val="nil"/>
                <w:bottom w:val="nil"/>
                <w:right w:val="nil"/>
                <w:between w:val="nil"/>
              </w:pBdr>
              <w:spacing w:after="200"/>
              <w:ind w:left="720" w:hanging="720"/>
              <w:rPr>
                <w:color w:val="000000"/>
              </w:rPr>
            </w:pPr>
            <w:r>
              <w:rPr>
                <w:color w:val="000000"/>
              </w:rPr>
              <w:t>1.</w:t>
            </w:r>
          </w:p>
        </w:tc>
        <w:tc>
          <w:tcPr>
            <w:tcW w:w="3600" w:type="dxa"/>
            <w:tcBorders>
              <w:top w:val="single" w:sz="4" w:space="0" w:color="000000"/>
              <w:left w:val="single" w:sz="4" w:space="0" w:color="000000"/>
              <w:bottom w:val="single" w:sz="4" w:space="0" w:color="000000"/>
              <w:right w:val="single" w:sz="4" w:space="0" w:color="000000"/>
            </w:tcBorders>
          </w:tcPr>
          <w:p w:rsidR="00662885" w:rsidRPr="00FF57AA" w:rsidRDefault="00662885" w:rsidP="00604669">
            <w:pPr>
              <w:pBdr>
                <w:top w:val="nil"/>
                <w:left w:val="nil"/>
                <w:bottom w:val="nil"/>
                <w:right w:val="nil"/>
                <w:between w:val="nil"/>
              </w:pBdr>
              <w:ind w:left="708" w:hanging="708"/>
              <w:jc w:val="both"/>
              <w:rPr>
                <w:i/>
                <w:color w:val="000000"/>
              </w:rPr>
            </w:pPr>
            <w:r>
              <w:rPr>
                <w:i/>
                <w:color w:val="000000"/>
              </w:rPr>
              <w:t>Акт о выполненных работах (оказанных услугах)</w:t>
            </w:r>
          </w:p>
          <w:p w:rsidR="00662885" w:rsidRPr="00FF57AA" w:rsidRDefault="00662885" w:rsidP="00604669">
            <w:pPr>
              <w:pBdr>
                <w:top w:val="nil"/>
                <w:left w:val="nil"/>
                <w:bottom w:val="nil"/>
                <w:right w:val="nil"/>
                <w:between w:val="nil"/>
              </w:pBdr>
              <w:ind w:left="708" w:hanging="708"/>
              <w:jc w:val="both"/>
              <w:rPr>
                <w:i/>
                <w:color w:val="000000"/>
              </w:rPr>
            </w:pPr>
            <w:r>
              <w:rPr>
                <w:i/>
                <w:color w:val="000000"/>
              </w:rPr>
              <w:t>Универсальный передаточный документ УПД</w:t>
            </w:r>
          </w:p>
          <w:p w:rsidR="00662885" w:rsidRPr="00FF57AA" w:rsidRDefault="00662885" w:rsidP="00604669">
            <w:pPr>
              <w:pBdr>
                <w:top w:val="nil"/>
                <w:left w:val="nil"/>
                <w:bottom w:val="nil"/>
                <w:right w:val="nil"/>
                <w:between w:val="nil"/>
              </w:pBdr>
              <w:spacing w:after="200"/>
              <w:ind w:left="708" w:hanging="708"/>
              <w:jc w:val="both"/>
              <w:rPr>
                <w:color w:val="000000"/>
              </w:rPr>
            </w:pPr>
          </w:p>
        </w:tc>
        <w:tc>
          <w:tcPr>
            <w:tcW w:w="5145" w:type="dxa"/>
            <w:tcBorders>
              <w:top w:val="single" w:sz="4" w:space="0" w:color="000000"/>
              <w:left w:val="single" w:sz="4" w:space="0" w:color="000000"/>
              <w:bottom w:val="single" w:sz="4" w:space="0" w:color="000000"/>
              <w:right w:val="single" w:sz="4" w:space="0" w:color="000000"/>
            </w:tcBorders>
          </w:tcPr>
          <w:p w:rsidR="00662885" w:rsidRDefault="00662885" w:rsidP="00604669">
            <w:pPr>
              <w:pBdr>
                <w:top w:val="nil"/>
                <w:left w:val="nil"/>
                <w:bottom w:val="nil"/>
                <w:right w:val="nil"/>
                <w:between w:val="nil"/>
              </w:pBdr>
              <w:ind w:left="45"/>
              <w:rPr>
                <w:color w:val="000000"/>
              </w:rPr>
            </w:pPr>
            <w:r>
              <w:rPr>
                <w:color w:val="000000"/>
              </w:rPr>
              <w:t xml:space="preserve">XML, утв. приказом ФНС России от 19.12.2018 №ММВ-7-15/820@ с уточнениями. </w:t>
            </w:r>
          </w:p>
          <w:p w:rsidR="00662885" w:rsidRPr="00FF57AA" w:rsidRDefault="00662885" w:rsidP="00604669">
            <w:pPr>
              <w:pBdr>
                <w:top w:val="nil"/>
                <w:left w:val="nil"/>
                <w:bottom w:val="nil"/>
                <w:right w:val="nil"/>
                <w:between w:val="nil"/>
              </w:pBdr>
              <w:ind w:left="45"/>
              <w:rPr>
                <w:color w:val="000000"/>
              </w:rPr>
            </w:pPr>
          </w:p>
          <w:p w:rsidR="00662885" w:rsidRDefault="00662885" w:rsidP="00604669">
            <w:pPr>
              <w:pBdr>
                <w:top w:val="nil"/>
                <w:left w:val="nil"/>
                <w:bottom w:val="nil"/>
                <w:right w:val="nil"/>
                <w:between w:val="nil"/>
              </w:pBdr>
              <w:ind w:left="45"/>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662885" w:rsidRPr="00FF57AA" w:rsidRDefault="00662885" w:rsidP="00604669">
            <w:pPr>
              <w:pBdr>
                <w:top w:val="nil"/>
                <w:left w:val="nil"/>
                <w:bottom w:val="nil"/>
                <w:right w:val="nil"/>
                <w:between w:val="nil"/>
              </w:pBdr>
              <w:ind w:left="45"/>
              <w:rPr>
                <w:color w:val="000000"/>
              </w:rPr>
            </w:pPr>
          </w:p>
          <w:p w:rsidR="00662885" w:rsidRPr="00FF57AA" w:rsidRDefault="00662885" w:rsidP="00604669">
            <w:pPr>
              <w:pBdr>
                <w:top w:val="nil"/>
                <w:left w:val="nil"/>
                <w:bottom w:val="nil"/>
                <w:right w:val="nil"/>
                <w:between w:val="nil"/>
              </w:pBdr>
              <w:ind w:left="45"/>
              <w:rPr>
                <w:color w:val="000000"/>
              </w:rPr>
            </w:pPr>
            <w:r>
              <w:rPr>
                <w:color w:val="000000"/>
              </w:rPr>
              <w:t>1. элемента «</w:t>
            </w:r>
            <w:proofErr w:type="spellStart"/>
            <w:r>
              <w:rPr>
                <w:color w:val="000000"/>
              </w:rPr>
              <w:t>ТекстИнф</w:t>
            </w:r>
            <w:proofErr w:type="spellEnd"/>
            <w:r>
              <w:rPr>
                <w:color w:val="000000"/>
              </w:rPr>
              <w:t xml:space="preserve">»: </w:t>
            </w:r>
          </w:p>
          <w:p w:rsidR="00662885" w:rsidRDefault="00662885" w:rsidP="00604669">
            <w:pPr>
              <w:pBdr>
                <w:top w:val="nil"/>
                <w:left w:val="nil"/>
                <w:bottom w:val="nil"/>
                <w:right w:val="nil"/>
                <w:between w:val="nil"/>
              </w:pBdr>
              <w:ind w:left="45"/>
              <w:rPr>
                <w:color w:val="000000"/>
              </w:rPr>
            </w:pPr>
            <w:r>
              <w:rPr>
                <w:color w:val="000000"/>
              </w:rPr>
              <w:t>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Pr>
                <w:color w:val="000000"/>
              </w:rPr>
              <w:t>»,</w:t>
            </w:r>
            <w:r>
              <w:t xml:space="preserve"> </w:t>
            </w:r>
          </w:p>
          <w:p w:rsidR="00662885" w:rsidRDefault="00662885" w:rsidP="00604669">
            <w:pPr>
              <w:pBdr>
                <w:top w:val="nil"/>
                <w:left w:val="nil"/>
                <w:bottom w:val="nil"/>
                <w:right w:val="nil"/>
                <w:between w:val="nil"/>
              </w:pBdr>
              <w:ind w:left="45"/>
              <w:rPr>
                <w:color w:val="000000"/>
              </w:rPr>
            </w:pPr>
            <w:r>
              <w:rPr>
                <w:color w:val="000000"/>
              </w:rPr>
              <w:t>в поле «</w:t>
            </w:r>
            <w:proofErr w:type="spellStart"/>
            <w:r>
              <w:rPr>
                <w:color w:val="000000"/>
              </w:rPr>
              <w:t>Значен</w:t>
            </w:r>
            <w:proofErr w:type="spellEnd"/>
            <w:r>
              <w:rPr>
                <w:color w:val="000000"/>
              </w:rPr>
              <w:t>» указать «N351».</w:t>
            </w:r>
          </w:p>
          <w:p w:rsidR="00662885" w:rsidRDefault="00662885" w:rsidP="00604669">
            <w:pPr>
              <w:pBdr>
                <w:top w:val="nil"/>
                <w:left w:val="nil"/>
                <w:bottom w:val="nil"/>
                <w:right w:val="nil"/>
                <w:between w:val="nil"/>
              </w:pBdr>
              <w:ind w:left="45"/>
              <w:rPr>
                <w:color w:val="000000"/>
              </w:rPr>
            </w:pPr>
          </w:p>
          <w:p w:rsidR="00662885" w:rsidRPr="00FF57AA" w:rsidRDefault="00662885" w:rsidP="00604669">
            <w:pPr>
              <w:pBdr>
                <w:top w:val="nil"/>
                <w:left w:val="nil"/>
                <w:bottom w:val="nil"/>
                <w:right w:val="nil"/>
                <w:between w:val="nil"/>
              </w:pBdr>
              <w:ind w:left="45"/>
              <w:rPr>
                <w:color w:val="000000"/>
              </w:rPr>
            </w:pPr>
            <w:r>
              <w:rPr>
                <w:color w:val="000000"/>
              </w:rPr>
              <w:t>2. элемента «</w:t>
            </w:r>
            <w:proofErr w:type="spellStart"/>
            <w:r>
              <w:rPr>
                <w:color w:val="000000"/>
              </w:rPr>
              <w:t>ОснПер</w:t>
            </w:r>
            <w:proofErr w:type="spellEnd"/>
            <w:r>
              <w:rPr>
                <w:color w:val="000000"/>
              </w:rPr>
              <w:t>»:</w:t>
            </w:r>
          </w:p>
          <w:p w:rsidR="00662885" w:rsidRPr="00FF57AA" w:rsidRDefault="00662885" w:rsidP="00604669">
            <w:pPr>
              <w:pBdr>
                <w:top w:val="nil"/>
                <w:left w:val="nil"/>
                <w:bottom w:val="nil"/>
                <w:right w:val="nil"/>
                <w:between w:val="nil"/>
              </w:pBdr>
              <w:ind w:left="45"/>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662885" w:rsidRPr="00FF57AA" w:rsidRDefault="00662885" w:rsidP="00604669">
            <w:pPr>
              <w:pBdr>
                <w:top w:val="nil"/>
                <w:left w:val="nil"/>
                <w:bottom w:val="nil"/>
                <w:right w:val="nil"/>
                <w:between w:val="nil"/>
              </w:pBdr>
              <w:ind w:left="45"/>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10"/>
            </w:r>
            <w:r>
              <w:rPr>
                <w:color w:val="000000"/>
              </w:rPr>
              <w:t>»,</w:t>
            </w:r>
          </w:p>
          <w:p w:rsidR="00662885" w:rsidRDefault="00662885" w:rsidP="00604669">
            <w:pPr>
              <w:pBdr>
                <w:top w:val="nil"/>
                <w:left w:val="nil"/>
                <w:bottom w:val="nil"/>
                <w:right w:val="nil"/>
                <w:between w:val="nil"/>
              </w:pBdr>
              <w:ind w:left="45"/>
              <w:rPr>
                <w:color w:val="000000"/>
              </w:rPr>
            </w:pPr>
            <w:r>
              <w:rPr>
                <w:color w:val="000000"/>
              </w:rPr>
              <w:t>в поле «</w:t>
            </w:r>
            <w:proofErr w:type="spellStart"/>
            <w:r>
              <w:rPr>
                <w:color w:val="000000"/>
              </w:rPr>
              <w:t>ДатаОсн</w:t>
            </w:r>
            <w:proofErr w:type="spellEnd"/>
            <w:r>
              <w:rPr>
                <w:color w:val="000000"/>
              </w:rPr>
              <w:t>» указать</w:t>
            </w:r>
            <w:r>
              <w:t xml:space="preserve"> </w:t>
            </w:r>
            <w:r>
              <w:rPr>
                <w:color w:val="000000"/>
              </w:rPr>
              <w:t>«______</w:t>
            </w:r>
            <w:r>
              <w:rPr>
                <w:color w:val="000000"/>
                <w:vertAlign w:val="superscript"/>
              </w:rPr>
              <w:footnoteReference w:id="11"/>
            </w:r>
            <w:r>
              <w:rPr>
                <w:color w:val="000000"/>
              </w:rPr>
              <w:t>».</w:t>
            </w:r>
          </w:p>
          <w:p w:rsidR="00662885" w:rsidRPr="00FF57AA" w:rsidRDefault="00662885" w:rsidP="00604669">
            <w:pPr>
              <w:pBdr>
                <w:top w:val="nil"/>
                <w:left w:val="nil"/>
                <w:bottom w:val="nil"/>
                <w:right w:val="nil"/>
                <w:between w:val="nil"/>
              </w:pBdr>
              <w:ind w:left="566" w:hanging="566"/>
              <w:rPr>
                <w:color w:val="000000"/>
              </w:rPr>
            </w:pPr>
          </w:p>
        </w:tc>
      </w:tr>
      <w:tr w:rsidR="00662885" w:rsidRPr="00FF57AA" w:rsidTr="00604669">
        <w:trPr>
          <w:trHeight w:val="720"/>
        </w:trPr>
        <w:tc>
          <w:tcPr>
            <w:tcW w:w="750" w:type="dxa"/>
            <w:tcBorders>
              <w:top w:val="single" w:sz="4" w:space="0" w:color="000000"/>
              <w:left w:val="single" w:sz="4" w:space="0" w:color="000000"/>
              <w:bottom w:val="single" w:sz="4" w:space="0" w:color="000000"/>
              <w:right w:val="single" w:sz="4" w:space="0" w:color="000000"/>
            </w:tcBorders>
          </w:tcPr>
          <w:p w:rsidR="00662885" w:rsidRPr="00FF57AA" w:rsidRDefault="00662885" w:rsidP="00604669">
            <w:pPr>
              <w:pBdr>
                <w:top w:val="nil"/>
                <w:left w:val="nil"/>
                <w:bottom w:val="nil"/>
                <w:right w:val="nil"/>
                <w:between w:val="nil"/>
              </w:pBdr>
              <w:spacing w:after="200"/>
              <w:ind w:left="720" w:hanging="720"/>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662885" w:rsidRPr="00FF57AA" w:rsidRDefault="00662885" w:rsidP="00604669">
            <w:pPr>
              <w:pBdr>
                <w:top w:val="nil"/>
                <w:left w:val="nil"/>
                <w:bottom w:val="nil"/>
                <w:right w:val="nil"/>
                <w:between w:val="nil"/>
              </w:pBdr>
              <w:spacing w:after="200"/>
              <w:ind w:left="720" w:hanging="720"/>
              <w:rPr>
                <w:i/>
                <w:color w:val="000000"/>
              </w:rPr>
            </w:pPr>
            <w:r>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662885" w:rsidRPr="00FF57AA" w:rsidRDefault="00662885" w:rsidP="00604669">
            <w:pPr>
              <w:pBdr>
                <w:top w:val="nil"/>
                <w:left w:val="nil"/>
                <w:bottom w:val="nil"/>
                <w:right w:val="nil"/>
                <w:between w:val="nil"/>
              </w:pBdr>
              <w:spacing w:after="200"/>
              <w:rPr>
                <w:color w:val="000000"/>
              </w:rPr>
            </w:pPr>
            <w:r>
              <w:rPr>
                <w:color w:val="000000"/>
              </w:rPr>
              <w:t xml:space="preserve">XML, утв. приказом ФНС России от 19.12.2018 №ММВ-7-15/820@ с уточнениями. </w:t>
            </w:r>
          </w:p>
        </w:tc>
      </w:tr>
      <w:tr w:rsidR="00662885" w:rsidRPr="00FF57AA" w:rsidTr="00604669">
        <w:trPr>
          <w:trHeight w:val="1420"/>
        </w:trPr>
        <w:tc>
          <w:tcPr>
            <w:tcW w:w="750" w:type="dxa"/>
            <w:tcBorders>
              <w:top w:val="single" w:sz="4" w:space="0" w:color="000000"/>
              <w:left w:val="single" w:sz="4" w:space="0" w:color="000000"/>
              <w:bottom w:val="single" w:sz="4" w:space="0" w:color="000000"/>
              <w:right w:val="single" w:sz="4" w:space="0" w:color="000000"/>
            </w:tcBorders>
          </w:tcPr>
          <w:p w:rsidR="00662885" w:rsidRPr="00FF57AA" w:rsidRDefault="00662885" w:rsidP="00604669">
            <w:pPr>
              <w:pBdr>
                <w:top w:val="nil"/>
                <w:left w:val="nil"/>
                <w:bottom w:val="nil"/>
                <w:right w:val="nil"/>
                <w:between w:val="nil"/>
              </w:pBdr>
              <w:spacing w:after="200"/>
              <w:ind w:left="720" w:hanging="720"/>
              <w:rPr>
                <w:color w:val="000000"/>
              </w:rPr>
            </w:pPr>
            <w:r>
              <w:rPr>
                <w:color w:val="000000"/>
              </w:rPr>
              <w:t>3.</w:t>
            </w:r>
          </w:p>
        </w:tc>
        <w:tc>
          <w:tcPr>
            <w:tcW w:w="3600" w:type="dxa"/>
            <w:tcBorders>
              <w:top w:val="single" w:sz="4" w:space="0" w:color="000000"/>
              <w:left w:val="single" w:sz="4" w:space="0" w:color="000000"/>
              <w:bottom w:val="single" w:sz="4" w:space="0" w:color="000000"/>
              <w:right w:val="single" w:sz="4" w:space="0" w:color="000000"/>
            </w:tcBorders>
          </w:tcPr>
          <w:p w:rsidR="00662885" w:rsidRPr="00FF57AA" w:rsidRDefault="00662885" w:rsidP="00604669">
            <w:pPr>
              <w:pBdr>
                <w:top w:val="nil"/>
                <w:left w:val="nil"/>
                <w:bottom w:val="nil"/>
                <w:right w:val="nil"/>
                <w:between w:val="nil"/>
              </w:pBdr>
              <w:spacing w:after="200"/>
              <w:rPr>
                <w:color w:val="000000"/>
              </w:rPr>
            </w:pPr>
            <w:r>
              <w:rPr>
                <w:i/>
                <w:color w:val="000000"/>
              </w:rPr>
              <w:t xml:space="preserve">Универсальный </w:t>
            </w:r>
            <w:r>
              <w:rPr>
                <w:i/>
              </w:rPr>
              <w:t>к</w:t>
            </w:r>
            <w:r>
              <w:rPr>
                <w:i/>
                <w:color w:val="000000"/>
              </w:rPr>
              <w:t xml:space="preserve">орректировочный </w:t>
            </w:r>
            <w:r>
              <w:rPr>
                <w:i/>
              </w:rPr>
              <w:t>д</w:t>
            </w:r>
            <w:r>
              <w:rPr>
                <w:i/>
                <w:color w:val="000000"/>
              </w:rPr>
              <w:t xml:space="preserve">окумент, </w:t>
            </w:r>
            <w:proofErr w:type="gramStart"/>
            <w:r>
              <w:rPr>
                <w:i/>
                <w:color w:val="000000"/>
              </w:rPr>
              <w:t>корректировочн</w:t>
            </w:r>
            <w:r>
              <w:rPr>
                <w:i/>
              </w:rPr>
              <w:t>ая</w:t>
            </w:r>
            <w:proofErr w:type="gramEnd"/>
            <w:r>
              <w:rPr>
                <w:i/>
              </w:rPr>
              <w:t xml:space="preserve"> </w:t>
            </w:r>
            <w:r>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662885" w:rsidRPr="00FF57AA" w:rsidRDefault="00662885" w:rsidP="00604669">
            <w:pPr>
              <w:pBdr>
                <w:top w:val="nil"/>
                <w:left w:val="nil"/>
                <w:bottom w:val="nil"/>
                <w:right w:val="nil"/>
                <w:between w:val="nil"/>
              </w:pBdr>
              <w:spacing w:after="200"/>
              <w:rPr>
                <w:color w:val="000000"/>
              </w:rPr>
            </w:pPr>
            <w:r>
              <w:rPr>
                <w:color w:val="000000"/>
              </w:rPr>
              <w:t>XML, утв. приказом ФНС России от 13.04.2016 № ММВ-7-15/189@ с уточнениями.</w:t>
            </w:r>
          </w:p>
        </w:tc>
      </w:tr>
    </w:tbl>
    <w:p w:rsidR="00662885" w:rsidRDefault="00662885" w:rsidP="008D6C09">
      <w:pPr>
        <w:pStyle w:val="ConsNormal"/>
        <w:widowControl/>
        <w:ind w:firstLine="0"/>
        <w:jc w:val="right"/>
        <w:rPr>
          <w:rFonts w:ascii="Times New Roman" w:hAnsi="Times New Roman" w:cs="Times New Roman"/>
          <w:sz w:val="24"/>
          <w:szCs w:val="24"/>
        </w:rPr>
      </w:pPr>
    </w:p>
    <w:p w:rsidR="00662885" w:rsidRDefault="00662885" w:rsidP="008D6C09">
      <w:pPr>
        <w:tabs>
          <w:tab w:val="num" w:pos="1350"/>
        </w:tabs>
        <w:jc w:val="center"/>
        <w:rPr>
          <w:b/>
          <w:sz w:val="22"/>
          <w:szCs w:val="22"/>
        </w:rPr>
      </w:pPr>
      <w:r>
        <w:rPr>
          <w:b/>
          <w:sz w:val="22"/>
          <w:szCs w:val="22"/>
        </w:rPr>
        <w:t>ПОДПИСИ СТОРОН:</w:t>
      </w:r>
    </w:p>
    <w:p w:rsidR="00662885" w:rsidRPr="00CA339A" w:rsidRDefault="00662885" w:rsidP="008D6C09">
      <w:pPr>
        <w:tabs>
          <w:tab w:val="num" w:pos="1350"/>
        </w:tabs>
        <w:rPr>
          <w:b/>
        </w:rPr>
      </w:pPr>
    </w:p>
    <w:tbl>
      <w:tblPr>
        <w:tblW w:w="9639" w:type="dxa"/>
        <w:tblInd w:w="108" w:type="dxa"/>
        <w:tblLayout w:type="fixed"/>
        <w:tblLook w:val="0400"/>
      </w:tblPr>
      <w:tblGrid>
        <w:gridCol w:w="4819"/>
        <w:gridCol w:w="4820"/>
      </w:tblGrid>
      <w:tr w:rsidR="00662885" w:rsidRPr="00CA339A" w:rsidTr="00604669">
        <w:tc>
          <w:tcPr>
            <w:tcW w:w="4819" w:type="dxa"/>
          </w:tcPr>
          <w:p w:rsidR="00662885" w:rsidRPr="00CA339A" w:rsidRDefault="00662885" w:rsidP="00604669">
            <w:pPr>
              <w:tabs>
                <w:tab w:val="decimal" w:pos="709"/>
                <w:tab w:val="left" w:pos="1276"/>
                <w:tab w:val="left" w:pos="1418"/>
              </w:tabs>
              <w:jc w:val="both"/>
              <w:rPr>
                <w:b/>
              </w:rPr>
            </w:pPr>
            <w:r>
              <w:rPr>
                <w:b/>
              </w:rPr>
              <w:t>Заказчик:</w:t>
            </w:r>
          </w:p>
          <w:p w:rsidR="00662885" w:rsidRPr="00CA339A" w:rsidRDefault="00662885" w:rsidP="00604669">
            <w:pPr>
              <w:tabs>
                <w:tab w:val="decimal" w:pos="709"/>
                <w:tab w:val="left" w:pos="1276"/>
                <w:tab w:val="left" w:pos="1418"/>
              </w:tabs>
              <w:jc w:val="both"/>
            </w:pPr>
            <w:r>
              <w:t xml:space="preserve">Директор филиала </w:t>
            </w:r>
          </w:p>
          <w:p w:rsidR="00662885" w:rsidRPr="00CA339A" w:rsidRDefault="00662885" w:rsidP="00604669">
            <w:pPr>
              <w:tabs>
                <w:tab w:val="decimal" w:pos="709"/>
                <w:tab w:val="left" w:pos="1276"/>
                <w:tab w:val="left" w:pos="1418"/>
              </w:tabs>
              <w:jc w:val="both"/>
            </w:pPr>
            <w:r>
              <w:t>ПАО «ТрансКонтейнер»</w:t>
            </w:r>
          </w:p>
          <w:p w:rsidR="00662885" w:rsidRPr="00CA339A" w:rsidRDefault="00662885" w:rsidP="00604669">
            <w:pPr>
              <w:tabs>
                <w:tab w:val="decimal" w:pos="709"/>
                <w:tab w:val="left" w:pos="1276"/>
                <w:tab w:val="left" w:pos="1418"/>
              </w:tabs>
              <w:jc w:val="both"/>
            </w:pPr>
            <w:r>
              <w:t>на Октябрьской железной дороге</w:t>
            </w:r>
          </w:p>
          <w:p w:rsidR="00662885" w:rsidRPr="00CA339A" w:rsidRDefault="00662885" w:rsidP="00604669">
            <w:pPr>
              <w:tabs>
                <w:tab w:val="decimal" w:pos="709"/>
                <w:tab w:val="left" w:pos="1276"/>
                <w:tab w:val="left" w:pos="1418"/>
              </w:tabs>
              <w:jc w:val="both"/>
            </w:pPr>
          </w:p>
          <w:p w:rsidR="00662885" w:rsidRPr="00CA339A" w:rsidRDefault="00662885" w:rsidP="00604669">
            <w:pPr>
              <w:pStyle w:val="19"/>
              <w:tabs>
                <w:tab w:val="left" w:pos="1276"/>
                <w:tab w:val="left" w:pos="1418"/>
              </w:tabs>
              <w:ind w:firstLine="0"/>
              <w:rPr>
                <w:sz w:val="24"/>
                <w:szCs w:val="24"/>
              </w:rPr>
            </w:pPr>
            <w:r>
              <w:rPr>
                <w:b/>
                <w:sz w:val="24"/>
                <w:szCs w:val="24"/>
              </w:rPr>
              <w:t>__________________ /</w:t>
            </w:r>
            <w:r>
              <w:rPr>
                <w:sz w:val="24"/>
                <w:szCs w:val="24"/>
              </w:rPr>
              <w:t>Д. И. Мельничук/</w:t>
            </w:r>
          </w:p>
          <w:p w:rsidR="00662885" w:rsidRPr="00CA339A" w:rsidRDefault="00662885" w:rsidP="00604669">
            <w:pPr>
              <w:pStyle w:val="19"/>
              <w:tabs>
                <w:tab w:val="left" w:pos="1276"/>
                <w:tab w:val="left" w:pos="1418"/>
              </w:tabs>
              <w:ind w:firstLine="0"/>
              <w:rPr>
                <w:b/>
                <w:sz w:val="24"/>
                <w:szCs w:val="24"/>
              </w:rPr>
            </w:pPr>
            <w:r>
              <w:rPr>
                <w:sz w:val="24"/>
                <w:szCs w:val="24"/>
              </w:rPr>
              <w:t>м.п.</w:t>
            </w:r>
          </w:p>
        </w:tc>
        <w:tc>
          <w:tcPr>
            <w:tcW w:w="4820" w:type="dxa"/>
          </w:tcPr>
          <w:p w:rsidR="00662885" w:rsidRPr="00CA339A" w:rsidRDefault="00662885" w:rsidP="00604669">
            <w:pPr>
              <w:pStyle w:val="19"/>
              <w:tabs>
                <w:tab w:val="left" w:pos="1276"/>
                <w:tab w:val="left" w:pos="1418"/>
              </w:tabs>
              <w:ind w:firstLine="0"/>
              <w:rPr>
                <w:b/>
                <w:sz w:val="24"/>
                <w:szCs w:val="24"/>
              </w:rPr>
            </w:pPr>
            <w:r>
              <w:rPr>
                <w:b/>
                <w:sz w:val="24"/>
                <w:szCs w:val="24"/>
              </w:rPr>
              <w:t>Исполнитель:</w:t>
            </w:r>
          </w:p>
          <w:p w:rsidR="00662885" w:rsidRPr="00CA339A" w:rsidRDefault="00662885" w:rsidP="00604669">
            <w:pPr>
              <w:pStyle w:val="19"/>
              <w:tabs>
                <w:tab w:val="left" w:pos="1276"/>
                <w:tab w:val="left" w:pos="1418"/>
              </w:tabs>
              <w:ind w:firstLine="0"/>
              <w:rPr>
                <w:sz w:val="24"/>
                <w:szCs w:val="24"/>
              </w:rPr>
            </w:pPr>
          </w:p>
          <w:p w:rsidR="00662885" w:rsidRPr="00CA339A" w:rsidRDefault="00662885" w:rsidP="00604669">
            <w:pPr>
              <w:pStyle w:val="19"/>
              <w:tabs>
                <w:tab w:val="left" w:pos="1276"/>
                <w:tab w:val="left" w:pos="1418"/>
              </w:tabs>
              <w:ind w:firstLine="0"/>
              <w:rPr>
                <w:sz w:val="24"/>
                <w:szCs w:val="24"/>
              </w:rPr>
            </w:pPr>
          </w:p>
          <w:p w:rsidR="00662885" w:rsidRPr="00CA339A" w:rsidRDefault="00662885" w:rsidP="00604669">
            <w:pPr>
              <w:pStyle w:val="19"/>
              <w:tabs>
                <w:tab w:val="left" w:pos="1276"/>
                <w:tab w:val="left" w:pos="1418"/>
              </w:tabs>
              <w:ind w:firstLine="0"/>
              <w:rPr>
                <w:sz w:val="24"/>
                <w:szCs w:val="24"/>
              </w:rPr>
            </w:pPr>
          </w:p>
          <w:p w:rsidR="00662885" w:rsidRPr="00CA339A" w:rsidRDefault="00662885" w:rsidP="00604669">
            <w:pPr>
              <w:pStyle w:val="19"/>
              <w:tabs>
                <w:tab w:val="left" w:pos="1276"/>
                <w:tab w:val="left" w:pos="1418"/>
              </w:tabs>
              <w:ind w:firstLine="0"/>
              <w:rPr>
                <w:sz w:val="24"/>
                <w:szCs w:val="24"/>
              </w:rPr>
            </w:pPr>
          </w:p>
          <w:p w:rsidR="00662885" w:rsidRPr="00CA339A" w:rsidRDefault="00662885" w:rsidP="00604669">
            <w:pPr>
              <w:pStyle w:val="19"/>
              <w:tabs>
                <w:tab w:val="left" w:pos="1276"/>
                <w:tab w:val="left" w:pos="1418"/>
              </w:tabs>
              <w:ind w:firstLine="0"/>
              <w:rPr>
                <w:sz w:val="24"/>
                <w:szCs w:val="24"/>
              </w:rPr>
            </w:pPr>
            <w:r>
              <w:rPr>
                <w:sz w:val="24"/>
                <w:szCs w:val="24"/>
              </w:rPr>
              <w:t>__________________ /___________/</w:t>
            </w:r>
          </w:p>
          <w:p w:rsidR="00662885" w:rsidRPr="00CA339A" w:rsidRDefault="00662885" w:rsidP="00604669">
            <w:pPr>
              <w:pStyle w:val="19"/>
              <w:tabs>
                <w:tab w:val="left" w:pos="1276"/>
                <w:tab w:val="left" w:pos="1418"/>
              </w:tabs>
              <w:ind w:firstLine="0"/>
              <w:rPr>
                <w:b/>
                <w:sz w:val="24"/>
                <w:szCs w:val="24"/>
              </w:rPr>
            </w:pPr>
            <w:r>
              <w:rPr>
                <w:sz w:val="24"/>
                <w:szCs w:val="24"/>
              </w:rPr>
              <w:t>м.п.</w:t>
            </w:r>
          </w:p>
        </w:tc>
      </w:tr>
    </w:tbl>
    <w:p w:rsidR="00662885" w:rsidRDefault="00662885" w:rsidP="007D2E46">
      <w:pPr>
        <w:ind w:right="425"/>
        <w:jc w:val="right"/>
        <w:rPr>
          <w:b/>
          <w:bCs/>
        </w:rPr>
      </w:pPr>
    </w:p>
    <w:p w:rsidR="00662885" w:rsidRDefault="00662885">
      <w:pPr>
        <w:suppressAutoHyphens w:val="0"/>
        <w:spacing w:before="200" w:after="200" w:line="276" w:lineRule="auto"/>
        <w:rPr>
          <w:b/>
          <w:bCs/>
        </w:rPr>
      </w:pPr>
      <w:r>
        <w:rPr>
          <w:b/>
          <w:bCs/>
        </w:rPr>
        <w:br w:type="page"/>
      </w:r>
    </w:p>
    <w:p w:rsidR="00662885" w:rsidRPr="007B5063" w:rsidRDefault="00662885" w:rsidP="00A07E2D">
      <w:pPr>
        <w:ind w:right="425"/>
        <w:jc w:val="right"/>
        <w:rPr>
          <w:b/>
          <w:bCs/>
        </w:rPr>
      </w:pPr>
      <w:r>
        <w:rPr>
          <w:b/>
          <w:bCs/>
        </w:rPr>
        <w:lastRenderedPageBreak/>
        <w:t>Приложение № 6</w:t>
      </w:r>
    </w:p>
    <w:p w:rsidR="00662885" w:rsidRPr="007B5063" w:rsidRDefault="00662885" w:rsidP="00A07E2D">
      <w:pPr>
        <w:shd w:val="clear" w:color="auto" w:fill="FFFFFF"/>
        <w:tabs>
          <w:tab w:val="left" w:pos="970"/>
        </w:tabs>
        <w:ind w:right="425"/>
        <w:jc w:val="right"/>
        <w:rPr>
          <w:bCs/>
        </w:rPr>
      </w:pPr>
      <w:r>
        <w:rPr>
          <w:bCs/>
        </w:rPr>
        <w:t xml:space="preserve">к договору на оказание услуг </w:t>
      </w:r>
    </w:p>
    <w:p w:rsidR="00662885" w:rsidRDefault="00662885" w:rsidP="00A07E2D">
      <w:pPr>
        <w:ind w:right="425"/>
        <w:jc w:val="right"/>
        <w:rPr>
          <w:b/>
          <w:bCs/>
        </w:rPr>
      </w:pPr>
      <w:r>
        <w:rPr>
          <w:bCs/>
        </w:rPr>
        <w:t>от «___» __________ 20_____г. № ___________________</w:t>
      </w:r>
    </w:p>
    <w:p w:rsidR="00662885" w:rsidRDefault="00662885" w:rsidP="007D2E46">
      <w:pPr>
        <w:pStyle w:val="19"/>
        <w:ind w:firstLine="0"/>
        <w:jc w:val="right"/>
        <w:outlineLvl w:val="0"/>
      </w:pPr>
    </w:p>
    <w:p w:rsidR="00662885" w:rsidRDefault="00662885" w:rsidP="007D2E46">
      <w:pPr>
        <w:pStyle w:val="19"/>
        <w:ind w:firstLine="0"/>
        <w:jc w:val="right"/>
        <w:outlineLvl w:val="0"/>
      </w:pPr>
    </w:p>
    <w:p w:rsidR="00662885" w:rsidRPr="0067113E" w:rsidRDefault="00662885" w:rsidP="007D2E46">
      <w:pPr>
        <w:suppressAutoHyphens w:val="0"/>
        <w:rPr>
          <w:rFonts w:eastAsia="Arial"/>
          <w:b/>
          <w:sz w:val="28"/>
          <w:szCs w:val="20"/>
        </w:rPr>
      </w:pPr>
      <w:r>
        <w:rPr>
          <w:b/>
          <w:bCs/>
        </w:rPr>
        <w:t>Перечень товарно-материальных ценностей, передаваемых Исполнителю под охрану</w:t>
      </w:r>
    </w:p>
    <w:p w:rsidR="00662885" w:rsidRDefault="00662885" w:rsidP="007D2E46">
      <w:pPr>
        <w:suppressAutoHyphens w:val="0"/>
        <w:rPr>
          <w:rFonts w:eastAsia="Arial"/>
          <w:sz w:val="28"/>
          <w:szCs w:val="20"/>
        </w:rPr>
      </w:pPr>
    </w:p>
    <w:tbl>
      <w:tblPr>
        <w:tblW w:w="9377" w:type="dxa"/>
        <w:tblInd w:w="87" w:type="dxa"/>
        <w:tblLayout w:type="fixed"/>
        <w:tblLook w:val="04A0"/>
      </w:tblPr>
      <w:tblGrid>
        <w:gridCol w:w="780"/>
        <w:gridCol w:w="4486"/>
        <w:gridCol w:w="2268"/>
        <w:gridCol w:w="1843"/>
      </w:tblGrid>
      <w:tr w:rsidR="00662885" w:rsidRPr="00C56D23" w:rsidTr="000B6A8F">
        <w:trPr>
          <w:trHeight w:val="1099"/>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2885" w:rsidRPr="00C56D23" w:rsidRDefault="00662885" w:rsidP="00A652D4">
            <w:pPr>
              <w:suppressAutoHyphens w:val="0"/>
              <w:jc w:val="center"/>
              <w:rPr>
                <w:bCs/>
                <w:lang w:eastAsia="ru-RU"/>
              </w:rPr>
            </w:pPr>
            <w:r>
              <w:rPr>
                <w:bCs/>
                <w:lang w:eastAsia="ru-RU"/>
              </w:rPr>
              <w:t>№ п/п</w:t>
            </w:r>
          </w:p>
        </w:tc>
        <w:tc>
          <w:tcPr>
            <w:tcW w:w="4486" w:type="dxa"/>
            <w:tcBorders>
              <w:top w:val="single" w:sz="4" w:space="0" w:color="auto"/>
              <w:left w:val="nil"/>
              <w:bottom w:val="single" w:sz="4" w:space="0" w:color="auto"/>
              <w:right w:val="single" w:sz="4" w:space="0" w:color="auto"/>
            </w:tcBorders>
            <w:shd w:val="clear" w:color="auto" w:fill="auto"/>
            <w:vAlign w:val="center"/>
            <w:hideMark/>
          </w:tcPr>
          <w:p w:rsidR="00662885" w:rsidRPr="00C56D23" w:rsidRDefault="00662885" w:rsidP="00A652D4">
            <w:pPr>
              <w:suppressAutoHyphens w:val="0"/>
              <w:jc w:val="center"/>
              <w:rPr>
                <w:bCs/>
                <w:lang w:eastAsia="ru-RU"/>
              </w:rPr>
            </w:pPr>
            <w:r>
              <w:rPr>
                <w:bCs/>
                <w:lang w:eastAsia="ru-RU"/>
              </w:rPr>
              <w:t>Основное средство</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62885" w:rsidRPr="00C56D23" w:rsidRDefault="00662885" w:rsidP="00A652D4">
            <w:pPr>
              <w:suppressAutoHyphens w:val="0"/>
              <w:jc w:val="center"/>
              <w:rPr>
                <w:bCs/>
                <w:lang w:eastAsia="ru-RU"/>
              </w:rPr>
            </w:pPr>
            <w:r>
              <w:rPr>
                <w:bCs/>
                <w:lang w:eastAsia="ru-RU"/>
              </w:rPr>
              <w:t>Инвентарный номер</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662885" w:rsidRPr="00C56D23" w:rsidRDefault="00662885" w:rsidP="00A652D4">
            <w:pPr>
              <w:suppressAutoHyphens w:val="0"/>
              <w:jc w:val="center"/>
              <w:rPr>
                <w:bCs/>
                <w:lang w:eastAsia="ru-RU"/>
              </w:rPr>
            </w:pPr>
            <w:r>
              <w:rPr>
                <w:bCs/>
                <w:lang w:eastAsia="ru-RU"/>
              </w:rPr>
              <w:t>Количество</w:t>
            </w:r>
          </w:p>
        </w:tc>
      </w:tr>
      <w:tr w:rsidR="00662885" w:rsidRPr="00C56D23" w:rsidTr="000B6A8F">
        <w:trPr>
          <w:trHeight w:val="799"/>
        </w:trPr>
        <w:tc>
          <w:tcPr>
            <w:tcW w:w="9377"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662885" w:rsidRDefault="00662885" w:rsidP="00A652D4">
            <w:pPr>
              <w:suppressAutoHyphens w:val="0"/>
              <w:jc w:val="center"/>
              <w:rPr>
                <w:bCs/>
                <w:lang w:eastAsia="ru-RU"/>
              </w:rPr>
            </w:pPr>
            <w:r>
              <w:rPr>
                <w:bCs/>
                <w:lang w:eastAsia="ru-RU"/>
              </w:rPr>
              <w:t xml:space="preserve">Контейнерный терминал </w:t>
            </w:r>
            <w:proofErr w:type="spellStart"/>
            <w:r>
              <w:rPr>
                <w:bCs/>
                <w:lang w:eastAsia="ru-RU"/>
              </w:rPr>
              <w:t>калининград-Сортировочный</w:t>
            </w:r>
            <w:proofErr w:type="spellEnd"/>
            <w:r>
              <w:rPr>
                <w:bCs/>
                <w:lang w:eastAsia="ru-RU"/>
              </w:rPr>
              <w:t xml:space="preserve"> </w:t>
            </w:r>
          </w:p>
          <w:p w:rsidR="00662885" w:rsidRPr="00C56D23" w:rsidRDefault="00662885" w:rsidP="00A652D4">
            <w:pPr>
              <w:suppressAutoHyphens w:val="0"/>
              <w:jc w:val="center"/>
              <w:rPr>
                <w:bCs/>
                <w:lang w:eastAsia="ru-RU"/>
              </w:rPr>
            </w:pPr>
            <w:r>
              <w:rPr>
                <w:bCs/>
                <w:lang w:eastAsia="ru-RU"/>
              </w:rPr>
              <w:t>(</w:t>
            </w:r>
            <w:r>
              <w:rPr>
                <w:szCs w:val="28"/>
              </w:rPr>
              <w:t xml:space="preserve">236039, город Калининград, ул. </w:t>
            </w:r>
            <w:proofErr w:type="gramStart"/>
            <w:r>
              <w:rPr>
                <w:szCs w:val="28"/>
              </w:rPr>
              <w:t>Портовая</w:t>
            </w:r>
            <w:proofErr w:type="gramEnd"/>
            <w:r>
              <w:rPr>
                <w:szCs w:val="28"/>
              </w:rPr>
              <w:t>, д.27а.</w:t>
            </w:r>
            <w:r>
              <w:rPr>
                <w:bCs/>
                <w:lang w:eastAsia="ru-RU"/>
              </w:rPr>
              <w:t>)</w:t>
            </w:r>
          </w:p>
        </w:tc>
      </w:tr>
      <w:tr w:rsidR="00662885" w:rsidRPr="00C56D23" w:rsidTr="000B6A8F">
        <w:trPr>
          <w:trHeight w:val="3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662885" w:rsidRPr="00C56D23" w:rsidRDefault="00662885" w:rsidP="0068011D">
            <w:pPr>
              <w:suppressAutoHyphens w:val="0"/>
              <w:jc w:val="center"/>
              <w:outlineLvl w:val="1"/>
              <w:rPr>
                <w:lang w:eastAsia="ru-RU"/>
              </w:rPr>
            </w:pPr>
            <w:r>
              <w:rPr>
                <w:lang w:eastAsia="ru-RU"/>
              </w:rPr>
              <w:t>1</w:t>
            </w:r>
          </w:p>
        </w:tc>
        <w:tc>
          <w:tcPr>
            <w:tcW w:w="4486" w:type="dxa"/>
            <w:tcBorders>
              <w:top w:val="nil"/>
              <w:left w:val="nil"/>
              <w:bottom w:val="single" w:sz="4" w:space="0" w:color="auto"/>
              <w:right w:val="single" w:sz="4" w:space="0" w:color="auto"/>
            </w:tcBorders>
            <w:shd w:val="clear" w:color="auto" w:fill="auto"/>
            <w:vAlign w:val="bottom"/>
            <w:hideMark/>
          </w:tcPr>
          <w:p w:rsidR="00662885" w:rsidRPr="00C56D23" w:rsidRDefault="00662885" w:rsidP="002E3AC8">
            <w:pPr>
              <w:suppressAutoHyphens w:val="0"/>
              <w:ind w:firstLineChars="200" w:firstLine="480"/>
              <w:outlineLvl w:val="1"/>
              <w:rPr>
                <w:lang w:eastAsia="ru-RU"/>
              </w:rPr>
            </w:pPr>
          </w:p>
        </w:tc>
        <w:tc>
          <w:tcPr>
            <w:tcW w:w="2268" w:type="dxa"/>
            <w:tcBorders>
              <w:top w:val="nil"/>
              <w:left w:val="nil"/>
              <w:bottom w:val="single" w:sz="4" w:space="0" w:color="auto"/>
              <w:right w:val="single" w:sz="4" w:space="0" w:color="auto"/>
            </w:tcBorders>
            <w:shd w:val="clear" w:color="auto" w:fill="auto"/>
            <w:vAlign w:val="bottom"/>
            <w:hideMark/>
          </w:tcPr>
          <w:p w:rsidR="00662885" w:rsidRPr="00C56D23" w:rsidRDefault="00662885" w:rsidP="00A652D4">
            <w:pPr>
              <w:suppressAutoHyphens w:val="0"/>
              <w:jc w:val="center"/>
              <w:outlineLvl w:val="1"/>
              <w:rPr>
                <w:lang w:eastAsia="ru-RU"/>
              </w:rPr>
            </w:pPr>
          </w:p>
        </w:tc>
        <w:tc>
          <w:tcPr>
            <w:tcW w:w="1843" w:type="dxa"/>
            <w:tcBorders>
              <w:top w:val="nil"/>
              <w:left w:val="nil"/>
              <w:bottom w:val="single" w:sz="4" w:space="0" w:color="auto"/>
              <w:right w:val="single" w:sz="4" w:space="0" w:color="auto"/>
            </w:tcBorders>
            <w:shd w:val="clear" w:color="auto" w:fill="auto"/>
            <w:hideMark/>
          </w:tcPr>
          <w:p w:rsidR="00662885" w:rsidRPr="00C56D23" w:rsidRDefault="00662885" w:rsidP="00A652D4">
            <w:pPr>
              <w:suppressAutoHyphens w:val="0"/>
              <w:jc w:val="center"/>
              <w:outlineLvl w:val="1"/>
              <w:rPr>
                <w:lang w:eastAsia="ru-RU"/>
              </w:rPr>
            </w:pPr>
          </w:p>
        </w:tc>
      </w:tr>
      <w:tr w:rsidR="00662885" w:rsidRPr="00C56D23" w:rsidTr="000B6A8F">
        <w:trPr>
          <w:trHeight w:val="679"/>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662885" w:rsidRPr="00C56D23" w:rsidRDefault="00662885" w:rsidP="0068011D">
            <w:pPr>
              <w:suppressAutoHyphens w:val="0"/>
              <w:jc w:val="center"/>
              <w:outlineLvl w:val="1"/>
              <w:rPr>
                <w:lang w:eastAsia="ru-RU"/>
              </w:rPr>
            </w:pPr>
            <w:r>
              <w:rPr>
                <w:lang w:eastAsia="ru-RU"/>
              </w:rPr>
              <w:t>2</w:t>
            </w:r>
          </w:p>
        </w:tc>
        <w:tc>
          <w:tcPr>
            <w:tcW w:w="4486" w:type="dxa"/>
            <w:tcBorders>
              <w:top w:val="nil"/>
              <w:left w:val="nil"/>
              <w:bottom w:val="single" w:sz="4" w:space="0" w:color="auto"/>
              <w:right w:val="single" w:sz="4" w:space="0" w:color="auto"/>
            </w:tcBorders>
            <w:shd w:val="clear" w:color="auto" w:fill="auto"/>
            <w:vAlign w:val="bottom"/>
            <w:hideMark/>
          </w:tcPr>
          <w:p w:rsidR="00662885" w:rsidRPr="00C56D23" w:rsidRDefault="00662885" w:rsidP="002E3AC8">
            <w:pPr>
              <w:suppressAutoHyphens w:val="0"/>
              <w:ind w:firstLineChars="200" w:firstLine="480"/>
              <w:outlineLvl w:val="1"/>
              <w:rPr>
                <w:lang w:eastAsia="ru-RU"/>
              </w:rPr>
            </w:pPr>
          </w:p>
        </w:tc>
        <w:tc>
          <w:tcPr>
            <w:tcW w:w="2268" w:type="dxa"/>
            <w:tcBorders>
              <w:top w:val="nil"/>
              <w:left w:val="nil"/>
              <w:bottom w:val="single" w:sz="4" w:space="0" w:color="auto"/>
              <w:right w:val="single" w:sz="4" w:space="0" w:color="auto"/>
            </w:tcBorders>
            <w:shd w:val="clear" w:color="auto" w:fill="auto"/>
            <w:vAlign w:val="bottom"/>
            <w:hideMark/>
          </w:tcPr>
          <w:p w:rsidR="00662885" w:rsidRPr="00C56D23" w:rsidRDefault="00662885" w:rsidP="00A652D4">
            <w:pPr>
              <w:suppressAutoHyphens w:val="0"/>
              <w:jc w:val="center"/>
              <w:outlineLvl w:val="1"/>
              <w:rPr>
                <w:lang w:eastAsia="ru-RU"/>
              </w:rPr>
            </w:pPr>
          </w:p>
        </w:tc>
        <w:tc>
          <w:tcPr>
            <w:tcW w:w="1843" w:type="dxa"/>
            <w:tcBorders>
              <w:top w:val="nil"/>
              <w:left w:val="nil"/>
              <w:bottom w:val="single" w:sz="4" w:space="0" w:color="auto"/>
              <w:right w:val="single" w:sz="4" w:space="0" w:color="auto"/>
            </w:tcBorders>
            <w:shd w:val="clear" w:color="auto" w:fill="auto"/>
            <w:hideMark/>
          </w:tcPr>
          <w:p w:rsidR="00662885" w:rsidRPr="00C56D23" w:rsidRDefault="00662885" w:rsidP="00A652D4">
            <w:pPr>
              <w:suppressAutoHyphens w:val="0"/>
              <w:jc w:val="center"/>
              <w:outlineLvl w:val="1"/>
              <w:rPr>
                <w:lang w:eastAsia="ru-RU"/>
              </w:rPr>
            </w:pPr>
          </w:p>
        </w:tc>
      </w:tr>
      <w:tr w:rsidR="00662885" w:rsidRPr="00C56D23" w:rsidTr="000B6A8F">
        <w:trPr>
          <w:trHeight w:val="3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662885" w:rsidRPr="00C56D23" w:rsidRDefault="00662885" w:rsidP="0068011D">
            <w:pPr>
              <w:suppressAutoHyphens w:val="0"/>
              <w:jc w:val="center"/>
              <w:outlineLvl w:val="1"/>
              <w:rPr>
                <w:lang w:eastAsia="ru-RU"/>
              </w:rPr>
            </w:pPr>
            <w:r>
              <w:rPr>
                <w:lang w:eastAsia="ru-RU"/>
              </w:rPr>
              <w:t>3</w:t>
            </w:r>
          </w:p>
        </w:tc>
        <w:tc>
          <w:tcPr>
            <w:tcW w:w="4486" w:type="dxa"/>
            <w:tcBorders>
              <w:top w:val="nil"/>
              <w:left w:val="nil"/>
              <w:bottom w:val="single" w:sz="4" w:space="0" w:color="auto"/>
              <w:right w:val="single" w:sz="4" w:space="0" w:color="auto"/>
            </w:tcBorders>
            <w:shd w:val="clear" w:color="auto" w:fill="auto"/>
            <w:vAlign w:val="bottom"/>
            <w:hideMark/>
          </w:tcPr>
          <w:p w:rsidR="00662885" w:rsidRPr="00C56D23" w:rsidRDefault="00662885" w:rsidP="002E3AC8">
            <w:pPr>
              <w:suppressAutoHyphens w:val="0"/>
              <w:ind w:firstLineChars="200" w:firstLine="480"/>
              <w:outlineLvl w:val="1"/>
              <w:rPr>
                <w:lang w:eastAsia="ru-RU"/>
              </w:rPr>
            </w:pPr>
          </w:p>
        </w:tc>
        <w:tc>
          <w:tcPr>
            <w:tcW w:w="2268" w:type="dxa"/>
            <w:tcBorders>
              <w:top w:val="nil"/>
              <w:left w:val="nil"/>
              <w:bottom w:val="single" w:sz="4" w:space="0" w:color="auto"/>
              <w:right w:val="single" w:sz="4" w:space="0" w:color="auto"/>
            </w:tcBorders>
            <w:shd w:val="clear" w:color="auto" w:fill="auto"/>
            <w:vAlign w:val="bottom"/>
            <w:hideMark/>
          </w:tcPr>
          <w:p w:rsidR="00662885" w:rsidRPr="00C56D23" w:rsidRDefault="00662885" w:rsidP="00A652D4">
            <w:pPr>
              <w:suppressAutoHyphens w:val="0"/>
              <w:jc w:val="center"/>
              <w:outlineLvl w:val="1"/>
              <w:rPr>
                <w:lang w:eastAsia="ru-RU"/>
              </w:rPr>
            </w:pPr>
          </w:p>
        </w:tc>
        <w:tc>
          <w:tcPr>
            <w:tcW w:w="1843" w:type="dxa"/>
            <w:tcBorders>
              <w:top w:val="nil"/>
              <w:left w:val="nil"/>
              <w:bottom w:val="single" w:sz="4" w:space="0" w:color="auto"/>
              <w:right w:val="single" w:sz="4" w:space="0" w:color="auto"/>
            </w:tcBorders>
            <w:shd w:val="clear" w:color="auto" w:fill="auto"/>
            <w:hideMark/>
          </w:tcPr>
          <w:p w:rsidR="00662885" w:rsidRPr="00C56D23" w:rsidRDefault="00662885" w:rsidP="00A652D4">
            <w:pPr>
              <w:suppressAutoHyphens w:val="0"/>
              <w:jc w:val="center"/>
              <w:outlineLvl w:val="1"/>
              <w:rPr>
                <w:lang w:eastAsia="ru-RU"/>
              </w:rPr>
            </w:pPr>
          </w:p>
        </w:tc>
      </w:tr>
      <w:tr w:rsidR="00662885" w:rsidRPr="00C56D23" w:rsidTr="000B6A8F">
        <w:trPr>
          <w:trHeight w:val="3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662885" w:rsidRPr="00C56D23" w:rsidRDefault="00662885" w:rsidP="0068011D">
            <w:pPr>
              <w:suppressAutoHyphens w:val="0"/>
              <w:jc w:val="center"/>
              <w:outlineLvl w:val="1"/>
              <w:rPr>
                <w:lang w:eastAsia="ru-RU"/>
              </w:rPr>
            </w:pPr>
            <w:r>
              <w:rPr>
                <w:lang w:eastAsia="ru-RU"/>
              </w:rPr>
              <w:t>4</w:t>
            </w:r>
          </w:p>
        </w:tc>
        <w:tc>
          <w:tcPr>
            <w:tcW w:w="4486" w:type="dxa"/>
            <w:tcBorders>
              <w:top w:val="nil"/>
              <w:left w:val="nil"/>
              <w:bottom w:val="single" w:sz="4" w:space="0" w:color="auto"/>
              <w:right w:val="single" w:sz="4" w:space="0" w:color="auto"/>
            </w:tcBorders>
            <w:shd w:val="clear" w:color="auto" w:fill="auto"/>
            <w:vAlign w:val="bottom"/>
            <w:hideMark/>
          </w:tcPr>
          <w:p w:rsidR="00662885" w:rsidRPr="00C56D23" w:rsidRDefault="00662885" w:rsidP="002E3AC8">
            <w:pPr>
              <w:suppressAutoHyphens w:val="0"/>
              <w:ind w:firstLineChars="200" w:firstLine="480"/>
              <w:outlineLvl w:val="1"/>
              <w:rPr>
                <w:lang w:eastAsia="ru-RU"/>
              </w:rPr>
            </w:pPr>
          </w:p>
        </w:tc>
        <w:tc>
          <w:tcPr>
            <w:tcW w:w="2268" w:type="dxa"/>
            <w:tcBorders>
              <w:top w:val="nil"/>
              <w:left w:val="nil"/>
              <w:bottom w:val="single" w:sz="4" w:space="0" w:color="auto"/>
              <w:right w:val="single" w:sz="4" w:space="0" w:color="auto"/>
            </w:tcBorders>
            <w:shd w:val="clear" w:color="auto" w:fill="auto"/>
            <w:vAlign w:val="bottom"/>
            <w:hideMark/>
          </w:tcPr>
          <w:p w:rsidR="00662885" w:rsidRPr="00C56D23" w:rsidRDefault="00662885" w:rsidP="00A652D4">
            <w:pPr>
              <w:suppressAutoHyphens w:val="0"/>
              <w:jc w:val="center"/>
              <w:outlineLvl w:val="1"/>
              <w:rPr>
                <w:lang w:eastAsia="ru-RU"/>
              </w:rPr>
            </w:pPr>
          </w:p>
        </w:tc>
        <w:tc>
          <w:tcPr>
            <w:tcW w:w="1843" w:type="dxa"/>
            <w:tcBorders>
              <w:top w:val="nil"/>
              <w:left w:val="nil"/>
              <w:bottom w:val="single" w:sz="4" w:space="0" w:color="auto"/>
              <w:right w:val="single" w:sz="4" w:space="0" w:color="auto"/>
            </w:tcBorders>
            <w:shd w:val="clear" w:color="auto" w:fill="auto"/>
            <w:hideMark/>
          </w:tcPr>
          <w:p w:rsidR="00662885" w:rsidRPr="00C56D23" w:rsidRDefault="00662885" w:rsidP="00A652D4">
            <w:pPr>
              <w:suppressAutoHyphens w:val="0"/>
              <w:jc w:val="center"/>
              <w:outlineLvl w:val="1"/>
              <w:rPr>
                <w:lang w:eastAsia="ru-RU"/>
              </w:rPr>
            </w:pPr>
          </w:p>
        </w:tc>
      </w:tr>
      <w:tr w:rsidR="00662885" w:rsidRPr="00C56D23" w:rsidTr="000B6A8F">
        <w:trPr>
          <w:trHeight w:val="3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662885" w:rsidRPr="00C56D23" w:rsidRDefault="00662885" w:rsidP="0068011D">
            <w:pPr>
              <w:suppressAutoHyphens w:val="0"/>
              <w:jc w:val="center"/>
              <w:outlineLvl w:val="1"/>
              <w:rPr>
                <w:lang w:eastAsia="ru-RU"/>
              </w:rPr>
            </w:pPr>
            <w:r>
              <w:rPr>
                <w:lang w:eastAsia="ru-RU"/>
              </w:rPr>
              <w:t>5</w:t>
            </w:r>
          </w:p>
        </w:tc>
        <w:tc>
          <w:tcPr>
            <w:tcW w:w="4486" w:type="dxa"/>
            <w:tcBorders>
              <w:top w:val="nil"/>
              <w:left w:val="nil"/>
              <w:bottom w:val="single" w:sz="4" w:space="0" w:color="auto"/>
              <w:right w:val="single" w:sz="4" w:space="0" w:color="auto"/>
            </w:tcBorders>
            <w:shd w:val="clear" w:color="auto" w:fill="auto"/>
            <w:vAlign w:val="bottom"/>
            <w:hideMark/>
          </w:tcPr>
          <w:p w:rsidR="00662885" w:rsidRPr="00C56D23" w:rsidRDefault="00662885" w:rsidP="002E3AC8">
            <w:pPr>
              <w:suppressAutoHyphens w:val="0"/>
              <w:ind w:firstLineChars="200" w:firstLine="480"/>
              <w:outlineLvl w:val="1"/>
              <w:rPr>
                <w:lang w:eastAsia="ru-RU"/>
              </w:rPr>
            </w:pPr>
          </w:p>
        </w:tc>
        <w:tc>
          <w:tcPr>
            <w:tcW w:w="2268" w:type="dxa"/>
            <w:tcBorders>
              <w:top w:val="nil"/>
              <w:left w:val="nil"/>
              <w:bottom w:val="single" w:sz="4" w:space="0" w:color="auto"/>
              <w:right w:val="single" w:sz="4" w:space="0" w:color="auto"/>
            </w:tcBorders>
            <w:shd w:val="clear" w:color="auto" w:fill="auto"/>
            <w:vAlign w:val="bottom"/>
            <w:hideMark/>
          </w:tcPr>
          <w:p w:rsidR="00662885" w:rsidRPr="00C56D23" w:rsidRDefault="00662885" w:rsidP="00A652D4">
            <w:pPr>
              <w:suppressAutoHyphens w:val="0"/>
              <w:jc w:val="center"/>
              <w:outlineLvl w:val="1"/>
              <w:rPr>
                <w:lang w:eastAsia="ru-RU"/>
              </w:rPr>
            </w:pPr>
          </w:p>
        </w:tc>
        <w:tc>
          <w:tcPr>
            <w:tcW w:w="1843" w:type="dxa"/>
            <w:tcBorders>
              <w:top w:val="nil"/>
              <w:left w:val="nil"/>
              <w:bottom w:val="single" w:sz="4" w:space="0" w:color="auto"/>
              <w:right w:val="single" w:sz="4" w:space="0" w:color="auto"/>
            </w:tcBorders>
            <w:shd w:val="clear" w:color="auto" w:fill="auto"/>
            <w:hideMark/>
          </w:tcPr>
          <w:p w:rsidR="00662885" w:rsidRPr="00C56D23" w:rsidRDefault="00662885" w:rsidP="00A652D4">
            <w:pPr>
              <w:suppressAutoHyphens w:val="0"/>
              <w:jc w:val="center"/>
              <w:outlineLvl w:val="1"/>
              <w:rPr>
                <w:lang w:eastAsia="ru-RU"/>
              </w:rPr>
            </w:pPr>
          </w:p>
        </w:tc>
      </w:tr>
      <w:tr w:rsidR="00662885" w:rsidRPr="00C56D23" w:rsidTr="000B6A8F">
        <w:trPr>
          <w:trHeight w:val="3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662885" w:rsidRPr="00C56D23" w:rsidRDefault="00662885" w:rsidP="0068011D">
            <w:pPr>
              <w:suppressAutoHyphens w:val="0"/>
              <w:jc w:val="center"/>
              <w:outlineLvl w:val="1"/>
              <w:rPr>
                <w:lang w:eastAsia="ru-RU"/>
              </w:rPr>
            </w:pPr>
            <w:r>
              <w:rPr>
                <w:lang w:eastAsia="ru-RU"/>
              </w:rPr>
              <w:t>6</w:t>
            </w:r>
          </w:p>
        </w:tc>
        <w:tc>
          <w:tcPr>
            <w:tcW w:w="4486" w:type="dxa"/>
            <w:tcBorders>
              <w:top w:val="nil"/>
              <w:left w:val="nil"/>
              <w:bottom w:val="single" w:sz="4" w:space="0" w:color="auto"/>
              <w:right w:val="single" w:sz="4" w:space="0" w:color="auto"/>
            </w:tcBorders>
            <w:shd w:val="clear" w:color="auto" w:fill="auto"/>
            <w:vAlign w:val="bottom"/>
            <w:hideMark/>
          </w:tcPr>
          <w:p w:rsidR="00662885" w:rsidRPr="00C56D23" w:rsidRDefault="00662885" w:rsidP="002E3AC8">
            <w:pPr>
              <w:suppressAutoHyphens w:val="0"/>
              <w:ind w:firstLineChars="200" w:firstLine="480"/>
              <w:outlineLvl w:val="1"/>
              <w:rPr>
                <w:lang w:eastAsia="ru-RU"/>
              </w:rPr>
            </w:pPr>
          </w:p>
        </w:tc>
        <w:tc>
          <w:tcPr>
            <w:tcW w:w="2268" w:type="dxa"/>
            <w:tcBorders>
              <w:top w:val="nil"/>
              <w:left w:val="nil"/>
              <w:bottom w:val="single" w:sz="4" w:space="0" w:color="auto"/>
              <w:right w:val="single" w:sz="4" w:space="0" w:color="auto"/>
            </w:tcBorders>
            <w:shd w:val="clear" w:color="auto" w:fill="auto"/>
            <w:vAlign w:val="bottom"/>
            <w:hideMark/>
          </w:tcPr>
          <w:p w:rsidR="00662885" w:rsidRPr="00C56D23" w:rsidRDefault="00662885" w:rsidP="00A652D4">
            <w:pPr>
              <w:suppressAutoHyphens w:val="0"/>
              <w:jc w:val="center"/>
              <w:outlineLvl w:val="1"/>
              <w:rPr>
                <w:lang w:eastAsia="ru-RU"/>
              </w:rPr>
            </w:pPr>
          </w:p>
        </w:tc>
        <w:tc>
          <w:tcPr>
            <w:tcW w:w="1843" w:type="dxa"/>
            <w:tcBorders>
              <w:top w:val="nil"/>
              <w:left w:val="nil"/>
              <w:bottom w:val="single" w:sz="4" w:space="0" w:color="auto"/>
              <w:right w:val="single" w:sz="4" w:space="0" w:color="auto"/>
            </w:tcBorders>
            <w:shd w:val="clear" w:color="auto" w:fill="auto"/>
            <w:hideMark/>
          </w:tcPr>
          <w:p w:rsidR="00662885" w:rsidRPr="00C56D23" w:rsidRDefault="00662885" w:rsidP="00A652D4">
            <w:pPr>
              <w:suppressAutoHyphens w:val="0"/>
              <w:jc w:val="center"/>
              <w:outlineLvl w:val="1"/>
              <w:rPr>
                <w:lang w:eastAsia="ru-RU"/>
              </w:rPr>
            </w:pPr>
          </w:p>
        </w:tc>
      </w:tr>
      <w:tr w:rsidR="00662885" w:rsidRPr="00C56D23" w:rsidTr="000B6A8F">
        <w:trPr>
          <w:trHeight w:val="3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662885" w:rsidRPr="00C56D23" w:rsidRDefault="00662885" w:rsidP="0068011D">
            <w:pPr>
              <w:suppressAutoHyphens w:val="0"/>
              <w:jc w:val="center"/>
              <w:outlineLvl w:val="1"/>
              <w:rPr>
                <w:lang w:eastAsia="ru-RU"/>
              </w:rPr>
            </w:pPr>
            <w:r>
              <w:rPr>
                <w:lang w:eastAsia="ru-RU"/>
              </w:rPr>
              <w:t>…</w:t>
            </w:r>
          </w:p>
        </w:tc>
        <w:tc>
          <w:tcPr>
            <w:tcW w:w="4486" w:type="dxa"/>
            <w:tcBorders>
              <w:top w:val="nil"/>
              <w:left w:val="nil"/>
              <w:bottom w:val="single" w:sz="4" w:space="0" w:color="auto"/>
              <w:right w:val="single" w:sz="4" w:space="0" w:color="auto"/>
            </w:tcBorders>
            <w:shd w:val="clear" w:color="auto" w:fill="auto"/>
            <w:vAlign w:val="bottom"/>
            <w:hideMark/>
          </w:tcPr>
          <w:p w:rsidR="00662885" w:rsidRPr="00C56D23" w:rsidRDefault="00662885" w:rsidP="002E3AC8">
            <w:pPr>
              <w:suppressAutoHyphens w:val="0"/>
              <w:ind w:firstLineChars="200" w:firstLine="480"/>
              <w:outlineLvl w:val="1"/>
              <w:rPr>
                <w:lang w:eastAsia="ru-RU"/>
              </w:rPr>
            </w:pPr>
          </w:p>
        </w:tc>
        <w:tc>
          <w:tcPr>
            <w:tcW w:w="2268" w:type="dxa"/>
            <w:tcBorders>
              <w:top w:val="nil"/>
              <w:left w:val="nil"/>
              <w:bottom w:val="single" w:sz="4" w:space="0" w:color="auto"/>
              <w:right w:val="single" w:sz="4" w:space="0" w:color="auto"/>
            </w:tcBorders>
            <w:shd w:val="clear" w:color="auto" w:fill="auto"/>
            <w:vAlign w:val="bottom"/>
            <w:hideMark/>
          </w:tcPr>
          <w:p w:rsidR="00662885" w:rsidRPr="00C56D23" w:rsidRDefault="00662885" w:rsidP="00A652D4">
            <w:pPr>
              <w:suppressAutoHyphens w:val="0"/>
              <w:jc w:val="center"/>
              <w:outlineLvl w:val="1"/>
              <w:rPr>
                <w:lang w:eastAsia="ru-RU"/>
              </w:rPr>
            </w:pPr>
          </w:p>
        </w:tc>
        <w:tc>
          <w:tcPr>
            <w:tcW w:w="1843" w:type="dxa"/>
            <w:tcBorders>
              <w:top w:val="nil"/>
              <w:left w:val="nil"/>
              <w:bottom w:val="single" w:sz="4" w:space="0" w:color="auto"/>
              <w:right w:val="single" w:sz="4" w:space="0" w:color="auto"/>
            </w:tcBorders>
            <w:shd w:val="clear" w:color="auto" w:fill="auto"/>
            <w:hideMark/>
          </w:tcPr>
          <w:p w:rsidR="00662885" w:rsidRPr="00C56D23" w:rsidRDefault="00662885" w:rsidP="00A652D4">
            <w:pPr>
              <w:suppressAutoHyphens w:val="0"/>
              <w:jc w:val="center"/>
              <w:outlineLvl w:val="1"/>
              <w:rPr>
                <w:lang w:eastAsia="ru-RU"/>
              </w:rPr>
            </w:pPr>
          </w:p>
        </w:tc>
      </w:tr>
    </w:tbl>
    <w:p w:rsidR="00662885" w:rsidRDefault="00662885" w:rsidP="007D2E46">
      <w:pPr>
        <w:pStyle w:val="19"/>
        <w:ind w:firstLine="0"/>
        <w:jc w:val="right"/>
        <w:outlineLvl w:val="0"/>
      </w:pPr>
    </w:p>
    <w:p w:rsidR="00662885" w:rsidRDefault="00662885" w:rsidP="007D2E46">
      <w:pPr>
        <w:pStyle w:val="19"/>
        <w:ind w:firstLine="0"/>
        <w:jc w:val="right"/>
        <w:outlineLvl w:val="0"/>
      </w:pPr>
    </w:p>
    <w:p w:rsidR="00662885" w:rsidRDefault="00662885" w:rsidP="000B6A8F">
      <w:pPr>
        <w:tabs>
          <w:tab w:val="num" w:pos="1350"/>
        </w:tabs>
        <w:jc w:val="center"/>
        <w:rPr>
          <w:b/>
          <w:sz w:val="22"/>
          <w:szCs w:val="22"/>
        </w:rPr>
      </w:pPr>
      <w:r>
        <w:rPr>
          <w:b/>
          <w:sz w:val="22"/>
          <w:szCs w:val="22"/>
        </w:rPr>
        <w:t>ПОДПИСИ СТОРОН:</w:t>
      </w:r>
    </w:p>
    <w:p w:rsidR="00662885" w:rsidRPr="00CA339A" w:rsidRDefault="00662885" w:rsidP="000B6A8F">
      <w:pPr>
        <w:tabs>
          <w:tab w:val="num" w:pos="1350"/>
        </w:tabs>
        <w:rPr>
          <w:b/>
        </w:rPr>
      </w:pPr>
    </w:p>
    <w:tbl>
      <w:tblPr>
        <w:tblW w:w="9639" w:type="dxa"/>
        <w:tblInd w:w="108" w:type="dxa"/>
        <w:tblLayout w:type="fixed"/>
        <w:tblLook w:val="0400"/>
      </w:tblPr>
      <w:tblGrid>
        <w:gridCol w:w="4819"/>
        <w:gridCol w:w="4820"/>
      </w:tblGrid>
      <w:tr w:rsidR="00662885" w:rsidRPr="00CA339A" w:rsidTr="00604669">
        <w:tc>
          <w:tcPr>
            <w:tcW w:w="4819" w:type="dxa"/>
          </w:tcPr>
          <w:p w:rsidR="00662885" w:rsidRPr="00CA339A" w:rsidRDefault="00662885" w:rsidP="00604669">
            <w:pPr>
              <w:tabs>
                <w:tab w:val="decimal" w:pos="709"/>
                <w:tab w:val="left" w:pos="1276"/>
                <w:tab w:val="left" w:pos="1418"/>
              </w:tabs>
              <w:jc w:val="both"/>
              <w:rPr>
                <w:b/>
              </w:rPr>
            </w:pPr>
            <w:r>
              <w:rPr>
                <w:b/>
              </w:rPr>
              <w:t>Заказчик:</w:t>
            </w:r>
          </w:p>
          <w:p w:rsidR="00662885" w:rsidRPr="00CA339A" w:rsidRDefault="00662885" w:rsidP="00604669">
            <w:pPr>
              <w:tabs>
                <w:tab w:val="decimal" w:pos="709"/>
                <w:tab w:val="left" w:pos="1276"/>
                <w:tab w:val="left" w:pos="1418"/>
              </w:tabs>
              <w:jc w:val="both"/>
            </w:pPr>
            <w:r>
              <w:t xml:space="preserve">Директор филиала </w:t>
            </w:r>
          </w:p>
          <w:p w:rsidR="00662885" w:rsidRPr="00CA339A" w:rsidRDefault="00662885" w:rsidP="00604669">
            <w:pPr>
              <w:tabs>
                <w:tab w:val="decimal" w:pos="709"/>
                <w:tab w:val="left" w:pos="1276"/>
                <w:tab w:val="left" w:pos="1418"/>
              </w:tabs>
              <w:jc w:val="both"/>
            </w:pPr>
            <w:r>
              <w:t>ПАО «ТрансКонтейнер»</w:t>
            </w:r>
          </w:p>
          <w:p w:rsidR="00662885" w:rsidRPr="00CA339A" w:rsidRDefault="00662885" w:rsidP="00604669">
            <w:pPr>
              <w:tabs>
                <w:tab w:val="decimal" w:pos="709"/>
                <w:tab w:val="left" w:pos="1276"/>
                <w:tab w:val="left" w:pos="1418"/>
              </w:tabs>
              <w:jc w:val="both"/>
            </w:pPr>
            <w:r>
              <w:t>на Октябрьской железной дороге</w:t>
            </w:r>
          </w:p>
          <w:p w:rsidR="00662885" w:rsidRPr="00CA339A" w:rsidRDefault="00662885" w:rsidP="00604669">
            <w:pPr>
              <w:tabs>
                <w:tab w:val="decimal" w:pos="709"/>
                <w:tab w:val="left" w:pos="1276"/>
                <w:tab w:val="left" w:pos="1418"/>
              </w:tabs>
              <w:jc w:val="both"/>
            </w:pPr>
          </w:p>
          <w:p w:rsidR="00662885" w:rsidRPr="00CA339A" w:rsidRDefault="00662885" w:rsidP="00604669">
            <w:pPr>
              <w:pStyle w:val="19"/>
              <w:tabs>
                <w:tab w:val="left" w:pos="1276"/>
                <w:tab w:val="left" w:pos="1418"/>
              </w:tabs>
              <w:ind w:firstLine="0"/>
              <w:rPr>
                <w:sz w:val="24"/>
                <w:szCs w:val="24"/>
              </w:rPr>
            </w:pPr>
            <w:r>
              <w:rPr>
                <w:b/>
                <w:sz w:val="24"/>
                <w:szCs w:val="24"/>
              </w:rPr>
              <w:t>__________________ /</w:t>
            </w:r>
            <w:r>
              <w:rPr>
                <w:sz w:val="24"/>
                <w:szCs w:val="24"/>
              </w:rPr>
              <w:t>Д. И. Мельничук/</w:t>
            </w:r>
          </w:p>
          <w:p w:rsidR="00662885" w:rsidRPr="00CA339A" w:rsidRDefault="00662885" w:rsidP="00604669">
            <w:pPr>
              <w:pStyle w:val="19"/>
              <w:tabs>
                <w:tab w:val="left" w:pos="1276"/>
                <w:tab w:val="left" w:pos="1418"/>
              </w:tabs>
              <w:ind w:firstLine="0"/>
              <w:rPr>
                <w:b/>
                <w:sz w:val="24"/>
                <w:szCs w:val="24"/>
              </w:rPr>
            </w:pPr>
            <w:r>
              <w:rPr>
                <w:sz w:val="24"/>
                <w:szCs w:val="24"/>
              </w:rPr>
              <w:t>м.п.</w:t>
            </w:r>
          </w:p>
        </w:tc>
        <w:tc>
          <w:tcPr>
            <w:tcW w:w="4820" w:type="dxa"/>
          </w:tcPr>
          <w:p w:rsidR="00662885" w:rsidRPr="00CA339A" w:rsidRDefault="00662885" w:rsidP="00604669">
            <w:pPr>
              <w:pStyle w:val="19"/>
              <w:tabs>
                <w:tab w:val="left" w:pos="1276"/>
                <w:tab w:val="left" w:pos="1418"/>
              </w:tabs>
              <w:ind w:firstLine="0"/>
              <w:rPr>
                <w:b/>
                <w:sz w:val="24"/>
                <w:szCs w:val="24"/>
              </w:rPr>
            </w:pPr>
            <w:r>
              <w:rPr>
                <w:b/>
                <w:sz w:val="24"/>
                <w:szCs w:val="24"/>
              </w:rPr>
              <w:t>Исполнитель:</w:t>
            </w:r>
          </w:p>
          <w:p w:rsidR="00662885" w:rsidRPr="00CA339A" w:rsidRDefault="00662885" w:rsidP="00604669">
            <w:pPr>
              <w:pStyle w:val="19"/>
              <w:tabs>
                <w:tab w:val="left" w:pos="1276"/>
                <w:tab w:val="left" w:pos="1418"/>
              </w:tabs>
              <w:ind w:firstLine="0"/>
              <w:rPr>
                <w:sz w:val="24"/>
                <w:szCs w:val="24"/>
              </w:rPr>
            </w:pPr>
          </w:p>
          <w:p w:rsidR="00662885" w:rsidRPr="00CA339A" w:rsidRDefault="00662885" w:rsidP="00604669">
            <w:pPr>
              <w:pStyle w:val="19"/>
              <w:tabs>
                <w:tab w:val="left" w:pos="1276"/>
                <w:tab w:val="left" w:pos="1418"/>
              </w:tabs>
              <w:ind w:firstLine="0"/>
              <w:rPr>
                <w:sz w:val="24"/>
                <w:szCs w:val="24"/>
              </w:rPr>
            </w:pPr>
          </w:p>
          <w:p w:rsidR="00662885" w:rsidRPr="00CA339A" w:rsidRDefault="00662885" w:rsidP="00604669">
            <w:pPr>
              <w:pStyle w:val="19"/>
              <w:tabs>
                <w:tab w:val="left" w:pos="1276"/>
                <w:tab w:val="left" w:pos="1418"/>
              </w:tabs>
              <w:ind w:firstLine="0"/>
              <w:rPr>
                <w:sz w:val="24"/>
                <w:szCs w:val="24"/>
              </w:rPr>
            </w:pPr>
          </w:p>
          <w:p w:rsidR="00662885" w:rsidRPr="00CA339A" w:rsidRDefault="00662885" w:rsidP="00604669">
            <w:pPr>
              <w:pStyle w:val="19"/>
              <w:tabs>
                <w:tab w:val="left" w:pos="1276"/>
                <w:tab w:val="left" w:pos="1418"/>
              </w:tabs>
              <w:ind w:firstLine="0"/>
              <w:rPr>
                <w:sz w:val="24"/>
                <w:szCs w:val="24"/>
              </w:rPr>
            </w:pPr>
          </w:p>
          <w:p w:rsidR="00662885" w:rsidRPr="00CA339A" w:rsidRDefault="00662885" w:rsidP="00604669">
            <w:pPr>
              <w:pStyle w:val="19"/>
              <w:tabs>
                <w:tab w:val="left" w:pos="1276"/>
                <w:tab w:val="left" w:pos="1418"/>
              </w:tabs>
              <w:ind w:firstLine="0"/>
              <w:rPr>
                <w:sz w:val="24"/>
                <w:szCs w:val="24"/>
              </w:rPr>
            </w:pPr>
            <w:r>
              <w:rPr>
                <w:sz w:val="24"/>
                <w:szCs w:val="24"/>
              </w:rPr>
              <w:t>__________________ /___________/</w:t>
            </w:r>
          </w:p>
          <w:p w:rsidR="00662885" w:rsidRPr="00CA339A" w:rsidRDefault="00662885" w:rsidP="00604669">
            <w:pPr>
              <w:pStyle w:val="19"/>
              <w:tabs>
                <w:tab w:val="left" w:pos="1276"/>
                <w:tab w:val="left" w:pos="1418"/>
              </w:tabs>
              <w:ind w:firstLine="0"/>
              <w:rPr>
                <w:b/>
                <w:sz w:val="24"/>
                <w:szCs w:val="24"/>
              </w:rPr>
            </w:pPr>
            <w:r>
              <w:rPr>
                <w:sz w:val="24"/>
                <w:szCs w:val="24"/>
              </w:rPr>
              <w:t>м.п.</w:t>
            </w:r>
          </w:p>
        </w:tc>
      </w:tr>
    </w:tbl>
    <w:p w:rsidR="00662885" w:rsidRDefault="00662885"/>
    <w:p w:rsidR="00474A37" w:rsidRPr="00474A37" w:rsidRDefault="00474A37" w:rsidP="00474A37">
      <w:pPr>
        <w:pStyle w:val="19"/>
        <w:ind w:firstLine="0"/>
        <w:outlineLvl w:val="0"/>
      </w:pPr>
    </w:p>
    <w:p w:rsidR="00474A37" w:rsidRPr="00474A37" w:rsidRDefault="00474A37" w:rsidP="00474A37">
      <w:pPr>
        <w:pStyle w:val="19"/>
        <w:jc w:val="right"/>
        <w:outlineLvl w:val="0"/>
        <w:sectPr w:rsidR="00474A37" w:rsidRPr="00474A37" w:rsidSect="007C51E1">
          <w:pgSz w:w="11907" w:h="16840" w:code="9"/>
          <w:pgMar w:top="1134" w:right="851" w:bottom="1134" w:left="1418" w:header="794" w:footer="794" w:gutter="0"/>
          <w:cols w:space="720"/>
          <w:titlePg/>
          <w:docGrid w:linePitch="326"/>
        </w:sectPr>
      </w:pPr>
    </w:p>
    <w:p w:rsidR="00662885" w:rsidRDefault="00330310">
      <w:pPr>
        <w:pStyle w:val="19"/>
        <w:ind w:firstLine="0"/>
        <w:jc w:val="right"/>
        <w:outlineLvl w:val="0"/>
        <w:rPr>
          <w:b/>
          <w:i/>
          <w:iCs/>
        </w:rPr>
      </w:pPr>
      <w:r>
        <w:lastRenderedPageBreak/>
        <w:t>Приложение № 6</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12"/>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 xml:space="preserve">В физических </w:t>
            </w:r>
            <w:proofErr w:type="gramStart"/>
            <w:r>
              <w:t>единицах</w:t>
            </w:r>
            <w:proofErr w:type="gramEnd"/>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93F52" w:rsidRPr="0074281A" w:rsidRDefault="00474A37" w:rsidP="00493F52">
      <w:pPr>
        <w:rPr>
          <w:sz w:val="28"/>
          <w:szCs w:val="28"/>
          <w:lang w:eastAsia="ru-RU"/>
        </w:rPr>
      </w:pPr>
      <w:r>
        <w:rPr>
          <w:sz w:val="28"/>
          <w:szCs w:val="28"/>
          <w:lang w:eastAsia="ru-RU"/>
        </w:rPr>
        <w:t>«____» ____________ 20___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662885" w:rsidRDefault="00330310">
      <w:pPr>
        <w:pStyle w:val="19"/>
        <w:ind w:firstLine="0"/>
        <w:jc w:val="right"/>
        <w:outlineLvl w:val="0"/>
        <w:rPr>
          <w:rFonts w:eastAsia="MS Mincho"/>
          <w:b/>
          <w:sz w:val="60"/>
          <w:szCs w:val="60"/>
          <w:highlight w:val="cyan"/>
        </w:rPr>
      </w:pPr>
      <w:r>
        <w:lastRenderedPageBreak/>
        <w:t xml:space="preserve">Приложение № 7 </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662885" w:rsidRPr="00D1542F" w:rsidRDefault="00662885" w:rsidP="0083707A">
      <w:pPr>
        <w:jc w:val="center"/>
        <w:outlineLvl w:val="1"/>
        <w:rPr>
          <w:b/>
          <w:bCs/>
          <w:sz w:val="28"/>
          <w:szCs w:val="28"/>
        </w:rPr>
      </w:pPr>
      <w:r>
        <w:rPr>
          <w:b/>
          <w:bCs/>
          <w:sz w:val="28"/>
          <w:szCs w:val="28"/>
        </w:rPr>
        <w:t>СВЕДЕНИЯ ОБ АДМИНИСТРАТИВНОМ И ПРОИЗВОДСТВЕННОМ ПЕРСОНАЛЕ ПРЕТЕНДЕНТА</w:t>
      </w:r>
    </w:p>
    <w:p w:rsidR="00662885" w:rsidRPr="00D1542F" w:rsidRDefault="00662885" w:rsidP="0083707A">
      <w:pPr>
        <w:jc w:val="center"/>
        <w:rPr>
          <w:sz w:val="28"/>
          <w:szCs w:val="28"/>
        </w:rPr>
      </w:pPr>
      <w:r>
        <w:rPr>
          <w:sz w:val="28"/>
          <w:szCs w:val="28"/>
        </w:rPr>
        <w:t>(</w:t>
      </w:r>
      <w:r>
        <w:rPr>
          <w:i/>
        </w:rPr>
        <w:t>указывается персонал, который необходим для оказания услуг, являющихся предметом Открытого конкурса</w:t>
      </w:r>
      <w:r>
        <w:rPr>
          <w:sz w:val="28"/>
          <w:szCs w:val="28"/>
        </w:rPr>
        <w:t>)</w:t>
      </w:r>
    </w:p>
    <w:p w:rsidR="00662885" w:rsidRDefault="00662885" w:rsidP="0083707A">
      <w:pPr>
        <w:jc w:val="center"/>
      </w:pPr>
    </w:p>
    <w:p w:rsidR="00662885" w:rsidRPr="0031705A" w:rsidRDefault="00662885" w:rsidP="0083707A">
      <w:pPr>
        <w:tabs>
          <w:tab w:val="left" w:pos="9639"/>
        </w:tabs>
        <w:jc w:val="center"/>
        <w:rPr>
          <w:b/>
          <w:bCs/>
          <w:sz w:val="28"/>
          <w:szCs w:val="28"/>
        </w:rPr>
      </w:pPr>
      <w:r>
        <w:rPr>
          <w:b/>
          <w:bCs/>
          <w:sz w:val="28"/>
          <w:szCs w:val="28"/>
        </w:rPr>
        <w:t xml:space="preserve">Административный персонал </w:t>
      </w:r>
    </w:p>
    <w:p w:rsidR="00662885" w:rsidRPr="0031705A" w:rsidRDefault="00662885" w:rsidP="0083707A">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662885" w:rsidRPr="0031705A" w:rsidTr="00FA5EE8">
        <w:trPr>
          <w:jc w:val="center"/>
        </w:trPr>
        <w:tc>
          <w:tcPr>
            <w:tcW w:w="761" w:type="dxa"/>
            <w:vAlign w:val="center"/>
          </w:tcPr>
          <w:p w:rsidR="00662885" w:rsidRPr="0031705A" w:rsidRDefault="00662885" w:rsidP="00FA5EE8">
            <w:pPr>
              <w:tabs>
                <w:tab w:val="left" w:pos="9639"/>
              </w:tabs>
              <w:jc w:val="center"/>
            </w:pPr>
            <w:r>
              <w:t>№ п/п</w:t>
            </w:r>
          </w:p>
        </w:tc>
        <w:tc>
          <w:tcPr>
            <w:tcW w:w="2299" w:type="dxa"/>
            <w:vAlign w:val="center"/>
          </w:tcPr>
          <w:p w:rsidR="00662885" w:rsidRPr="0031705A" w:rsidRDefault="00662885" w:rsidP="00FA5EE8">
            <w:pPr>
              <w:tabs>
                <w:tab w:val="left" w:pos="9639"/>
              </w:tabs>
              <w:jc w:val="center"/>
            </w:pPr>
            <w:r>
              <w:t>Занимаемая должность</w:t>
            </w:r>
          </w:p>
        </w:tc>
        <w:tc>
          <w:tcPr>
            <w:tcW w:w="2762" w:type="dxa"/>
            <w:vAlign w:val="center"/>
          </w:tcPr>
          <w:p w:rsidR="00662885" w:rsidRPr="0031705A" w:rsidRDefault="00662885" w:rsidP="00FA5EE8">
            <w:pPr>
              <w:tabs>
                <w:tab w:val="left" w:pos="9639"/>
              </w:tabs>
              <w:jc w:val="center"/>
            </w:pPr>
            <w:r>
              <w:t>Ф.И.О.</w:t>
            </w:r>
          </w:p>
        </w:tc>
        <w:tc>
          <w:tcPr>
            <w:tcW w:w="2160" w:type="dxa"/>
            <w:vAlign w:val="center"/>
          </w:tcPr>
          <w:p w:rsidR="00662885" w:rsidRPr="0031705A" w:rsidRDefault="00662885" w:rsidP="00FA5EE8">
            <w:pPr>
              <w:tabs>
                <w:tab w:val="left" w:pos="9639"/>
              </w:tabs>
              <w:jc w:val="center"/>
            </w:pPr>
            <w:r>
              <w:t>Образование и специальность</w:t>
            </w:r>
          </w:p>
        </w:tc>
        <w:tc>
          <w:tcPr>
            <w:tcW w:w="2247" w:type="dxa"/>
            <w:vAlign w:val="center"/>
          </w:tcPr>
          <w:p w:rsidR="00662885" w:rsidRPr="0031705A" w:rsidRDefault="00662885" w:rsidP="00FA5EE8">
            <w:pPr>
              <w:tabs>
                <w:tab w:val="left" w:pos="9639"/>
              </w:tabs>
              <w:jc w:val="center"/>
            </w:pPr>
            <w:r>
              <w:t>Стаж работы по профилю занимаемой должности</w:t>
            </w:r>
          </w:p>
        </w:tc>
      </w:tr>
      <w:tr w:rsidR="00662885" w:rsidRPr="0031705A" w:rsidTr="00FA5EE8">
        <w:trPr>
          <w:jc w:val="center"/>
        </w:trPr>
        <w:tc>
          <w:tcPr>
            <w:tcW w:w="761" w:type="dxa"/>
            <w:vAlign w:val="center"/>
          </w:tcPr>
          <w:p w:rsidR="00662885" w:rsidRPr="0031705A" w:rsidRDefault="00662885" w:rsidP="00FA5EE8">
            <w:pPr>
              <w:tabs>
                <w:tab w:val="left" w:pos="9639"/>
              </w:tabs>
              <w:jc w:val="center"/>
            </w:pPr>
            <w:r>
              <w:t>1</w:t>
            </w:r>
          </w:p>
        </w:tc>
        <w:tc>
          <w:tcPr>
            <w:tcW w:w="2299" w:type="dxa"/>
            <w:vAlign w:val="center"/>
          </w:tcPr>
          <w:p w:rsidR="00662885" w:rsidRPr="0031705A" w:rsidRDefault="00662885" w:rsidP="00FA5EE8">
            <w:pPr>
              <w:tabs>
                <w:tab w:val="left" w:pos="9639"/>
              </w:tabs>
              <w:jc w:val="center"/>
            </w:pPr>
          </w:p>
        </w:tc>
        <w:tc>
          <w:tcPr>
            <w:tcW w:w="2762" w:type="dxa"/>
          </w:tcPr>
          <w:p w:rsidR="00662885" w:rsidRPr="0031705A" w:rsidRDefault="00662885" w:rsidP="00FA5EE8">
            <w:pPr>
              <w:tabs>
                <w:tab w:val="left" w:pos="9639"/>
              </w:tabs>
              <w:jc w:val="center"/>
            </w:pPr>
          </w:p>
        </w:tc>
        <w:tc>
          <w:tcPr>
            <w:tcW w:w="2160" w:type="dxa"/>
            <w:vAlign w:val="center"/>
          </w:tcPr>
          <w:p w:rsidR="00662885" w:rsidRPr="0031705A" w:rsidRDefault="00662885" w:rsidP="00FA5EE8">
            <w:pPr>
              <w:tabs>
                <w:tab w:val="left" w:pos="9639"/>
              </w:tabs>
              <w:jc w:val="center"/>
            </w:pPr>
          </w:p>
        </w:tc>
        <w:tc>
          <w:tcPr>
            <w:tcW w:w="2247" w:type="dxa"/>
            <w:vAlign w:val="center"/>
          </w:tcPr>
          <w:p w:rsidR="00662885" w:rsidRPr="0031705A" w:rsidRDefault="00662885" w:rsidP="00FA5EE8">
            <w:pPr>
              <w:tabs>
                <w:tab w:val="left" w:pos="9639"/>
              </w:tabs>
              <w:jc w:val="center"/>
            </w:pPr>
          </w:p>
        </w:tc>
      </w:tr>
      <w:tr w:rsidR="00662885" w:rsidRPr="0031705A" w:rsidTr="00FA5EE8">
        <w:trPr>
          <w:jc w:val="center"/>
        </w:trPr>
        <w:tc>
          <w:tcPr>
            <w:tcW w:w="761" w:type="dxa"/>
            <w:vAlign w:val="center"/>
          </w:tcPr>
          <w:p w:rsidR="00662885" w:rsidRPr="0031705A" w:rsidRDefault="00662885" w:rsidP="00FA5EE8">
            <w:pPr>
              <w:tabs>
                <w:tab w:val="left" w:pos="9639"/>
              </w:tabs>
              <w:jc w:val="center"/>
            </w:pPr>
            <w:r>
              <w:t>2</w:t>
            </w:r>
          </w:p>
        </w:tc>
        <w:tc>
          <w:tcPr>
            <w:tcW w:w="2299" w:type="dxa"/>
            <w:vAlign w:val="center"/>
          </w:tcPr>
          <w:p w:rsidR="00662885" w:rsidRPr="0031705A" w:rsidRDefault="00662885" w:rsidP="00FA5EE8">
            <w:pPr>
              <w:tabs>
                <w:tab w:val="left" w:pos="9639"/>
              </w:tabs>
              <w:jc w:val="center"/>
            </w:pPr>
          </w:p>
        </w:tc>
        <w:tc>
          <w:tcPr>
            <w:tcW w:w="2762" w:type="dxa"/>
          </w:tcPr>
          <w:p w:rsidR="00662885" w:rsidRPr="0031705A" w:rsidRDefault="00662885" w:rsidP="00FA5EE8">
            <w:pPr>
              <w:tabs>
                <w:tab w:val="left" w:pos="9639"/>
              </w:tabs>
              <w:jc w:val="center"/>
            </w:pPr>
          </w:p>
        </w:tc>
        <w:tc>
          <w:tcPr>
            <w:tcW w:w="2160" w:type="dxa"/>
            <w:vAlign w:val="center"/>
          </w:tcPr>
          <w:p w:rsidR="00662885" w:rsidRPr="0031705A" w:rsidRDefault="00662885" w:rsidP="00FA5EE8">
            <w:pPr>
              <w:tabs>
                <w:tab w:val="left" w:pos="9639"/>
              </w:tabs>
              <w:jc w:val="center"/>
            </w:pPr>
          </w:p>
        </w:tc>
        <w:tc>
          <w:tcPr>
            <w:tcW w:w="2247" w:type="dxa"/>
            <w:vAlign w:val="center"/>
          </w:tcPr>
          <w:p w:rsidR="00662885" w:rsidRPr="0031705A" w:rsidRDefault="00662885" w:rsidP="00FA5EE8">
            <w:pPr>
              <w:tabs>
                <w:tab w:val="left" w:pos="9639"/>
              </w:tabs>
              <w:jc w:val="center"/>
            </w:pPr>
          </w:p>
        </w:tc>
      </w:tr>
      <w:tr w:rsidR="00662885" w:rsidRPr="0031705A" w:rsidTr="00FA5EE8">
        <w:trPr>
          <w:jc w:val="center"/>
        </w:trPr>
        <w:tc>
          <w:tcPr>
            <w:tcW w:w="761" w:type="dxa"/>
            <w:vAlign w:val="center"/>
          </w:tcPr>
          <w:p w:rsidR="00662885" w:rsidRPr="0031705A" w:rsidRDefault="00662885" w:rsidP="00FA5EE8">
            <w:pPr>
              <w:tabs>
                <w:tab w:val="left" w:pos="9639"/>
              </w:tabs>
              <w:jc w:val="center"/>
            </w:pPr>
            <w:r>
              <w:t>…</w:t>
            </w:r>
          </w:p>
        </w:tc>
        <w:tc>
          <w:tcPr>
            <w:tcW w:w="2299" w:type="dxa"/>
            <w:vAlign w:val="center"/>
          </w:tcPr>
          <w:p w:rsidR="00662885" w:rsidRPr="0031705A" w:rsidRDefault="00662885" w:rsidP="00FA5EE8">
            <w:pPr>
              <w:tabs>
                <w:tab w:val="left" w:pos="9639"/>
              </w:tabs>
              <w:jc w:val="center"/>
            </w:pPr>
          </w:p>
        </w:tc>
        <w:tc>
          <w:tcPr>
            <w:tcW w:w="2762" w:type="dxa"/>
          </w:tcPr>
          <w:p w:rsidR="00662885" w:rsidRPr="0031705A" w:rsidRDefault="00662885" w:rsidP="00FA5EE8">
            <w:pPr>
              <w:tabs>
                <w:tab w:val="left" w:pos="9639"/>
              </w:tabs>
              <w:jc w:val="center"/>
            </w:pPr>
          </w:p>
        </w:tc>
        <w:tc>
          <w:tcPr>
            <w:tcW w:w="2160" w:type="dxa"/>
            <w:vAlign w:val="center"/>
          </w:tcPr>
          <w:p w:rsidR="00662885" w:rsidRPr="0031705A" w:rsidRDefault="00662885" w:rsidP="00FA5EE8">
            <w:pPr>
              <w:tabs>
                <w:tab w:val="left" w:pos="9639"/>
              </w:tabs>
              <w:jc w:val="center"/>
            </w:pPr>
          </w:p>
        </w:tc>
        <w:tc>
          <w:tcPr>
            <w:tcW w:w="2247" w:type="dxa"/>
            <w:vAlign w:val="center"/>
          </w:tcPr>
          <w:p w:rsidR="00662885" w:rsidRPr="0031705A" w:rsidRDefault="00662885" w:rsidP="00FA5EE8">
            <w:pPr>
              <w:tabs>
                <w:tab w:val="left" w:pos="9639"/>
              </w:tabs>
              <w:jc w:val="center"/>
            </w:pPr>
          </w:p>
        </w:tc>
      </w:tr>
    </w:tbl>
    <w:p w:rsidR="00662885" w:rsidRDefault="00662885" w:rsidP="0083707A">
      <w:pPr>
        <w:tabs>
          <w:tab w:val="left" w:pos="9639"/>
        </w:tabs>
      </w:pPr>
    </w:p>
    <w:p w:rsidR="00662885" w:rsidRPr="0031705A" w:rsidRDefault="00662885" w:rsidP="0083707A">
      <w:pPr>
        <w:tabs>
          <w:tab w:val="left" w:pos="9639"/>
        </w:tabs>
        <w:jc w:val="center"/>
        <w:rPr>
          <w:b/>
          <w:bCs/>
          <w:sz w:val="28"/>
          <w:szCs w:val="28"/>
        </w:rPr>
      </w:pPr>
      <w:r>
        <w:rPr>
          <w:b/>
          <w:bCs/>
          <w:sz w:val="28"/>
          <w:szCs w:val="28"/>
        </w:rPr>
        <w:t>Производственный персонал (охранники)</w:t>
      </w:r>
    </w:p>
    <w:p w:rsidR="00662885" w:rsidRDefault="00662885" w:rsidP="0083707A">
      <w:pPr>
        <w:tabs>
          <w:tab w:val="left" w:pos="9639"/>
        </w:tabs>
        <w:jc w:val="center"/>
        <w:rPr>
          <w:b/>
          <w:bCs/>
          <w:sz w:val="28"/>
          <w:szCs w:val="28"/>
        </w:rPr>
      </w:pPr>
    </w:p>
    <w:tbl>
      <w:tblPr>
        <w:tblW w:w="102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34"/>
        <w:gridCol w:w="1959"/>
        <w:gridCol w:w="1849"/>
        <w:gridCol w:w="1842"/>
        <w:gridCol w:w="1807"/>
        <w:gridCol w:w="1742"/>
      </w:tblGrid>
      <w:tr w:rsidR="00662885" w:rsidRPr="0031705A" w:rsidTr="00FA5EE8">
        <w:trPr>
          <w:trHeight w:val="20"/>
          <w:jc w:val="center"/>
        </w:trPr>
        <w:tc>
          <w:tcPr>
            <w:tcW w:w="1034" w:type="dxa"/>
            <w:vAlign w:val="center"/>
          </w:tcPr>
          <w:p w:rsidR="00662885" w:rsidRPr="0031705A" w:rsidRDefault="00662885" w:rsidP="00FA5EE8">
            <w:pPr>
              <w:pBdr>
                <w:top w:val="nil"/>
                <w:left w:val="nil"/>
                <w:bottom w:val="nil"/>
                <w:right w:val="nil"/>
                <w:between w:val="nil"/>
              </w:pBdr>
              <w:tabs>
                <w:tab w:val="left" w:pos="9639"/>
              </w:tabs>
              <w:jc w:val="center"/>
            </w:pPr>
            <w:r>
              <w:t>№ п/п</w:t>
            </w:r>
          </w:p>
        </w:tc>
        <w:tc>
          <w:tcPr>
            <w:tcW w:w="1959" w:type="dxa"/>
            <w:vAlign w:val="center"/>
          </w:tcPr>
          <w:p w:rsidR="00662885" w:rsidRPr="0031705A" w:rsidRDefault="00662885" w:rsidP="00FA5EE8">
            <w:pPr>
              <w:pBdr>
                <w:top w:val="nil"/>
                <w:left w:val="nil"/>
                <w:bottom w:val="nil"/>
                <w:right w:val="nil"/>
                <w:between w:val="nil"/>
              </w:pBdr>
              <w:tabs>
                <w:tab w:val="left" w:pos="9639"/>
              </w:tabs>
              <w:jc w:val="center"/>
            </w:pPr>
            <w:r>
              <w:t>Специальность</w:t>
            </w:r>
          </w:p>
          <w:p w:rsidR="00662885" w:rsidRPr="0031705A" w:rsidRDefault="00662885" w:rsidP="00FA5EE8">
            <w:pPr>
              <w:pBdr>
                <w:top w:val="nil"/>
                <w:left w:val="nil"/>
                <w:bottom w:val="nil"/>
                <w:right w:val="nil"/>
                <w:between w:val="nil"/>
              </w:pBdr>
              <w:tabs>
                <w:tab w:val="left" w:pos="9639"/>
              </w:tabs>
              <w:jc w:val="center"/>
            </w:pPr>
            <w:r>
              <w:t>по каждому работнику</w:t>
            </w:r>
          </w:p>
        </w:tc>
        <w:tc>
          <w:tcPr>
            <w:tcW w:w="1849" w:type="dxa"/>
            <w:vAlign w:val="center"/>
          </w:tcPr>
          <w:p w:rsidR="00662885" w:rsidRPr="0031705A" w:rsidRDefault="00662885" w:rsidP="00FA5EE8">
            <w:pPr>
              <w:pBdr>
                <w:top w:val="nil"/>
                <w:left w:val="nil"/>
                <w:bottom w:val="nil"/>
                <w:right w:val="nil"/>
                <w:between w:val="nil"/>
              </w:pBdr>
              <w:tabs>
                <w:tab w:val="left" w:pos="9639"/>
              </w:tabs>
              <w:jc w:val="center"/>
            </w:pPr>
            <w:r>
              <w:t>Ф.И.О.</w:t>
            </w:r>
          </w:p>
        </w:tc>
        <w:tc>
          <w:tcPr>
            <w:tcW w:w="1842" w:type="dxa"/>
            <w:vAlign w:val="center"/>
          </w:tcPr>
          <w:p w:rsidR="00662885" w:rsidRPr="0031705A" w:rsidRDefault="00662885" w:rsidP="00FA5EE8">
            <w:pPr>
              <w:pBdr>
                <w:top w:val="nil"/>
                <w:left w:val="nil"/>
                <w:bottom w:val="nil"/>
                <w:right w:val="nil"/>
                <w:between w:val="nil"/>
              </w:pBdr>
              <w:tabs>
                <w:tab w:val="left" w:pos="9639"/>
              </w:tabs>
              <w:jc w:val="center"/>
            </w:pPr>
            <w:r>
              <w:t>Разряд, серия и номер УЧО</w:t>
            </w:r>
            <w:r>
              <w:rPr>
                <w:rStyle w:val="af6"/>
              </w:rPr>
              <w:footnoteReference w:id="13"/>
            </w:r>
          </w:p>
        </w:tc>
        <w:tc>
          <w:tcPr>
            <w:tcW w:w="1807" w:type="dxa"/>
            <w:vAlign w:val="center"/>
          </w:tcPr>
          <w:p w:rsidR="00662885" w:rsidRPr="0031705A" w:rsidRDefault="00662885" w:rsidP="00FA5EE8">
            <w:pPr>
              <w:pBdr>
                <w:top w:val="nil"/>
                <w:left w:val="nil"/>
                <w:bottom w:val="nil"/>
                <w:right w:val="nil"/>
                <w:between w:val="nil"/>
              </w:pBdr>
              <w:tabs>
                <w:tab w:val="left" w:pos="9639"/>
              </w:tabs>
              <w:jc w:val="center"/>
            </w:pPr>
            <w:r>
              <w:t xml:space="preserve">Номер и дата выдачи </w:t>
            </w:r>
            <w:proofErr w:type="spellStart"/>
            <w:r>
              <w:t>РСЛа</w:t>
            </w:r>
            <w:proofErr w:type="spellEnd"/>
            <w:r>
              <w:rPr>
                <w:rStyle w:val="af6"/>
              </w:rPr>
              <w:footnoteReference w:id="14"/>
            </w:r>
          </w:p>
        </w:tc>
        <w:tc>
          <w:tcPr>
            <w:tcW w:w="1742" w:type="dxa"/>
            <w:vAlign w:val="center"/>
          </w:tcPr>
          <w:p w:rsidR="00662885" w:rsidRPr="0031705A" w:rsidRDefault="00662885" w:rsidP="00FA5EE8">
            <w:pPr>
              <w:pBdr>
                <w:top w:val="nil"/>
                <w:left w:val="nil"/>
                <w:bottom w:val="nil"/>
                <w:right w:val="nil"/>
                <w:between w:val="nil"/>
              </w:pBdr>
              <w:tabs>
                <w:tab w:val="left" w:pos="9639"/>
              </w:tabs>
              <w:jc w:val="center"/>
            </w:pPr>
            <w:r>
              <w:t>Стаж работы по специальности</w:t>
            </w:r>
          </w:p>
        </w:tc>
      </w:tr>
      <w:tr w:rsidR="00662885" w:rsidRPr="0031705A" w:rsidTr="00FA5EE8">
        <w:trPr>
          <w:trHeight w:val="20"/>
          <w:jc w:val="center"/>
        </w:trPr>
        <w:tc>
          <w:tcPr>
            <w:tcW w:w="1034" w:type="dxa"/>
            <w:vAlign w:val="center"/>
          </w:tcPr>
          <w:p w:rsidR="00662885" w:rsidRPr="0031705A" w:rsidRDefault="00662885" w:rsidP="00FA5EE8">
            <w:pPr>
              <w:pBdr>
                <w:top w:val="nil"/>
                <w:left w:val="nil"/>
                <w:bottom w:val="nil"/>
                <w:right w:val="nil"/>
                <w:between w:val="nil"/>
              </w:pBdr>
              <w:tabs>
                <w:tab w:val="left" w:pos="9639"/>
              </w:tabs>
              <w:jc w:val="center"/>
            </w:pPr>
            <w:r>
              <w:t>1</w:t>
            </w:r>
          </w:p>
        </w:tc>
        <w:tc>
          <w:tcPr>
            <w:tcW w:w="1959" w:type="dxa"/>
            <w:vAlign w:val="center"/>
          </w:tcPr>
          <w:p w:rsidR="00662885" w:rsidRPr="0031705A" w:rsidRDefault="00662885" w:rsidP="00FA5EE8">
            <w:pPr>
              <w:pBdr>
                <w:top w:val="nil"/>
                <w:left w:val="nil"/>
                <w:bottom w:val="nil"/>
                <w:right w:val="nil"/>
                <w:between w:val="nil"/>
              </w:pBdr>
              <w:tabs>
                <w:tab w:val="left" w:pos="9639"/>
              </w:tabs>
              <w:jc w:val="center"/>
            </w:pPr>
          </w:p>
        </w:tc>
        <w:tc>
          <w:tcPr>
            <w:tcW w:w="1849" w:type="dxa"/>
          </w:tcPr>
          <w:p w:rsidR="00662885" w:rsidRPr="0031705A" w:rsidRDefault="00662885" w:rsidP="00FA5EE8">
            <w:pPr>
              <w:pBdr>
                <w:top w:val="nil"/>
                <w:left w:val="nil"/>
                <w:bottom w:val="nil"/>
                <w:right w:val="nil"/>
                <w:between w:val="nil"/>
              </w:pBdr>
              <w:tabs>
                <w:tab w:val="left" w:pos="9639"/>
              </w:tabs>
              <w:jc w:val="center"/>
            </w:pPr>
          </w:p>
        </w:tc>
        <w:tc>
          <w:tcPr>
            <w:tcW w:w="1842" w:type="dxa"/>
          </w:tcPr>
          <w:p w:rsidR="00662885" w:rsidRPr="0031705A" w:rsidRDefault="00662885" w:rsidP="00FA5EE8">
            <w:pPr>
              <w:pBdr>
                <w:top w:val="nil"/>
                <w:left w:val="nil"/>
                <w:bottom w:val="nil"/>
                <w:right w:val="nil"/>
                <w:between w:val="nil"/>
              </w:pBdr>
              <w:tabs>
                <w:tab w:val="left" w:pos="9639"/>
              </w:tabs>
              <w:jc w:val="center"/>
            </w:pPr>
          </w:p>
        </w:tc>
        <w:tc>
          <w:tcPr>
            <w:tcW w:w="1807" w:type="dxa"/>
            <w:vAlign w:val="center"/>
          </w:tcPr>
          <w:p w:rsidR="00662885" w:rsidRPr="0031705A" w:rsidRDefault="00662885" w:rsidP="00FA5EE8">
            <w:pPr>
              <w:pBdr>
                <w:top w:val="nil"/>
                <w:left w:val="nil"/>
                <w:bottom w:val="nil"/>
                <w:right w:val="nil"/>
                <w:between w:val="nil"/>
              </w:pBdr>
              <w:tabs>
                <w:tab w:val="left" w:pos="9639"/>
              </w:tabs>
              <w:jc w:val="center"/>
            </w:pPr>
          </w:p>
        </w:tc>
        <w:tc>
          <w:tcPr>
            <w:tcW w:w="1742" w:type="dxa"/>
            <w:vAlign w:val="center"/>
          </w:tcPr>
          <w:p w:rsidR="00662885" w:rsidRPr="0031705A" w:rsidRDefault="00662885" w:rsidP="00FA5EE8">
            <w:pPr>
              <w:pBdr>
                <w:top w:val="nil"/>
                <w:left w:val="nil"/>
                <w:bottom w:val="nil"/>
                <w:right w:val="nil"/>
                <w:between w:val="nil"/>
              </w:pBdr>
              <w:tabs>
                <w:tab w:val="left" w:pos="9639"/>
              </w:tabs>
              <w:jc w:val="center"/>
            </w:pPr>
          </w:p>
        </w:tc>
      </w:tr>
      <w:tr w:rsidR="00662885" w:rsidRPr="0031705A" w:rsidTr="00FA5EE8">
        <w:trPr>
          <w:trHeight w:val="20"/>
          <w:jc w:val="center"/>
        </w:trPr>
        <w:tc>
          <w:tcPr>
            <w:tcW w:w="1034" w:type="dxa"/>
            <w:vAlign w:val="center"/>
          </w:tcPr>
          <w:p w:rsidR="00662885" w:rsidRPr="0031705A" w:rsidRDefault="00662885" w:rsidP="00FA5EE8">
            <w:pPr>
              <w:pBdr>
                <w:top w:val="nil"/>
                <w:left w:val="nil"/>
                <w:bottom w:val="nil"/>
                <w:right w:val="nil"/>
                <w:between w:val="nil"/>
              </w:pBdr>
              <w:tabs>
                <w:tab w:val="left" w:pos="9639"/>
              </w:tabs>
              <w:jc w:val="center"/>
            </w:pPr>
            <w:r>
              <w:t>2</w:t>
            </w:r>
          </w:p>
        </w:tc>
        <w:tc>
          <w:tcPr>
            <w:tcW w:w="1959" w:type="dxa"/>
            <w:vAlign w:val="center"/>
          </w:tcPr>
          <w:p w:rsidR="00662885" w:rsidRPr="0031705A" w:rsidRDefault="00662885" w:rsidP="00FA5EE8">
            <w:pPr>
              <w:pBdr>
                <w:top w:val="nil"/>
                <w:left w:val="nil"/>
                <w:bottom w:val="nil"/>
                <w:right w:val="nil"/>
                <w:between w:val="nil"/>
              </w:pBdr>
              <w:tabs>
                <w:tab w:val="left" w:pos="9639"/>
              </w:tabs>
              <w:jc w:val="center"/>
            </w:pPr>
          </w:p>
        </w:tc>
        <w:tc>
          <w:tcPr>
            <w:tcW w:w="1849" w:type="dxa"/>
          </w:tcPr>
          <w:p w:rsidR="00662885" w:rsidRPr="0031705A" w:rsidRDefault="00662885" w:rsidP="00FA5EE8">
            <w:pPr>
              <w:pBdr>
                <w:top w:val="nil"/>
                <w:left w:val="nil"/>
                <w:bottom w:val="nil"/>
                <w:right w:val="nil"/>
                <w:between w:val="nil"/>
              </w:pBdr>
              <w:tabs>
                <w:tab w:val="left" w:pos="9639"/>
              </w:tabs>
              <w:jc w:val="center"/>
            </w:pPr>
          </w:p>
        </w:tc>
        <w:tc>
          <w:tcPr>
            <w:tcW w:w="1842" w:type="dxa"/>
          </w:tcPr>
          <w:p w:rsidR="00662885" w:rsidRPr="0031705A" w:rsidRDefault="00662885" w:rsidP="00FA5EE8">
            <w:pPr>
              <w:pBdr>
                <w:top w:val="nil"/>
                <w:left w:val="nil"/>
                <w:bottom w:val="nil"/>
                <w:right w:val="nil"/>
                <w:between w:val="nil"/>
              </w:pBdr>
              <w:tabs>
                <w:tab w:val="left" w:pos="9639"/>
              </w:tabs>
              <w:jc w:val="center"/>
            </w:pPr>
          </w:p>
        </w:tc>
        <w:tc>
          <w:tcPr>
            <w:tcW w:w="1807" w:type="dxa"/>
            <w:vAlign w:val="center"/>
          </w:tcPr>
          <w:p w:rsidR="00662885" w:rsidRPr="0031705A" w:rsidRDefault="00662885" w:rsidP="00FA5EE8">
            <w:pPr>
              <w:pBdr>
                <w:top w:val="nil"/>
                <w:left w:val="nil"/>
                <w:bottom w:val="nil"/>
                <w:right w:val="nil"/>
                <w:between w:val="nil"/>
              </w:pBdr>
              <w:tabs>
                <w:tab w:val="left" w:pos="9639"/>
              </w:tabs>
              <w:jc w:val="center"/>
            </w:pPr>
          </w:p>
        </w:tc>
        <w:tc>
          <w:tcPr>
            <w:tcW w:w="1742" w:type="dxa"/>
            <w:vAlign w:val="center"/>
          </w:tcPr>
          <w:p w:rsidR="00662885" w:rsidRPr="0031705A" w:rsidRDefault="00662885" w:rsidP="00FA5EE8">
            <w:pPr>
              <w:pBdr>
                <w:top w:val="nil"/>
                <w:left w:val="nil"/>
                <w:bottom w:val="nil"/>
                <w:right w:val="nil"/>
                <w:between w:val="nil"/>
              </w:pBdr>
              <w:tabs>
                <w:tab w:val="left" w:pos="9639"/>
              </w:tabs>
              <w:jc w:val="center"/>
            </w:pPr>
          </w:p>
        </w:tc>
      </w:tr>
      <w:tr w:rsidR="00662885" w:rsidRPr="0031705A" w:rsidTr="00FA5EE8">
        <w:trPr>
          <w:trHeight w:val="20"/>
          <w:jc w:val="center"/>
        </w:trPr>
        <w:tc>
          <w:tcPr>
            <w:tcW w:w="1034" w:type="dxa"/>
            <w:vAlign w:val="center"/>
          </w:tcPr>
          <w:p w:rsidR="00662885" w:rsidRPr="0031705A" w:rsidRDefault="00662885" w:rsidP="00FA5EE8">
            <w:pPr>
              <w:pBdr>
                <w:top w:val="nil"/>
                <w:left w:val="nil"/>
                <w:bottom w:val="nil"/>
                <w:right w:val="nil"/>
                <w:between w:val="nil"/>
              </w:pBdr>
              <w:tabs>
                <w:tab w:val="left" w:pos="9639"/>
              </w:tabs>
              <w:jc w:val="center"/>
            </w:pPr>
            <w:r>
              <w:t>…</w:t>
            </w:r>
          </w:p>
        </w:tc>
        <w:tc>
          <w:tcPr>
            <w:tcW w:w="1959" w:type="dxa"/>
            <w:vAlign w:val="center"/>
          </w:tcPr>
          <w:p w:rsidR="00662885" w:rsidRPr="0031705A" w:rsidRDefault="00662885" w:rsidP="00FA5EE8">
            <w:pPr>
              <w:pBdr>
                <w:top w:val="nil"/>
                <w:left w:val="nil"/>
                <w:bottom w:val="nil"/>
                <w:right w:val="nil"/>
                <w:between w:val="nil"/>
              </w:pBdr>
              <w:tabs>
                <w:tab w:val="left" w:pos="9639"/>
              </w:tabs>
              <w:jc w:val="center"/>
            </w:pPr>
          </w:p>
        </w:tc>
        <w:tc>
          <w:tcPr>
            <w:tcW w:w="1849" w:type="dxa"/>
          </w:tcPr>
          <w:p w:rsidR="00662885" w:rsidRPr="0031705A" w:rsidRDefault="00662885" w:rsidP="00FA5EE8">
            <w:pPr>
              <w:pBdr>
                <w:top w:val="nil"/>
                <w:left w:val="nil"/>
                <w:bottom w:val="nil"/>
                <w:right w:val="nil"/>
                <w:between w:val="nil"/>
              </w:pBdr>
              <w:tabs>
                <w:tab w:val="left" w:pos="9639"/>
              </w:tabs>
              <w:jc w:val="center"/>
            </w:pPr>
          </w:p>
        </w:tc>
        <w:tc>
          <w:tcPr>
            <w:tcW w:w="1842" w:type="dxa"/>
          </w:tcPr>
          <w:p w:rsidR="00662885" w:rsidRPr="0031705A" w:rsidRDefault="00662885" w:rsidP="00FA5EE8">
            <w:pPr>
              <w:pBdr>
                <w:top w:val="nil"/>
                <w:left w:val="nil"/>
                <w:bottom w:val="nil"/>
                <w:right w:val="nil"/>
                <w:between w:val="nil"/>
              </w:pBdr>
              <w:tabs>
                <w:tab w:val="left" w:pos="9639"/>
              </w:tabs>
              <w:jc w:val="center"/>
            </w:pPr>
          </w:p>
        </w:tc>
        <w:tc>
          <w:tcPr>
            <w:tcW w:w="1807" w:type="dxa"/>
            <w:vAlign w:val="center"/>
          </w:tcPr>
          <w:p w:rsidR="00662885" w:rsidRPr="0031705A" w:rsidRDefault="00662885" w:rsidP="00FA5EE8">
            <w:pPr>
              <w:pBdr>
                <w:top w:val="nil"/>
                <w:left w:val="nil"/>
                <w:bottom w:val="nil"/>
                <w:right w:val="nil"/>
                <w:between w:val="nil"/>
              </w:pBdr>
              <w:tabs>
                <w:tab w:val="left" w:pos="9639"/>
              </w:tabs>
              <w:jc w:val="center"/>
            </w:pPr>
          </w:p>
        </w:tc>
        <w:tc>
          <w:tcPr>
            <w:tcW w:w="1742" w:type="dxa"/>
            <w:vAlign w:val="center"/>
          </w:tcPr>
          <w:p w:rsidR="00662885" w:rsidRPr="0031705A" w:rsidRDefault="00662885" w:rsidP="00FA5EE8">
            <w:pPr>
              <w:pBdr>
                <w:top w:val="nil"/>
                <w:left w:val="nil"/>
                <w:bottom w:val="nil"/>
                <w:right w:val="nil"/>
                <w:between w:val="nil"/>
              </w:pBdr>
              <w:tabs>
                <w:tab w:val="left" w:pos="9639"/>
              </w:tabs>
              <w:jc w:val="center"/>
            </w:pPr>
          </w:p>
        </w:tc>
      </w:tr>
    </w:tbl>
    <w:p w:rsidR="00662885" w:rsidRDefault="00662885" w:rsidP="0083707A">
      <w:pPr>
        <w:pStyle w:val="af9"/>
        <w:jc w:val="left"/>
        <w:rPr>
          <w:b/>
          <w:i/>
          <w:sz w:val="28"/>
          <w:szCs w:val="28"/>
        </w:rPr>
      </w:pPr>
    </w:p>
    <w:p w:rsidR="00662885" w:rsidRPr="0031705A" w:rsidRDefault="00662885" w:rsidP="0083707A">
      <w:pPr>
        <w:tabs>
          <w:tab w:val="left" w:pos="9639"/>
        </w:tabs>
        <w:jc w:val="center"/>
        <w:rPr>
          <w:b/>
          <w:bCs/>
          <w:sz w:val="28"/>
          <w:szCs w:val="28"/>
        </w:rPr>
      </w:pPr>
      <w:r>
        <w:rPr>
          <w:b/>
          <w:bCs/>
          <w:sz w:val="28"/>
          <w:szCs w:val="28"/>
        </w:rPr>
        <w:t>Производственный персонал субподрядчика (охранники)</w:t>
      </w:r>
      <w:r>
        <w:rPr>
          <w:rStyle w:val="af6"/>
          <w:b/>
          <w:bCs/>
          <w:sz w:val="28"/>
          <w:szCs w:val="28"/>
        </w:rPr>
        <w:footnoteReference w:id="15"/>
      </w:r>
    </w:p>
    <w:p w:rsidR="00662885" w:rsidRPr="0031705A" w:rsidRDefault="00662885" w:rsidP="0083707A"/>
    <w:tbl>
      <w:tblPr>
        <w:tblW w:w="102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34"/>
        <w:gridCol w:w="1959"/>
        <w:gridCol w:w="1849"/>
        <w:gridCol w:w="1842"/>
        <w:gridCol w:w="1807"/>
        <w:gridCol w:w="1742"/>
      </w:tblGrid>
      <w:tr w:rsidR="00662885" w:rsidRPr="0031705A" w:rsidTr="00FA5EE8">
        <w:trPr>
          <w:trHeight w:val="20"/>
          <w:jc w:val="center"/>
        </w:trPr>
        <w:tc>
          <w:tcPr>
            <w:tcW w:w="1034" w:type="dxa"/>
            <w:vAlign w:val="center"/>
          </w:tcPr>
          <w:p w:rsidR="00662885" w:rsidRPr="0031705A" w:rsidRDefault="00662885" w:rsidP="00FA5EE8">
            <w:pPr>
              <w:pBdr>
                <w:top w:val="nil"/>
                <w:left w:val="nil"/>
                <w:bottom w:val="nil"/>
                <w:right w:val="nil"/>
                <w:between w:val="nil"/>
              </w:pBdr>
              <w:tabs>
                <w:tab w:val="left" w:pos="9639"/>
              </w:tabs>
              <w:jc w:val="center"/>
            </w:pPr>
            <w:r>
              <w:t>№ п/п</w:t>
            </w:r>
          </w:p>
        </w:tc>
        <w:tc>
          <w:tcPr>
            <w:tcW w:w="1959" w:type="dxa"/>
            <w:vAlign w:val="center"/>
          </w:tcPr>
          <w:p w:rsidR="00662885" w:rsidRPr="0031705A" w:rsidRDefault="00662885" w:rsidP="00FA5EE8">
            <w:pPr>
              <w:pBdr>
                <w:top w:val="nil"/>
                <w:left w:val="nil"/>
                <w:bottom w:val="nil"/>
                <w:right w:val="nil"/>
                <w:between w:val="nil"/>
              </w:pBdr>
              <w:tabs>
                <w:tab w:val="left" w:pos="9639"/>
              </w:tabs>
              <w:jc w:val="center"/>
            </w:pPr>
            <w:r>
              <w:t>Специальность</w:t>
            </w:r>
          </w:p>
          <w:p w:rsidR="00662885" w:rsidRPr="0031705A" w:rsidRDefault="00662885" w:rsidP="00FA5EE8">
            <w:pPr>
              <w:pBdr>
                <w:top w:val="nil"/>
                <w:left w:val="nil"/>
                <w:bottom w:val="nil"/>
                <w:right w:val="nil"/>
                <w:between w:val="nil"/>
              </w:pBdr>
              <w:tabs>
                <w:tab w:val="left" w:pos="9639"/>
              </w:tabs>
              <w:jc w:val="center"/>
            </w:pPr>
            <w:r>
              <w:t>по каждому работнику</w:t>
            </w:r>
          </w:p>
        </w:tc>
        <w:tc>
          <w:tcPr>
            <w:tcW w:w="1849" w:type="dxa"/>
            <w:vAlign w:val="center"/>
          </w:tcPr>
          <w:p w:rsidR="00662885" w:rsidRPr="0031705A" w:rsidRDefault="00662885" w:rsidP="00FA5EE8">
            <w:pPr>
              <w:pBdr>
                <w:top w:val="nil"/>
                <w:left w:val="nil"/>
                <w:bottom w:val="nil"/>
                <w:right w:val="nil"/>
                <w:between w:val="nil"/>
              </w:pBdr>
              <w:tabs>
                <w:tab w:val="left" w:pos="9639"/>
              </w:tabs>
              <w:jc w:val="center"/>
            </w:pPr>
            <w:r>
              <w:t>Ф.И.О.</w:t>
            </w:r>
          </w:p>
        </w:tc>
        <w:tc>
          <w:tcPr>
            <w:tcW w:w="1842" w:type="dxa"/>
            <w:vAlign w:val="center"/>
          </w:tcPr>
          <w:p w:rsidR="00662885" w:rsidRPr="0031705A" w:rsidRDefault="00662885" w:rsidP="00FA5EE8">
            <w:pPr>
              <w:pBdr>
                <w:top w:val="nil"/>
                <w:left w:val="nil"/>
                <w:bottom w:val="nil"/>
                <w:right w:val="nil"/>
                <w:between w:val="nil"/>
              </w:pBdr>
              <w:tabs>
                <w:tab w:val="left" w:pos="9639"/>
              </w:tabs>
              <w:jc w:val="center"/>
            </w:pPr>
            <w:r>
              <w:t>Разряд, серия и номер УЧО</w:t>
            </w:r>
          </w:p>
        </w:tc>
        <w:tc>
          <w:tcPr>
            <w:tcW w:w="1807" w:type="dxa"/>
            <w:vAlign w:val="center"/>
          </w:tcPr>
          <w:p w:rsidR="00662885" w:rsidRPr="0031705A" w:rsidRDefault="00662885" w:rsidP="00FA5EE8">
            <w:pPr>
              <w:pBdr>
                <w:top w:val="nil"/>
                <w:left w:val="nil"/>
                <w:bottom w:val="nil"/>
                <w:right w:val="nil"/>
                <w:between w:val="nil"/>
              </w:pBdr>
              <w:tabs>
                <w:tab w:val="left" w:pos="9639"/>
              </w:tabs>
              <w:jc w:val="center"/>
            </w:pPr>
            <w:r>
              <w:t xml:space="preserve">Номер и дата выдачи </w:t>
            </w:r>
            <w:proofErr w:type="spellStart"/>
            <w:r>
              <w:t>РСЛа</w:t>
            </w:r>
            <w:proofErr w:type="spellEnd"/>
          </w:p>
        </w:tc>
        <w:tc>
          <w:tcPr>
            <w:tcW w:w="1742" w:type="dxa"/>
            <w:vAlign w:val="center"/>
          </w:tcPr>
          <w:p w:rsidR="00662885" w:rsidRPr="0031705A" w:rsidRDefault="00662885" w:rsidP="00FA5EE8">
            <w:pPr>
              <w:pBdr>
                <w:top w:val="nil"/>
                <w:left w:val="nil"/>
                <w:bottom w:val="nil"/>
                <w:right w:val="nil"/>
                <w:between w:val="nil"/>
              </w:pBdr>
              <w:tabs>
                <w:tab w:val="left" w:pos="9639"/>
              </w:tabs>
              <w:jc w:val="center"/>
            </w:pPr>
            <w:r>
              <w:t>Стаж работы по специальности</w:t>
            </w:r>
          </w:p>
        </w:tc>
      </w:tr>
      <w:tr w:rsidR="00662885" w:rsidRPr="0031705A" w:rsidTr="00FA5EE8">
        <w:trPr>
          <w:trHeight w:val="331"/>
          <w:jc w:val="center"/>
        </w:trPr>
        <w:tc>
          <w:tcPr>
            <w:tcW w:w="1034" w:type="dxa"/>
            <w:vAlign w:val="center"/>
          </w:tcPr>
          <w:p w:rsidR="00662885" w:rsidRPr="0031705A" w:rsidRDefault="00662885" w:rsidP="00FA5EE8">
            <w:pPr>
              <w:pBdr>
                <w:top w:val="nil"/>
                <w:left w:val="nil"/>
                <w:bottom w:val="nil"/>
                <w:right w:val="nil"/>
                <w:between w:val="nil"/>
              </w:pBdr>
              <w:tabs>
                <w:tab w:val="left" w:pos="9639"/>
              </w:tabs>
              <w:jc w:val="center"/>
            </w:pPr>
            <w:r>
              <w:t>1</w:t>
            </w:r>
          </w:p>
        </w:tc>
        <w:tc>
          <w:tcPr>
            <w:tcW w:w="1959" w:type="dxa"/>
            <w:vAlign w:val="center"/>
          </w:tcPr>
          <w:p w:rsidR="00662885" w:rsidRPr="0031705A" w:rsidRDefault="00662885" w:rsidP="00FA5EE8">
            <w:pPr>
              <w:pBdr>
                <w:top w:val="nil"/>
                <w:left w:val="nil"/>
                <w:bottom w:val="nil"/>
                <w:right w:val="nil"/>
                <w:between w:val="nil"/>
              </w:pBdr>
              <w:tabs>
                <w:tab w:val="left" w:pos="9639"/>
              </w:tabs>
              <w:jc w:val="center"/>
            </w:pPr>
          </w:p>
        </w:tc>
        <w:tc>
          <w:tcPr>
            <w:tcW w:w="1849" w:type="dxa"/>
          </w:tcPr>
          <w:p w:rsidR="00662885" w:rsidRPr="0031705A" w:rsidRDefault="00662885" w:rsidP="00FA5EE8">
            <w:pPr>
              <w:pBdr>
                <w:top w:val="nil"/>
                <w:left w:val="nil"/>
                <w:bottom w:val="nil"/>
                <w:right w:val="nil"/>
                <w:between w:val="nil"/>
              </w:pBdr>
              <w:tabs>
                <w:tab w:val="left" w:pos="9639"/>
              </w:tabs>
              <w:jc w:val="center"/>
            </w:pPr>
          </w:p>
        </w:tc>
        <w:tc>
          <w:tcPr>
            <w:tcW w:w="1842" w:type="dxa"/>
          </w:tcPr>
          <w:p w:rsidR="00662885" w:rsidRPr="0031705A" w:rsidRDefault="00662885" w:rsidP="00FA5EE8">
            <w:pPr>
              <w:pBdr>
                <w:top w:val="nil"/>
                <w:left w:val="nil"/>
                <w:bottom w:val="nil"/>
                <w:right w:val="nil"/>
                <w:between w:val="nil"/>
              </w:pBdr>
              <w:tabs>
                <w:tab w:val="left" w:pos="9639"/>
              </w:tabs>
              <w:jc w:val="center"/>
            </w:pPr>
          </w:p>
        </w:tc>
        <w:tc>
          <w:tcPr>
            <w:tcW w:w="1807" w:type="dxa"/>
            <w:vAlign w:val="center"/>
          </w:tcPr>
          <w:p w:rsidR="00662885" w:rsidRPr="0031705A" w:rsidRDefault="00662885" w:rsidP="00FA5EE8">
            <w:pPr>
              <w:pBdr>
                <w:top w:val="nil"/>
                <w:left w:val="nil"/>
                <w:bottom w:val="nil"/>
                <w:right w:val="nil"/>
                <w:between w:val="nil"/>
              </w:pBdr>
              <w:tabs>
                <w:tab w:val="left" w:pos="9639"/>
              </w:tabs>
              <w:jc w:val="center"/>
            </w:pPr>
          </w:p>
        </w:tc>
        <w:tc>
          <w:tcPr>
            <w:tcW w:w="1742" w:type="dxa"/>
            <w:vAlign w:val="center"/>
          </w:tcPr>
          <w:p w:rsidR="00662885" w:rsidRPr="0031705A" w:rsidRDefault="00662885" w:rsidP="00FA5EE8">
            <w:pPr>
              <w:pBdr>
                <w:top w:val="nil"/>
                <w:left w:val="nil"/>
                <w:bottom w:val="nil"/>
                <w:right w:val="nil"/>
                <w:between w:val="nil"/>
              </w:pBdr>
              <w:tabs>
                <w:tab w:val="left" w:pos="9639"/>
              </w:tabs>
              <w:jc w:val="center"/>
            </w:pPr>
          </w:p>
        </w:tc>
      </w:tr>
      <w:tr w:rsidR="00662885" w:rsidRPr="0031705A" w:rsidTr="00FA5EE8">
        <w:trPr>
          <w:trHeight w:val="20"/>
          <w:jc w:val="center"/>
        </w:trPr>
        <w:tc>
          <w:tcPr>
            <w:tcW w:w="1034" w:type="dxa"/>
            <w:vAlign w:val="center"/>
          </w:tcPr>
          <w:p w:rsidR="00662885" w:rsidRPr="0031705A" w:rsidRDefault="00662885" w:rsidP="00FA5EE8">
            <w:pPr>
              <w:pBdr>
                <w:top w:val="nil"/>
                <w:left w:val="nil"/>
                <w:bottom w:val="nil"/>
                <w:right w:val="nil"/>
                <w:between w:val="nil"/>
              </w:pBdr>
              <w:tabs>
                <w:tab w:val="left" w:pos="9639"/>
              </w:tabs>
              <w:jc w:val="center"/>
            </w:pPr>
            <w:r>
              <w:t>2</w:t>
            </w:r>
          </w:p>
        </w:tc>
        <w:tc>
          <w:tcPr>
            <w:tcW w:w="1959" w:type="dxa"/>
            <w:vAlign w:val="center"/>
          </w:tcPr>
          <w:p w:rsidR="00662885" w:rsidRPr="0031705A" w:rsidRDefault="00662885" w:rsidP="00FA5EE8">
            <w:pPr>
              <w:pBdr>
                <w:top w:val="nil"/>
                <w:left w:val="nil"/>
                <w:bottom w:val="nil"/>
                <w:right w:val="nil"/>
                <w:between w:val="nil"/>
              </w:pBdr>
              <w:tabs>
                <w:tab w:val="left" w:pos="9639"/>
              </w:tabs>
              <w:jc w:val="center"/>
            </w:pPr>
          </w:p>
        </w:tc>
        <w:tc>
          <w:tcPr>
            <w:tcW w:w="1849" w:type="dxa"/>
          </w:tcPr>
          <w:p w:rsidR="00662885" w:rsidRPr="0031705A" w:rsidRDefault="00662885" w:rsidP="00FA5EE8">
            <w:pPr>
              <w:pBdr>
                <w:top w:val="nil"/>
                <w:left w:val="nil"/>
                <w:bottom w:val="nil"/>
                <w:right w:val="nil"/>
                <w:between w:val="nil"/>
              </w:pBdr>
              <w:tabs>
                <w:tab w:val="left" w:pos="9639"/>
              </w:tabs>
              <w:jc w:val="center"/>
            </w:pPr>
          </w:p>
        </w:tc>
        <w:tc>
          <w:tcPr>
            <w:tcW w:w="1842" w:type="dxa"/>
          </w:tcPr>
          <w:p w:rsidR="00662885" w:rsidRPr="0031705A" w:rsidRDefault="00662885" w:rsidP="00FA5EE8">
            <w:pPr>
              <w:pBdr>
                <w:top w:val="nil"/>
                <w:left w:val="nil"/>
                <w:bottom w:val="nil"/>
                <w:right w:val="nil"/>
                <w:between w:val="nil"/>
              </w:pBdr>
              <w:tabs>
                <w:tab w:val="left" w:pos="9639"/>
              </w:tabs>
              <w:jc w:val="center"/>
            </w:pPr>
          </w:p>
        </w:tc>
        <w:tc>
          <w:tcPr>
            <w:tcW w:w="1807" w:type="dxa"/>
            <w:vAlign w:val="center"/>
          </w:tcPr>
          <w:p w:rsidR="00662885" w:rsidRPr="0031705A" w:rsidRDefault="00662885" w:rsidP="00FA5EE8">
            <w:pPr>
              <w:pBdr>
                <w:top w:val="nil"/>
                <w:left w:val="nil"/>
                <w:bottom w:val="nil"/>
                <w:right w:val="nil"/>
                <w:between w:val="nil"/>
              </w:pBdr>
              <w:tabs>
                <w:tab w:val="left" w:pos="9639"/>
              </w:tabs>
              <w:jc w:val="center"/>
            </w:pPr>
          </w:p>
        </w:tc>
        <w:tc>
          <w:tcPr>
            <w:tcW w:w="1742" w:type="dxa"/>
            <w:vAlign w:val="center"/>
          </w:tcPr>
          <w:p w:rsidR="00662885" w:rsidRPr="0031705A" w:rsidRDefault="00662885" w:rsidP="00FA5EE8">
            <w:pPr>
              <w:pBdr>
                <w:top w:val="nil"/>
                <w:left w:val="nil"/>
                <w:bottom w:val="nil"/>
                <w:right w:val="nil"/>
                <w:between w:val="nil"/>
              </w:pBdr>
              <w:tabs>
                <w:tab w:val="left" w:pos="9639"/>
              </w:tabs>
              <w:jc w:val="center"/>
            </w:pPr>
          </w:p>
        </w:tc>
      </w:tr>
      <w:tr w:rsidR="00662885" w:rsidRPr="0031705A" w:rsidTr="00FA5EE8">
        <w:trPr>
          <w:trHeight w:val="20"/>
          <w:jc w:val="center"/>
        </w:trPr>
        <w:tc>
          <w:tcPr>
            <w:tcW w:w="1034" w:type="dxa"/>
            <w:vAlign w:val="center"/>
          </w:tcPr>
          <w:p w:rsidR="00662885" w:rsidRPr="0031705A" w:rsidRDefault="00662885" w:rsidP="00FA5EE8">
            <w:pPr>
              <w:pBdr>
                <w:top w:val="nil"/>
                <w:left w:val="nil"/>
                <w:bottom w:val="nil"/>
                <w:right w:val="nil"/>
                <w:between w:val="nil"/>
              </w:pBdr>
              <w:tabs>
                <w:tab w:val="left" w:pos="9639"/>
              </w:tabs>
              <w:jc w:val="center"/>
            </w:pPr>
            <w:r>
              <w:t>…</w:t>
            </w:r>
          </w:p>
        </w:tc>
        <w:tc>
          <w:tcPr>
            <w:tcW w:w="1959" w:type="dxa"/>
            <w:vAlign w:val="center"/>
          </w:tcPr>
          <w:p w:rsidR="00662885" w:rsidRPr="0031705A" w:rsidRDefault="00662885" w:rsidP="00FA5EE8">
            <w:pPr>
              <w:pBdr>
                <w:top w:val="nil"/>
                <w:left w:val="nil"/>
                <w:bottom w:val="nil"/>
                <w:right w:val="nil"/>
                <w:between w:val="nil"/>
              </w:pBdr>
              <w:tabs>
                <w:tab w:val="left" w:pos="9639"/>
              </w:tabs>
              <w:jc w:val="center"/>
            </w:pPr>
          </w:p>
        </w:tc>
        <w:tc>
          <w:tcPr>
            <w:tcW w:w="1849" w:type="dxa"/>
          </w:tcPr>
          <w:p w:rsidR="00662885" w:rsidRPr="0031705A" w:rsidRDefault="00662885" w:rsidP="00FA5EE8">
            <w:pPr>
              <w:pBdr>
                <w:top w:val="nil"/>
                <w:left w:val="nil"/>
                <w:bottom w:val="nil"/>
                <w:right w:val="nil"/>
                <w:between w:val="nil"/>
              </w:pBdr>
              <w:tabs>
                <w:tab w:val="left" w:pos="9639"/>
              </w:tabs>
              <w:jc w:val="center"/>
            </w:pPr>
          </w:p>
        </w:tc>
        <w:tc>
          <w:tcPr>
            <w:tcW w:w="1842" w:type="dxa"/>
          </w:tcPr>
          <w:p w:rsidR="00662885" w:rsidRPr="0031705A" w:rsidRDefault="00662885" w:rsidP="00FA5EE8">
            <w:pPr>
              <w:pBdr>
                <w:top w:val="nil"/>
                <w:left w:val="nil"/>
                <w:bottom w:val="nil"/>
                <w:right w:val="nil"/>
                <w:between w:val="nil"/>
              </w:pBdr>
              <w:tabs>
                <w:tab w:val="left" w:pos="9639"/>
              </w:tabs>
              <w:jc w:val="center"/>
            </w:pPr>
          </w:p>
        </w:tc>
        <w:tc>
          <w:tcPr>
            <w:tcW w:w="1807" w:type="dxa"/>
            <w:vAlign w:val="center"/>
          </w:tcPr>
          <w:p w:rsidR="00662885" w:rsidRPr="0031705A" w:rsidRDefault="00662885" w:rsidP="00FA5EE8">
            <w:pPr>
              <w:pBdr>
                <w:top w:val="nil"/>
                <w:left w:val="nil"/>
                <w:bottom w:val="nil"/>
                <w:right w:val="nil"/>
                <w:between w:val="nil"/>
              </w:pBdr>
              <w:tabs>
                <w:tab w:val="left" w:pos="9639"/>
              </w:tabs>
              <w:jc w:val="center"/>
            </w:pPr>
          </w:p>
        </w:tc>
        <w:tc>
          <w:tcPr>
            <w:tcW w:w="1742" w:type="dxa"/>
            <w:vAlign w:val="center"/>
          </w:tcPr>
          <w:p w:rsidR="00662885" w:rsidRPr="0031705A" w:rsidRDefault="00662885" w:rsidP="00FA5EE8">
            <w:pPr>
              <w:pBdr>
                <w:top w:val="nil"/>
                <w:left w:val="nil"/>
                <w:bottom w:val="nil"/>
                <w:right w:val="nil"/>
                <w:between w:val="nil"/>
              </w:pBdr>
              <w:tabs>
                <w:tab w:val="left" w:pos="9639"/>
              </w:tabs>
              <w:jc w:val="center"/>
            </w:pPr>
          </w:p>
        </w:tc>
      </w:tr>
    </w:tbl>
    <w:p w:rsidR="00083556" w:rsidRDefault="00083556" w:rsidP="00083556">
      <w:r>
        <w:t>Приложения:</w:t>
      </w:r>
    </w:p>
    <w:p w:rsidR="00083556" w:rsidRDefault="00083556" w:rsidP="00083556">
      <w:r>
        <w:t>- копии УЧО на ________ листах;</w:t>
      </w:r>
    </w:p>
    <w:p w:rsidR="00662885" w:rsidRDefault="00083556" w:rsidP="00083556">
      <w:pPr>
        <w:pStyle w:val="af9"/>
        <w:ind w:firstLine="0"/>
        <w:jc w:val="left"/>
        <w:rPr>
          <w:rFonts w:eastAsia="Times New Roman"/>
          <w:sz w:val="28"/>
          <w:szCs w:val="28"/>
        </w:rPr>
      </w:pPr>
      <w:r>
        <w:t xml:space="preserve">- копии </w:t>
      </w:r>
      <w:proofErr w:type="spellStart"/>
      <w:r>
        <w:t>РСЛа</w:t>
      </w:r>
      <w:proofErr w:type="spellEnd"/>
      <w:r>
        <w:t xml:space="preserve"> на __________ листах</w:t>
      </w:r>
    </w:p>
    <w:p w:rsidR="00662885" w:rsidRPr="0031705A" w:rsidRDefault="00662885" w:rsidP="0083707A">
      <w:pPr>
        <w:keepNext/>
        <w:ind w:firstLine="709"/>
        <w:jc w:val="both"/>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662885" w:rsidRPr="0031705A" w:rsidRDefault="00662885" w:rsidP="0083707A">
      <w:pPr>
        <w:tabs>
          <w:tab w:val="left" w:pos="8640"/>
        </w:tabs>
        <w:jc w:val="center"/>
        <w:rPr>
          <w:i/>
        </w:rPr>
      </w:pPr>
      <w:r>
        <w:rPr>
          <w:i/>
        </w:rPr>
        <w:t>(наименование претендента)</w:t>
      </w:r>
    </w:p>
    <w:p w:rsidR="00662885" w:rsidRPr="0031705A" w:rsidRDefault="00662885" w:rsidP="0083707A">
      <w:pPr>
        <w:rPr>
          <w:sz w:val="28"/>
          <w:szCs w:val="28"/>
          <w:lang w:eastAsia="ru-RU"/>
        </w:rPr>
      </w:pPr>
      <w:r>
        <w:rPr>
          <w:sz w:val="28"/>
          <w:szCs w:val="28"/>
          <w:lang w:eastAsia="ru-RU"/>
        </w:rPr>
        <w:t>____________________________________________________________________</w:t>
      </w:r>
    </w:p>
    <w:p w:rsidR="00662885" w:rsidRPr="0031705A" w:rsidRDefault="00662885" w:rsidP="0083707A">
      <w:pPr>
        <w:rPr>
          <w:i/>
        </w:rPr>
      </w:pPr>
      <w:r>
        <w:rPr>
          <w:i/>
        </w:rPr>
        <w:t xml:space="preserve">       М.П.</w:t>
      </w:r>
      <w:r>
        <w:rPr>
          <w:i/>
        </w:rPr>
        <w:tab/>
      </w:r>
      <w:r>
        <w:rPr>
          <w:i/>
        </w:rPr>
        <w:tab/>
      </w:r>
      <w:r>
        <w:rPr>
          <w:i/>
        </w:rPr>
        <w:tab/>
        <w:t>(должность, подпись, ФИО)</w:t>
      </w:r>
    </w:p>
    <w:p w:rsidR="00662885" w:rsidRPr="0031705A" w:rsidRDefault="00662885" w:rsidP="0083707A">
      <w:pPr>
        <w:rPr>
          <w:sz w:val="28"/>
          <w:szCs w:val="28"/>
          <w:lang w:eastAsia="ru-RU"/>
        </w:rPr>
      </w:pPr>
      <w:r>
        <w:rPr>
          <w:sz w:val="28"/>
          <w:szCs w:val="28"/>
          <w:lang w:eastAsia="ru-RU"/>
        </w:rPr>
        <w:t>"____" _________ 2020 г.</w:t>
      </w:r>
    </w:p>
    <w:p w:rsidR="006B6573" w:rsidRDefault="006B6573" w:rsidP="002079EB">
      <w:pPr>
        <w:sectPr w:rsidR="006B6573" w:rsidSect="007C51E1">
          <w:pgSz w:w="11907" w:h="16840" w:code="9"/>
          <w:pgMar w:top="1134" w:right="851" w:bottom="1134" w:left="1418" w:header="794" w:footer="794" w:gutter="0"/>
          <w:cols w:space="720"/>
          <w:titlePg/>
          <w:docGrid w:linePitch="326"/>
        </w:sectPr>
      </w:pPr>
    </w:p>
    <w:p w:rsidR="00662885" w:rsidRDefault="00330310">
      <w:pPr>
        <w:pStyle w:val="19"/>
        <w:ind w:firstLine="0"/>
        <w:jc w:val="right"/>
        <w:outlineLvl w:val="0"/>
        <w:rPr>
          <w:b/>
          <w:i/>
          <w:iCs/>
        </w:rPr>
      </w:pPr>
      <w:r>
        <w:lastRenderedPageBreak/>
        <w:t xml:space="preserve"> </w:t>
      </w:r>
      <w:r>
        <w:t>Приложение № 8</w:t>
      </w:r>
      <w:r>
        <w:br/>
        <w:t>к документации о закупке</w:t>
      </w:r>
    </w:p>
    <w:p w:rsidR="00C03380" w:rsidRPr="00C03380" w:rsidRDefault="00C03380" w:rsidP="00C03380"/>
    <w:p w:rsidR="00662885" w:rsidRPr="00146AAD" w:rsidRDefault="00662885" w:rsidP="00EC7E76">
      <w:pPr>
        <w:pBdr>
          <w:top w:val="nil"/>
          <w:left w:val="nil"/>
          <w:bottom w:val="nil"/>
          <w:right w:val="nil"/>
          <w:between w:val="nil"/>
        </w:pBdr>
        <w:jc w:val="center"/>
        <w:outlineLvl w:val="1"/>
        <w:rPr>
          <w:b/>
          <w:sz w:val="28"/>
          <w:szCs w:val="28"/>
        </w:rPr>
      </w:pPr>
      <w:r>
        <w:rPr>
          <w:b/>
          <w:sz w:val="28"/>
          <w:szCs w:val="28"/>
        </w:rPr>
        <w:t>СПРАВКА</w:t>
      </w:r>
    </w:p>
    <w:p w:rsidR="00662885" w:rsidRPr="00FE2681" w:rsidRDefault="00662885" w:rsidP="00EC7E76">
      <w:pPr>
        <w:pBdr>
          <w:top w:val="nil"/>
          <w:left w:val="nil"/>
          <w:bottom w:val="nil"/>
          <w:right w:val="nil"/>
          <w:between w:val="nil"/>
        </w:pBdr>
        <w:rPr>
          <w:sz w:val="28"/>
          <w:szCs w:val="28"/>
        </w:rPr>
      </w:pPr>
    </w:p>
    <w:p w:rsidR="00662885" w:rsidRPr="00FE2681" w:rsidRDefault="00662885" w:rsidP="00EC7E76">
      <w:pPr>
        <w:pBdr>
          <w:top w:val="nil"/>
          <w:left w:val="nil"/>
          <w:bottom w:val="nil"/>
          <w:right w:val="nil"/>
          <w:between w:val="nil"/>
        </w:pBdr>
        <w:jc w:val="both"/>
        <w:rPr>
          <w:sz w:val="28"/>
          <w:szCs w:val="28"/>
        </w:rPr>
      </w:pPr>
      <w:r>
        <w:rPr>
          <w:sz w:val="28"/>
          <w:szCs w:val="28"/>
        </w:rPr>
        <w:tab/>
        <w:t xml:space="preserve">ООО ЧОП «___________» настоящим подтверждает, что на момент подачи Заявки на участие в Открытом конкурсе № </w:t>
      </w:r>
      <w:proofErr w:type="spellStart"/>
      <w:r>
        <w:rPr>
          <w:sz w:val="28"/>
          <w:szCs w:val="28"/>
        </w:rPr>
        <w:t>______________имеет</w:t>
      </w:r>
      <w:proofErr w:type="spellEnd"/>
      <w:r>
        <w:rPr>
          <w:sz w:val="28"/>
          <w:szCs w:val="28"/>
        </w:rPr>
        <w:t>:</w:t>
      </w:r>
    </w:p>
    <w:p w:rsidR="00662885" w:rsidRPr="00FE2681" w:rsidRDefault="00662885" w:rsidP="00EC7E76">
      <w:pPr>
        <w:pBdr>
          <w:top w:val="nil"/>
          <w:left w:val="nil"/>
          <w:bottom w:val="nil"/>
          <w:right w:val="nil"/>
          <w:between w:val="nil"/>
        </w:pBdr>
        <w:jc w:val="both"/>
        <w:rPr>
          <w:sz w:val="28"/>
          <w:szCs w:val="28"/>
        </w:rPr>
      </w:pPr>
    </w:p>
    <w:p w:rsidR="00662885" w:rsidRPr="00FE2681" w:rsidRDefault="00662885" w:rsidP="00EC7E76">
      <w:pPr>
        <w:pBdr>
          <w:top w:val="nil"/>
          <w:left w:val="nil"/>
          <w:bottom w:val="nil"/>
          <w:right w:val="nil"/>
          <w:between w:val="nil"/>
        </w:pBdr>
        <w:ind w:firstLine="709"/>
        <w:jc w:val="both"/>
        <w:rPr>
          <w:sz w:val="28"/>
          <w:szCs w:val="28"/>
        </w:rPr>
      </w:pPr>
      <w:r>
        <w:rPr>
          <w:sz w:val="28"/>
          <w:szCs w:val="28"/>
        </w:rPr>
        <w:t xml:space="preserve">1. Круглосуточную дежурную службу, расположенную по </w:t>
      </w:r>
      <w:proofErr w:type="spellStart"/>
      <w:r>
        <w:rPr>
          <w:sz w:val="28"/>
          <w:szCs w:val="28"/>
        </w:rPr>
        <w:t>адресу:________________</w:t>
      </w:r>
      <w:proofErr w:type="spellEnd"/>
      <w:r>
        <w:rPr>
          <w:sz w:val="28"/>
          <w:szCs w:val="28"/>
        </w:rPr>
        <w:t>, номер телефона ___________.</w:t>
      </w:r>
    </w:p>
    <w:p w:rsidR="00662885" w:rsidRPr="00FE2681" w:rsidRDefault="00662885" w:rsidP="00EC7E76">
      <w:pPr>
        <w:pBdr>
          <w:top w:val="nil"/>
          <w:left w:val="nil"/>
          <w:bottom w:val="nil"/>
          <w:right w:val="nil"/>
          <w:between w:val="nil"/>
        </w:pBdr>
        <w:ind w:firstLine="709"/>
        <w:jc w:val="both"/>
        <w:rPr>
          <w:sz w:val="28"/>
          <w:szCs w:val="28"/>
        </w:rPr>
      </w:pPr>
    </w:p>
    <w:p w:rsidR="00662885" w:rsidRPr="00FE2681" w:rsidRDefault="00662885" w:rsidP="00EC7E76">
      <w:pPr>
        <w:pBdr>
          <w:top w:val="nil"/>
          <w:left w:val="nil"/>
          <w:bottom w:val="nil"/>
          <w:right w:val="nil"/>
          <w:between w:val="nil"/>
        </w:pBdr>
        <w:ind w:firstLine="709"/>
        <w:jc w:val="both"/>
        <w:rPr>
          <w:sz w:val="28"/>
          <w:szCs w:val="28"/>
        </w:rPr>
      </w:pPr>
      <w:r>
        <w:rPr>
          <w:sz w:val="28"/>
          <w:szCs w:val="28"/>
        </w:rPr>
        <w:t xml:space="preserve">2. Следующие основные и резервные средства связи: </w:t>
      </w:r>
    </w:p>
    <w:p w:rsidR="00662885" w:rsidRDefault="00662885" w:rsidP="00EC7E76">
      <w:pPr>
        <w:jc w:val="both"/>
        <w:rPr>
          <w:sz w:val="28"/>
          <w:szCs w:val="28"/>
        </w:rPr>
      </w:pPr>
      <w:r>
        <w:rPr>
          <w:sz w:val="28"/>
          <w:szCs w:val="28"/>
        </w:rPr>
        <w:t xml:space="preserve">- резиновые палки - </w:t>
      </w:r>
      <w:proofErr w:type="spellStart"/>
      <w:r>
        <w:rPr>
          <w:sz w:val="28"/>
          <w:szCs w:val="28"/>
        </w:rPr>
        <w:t>_____штук</w:t>
      </w:r>
      <w:proofErr w:type="spellEnd"/>
      <w:r>
        <w:rPr>
          <w:sz w:val="28"/>
          <w:szCs w:val="28"/>
        </w:rPr>
        <w:t>;</w:t>
      </w:r>
    </w:p>
    <w:p w:rsidR="00662885" w:rsidRDefault="00662885" w:rsidP="00EC7E76">
      <w:pPr>
        <w:jc w:val="both"/>
        <w:rPr>
          <w:sz w:val="28"/>
          <w:szCs w:val="28"/>
        </w:rPr>
      </w:pPr>
      <w:r>
        <w:rPr>
          <w:sz w:val="28"/>
          <w:szCs w:val="28"/>
        </w:rPr>
        <w:t>- наручники - ______ штук;</w:t>
      </w:r>
    </w:p>
    <w:p w:rsidR="00662885" w:rsidRPr="00983DAC" w:rsidRDefault="00662885" w:rsidP="00EC7E76">
      <w:pPr>
        <w:jc w:val="both"/>
        <w:rPr>
          <w:sz w:val="28"/>
          <w:szCs w:val="28"/>
        </w:rPr>
      </w:pPr>
      <w:r>
        <w:rPr>
          <w:sz w:val="28"/>
          <w:szCs w:val="28"/>
        </w:rPr>
        <w:t>- электрические фонари - ____ штук;</w:t>
      </w:r>
    </w:p>
    <w:p w:rsidR="00662885" w:rsidRPr="00983DAC" w:rsidRDefault="00662885" w:rsidP="00EC7E76">
      <w:pPr>
        <w:jc w:val="both"/>
        <w:rPr>
          <w:sz w:val="28"/>
          <w:szCs w:val="28"/>
        </w:rPr>
      </w:pPr>
      <w:r>
        <w:rPr>
          <w:sz w:val="28"/>
          <w:szCs w:val="28"/>
        </w:rPr>
        <w:t>- переносные рации - _____ штук</w:t>
      </w:r>
    </w:p>
    <w:p w:rsidR="00662885" w:rsidRPr="00983DAC" w:rsidRDefault="00662885" w:rsidP="00EC7E76">
      <w:pPr>
        <w:jc w:val="both"/>
        <w:rPr>
          <w:sz w:val="28"/>
          <w:szCs w:val="28"/>
        </w:rPr>
      </w:pPr>
      <w:r>
        <w:rPr>
          <w:sz w:val="28"/>
          <w:szCs w:val="28"/>
        </w:rPr>
        <w:t>- мобильные телефоны - ______ штук.</w:t>
      </w:r>
    </w:p>
    <w:p w:rsidR="00662885" w:rsidRDefault="00662885" w:rsidP="00EC7E76">
      <w:pPr>
        <w:jc w:val="both"/>
        <w:rPr>
          <w:sz w:val="28"/>
          <w:szCs w:val="28"/>
        </w:rPr>
      </w:pPr>
      <w:r>
        <w:rPr>
          <w:sz w:val="28"/>
          <w:szCs w:val="28"/>
        </w:rPr>
        <w:t>- (</w:t>
      </w:r>
      <w:proofErr w:type="gramStart"/>
      <w:r>
        <w:rPr>
          <w:i/>
          <w:sz w:val="28"/>
          <w:szCs w:val="28"/>
        </w:rPr>
        <w:t>другое</w:t>
      </w:r>
      <w:proofErr w:type="gramEnd"/>
      <w:r>
        <w:rPr>
          <w:sz w:val="28"/>
          <w:szCs w:val="28"/>
        </w:rPr>
        <w:t>) - ______ штук</w:t>
      </w:r>
    </w:p>
    <w:p w:rsidR="00662885" w:rsidRDefault="00662885" w:rsidP="00EC7E76">
      <w:pPr>
        <w:pBdr>
          <w:top w:val="nil"/>
          <w:left w:val="nil"/>
          <w:bottom w:val="nil"/>
          <w:right w:val="nil"/>
          <w:between w:val="nil"/>
        </w:pBdr>
        <w:ind w:firstLine="709"/>
        <w:jc w:val="both"/>
        <w:rPr>
          <w:sz w:val="28"/>
          <w:szCs w:val="28"/>
        </w:rPr>
      </w:pPr>
    </w:p>
    <w:p w:rsidR="00662885" w:rsidRPr="00FE2681" w:rsidRDefault="00662885" w:rsidP="00EC7E76">
      <w:pPr>
        <w:pBdr>
          <w:top w:val="nil"/>
          <w:left w:val="nil"/>
          <w:bottom w:val="nil"/>
          <w:right w:val="nil"/>
          <w:between w:val="nil"/>
        </w:pBdr>
        <w:ind w:firstLine="709"/>
        <w:jc w:val="both"/>
        <w:rPr>
          <w:sz w:val="28"/>
          <w:szCs w:val="28"/>
        </w:rPr>
      </w:pPr>
      <w:r>
        <w:rPr>
          <w:sz w:val="28"/>
          <w:szCs w:val="28"/>
        </w:rPr>
        <w:t xml:space="preserve">3. Разрешение на хранение и использование служебного оружия серии РХИ №__________, дата </w:t>
      </w:r>
      <w:proofErr w:type="spellStart"/>
      <w:r>
        <w:rPr>
          <w:sz w:val="28"/>
          <w:szCs w:val="28"/>
        </w:rPr>
        <w:t>выдачи___________</w:t>
      </w:r>
      <w:proofErr w:type="spellEnd"/>
      <w:r>
        <w:rPr>
          <w:sz w:val="28"/>
          <w:szCs w:val="28"/>
        </w:rPr>
        <w:t xml:space="preserve">. (РХИ субподрядчика ООО ЧОП «_______________»№__________, дата </w:t>
      </w:r>
      <w:proofErr w:type="spellStart"/>
      <w:r>
        <w:rPr>
          <w:sz w:val="28"/>
          <w:szCs w:val="28"/>
        </w:rPr>
        <w:t>выдачи___________</w:t>
      </w:r>
      <w:proofErr w:type="spellEnd"/>
      <w:r>
        <w:rPr>
          <w:sz w:val="28"/>
          <w:szCs w:val="28"/>
        </w:rPr>
        <w:t>).</w:t>
      </w:r>
    </w:p>
    <w:p w:rsidR="00662885" w:rsidRDefault="00662885" w:rsidP="00EC7E76">
      <w:pPr>
        <w:pBdr>
          <w:top w:val="nil"/>
          <w:left w:val="nil"/>
          <w:bottom w:val="nil"/>
          <w:right w:val="nil"/>
          <w:between w:val="nil"/>
        </w:pBdr>
        <w:ind w:firstLine="709"/>
        <w:jc w:val="both"/>
        <w:rPr>
          <w:sz w:val="28"/>
          <w:szCs w:val="28"/>
        </w:rPr>
      </w:pPr>
    </w:p>
    <w:p w:rsidR="00662885" w:rsidRPr="00FE2681" w:rsidRDefault="00662885" w:rsidP="00EC7E76">
      <w:pPr>
        <w:pBdr>
          <w:top w:val="nil"/>
          <w:left w:val="nil"/>
          <w:bottom w:val="nil"/>
          <w:right w:val="nil"/>
          <w:between w:val="nil"/>
        </w:pBdr>
        <w:ind w:firstLine="709"/>
        <w:jc w:val="both"/>
        <w:rPr>
          <w:sz w:val="28"/>
          <w:szCs w:val="28"/>
        </w:rPr>
      </w:pPr>
      <w:r>
        <w:rPr>
          <w:sz w:val="28"/>
          <w:szCs w:val="28"/>
        </w:rPr>
        <w:t>4. ________ (</w:t>
      </w:r>
      <w:r>
        <w:rPr>
          <w:i/>
          <w:sz w:val="28"/>
          <w:szCs w:val="28"/>
        </w:rPr>
        <w:t>количество</w:t>
      </w:r>
      <w:r>
        <w:rPr>
          <w:sz w:val="28"/>
          <w:szCs w:val="28"/>
        </w:rPr>
        <w:t>) групп быстрого реагирования.</w:t>
      </w:r>
    </w:p>
    <w:p w:rsidR="00662885" w:rsidRDefault="00662885" w:rsidP="00EC7E76">
      <w:pPr>
        <w:pBdr>
          <w:top w:val="nil"/>
          <w:left w:val="nil"/>
          <w:bottom w:val="nil"/>
          <w:right w:val="nil"/>
          <w:between w:val="nil"/>
        </w:pBdr>
        <w:ind w:firstLine="709"/>
        <w:jc w:val="both"/>
        <w:rPr>
          <w:sz w:val="28"/>
          <w:szCs w:val="28"/>
        </w:rPr>
      </w:pPr>
    </w:p>
    <w:p w:rsidR="00662885" w:rsidRPr="00FE2681" w:rsidRDefault="00662885" w:rsidP="00EC7E76">
      <w:pPr>
        <w:pBdr>
          <w:top w:val="nil"/>
          <w:left w:val="nil"/>
          <w:bottom w:val="nil"/>
          <w:right w:val="nil"/>
          <w:between w:val="nil"/>
        </w:pBdr>
        <w:ind w:firstLine="709"/>
        <w:jc w:val="both"/>
        <w:rPr>
          <w:sz w:val="28"/>
          <w:szCs w:val="28"/>
        </w:rPr>
      </w:pPr>
      <w:r>
        <w:rPr>
          <w:sz w:val="28"/>
          <w:szCs w:val="28"/>
        </w:rPr>
        <w:t>5. ________ (</w:t>
      </w:r>
      <w:r>
        <w:rPr>
          <w:i/>
          <w:sz w:val="28"/>
          <w:szCs w:val="28"/>
        </w:rPr>
        <w:t>количество</w:t>
      </w:r>
      <w:r>
        <w:rPr>
          <w:sz w:val="28"/>
          <w:szCs w:val="28"/>
        </w:rPr>
        <w:t>) автомобилей:</w:t>
      </w:r>
    </w:p>
    <w:p w:rsidR="00662885" w:rsidRPr="00FE2681" w:rsidRDefault="00662885" w:rsidP="00EC7E76">
      <w:pPr>
        <w:pBdr>
          <w:top w:val="nil"/>
          <w:left w:val="nil"/>
          <w:bottom w:val="nil"/>
          <w:right w:val="nil"/>
          <w:between w:val="nil"/>
        </w:pBdr>
        <w:ind w:firstLine="709"/>
        <w:jc w:val="both"/>
        <w:rPr>
          <w:sz w:val="28"/>
          <w:szCs w:val="28"/>
        </w:rPr>
      </w:pPr>
      <w:proofErr w:type="gramStart"/>
      <w:r>
        <w:rPr>
          <w:sz w:val="28"/>
          <w:szCs w:val="28"/>
        </w:rPr>
        <w:t>г</w:t>
      </w:r>
      <w:proofErr w:type="gramEnd"/>
      <w:r>
        <w:rPr>
          <w:sz w:val="28"/>
          <w:szCs w:val="28"/>
        </w:rPr>
        <w:t>/</w:t>
      </w:r>
      <w:proofErr w:type="spellStart"/>
      <w:r>
        <w:rPr>
          <w:sz w:val="28"/>
          <w:szCs w:val="28"/>
        </w:rPr>
        <w:t>н____________</w:t>
      </w:r>
      <w:proofErr w:type="spellEnd"/>
      <w:r>
        <w:rPr>
          <w:sz w:val="28"/>
          <w:szCs w:val="28"/>
        </w:rPr>
        <w:t>, имеет (</w:t>
      </w:r>
      <w:r>
        <w:rPr>
          <w:i/>
          <w:sz w:val="28"/>
          <w:szCs w:val="28"/>
        </w:rPr>
        <w:t>не имеет</w:t>
      </w:r>
      <w:r>
        <w:rPr>
          <w:sz w:val="28"/>
          <w:szCs w:val="28"/>
        </w:rPr>
        <w:t>) раскраску «_____________» (</w:t>
      </w:r>
      <w:r>
        <w:rPr>
          <w:i/>
          <w:sz w:val="28"/>
          <w:szCs w:val="28"/>
        </w:rPr>
        <w:t>при наличии</w:t>
      </w:r>
      <w:r>
        <w:rPr>
          <w:sz w:val="28"/>
          <w:szCs w:val="28"/>
        </w:rPr>
        <w:t xml:space="preserve"> </w:t>
      </w:r>
      <w:r>
        <w:rPr>
          <w:i/>
          <w:sz w:val="28"/>
          <w:szCs w:val="28"/>
        </w:rPr>
        <w:t>указывается информация, нанесенная на кузов автомобиля</w:t>
      </w:r>
      <w:r>
        <w:rPr>
          <w:sz w:val="28"/>
          <w:szCs w:val="28"/>
        </w:rPr>
        <w:t>)</w:t>
      </w:r>
      <w:r>
        <w:rPr>
          <w:vertAlign w:val="superscript"/>
        </w:rPr>
        <w:footnoteReference w:id="16"/>
      </w:r>
      <w:r>
        <w:rPr>
          <w:sz w:val="28"/>
          <w:szCs w:val="28"/>
        </w:rPr>
        <w:t>.</w:t>
      </w:r>
    </w:p>
    <w:p w:rsidR="00662885" w:rsidRDefault="00662885" w:rsidP="00EC7E76">
      <w:pPr>
        <w:pBdr>
          <w:top w:val="nil"/>
          <w:left w:val="nil"/>
          <w:bottom w:val="nil"/>
          <w:right w:val="nil"/>
          <w:between w:val="nil"/>
        </w:pBdr>
        <w:ind w:firstLine="709"/>
        <w:jc w:val="both"/>
        <w:rPr>
          <w:sz w:val="28"/>
          <w:szCs w:val="28"/>
        </w:rPr>
      </w:pPr>
    </w:p>
    <w:p w:rsidR="00662885" w:rsidRPr="00FE2681" w:rsidRDefault="00662885" w:rsidP="00EC7E76">
      <w:pPr>
        <w:pBdr>
          <w:top w:val="nil"/>
          <w:left w:val="nil"/>
          <w:bottom w:val="nil"/>
          <w:right w:val="nil"/>
          <w:between w:val="nil"/>
        </w:pBdr>
        <w:ind w:firstLine="709"/>
        <w:jc w:val="both"/>
        <w:rPr>
          <w:sz w:val="28"/>
          <w:szCs w:val="28"/>
        </w:rPr>
      </w:pPr>
      <w:r>
        <w:rPr>
          <w:sz w:val="28"/>
          <w:szCs w:val="28"/>
        </w:rPr>
        <w:t xml:space="preserve">6. </w:t>
      </w:r>
      <w:proofErr w:type="gramStart"/>
      <w:r>
        <w:rPr>
          <w:sz w:val="28"/>
          <w:szCs w:val="28"/>
        </w:rPr>
        <w:t>ООО ЧОП «____________» гарантирует прибытие ГБР (ГБР суб</w:t>
      </w:r>
      <w:bookmarkStart w:id="20" w:name="_GoBack"/>
      <w:bookmarkEnd w:id="20"/>
      <w:r>
        <w:rPr>
          <w:sz w:val="28"/>
          <w:szCs w:val="28"/>
        </w:rPr>
        <w:t>подрядчика ООО ЧОП «______________») для усиления охраны объектов не позднее 30 минут с момента объявления сигнала в случае установления более высокого уровня безопасности в соответствии с постановлением Правительства Российской Федерации от 10 декабря 2008 г. № 940 «Об уровнях безопасности объектов транспортной инфраструктуры и транспортных средств и о порядке их объявления (установления)».</w:t>
      </w:r>
      <w:proofErr w:type="gramEnd"/>
    </w:p>
    <w:p w:rsidR="00662885" w:rsidRPr="00FE2681" w:rsidRDefault="00662885" w:rsidP="00EC7E76">
      <w:pPr>
        <w:pBdr>
          <w:top w:val="nil"/>
          <w:left w:val="nil"/>
          <w:bottom w:val="nil"/>
          <w:right w:val="nil"/>
          <w:between w:val="nil"/>
        </w:pBdr>
        <w:jc w:val="both"/>
        <w:rPr>
          <w:sz w:val="28"/>
          <w:szCs w:val="28"/>
        </w:rPr>
      </w:pPr>
    </w:p>
    <w:p w:rsidR="00662885" w:rsidRPr="00FE2681" w:rsidRDefault="00662885" w:rsidP="00EC7E76">
      <w:pPr>
        <w:pBdr>
          <w:top w:val="nil"/>
          <w:left w:val="nil"/>
          <w:bottom w:val="nil"/>
          <w:right w:val="nil"/>
          <w:between w:val="nil"/>
        </w:pBdr>
        <w:jc w:val="both"/>
        <w:rPr>
          <w:sz w:val="28"/>
          <w:szCs w:val="28"/>
        </w:rPr>
      </w:pPr>
      <w:r>
        <w:rPr>
          <w:b/>
          <w:sz w:val="28"/>
          <w:szCs w:val="28"/>
        </w:rPr>
        <w:t>Представитель, имеющий полномочия подписать Заявку на участие от имени ____________________________________________________________</w:t>
      </w:r>
    </w:p>
    <w:p w:rsidR="00662885" w:rsidRPr="00FE2681" w:rsidRDefault="00662885" w:rsidP="00EC7E76">
      <w:pPr>
        <w:pBdr>
          <w:top w:val="nil"/>
          <w:left w:val="nil"/>
          <w:bottom w:val="nil"/>
          <w:right w:val="nil"/>
          <w:between w:val="nil"/>
        </w:pBdr>
        <w:tabs>
          <w:tab w:val="left" w:pos="8640"/>
        </w:tabs>
        <w:ind w:right="424"/>
        <w:jc w:val="center"/>
      </w:pPr>
      <w:r>
        <w:rPr>
          <w:i/>
        </w:rPr>
        <w:t>(наименование претендента)</w:t>
      </w:r>
    </w:p>
    <w:p w:rsidR="00662885" w:rsidRPr="00FE2681" w:rsidRDefault="00662885" w:rsidP="00EC7E76">
      <w:pPr>
        <w:pBdr>
          <w:top w:val="nil"/>
          <w:left w:val="nil"/>
          <w:bottom w:val="nil"/>
          <w:right w:val="nil"/>
          <w:between w:val="nil"/>
        </w:pBdr>
        <w:ind w:right="424"/>
        <w:rPr>
          <w:sz w:val="28"/>
          <w:szCs w:val="28"/>
        </w:rPr>
      </w:pPr>
      <w:r>
        <w:rPr>
          <w:sz w:val="28"/>
          <w:szCs w:val="28"/>
        </w:rPr>
        <w:t>_________________________________________________________________</w:t>
      </w:r>
    </w:p>
    <w:p w:rsidR="00662885" w:rsidRPr="00FE2681" w:rsidRDefault="00662885" w:rsidP="00EC7E76">
      <w:pPr>
        <w:pBdr>
          <w:top w:val="nil"/>
          <w:left w:val="nil"/>
          <w:bottom w:val="nil"/>
          <w:right w:val="nil"/>
          <w:between w:val="nil"/>
        </w:pBdr>
        <w:ind w:right="424"/>
      </w:pPr>
      <w:r>
        <w:rPr>
          <w:i/>
        </w:rPr>
        <w:t xml:space="preserve">       М.П.</w:t>
      </w:r>
      <w:r>
        <w:rPr>
          <w:i/>
        </w:rPr>
        <w:tab/>
      </w:r>
      <w:r>
        <w:rPr>
          <w:i/>
        </w:rPr>
        <w:tab/>
      </w:r>
      <w:r>
        <w:rPr>
          <w:i/>
        </w:rPr>
        <w:tab/>
        <w:t>(должность, подпись, ФИО)</w:t>
      </w:r>
    </w:p>
    <w:p w:rsidR="00662885" w:rsidRPr="00FE2681" w:rsidRDefault="00662885" w:rsidP="00EC7E76">
      <w:pPr>
        <w:pBdr>
          <w:top w:val="nil"/>
          <w:left w:val="nil"/>
          <w:bottom w:val="nil"/>
          <w:right w:val="nil"/>
          <w:between w:val="nil"/>
        </w:pBdr>
        <w:ind w:right="424"/>
        <w:rPr>
          <w:sz w:val="28"/>
          <w:szCs w:val="28"/>
        </w:rPr>
      </w:pPr>
      <w:r>
        <w:rPr>
          <w:sz w:val="28"/>
          <w:szCs w:val="28"/>
        </w:rPr>
        <w:t>«____» _________ 2020 г.</w:t>
      </w:r>
    </w:p>
    <w:sectPr w:rsidR="00662885" w:rsidRPr="00FE2681"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0310" w:rsidRDefault="00330310">
      <w:r>
        <w:separator/>
      </w:r>
    </w:p>
  </w:endnote>
  <w:endnote w:type="continuationSeparator" w:id="0">
    <w:p w:rsidR="00330310" w:rsidRDefault="00330310">
      <w:r>
        <w:continuationSeparator/>
      </w:r>
    </w:p>
  </w:endnote>
  <w:endnote w:type="continuationNotice" w:id="1">
    <w:p w:rsidR="00330310" w:rsidRDefault="00330310"/>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358" w:rsidRDefault="00662885" w:rsidP="00BF6892">
    <w:pPr>
      <w:pStyle w:val="afd"/>
      <w:framePr w:wrap="around" w:vAnchor="text" w:hAnchor="margin" w:xAlign="right" w:y="1"/>
      <w:rPr>
        <w:rStyle w:val="a5"/>
      </w:rPr>
    </w:pPr>
    <w:r>
      <w:rPr>
        <w:rStyle w:val="a5"/>
      </w:rPr>
      <w:fldChar w:fldCharType="begin"/>
    </w:r>
    <w:r w:rsidR="00E66358">
      <w:rPr>
        <w:rStyle w:val="a5"/>
      </w:rPr>
      <w:instrText xml:space="preserve">PAGE  </w:instrText>
    </w:r>
    <w:r>
      <w:rPr>
        <w:rStyle w:val="a5"/>
      </w:rPr>
      <w:fldChar w:fldCharType="separate"/>
    </w:r>
    <w:r w:rsidR="00E66358">
      <w:rPr>
        <w:rStyle w:val="a5"/>
        <w:noProof/>
      </w:rPr>
      <w:t>28</w:t>
    </w:r>
    <w:r>
      <w:rPr>
        <w:rStyle w:val="a5"/>
      </w:rPr>
      <w:fldChar w:fldCharType="end"/>
    </w:r>
  </w:p>
  <w:p w:rsidR="00E66358" w:rsidRDefault="00E66358"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358" w:rsidRDefault="00662885" w:rsidP="00BF6892">
    <w:pPr>
      <w:pStyle w:val="afd"/>
      <w:framePr w:wrap="around" w:vAnchor="text" w:hAnchor="margin" w:xAlign="right" w:y="1"/>
      <w:rPr>
        <w:rStyle w:val="a5"/>
      </w:rPr>
    </w:pPr>
    <w:r>
      <w:rPr>
        <w:rStyle w:val="a5"/>
      </w:rPr>
      <w:fldChar w:fldCharType="begin"/>
    </w:r>
    <w:r w:rsidR="00E66358">
      <w:rPr>
        <w:rStyle w:val="a5"/>
      </w:rPr>
      <w:instrText xml:space="preserve">PAGE  </w:instrText>
    </w:r>
    <w:r>
      <w:rPr>
        <w:rStyle w:val="a5"/>
      </w:rPr>
      <w:fldChar w:fldCharType="separate"/>
    </w:r>
    <w:r w:rsidR="00E66358">
      <w:rPr>
        <w:rStyle w:val="a5"/>
        <w:noProof/>
      </w:rPr>
      <w:t>28</w:t>
    </w:r>
    <w:r>
      <w:rPr>
        <w:rStyle w:val="a5"/>
      </w:rPr>
      <w:fldChar w:fldCharType="end"/>
    </w:r>
  </w:p>
  <w:p w:rsidR="00E66358" w:rsidRDefault="00E66358"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358" w:rsidRDefault="00E66358">
    <w:pPr>
      <w:pStyle w:val="afd"/>
      <w:jc w:val="center"/>
    </w:pPr>
  </w:p>
  <w:p w:rsidR="00E66358" w:rsidRDefault="00E66358" w:rsidP="00BF6892">
    <w:pPr>
      <w:pStyle w:val="afd"/>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358" w:rsidRDefault="00E66358">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0310" w:rsidRDefault="00330310">
      <w:r>
        <w:separator/>
      </w:r>
    </w:p>
  </w:footnote>
  <w:footnote w:type="continuationSeparator" w:id="0">
    <w:p w:rsidR="00330310" w:rsidRDefault="00330310">
      <w:r>
        <w:continuationSeparator/>
      </w:r>
    </w:p>
  </w:footnote>
  <w:footnote w:type="continuationNotice" w:id="1">
    <w:p w:rsidR="00330310" w:rsidRDefault="00330310"/>
  </w:footnote>
  <w:footnote w:id="2">
    <w:p w:rsidR="00662885" w:rsidRDefault="00662885" w:rsidP="00E30535">
      <w:pPr>
        <w:pStyle w:val="afe"/>
      </w:pPr>
      <w:r>
        <w:rPr>
          <w:rStyle w:val="af6"/>
        </w:rPr>
        <w:footnoteRef/>
      </w:r>
      <w:r>
        <w:t xml:space="preserve"> При выборе Исполнителем в качестве отчетного документа УПД счет-фактура не предоставляется.</w:t>
      </w:r>
    </w:p>
  </w:footnote>
  <w:footnote w:id="3">
    <w:p w:rsidR="00662885" w:rsidRDefault="00662885">
      <w:pPr>
        <w:pStyle w:val="afe"/>
      </w:pPr>
      <w:r>
        <w:rPr>
          <w:rStyle w:val="af6"/>
        </w:rPr>
        <w:footnoteRef/>
      </w:r>
      <w:r>
        <w:t xml:space="preserve"> К сведениям об опыте прилагаются копии договоров и документов, подтверждающих факт оказания услуг, выполнения работ.  </w:t>
      </w:r>
      <w:proofErr w:type="gramStart"/>
      <w:r>
        <w:t>При предоставлении копии договора и акта конфиденциальная информация (кроме предмета договора и его цены (стоимости работ, услуг), составляющая коммерческую или иную тайну, может быть удалена.</w:t>
      </w:r>
      <w:proofErr w:type="gramEnd"/>
    </w:p>
  </w:footnote>
  <w:footnote w:id="4">
    <w:p w:rsidR="00662885" w:rsidRDefault="00662885">
      <w:pPr>
        <w:pStyle w:val="afe"/>
      </w:pPr>
      <w:r>
        <w:rPr>
          <w:rStyle w:val="af6"/>
        </w:rPr>
        <w:footnoteRef/>
      </w:r>
      <w:r>
        <w:t xml:space="preserve"> При выборе в качестве отчетного документа УПД, счет фактура не предоставляется.</w:t>
      </w:r>
    </w:p>
  </w:footnote>
  <w:footnote w:id="5">
    <w:p w:rsidR="00662885" w:rsidRDefault="00662885">
      <w:pPr>
        <w:pStyle w:val="afe"/>
      </w:pPr>
      <w:r>
        <w:rPr>
          <w:rStyle w:val="af6"/>
        </w:rPr>
        <w:footnoteRef/>
      </w:r>
      <w:r>
        <w:t xml:space="preserve"> Указывается в случае обмена первичными документами на бумажном носителе.</w:t>
      </w:r>
    </w:p>
  </w:footnote>
  <w:footnote w:id="6">
    <w:p w:rsidR="00A10008" w:rsidRPr="00083556" w:rsidRDefault="00A10008">
      <w:pPr>
        <w:pStyle w:val="afe"/>
        <w:rPr>
          <w:i/>
        </w:rPr>
      </w:pPr>
      <w:r>
        <w:rPr>
          <w:rStyle w:val="af6"/>
        </w:rPr>
        <w:footnoteRef/>
      </w:r>
      <w:r>
        <w:t xml:space="preserve"> </w:t>
      </w:r>
      <w:r w:rsidRPr="00083556">
        <w:rPr>
          <w:i/>
        </w:rPr>
        <w:t xml:space="preserve">Указывается </w:t>
      </w:r>
      <w:r w:rsidR="007C6F4B" w:rsidRPr="00083556">
        <w:rPr>
          <w:i/>
        </w:rPr>
        <w:t>в случае обмена документами на условиях</w:t>
      </w:r>
      <w:r w:rsidRPr="00083556">
        <w:rPr>
          <w:i/>
        </w:rPr>
        <w:t xml:space="preserve"> ЭДО</w:t>
      </w:r>
    </w:p>
  </w:footnote>
  <w:footnote w:id="7">
    <w:p w:rsidR="00662885" w:rsidRDefault="00662885" w:rsidP="007D2E46">
      <w:pPr>
        <w:pStyle w:val="afe"/>
      </w:pPr>
      <w:r>
        <w:rPr>
          <w:rStyle w:val="af6"/>
          <w:rFonts w:eastAsia="MS Mincho"/>
        </w:rPr>
        <w:footnoteRef/>
      </w:r>
      <w:r>
        <w:t xml:space="preserve"> </w:t>
      </w:r>
      <w:r>
        <w:rPr>
          <w:i/>
        </w:rPr>
        <w:t>включается в Договор в случае привлечения победителем Открытого конкурса соисполнителей, субподряд</w:t>
      </w:r>
    </w:p>
  </w:footnote>
  <w:footnote w:id="8">
    <w:p w:rsidR="00662885" w:rsidRDefault="00662885" w:rsidP="007D2E46">
      <w:pPr>
        <w:pStyle w:val="afe"/>
      </w:pPr>
      <w:r>
        <w:rPr>
          <w:rStyle w:val="af6"/>
          <w:rFonts w:eastAsia="MS Mincho"/>
        </w:rPr>
        <w:footnoteRef/>
      </w:r>
      <w:r>
        <w:t xml:space="preserve"> Заполняется при заключении договора по итогам конкурсной процедуры в соответствии с указанными разделами.</w:t>
      </w:r>
    </w:p>
  </w:footnote>
  <w:footnote w:id="9">
    <w:p w:rsidR="00662885" w:rsidRDefault="00662885" w:rsidP="008D6C09">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w:t>
      </w:r>
      <w:r>
        <w:rPr>
          <w:color w:val="000000"/>
          <w:sz w:val="18"/>
          <w:szCs w:val="18"/>
        </w:rPr>
        <w:t>Указывается наименование документа в соответствии с условиями расчетов по Договору.</w:t>
      </w:r>
    </w:p>
  </w:footnote>
  <w:footnote w:id="10">
    <w:p w:rsidR="00662885" w:rsidRDefault="00662885" w:rsidP="008D6C09">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w:t>
      </w:r>
      <w:r>
        <w:rPr>
          <w:color w:val="000000"/>
          <w:sz w:val="18"/>
          <w:szCs w:val="18"/>
        </w:rPr>
        <w:t xml:space="preserve">Указывается номер Договора </w:t>
      </w:r>
    </w:p>
  </w:footnote>
  <w:footnote w:id="11">
    <w:p w:rsidR="00662885" w:rsidRDefault="00662885" w:rsidP="008D6C09">
      <w:pPr>
        <w:pBdr>
          <w:top w:val="nil"/>
          <w:left w:val="nil"/>
          <w:bottom w:val="nil"/>
          <w:right w:val="nil"/>
          <w:between w:val="nil"/>
        </w:pBdr>
        <w:jc w:val="both"/>
        <w:rPr>
          <w:color w:val="000000"/>
          <w:sz w:val="18"/>
          <w:szCs w:val="18"/>
        </w:rPr>
      </w:pPr>
      <w:r>
        <w:rPr>
          <w:vertAlign w:val="superscript"/>
        </w:rPr>
        <w:footnoteRef/>
      </w:r>
      <w:r>
        <w:rPr>
          <w:color w:val="000000"/>
          <w:sz w:val="20"/>
          <w:szCs w:val="20"/>
        </w:rPr>
        <w:t xml:space="preserve"> </w:t>
      </w:r>
      <w:r>
        <w:rPr>
          <w:color w:val="000000"/>
          <w:sz w:val="18"/>
          <w:szCs w:val="18"/>
        </w:rPr>
        <w:t>Указывается дата Договора</w:t>
      </w:r>
    </w:p>
  </w:footnote>
  <w:footnote w:id="12">
    <w:p w:rsidR="00E66358" w:rsidRDefault="00E66358" w:rsidP="00474A37">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 w:id="13">
    <w:p w:rsidR="00662885" w:rsidRDefault="00662885">
      <w:pPr>
        <w:pStyle w:val="afe"/>
      </w:pPr>
      <w:r>
        <w:rPr>
          <w:rStyle w:val="af6"/>
        </w:rPr>
        <w:footnoteRef/>
      </w:r>
      <w:r>
        <w:t xml:space="preserve"> Не менее 6 удостоверений.</w:t>
      </w:r>
    </w:p>
  </w:footnote>
  <w:footnote w:id="14">
    <w:p w:rsidR="00662885" w:rsidRDefault="00662885">
      <w:pPr>
        <w:pStyle w:val="afe"/>
      </w:pPr>
      <w:r>
        <w:rPr>
          <w:rStyle w:val="af6"/>
        </w:rPr>
        <w:footnoteRef/>
      </w:r>
      <w:r>
        <w:t xml:space="preserve"> Не менее 4 разрешений</w:t>
      </w:r>
    </w:p>
  </w:footnote>
  <w:footnote w:id="15">
    <w:p w:rsidR="00662885" w:rsidRDefault="00662885">
      <w:pPr>
        <w:pStyle w:val="afe"/>
      </w:pPr>
      <w:r>
        <w:rPr>
          <w:rStyle w:val="af6"/>
        </w:rPr>
        <w:footnoteRef/>
      </w:r>
      <w:r>
        <w:t xml:space="preserve"> Заполняется в случае привлечения субподрядных организаций</w:t>
      </w:r>
    </w:p>
  </w:footnote>
  <w:footnote w:id="16">
    <w:p w:rsidR="00662885" w:rsidRDefault="00662885" w:rsidP="00EC7E76">
      <w:pPr>
        <w:widowControl w:val="0"/>
        <w:pBdr>
          <w:top w:val="nil"/>
          <w:left w:val="nil"/>
          <w:bottom w:val="nil"/>
          <w:right w:val="nil"/>
          <w:between w:val="nil"/>
        </w:pBdr>
        <w:rPr>
          <w:color w:val="000000"/>
        </w:rPr>
      </w:pPr>
      <w:r>
        <w:rPr>
          <w:vertAlign w:val="superscript"/>
        </w:rPr>
        <w:footnoteRef/>
      </w:r>
      <w:r>
        <w:rPr>
          <w:i/>
          <w:color w:val="000000"/>
        </w:rPr>
        <w:t xml:space="preserve"> Указывается информация по каждому автомобилю</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358" w:rsidRDefault="00662885">
    <w:pPr>
      <w:pStyle w:val="afb"/>
      <w:jc w:val="center"/>
    </w:pPr>
    <w:r>
      <w:fldChar w:fldCharType="begin"/>
    </w:r>
    <w:r w:rsidR="00E66358">
      <w:instrText xml:space="preserve"> PAGE   \* MERGEFORMAT </w:instrText>
    </w:r>
    <w:r>
      <w:fldChar w:fldCharType="separate"/>
    </w:r>
    <w:r w:rsidR="00083556">
      <w:rPr>
        <w:noProof/>
      </w:rPr>
      <w:t>32</w:t>
    </w:r>
    <w:r>
      <w:rPr>
        <w:noProof/>
      </w:rPr>
      <w:fldChar w:fldCharType="end"/>
    </w:r>
  </w:p>
  <w:p w:rsidR="00E66358" w:rsidRDefault="00E66358">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358" w:rsidRDefault="00E66358">
    <w:pPr>
      <w:pStyle w:val="a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358" w:rsidRDefault="00662885" w:rsidP="00510148">
    <w:pPr>
      <w:pStyle w:val="afb"/>
      <w:jc w:val="center"/>
    </w:pPr>
    <w:r>
      <w:fldChar w:fldCharType="begin"/>
    </w:r>
    <w:r w:rsidR="00E66358">
      <w:instrText xml:space="preserve"> PAGE   \* MERGEFORMAT </w:instrText>
    </w:r>
    <w:r>
      <w:fldChar w:fldCharType="separate"/>
    </w:r>
    <w:r w:rsidR="00841D5B">
      <w:rPr>
        <w:noProof/>
      </w:rPr>
      <w:t>76</w:t>
    </w:r>
    <w:r>
      <w:rPr>
        <w:noProof/>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358" w:rsidRDefault="00E66358">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4">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nsid w:val="1FAA0487"/>
    <w:multiLevelType w:val="hybridMultilevel"/>
    <w:tmpl w:val="93268D72"/>
    <w:lvl w:ilvl="0" w:tplc="9640A398">
      <w:start w:val="1"/>
      <w:numFmt w:val="decimal"/>
      <w:lvlText w:val="%1)"/>
      <w:lvlJc w:val="left"/>
      <w:pPr>
        <w:ind w:left="1020" w:hanging="360"/>
      </w:pPr>
      <w:rPr>
        <w:rFonts w:hint="default"/>
      </w:rPr>
    </w:lvl>
    <w:lvl w:ilvl="1" w:tplc="7102DCF6" w:tentative="1">
      <w:start w:val="1"/>
      <w:numFmt w:val="lowerLetter"/>
      <w:lvlText w:val="%2."/>
      <w:lvlJc w:val="left"/>
      <w:pPr>
        <w:ind w:left="1740" w:hanging="360"/>
      </w:pPr>
    </w:lvl>
    <w:lvl w:ilvl="2" w:tplc="66BA7CE8" w:tentative="1">
      <w:start w:val="1"/>
      <w:numFmt w:val="lowerRoman"/>
      <w:lvlText w:val="%3."/>
      <w:lvlJc w:val="right"/>
      <w:pPr>
        <w:ind w:left="2460" w:hanging="180"/>
      </w:pPr>
    </w:lvl>
    <w:lvl w:ilvl="3" w:tplc="498E51F4">
      <w:start w:val="1"/>
      <w:numFmt w:val="decimal"/>
      <w:lvlText w:val="%4."/>
      <w:lvlJc w:val="left"/>
      <w:pPr>
        <w:ind w:left="3180" w:hanging="360"/>
      </w:pPr>
    </w:lvl>
    <w:lvl w:ilvl="4" w:tplc="618A51E2" w:tentative="1">
      <w:start w:val="1"/>
      <w:numFmt w:val="lowerLetter"/>
      <w:lvlText w:val="%5."/>
      <w:lvlJc w:val="left"/>
      <w:pPr>
        <w:ind w:left="3900" w:hanging="360"/>
      </w:pPr>
    </w:lvl>
    <w:lvl w:ilvl="5" w:tplc="9CBC58DC" w:tentative="1">
      <w:start w:val="1"/>
      <w:numFmt w:val="lowerRoman"/>
      <w:lvlText w:val="%6."/>
      <w:lvlJc w:val="right"/>
      <w:pPr>
        <w:ind w:left="4620" w:hanging="180"/>
      </w:pPr>
    </w:lvl>
    <w:lvl w:ilvl="6" w:tplc="6B786442" w:tentative="1">
      <w:start w:val="1"/>
      <w:numFmt w:val="decimal"/>
      <w:lvlText w:val="%7."/>
      <w:lvlJc w:val="left"/>
      <w:pPr>
        <w:ind w:left="5340" w:hanging="360"/>
      </w:pPr>
    </w:lvl>
    <w:lvl w:ilvl="7" w:tplc="9356BC16" w:tentative="1">
      <w:start w:val="1"/>
      <w:numFmt w:val="lowerLetter"/>
      <w:lvlText w:val="%8."/>
      <w:lvlJc w:val="left"/>
      <w:pPr>
        <w:ind w:left="6060" w:hanging="360"/>
      </w:pPr>
    </w:lvl>
    <w:lvl w:ilvl="8" w:tplc="1102D026" w:tentative="1">
      <w:start w:val="1"/>
      <w:numFmt w:val="lowerRoman"/>
      <w:lvlText w:val="%9."/>
      <w:lvlJc w:val="right"/>
      <w:pPr>
        <w:ind w:left="6780" w:hanging="180"/>
      </w:pPr>
    </w:lvl>
  </w:abstractNum>
  <w:abstractNum w:abstractNumId="26">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30">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8B27C7F"/>
    <w:multiLevelType w:val="hybridMultilevel"/>
    <w:tmpl w:val="0D98E660"/>
    <w:lvl w:ilvl="0" w:tplc="CBEE232E">
      <w:start w:val="4"/>
      <w:numFmt w:val="decimal"/>
      <w:lvlText w:val="%1."/>
      <w:lvlJc w:val="left"/>
      <w:pPr>
        <w:ind w:left="720" w:hanging="360"/>
      </w:pPr>
      <w:rPr>
        <w:rFonts w:hint="default"/>
        <w:sz w:val="24"/>
        <w:szCs w:val="24"/>
      </w:rPr>
    </w:lvl>
    <w:lvl w:ilvl="1" w:tplc="18E68F82">
      <w:start w:val="1"/>
      <w:numFmt w:val="lowerLetter"/>
      <w:lvlText w:val="%2."/>
      <w:lvlJc w:val="left"/>
      <w:pPr>
        <w:ind w:left="1440" w:hanging="360"/>
      </w:pPr>
    </w:lvl>
    <w:lvl w:ilvl="2" w:tplc="0B201552" w:tentative="1">
      <w:start w:val="1"/>
      <w:numFmt w:val="lowerRoman"/>
      <w:lvlText w:val="%3."/>
      <w:lvlJc w:val="right"/>
      <w:pPr>
        <w:ind w:left="2160" w:hanging="180"/>
      </w:pPr>
    </w:lvl>
    <w:lvl w:ilvl="3" w:tplc="5AACD234" w:tentative="1">
      <w:start w:val="1"/>
      <w:numFmt w:val="decimal"/>
      <w:lvlText w:val="%4."/>
      <w:lvlJc w:val="left"/>
      <w:pPr>
        <w:ind w:left="2880" w:hanging="360"/>
      </w:pPr>
    </w:lvl>
    <w:lvl w:ilvl="4" w:tplc="B2921528" w:tentative="1">
      <w:start w:val="1"/>
      <w:numFmt w:val="lowerLetter"/>
      <w:lvlText w:val="%5."/>
      <w:lvlJc w:val="left"/>
      <w:pPr>
        <w:ind w:left="3600" w:hanging="360"/>
      </w:pPr>
    </w:lvl>
    <w:lvl w:ilvl="5" w:tplc="E70A0010" w:tentative="1">
      <w:start w:val="1"/>
      <w:numFmt w:val="lowerRoman"/>
      <w:lvlText w:val="%6."/>
      <w:lvlJc w:val="right"/>
      <w:pPr>
        <w:ind w:left="4320" w:hanging="180"/>
      </w:pPr>
    </w:lvl>
    <w:lvl w:ilvl="6" w:tplc="BE7E86A4" w:tentative="1">
      <w:start w:val="1"/>
      <w:numFmt w:val="decimal"/>
      <w:lvlText w:val="%7."/>
      <w:lvlJc w:val="left"/>
      <w:pPr>
        <w:ind w:left="5040" w:hanging="360"/>
      </w:pPr>
    </w:lvl>
    <w:lvl w:ilvl="7" w:tplc="C474166A" w:tentative="1">
      <w:start w:val="1"/>
      <w:numFmt w:val="lowerLetter"/>
      <w:lvlText w:val="%8."/>
      <w:lvlJc w:val="left"/>
      <w:pPr>
        <w:ind w:left="5760" w:hanging="360"/>
      </w:pPr>
    </w:lvl>
    <w:lvl w:ilvl="8" w:tplc="43BE35EC" w:tentative="1">
      <w:start w:val="1"/>
      <w:numFmt w:val="lowerRoman"/>
      <w:lvlText w:val="%9."/>
      <w:lvlJc w:val="right"/>
      <w:pPr>
        <w:ind w:left="6480" w:hanging="180"/>
      </w:pPr>
    </w:lvl>
  </w:abstractNum>
  <w:abstractNum w:abstractNumId="32">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4EA343E"/>
    <w:multiLevelType w:val="hybridMultilevel"/>
    <w:tmpl w:val="E2A45B56"/>
    <w:lvl w:ilvl="0" w:tplc="B2C6D87E">
      <w:start w:val="1"/>
      <w:numFmt w:val="upperRoman"/>
      <w:lvlText w:val="%1."/>
      <w:lvlJc w:val="left"/>
      <w:pPr>
        <w:ind w:left="1320" w:hanging="72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6">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7">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4">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6">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9">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nsid w:val="5CBF5C65"/>
    <w:multiLevelType w:val="hybridMultilevel"/>
    <w:tmpl w:val="98D83F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2">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5">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6">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8">
    <w:nsid w:val="6E312AEE"/>
    <w:multiLevelType w:val="hybridMultilevel"/>
    <w:tmpl w:val="381AA614"/>
    <w:lvl w:ilvl="0" w:tplc="2DA6C5D6">
      <w:start w:val="1"/>
      <w:numFmt w:val="upperRoman"/>
      <w:lvlText w:val="%1."/>
      <w:lvlJc w:val="left"/>
      <w:pPr>
        <w:ind w:left="1349" w:hanging="720"/>
      </w:pPr>
      <w:rPr>
        <w:rFonts w:hint="default"/>
      </w:rPr>
    </w:lvl>
    <w:lvl w:ilvl="1" w:tplc="04190019" w:tentative="1">
      <w:start w:val="1"/>
      <w:numFmt w:val="lowerLetter"/>
      <w:lvlText w:val="%2."/>
      <w:lvlJc w:val="left"/>
      <w:pPr>
        <w:ind w:left="1709" w:hanging="360"/>
      </w:pPr>
    </w:lvl>
    <w:lvl w:ilvl="2" w:tplc="0419001B" w:tentative="1">
      <w:start w:val="1"/>
      <w:numFmt w:val="lowerRoman"/>
      <w:lvlText w:val="%3."/>
      <w:lvlJc w:val="right"/>
      <w:pPr>
        <w:ind w:left="2429" w:hanging="180"/>
      </w:pPr>
    </w:lvl>
    <w:lvl w:ilvl="3" w:tplc="0419000F" w:tentative="1">
      <w:start w:val="1"/>
      <w:numFmt w:val="decimal"/>
      <w:lvlText w:val="%4."/>
      <w:lvlJc w:val="left"/>
      <w:pPr>
        <w:ind w:left="3149" w:hanging="360"/>
      </w:pPr>
    </w:lvl>
    <w:lvl w:ilvl="4" w:tplc="04190019" w:tentative="1">
      <w:start w:val="1"/>
      <w:numFmt w:val="lowerLetter"/>
      <w:lvlText w:val="%5."/>
      <w:lvlJc w:val="left"/>
      <w:pPr>
        <w:ind w:left="3869" w:hanging="360"/>
      </w:pPr>
    </w:lvl>
    <w:lvl w:ilvl="5" w:tplc="0419001B" w:tentative="1">
      <w:start w:val="1"/>
      <w:numFmt w:val="lowerRoman"/>
      <w:lvlText w:val="%6."/>
      <w:lvlJc w:val="right"/>
      <w:pPr>
        <w:ind w:left="4589" w:hanging="180"/>
      </w:pPr>
    </w:lvl>
    <w:lvl w:ilvl="6" w:tplc="0419000F" w:tentative="1">
      <w:start w:val="1"/>
      <w:numFmt w:val="decimal"/>
      <w:lvlText w:val="%7."/>
      <w:lvlJc w:val="left"/>
      <w:pPr>
        <w:ind w:left="5309" w:hanging="360"/>
      </w:pPr>
    </w:lvl>
    <w:lvl w:ilvl="7" w:tplc="04190019" w:tentative="1">
      <w:start w:val="1"/>
      <w:numFmt w:val="lowerLetter"/>
      <w:lvlText w:val="%8."/>
      <w:lvlJc w:val="left"/>
      <w:pPr>
        <w:ind w:left="6029" w:hanging="360"/>
      </w:pPr>
    </w:lvl>
    <w:lvl w:ilvl="8" w:tplc="0419001B" w:tentative="1">
      <w:start w:val="1"/>
      <w:numFmt w:val="lowerRoman"/>
      <w:lvlText w:val="%9."/>
      <w:lvlJc w:val="right"/>
      <w:pPr>
        <w:ind w:left="6749" w:hanging="180"/>
      </w:pPr>
    </w:lvl>
  </w:abstractNum>
  <w:abstractNum w:abstractNumId="59">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BA0067B"/>
    <w:multiLevelType w:val="hybridMultilevel"/>
    <w:tmpl w:val="941ED8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60"/>
  </w:num>
  <w:num w:numId="9">
    <w:abstractNumId w:val="22"/>
  </w:num>
  <w:num w:numId="10">
    <w:abstractNumId w:val="43"/>
  </w:num>
  <w:num w:numId="11">
    <w:abstractNumId w:val="54"/>
  </w:num>
  <w:num w:numId="12">
    <w:abstractNumId w:val="45"/>
  </w:num>
  <w:num w:numId="13">
    <w:abstractNumId w:val="56"/>
  </w:num>
  <w:num w:numId="14">
    <w:abstractNumId w:val="62"/>
  </w:num>
  <w:num w:numId="15">
    <w:abstractNumId w:val="42"/>
  </w:num>
  <w:num w:numId="16">
    <w:abstractNumId w:val="44"/>
  </w:num>
  <w:num w:numId="17">
    <w:abstractNumId w:val="40"/>
  </w:num>
  <w:num w:numId="18">
    <w:abstractNumId w:val="36"/>
  </w:num>
  <w:num w:numId="19">
    <w:abstractNumId w:val="38"/>
  </w:num>
  <w:num w:numId="20">
    <w:abstractNumId w:val="53"/>
  </w:num>
  <w:num w:numId="2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59"/>
  </w:num>
  <w:num w:numId="27">
    <w:abstractNumId w:val="22"/>
  </w:num>
  <w:num w:numId="28">
    <w:abstractNumId w:val="28"/>
  </w:num>
  <w:num w:numId="29">
    <w:abstractNumId w:val="24"/>
  </w:num>
  <w:num w:numId="30">
    <w:abstractNumId w:val="34"/>
  </w:num>
  <w:num w:numId="31">
    <w:abstractNumId w:val="55"/>
  </w:num>
  <w:num w:numId="32">
    <w:abstractNumId w:val="37"/>
  </w:num>
  <w:num w:numId="33">
    <w:abstractNumId w:val="51"/>
  </w:num>
  <w:num w:numId="34">
    <w:abstractNumId w:val="41"/>
  </w:num>
  <w:num w:numId="35">
    <w:abstractNumId w:val="49"/>
  </w:num>
  <w:num w:numId="36">
    <w:abstractNumId w:val="52"/>
  </w:num>
  <w:num w:numId="37">
    <w:abstractNumId w:val="23"/>
  </w:num>
  <w:num w:numId="38">
    <w:abstractNumId w:val="33"/>
  </w:num>
  <w:num w:numId="39">
    <w:abstractNumId w:val="47"/>
  </w:num>
  <w:num w:numId="40">
    <w:abstractNumId w:val="46"/>
  </w:num>
  <w:num w:numId="41">
    <w:abstractNumId w:val="39"/>
  </w:num>
  <w:num w:numId="42">
    <w:abstractNumId w:val="39"/>
    <w:lvlOverride w:ilvl="0">
      <w:startOverride w:val="1"/>
    </w:lvlOverride>
  </w:num>
  <w:num w:numId="43">
    <w:abstractNumId w:val="26"/>
  </w:num>
  <w:num w:numId="44">
    <w:abstractNumId w:val="27"/>
  </w:num>
  <w:num w:numId="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2"/>
  </w:num>
  <w:num w:numId="50">
    <w:abstractNumId w:val="48"/>
  </w:num>
  <w:num w:numId="51">
    <w:abstractNumId w:val="30"/>
  </w:num>
  <w:num w:numId="52">
    <w:abstractNumId w:val="35"/>
  </w:num>
  <w:num w:numId="53">
    <w:abstractNumId w:val="50"/>
  </w:num>
  <w:num w:numId="54">
    <w:abstractNumId w:val="25"/>
  </w:num>
  <w:num w:numId="55">
    <w:abstractNumId w:val="61"/>
  </w:num>
  <w:num w:numId="56">
    <w:abstractNumId w:val="29"/>
  </w:num>
  <w:num w:numId="57">
    <w:abstractNumId w:val="31"/>
  </w:num>
  <w:num w:numId="58">
    <w:abstractNumId w:val="58"/>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535"/>
    <w:rsid w:val="000500CD"/>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8C1"/>
    <w:rsid w:val="000753BB"/>
    <w:rsid w:val="00076468"/>
    <w:rsid w:val="00076F66"/>
    <w:rsid w:val="0007720B"/>
    <w:rsid w:val="00080EBC"/>
    <w:rsid w:val="00081557"/>
    <w:rsid w:val="00083039"/>
    <w:rsid w:val="00083556"/>
    <w:rsid w:val="000846BC"/>
    <w:rsid w:val="000855D1"/>
    <w:rsid w:val="000871EB"/>
    <w:rsid w:val="00087DE4"/>
    <w:rsid w:val="00090344"/>
    <w:rsid w:val="00091B4D"/>
    <w:rsid w:val="00092D6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528E"/>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81A"/>
    <w:rsid w:val="00101F7F"/>
    <w:rsid w:val="00102875"/>
    <w:rsid w:val="00102A8F"/>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760D"/>
    <w:rsid w:val="001379F0"/>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23CF"/>
    <w:rsid w:val="00183500"/>
    <w:rsid w:val="0018682A"/>
    <w:rsid w:val="0019426F"/>
    <w:rsid w:val="0019760E"/>
    <w:rsid w:val="00197C18"/>
    <w:rsid w:val="001A00F7"/>
    <w:rsid w:val="001A364E"/>
    <w:rsid w:val="001A40C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1079"/>
    <w:rsid w:val="00271102"/>
    <w:rsid w:val="00274113"/>
    <w:rsid w:val="002745CC"/>
    <w:rsid w:val="00274699"/>
    <w:rsid w:val="0027491F"/>
    <w:rsid w:val="0028105B"/>
    <w:rsid w:val="002810F4"/>
    <w:rsid w:val="0028168C"/>
    <w:rsid w:val="00281880"/>
    <w:rsid w:val="0028247A"/>
    <w:rsid w:val="00282B03"/>
    <w:rsid w:val="0028339B"/>
    <w:rsid w:val="00285CA8"/>
    <w:rsid w:val="00286B26"/>
    <w:rsid w:val="0029039D"/>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48"/>
    <w:rsid w:val="002D291C"/>
    <w:rsid w:val="002D2B8C"/>
    <w:rsid w:val="002D2D73"/>
    <w:rsid w:val="002D5869"/>
    <w:rsid w:val="002E0227"/>
    <w:rsid w:val="002E02EA"/>
    <w:rsid w:val="002E18D3"/>
    <w:rsid w:val="002E3184"/>
    <w:rsid w:val="002E3AC8"/>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310"/>
    <w:rsid w:val="0033083C"/>
    <w:rsid w:val="00331801"/>
    <w:rsid w:val="00331930"/>
    <w:rsid w:val="00334292"/>
    <w:rsid w:val="00335079"/>
    <w:rsid w:val="00335F0B"/>
    <w:rsid w:val="0033715C"/>
    <w:rsid w:val="00340FF0"/>
    <w:rsid w:val="00341C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D0AAE"/>
    <w:rsid w:val="003D0E23"/>
    <w:rsid w:val="003D18DF"/>
    <w:rsid w:val="003D23C9"/>
    <w:rsid w:val="003D2759"/>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31F2"/>
    <w:rsid w:val="003F3ABA"/>
    <w:rsid w:val="003F41F5"/>
    <w:rsid w:val="003F4E90"/>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2404"/>
    <w:rsid w:val="00493AB2"/>
    <w:rsid w:val="00493F52"/>
    <w:rsid w:val="00494C14"/>
    <w:rsid w:val="004A0B79"/>
    <w:rsid w:val="004A1302"/>
    <w:rsid w:val="004A16BC"/>
    <w:rsid w:val="004A25F0"/>
    <w:rsid w:val="004A35E4"/>
    <w:rsid w:val="004A3BBE"/>
    <w:rsid w:val="004A4212"/>
    <w:rsid w:val="004A66FA"/>
    <w:rsid w:val="004B0D75"/>
    <w:rsid w:val="004B3482"/>
    <w:rsid w:val="004B366A"/>
    <w:rsid w:val="004B4B1F"/>
    <w:rsid w:val="004B7B57"/>
    <w:rsid w:val="004C0A7F"/>
    <w:rsid w:val="004C2235"/>
    <w:rsid w:val="004C420C"/>
    <w:rsid w:val="004C43D0"/>
    <w:rsid w:val="004C7528"/>
    <w:rsid w:val="004D0F5A"/>
    <w:rsid w:val="004D291D"/>
    <w:rsid w:val="004D2E53"/>
    <w:rsid w:val="004D44D7"/>
    <w:rsid w:val="004D4FA2"/>
    <w:rsid w:val="004D51E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54F2"/>
    <w:rsid w:val="00567173"/>
    <w:rsid w:val="005716FC"/>
    <w:rsid w:val="00571D62"/>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009E"/>
    <w:rsid w:val="00621361"/>
    <w:rsid w:val="00621681"/>
    <w:rsid w:val="006217BC"/>
    <w:rsid w:val="00621FD4"/>
    <w:rsid w:val="006229B8"/>
    <w:rsid w:val="00622CF4"/>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043C"/>
    <w:rsid w:val="0064400A"/>
    <w:rsid w:val="00644B88"/>
    <w:rsid w:val="006450AC"/>
    <w:rsid w:val="006460E4"/>
    <w:rsid w:val="006471D1"/>
    <w:rsid w:val="0065098B"/>
    <w:rsid w:val="0065306F"/>
    <w:rsid w:val="00655386"/>
    <w:rsid w:val="0065657D"/>
    <w:rsid w:val="006575DD"/>
    <w:rsid w:val="0066025A"/>
    <w:rsid w:val="0066041B"/>
    <w:rsid w:val="0066193E"/>
    <w:rsid w:val="00662885"/>
    <w:rsid w:val="00662DF2"/>
    <w:rsid w:val="00664449"/>
    <w:rsid w:val="006647CD"/>
    <w:rsid w:val="00665005"/>
    <w:rsid w:val="00670AF4"/>
    <w:rsid w:val="00670FD8"/>
    <w:rsid w:val="00674404"/>
    <w:rsid w:val="00676EDD"/>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6E8D"/>
    <w:rsid w:val="00747369"/>
    <w:rsid w:val="0075124C"/>
    <w:rsid w:val="00752221"/>
    <w:rsid w:val="00752FEB"/>
    <w:rsid w:val="00754040"/>
    <w:rsid w:val="00754AD8"/>
    <w:rsid w:val="00755363"/>
    <w:rsid w:val="00756269"/>
    <w:rsid w:val="00757C21"/>
    <w:rsid w:val="00760C67"/>
    <w:rsid w:val="00760ECD"/>
    <w:rsid w:val="00760F30"/>
    <w:rsid w:val="0076195D"/>
    <w:rsid w:val="00761FA1"/>
    <w:rsid w:val="00763BD4"/>
    <w:rsid w:val="00763EDB"/>
    <w:rsid w:val="00765DAB"/>
    <w:rsid w:val="0076658F"/>
    <w:rsid w:val="0077096E"/>
    <w:rsid w:val="0077115E"/>
    <w:rsid w:val="007715DA"/>
    <w:rsid w:val="007747B6"/>
    <w:rsid w:val="00774C59"/>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6F4B"/>
    <w:rsid w:val="007C73F1"/>
    <w:rsid w:val="007D00C3"/>
    <w:rsid w:val="007D1BEF"/>
    <w:rsid w:val="007D42D5"/>
    <w:rsid w:val="007D50EE"/>
    <w:rsid w:val="007D5AEA"/>
    <w:rsid w:val="007D6548"/>
    <w:rsid w:val="007E0067"/>
    <w:rsid w:val="007E2C86"/>
    <w:rsid w:val="007E34AB"/>
    <w:rsid w:val="007E48BC"/>
    <w:rsid w:val="007E5B43"/>
    <w:rsid w:val="007E5BBC"/>
    <w:rsid w:val="007E72CC"/>
    <w:rsid w:val="007F1DFC"/>
    <w:rsid w:val="007F322A"/>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1D5B"/>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4B17"/>
    <w:rsid w:val="0089720B"/>
    <w:rsid w:val="008A10F4"/>
    <w:rsid w:val="008A1D8F"/>
    <w:rsid w:val="008A31C7"/>
    <w:rsid w:val="008A4412"/>
    <w:rsid w:val="008A460F"/>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48CC"/>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4FBA"/>
    <w:rsid w:val="009F5D15"/>
    <w:rsid w:val="009F7E18"/>
    <w:rsid w:val="009F7F89"/>
    <w:rsid w:val="00A00A8B"/>
    <w:rsid w:val="00A023CD"/>
    <w:rsid w:val="00A0298B"/>
    <w:rsid w:val="00A02EA1"/>
    <w:rsid w:val="00A03346"/>
    <w:rsid w:val="00A0514A"/>
    <w:rsid w:val="00A07BF5"/>
    <w:rsid w:val="00A10008"/>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60D93"/>
    <w:rsid w:val="00A616F9"/>
    <w:rsid w:val="00A62399"/>
    <w:rsid w:val="00A62751"/>
    <w:rsid w:val="00A647EF"/>
    <w:rsid w:val="00A65B10"/>
    <w:rsid w:val="00A65B59"/>
    <w:rsid w:val="00A67169"/>
    <w:rsid w:val="00A6781A"/>
    <w:rsid w:val="00A7012D"/>
    <w:rsid w:val="00A74F40"/>
    <w:rsid w:val="00A77100"/>
    <w:rsid w:val="00A77CDC"/>
    <w:rsid w:val="00A77E79"/>
    <w:rsid w:val="00A804B4"/>
    <w:rsid w:val="00A81242"/>
    <w:rsid w:val="00A81896"/>
    <w:rsid w:val="00A82484"/>
    <w:rsid w:val="00A8303E"/>
    <w:rsid w:val="00A83569"/>
    <w:rsid w:val="00A856EA"/>
    <w:rsid w:val="00A876EA"/>
    <w:rsid w:val="00A921CD"/>
    <w:rsid w:val="00A93788"/>
    <w:rsid w:val="00A9427D"/>
    <w:rsid w:val="00A95C94"/>
    <w:rsid w:val="00AA1400"/>
    <w:rsid w:val="00AA1DDF"/>
    <w:rsid w:val="00AA4048"/>
    <w:rsid w:val="00AA4A21"/>
    <w:rsid w:val="00AA4EAC"/>
    <w:rsid w:val="00AB0224"/>
    <w:rsid w:val="00AB066A"/>
    <w:rsid w:val="00AB265F"/>
    <w:rsid w:val="00AB3AFE"/>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5D91"/>
    <w:rsid w:val="00AE660B"/>
    <w:rsid w:val="00AF06D4"/>
    <w:rsid w:val="00AF2E9E"/>
    <w:rsid w:val="00AF4CAE"/>
    <w:rsid w:val="00AF6ABE"/>
    <w:rsid w:val="00B00DDA"/>
    <w:rsid w:val="00B01ABF"/>
    <w:rsid w:val="00B01D71"/>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4084"/>
    <w:rsid w:val="00B65256"/>
    <w:rsid w:val="00B6548E"/>
    <w:rsid w:val="00B654BE"/>
    <w:rsid w:val="00B65FAA"/>
    <w:rsid w:val="00B66A33"/>
    <w:rsid w:val="00B66FCB"/>
    <w:rsid w:val="00B70ACD"/>
    <w:rsid w:val="00B72003"/>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4F2E"/>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2AB"/>
    <w:rsid w:val="00BD59BC"/>
    <w:rsid w:val="00BD5B44"/>
    <w:rsid w:val="00BD5D50"/>
    <w:rsid w:val="00BE06D9"/>
    <w:rsid w:val="00BE0DC2"/>
    <w:rsid w:val="00BE4C8D"/>
    <w:rsid w:val="00BE5571"/>
    <w:rsid w:val="00BE689B"/>
    <w:rsid w:val="00BE7854"/>
    <w:rsid w:val="00BF0E71"/>
    <w:rsid w:val="00BF53FF"/>
    <w:rsid w:val="00BF5C0A"/>
    <w:rsid w:val="00BF6892"/>
    <w:rsid w:val="00BF7827"/>
    <w:rsid w:val="00C03380"/>
    <w:rsid w:val="00C049E1"/>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77D8E"/>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2FFA"/>
    <w:rsid w:val="00D33BE3"/>
    <w:rsid w:val="00D412F3"/>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2DD9"/>
    <w:rsid w:val="00DD3B11"/>
    <w:rsid w:val="00DD4105"/>
    <w:rsid w:val="00DD498D"/>
    <w:rsid w:val="00DD6286"/>
    <w:rsid w:val="00DD75A6"/>
    <w:rsid w:val="00DD7B26"/>
    <w:rsid w:val="00DE0A47"/>
    <w:rsid w:val="00DE1965"/>
    <w:rsid w:val="00DE2C0A"/>
    <w:rsid w:val="00DE3BCD"/>
    <w:rsid w:val="00DF031E"/>
    <w:rsid w:val="00DF185F"/>
    <w:rsid w:val="00DF2046"/>
    <w:rsid w:val="00DF69CD"/>
    <w:rsid w:val="00DF6AE3"/>
    <w:rsid w:val="00DF7161"/>
    <w:rsid w:val="00DF7C35"/>
    <w:rsid w:val="00E02A63"/>
    <w:rsid w:val="00E04934"/>
    <w:rsid w:val="00E05035"/>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2B0D"/>
    <w:rsid w:val="00E43524"/>
    <w:rsid w:val="00E43DAA"/>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182F"/>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90BB5"/>
    <w:rsid w:val="00E91758"/>
    <w:rsid w:val="00E91D7D"/>
    <w:rsid w:val="00E92117"/>
    <w:rsid w:val="00E92155"/>
    <w:rsid w:val="00E95D99"/>
    <w:rsid w:val="00E961FF"/>
    <w:rsid w:val="00EA0326"/>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B98"/>
    <w:rsid w:val="00FC63B6"/>
    <w:rsid w:val="00FC75D2"/>
    <w:rsid w:val="00FD1A51"/>
    <w:rsid w:val="00FD49D2"/>
    <w:rsid w:val="00FD590C"/>
    <w:rsid w:val="00FE047C"/>
    <w:rsid w:val="00FE2342"/>
    <w:rsid w:val="00FE36FA"/>
    <w:rsid w:val="00FE3BF1"/>
    <w:rsid w:val="00FE6F33"/>
    <w:rsid w:val="00FF0053"/>
    <w:rsid w:val="00FF06F2"/>
    <w:rsid w:val="00FF5897"/>
    <w:rsid w:val="00FF7215"/>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uiPriority w:val="9"/>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uiPriority w:val="99"/>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uiPriority w:val="99"/>
    <w:rsid w:val="00F76448"/>
  </w:style>
  <w:style w:type="character" w:styleId="af6">
    <w:name w:val="footnote reference"/>
    <w:uiPriority w:val="99"/>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1">
    <w:name w:val="Схема документа1"/>
    <w:basedOn w:val="a"/>
    <w:rsid w:val="00F76448"/>
    <w:pPr>
      <w:shd w:val="clear" w:color="auto" w:fill="000080"/>
    </w:pPr>
    <w:rPr>
      <w:rFonts w:ascii="Tahoma" w:hAnsi="Tahoma"/>
      <w:sz w:val="20"/>
      <w:szCs w:val="20"/>
    </w:rPr>
  </w:style>
  <w:style w:type="paragraph" w:styleId="aff4">
    <w:name w:val="annotation subject"/>
    <w:basedOn w:val="1f0"/>
    <w:next w:val="1f0"/>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99"/>
    <w:qFormat/>
    <w:rsid w:val="00F76448"/>
    <w:pPr>
      <w:ind w:left="720"/>
    </w:pPr>
  </w:style>
  <w:style w:type="paragraph" w:customStyle="1" w:styleId="1f2">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3">
    <w:name w:val="Название объекта1"/>
    <w:basedOn w:val="a"/>
    <w:next w:val="a"/>
    <w:rsid w:val="00F76448"/>
    <w:pPr>
      <w:ind w:left="-1797"/>
      <w:jc w:val="right"/>
    </w:pPr>
    <w:rPr>
      <w:szCs w:val="20"/>
    </w:rPr>
  </w:style>
  <w:style w:type="paragraph" w:customStyle="1" w:styleId="1f4">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5">
    <w:name w:val="1"/>
    <w:rsid w:val="00F76448"/>
    <w:pPr>
      <w:suppressAutoHyphens/>
    </w:pPr>
    <w:rPr>
      <w:rFonts w:eastAsia="Arial"/>
      <w:sz w:val="24"/>
      <w:lang w:eastAsia="ar-SA"/>
    </w:rPr>
  </w:style>
  <w:style w:type="paragraph" w:customStyle="1" w:styleId="1f6">
    <w:name w:val="Абзац списка1"/>
    <w:basedOn w:val="a"/>
    <w:rsid w:val="00F76448"/>
    <w:pPr>
      <w:ind w:left="720"/>
    </w:pPr>
    <w:rPr>
      <w:rFonts w:eastAsia="Calibri"/>
    </w:rPr>
  </w:style>
  <w:style w:type="paragraph" w:customStyle="1" w:styleId="1f7">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8"/>
    <w:semiHidden/>
    <w:unhideWhenUsed/>
    <w:rsid w:val="009C211A"/>
    <w:rPr>
      <w:sz w:val="20"/>
      <w:szCs w:val="20"/>
    </w:rPr>
  </w:style>
  <w:style w:type="character" w:customStyle="1" w:styleId="1f8">
    <w:name w:val="Текст примечания Знак1"/>
    <w:basedOn w:val="a0"/>
    <w:link w:val="afff0"/>
    <w:semiHidden/>
    <w:rsid w:val="009C211A"/>
    <w:rPr>
      <w:lang w:eastAsia="ar-SA"/>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link w:val="afc"/>
    <w:locked/>
    <w:rsid w:val="00662885"/>
    <w:rPr>
      <w:sz w:val="28"/>
      <w:lang w:eastAsia="ar-SA"/>
    </w:rPr>
  </w:style>
  <w:style w:type="paragraph" w:customStyle="1" w:styleId="43">
    <w:name w:val="Обычный4"/>
    <w:rsid w:val="00662885"/>
    <w:pPr>
      <w:ind w:firstLine="720"/>
      <w:jc w:val="both"/>
    </w:pPr>
    <w:rPr>
      <w:sz w:val="28"/>
    </w:rPr>
  </w:style>
  <w:style w:type="character" w:customStyle="1" w:styleId="1f">
    <w:name w:val="Текст сноски Знак1"/>
    <w:link w:val="afe"/>
    <w:uiPriority w:val="99"/>
    <w:locked/>
    <w:rsid w:val="00662885"/>
    <w:rPr>
      <w:lang w:eastAsia="ar-SA"/>
    </w:rPr>
  </w:style>
  <w:style w:type="paragraph" w:styleId="27">
    <w:name w:val="Body Text 2"/>
    <w:basedOn w:val="a"/>
    <w:link w:val="28"/>
    <w:uiPriority w:val="99"/>
    <w:unhideWhenUsed/>
    <w:rsid w:val="00662885"/>
    <w:pPr>
      <w:spacing w:after="120" w:line="480" w:lineRule="auto"/>
    </w:pPr>
  </w:style>
  <w:style w:type="character" w:customStyle="1" w:styleId="28">
    <w:name w:val="Основной текст 2 Знак"/>
    <w:basedOn w:val="a0"/>
    <w:link w:val="27"/>
    <w:uiPriority w:val="99"/>
    <w:rsid w:val="00662885"/>
    <w:rPr>
      <w:sz w:val="24"/>
      <w:szCs w:val="24"/>
      <w:lang w:eastAsia="ar-SA"/>
    </w:rPr>
  </w:style>
  <w:style w:type="paragraph" w:customStyle="1" w:styleId="60">
    <w:name w:val="Обычный6"/>
    <w:rsid w:val="00662885"/>
    <w:pPr>
      <w:suppressAutoHyphens/>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4">
    <w:name w:val="annotation subject"/>
    <w:basedOn w:val="1e"/>
    <w:next w:val="1e"/>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6"/>
    <w:semiHidden/>
    <w:unhideWhenUsed/>
    <w:rsid w:val="009C211A"/>
    <w:rPr>
      <w:sz w:val="20"/>
      <w:szCs w:val="20"/>
    </w:rPr>
  </w:style>
  <w:style w:type="character" w:customStyle="1" w:styleId="1f6">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footer" Target="footer1.xm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otc.ru/" TargetMode="External"/><Relationship Id="rId34" Type="http://schemas.microsoft.com/office/2007/relationships/stylesWithEffects" Target="stylesWithEffects.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header" Target="header3.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http://www.trcont.com/"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2.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yperlink" Target="mailto:info@otc.ru" TargetMode="External"/><Relationship Id="rId28" Type="http://schemas.openxmlformats.org/officeDocument/2006/relationships/header" Target="header4.xml"/><Relationship Id="rId10" Type="http://schemas.openxmlformats.org/officeDocument/2006/relationships/webSettings" Target="webSettings.xml"/><Relationship Id="rId19" Type="http://schemas.openxmlformats.org/officeDocument/2006/relationships/hyperlink" Target="mailto:ChernikovIV@trcont.ru" TargetMode="External"/><Relationship Id="rId31" Type="http://schemas.openxmlformats.org/officeDocument/2006/relationships/hyperlink" Target="https://www.nalog.ru/rn77/taxation/submission_statements/operation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hyperlink" Target="http://otc.ru/" TargetMode="External"/><Relationship Id="rId27" Type="http://schemas.openxmlformats.org/officeDocument/2006/relationships/footer" Target="footer3.xml"/><Relationship Id="rId30" Type="http://schemas.openxmlformats.org/officeDocument/2006/relationships/hyperlink" Target="https://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433E22-5D1B-4DEA-A9E3-C8088A48CE8C}">
  <ds:schemaRefs>
    <ds:schemaRef ds:uri="http://schemas.openxmlformats.org/officeDocument/2006/bibliography"/>
  </ds:schemaRefs>
</ds:datastoreItem>
</file>

<file path=customXml/itemProps4.xml><?xml version="1.0" encoding="utf-8"?>
<ds:datastoreItem xmlns:ds="http://schemas.openxmlformats.org/officeDocument/2006/customXml" ds:itemID="{B9E4C597-8AA0-49B1-909B-D610FAD720A8}">
  <ds:schemaRefs>
    <ds:schemaRef ds:uri="http://schemas.openxmlformats.org/officeDocument/2006/bibliography"/>
  </ds:schemaRefs>
</ds:datastoreItem>
</file>

<file path=customXml/itemProps5.xml><?xml version="1.0" encoding="utf-8"?>
<ds:datastoreItem xmlns:ds="http://schemas.openxmlformats.org/officeDocument/2006/customXml" ds:itemID="{3014D5D9-0271-4A10-800E-475A8AA9EAA8}">
  <ds:schemaRefs>
    <ds:schemaRef ds:uri="http://schemas.openxmlformats.org/officeDocument/2006/bibliography"/>
  </ds:schemaRefs>
</ds:datastoreItem>
</file>

<file path=customXml/itemProps6.xml><?xml version="1.0" encoding="utf-8"?>
<ds:datastoreItem xmlns:ds="http://schemas.openxmlformats.org/officeDocument/2006/customXml" ds:itemID="{FA180ED7-F464-4334-BE00-FADCCC362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2453</TotalTime>
  <Pages>75</Pages>
  <Words>25778</Words>
  <Characters>146937</Characters>
  <Application>Microsoft Office Word</Application>
  <DocSecurity>0</DocSecurity>
  <Lines>1224</Lines>
  <Paragraphs>344</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172371</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MedvedevaMP</cp:lastModifiedBy>
  <cp:revision>57</cp:revision>
  <cp:lastPrinted>2014-09-23T06:50:00Z</cp:lastPrinted>
  <dcterms:created xsi:type="dcterms:W3CDTF">2020-05-18T10:03:00Z</dcterms:created>
  <dcterms:modified xsi:type="dcterms:W3CDTF">2020-10-29T14:38:00Z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