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54D07" w:rsidRDefault="008231F8">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p>
    <w:p w:rsidR="0080268C" w:rsidRDefault="00E5362B">
      <w:pPr>
        <w:tabs>
          <w:tab w:val="left" w:pos="4962"/>
        </w:tabs>
        <w:ind w:left="4820"/>
        <w:rPr>
          <w:b/>
          <w:bCs/>
          <w:sz w:val="28"/>
          <w:szCs w:val="28"/>
        </w:rPr>
      </w:pPr>
      <w:r>
        <w:rPr>
          <w:b/>
          <w:bCs/>
          <w:sz w:val="28"/>
          <w:szCs w:val="28"/>
        </w:rPr>
        <w:t>Красноярской железной дороге</w:t>
      </w:r>
      <w:r w:rsidR="008231F8">
        <w:rPr>
          <w:b/>
          <w:bCs/>
          <w:sz w:val="28"/>
          <w:szCs w:val="28"/>
        </w:rPr>
        <w:t xml:space="preserve"> </w:t>
      </w:r>
    </w:p>
    <w:p w:rsidR="006F6D36" w:rsidRPr="006D2B87" w:rsidRDefault="006F6D36" w:rsidP="006F6D36">
      <w:pPr>
        <w:tabs>
          <w:tab w:val="left" w:pos="4962"/>
        </w:tabs>
        <w:ind w:left="4820"/>
        <w:rPr>
          <w:b/>
          <w:bCs/>
          <w:sz w:val="28"/>
          <w:szCs w:val="28"/>
        </w:rPr>
      </w:pPr>
    </w:p>
    <w:p w:rsidR="00C974DC" w:rsidRPr="000977E5" w:rsidRDefault="006F6D36" w:rsidP="006F6D36">
      <w:pPr>
        <w:tabs>
          <w:tab w:val="left" w:pos="4962"/>
        </w:tabs>
        <w:ind w:left="4820"/>
        <w:rPr>
          <w:b/>
          <w:bCs/>
          <w:sz w:val="28"/>
          <w:szCs w:val="28"/>
        </w:rPr>
      </w:pPr>
      <w:r w:rsidRPr="000977E5">
        <w:rPr>
          <w:b/>
          <w:bCs/>
          <w:sz w:val="28"/>
          <w:szCs w:val="28"/>
        </w:rPr>
        <w:t xml:space="preserve">____________________ </w:t>
      </w:r>
    </w:p>
    <w:p w:rsidR="0080268C" w:rsidRDefault="008231F8">
      <w:pPr>
        <w:tabs>
          <w:tab w:val="left" w:pos="4962"/>
        </w:tabs>
        <w:ind w:left="4820"/>
        <w:rPr>
          <w:b/>
          <w:bCs/>
          <w:sz w:val="28"/>
          <w:szCs w:val="28"/>
        </w:rPr>
      </w:pPr>
      <w:r w:rsidRPr="000977E5">
        <w:rPr>
          <w:b/>
          <w:bCs/>
          <w:sz w:val="28"/>
          <w:szCs w:val="28"/>
        </w:rPr>
        <w:t>Ольга Юрьевна Полякова</w:t>
      </w:r>
    </w:p>
    <w:p w:rsidR="006F6D36" w:rsidRPr="006D2B87" w:rsidRDefault="006F6D36" w:rsidP="006F6D36">
      <w:pPr>
        <w:tabs>
          <w:tab w:val="left" w:pos="4962"/>
        </w:tabs>
        <w:ind w:left="4820"/>
        <w:rPr>
          <w:rFonts w:eastAsia="Arial Unicode MS"/>
        </w:rPr>
      </w:pPr>
    </w:p>
    <w:p w:rsidR="0080268C" w:rsidRDefault="008231F8">
      <w:pPr>
        <w:tabs>
          <w:tab w:val="left" w:pos="4962"/>
        </w:tabs>
        <w:ind w:left="4820"/>
        <w:rPr>
          <w:b/>
          <w:bCs/>
          <w:sz w:val="28"/>
        </w:rPr>
      </w:pPr>
      <w:r>
        <w:rPr>
          <w:b/>
          <w:bCs/>
          <w:sz w:val="28"/>
        </w:rPr>
        <w:t>«</w:t>
      </w:r>
      <w:r w:rsidR="00DB6478">
        <w:rPr>
          <w:b/>
          <w:bCs/>
          <w:sz w:val="28"/>
        </w:rPr>
        <w:t>28</w:t>
      </w:r>
      <w:r>
        <w:rPr>
          <w:b/>
          <w:bCs/>
          <w:sz w:val="28"/>
        </w:rPr>
        <w:t>» октября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0268C" w:rsidRDefault="008231F8">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w:t>
      </w:r>
      <w:r w:rsidR="00E5362B">
        <w:rPr>
          <w:szCs w:val="28"/>
        </w:rPr>
        <w:t>Красноярской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90454A">
        <w:t>РО-</w:t>
      </w:r>
      <w:r w:rsidR="00E5362B" w:rsidRPr="0090454A">
        <w:t>НКПКРАСН</w:t>
      </w:r>
      <w:r w:rsidRPr="0090454A">
        <w:t>-20-</w:t>
      </w:r>
      <w:r w:rsidR="0090454A" w:rsidRPr="0090454A">
        <w:t>0011</w:t>
      </w:r>
      <w:r w:rsidRPr="0090454A">
        <w:t xml:space="preserve"> по предмету закупки </w:t>
      </w:r>
      <w:r w:rsidRPr="0090454A">
        <w:rPr>
          <w:b/>
        </w:rPr>
        <w:t>«Оказание и/или организация оказания терминальных</w:t>
      </w:r>
      <w:r>
        <w:rPr>
          <w:b/>
        </w:rPr>
        <w:t>, а</w:t>
      </w:r>
      <w:proofErr w:type="gramEnd"/>
      <w:r>
        <w:rPr>
          <w:b/>
        </w:rPr>
        <w:t xml:space="preserve"> также транспортно-экспедиционных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Pr>
          <w:b/>
        </w:rPr>
        <w:t>необщего</w:t>
      </w:r>
      <w:proofErr w:type="spellEnd"/>
      <w:r>
        <w:rPr>
          <w:b/>
        </w:rPr>
        <w:t xml:space="preserve"> пользования расположенных в пределах Красноярской ж.д. в 2021-2022гг.»</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231F8">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8231F8">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8231F8">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8231F8">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8231F8">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8231F8">
      <w:pPr>
        <w:pStyle w:val="afb"/>
        <w:numPr>
          <w:ilvl w:val="0"/>
          <w:numId w:val="22"/>
        </w:numPr>
        <w:ind w:left="0" w:firstLine="709"/>
        <w:rPr>
          <w:sz w:val="28"/>
          <w:szCs w:val="28"/>
        </w:rPr>
      </w:pPr>
      <w:r>
        <w:rPr>
          <w:color w:val="000000"/>
          <w:sz w:val="28"/>
          <w:szCs w:val="28"/>
        </w:rPr>
        <w:lastRenderedPageBreak/>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8231F8">
      <w:pPr>
        <w:pStyle w:val="afb"/>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8231F8">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231F8">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lastRenderedPageBreak/>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8231F8">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8231F8">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8231F8">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231F8">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8231F8">
      <w:pPr>
        <w:pStyle w:val="19"/>
        <w:numPr>
          <w:ilvl w:val="1"/>
          <w:numId w:val="19"/>
        </w:numPr>
        <w:ind w:left="0" w:firstLine="709"/>
        <w:outlineLvl w:val="1"/>
        <w:rPr>
          <w:b/>
          <w:szCs w:val="28"/>
        </w:rPr>
      </w:pPr>
      <w:r>
        <w:rPr>
          <w:b/>
          <w:szCs w:val="28"/>
        </w:rPr>
        <w:t>Заявка</w:t>
      </w:r>
    </w:p>
    <w:p w:rsidR="00627DB4" w:rsidRPr="007E5BBC" w:rsidRDefault="00627DB4" w:rsidP="008231F8">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8231F8">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8231F8">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231F8">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8231F8">
      <w:pPr>
        <w:pStyle w:val="afb"/>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231F8">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8231F8">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231F8">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8231F8">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8231F8">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8231F8">
      <w:pPr>
        <w:pStyle w:val="afb"/>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8231F8">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8231F8">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231F8">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8231F8">
      <w:pPr>
        <w:pStyle w:val="19"/>
        <w:numPr>
          <w:ilvl w:val="1"/>
          <w:numId w:val="19"/>
        </w:numPr>
        <w:ind w:left="0" w:firstLine="709"/>
        <w:outlineLvl w:val="1"/>
        <w:rPr>
          <w:b/>
          <w:szCs w:val="28"/>
        </w:rPr>
      </w:pPr>
      <w:r>
        <w:rPr>
          <w:b/>
        </w:rPr>
        <w:t>Порядок оформления Заявки</w:t>
      </w:r>
    </w:p>
    <w:p w:rsidR="00A77471" w:rsidRPr="00EB5AC9" w:rsidRDefault="00A77471" w:rsidP="008231F8">
      <w:pPr>
        <w:pStyle w:val="afb"/>
        <w:numPr>
          <w:ilvl w:val="0"/>
          <w:numId w:val="20"/>
        </w:numPr>
        <w:ind w:left="0" w:firstLine="709"/>
        <w:rPr>
          <w:sz w:val="28"/>
          <w:szCs w:val="28"/>
        </w:rPr>
      </w:pPr>
      <w:r>
        <w:rPr>
          <w:sz w:val="28"/>
        </w:rPr>
        <w:t xml:space="preserve">Заявка </w:t>
      </w:r>
      <w:r w:rsidR="00EF370A">
        <w:rPr>
          <w:sz w:val="28"/>
        </w:rPr>
        <w:t xml:space="preserve">должна быть представлена на бумажном носителе - письмом (в запечатанном конверте) по адресу Заказчика, </w:t>
      </w:r>
      <w:r w:rsidR="00EF370A" w:rsidRPr="00EB5AC9">
        <w:rPr>
          <w:sz w:val="28"/>
          <w:szCs w:val="28"/>
        </w:rPr>
        <w:t>или в электронном</w:t>
      </w:r>
      <w:r w:rsidR="00EF370A" w:rsidRPr="00FE476D">
        <w:t xml:space="preserve"> </w:t>
      </w:r>
      <w:r w:rsidR="00EF370A" w:rsidRPr="00EB5AC9">
        <w:rPr>
          <w:sz w:val="28"/>
          <w:szCs w:val="28"/>
        </w:rPr>
        <w:lastRenderedPageBreak/>
        <w:t>виде</w:t>
      </w:r>
      <w:proofErr w:type="gramStart"/>
      <w:r w:rsidR="00EF370A" w:rsidRPr="00EB5AC9">
        <w:rPr>
          <w:sz w:val="28"/>
          <w:szCs w:val="28"/>
          <w:vertAlign w:val="superscript"/>
        </w:rPr>
        <w:t>1</w:t>
      </w:r>
      <w:proofErr w:type="gramEnd"/>
      <w:r w:rsidR="00EF370A" w:rsidRPr="00EB5AC9">
        <w:rPr>
          <w:sz w:val="28"/>
          <w:szCs w:val="28"/>
          <w:vertAlign w:val="superscript"/>
        </w:rPr>
        <w:t xml:space="preserve"> </w:t>
      </w:r>
      <w:r w:rsidR="00EF370A" w:rsidRPr="00EB5AC9">
        <w:rPr>
          <w:sz w:val="28"/>
          <w:szCs w:val="28"/>
        </w:rPr>
        <w:t>(пункт 2 Информационной карты), или путем предоставления удаленного доступа Организатору/Заказчику к электронным документам.</w:t>
      </w:r>
    </w:p>
    <w:p w:rsidR="0080268C" w:rsidRDefault="0025780B" w:rsidP="008231F8">
      <w:pPr>
        <w:pStyle w:val="afb"/>
        <w:numPr>
          <w:ilvl w:val="0"/>
          <w:numId w:val="20"/>
        </w:numPr>
        <w:ind w:left="0" w:firstLine="709"/>
        <w:rPr>
          <w:sz w:val="28"/>
        </w:rPr>
      </w:pPr>
      <w:r w:rsidRPr="0025780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3D4317" w:rsidRPr="007E6DE4" w:rsidRDefault="003D4317" w:rsidP="00A77471">
                  <w:pPr>
                    <w:jc w:val="center"/>
                    <w:rPr>
                      <w:b/>
                      <w:sz w:val="28"/>
                      <w:szCs w:val="28"/>
                    </w:rPr>
                  </w:pPr>
                  <w:r w:rsidRPr="007E6DE4">
                    <w:rPr>
                      <w:b/>
                      <w:sz w:val="28"/>
                      <w:szCs w:val="28"/>
                    </w:rPr>
                    <w:t>_____________________________________________</w:t>
                  </w:r>
                  <w:r>
                    <w:rPr>
                      <w:b/>
                      <w:sz w:val="28"/>
                      <w:szCs w:val="28"/>
                    </w:rPr>
                    <w:t>,</w:t>
                  </w:r>
                </w:p>
                <w:p w:rsidR="003D4317" w:rsidRDefault="003D4317" w:rsidP="00A77471">
                  <w:pPr>
                    <w:jc w:val="center"/>
                    <w:rPr>
                      <w:sz w:val="28"/>
                      <w:szCs w:val="28"/>
                    </w:rPr>
                  </w:pPr>
                  <w:r w:rsidRPr="007E6DE4">
                    <w:rPr>
                      <w:i/>
                      <w:sz w:val="20"/>
                      <w:szCs w:val="20"/>
                    </w:rPr>
                    <w:t>наименование претендента</w:t>
                  </w:r>
                </w:p>
                <w:p w:rsidR="003D4317" w:rsidRPr="007E6DE4" w:rsidRDefault="003D4317" w:rsidP="00A77471">
                  <w:pPr>
                    <w:jc w:val="center"/>
                    <w:rPr>
                      <w:b/>
                      <w:sz w:val="28"/>
                      <w:szCs w:val="28"/>
                    </w:rPr>
                  </w:pPr>
                  <w:r w:rsidRPr="007E6DE4">
                    <w:rPr>
                      <w:b/>
                      <w:sz w:val="28"/>
                      <w:szCs w:val="28"/>
                    </w:rPr>
                    <w:t>________________________________________</w:t>
                  </w:r>
                </w:p>
                <w:p w:rsidR="003D4317" w:rsidRPr="007E6DE4" w:rsidRDefault="003D4317" w:rsidP="00A77471">
                  <w:pPr>
                    <w:jc w:val="center"/>
                    <w:rPr>
                      <w:i/>
                      <w:sz w:val="20"/>
                      <w:szCs w:val="20"/>
                    </w:rPr>
                  </w:pPr>
                  <w:r w:rsidRPr="007E6DE4">
                    <w:rPr>
                      <w:i/>
                      <w:sz w:val="20"/>
                      <w:szCs w:val="20"/>
                    </w:rPr>
                    <w:t>государство регистрации претендента</w:t>
                  </w:r>
                </w:p>
                <w:p w:rsidR="003D4317" w:rsidRPr="007E6DE4" w:rsidRDefault="003D4317" w:rsidP="00A77471">
                  <w:pPr>
                    <w:jc w:val="center"/>
                    <w:rPr>
                      <w:b/>
                      <w:sz w:val="28"/>
                      <w:szCs w:val="28"/>
                    </w:rPr>
                  </w:pPr>
                  <w:r w:rsidRPr="007E6DE4">
                    <w:rPr>
                      <w:b/>
                      <w:sz w:val="28"/>
                      <w:szCs w:val="28"/>
                    </w:rPr>
                    <w:t>_____________________________</w:t>
                  </w:r>
                  <w:r>
                    <w:rPr>
                      <w:b/>
                      <w:sz w:val="28"/>
                      <w:szCs w:val="28"/>
                    </w:rPr>
                    <w:t>__________________</w:t>
                  </w:r>
                </w:p>
                <w:p w:rsidR="003D4317" w:rsidRPr="007E6DE4" w:rsidRDefault="003D4317" w:rsidP="00A77471">
                  <w:pPr>
                    <w:jc w:val="center"/>
                    <w:rPr>
                      <w:i/>
                      <w:sz w:val="20"/>
                      <w:szCs w:val="20"/>
                    </w:rPr>
                  </w:pPr>
                  <w:r w:rsidRPr="007E6DE4">
                    <w:rPr>
                      <w:i/>
                      <w:sz w:val="20"/>
                      <w:szCs w:val="20"/>
                    </w:rPr>
                    <w:t>ИНН претендента (для претендентов-резидентов Российской Федерации)</w:t>
                  </w:r>
                </w:p>
                <w:p w:rsidR="003D4317" w:rsidRDefault="003D4317" w:rsidP="00A77471">
                  <w:pPr>
                    <w:jc w:val="both"/>
                  </w:pPr>
                </w:p>
                <w:p w:rsidR="003D4317" w:rsidRDefault="003D4317">
                  <w:pPr>
                    <w:jc w:val="center"/>
                    <w:rPr>
                      <w:b/>
                    </w:rPr>
                  </w:pPr>
                  <w:r>
                    <w:rPr>
                      <w:b/>
                    </w:rPr>
                    <w:t xml:space="preserve">ЗАЯВКА НА УЧАСТИЕ В ПРОЦЕДУРЕ РАЗМЕЩЕНИЯ ОФЕРТЫ № </w:t>
                  </w:r>
                </w:p>
                <w:p w:rsidR="003D4317" w:rsidRPr="003C6269" w:rsidRDefault="003D4317" w:rsidP="00A77471">
                  <w:pPr>
                    <w:jc w:val="center"/>
                    <w:rPr>
                      <w:b/>
                    </w:rPr>
                  </w:pPr>
                  <w:r>
                    <w:rPr>
                      <w:b/>
                    </w:rPr>
                    <w:t>(лот № _________)</w:t>
                  </w:r>
                </w:p>
                <w:p w:rsidR="003D4317" w:rsidRPr="00DD110F" w:rsidRDefault="003D4317" w:rsidP="00A77471">
                  <w:pPr>
                    <w:jc w:val="center"/>
                    <w:rPr>
                      <w:i/>
                      <w:sz w:val="20"/>
                      <w:szCs w:val="20"/>
                    </w:rPr>
                  </w:pPr>
                  <w:r w:rsidRPr="00DD110F">
                    <w:rPr>
                      <w:i/>
                      <w:sz w:val="20"/>
                      <w:szCs w:val="20"/>
                    </w:rPr>
                    <w:t>(указывается номер лота)</w:t>
                  </w:r>
                </w:p>
                <w:p w:rsidR="003D4317" w:rsidRPr="00923E2D" w:rsidRDefault="003D4317" w:rsidP="00A77471">
                  <w:pPr>
                    <w:jc w:val="center"/>
                    <w:rPr>
                      <w:b/>
                    </w:rPr>
                  </w:pPr>
                </w:p>
                <w:p w:rsidR="003D4317" w:rsidRPr="00923E2D" w:rsidRDefault="003D4317" w:rsidP="00A77471">
                  <w:pPr>
                    <w:ind w:left="2124" w:firstLine="708"/>
                    <w:rPr>
                      <w:i/>
                    </w:rPr>
                  </w:pPr>
                </w:p>
              </w:txbxContent>
            </v:textbox>
            <w10:wrap type="tight"/>
          </v:shape>
        </w:pict>
      </w:r>
      <w:r w:rsidR="008231F8">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8231F8">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8231F8">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Default="00A77471" w:rsidP="008231F8">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EF370A" w:rsidRDefault="00EF370A" w:rsidP="00EF370A">
      <w:pPr>
        <w:pStyle w:val="afb"/>
        <w:ind w:firstLine="0"/>
        <w:rPr>
          <w:sz w:val="28"/>
        </w:rPr>
      </w:pPr>
      <w:r>
        <w:rPr>
          <w:sz w:val="28"/>
        </w:rPr>
        <w:t>____________________________________________________________________</w:t>
      </w:r>
    </w:p>
    <w:p w:rsidR="00EF370A" w:rsidRDefault="00EF370A" w:rsidP="00EF370A">
      <w:pPr>
        <w:pStyle w:val="afb"/>
        <w:ind w:firstLine="0"/>
        <w:rPr>
          <w:sz w:val="18"/>
          <w:szCs w:val="18"/>
          <w:vertAlign w:val="superscript"/>
        </w:rPr>
      </w:pPr>
      <w:r w:rsidRPr="00915BB1">
        <w:rPr>
          <w:sz w:val="18"/>
          <w:szCs w:val="18"/>
          <w:vertAlign w:val="superscript"/>
        </w:rPr>
        <w:t>1</w:t>
      </w:r>
      <w:proofErr w:type="gramStart"/>
      <w:r w:rsidRPr="00915BB1">
        <w:rPr>
          <w:sz w:val="18"/>
          <w:szCs w:val="18"/>
          <w:vertAlign w:val="superscript"/>
        </w:rPr>
        <w:t xml:space="preserve"> </w:t>
      </w:r>
      <w:r w:rsidRPr="00915BB1">
        <w:rPr>
          <w:sz w:val="18"/>
          <w:szCs w:val="18"/>
        </w:rPr>
        <w:t>П</w:t>
      </w:r>
      <w:proofErr w:type="gramEnd"/>
      <w:r w:rsidRPr="00915BB1">
        <w:rPr>
          <w:sz w:val="18"/>
          <w:szCs w:val="18"/>
        </w:rPr>
        <w:t>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EF370A" w:rsidRPr="00C8296E" w:rsidRDefault="00EF370A" w:rsidP="00EF370A">
      <w:pPr>
        <w:pStyle w:val="afb"/>
        <w:ind w:firstLine="0"/>
        <w:rPr>
          <w:sz w:val="28"/>
        </w:rPr>
      </w:pPr>
    </w:p>
    <w:p w:rsidR="00AE32A0" w:rsidRDefault="00A77471" w:rsidP="008231F8">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8231F8">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8231F8">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8231F8">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8231F8">
      <w:pPr>
        <w:pStyle w:val="afb"/>
        <w:numPr>
          <w:ilvl w:val="0"/>
          <w:numId w:val="20"/>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w:t>
      </w:r>
      <w:r>
        <w:rPr>
          <w:sz w:val="28"/>
        </w:rPr>
        <w:lastRenderedPageBreak/>
        <w:t>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80268C" w:rsidRDefault="008231F8">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8231F8">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8231F8">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231F8">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231F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231F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8231F8">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8231F8">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8231F8">
      <w:pPr>
        <w:pStyle w:val="afb"/>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8231F8">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0268C" w:rsidRDefault="008231F8" w:rsidP="008231F8">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8231F8">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0268C" w:rsidRDefault="008231F8">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80268C" w:rsidRDefault="008231F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8231F8">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231F8">
      <w:pPr>
        <w:pStyle w:val="afb"/>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0268C" w:rsidRDefault="008231F8">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b"/>
        <w:ind w:right="-1"/>
        <w:rPr>
          <w:b/>
          <w:szCs w:val="28"/>
        </w:rPr>
      </w:pPr>
    </w:p>
    <w:p w:rsidR="00370C44" w:rsidRPr="004B366A" w:rsidRDefault="00370C44" w:rsidP="008231F8">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8231F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8231F8">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8231F8">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8231F8">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8231F8">
      <w:pPr>
        <w:numPr>
          <w:ilvl w:val="0"/>
          <w:numId w:val="10"/>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8231F8">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8231F8">
      <w:pPr>
        <w:numPr>
          <w:ilvl w:val="0"/>
          <w:numId w:val="10"/>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8231F8">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8231F8">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8231F8">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8231F8">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231F8">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231F8">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w:t>
      </w:r>
      <w:r>
        <w:rPr>
          <w:sz w:val="28"/>
          <w:szCs w:val="28"/>
        </w:rPr>
        <w:lastRenderedPageBreak/>
        <w:t>оферты всех претендентов, подавших Заявки, процедура Размещения оферты признается несостоявшейся.</w:t>
      </w:r>
    </w:p>
    <w:p w:rsidR="00E552BD" w:rsidRDefault="00E552BD" w:rsidP="008231F8">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231F8">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8231F8">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231F8">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8231F8">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231F8">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231F8">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8231F8">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8231F8">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8231F8">
      <w:pPr>
        <w:pStyle w:val="Default"/>
        <w:numPr>
          <w:ilvl w:val="0"/>
          <w:numId w:val="10"/>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8231F8">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8231F8">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8231F8">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8231F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231F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231F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8231F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8231F8">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8231F8">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8231F8">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231F8">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8231F8">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8231F8">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231F8">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8231F8">
      <w:pPr>
        <w:pStyle w:val="19"/>
        <w:numPr>
          <w:ilvl w:val="1"/>
          <w:numId w:val="19"/>
        </w:numPr>
        <w:ind w:left="0" w:firstLine="709"/>
        <w:outlineLvl w:val="1"/>
        <w:rPr>
          <w:b/>
          <w:szCs w:val="28"/>
        </w:rPr>
      </w:pPr>
      <w:r>
        <w:rPr>
          <w:b/>
          <w:szCs w:val="28"/>
        </w:rPr>
        <w:t>Заключение договора</w:t>
      </w:r>
    </w:p>
    <w:p w:rsidR="000A6133" w:rsidRDefault="000A6133" w:rsidP="008231F8">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0268C" w:rsidRDefault="008231F8" w:rsidP="008231F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8231F8">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8231F8">
      <w:pPr>
        <w:numPr>
          <w:ilvl w:val="0"/>
          <w:numId w:val="12"/>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w:t>
      </w:r>
      <w:r>
        <w:rPr>
          <w:sz w:val="28"/>
          <w:szCs w:val="28"/>
        </w:rPr>
        <w:lastRenderedPageBreak/>
        <w:t>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8231F8">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231F8">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8231F8">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8231F8">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8231F8">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8231F8">
      <w:pPr>
        <w:numPr>
          <w:ilvl w:val="0"/>
          <w:numId w:val="12"/>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231F8">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8231F8">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8231F8">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8231F8">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231F8">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231F8">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231F8">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8231F8">
      <w:pPr>
        <w:pStyle w:val="aff9"/>
        <w:numPr>
          <w:ilvl w:val="0"/>
          <w:numId w:val="16"/>
        </w:numPr>
        <w:ind w:left="0" w:firstLine="709"/>
        <w:jc w:val="both"/>
        <w:rPr>
          <w:sz w:val="28"/>
          <w:szCs w:val="28"/>
        </w:rPr>
      </w:pPr>
      <w:r>
        <w:rPr>
          <w:rFonts w:eastAsia="MS Mincho"/>
          <w:sz w:val="28"/>
          <w:szCs w:val="28"/>
        </w:rPr>
        <w:lastRenderedPageBreak/>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231F8">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8231F8">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231F8">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8231F8">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8231F8">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231F8">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8231F8">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8231F8">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8231F8">
      <w:pPr>
        <w:pStyle w:val="19"/>
        <w:numPr>
          <w:ilvl w:val="0"/>
          <w:numId w:val="25"/>
        </w:numPr>
        <w:ind w:left="0" w:firstLine="709"/>
        <w:rPr>
          <w:szCs w:val="28"/>
        </w:rPr>
      </w:pPr>
      <w:r>
        <w:t xml:space="preserve">При проведении многоэтапной процедуры Размещения оферты устанавливается общий окончательный срок подачи предложений претендентов </w:t>
      </w:r>
      <w:r>
        <w:lastRenderedPageBreak/>
        <w:t>(Заявок).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8231F8">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8231F8">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8231F8">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8231F8">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8231F8">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8231F8">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8231F8">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8231F8">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D83DFB" w:rsidRPr="002C3FF9" w:rsidRDefault="00D83DFB" w:rsidP="00D83DFB">
      <w:pPr>
        <w:ind w:firstLine="709"/>
        <w:jc w:val="both"/>
        <w:rPr>
          <w:b/>
          <w:sz w:val="28"/>
          <w:szCs w:val="28"/>
          <w:highlight w:val="cyan"/>
        </w:rPr>
      </w:pPr>
    </w:p>
    <w:p w:rsidR="000954FB" w:rsidRPr="00E2332E" w:rsidRDefault="006400A0" w:rsidP="00E5362B">
      <w:pPr>
        <w:jc w:val="center"/>
        <w:outlineLvl w:val="0"/>
        <w:rPr>
          <w:b/>
          <w:bCs/>
          <w:sz w:val="32"/>
          <w:szCs w:val="32"/>
        </w:rPr>
      </w:pPr>
      <w:r>
        <w:rPr>
          <w:b/>
          <w:bCs/>
          <w:sz w:val="32"/>
          <w:szCs w:val="32"/>
        </w:rPr>
        <w:lastRenderedPageBreak/>
        <w:t>Раздел 4. Техническое задание</w:t>
      </w:r>
    </w:p>
    <w:p w:rsidR="00E5362B" w:rsidRPr="00A14A87" w:rsidRDefault="008231F8" w:rsidP="00E5362B">
      <w:pPr>
        <w:pStyle w:val="aff9"/>
        <w:ind w:left="0" w:firstLine="567"/>
        <w:jc w:val="both"/>
        <w:rPr>
          <w:sz w:val="28"/>
          <w:szCs w:val="28"/>
        </w:rPr>
      </w:pPr>
      <w:r>
        <w:rPr>
          <w:sz w:val="28"/>
          <w:szCs w:val="28"/>
        </w:rPr>
        <w:t xml:space="preserve">4.1. Победитель должен иметь возможность своевременно и качественно оказать и/или организовать оказание терминальных, а также транспортно – </w:t>
      </w:r>
      <w:r w:rsidRPr="00133213">
        <w:rPr>
          <w:sz w:val="28"/>
          <w:szCs w:val="28"/>
        </w:rPr>
        <w:t>экспедиционных услуг (далее – Услуги), связанных с приемом, отправлением, хранением</w:t>
      </w:r>
      <w:r>
        <w:rPr>
          <w:sz w:val="28"/>
          <w:szCs w:val="28"/>
        </w:rPr>
        <w:t xml:space="preserve">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E5362B" w:rsidRPr="00A14A87" w:rsidRDefault="008231F8" w:rsidP="00E5362B">
      <w:pPr>
        <w:ind w:firstLine="397"/>
        <w:jc w:val="both"/>
        <w:rPr>
          <w:sz w:val="28"/>
          <w:szCs w:val="28"/>
        </w:rPr>
      </w:pPr>
      <w:r>
        <w:rPr>
          <w:sz w:val="28"/>
          <w:szCs w:val="28"/>
        </w:rPr>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E5362B" w:rsidRPr="00A14A87" w:rsidRDefault="008231F8" w:rsidP="00E5362B">
      <w:pPr>
        <w:pStyle w:val="aff9"/>
        <w:ind w:left="0" w:firstLine="567"/>
        <w:jc w:val="both"/>
        <w:rPr>
          <w:sz w:val="28"/>
          <w:szCs w:val="28"/>
        </w:rPr>
      </w:pPr>
      <w:r>
        <w:rPr>
          <w:sz w:val="28"/>
          <w:szCs w:val="28"/>
        </w:rPr>
        <w:t xml:space="preserve"> 4.2.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E5362B" w:rsidRPr="00822FB1" w:rsidRDefault="008231F8" w:rsidP="00E5362B">
      <w:pPr>
        <w:ind w:firstLine="567"/>
        <w:jc w:val="both"/>
        <w:rPr>
          <w:b/>
          <w:sz w:val="28"/>
          <w:szCs w:val="28"/>
        </w:rPr>
      </w:pPr>
      <w:r>
        <w:rPr>
          <w:sz w:val="28"/>
          <w:szCs w:val="28"/>
        </w:rPr>
        <w:t>4.3</w:t>
      </w:r>
      <w:r>
        <w:rPr>
          <w:b/>
          <w:sz w:val="28"/>
          <w:szCs w:val="28"/>
        </w:rPr>
        <w:t>. Победитель процедуры Размещения оферты обязан выполнять следующие функции:</w:t>
      </w:r>
    </w:p>
    <w:p w:rsidR="00E5362B" w:rsidRPr="00CA7846" w:rsidRDefault="008231F8" w:rsidP="00E5362B">
      <w:pPr>
        <w:ind w:firstLine="567"/>
        <w:jc w:val="both"/>
        <w:rPr>
          <w:sz w:val="28"/>
          <w:szCs w:val="28"/>
        </w:rPr>
      </w:pPr>
      <w:r>
        <w:rPr>
          <w:sz w:val="28"/>
          <w:szCs w:val="28"/>
        </w:rPr>
        <w:t xml:space="preserve">4.3.1. при получении Заявки, сообщить Заказчику об обнаруженных недостатках </w:t>
      </w:r>
      <w:r>
        <w:rPr>
          <w:rStyle w:val="FontStyle22"/>
          <w:sz w:val="28"/>
          <w:szCs w:val="28"/>
        </w:rPr>
        <w:t>полученной</w:t>
      </w:r>
      <w:r>
        <w:rPr>
          <w:sz w:val="28"/>
          <w:szCs w:val="28"/>
        </w:rPr>
        <w:t xml:space="preserve"> информации, а в случае неполноты информации запросить у Заказчика необходимые дополнительные данные;</w:t>
      </w:r>
    </w:p>
    <w:p w:rsidR="00E5362B" w:rsidRPr="00CA7846" w:rsidRDefault="008231F8" w:rsidP="00E5362B">
      <w:pPr>
        <w:ind w:firstLine="567"/>
        <w:jc w:val="both"/>
        <w:rPr>
          <w:sz w:val="28"/>
          <w:szCs w:val="28"/>
        </w:rPr>
      </w:pPr>
      <w:r>
        <w:rPr>
          <w:sz w:val="28"/>
          <w:szCs w:val="28"/>
        </w:rPr>
        <w:t>4.3.2. в случае невозможности исполнения Заявки, в течение 1 (одного) часа с момента ее получения от Заказчика, направлять письменный мотивированный отказ по согласованным каналам связи;</w:t>
      </w:r>
    </w:p>
    <w:p w:rsidR="00E5362B" w:rsidRDefault="008231F8" w:rsidP="00E5362B">
      <w:pPr>
        <w:ind w:firstLine="567"/>
        <w:jc w:val="both"/>
        <w:rPr>
          <w:sz w:val="28"/>
          <w:szCs w:val="28"/>
        </w:rPr>
      </w:pPr>
      <w:proofErr w:type="gramStart"/>
      <w:r>
        <w:rPr>
          <w:sz w:val="28"/>
          <w:szCs w:val="28"/>
        </w:rPr>
        <w:t xml:space="preserve">4.3.3.принимать под свою ответственность контейнеры/вагоны, организовывать хранение контейнеров/вагонов, </w:t>
      </w:r>
      <w:r w:rsidR="00DB37EB" w:rsidRPr="008E53D1">
        <w:rPr>
          <w:sz w:val="28"/>
          <w:szCs w:val="28"/>
        </w:rPr>
        <w:t>должен обеспечи</w:t>
      </w:r>
      <w:r w:rsidR="00B9464D" w:rsidRPr="008E53D1">
        <w:rPr>
          <w:sz w:val="28"/>
          <w:szCs w:val="28"/>
        </w:rPr>
        <w:t>ва</w:t>
      </w:r>
      <w:r w:rsidR="00DB37EB" w:rsidRPr="008E53D1">
        <w:rPr>
          <w:sz w:val="28"/>
          <w:szCs w:val="28"/>
        </w:rPr>
        <w:t xml:space="preserve">ть и </w:t>
      </w:r>
      <w:r w:rsidRPr="008E53D1">
        <w:rPr>
          <w:sz w:val="28"/>
          <w:szCs w:val="28"/>
        </w:rPr>
        <w:t>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w:t>
      </w:r>
      <w:r>
        <w:rPr>
          <w:sz w:val="28"/>
          <w:szCs w:val="28"/>
        </w:rPr>
        <w:t xml:space="preserve">  грузоотправителями/грузополучателями под грузовыми операциями при завозе/вывозе груза, по прибытию в груженом состоянии на станцию назначения, организовывать отправку (возврат) порожних контейнеров/вагонов, а также осуществлять</w:t>
      </w:r>
      <w:proofErr w:type="gramEnd"/>
      <w:r>
        <w:rPr>
          <w:sz w:val="28"/>
          <w:szCs w:val="28"/>
        </w:rPr>
        <w:t xml:space="preserve"> иные действия с контейнерами/вагонами в соответствии с указаниями Заказчика;</w:t>
      </w:r>
    </w:p>
    <w:p w:rsidR="00E5362B" w:rsidRDefault="008231F8" w:rsidP="00E5362B">
      <w:pPr>
        <w:ind w:firstLine="567"/>
        <w:jc w:val="both"/>
        <w:rPr>
          <w:rFonts w:eastAsia="Arial"/>
          <w:sz w:val="28"/>
          <w:szCs w:val="28"/>
        </w:rPr>
      </w:pPr>
      <w:r>
        <w:rPr>
          <w:sz w:val="28"/>
          <w:szCs w:val="28"/>
        </w:rPr>
        <w:t>4.3.4.</w:t>
      </w:r>
      <w:r>
        <w:rPr>
          <w:rFonts w:eastAsia="Arial"/>
          <w:sz w:val="28"/>
          <w:szCs w:val="28"/>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E5362B" w:rsidRDefault="008231F8" w:rsidP="00E5362B">
      <w:pPr>
        <w:ind w:firstLine="567"/>
        <w:jc w:val="both"/>
        <w:rPr>
          <w:rFonts w:eastAsia="Arial"/>
          <w:sz w:val="28"/>
          <w:szCs w:val="28"/>
        </w:rPr>
      </w:pPr>
      <w:r>
        <w:rPr>
          <w:rFonts w:eastAsia="Arial"/>
          <w:sz w:val="28"/>
          <w:szCs w:val="28"/>
        </w:rPr>
        <w:t>4.3.5.организовать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E5362B" w:rsidRDefault="008231F8" w:rsidP="00E5362B">
      <w:pPr>
        <w:ind w:firstLine="567"/>
        <w:jc w:val="both"/>
        <w:rPr>
          <w:rFonts w:eastAsia="Arial"/>
          <w:sz w:val="28"/>
          <w:szCs w:val="28"/>
        </w:rPr>
      </w:pPr>
      <w:r>
        <w:rPr>
          <w:rFonts w:eastAsia="Arial"/>
          <w:sz w:val="28"/>
          <w:szCs w:val="28"/>
        </w:rPr>
        <w:t>4.3.6. организовать своевременную отгрузку грузов и отправку контейнеров/вагонов и обеспечить их документальное сопровождение;</w:t>
      </w:r>
    </w:p>
    <w:p w:rsidR="00E5362B" w:rsidRDefault="008231F8" w:rsidP="00E5362B">
      <w:pPr>
        <w:ind w:firstLine="567"/>
        <w:jc w:val="both"/>
        <w:rPr>
          <w:sz w:val="28"/>
          <w:szCs w:val="28"/>
        </w:rPr>
      </w:pPr>
      <w:r>
        <w:rPr>
          <w:rFonts w:eastAsia="Arial"/>
          <w:sz w:val="28"/>
          <w:szCs w:val="28"/>
        </w:rPr>
        <w:lastRenderedPageBreak/>
        <w:t xml:space="preserve">4.3.7. </w:t>
      </w:r>
      <w:r>
        <w:rPr>
          <w:sz w:val="28"/>
          <w:szCs w:val="28"/>
        </w:rPr>
        <w:t>осуществлять почтовую рассылку документов, связанных с транспортно-экспедиционным обслуживанием;</w:t>
      </w:r>
    </w:p>
    <w:p w:rsidR="00E5362B" w:rsidRDefault="008231F8" w:rsidP="00E5362B">
      <w:pPr>
        <w:ind w:firstLine="567"/>
        <w:jc w:val="both"/>
        <w:rPr>
          <w:sz w:val="28"/>
          <w:szCs w:val="28"/>
        </w:rPr>
      </w:pPr>
      <w:r>
        <w:rPr>
          <w:sz w:val="28"/>
          <w:szCs w:val="28"/>
        </w:rPr>
        <w:t>4.3.8. предоставлять заверенные надлежащим образом копии документов, подтверждающих понесенные расходы;</w:t>
      </w:r>
    </w:p>
    <w:p w:rsidR="00E5362B" w:rsidRDefault="008231F8" w:rsidP="00E5362B">
      <w:pPr>
        <w:ind w:firstLine="567"/>
        <w:jc w:val="both"/>
        <w:rPr>
          <w:sz w:val="28"/>
          <w:szCs w:val="28"/>
        </w:rPr>
      </w:pPr>
      <w:r>
        <w:rPr>
          <w:sz w:val="28"/>
          <w:szCs w:val="28"/>
        </w:rPr>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E5362B" w:rsidRDefault="008231F8" w:rsidP="00E5362B">
      <w:pPr>
        <w:ind w:firstLine="567"/>
        <w:jc w:val="both"/>
        <w:rPr>
          <w:sz w:val="28"/>
          <w:szCs w:val="28"/>
        </w:rPr>
      </w:pPr>
      <w:r>
        <w:rPr>
          <w:sz w:val="28"/>
          <w:szCs w:val="28"/>
        </w:rPr>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E5362B" w:rsidRDefault="008231F8" w:rsidP="00E5362B">
      <w:pPr>
        <w:ind w:firstLine="567"/>
        <w:jc w:val="both"/>
        <w:rPr>
          <w:rFonts w:eastAsia="Arial"/>
          <w:sz w:val="28"/>
          <w:szCs w:val="28"/>
        </w:rPr>
      </w:pPr>
      <w:r>
        <w:rPr>
          <w:sz w:val="28"/>
          <w:szCs w:val="28"/>
        </w:rPr>
        <w:t xml:space="preserve">4.3.11. </w:t>
      </w:r>
      <w:r>
        <w:rPr>
          <w:rFonts w:eastAsia="Arial"/>
          <w:sz w:val="28"/>
          <w:szCs w:val="28"/>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E5362B" w:rsidRDefault="008231F8" w:rsidP="00E5362B">
      <w:pPr>
        <w:ind w:firstLine="567"/>
        <w:jc w:val="both"/>
        <w:rPr>
          <w:sz w:val="28"/>
          <w:szCs w:val="28"/>
        </w:rPr>
      </w:pPr>
      <w:r>
        <w:rPr>
          <w:rFonts w:eastAsia="Arial"/>
          <w:sz w:val="28"/>
          <w:szCs w:val="28"/>
        </w:rPr>
        <w:t xml:space="preserve">4.3.12. </w:t>
      </w:r>
      <w:r>
        <w:rPr>
          <w:sz w:val="28"/>
          <w:szCs w:val="28"/>
        </w:rPr>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E5362B" w:rsidRDefault="008231F8" w:rsidP="00E5362B">
      <w:pPr>
        <w:ind w:firstLine="567"/>
        <w:jc w:val="both"/>
        <w:rPr>
          <w:sz w:val="28"/>
          <w:szCs w:val="28"/>
        </w:rPr>
      </w:pPr>
      <w:r>
        <w:rPr>
          <w:sz w:val="28"/>
          <w:szCs w:val="28"/>
        </w:rPr>
        <w:t>4.3.13.</w:t>
      </w:r>
      <w:r>
        <w:rPr>
          <w:b/>
          <w:sz w:val="28"/>
          <w:szCs w:val="28"/>
        </w:rPr>
        <w:t xml:space="preserve"> </w:t>
      </w:r>
      <w:r>
        <w:rPr>
          <w:sz w:val="28"/>
          <w:szCs w:val="28"/>
        </w:rPr>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E5362B" w:rsidRDefault="008231F8" w:rsidP="00E5362B">
      <w:pPr>
        <w:ind w:firstLine="567"/>
        <w:jc w:val="both"/>
        <w:rPr>
          <w:sz w:val="28"/>
          <w:szCs w:val="28"/>
        </w:rPr>
      </w:pPr>
      <w:r>
        <w:rPr>
          <w:sz w:val="28"/>
          <w:szCs w:val="28"/>
        </w:rPr>
        <w:t xml:space="preserve">4.3.14. осуществлять </w:t>
      </w:r>
      <w:proofErr w:type="gramStart"/>
      <w:r>
        <w:rPr>
          <w:sz w:val="28"/>
          <w:szCs w:val="28"/>
        </w:rPr>
        <w:t>контроль за</w:t>
      </w:r>
      <w:proofErr w:type="gramEnd"/>
      <w:r>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E5362B" w:rsidRDefault="008231F8" w:rsidP="00E5362B">
      <w:pPr>
        <w:ind w:firstLine="567"/>
        <w:jc w:val="both"/>
        <w:rPr>
          <w:sz w:val="28"/>
          <w:szCs w:val="28"/>
        </w:rPr>
      </w:pPr>
      <w:r>
        <w:rPr>
          <w:sz w:val="28"/>
          <w:szCs w:val="28"/>
        </w:rPr>
        <w:t>4.3.15.</w:t>
      </w:r>
      <w:r>
        <w:rPr>
          <w:b/>
          <w:sz w:val="28"/>
          <w:szCs w:val="28"/>
        </w:rPr>
        <w:t xml:space="preserve"> </w:t>
      </w:r>
      <w:r>
        <w:rPr>
          <w:sz w:val="28"/>
          <w:szCs w:val="28"/>
        </w:rPr>
        <w:t xml:space="preserve">в случае выявления неисправных контейнеров, контейнеров с отсутствующим или поврежденным </w:t>
      </w:r>
      <w:r>
        <w:rPr>
          <w:rFonts w:eastAsia="MS Mincho"/>
          <w:sz w:val="28"/>
          <w:szCs w:val="28"/>
        </w:rPr>
        <w:t>запорно-пломбировочным устройством (далее – ЗПУ),</w:t>
      </w:r>
      <w:r>
        <w:rPr>
          <w:sz w:val="28"/>
          <w:szCs w:val="28"/>
        </w:rPr>
        <w:t xml:space="preserve">  обеспечивать  документальное оформление; </w:t>
      </w:r>
    </w:p>
    <w:p w:rsidR="00E5362B" w:rsidRDefault="008231F8" w:rsidP="00E5362B">
      <w:pPr>
        <w:ind w:firstLine="567"/>
        <w:jc w:val="both"/>
        <w:rPr>
          <w:sz w:val="28"/>
          <w:szCs w:val="28"/>
        </w:rPr>
      </w:pPr>
      <w:r>
        <w:rPr>
          <w:sz w:val="28"/>
          <w:szCs w:val="28"/>
        </w:rPr>
        <w:t>4.3.16.</w:t>
      </w:r>
      <w:r>
        <w:rPr>
          <w:b/>
          <w:sz w:val="28"/>
          <w:szCs w:val="28"/>
        </w:rPr>
        <w:t xml:space="preserve"> </w:t>
      </w:r>
      <w:r>
        <w:rPr>
          <w:sz w:val="28"/>
          <w:szCs w:val="28"/>
        </w:rPr>
        <w:t>нести ответственность за сохранность прибывших грузов и/или контейнеров;</w:t>
      </w:r>
    </w:p>
    <w:p w:rsidR="00E5362B" w:rsidRDefault="008231F8" w:rsidP="00E5362B">
      <w:pPr>
        <w:ind w:firstLine="567"/>
        <w:jc w:val="both"/>
        <w:rPr>
          <w:sz w:val="28"/>
          <w:szCs w:val="28"/>
        </w:rPr>
      </w:pPr>
      <w:r>
        <w:rPr>
          <w:sz w:val="28"/>
          <w:szCs w:val="28"/>
        </w:rPr>
        <w:t>4.3.17.</w:t>
      </w:r>
      <w:r>
        <w:rPr>
          <w:b/>
          <w:sz w:val="28"/>
          <w:szCs w:val="28"/>
        </w:rPr>
        <w:t xml:space="preserve"> </w:t>
      </w:r>
      <w:r>
        <w:rPr>
          <w:sz w:val="28"/>
          <w:szCs w:val="28"/>
        </w:rPr>
        <w:t>в случае повреждения и/или утраты груза и/или контейнера оформлять в соответствии с  законодательством РФ документы;</w:t>
      </w:r>
    </w:p>
    <w:p w:rsidR="00E5362B" w:rsidRPr="002F6806" w:rsidRDefault="008231F8" w:rsidP="00E5362B">
      <w:pPr>
        <w:ind w:firstLine="567"/>
        <w:jc w:val="both"/>
        <w:rPr>
          <w:sz w:val="28"/>
          <w:szCs w:val="28"/>
        </w:rPr>
      </w:pPr>
      <w:proofErr w:type="gramStart"/>
      <w:r>
        <w:rPr>
          <w:sz w:val="28"/>
          <w:szCs w:val="28"/>
        </w:rPr>
        <w:t>4.3.18.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E5362B" w:rsidRPr="002F6806" w:rsidRDefault="008231F8" w:rsidP="00E5362B">
      <w:pPr>
        <w:ind w:firstLine="567"/>
        <w:jc w:val="both"/>
        <w:rPr>
          <w:sz w:val="28"/>
          <w:szCs w:val="28"/>
        </w:rPr>
      </w:pPr>
      <w:r>
        <w:rPr>
          <w:sz w:val="28"/>
          <w:szCs w:val="28"/>
        </w:rPr>
        <w:t xml:space="preserve">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w:t>
      </w:r>
      <w:proofErr w:type="gramStart"/>
      <w:r>
        <w:rPr>
          <w:sz w:val="28"/>
          <w:szCs w:val="28"/>
        </w:rPr>
        <w:t>в</w:t>
      </w:r>
      <w:proofErr w:type="gramEnd"/>
      <w:r>
        <w:rPr>
          <w:sz w:val="28"/>
          <w:szCs w:val="28"/>
        </w:rPr>
        <w:t xml:space="preserve"> </w:t>
      </w:r>
      <w:proofErr w:type="gramStart"/>
      <w:r>
        <w:rPr>
          <w:sz w:val="28"/>
          <w:szCs w:val="28"/>
        </w:rPr>
        <w:t>АС</w:t>
      </w:r>
      <w:proofErr w:type="gramEnd"/>
      <w:r>
        <w:rPr>
          <w:sz w:val="28"/>
          <w:szCs w:val="28"/>
        </w:rPr>
        <w:t xml:space="preserve"> Учёт. Всеми правами </w:t>
      </w:r>
      <w:proofErr w:type="gramStart"/>
      <w:r>
        <w:rPr>
          <w:sz w:val="28"/>
          <w:szCs w:val="28"/>
        </w:rPr>
        <w:t>на</w:t>
      </w:r>
      <w:proofErr w:type="gramEnd"/>
      <w:r>
        <w:rPr>
          <w:sz w:val="28"/>
          <w:szCs w:val="28"/>
        </w:rPr>
        <w:t xml:space="preserve"> </w:t>
      </w:r>
      <w:proofErr w:type="gramStart"/>
      <w:r>
        <w:rPr>
          <w:sz w:val="28"/>
          <w:szCs w:val="28"/>
        </w:rPr>
        <w:t>АС</w:t>
      </w:r>
      <w:proofErr w:type="gramEnd"/>
      <w:r>
        <w:rPr>
          <w:sz w:val="28"/>
          <w:szCs w:val="28"/>
        </w:rPr>
        <w:t xml:space="preserve"> Учёт обладает Заказчик. Информация, содержащаяся </w:t>
      </w:r>
      <w:proofErr w:type="gramStart"/>
      <w:r>
        <w:rPr>
          <w:sz w:val="28"/>
          <w:szCs w:val="28"/>
        </w:rPr>
        <w:t>в</w:t>
      </w:r>
      <w:proofErr w:type="gramEnd"/>
      <w:r>
        <w:rPr>
          <w:sz w:val="28"/>
          <w:szCs w:val="28"/>
        </w:rPr>
        <w:t xml:space="preserve"> </w:t>
      </w:r>
      <w:proofErr w:type="gramStart"/>
      <w:r>
        <w:rPr>
          <w:sz w:val="28"/>
          <w:szCs w:val="28"/>
        </w:rPr>
        <w:t>АС</w:t>
      </w:r>
      <w:proofErr w:type="gramEnd"/>
      <w:r>
        <w:rPr>
          <w:sz w:val="28"/>
          <w:szCs w:val="28"/>
        </w:rPr>
        <w:t xml:space="preserve"> Учёт, не должна передаваться Исполнителем третьим лицам;</w:t>
      </w:r>
    </w:p>
    <w:p w:rsidR="00E5362B" w:rsidRPr="002F6806" w:rsidRDefault="008231F8" w:rsidP="00E5362B">
      <w:pPr>
        <w:ind w:firstLine="567"/>
        <w:jc w:val="both"/>
        <w:rPr>
          <w:sz w:val="28"/>
          <w:szCs w:val="28"/>
        </w:rPr>
      </w:pPr>
      <w:r>
        <w:rPr>
          <w:sz w:val="28"/>
          <w:szCs w:val="28"/>
        </w:rPr>
        <w:lastRenderedPageBreak/>
        <w:t xml:space="preserve">4.3.20.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E5362B" w:rsidRPr="002F6806" w:rsidRDefault="008231F8" w:rsidP="00E5362B">
      <w:pPr>
        <w:ind w:firstLine="567"/>
        <w:jc w:val="both"/>
        <w:rPr>
          <w:sz w:val="28"/>
          <w:szCs w:val="28"/>
        </w:rPr>
      </w:pPr>
      <w:r>
        <w:rPr>
          <w:sz w:val="28"/>
          <w:szCs w:val="28"/>
        </w:rPr>
        <w:t xml:space="preserve">4.3.21.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E5362B" w:rsidRPr="002A197A" w:rsidRDefault="008231F8" w:rsidP="00E5362B">
      <w:pPr>
        <w:pStyle w:val="aff9"/>
        <w:ind w:left="0" w:firstLine="567"/>
        <w:jc w:val="both"/>
        <w:rPr>
          <w:sz w:val="28"/>
          <w:szCs w:val="28"/>
        </w:rPr>
      </w:pPr>
      <w:r>
        <w:rPr>
          <w:sz w:val="28"/>
          <w:szCs w:val="28"/>
        </w:rPr>
        <w:t>4.4.</w:t>
      </w:r>
      <w:r>
        <w:rPr>
          <w:b/>
          <w:sz w:val="28"/>
          <w:szCs w:val="28"/>
        </w:rPr>
        <w:t xml:space="preserve"> Место оказания Услуг</w:t>
      </w:r>
      <w:r>
        <w:rPr>
          <w:sz w:val="28"/>
          <w:szCs w:val="28"/>
        </w:rPr>
        <w:t xml:space="preserve">: </w:t>
      </w:r>
      <w:r w:rsidR="008E53D1">
        <w:rPr>
          <w:sz w:val="28"/>
          <w:szCs w:val="28"/>
        </w:rPr>
        <w:t>К</w:t>
      </w:r>
      <w:r>
        <w:rPr>
          <w:sz w:val="28"/>
          <w:szCs w:val="28"/>
        </w:rPr>
        <w:t xml:space="preserve">онтейнерные терминалы на местах общего и </w:t>
      </w:r>
      <w:proofErr w:type="spellStart"/>
      <w:r>
        <w:rPr>
          <w:sz w:val="28"/>
          <w:szCs w:val="28"/>
        </w:rPr>
        <w:t>необщего</w:t>
      </w:r>
      <w:proofErr w:type="spellEnd"/>
      <w:r>
        <w:rPr>
          <w:sz w:val="28"/>
          <w:szCs w:val="28"/>
        </w:rPr>
        <w:t xml:space="preserve"> пользования расположенные в пределах Красноярской железной дороги.</w:t>
      </w:r>
    </w:p>
    <w:p w:rsidR="00E5362B" w:rsidRPr="00822FB1" w:rsidRDefault="008231F8" w:rsidP="00E5362B">
      <w:pPr>
        <w:pStyle w:val="aff9"/>
        <w:ind w:left="0" w:firstLine="567"/>
        <w:jc w:val="both"/>
        <w:rPr>
          <w:sz w:val="28"/>
          <w:szCs w:val="28"/>
        </w:rPr>
      </w:pPr>
      <w:r>
        <w:rPr>
          <w:sz w:val="28"/>
          <w:szCs w:val="28"/>
        </w:rPr>
        <w:t>4.5</w:t>
      </w:r>
      <w:r>
        <w:rPr>
          <w:b/>
          <w:sz w:val="28"/>
          <w:szCs w:val="28"/>
        </w:rPr>
        <w:t>.</w:t>
      </w:r>
      <w:r>
        <w:rPr>
          <w:sz w:val="28"/>
          <w:szCs w:val="28"/>
        </w:rPr>
        <w:t xml:space="preserve"> </w:t>
      </w:r>
      <w:r>
        <w:rPr>
          <w:b/>
          <w:sz w:val="28"/>
          <w:szCs w:val="28"/>
        </w:rPr>
        <w:t>Максимальная (совокупная) цена договора/договоров составляет</w:t>
      </w:r>
      <w:r>
        <w:rPr>
          <w:sz w:val="28"/>
          <w:szCs w:val="28"/>
        </w:rPr>
        <w:t xml:space="preserve"> –   600 000 </w:t>
      </w:r>
      <w:proofErr w:type="spellStart"/>
      <w:r>
        <w:rPr>
          <w:sz w:val="28"/>
          <w:szCs w:val="28"/>
        </w:rPr>
        <w:t>000</w:t>
      </w:r>
      <w:proofErr w:type="spellEnd"/>
      <w:r>
        <w:rPr>
          <w:sz w:val="28"/>
          <w:szCs w:val="28"/>
        </w:rPr>
        <w:t xml:space="preserve"> (шестьсот миллионов рублей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E5362B" w:rsidRPr="00133213" w:rsidRDefault="008231F8" w:rsidP="00E5362B">
      <w:pPr>
        <w:pStyle w:val="aff9"/>
        <w:ind w:left="0" w:firstLine="567"/>
        <w:jc w:val="both"/>
        <w:rPr>
          <w:sz w:val="28"/>
          <w:szCs w:val="28"/>
        </w:rPr>
      </w:pPr>
      <w:r>
        <w:rPr>
          <w:sz w:val="28"/>
          <w:szCs w:val="28"/>
        </w:rPr>
        <w:t>4.6</w:t>
      </w:r>
      <w:r>
        <w:rPr>
          <w:b/>
          <w:sz w:val="28"/>
          <w:szCs w:val="28"/>
        </w:rPr>
        <w:t xml:space="preserve">. Объем оказываемых Услуг: </w:t>
      </w:r>
      <w:r w:rsidRPr="00133213">
        <w:rPr>
          <w:sz w:val="28"/>
          <w:szCs w:val="28"/>
        </w:rPr>
        <w:t>в соответствии с Заявками Заказчика.</w:t>
      </w:r>
    </w:p>
    <w:p w:rsidR="00E5362B" w:rsidRPr="00133213" w:rsidRDefault="008231F8" w:rsidP="00E5362B">
      <w:pPr>
        <w:pStyle w:val="aff9"/>
        <w:ind w:left="0" w:firstLine="567"/>
        <w:jc w:val="both"/>
        <w:rPr>
          <w:sz w:val="28"/>
          <w:szCs w:val="28"/>
        </w:rPr>
      </w:pPr>
      <w:r w:rsidRPr="00133213">
        <w:rPr>
          <w:sz w:val="28"/>
          <w:szCs w:val="28"/>
        </w:rPr>
        <w:t xml:space="preserve">4.7. </w:t>
      </w:r>
      <w:r w:rsidRPr="00133213">
        <w:rPr>
          <w:b/>
          <w:sz w:val="28"/>
          <w:szCs w:val="28"/>
        </w:rPr>
        <w:t xml:space="preserve">Срок оказания Услуг: </w:t>
      </w:r>
      <w:proofErr w:type="gramStart"/>
      <w:r w:rsidRPr="00133213">
        <w:rPr>
          <w:sz w:val="28"/>
          <w:szCs w:val="28"/>
        </w:rPr>
        <w:t>с даты заключения</w:t>
      </w:r>
      <w:proofErr w:type="gramEnd"/>
      <w:r w:rsidRPr="00133213">
        <w:rPr>
          <w:sz w:val="28"/>
          <w:szCs w:val="28"/>
        </w:rPr>
        <w:t xml:space="preserve"> договора (но не ранее 01 января 2021 года) по 31 декабря 2022 года.</w:t>
      </w:r>
    </w:p>
    <w:p w:rsidR="00E5362B" w:rsidRPr="00133213" w:rsidRDefault="008231F8" w:rsidP="00E5362B">
      <w:pPr>
        <w:pStyle w:val="aff9"/>
        <w:ind w:left="0" w:firstLine="567"/>
        <w:jc w:val="both"/>
        <w:rPr>
          <w:sz w:val="28"/>
          <w:szCs w:val="28"/>
        </w:rPr>
      </w:pPr>
      <w:r w:rsidRPr="00133213">
        <w:rPr>
          <w:sz w:val="28"/>
          <w:szCs w:val="28"/>
        </w:rPr>
        <w:t xml:space="preserve">4.8. </w:t>
      </w:r>
      <w:r w:rsidRPr="00133213">
        <w:rPr>
          <w:b/>
          <w:sz w:val="28"/>
          <w:szCs w:val="28"/>
          <w:lang w:eastAsia="ru-RU"/>
        </w:rPr>
        <w:t>Форма, сроки и порядок оплаты и сдачи Услуг</w:t>
      </w:r>
      <w:r w:rsidRPr="00133213">
        <w:rPr>
          <w:sz w:val="28"/>
          <w:szCs w:val="28"/>
          <w:lang w:eastAsia="ru-RU"/>
        </w:rPr>
        <w:t xml:space="preserve">: </w:t>
      </w:r>
    </w:p>
    <w:p w:rsidR="00E5362B" w:rsidRPr="00133213" w:rsidRDefault="008231F8">
      <w:pPr>
        <w:pStyle w:val="aff9"/>
        <w:ind w:left="0" w:firstLine="567"/>
        <w:jc w:val="both"/>
        <w:rPr>
          <w:sz w:val="28"/>
          <w:szCs w:val="28"/>
        </w:rPr>
      </w:pPr>
      <w:r w:rsidRPr="00133213">
        <w:rPr>
          <w:sz w:val="28"/>
          <w:szCs w:val="28"/>
          <w:lang w:eastAsia="ru-RU"/>
        </w:rPr>
        <w:t>4.8.1.</w:t>
      </w:r>
      <w:r w:rsidRPr="00133213">
        <w:rPr>
          <w:sz w:val="28"/>
          <w:szCs w:val="28"/>
        </w:rPr>
        <w:t xml:space="preserve"> </w:t>
      </w:r>
      <w:proofErr w:type="gramStart"/>
      <w:r w:rsidRPr="00133213">
        <w:rPr>
          <w:sz w:val="28"/>
          <w:szCs w:val="28"/>
        </w:rPr>
        <w:t>До 5 (пятого) числа месяца, следующего за отчетным, исполнитель передает заказчику акт об оказанных услугах (или универсальный передаточный документ - УПД)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E5362B" w:rsidRPr="00822FB1" w:rsidRDefault="008231F8" w:rsidP="00E5362B">
      <w:pPr>
        <w:pStyle w:val="Normal1"/>
        <w:shd w:val="clear" w:color="auto" w:fill="FFFFFF"/>
        <w:tabs>
          <w:tab w:val="left" w:pos="713"/>
          <w:tab w:val="left" w:pos="9639"/>
        </w:tabs>
        <w:ind w:firstLine="567"/>
        <w:rPr>
          <w:szCs w:val="28"/>
        </w:rPr>
      </w:pPr>
      <w:r w:rsidRPr="00133213">
        <w:rPr>
          <w:szCs w:val="28"/>
        </w:rPr>
        <w:t xml:space="preserve">4.8.2. Основанием для оплаты счета заказчиком является согласованный и подписанный заказчиком акт об оказанных услугах (или УПД) и отчет исполнителя за 1 (один) календарный месяц. Заказчик оплачивает счета исполнителя в течение 30 (тридцати) календарных дней </w:t>
      </w:r>
      <w:proofErr w:type="gramStart"/>
      <w:r w:rsidRPr="00133213">
        <w:rPr>
          <w:szCs w:val="28"/>
        </w:rPr>
        <w:t>с даты подписания</w:t>
      </w:r>
      <w:proofErr w:type="gramEnd"/>
      <w:r w:rsidRPr="00133213">
        <w:rPr>
          <w:szCs w:val="28"/>
        </w:rPr>
        <w:t xml:space="preserve"> акта об оказанных услугах (или УПД) и отчета исполнителя</w:t>
      </w:r>
      <w:r>
        <w:rPr>
          <w:szCs w:val="28"/>
        </w:rPr>
        <w:t xml:space="preserve"> за отчетный месяц.</w:t>
      </w:r>
    </w:p>
    <w:p w:rsidR="00E5362B" w:rsidRDefault="008231F8" w:rsidP="00E5362B">
      <w:pPr>
        <w:pStyle w:val="aff9"/>
        <w:ind w:left="0" w:firstLine="567"/>
        <w:jc w:val="both"/>
        <w:rPr>
          <w:sz w:val="28"/>
          <w:szCs w:val="28"/>
        </w:rPr>
      </w:pPr>
      <w:r>
        <w:rPr>
          <w:sz w:val="28"/>
          <w:szCs w:val="28"/>
        </w:rPr>
        <w:t>4.9.</w:t>
      </w:r>
      <w:r>
        <w:rPr>
          <w:b/>
          <w:sz w:val="28"/>
          <w:szCs w:val="28"/>
          <w:lang w:eastAsia="ru-RU"/>
        </w:rPr>
        <w:t xml:space="preserve"> Срок действия договора/договоров</w:t>
      </w:r>
      <w:r>
        <w:rPr>
          <w:sz w:val="28"/>
          <w:szCs w:val="28"/>
        </w:rPr>
        <w:t xml:space="preserve">: </w:t>
      </w:r>
      <w:proofErr w:type="gramStart"/>
      <w:r>
        <w:rPr>
          <w:sz w:val="28"/>
          <w:szCs w:val="28"/>
        </w:rPr>
        <w:t>с даты заключения</w:t>
      </w:r>
      <w:proofErr w:type="gramEnd"/>
      <w:r>
        <w:rPr>
          <w:sz w:val="28"/>
          <w:szCs w:val="28"/>
        </w:rPr>
        <w:t xml:space="preserve"> договора (но не ранее 01 января 2021 года) по 31 декабря 2022 года включительно, в части взаиморасчетов до полного исполнения сторонами своих обязательств. </w:t>
      </w:r>
    </w:p>
    <w:p w:rsidR="00E5362B" w:rsidRPr="00E12D1D" w:rsidRDefault="008231F8" w:rsidP="00E5362B">
      <w:pPr>
        <w:pStyle w:val="aff9"/>
        <w:ind w:left="0" w:firstLine="567"/>
        <w:jc w:val="both"/>
        <w:rPr>
          <w:b/>
          <w:sz w:val="28"/>
          <w:szCs w:val="28"/>
        </w:rPr>
      </w:pPr>
      <w:r>
        <w:rPr>
          <w:sz w:val="28"/>
          <w:szCs w:val="28"/>
        </w:rPr>
        <w:t>4.10.</w:t>
      </w:r>
      <w:r>
        <w:rPr>
          <w:b/>
          <w:sz w:val="28"/>
          <w:szCs w:val="28"/>
        </w:rPr>
        <w:t xml:space="preserve"> Услуги должны оказываться с учетом установленных требований:</w:t>
      </w:r>
      <w:r>
        <w:rPr>
          <w:sz w:val="28"/>
          <w:szCs w:val="28"/>
          <w:lang w:eastAsia="ru-RU"/>
        </w:rPr>
        <w:t xml:space="preserve"> </w:t>
      </w:r>
    </w:p>
    <w:p w:rsidR="00E5362B" w:rsidRDefault="008231F8">
      <w:pPr>
        <w:pStyle w:val="aff9"/>
        <w:ind w:left="0" w:firstLine="567"/>
        <w:jc w:val="both"/>
        <w:rPr>
          <w:rFonts w:eastAsia="Calibri"/>
          <w:sz w:val="28"/>
          <w:szCs w:val="28"/>
        </w:rPr>
      </w:pPr>
      <w:r>
        <w:rPr>
          <w:b/>
          <w:sz w:val="28"/>
          <w:szCs w:val="28"/>
        </w:rPr>
        <w:t>-</w:t>
      </w:r>
      <w:r>
        <w:rPr>
          <w:sz w:val="28"/>
          <w:szCs w:val="28"/>
          <w:lang w:eastAsia="ru-RU"/>
        </w:rPr>
        <w:t xml:space="preserve"> </w:t>
      </w:r>
      <w:r>
        <w:rPr>
          <w:rFonts w:eastAsia="Calibri"/>
          <w:sz w:val="28"/>
          <w:szCs w:val="28"/>
        </w:rPr>
        <w:t xml:space="preserve">Федеральным законом от 30.06.2003 № 87-ФЗ «О транспортно-экспедиционной деятельности», ГОСТ </w:t>
      </w:r>
      <w:proofErr w:type="gramStart"/>
      <w:r>
        <w:rPr>
          <w:rFonts w:eastAsia="Calibri"/>
          <w:sz w:val="28"/>
          <w:szCs w:val="28"/>
        </w:rPr>
        <w:t>Р</w:t>
      </w:r>
      <w:proofErr w:type="gramEnd"/>
      <w:r>
        <w:rPr>
          <w:rFonts w:eastAsia="Calibri"/>
          <w:sz w:val="28"/>
          <w:szCs w:val="28"/>
        </w:rPr>
        <w:t xml:space="preserve"> 52298-2004, ГОСТ Р 52297-2004; </w:t>
      </w:r>
    </w:p>
    <w:p w:rsidR="002659A4" w:rsidRPr="00822FB1" w:rsidRDefault="002659A4" w:rsidP="002659A4">
      <w:pPr>
        <w:pStyle w:val="aff9"/>
        <w:ind w:left="0" w:firstLine="567"/>
        <w:jc w:val="both"/>
        <w:rPr>
          <w:rFonts w:eastAsia="Calibri"/>
          <w:sz w:val="28"/>
          <w:szCs w:val="28"/>
        </w:rPr>
      </w:pPr>
      <w:r>
        <w:rPr>
          <w:rFonts w:eastAsia="Calibri"/>
          <w:sz w:val="28"/>
          <w:szCs w:val="28"/>
        </w:rPr>
        <w:t>- «Уставом железнодорожного транспорта Российской Федерации» от 10.01.2003г. №18-ФЗ;</w:t>
      </w:r>
    </w:p>
    <w:p w:rsidR="00E5362B" w:rsidRPr="00822FB1" w:rsidRDefault="008231F8">
      <w:pPr>
        <w:pStyle w:val="aff9"/>
        <w:ind w:left="0" w:firstLine="567"/>
        <w:jc w:val="both"/>
        <w:rPr>
          <w:rFonts w:eastAsia="Calibri"/>
          <w:sz w:val="28"/>
          <w:szCs w:val="28"/>
        </w:rPr>
      </w:pPr>
      <w:r>
        <w:rPr>
          <w:rFonts w:eastAsia="Calibri"/>
          <w:sz w:val="28"/>
          <w:szCs w:val="28"/>
        </w:rPr>
        <w:t>-</w:t>
      </w:r>
      <w:r w:rsidR="002659A4">
        <w:rPr>
          <w:rFonts w:eastAsia="Calibri"/>
          <w:sz w:val="28"/>
          <w:szCs w:val="28"/>
        </w:rPr>
        <w:t xml:space="preserve"> Законом «О</w:t>
      </w:r>
      <w:r>
        <w:rPr>
          <w:rFonts w:eastAsia="Calibri"/>
          <w:sz w:val="28"/>
          <w:szCs w:val="28"/>
        </w:rPr>
        <w:t xml:space="preserve"> железнодорожно</w:t>
      </w:r>
      <w:r w:rsidR="002659A4">
        <w:rPr>
          <w:rFonts w:eastAsia="Calibri"/>
          <w:sz w:val="28"/>
          <w:szCs w:val="28"/>
        </w:rPr>
        <w:t>м</w:t>
      </w:r>
      <w:r>
        <w:rPr>
          <w:rFonts w:eastAsia="Calibri"/>
          <w:sz w:val="28"/>
          <w:szCs w:val="28"/>
        </w:rPr>
        <w:t xml:space="preserve"> транспорт</w:t>
      </w:r>
      <w:r w:rsidR="002659A4">
        <w:rPr>
          <w:rFonts w:eastAsia="Calibri"/>
          <w:sz w:val="28"/>
          <w:szCs w:val="28"/>
        </w:rPr>
        <w:t>е в</w:t>
      </w:r>
      <w:r>
        <w:rPr>
          <w:rFonts w:eastAsia="Calibri"/>
          <w:sz w:val="28"/>
          <w:szCs w:val="28"/>
        </w:rPr>
        <w:t xml:space="preserve"> Российск</w:t>
      </w:r>
      <w:r w:rsidR="002659A4">
        <w:rPr>
          <w:rFonts w:eastAsia="Calibri"/>
          <w:sz w:val="28"/>
          <w:szCs w:val="28"/>
        </w:rPr>
        <w:t>ой Федерации» от 10.01.2003г. №17</w:t>
      </w:r>
      <w:r>
        <w:rPr>
          <w:rFonts w:eastAsia="Calibri"/>
          <w:sz w:val="28"/>
          <w:szCs w:val="28"/>
        </w:rPr>
        <w:t>-ФЗ;</w:t>
      </w:r>
    </w:p>
    <w:p w:rsidR="00E5362B" w:rsidRPr="00822FB1" w:rsidRDefault="008231F8" w:rsidP="00E5362B">
      <w:pPr>
        <w:ind w:firstLine="567"/>
        <w:jc w:val="both"/>
        <w:rPr>
          <w:rFonts w:eastAsia="Calibri"/>
          <w:sz w:val="28"/>
          <w:szCs w:val="28"/>
        </w:rPr>
      </w:pPr>
      <w:r>
        <w:rPr>
          <w:rFonts w:eastAsia="Calibri"/>
          <w:sz w:val="28"/>
          <w:szCs w:val="28"/>
        </w:rPr>
        <w:t>- Правилами приема грузов к перевозке железнодорожным транспортом, утвержденными Приказом МПС РФ от 18.06.2003 № 28 (ред. от 03.10.2011);</w:t>
      </w:r>
    </w:p>
    <w:p w:rsidR="00E5362B" w:rsidRDefault="008231F8" w:rsidP="00E5362B">
      <w:pPr>
        <w:ind w:firstLine="567"/>
        <w:jc w:val="both"/>
        <w:rPr>
          <w:rFonts w:eastAsia="Calibri"/>
          <w:sz w:val="28"/>
          <w:szCs w:val="28"/>
        </w:rPr>
      </w:pPr>
      <w:r>
        <w:rPr>
          <w:rFonts w:eastAsia="Calibri"/>
          <w:sz w:val="28"/>
          <w:szCs w:val="28"/>
        </w:rPr>
        <w:lastRenderedPageBreak/>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E5362B" w:rsidRPr="00822FB1" w:rsidRDefault="008231F8" w:rsidP="00E5362B">
      <w:pPr>
        <w:pStyle w:val="aff9"/>
        <w:ind w:left="0" w:firstLine="567"/>
        <w:jc w:val="both"/>
        <w:rPr>
          <w:rFonts w:eastAsia="Calibri"/>
          <w:sz w:val="28"/>
          <w:szCs w:val="28"/>
        </w:rPr>
      </w:pPr>
      <w:r>
        <w:rPr>
          <w:rFonts w:eastAsia="Calibri"/>
          <w:sz w:val="28"/>
          <w:szCs w:val="28"/>
        </w:rPr>
        <w:t xml:space="preserve">- Федеральным законом от 04.05.2011 № 99-ФЗ «О лицензировании отдельных видов деятельности». </w:t>
      </w:r>
    </w:p>
    <w:p w:rsidR="00E5362B" w:rsidRDefault="008231F8">
      <w:pPr>
        <w:pStyle w:val="aff9"/>
        <w:ind w:left="0" w:firstLine="567"/>
        <w:jc w:val="both"/>
        <w:rPr>
          <w:sz w:val="28"/>
          <w:szCs w:val="28"/>
        </w:rPr>
      </w:pPr>
      <w:r>
        <w:rPr>
          <w:sz w:val="28"/>
          <w:szCs w:val="28"/>
        </w:rPr>
        <w:t xml:space="preserve">4.11.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E5362B" w:rsidRPr="007100A3" w:rsidRDefault="008231F8" w:rsidP="00E5362B">
      <w:pPr>
        <w:pStyle w:val="aff9"/>
        <w:ind w:left="0" w:firstLine="567"/>
        <w:jc w:val="both"/>
        <w:rPr>
          <w:b/>
          <w:sz w:val="28"/>
          <w:szCs w:val="28"/>
        </w:rPr>
      </w:pPr>
      <w:r>
        <w:rPr>
          <w:sz w:val="28"/>
          <w:szCs w:val="28"/>
        </w:rPr>
        <w:t>4.12.</w:t>
      </w:r>
      <w:r>
        <w:rPr>
          <w:b/>
          <w:sz w:val="28"/>
          <w:szCs w:val="28"/>
        </w:rPr>
        <w:t xml:space="preserve"> </w:t>
      </w:r>
      <w:r>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E5362B" w:rsidRDefault="008231F8" w:rsidP="00E5362B">
      <w:pPr>
        <w:spacing w:after="200"/>
        <w:ind w:firstLine="720"/>
        <w:jc w:val="both"/>
        <w:rPr>
          <w:rFonts w:eastAsia="MS Mincho"/>
          <w:sz w:val="28"/>
          <w:szCs w:val="28"/>
        </w:rPr>
      </w:pPr>
      <w:r>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r>
        <w:rPr>
          <w:rFonts w:eastAsia="MS Mincho"/>
          <w:sz w:val="28"/>
          <w:szCs w:val="28"/>
        </w:rPr>
        <w:t xml:space="preserve"> </w:t>
      </w:r>
    </w:p>
    <w:p w:rsidR="00E5362B" w:rsidRPr="00C20080" w:rsidRDefault="00E5362B" w:rsidP="00E5362B">
      <w:pPr>
        <w:keepNext/>
        <w:jc w:val="right"/>
        <w:outlineLvl w:val="0"/>
        <w:rPr>
          <w:sz w:val="28"/>
          <w:szCs w:val="28"/>
          <w:lang w:eastAsia="ru-RU"/>
        </w:rPr>
      </w:pP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0268C" w:rsidRDefault="00AF41A4" w:rsidP="0090454A">
            <w:pPr>
              <w:pStyle w:val="19"/>
              <w:ind w:firstLine="397"/>
              <w:rPr>
                <w:sz w:val="24"/>
                <w:szCs w:val="24"/>
              </w:rPr>
            </w:pPr>
            <w:r>
              <w:rPr>
                <w:sz w:val="24"/>
                <w:szCs w:val="24"/>
              </w:rPr>
              <w:t>П</w:t>
            </w:r>
            <w:r w:rsidR="008231F8">
              <w:rPr>
                <w:sz w:val="24"/>
                <w:szCs w:val="24"/>
              </w:rPr>
              <w:t>роцедура Размещения оферты № РО-</w:t>
            </w:r>
            <w:r w:rsidR="0090454A">
              <w:rPr>
                <w:sz w:val="24"/>
                <w:szCs w:val="24"/>
              </w:rPr>
              <w:t>НКПКРАСН</w:t>
            </w:r>
            <w:r w:rsidR="008231F8">
              <w:rPr>
                <w:sz w:val="24"/>
                <w:szCs w:val="24"/>
              </w:rPr>
              <w:t>-20-</w:t>
            </w:r>
            <w:r w:rsidR="0090454A">
              <w:rPr>
                <w:sz w:val="24"/>
                <w:szCs w:val="24"/>
              </w:rPr>
              <w:t>0011</w:t>
            </w:r>
            <w:r w:rsidR="008231F8">
              <w:rPr>
                <w:sz w:val="24"/>
                <w:szCs w:val="24"/>
              </w:rPr>
              <w:t xml:space="preserve"> по предмету закупки «Оказание и/или организация оказания терминальных, а также транспортно-экспедиционных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sidR="008231F8">
              <w:rPr>
                <w:sz w:val="24"/>
                <w:szCs w:val="24"/>
              </w:rPr>
              <w:t>необщего</w:t>
            </w:r>
            <w:proofErr w:type="spellEnd"/>
            <w:r w:rsidR="008231F8">
              <w:rPr>
                <w:sz w:val="24"/>
                <w:szCs w:val="24"/>
              </w:rPr>
              <w:t xml:space="preserve"> пользования расположенных в пределах Красноярской ж.д. в 2021-2022гг.»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AF41A4" w:rsidRDefault="00AF41A4" w:rsidP="00AF41A4">
            <w:pPr>
              <w:pStyle w:val="19"/>
              <w:ind w:firstLine="0"/>
              <w:rPr>
                <w:sz w:val="24"/>
                <w:szCs w:val="24"/>
              </w:rPr>
            </w:pPr>
            <w:r>
              <w:rPr>
                <w:sz w:val="24"/>
                <w:szCs w:val="24"/>
              </w:rPr>
              <w:t xml:space="preserve">       Организатором Размещения оферты является ПАО «ТрансКонтейнер». </w:t>
            </w:r>
          </w:p>
          <w:p w:rsidR="00AF41A4" w:rsidRDefault="00AF41A4" w:rsidP="00AF41A4">
            <w:pPr>
              <w:pStyle w:val="19"/>
              <w:ind w:firstLine="0"/>
              <w:rPr>
                <w:sz w:val="24"/>
                <w:szCs w:val="24"/>
              </w:rPr>
            </w:pPr>
            <w:r>
              <w:rPr>
                <w:sz w:val="24"/>
                <w:szCs w:val="24"/>
              </w:rPr>
              <w:t xml:space="preserve">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AF41A4" w:rsidRDefault="00AF41A4" w:rsidP="00AF41A4">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AF41A4" w:rsidRDefault="00AF41A4" w:rsidP="00AF41A4">
            <w:pPr>
              <w:pStyle w:val="19"/>
              <w:ind w:firstLine="0"/>
              <w:rPr>
                <w:sz w:val="24"/>
                <w:szCs w:val="24"/>
              </w:rPr>
            </w:pPr>
            <w:r>
              <w:rPr>
                <w:sz w:val="24"/>
                <w:szCs w:val="24"/>
              </w:rPr>
              <w:t>Адрес: Российская Федерация, 660058, г. Красноярск, ул. Деповская, д. 15, этаж 9.</w:t>
            </w:r>
          </w:p>
          <w:p w:rsidR="00AF41A4" w:rsidRPr="00685470" w:rsidRDefault="00AF41A4" w:rsidP="00AF41A4">
            <w:pPr>
              <w:pStyle w:val="19"/>
              <w:ind w:firstLine="515"/>
              <w:rPr>
                <w:sz w:val="24"/>
                <w:szCs w:val="24"/>
              </w:rPr>
            </w:pPr>
            <w:proofErr w:type="gramStart"/>
            <w:r w:rsidRPr="00515C71">
              <w:rPr>
                <w:sz w:val="24"/>
                <w:szCs w:val="24"/>
              </w:rPr>
              <w:t xml:space="preserve">Электронный адрес для приема заявок в электронном виде: </w:t>
            </w:r>
            <w:hyperlink r:id="rId18" w:tgtFrame="_blank" w:history="1">
              <w:r w:rsidRPr="00515C71">
                <w:rPr>
                  <w:rStyle w:val="a8"/>
                  <w:rFonts w:ascii="Helvetica" w:hAnsi="Helvetica" w:cs="Helvetica"/>
                  <w:b/>
                  <w:sz w:val="20"/>
                  <w:shd w:val="clear" w:color="auto" w:fill="FFFFFF"/>
                </w:rPr>
                <w:t>kraszd@trcont.ru</w:t>
              </w:r>
            </w:hyperlink>
            <w:r w:rsidRPr="00515C71">
              <w:t xml:space="preserve"> </w:t>
            </w:r>
            <w:r w:rsidRPr="00515C71">
              <w:rPr>
                <w:sz w:val="24"/>
                <w:szCs w:val="24"/>
              </w:rPr>
              <w:t xml:space="preserve">и </w:t>
            </w:r>
            <w:hyperlink r:id="rId19" w:history="1">
              <w:r w:rsidRPr="00D21150">
                <w:rPr>
                  <w:rStyle w:val="a8"/>
                  <w:rFonts w:ascii="Helvetica" w:hAnsi="Helvetica" w:cs="Helvetica"/>
                  <w:b/>
                  <w:sz w:val="20"/>
                  <w:shd w:val="clear" w:color="auto" w:fill="FFFFFF"/>
                </w:rPr>
                <w:t>vovksa@trcont.ru</w:t>
              </w:r>
            </w:hyperlink>
            <w:r w:rsidRPr="00515C71">
              <w:rPr>
                <w:sz w:val="24"/>
                <w:szCs w:val="24"/>
              </w:rPr>
              <w:t xml:space="preserve"> (подача заявок осуществляется по электронной почте или направлением по почте ссылки на </w:t>
            </w:r>
            <w:proofErr w:type="spellStart"/>
            <w:r w:rsidRPr="00515C71">
              <w:rPr>
                <w:sz w:val="24"/>
                <w:szCs w:val="24"/>
              </w:rPr>
              <w:t>файлообменник</w:t>
            </w:r>
            <w:proofErr w:type="spellEnd"/>
            <w:r w:rsidRPr="00515C71">
              <w:rPr>
                <w:sz w:val="24"/>
                <w:szCs w:val="24"/>
              </w:rPr>
              <w:t>.</w:t>
            </w:r>
            <w:proofErr w:type="gramEnd"/>
            <w:r w:rsidRPr="00515C71">
              <w:rPr>
                <w:sz w:val="24"/>
                <w:szCs w:val="24"/>
              </w:rPr>
              <w:t xml:space="preserve"> </w:t>
            </w:r>
            <w:proofErr w:type="gramStart"/>
            <w:r w:rsidRPr="00515C71">
              <w:rPr>
                <w:sz w:val="24"/>
                <w:szCs w:val="24"/>
              </w:rPr>
              <w:t>Подача конвертов с заявками не осуществляется).</w:t>
            </w:r>
            <w:proofErr w:type="gramEnd"/>
          </w:p>
          <w:p w:rsidR="00AF41A4" w:rsidRDefault="00AF41A4" w:rsidP="00AF41A4">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Попыванова</w:t>
            </w:r>
            <w:proofErr w:type="spellEnd"/>
            <w:r>
              <w:t xml:space="preserve"> Антонина Геннадьевна, тел. +7(495)7881717(6018), электронный адрес </w:t>
            </w:r>
            <w:r>
              <w:rPr>
                <w:lang w:val="en-US"/>
              </w:rPr>
              <w:t>P</w:t>
            </w:r>
            <w:proofErr w:type="spellStart"/>
            <w:r>
              <w:t>opyvanovaag@trcont.ru</w:t>
            </w:r>
            <w:proofErr w:type="spellEnd"/>
            <w:r>
              <w:t>.</w:t>
            </w:r>
          </w:p>
          <w:p w:rsidR="0080268C" w:rsidRDefault="00AF41A4" w:rsidP="00AF41A4">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C6DA4" w:rsidRPr="008D2980" w:rsidRDefault="009C6DA4" w:rsidP="009C6DA4">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аппарата управления</w:t>
            </w:r>
            <w:r w:rsidRPr="008D2980">
              <w:rPr>
                <w:sz w:val="24"/>
                <w:szCs w:val="24"/>
              </w:rPr>
              <w:t xml:space="preserve">  ПАО «ТрансКонтейнер».</w:t>
            </w:r>
          </w:p>
          <w:p w:rsidR="0080268C" w:rsidRDefault="009C6DA4" w:rsidP="009C6DA4">
            <w:pPr>
              <w:pStyle w:val="19"/>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0268C" w:rsidRDefault="008231F8">
            <w:pPr>
              <w:pStyle w:val="19"/>
              <w:ind w:firstLine="397"/>
              <w:rPr>
                <w:sz w:val="24"/>
                <w:szCs w:val="24"/>
              </w:rPr>
            </w:pPr>
            <w:r>
              <w:rPr>
                <w:sz w:val="24"/>
                <w:szCs w:val="24"/>
              </w:rPr>
              <w:t>Начальная (максимальная) цена договора составляет 600000000 (шестьсот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0268C" w:rsidRDefault="005F2BDD" w:rsidP="005F2BDD">
            <w:pPr>
              <w:jc w:val="both"/>
              <w:rPr>
                <w:b/>
              </w:rPr>
            </w:pPr>
            <w:r w:rsidRPr="00787A94">
              <w:t>«</w:t>
            </w:r>
            <w:r>
              <w:t>30</w:t>
            </w:r>
            <w:r w:rsidRPr="00787A94">
              <w:t xml:space="preserve">» </w:t>
            </w:r>
            <w:r>
              <w:t>октября</w:t>
            </w:r>
            <w:r w:rsidRPr="00787A94">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0268C" w:rsidRDefault="001A6A45">
            <w:pPr>
              <w:pStyle w:val="19"/>
              <w:ind w:firstLine="397"/>
              <w:rPr>
                <w:b/>
                <w:sz w:val="24"/>
                <w:szCs w:val="24"/>
              </w:rPr>
            </w:pPr>
            <w:proofErr w:type="gramStart"/>
            <w:r>
              <w:rPr>
                <w:sz w:val="24"/>
                <w:szCs w:val="24"/>
              </w:rPr>
              <w:t xml:space="preserve">Заявки </w:t>
            </w:r>
            <w:r w:rsidRPr="001E7582">
              <w:rPr>
                <w:sz w:val="24"/>
                <w:szCs w:val="24"/>
              </w:rPr>
              <w:t>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«30» сентября 2022 г. по адресу, указанному в пункте 2 Информационной</w:t>
            </w:r>
            <w:proofErr w:type="gramEnd"/>
            <w:r w:rsidRPr="001E7582">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B1337" w:rsidRDefault="00F67B59" w:rsidP="00DB1337">
            <w:pPr>
              <w:pStyle w:val="19"/>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p>
          <w:p w:rsidR="00DB1337" w:rsidRDefault="00F67B59" w:rsidP="00DB1337">
            <w:pPr>
              <w:pStyle w:val="19"/>
              <w:numPr>
                <w:ilvl w:val="0"/>
                <w:numId w:val="49"/>
              </w:numPr>
              <w:rPr>
                <w:sz w:val="24"/>
                <w:szCs w:val="24"/>
              </w:rPr>
            </w:pPr>
            <w:r w:rsidRPr="001E7582">
              <w:rPr>
                <w:sz w:val="24"/>
                <w:szCs w:val="24"/>
              </w:rPr>
              <w:t xml:space="preserve">по первому этапу, при наличии Заявок,  состоится </w:t>
            </w:r>
            <w:r w:rsidRPr="0090454A">
              <w:rPr>
                <w:sz w:val="24"/>
                <w:szCs w:val="24"/>
              </w:rPr>
              <w:t>20 ноября</w:t>
            </w:r>
            <w:r w:rsidRPr="001E7582">
              <w:rPr>
                <w:sz w:val="24"/>
                <w:szCs w:val="24"/>
              </w:rPr>
              <w:t xml:space="preserve"> 2020 года, в 14 часов 00 минут местного времени;</w:t>
            </w:r>
          </w:p>
          <w:p w:rsidR="00DB1337" w:rsidRPr="00DB1337" w:rsidRDefault="00F67B59" w:rsidP="00DB1337">
            <w:pPr>
              <w:pStyle w:val="19"/>
              <w:numPr>
                <w:ilvl w:val="0"/>
                <w:numId w:val="49"/>
              </w:numPr>
              <w:rPr>
                <w:sz w:val="24"/>
                <w:szCs w:val="24"/>
              </w:rPr>
            </w:pPr>
            <w:r w:rsidRPr="00DB1337">
              <w:rPr>
                <w:sz w:val="24"/>
                <w:szCs w:val="24"/>
              </w:rPr>
              <w:t>по второму этапу</w:t>
            </w:r>
            <w:r w:rsidR="00DB1337" w:rsidRPr="00DB1337">
              <w:rPr>
                <w:sz w:val="24"/>
                <w:szCs w:val="24"/>
              </w:rPr>
              <w:t xml:space="preserve"> и последующим этапам</w:t>
            </w:r>
            <w:r w:rsidRPr="00DB1337">
              <w:rPr>
                <w:sz w:val="24"/>
                <w:szCs w:val="24"/>
              </w:rPr>
              <w:t xml:space="preserve"> при поступлении Заявок после предыдущего этапа – в последнюю рабочую пятницу следующего календарного месяца (кроме декабря текущего года);</w:t>
            </w:r>
          </w:p>
          <w:p w:rsidR="0080268C" w:rsidRDefault="00DB1337" w:rsidP="00DB1337">
            <w:pPr>
              <w:pStyle w:val="19"/>
              <w:ind w:left="644" w:firstLine="0"/>
              <w:rPr>
                <w:sz w:val="24"/>
                <w:szCs w:val="24"/>
                <w:highlight w:val="cyan"/>
              </w:rPr>
            </w:pPr>
            <w:r w:rsidRPr="001E7582">
              <w:rPr>
                <w:sz w:val="24"/>
                <w:szCs w:val="24"/>
              </w:rPr>
              <w:t xml:space="preserve"> </w:t>
            </w:r>
            <w:r w:rsidR="00F67B59" w:rsidRPr="001E7582">
              <w:rPr>
                <w:sz w:val="24"/>
                <w:szCs w:val="24"/>
              </w:rPr>
              <w:t xml:space="preserve">по последнему этапу при наличии Заявок – не позднее 10 календарных дней </w:t>
            </w:r>
            <w:proofErr w:type="gramStart"/>
            <w:r w:rsidR="00F67B59" w:rsidRPr="001E7582">
              <w:rPr>
                <w:sz w:val="24"/>
                <w:szCs w:val="24"/>
              </w:rPr>
              <w:t>с даты окончания</w:t>
            </w:r>
            <w:proofErr w:type="gramEnd"/>
            <w:r w:rsidR="00F67B59" w:rsidRPr="001E7582">
              <w:rPr>
                <w:sz w:val="24"/>
                <w:szCs w:val="24"/>
              </w:rPr>
              <w:t xml:space="preserve">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65BBA" w:rsidRPr="00AB1E10" w:rsidRDefault="00665BBA" w:rsidP="00665BBA">
            <w:pPr>
              <w:pStyle w:val="19"/>
              <w:ind w:firstLine="284"/>
              <w:rPr>
                <w:sz w:val="24"/>
                <w:szCs w:val="24"/>
              </w:rPr>
            </w:pPr>
            <w:r>
              <w:rPr>
                <w:sz w:val="24"/>
                <w:szCs w:val="24"/>
              </w:rPr>
              <w:t xml:space="preserve">Подведение </w:t>
            </w:r>
            <w:r w:rsidRPr="00422773">
              <w:rPr>
                <w:sz w:val="24"/>
                <w:szCs w:val="24"/>
              </w:rPr>
              <w:t xml:space="preserve">итогов </w:t>
            </w:r>
            <w:r>
              <w:rPr>
                <w:sz w:val="24"/>
                <w:szCs w:val="24"/>
              </w:rPr>
              <w:t xml:space="preserve">осуществляется </w:t>
            </w:r>
            <w:r w:rsidRPr="00422773">
              <w:rPr>
                <w:sz w:val="24"/>
                <w:szCs w:val="24"/>
              </w:rPr>
              <w:t xml:space="preserve">по адресу, указанному в пункте </w:t>
            </w:r>
            <w:r>
              <w:rPr>
                <w:sz w:val="24"/>
                <w:szCs w:val="24"/>
              </w:rPr>
              <w:t>3</w:t>
            </w:r>
            <w:r w:rsidRPr="00422773">
              <w:rPr>
                <w:sz w:val="24"/>
                <w:szCs w:val="24"/>
              </w:rPr>
              <w:t xml:space="preserve"> </w:t>
            </w:r>
            <w:r w:rsidRPr="00AB1E10">
              <w:rPr>
                <w:sz w:val="24"/>
                <w:szCs w:val="24"/>
              </w:rPr>
              <w:t>Информационной карты поэтапно:</w:t>
            </w:r>
          </w:p>
          <w:p w:rsidR="00665BBA" w:rsidRPr="00AB1E10" w:rsidRDefault="00665BBA" w:rsidP="00665BBA">
            <w:pPr>
              <w:pStyle w:val="19"/>
              <w:numPr>
                <w:ilvl w:val="0"/>
                <w:numId w:val="46"/>
              </w:numPr>
              <w:rPr>
                <w:sz w:val="24"/>
                <w:szCs w:val="24"/>
              </w:rPr>
            </w:pPr>
            <w:r w:rsidRPr="00AB1E10">
              <w:rPr>
                <w:sz w:val="24"/>
                <w:szCs w:val="24"/>
              </w:rPr>
              <w:t xml:space="preserve">по первому этапу при наличии Заявок состоится не позднее </w:t>
            </w:r>
            <w:r w:rsidR="00AB1E10" w:rsidRPr="00AB1E10">
              <w:rPr>
                <w:sz w:val="24"/>
                <w:szCs w:val="24"/>
              </w:rPr>
              <w:t>22</w:t>
            </w:r>
            <w:r w:rsidRPr="00AB1E10">
              <w:rPr>
                <w:sz w:val="24"/>
                <w:szCs w:val="24"/>
              </w:rPr>
              <w:t>.12.2020 года в 14 часов 00 минут (МСК);</w:t>
            </w:r>
          </w:p>
          <w:p w:rsidR="00665BBA" w:rsidRDefault="00665BBA" w:rsidP="00665BBA">
            <w:pPr>
              <w:pStyle w:val="19"/>
              <w:numPr>
                <w:ilvl w:val="0"/>
                <w:numId w:val="46"/>
              </w:numPr>
              <w:rPr>
                <w:sz w:val="24"/>
                <w:szCs w:val="24"/>
              </w:rPr>
            </w:pPr>
            <w:r w:rsidRPr="00AB1E10">
              <w:rPr>
                <w:sz w:val="24"/>
                <w:szCs w:val="24"/>
              </w:rPr>
              <w:t xml:space="preserve">второй и последующие этапы при поступлении Заявок не позднее 21 календарного дня </w:t>
            </w:r>
            <w:proofErr w:type="gramStart"/>
            <w:r w:rsidRPr="00AB1E10">
              <w:rPr>
                <w:sz w:val="24"/>
                <w:szCs w:val="24"/>
              </w:rPr>
              <w:t>с даты рассмотрения</w:t>
            </w:r>
            <w:proofErr w:type="gramEnd"/>
            <w:r w:rsidRPr="00083D86">
              <w:rPr>
                <w:sz w:val="24"/>
                <w:szCs w:val="24"/>
              </w:rPr>
              <w:t xml:space="preserve"> Заявок соответствующего этапа (пункт 8 Информационной карты). </w:t>
            </w:r>
          </w:p>
          <w:p w:rsidR="0080268C" w:rsidRDefault="00665BBA" w:rsidP="00665BBA">
            <w:pPr>
              <w:pStyle w:val="19"/>
              <w:ind w:firstLine="0"/>
              <w:rPr>
                <w:sz w:val="24"/>
                <w:szCs w:val="24"/>
                <w:highlight w:val="cyan"/>
              </w:rPr>
            </w:pPr>
            <w:r w:rsidRPr="00083D86">
              <w:rPr>
                <w:rFonts w:eastAsia="Times New Roman"/>
                <w:snapToGrid w:val="0"/>
                <w:sz w:val="24"/>
                <w:szCs w:val="24"/>
                <w:lang w:eastAsia="ru-RU"/>
              </w:rPr>
              <w:t>Место: Российская Федерация, 125047, г. Москва, Оружейный переулок, дом 19</w:t>
            </w:r>
            <w:r>
              <w:rPr>
                <w:rFonts w:eastAsia="Times New Roman"/>
                <w:snapToGrid w:val="0"/>
                <w:sz w:val="24"/>
                <w:szCs w:val="24"/>
                <w:lang w:eastAsia="ru-RU"/>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0268C" w:rsidRDefault="008231F8">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0268C" w:rsidRPr="00F54D07" w:rsidRDefault="008231F8">
            <w:pPr>
              <w:pStyle w:val="aff0"/>
              <w:jc w:val="both"/>
              <w:rPr>
                <w:sz w:val="24"/>
                <w:szCs w:val="24"/>
              </w:rPr>
            </w:pPr>
            <w:r w:rsidRPr="00F54D0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80268C" w:rsidRDefault="008231F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80268C" w:rsidRDefault="008231F8">
            <w:pPr>
              <w:pStyle w:val="19"/>
              <w:ind w:firstLine="0"/>
              <w:rPr>
                <w:sz w:val="24"/>
                <w:szCs w:val="24"/>
              </w:rPr>
            </w:pPr>
            <w:r>
              <w:rPr>
                <w:sz w:val="24"/>
                <w:szCs w:val="24"/>
              </w:rPr>
              <w:lastRenderedPageBreak/>
              <w:t xml:space="preserve">Оплата за оказанные Услуги производится Заказчиком в течение 30 </w:t>
            </w:r>
            <w:r>
              <w:rPr>
                <w:sz w:val="24"/>
                <w:szCs w:val="24"/>
              </w:rPr>
              <w:lastRenderedPageBreak/>
              <w:t>(тридцати) календарных дней с момента подписания обеими Сторонами Акта об оказанных услугах и отчета исполнителя за отчетный месяц.</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0268C" w:rsidRDefault="008231F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(но не ранее 01.01.2021 г.) по 31 декабря 2022 года включительно.</w:t>
            </w:r>
          </w:p>
          <w:p w:rsidR="0080268C" w:rsidRDefault="008231F8" w:rsidP="00DC7B35">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DC7B35">
              <w:rPr>
                <w:color w:val="auto"/>
              </w:rPr>
              <w:t>к</w:t>
            </w:r>
            <w:r w:rsidR="00884FE4" w:rsidRPr="007F01EB">
              <w:rPr>
                <w:color w:val="auto"/>
              </w:rPr>
              <w:t xml:space="preserve">онтейнерные терминалы на местах общего и </w:t>
            </w:r>
            <w:proofErr w:type="spellStart"/>
            <w:r w:rsidR="00884FE4" w:rsidRPr="007F01EB">
              <w:rPr>
                <w:color w:val="auto"/>
              </w:rPr>
              <w:t>необщего</w:t>
            </w:r>
            <w:proofErr w:type="spellEnd"/>
            <w:r w:rsidR="00884FE4" w:rsidRPr="007F01EB">
              <w:rPr>
                <w:color w:val="auto"/>
              </w:rPr>
              <w:t xml:space="preserve"> пользования расположенные в пределах Красноярской железной дороги.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0268C" w:rsidRDefault="003D4317">
            <w:pPr>
              <w:pStyle w:val="19"/>
              <w:ind w:firstLine="0"/>
              <w:rPr>
                <w:sz w:val="24"/>
                <w:szCs w:val="24"/>
              </w:rPr>
            </w:pPr>
            <w:r w:rsidRPr="00647AA0">
              <w:rPr>
                <w:sz w:val="24"/>
                <w:szCs w:val="24"/>
              </w:rPr>
              <w:t>Состав и объем оказываемых услуг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0268C" w:rsidRDefault="008231F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0268C" w:rsidRDefault="008231F8">
                  <w:pPr>
                    <w:snapToGrid w:val="0"/>
                    <w:rPr>
                      <w:sz w:val="22"/>
                      <w:szCs w:val="22"/>
                    </w:rPr>
                  </w:pPr>
                  <w:r>
                    <w:rPr>
                      <w:sz w:val="22"/>
                      <w:szCs w:val="22"/>
                    </w:rPr>
                    <w:t>52.24.12</w:t>
                  </w:r>
                </w:p>
              </w:tc>
              <w:tc>
                <w:tcPr>
                  <w:tcW w:w="1417" w:type="dxa"/>
                  <w:tcBorders>
                    <w:top w:val="single" w:sz="4" w:space="0" w:color="auto"/>
                    <w:left w:val="single" w:sz="4" w:space="0" w:color="auto"/>
                    <w:bottom w:val="single" w:sz="4" w:space="0" w:color="auto"/>
                    <w:right w:val="single" w:sz="4" w:space="0" w:color="auto"/>
                  </w:tcBorders>
                </w:tcPr>
                <w:p w:rsidR="0080268C" w:rsidRDefault="008231F8">
                  <w:pPr>
                    <w:snapToGrid w:val="0"/>
                    <w:rPr>
                      <w:sz w:val="22"/>
                      <w:szCs w:val="22"/>
                    </w:rPr>
                  </w:pPr>
                  <w:r>
                    <w:rPr>
                      <w:sz w:val="22"/>
                      <w:szCs w:val="22"/>
                    </w:rPr>
                    <w:t>52.24</w:t>
                  </w:r>
                </w:p>
              </w:tc>
              <w:tc>
                <w:tcPr>
                  <w:tcW w:w="1134" w:type="dxa"/>
                  <w:tcBorders>
                    <w:top w:val="single" w:sz="4" w:space="0" w:color="auto"/>
                    <w:left w:val="single" w:sz="4" w:space="0" w:color="auto"/>
                    <w:bottom w:val="single" w:sz="4" w:space="0" w:color="auto"/>
                    <w:right w:val="single" w:sz="4" w:space="0" w:color="auto"/>
                  </w:tcBorders>
                </w:tcPr>
                <w:p w:rsidR="0080268C" w:rsidRDefault="008231F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0268C" w:rsidRDefault="008231F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0268C" w:rsidRDefault="008231F8">
                  <w:pPr>
                    <w:snapToGrid w:val="0"/>
                    <w:rPr>
                      <w:sz w:val="22"/>
                      <w:szCs w:val="22"/>
                    </w:rPr>
                  </w:pPr>
                  <w:r>
                    <w:rPr>
                      <w:sz w:val="22"/>
                      <w:szCs w:val="22"/>
                    </w:rPr>
                    <w:t>201</w:t>
                  </w:r>
                </w:p>
              </w:tc>
            </w:tr>
          </w:tbl>
          <w:p w:rsidR="0080268C" w:rsidRDefault="0080268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8231F8">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0268C" w:rsidRPr="00F54D07" w:rsidRDefault="008231F8" w:rsidP="008231F8">
            <w:pPr>
              <w:pStyle w:val="aff9"/>
              <w:numPr>
                <w:ilvl w:val="1"/>
                <w:numId w:val="15"/>
              </w:numPr>
              <w:ind w:left="601" w:hanging="426"/>
              <w:jc w:val="both"/>
            </w:pPr>
            <w:r w:rsidRPr="00F54D0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0268C" w:rsidRDefault="008231F8" w:rsidP="008231F8">
            <w:pPr>
              <w:pStyle w:val="aff9"/>
              <w:numPr>
                <w:ilvl w:val="1"/>
                <w:numId w:val="15"/>
              </w:numPr>
              <w:ind w:left="601" w:hanging="426"/>
              <w:jc w:val="both"/>
            </w:pPr>
            <w:r w:rsidRPr="00F54D0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3D4317">
              <w:t xml:space="preserve"> имуществу ПАО «ТрансКонтейнер»;</w:t>
            </w:r>
          </w:p>
          <w:p w:rsidR="003D4317" w:rsidRPr="00647AA0" w:rsidRDefault="003D4317" w:rsidP="003D4317">
            <w:pPr>
              <w:tabs>
                <w:tab w:val="left" w:pos="1022"/>
              </w:tabs>
              <w:ind w:left="601" w:hanging="601"/>
              <w:jc w:val="both"/>
            </w:pPr>
            <w:r>
              <w:t xml:space="preserve">   1.3</w:t>
            </w:r>
            <w:r w:rsidRPr="00647AA0">
              <w:t xml:space="preserve">. наличие средств механизации для производства </w:t>
            </w:r>
            <w:proofErr w:type="spellStart"/>
            <w:proofErr w:type="gramStart"/>
            <w:r w:rsidRPr="00647AA0">
              <w:t>погрузочно</w:t>
            </w:r>
            <w:proofErr w:type="spellEnd"/>
            <w:r w:rsidRPr="00647AA0">
              <w:t>-</w:t>
            </w:r>
            <w:r>
              <w:t xml:space="preserve">   </w:t>
            </w:r>
            <w:r w:rsidRPr="00647AA0">
              <w:t>разгрузочных</w:t>
            </w:r>
            <w:proofErr w:type="gramEnd"/>
            <w:r w:rsidRPr="00647AA0">
              <w:t xml:space="preserve"> работ с контейнерами;</w:t>
            </w:r>
          </w:p>
          <w:p w:rsidR="003D4317" w:rsidRPr="00647AA0" w:rsidRDefault="003D4317" w:rsidP="003D4317">
            <w:pPr>
              <w:tabs>
                <w:tab w:val="left" w:pos="170"/>
                <w:tab w:val="left" w:pos="601"/>
              </w:tabs>
              <w:ind w:left="601" w:hanging="426"/>
            </w:pPr>
            <w:r>
              <w:t xml:space="preserve">1.4. </w:t>
            </w:r>
            <w:r w:rsidRPr="00647AA0">
              <w:t xml:space="preserve">возможность переработки </w:t>
            </w:r>
            <w:r>
              <w:t xml:space="preserve">груженых/порожних </w:t>
            </w:r>
            <w:r w:rsidRPr="00647AA0">
              <w:t>вагонов</w:t>
            </w:r>
            <w:r>
              <w:t xml:space="preserve">/контейнеров и/или </w:t>
            </w:r>
            <w:r w:rsidRPr="00647AA0">
              <w:t>контейнерных поездов;</w:t>
            </w:r>
          </w:p>
          <w:p w:rsidR="003D4317" w:rsidRPr="00F54D07" w:rsidRDefault="003D4317" w:rsidP="003D4317">
            <w:pPr>
              <w:ind w:left="601" w:hanging="426"/>
              <w:jc w:val="both"/>
            </w:pPr>
            <w:r>
              <w:t>1.5</w:t>
            </w:r>
            <w:r w:rsidRPr="00647AA0">
              <w:t>. наличие разрешений и лицензий на заявляемые виды деятельности</w:t>
            </w:r>
            <w:r>
              <w:t>, если виды деятельности подлежат лицензированию, получению разрешений, допусков и т.п.</w:t>
            </w:r>
            <w:r w:rsidRPr="00647AA0">
              <w:t>;</w:t>
            </w:r>
          </w:p>
          <w:p w:rsidR="006D2B87" w:rsidRPr="00286B26" w:rsidRDefault="006D2B87" w:rsidP="008231F8">
            <w:pPr>
              <w:pStyle w:val="aff9"/>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0268C" w:rsidRPr="00F54D07" w:rsidRDefault="008231F8" w:rsidP="008231F8">
            <w:pPr>
              <w:pStyle w:val="aff9"/>
              <w:numPr>
                <w:ilvl w:val="1"/>
                <w:numId w:val="15"/>
              </w:numPr>
              <w:ind w:left="601" w:hanging="426"/>
              <w:jc w:val="both"/>
            </w:pPr>
            <w:r w:rsidRPr="00F54D0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0268C" w:rsidRPr="00F54D07" w:rsidRDefault="008231F8" w:rsidP="008231F8">
            <w:pPr>
              <w:pStyle w:val="aff9"/>
              <w:numPr>
                <w:ilvl w:val="1"/>
                <w:numId w:val="15"/>
              </w:numPr>
              <w:ind w:left="601" w:hanging="426"/>
              <w:jc w:val="both"/>
            </w:pPr>
            <w:proofErr w:type="gramStart"/>
            <w:r w:rsidRPr="00F54D07">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F54D07">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54D07">
              <w:t>://</w:t>
            </w:r>
            <w:r>
              <w:rPr>
                <w:lang w:val="en-US"/>
              </w:rPr>
              <w:t>service</w:t>
            </w:r>
            <w:r w:rsidRPr="00F54D07">
              <w:t>.</w:t>
            </w:r>
            <w:proofErr w:type="spellStart"/>
            <w:r>
              <w:rPr>
                <w:lang w:val="en-US"/>
              </w:rPr>
              <w:t>nalog</w:t>
            </w:r>
            <w:proofErr w:type="spellEnd"/>
            <w:r w:rsidRPr="00F54D07">
              <w:t>.</w:t>
            </w:r>
            <w:proofErr w:type="spellStart"/>
            <w:r>
              <w:rPr>
                <w:lang w:val="en-US"/>
              </w:rPr>
              <w:t>ru</w:t>
            </w:r>
            <w:proofErr w:type="spellEnd"/>
            <w:r w:rsidRPr="00F54D07">
              <w:t>/</w:t>
            </w:r>
            <w:proofErr w:type="spellStart"/>
            <w:r>
              <w:rPr>
                <w:lang w:val="en-US"/>
              </w:rPr>
              <w:t>zd</w:t>
            </w:r>
            <w:proofErr w:type="spellEnd"/>
            <w:r w:rsidRPr="00F54D07">
              <w:t>.</w:t>
            </w:r>
            <w:r>
              <w:rPr>
                <w:lang w:val="en-US"/>
              </w:rPr>
              <w:t>do</w:t>
            </w:r>
            <w:r w:rsidRPr="00F54D07">
              <w:t>).</w:t>
            </w:r>
            <w:proofErr w:type="gramEnd"/>
            <w:r w:rsidRPr="00F54D0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54D07">
              <w:t>://</w:t>
            </w:r>
            <w:r>
              <w:rPr>
                <w:lang w:val="en-US"/>
              </w:rPr>
              <w:t>service</w:t>
            </w:r>
            <w:r w:rsidRPr="00F54D07">
              <w:t>.</w:t>
            </w:r>
            <w:proofErr w:type="spellStart"/>
            <w:r>
              <w:rPr>
                <w:lang w:val="en-US"/>
              </w:rPr>
              <w:t>nalog</w:t>
            </w:r>
            <w:proofErr w:type="spellEnd"/>
            <w:r w:rsidRPr="00F54D07">
              <w:t>.</w:t>
            </w:r>
            <w:proofErr w:type="spellStart"/>
            <w:r>
              <w:rPr>
                <w:lang w:val="en-US"/>
              </w:rPr>
              <w:t>ru</w:t>
            </w:r>
            <w:proofErr w:type="spellEnd"/>
            <w:r w:rsidRPr="00F54D07">
              <w:t>/</w:t>
            </w:r>
            <w:proofErr w:type="spellStart"/>
            <w:r>
              <w:rPr>
                <w:lang w:val="en-US"/>
              </w:rPr>
              <w:t>zd</w:t>
            </w:r>
            <w:proofErr w:type="spellEnd"/>
            <w:r w:rsidRPr="00F54D07">
              <w:t>.</w:t>
            </w:r>
            <w:r>
              <w:rPr>
                <w:lang w:val="en-US"/>
              </w:rPr>
              <w:t>do</w:t>
            </w:r>
            <w:r w:rsidRPr="00F54D07">
              <w:t xml:space="preserve">); </w:t>
            </w:r>
          </w:p>
          <w:p w:rsidR="0080268C" w:rsidRPr="00F54D07" w:rsidRDefault="008231F8" w:rsidP="008231F8">
            <w:pPr>
              <w:pStyle w:val="aff9"/>
              <w:numPr>
                <w:ilvl w:val="1"/>
                <w:numId w:val="15"/>
              </w:numPr>
              <w:ind w:left="601" w:hanging="426"/>
              <w:jc w:val="both"/>
            </w:pPr>
            <w:proofErr w:type="gramStart"/>
            <w:r w:rsidRPr="00F54D0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54D07">
              <w:t>неприостановлении</w:t>
            </w:r>
            <w:proofErr w:type="spellEnd"/>
            <w:r w:rsidRPr="00F54D0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54D07">
              <w:t>://</w:t>
            </w:r>
            <w:proofErr w:type="spellStart"/>
            <w:r>
              <w:rPr>
                <w:lang w:val="en-US"/>
              </w:rPr>
              <w:t>fssprus</w:t>
            </w:r>
            <w:proofErr w:type="spellEnd"/>
            <w:r w:rsidRPr="00F54D07">
              <w:t>.</w:t>
            </w:r>
            <w:proofErr w:type="spellStart"/>
            <w:r>
              <w:rPr>
                <w:lang w:val="en-US"/>
              </w:rPr>
              <w:t>ru</w:t>
            </w:r>
            <w:proofErr w:type="spellEnd"/>
            <w:r w:rsidRPr="00F54D07">
              <w:t>/</w:t>
            </w:r>
            <w:proofErr w:type="spellStart"/>
            <w:r>
              <w:rPr>
                <w:lang w:val="en-US"/>
              </w:rPr>
              <w:t>iss</w:t>
            </w:r>
            <w:proofErr w:type="spellEnd"/>
            <w:r w:rsidRPr="00F54D07">
              <w:t>/</w:t>
            </w:r>
            <w:proofErr w:type="spellStart"/>
            <w:r>
              <w:rPr>
                <w:lang w:val="en-US"/>
              </w:rPr>
              <w:t>ip</w:t>
            </w:r>
            <w:proofErr w:type="spellEnd"/>
            <w:r w:rsidRPr="00F54D07">
              <w:t>), а также информации в едином</w:t>
            </w:r>
            <w:proofErr w:type="gramEnd"/>
            <w:r w:rsidRPr="00F54D07">
              <w:t xml:space="preserve"> Федеральном </w:t>
            </w:r>
            <w:proofErr w:type="gramStart"/>
            <w:r w:rsidRPr="00F54D07">
              <w:t>реестре</w:t>
            </w:r>
            <w:proofErr w:type="gramEnd"/>
            <w:r w:rsidRPr="00F54D07">
              <w:t xml:space="preserve"> сведений о фактах деятельности юридических лиц </w:t>
            </w:r>
            <w:r>
              <w:rPr>
                <w:lang w:val="en-US"/>
              </w:rPr>
              <w:t>http</w:t>
            </w:r>
            <w:r w:rsidRPr="00F54D07">
              <w:t>://</w:t>
            </w:r>
            <w:r>
              <w:rPr>
                <w:lang w:val="en-US"/>
              </w:rPr>
              <w:t>www</w:t>
            </w:r>
            <w:r w:rsidRPr="00F54D07">
              <w:t>.</w:t>
            </w:r>
            <w:proofErr w:type="spellStart"/>
            <w:r>
              <w:rPr>
                <w:lang w:val="en-US"/>
              </w:rPr>
              <w:t>fedresurs</w:t>
            </w:r>
            <w:proofErr w:type="spellEnd"/>
            <w:r w:rsidRPr="00F54D07">
              <w:t>.</w:t>
            </w:r>
            <w:proofErr w:type="spellStart"/>
            <w:r>
              <w:rPr>
                <w:lang w:val="en-US"/>
              </w:rPr>
              <w:t>ru</w:t>
            </w:r>
            <w:proofErr w:type="spellEnd"/>
            <w:r w:rsidRPr="00F54D07">
              <w:t>/</w:t>
            </w:r>
            <w:r>
              <w:rPr>
                <w:lang w:val="en-US"/>
              </w:rPr>
              <w:t>companies</w:t>
            </w:r>
            <w:r w:rsidRPr="00F54D07">
              <w:t>/</w:t>
            </w:r>
            <w:proofErr w:type="spellStart"/>
            <w:r>
              <w:rPr>
                <w:lang w:val="en-US"/>
              </w:rPr>
              <w:t>IsSearching</w:t>
            </w:r>
            <w:proofErr w:type="spellEnd"/>
            <w:r w:rsidRPr="00F54D0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54D07">
              <w:t>неприостановлении</w:t>
            </w:r>
            <w:proofErr w:type="spellEnd"/>
            <w:r w:rsidRPr="00F54D0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50556" w:rsidRPr="00F90994" w:rsidRDefault="008231F8" w:rsidP="00950556">
            <w:pPr>
              <w:pStyle w:val="aff9"/>
              <w:numPr>
                <w:ilvl w:val="1"/>
                <w:numId w:val="15"/>
              </w:numPr>
              <w:ind w:left="601" w:hanging="426"/>
              <w:jc w:val="both"/>
            </w:pPr>
            <w:proofErr w:type="gramStart"/>
            <w:r w:rsidRPr="00F54D07">
              <w:t xml:space="preserve">годовая бухгалтерская (финансовая) отчетность, </w:t>
            </w:r>
            <w:r w:rsidR="00950556" w:rsidRPr="00F90994">
              <w:t xml:space="preserve">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w:t>
            </w:r>
            <w:r w:rsidR="00950556" w:rsidRPr="00F90994">
              <w:lastRenderedPageBreak/>
              <w:t>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950556" w:rsidRPr="00F90994">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Предоставляются заверенные копии документов от каждого юридического и/или физического лица, выступающего на стороне одного претендента;</w:t>
            </w:r>
          </w:p>
          <w:p w:rsidR="0080268C" w:rsidRPr="00F54D07" w:rsidRDefault="008231F8" w:rsidP="008231F8">
            <w:pPr>
              <w:pStyle w:val="aff9"/>
              <w:numPr>
                <w:ilvl w:val="1"/>
                <w:numId w:val="15"/>
              </w:numPr>
              <w:ind w:left="601" w:hanging="426"/>
              <w:jc w:val="both"/>
            </w:pPr>
            <w:proofErr w:type="gramStart"/>
            <w:r w:rsidRPr="00F54D07">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 </w:t>
            </w:r>
            <w:proofErr w:type="gramEnd"/>
          </w:p>
          <w:p w:rsidR="0080268C" w:rsidRPr="00F54D07" w:rsidRDefault="008231F8" w:rsidP="008231F8">
            <w:pPr>
              <w:pStyle w:val="aff9"/>
              <w:numPr>
                <w:ilvl w:val="1"/>
                <w:numId w:val="15"/>
              </w:numPr>
              <w:ind w:left="601" w:hanging="426"/>
              <w:jc w:val="both"/>
            </w:pPr>
            <w:r w:rsidRPr="00F54D07">
              <w:t xml:space="preserve">действующие лицензии, сертификации, разрешения, допуски, </w:t>
            </w:r>
            <w:proofErr w:type="gramStart"/>
            <w:r w:rsidRPr="00F54D07">
              <w:t>согласно требований</w:t>
            </w:r>
            <w:proofErr w:type="gramEnd"/>
            <w:r w:rsidRPr="00F54D07">
              <w:t xml:space="preserve"> 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настоящей документации о закупке. В случае отсутствия разрешений, лицензий предоставить письмо о том, что оказываемые услуги лицензированию не подлежат (предоставляются на усмотрение претендента, заверенные претендентом копии); </w:t>
            </w:r>
          </w:p>
          <w:p w:rsidR="0080268C" w:rsidRPr="00F54D07" w:rsidRDefault="008231F8" w:rsidP="008231F8">
            <w:pPr>
              <w:pStyle w:val="aff9"/>
              <w:numPr>
                <w:ilvl w:val="1"/>
                <w:numId w:val="15"/>
              </w:numPr>
              <w:ind w:left="601" w:hanging="426"/>
              <w:jc w:val="both"/>
            </w:pPr>
            <w:r w:rsidRPr="00F54D07">
              <w:t xml:space="preserve">сведения о планируемых к привлечению субподрядных организациях по форме приложения № </w:t>
            </w:r>
            <w:r w:rsidR="00997199">
              <w:t>5</w:t>
            </w:r>
            <w:r w:rsidRPr="00F54D07">
              <w:t xml:space="preserve"> к документации о закупке; </w:t>
            </w:r>
          </w:p>
          <w:p w:rsidR="0080268C" w:rsidRPr="00F54D07" w:rsidRDefault="008231F8" w:rsidP="008231F8">
            <w:pPr>
              <w:pStyle w:val="aff9"/>
              <w:numPr>
                <w:ilvl w:val="1"/>
                <w:numId w:val="15"/>
              </w:numPr>
              <w:ind w:left="601" w:hanging="426"/>
              <w:jc w:val="both"/>
            </w:pPr>
            <w:r w:rsidRPr="00F54D07">
              <w:t xml:space="preserve">сведения о производственном персонале по форме приложения № </w:t>
            </w:r>
            <w:r w:rsidR="00997199">
              <w:t>6</w:t>
            </w:r>
            <w:r w:rsidRPr="00F54D07">
              <w:t xml:space="preserve"> к документации о закупке; </w:t>
            </w:r>
          </w:p>
          <w:p w:rsidR="0080268C" w:rsidRPr="00F54D07" w:rsidRDefault="008231F8" w:rsidP="008231F8">
            <w:pPr>
              <w:pStyle w:val="aff9"/>
              <w:numPr>
                <w:ilvl w:val="1"/>
                <w:numId w:val="15"/>
              </w:numPr>
              <w:ind w:left="601" w:hanging="426"/>
              <w:jc w:val="both"/>
            </w:pPr>
            <w:r w:rsidRPr="00F54D07">
              <w:t xml:space="preserve">Приказ </w:t>
            </w:r>
            <w:r w:rsidR="00997199">
              <w:t xml:space="preserve">Федерального агентства железнодорожного транспорта (РОСЖЕЛДОР) об открытии железнодорожных  путей </w:t>
            </w:r>
            <w:proofErr w:type="spellStart"/>
            <w:r w:rsidR="00997199">
              <w:t>необщего</w:t>
            </w:r>
            <w:proofErr w:type="spellEnd"/>
            <w:r w:rsidR="00997199">
              <w:t xml:space="preserve"> пользования для работы с крупнотоннажными контейнерами (заверенную копию) в случае, если претендент заявляет возможность обработки груженых/порожних вагонов и/или контейнерных поездов.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80268C" w:rsidRDefault="00421BA5" w:rsidP="003650C1">
            <w:pPr>
              <w:pStyle w:val="afb"/>
              <w:ind w:firstLine="0"/>
              <w:rPr>
                <w:sz w:val="24"/>
                <w:highlight w:val="yellow"/>
              </w:rPr>
            </w:pPr>
            <w:r>
              <w:rPr>
                <w:sz w:val="24"/>
              </w:rPr>
              <w:t xml:space="preserve">   </w:t>
            </w:r>
            <w:r w:rsidR="003650C1" w:rsidRPr="00D55003">
              <w:rPr>
                <w:sz w:val="24"/>
              </w:rPr>
              <w:t>Не предусмотрено</w:t>
            </w:r>
            <w:r w:rsidR="003650C1">
              <w:rPr>
                <w:sz w:val="24"/>
              </w:rPr>
              <w:t xml:space="preserve">. </w:t>
            </w:r>
            <w:r w:rsidR="008231F8">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Заявок и коэффициент их </w:t>
            </w:r>
            <w:r>
              <w:rPr>
                <w:b/>
                <w:color w:val="auto"/>
              </w:rPr>
              <w:lastRenderedPageBreak/>
              <w:t>значимости (</w:t>
            </w:r>
            <w:proofErr w:type="spellStart"/>
            <w:r>
              <w:rPr>
                <w:b/>
                <w:color w:val="auto"/>
              </w:rPr>
              <w:t>Кз</w:t>
            </w:r>
            <w:proofErr w:type="spellEnd"/>
            <w:r>
              <w:rPr>
                <w:b/>
                <w:color w:val="auto"/>
              </w:rPr>
              <w:t>)</w:t>
            </w:r>
          </w:p>
        </w:tc>
        <w:tc>
          <w:tcPr>
            <w:tcW w:w="7200" w:type="dxa"/>
          </w:tcPr>
          <w:p w:rsidR="007D6548" w:rsidRPr="00B72CE3" w:rsidRDefault="001A112B" w:rsidP="001A112B">
            <w:pPr>
              <w:pStyle w:val="afb"/>
              <w:ind w:firstLine="0"/>
              <w:rPr>
                <w:sz w:val="24"/>
              </w:rPr>
            </w:pPr>
            <w:r>
              <w:rPr>
                <w:sz w:val="24"/>
              </w:rPr>
              <w:lastRenderedPageBreak/>
              <w:t xml:space="preserve">    </w:t>
            </w: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w:t>
            </w:r>
            <w:r>
              <w:rPr>
                <w:sz w:val="24"/>
              </w:rPr>
              <w:t>ей</w:t>
            </w:r>
            <w:r w:rsidRPr="00647AA0">
              <w:rPr>
                <w:sz w:val="24"/>
              </w:rPr>
              <w:t xml:space="preserve"> 1</w:t>
            </w:r>
            <w:r>
              <w:rPr>
                <w:sz w:val="24"/>
              </w:rPr>
              <w:t xml:space="preserve"> и 2</w:t>
            </w:r>
            <w:r w:rsidRPr="00647AA0">
              <w:rPr>
                <w:sz w:val="24"/>
              </w:rPr>
              <w:t xml:space="preserve">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244F0" w:rsidRPr="000A15FB" w:rsidTr="00E5362B">
              <w:tc>
                <w:tcPr>
                  <w:tcW w:w="6974" w:type="dxa"/>
                </w:tcPr>
                <w:p w:rsidR="0080268C" w:rsidRDefault="008231F8">
                  <w:pPr>
                    <w:pStyle w:val="-3"/>
                    <w:tabs>
                      <w:tab w:val="clear" w:pos="1985"/>
                    </w:tabs>
                    <w:suppressAutoHyphens/>
                    <w:ind w:left="629" w:firstLine="0"/>
                    <w:rPr>
                      <w:b/>
                      <w:sz w:val="24"/>
                    </w:rPr>
                  </w:pPr>
                  <w:r>
                    <w:rPr>
                      <w:b/>
                      <w:sz w:val="24"/>
                    </w:rPr>
                    <w:t>I. Внесение изменений в договор:</w:t>
                  </w:r>
                </w:p>
                <w:p w:rsidR="0080268C" w:rsidRDefault="008231F8" w:rsidP="008231F8">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E5362B">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E5362B">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E5362B">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0268C" w:rsidRDefault="008231F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E5362B">
              <w:tc>
                <w:tcPr>
                  <w:tcW w:w="6974" w:type="dxa"/>
                </w:tcPr>
                <w:p w:rsidR="0080268C" w:rsidRDefault="008231F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E5362B">
              <w:tc>
                <w:tcPr>
                  <w:tcW w:w="6974" w:type="dxa"/>
                </w:tcPr>
                <w:p w:rsidR="00B244F0" w:rsidRDefault="00B244F0" w:rsidP="00E5362B">
                  <w:pPr>
                    <w:pStyle w:val="afb"/>
                    <w:ind w:left="629" w:firstLine="0"/>
                    <w:rPr>
                      <w:b/>
                      <w:sz w:val="24"/>
                    </w:rPr>
                  </w:pPr>
                  <w:r>
                    <w:rPr>
                      <w:b/>
                      <w:sz w:val="24"/>
                    </w:rPr>
                    <w:t>III. Увеличение цены договора:</w:t>
                  </w:r>
                </w:p>
                <w:p w:rsidR="0080268C" w:rsidRDefault="008231F8">
                  <w:pPr>
                    <w:pStyle w:val="afb"/>
                    <w:ind w:firstLine="629"/>
                    <w:rPr>
                      <w:sz w:val="24"/>
                    </w:rPr>
                  </w:pPr>
                  <w:r>
                    <w:rPr>
                      <w:sz w:val="24"/>
                    </w:rPr>
                    <w:t>Не предусмотрено</w:t>
                  </w:r>
                </w:p>
              </w:tc>
            </w:tr>
          </w:tbl>
          <w:p w:rsidR="00736D40" w:rsidRPr="00F54D07"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0268C" w:rsidRDefault="008231F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0268C" w:rsidRDefault="008231F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0268C" w:rsidRDefault="008231F8">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0268C" w:rsidRDefault="008231F8">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0268C" w:rsidRDefault="00820CD5">
            <w:pPr>
              <w:pStyle w:val="19"/>
              <w:ind w:firstLine="0"/>
              <w:rPr>
                <w:sz w:val="24"/>
                <w:szCs w:val="24"/>
              </w:rPr>
            </w:pPr>
            <w:proofErr w:type="gramStart"/>
            <w:r>
              <w:rPr>
                <w:sz w:val="24"/>
                <w:szCs w:val="24"/>
              </w:rPr>
              <w:t>С</w:t>
            </w:r>
            <w:r w:rsidR="008231F8">
              <w:rPr>
                <w:sz w:val="24"/>
                <w:szCs w:val="24"/>
              </w:rPr>
              <w:t xml:space="preserve"> даты подписания</w:t>
            </w:r>
            <w:proofErr w:type="gramEnd"/>
            <w:r w:rsidR="008231F8">
              <w:rPr>
                <w:sz w:val="24"/>
                <w:szCs w:val="24"/>
              </w:rPr>
              <w:t xml:space="preserve"> договора (но не ранее 01 января 2021г.) по 31 декабря 2022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80268C" w:rsidRDefault="008231F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231F8">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231F8">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8231F8">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8231F8">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8231F8">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8231F8">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8231F8">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8231F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231F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0268C" w:rsidRDefault="008231F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8231F8">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8231F8">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8231F8">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8231F8">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8231F8">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8231F8">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8231F8">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8231F8">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954FB" w:rsidRPr="0007096B" w:rsidRDefault="008231F8" w:rsidP="00E5362B">
      <w:pPr>
        <w:pStyle w:val="19"/>
        <w:ind w:firstLine="0"/>
        <w:jc w:val="right"/>
        <w:outlineLvl w:val="0"/>
        <w:rPr>
          <w:rFonts w:eastAsia="MS Mincho"/>
          <w:szCs w:val="28"/>
        </w:rPr>
      </w:pPr>
      <w:r>
        <w:rPr>
          <w:rFonts w:eastAsia="MS Mincho"/>
          <w:szCs w:val="28"/>
        </w:rPr>
        <w:lastRenderedPageBreak/>
        <w:t>Приложение № 3</w:t>
      </w:r>
    </w:p>
    <w:p w:rsidR="000954FB" w:rsidRPr="0007096B" w:rsidRDefault="000954FB" w:rsidP="00E5362B">
      <w:pPr>
        <w:jc w:val="right"/>
        <w:rPr>
          <w:sz w:val="28"/>
          <w:szCs w:val="28"/>
          <w:lang w:eastAsia="ru-RU"/>
        </w:rPr>
      </w:pPr>
      <w:r>
        <w:rPr>
          <w:sz w:val="28"/>
          <w:szCs w:val="28"/>
          <w:lang w:eastAsia="ru-RU"/>
        </w:rPr>
        <w:t>к документации о закупке</w:t>
      </w:r>
    </w:p>
    <w:p w:rsidR="000954FB" w:rsidRPr="00F230E7" w:rsidRDefault="000954FB" w:rsidP="00E5362B">
      <w:pPr>
        <w:jc w:val="right"/>
        <w:rPr>
          <w:sz w:val="28"/>
          <w:szCs w:val="28"/>
          <w:lang w:eastAsia="ru-RU"/>
        </w:rPr>
      </w:pPr>
    </w:p>
    <w:p w:rsidR="00651F1C" w:rsidRPr="00F230E7" w:rsidRDefault="00651F1C" w:rsidP="00651F1C">
      <w:pPr>
        <w:pStyle w:val="afb"/>
        <w:ind w:firstLine="0"/>
        <w:jc w:val="center"/>
        <w:outlineLvl w:val="1"/>
        <w:rPr>
          <w:b/>
          <w:sz w:val="28"/>
          <w:szCs w:val="28"/>
        </w:rPr>
      </w:pPr>
      <w:r w:rsidRPr="00F230E7">
        <w:rPr>
          <w:b/>
          <w:sz w:val="28"/>
          <w:szCs w:val="28"/>
        </w:rPr>
        <w:t>Предложение о сотрудничестве</w:t>
      </w:r>
    </w:p>
    <w:p w:rsidR="00651F1C" w:rsidRPr="0007096B" w:rsidRDefault="00651F1C" w:rsidP="00651F1C">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51F1C" w:rsidRPr="0007096B" w:rsidTr="00F91225">
        <w:tc>
          <w:tcPr>
            <w:tcW w:w="4927" w:type="dxa"/>
          </w:tcPr>
          <w:p w:rsidR="00651F1C" w:rsidRPr="0007096B" w:rsidRDefault="00651F1C" w:rsidP="00F91225">
            <w:r w:rsidRPr="0007096B">
              <w:rPr>
                <w:sz w:val="28"/>
                <w:szCs w:val="28"/>
              </w:rPr>
              <w:t>«____» ___________ 20</w:t>
            </w:r>
            <w:r>
              <w:rPr>
                <w:sz w:val="28"/>
                <w:szCs w:val="28"/>
              </w:rPr>
              <w:t>_</w:t>
            </w:r>
            <w:r w:rsidRPr="0007096B">
              <w:rPr>
                <w:sz w:val="28"/>
                <w:szCs w:val="28"/>
              </w:rPr>
              <w:t>_ г.</w:t>
            </w:r>
          </w:p>
        </w:tc>
        <w:tc>
          <w:tcPr>
            <w:tcW w:w="4927" w:type="dxa"/>
          </w:tcPr>
          <w:p w:rsidR="00651F1C" w:rsidRPr="0007096B" w:rsidRDefault="00651F1C" w:rsidP="00F91225">
            <w:pPr>
              <w:rPr>
                <w:sz w:val="28"/>
                <w:szCs w:val="28"/>
              </w:rPr>
            </w:pPr>
            <w:r w:rsidRPr="0007096B">
              <w:rPr>
                <w:sz w:val="28"/>
                <w:szCs w:val="28"/>
              </w:rPr>
              <w:t>Процедура Размещения оферты</w:t>
            </w:r>
          </w:p>
          <w:p w:rsidR="00651F1C" w:rsidRPr="0007096B" w:rsidRDefault="00651F1C" w:rsidP="00F91225">
            <w:r>
              <w:rPr>
                <w:sz w:val="28"/>
                <w:szCs w:val="28"/>
              </w:rPr>
              <w:t>№ РО</w:t>
            </w:r>
            <w:proofErr w:type="gramStart"/>
            <w:r>
              <w:rPr>
                <w:sz w:val="28"/>
                <w:szCs w:val="28"/>
              </w:rPr>
              <w:t>-</w:t>
            </w:r>
            <w:r w:rsidRPr="00685EAD">
              <w:rPr>
                <w:sz w:val="28"/>
                <w:szCs w:val="28"/>
              </w:rPr>
              <w:t>________</w:t>
            </w:r>
            <w:r>
              <w:rPr>
                <w:sz w:val="28"/>
                <w:szCs w:val="28"/>
              </w:rPr>
              <w:t>-______-</w:t>
            </w:r>
            <w:r w:rsidRPr="00685EAD">
              <w:rPr>
                <w:sz w:val="28"/>
                <w:szCs w:val="28"/>
              </w:rPr>
              <w:t>________</w:t>
            </w:r>
            <w:proofErr w:type="gramEnd"/>
          </w:p>
        </w:tc>
      </w:tr>
    </w:tbl>
    <w:p w:rsidR="00651F1C" w:rsidRPr="0007096B" w:rsidRDefault="00651F1C" w:rsidP="00651F1C">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651F1C" w:rsidRPr="0007096B" w:rsidTr="00F91225">
        <w:tc>
          <w:tcPr>
            <w:tcW w:w="9854" w:type="dxa"/>
          </w:tcPr>
          <w:p w:rsidR="00651F1C" w:rsidRPr="0007096B" w:rsidRDefault="00651F1C" w:rsidP="00F91225">
            <w:pPr>
              <w:rPr>
                <w:sz w:val="28"/>
                <w:szCs w:val="28"/>
              </w:rPr>
            </w:pPr>
          </w:p>
        </w:tc>
      </w:tr>
      <w:tr w:rsidR="00651F1C" w:rsidRPr="0007096B" w:rsidTr="00F91225">
        <w:tc>
          <w:tcPr>
            <w:tcW w:w="9854" w:type="dxa"/>
          </w:tcPr>
          <w:p w:rsidR="00651F1C" w:rsidRPr="0007096B" w:rsidRDefault="00651F1C" w:rsidP="00F91225">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651F1C" w:rsidRDefault="00651F1C" w:rsidP="00651F1C">
      <w:pPr>
        <w:ind w:firstLine="720"/>
        <w:jc w:val="both"/>
        <w:rPr>
          <w:b/>
          <w:sz w:val="28"/>
          <w:szCs w:val="28"/>
          <w:highlight w:val="cyan"/>
        </w:rPr>
      </w:pPr>
    </w:p>
    <w:p w:rsidR="00651F1C" w:rsidRPr="00BD7E6C" w:rsidRDefault="00651F1C" w:rsidP="00651F1C">
      <w:pPr>
        <w:pStyle w:val="aff9"/>
        <w:numPr>
          <w:ilvl w:val="0"/>
          <w:numId w:val="26"/>
        </w:numPr>
        <w:ind w:left="0" w:firstLine="567"/>
        <w:jc w:val="both"/>
      </w:pPr>
      <w:r>
        <w:rPr>
          <w:i/>
          <w:sz w:val="28"/>
          <w:u w:val="single"/>
        </w:rPr>
        <w:t xml:space="preserve"> </w:t>
      </w:r>
      <w:r w:rsidRPr="00347D42">
        <w:rPr>
          <w:i/>
          <w:u w:val="single"/>
        </w:rPr>
        <w:t>(полное наименование претендента)</w:t>
      </w:r>
      <w:r w:rsidRPr="00347D42">
        <w:t xml:space="preserve"> </w:t>
      </w:r>
      <w:r w:rsidRPr="00347D42">
        <w:rPr>
          <w:rStyle w:val="FontStyle22"/>
        </w:rPr>
        <w:t>принимает на себя обязательство</w:t>
      </w:r>
      <w:r w:rsidRPr="00347D42">
        <w:t xml:space="preserve"> </w:t>
      </w:r>
      <w:r w:rsidRPr="00347D42">
        <w:rPr>
          <w:rStyle w:val="FontStyle22"/>
        </w:rPr>
        <w:t>оказать и/или организовать оказание терминальных, а также транспортно-экспедиционных услуг, связанных с приемом</w:t>
      </w:r>
      <w:r>
        <w:rPr>
          <w:rStyle w:val="FontStyle22"/>
        </w:rPr>
        <w:t>,</w:t>
      </w:r>
      <w:r w:rsidRPr="00347D42">
        <w:rPr>
          <w:rStyle w:val="FontStyle22"/>
        </w:rPr>
        <w:t xml:space="preserve"> отправлением</w:t>
      </w:r>
      <w:r>
        <w:rPr>
          <w:rStyle w:val="FontStyle22"/>
        </w:rPr>
        <w:t xml:space="preserve">, </w:t>
      </w:r>
      <w:r w:rsidRPr="00BD7E6C">
        <w:rPr>
          <w:rStyle w:val="FontStyle22"/>
        </w:rPr>
        <w:t>хранением груженых/порожних вагонов/контейнеров</w:t>
      </w:r>
      <w:r w:rsidRPr="00BD7E6C">
        <w:t xml:space="preserve">. </w:t>
      </w:r>
    </w:p>
    <w:p w:rsidR="00651F1C" w:rsidRPr="00BD7E6C" w:rsidRDefault="00651F1C" w:rsidP="00651F1C">
      <w:pPr>
        <w:pStyle w:val="aff9"/>
        <w:numPr>
          <w:ilvl w:val="1"/>
          <w:numId w:val="26"/>
        </w:numPr>
        <w:ind w:left="0" w:firstLine="567"/>
        <w:jc w:val="both"/>
        <w:rPr>
          <w:rStyle w:val="FontStyle22"/>
        </w:rPr>
      </w:pPr>
      <w:r w:rsidRPr="00BD7E6C">
        <w:rPr>
          <w:rStyle w:val="FontStyle22"/>
        </w:rPr>
        <w:t>Терминальные, транспортно-экспедиционные услуги, связанные с приемом,  отправлением, хранением груженых/порожних вагонов/контейнеров:</w:t>
      </w:r>
    </w:p>
    <w:p w:rsidR="00651F1C" w:rsidRPr="00BD7E6C" w:rsidRDefault="00651F1C" w:rsidP="00651F1C">
      <w:pPr>
        <w:jc w:val="center"/>
        <w:rPr>
          <w:b/>
          <w:snapToGrid w:val="0"/>
          <w:color w:val="000000"/>
          <w:sz w:val="28"/>
          <w:szCs w:val="28"/>
        </w:rPr>
      </w:pPr>
    </w:p>
    <w:p w:rsidR="00651F1C" w:rsidRPr="00BF0E31" w:rsidRDefault="00651F1C" w:rsidP="00651F1C">
      <w:pPr>
        <w:jc w:val="center"/>
        <w:rPr>
          <w:b/>
          <w:snapToGrid w:val="0"/>
          <w:color w:val="000000"/>
          <w:sz w:val="28"/>
          <w:szCs w:val="28"/>
        </w:rPr>
      </w:pPr>
      <w:r w:rsidRPr="00BD7E6C">
        <w:rPr>
          <w:b/>
          <w:snapToGrid w:val="0"/>
          <w:color w:val="000000"/>
          <w:sz w:val="28"/>
          <w:szCs w:val="28"/>
        </w:rPr>
        <w:t xml:space="preserve">Перечень </w:t>
      </w:r>
      <w:r w:rsidRPr="00BD7E6C">
        <w:rPr>
          <w:rStyle w:val="FontStyle22"/>
          <w:b/>
          <w:sz w:val="28"/>
          <w:szCs w:val="28"/>
        </w:rPr>
        <w:t>терминальных, а также транспортно-экспедиционных услуг, связанных с приемом, отправлением, хранением</w:t>
      </w:r>
      <w:r w:rsidRPr="00BF0E31">
        <w:rPr>
          <w:rStyle w:val="FontStyle22"/>
          <w:b/>
          <w:sz w:val="28"/>
          <w:szCs w:val="28"/>
        </w:rPr>
        <w:t xml:space="preserve"> груженых/порожних вагонов/контейнеров</w:t>
      </w:r>
      <w:r w:rsidRPr="00BF0E31">
        <w:rPr>
          <w:b/>
          <w:snapToGrid w:val="0"/>
          <w:color w:val="000000"/>
          <w:sz w:val="28"/>
          <w:szCs w:val="28"/>
        </w:rPr>
        <w:t xml:space="preserve"> на </w:t>
      </w:r>
      <w:r>
        <w:rPr>
          <w:b/>
          <w:snapToGrid w:val="0"/>
          <w:color w:val="000000"/>
          <w:sz w:val="28"/>
          <w:szCs w:val="28"/>
        </w:rPr>
        <w:t>терминале ________________.</w:t>
      </w:r>
    </w:p>
    <w:p w:rsidR="00651F1C" w:rsidRPr="00BF0E31" w:rsidRDefault="00651F1C" w:rsidP="00651F1C">
      <w:pPr>
        <w:rPr>
          <w:b/>
          <w:snapToGrid w:val="0"/>
          <w:color w:val="000000"/>
          <w:sz w:val="28"/>
          <w:szCs w:val="28"/>
        </w:rPr>
      </w:pPr>
    </w:p>
    <w:p w:rsidR="00651F1C" w:rsidRPr="00F7527A" w:rsidRDefault="00651F1C" w:rsidP="00651F1C">
      <w:pPr>
        <w:jc w:val="center"/>
        <w:rPr>
          <w:sz w:val="16"/>
          <w:szCs w:val="16"/>
        </w:rPr>
      </w:pPr>
    </w:p>
    <w:p w:rsidR="00651F1C" w:rsidRPr="00F7527A" w:rsidRDefault="00651F1C" w:rsidP="00651F1C">
      <w:pPr>
        <w:jc w:val="center"/>
        <w:rPr>
          <w:sz w:val="16"/>
          <w:szCs w:val="16"/>
        </w:rPr>
      </w:pPr>
    </w:p>
    <w:tbl>
      <w:tblPr>
        <w:tblW w:w="10490" w:type="dxa"/>
        <w:tblInd w:w="-176" w:type="dxa"/>
        <w:tblLayout w:type="fixed"/>
        <w:tblLook w:val="00A0"/>
      </w:tblPr>
      <w:tblGrid>
        <w:gridCol w:w="4243"/>
        <w:gridCol w:w="1980"/>
        <w:gridCol w:w="1278"/>
        <w:gridCol w:w="144"/>
        <w:gridCol w:w="1212"/>
        <w:gridCol w:w="68"/>
        <w:gridCol w:w="28"/>
        <w:gridCol w:w="116"/>
        <w:gridCol w:w="1421"/>
      </w:tblGrid>
      <w:tr w:rsidR="00651F1C" w:rsidRPr="006E33A9" w:rsidTr="00F91225">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651F1C" w:rsidRPr="002131DD" w:rsidRDefault="00651F1C" w:rsidP="00F91225">
            <w:pPr>
              <w:tabs>
                <w:tab w:val="left" w:pos="993"/>
              </w:tabs>
              <w:ind w:left="18" w:right="-207" w:hanging="18"/>
              <w:jc w:val="center"/>
              <w:rPr>
                <w:b/>
              </w:rPr>
            </w:pPr>
            <w:r w:rsidRPr="002131DD">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651F1C" w:rsidRPr="002131DD" w:rsidRDefault="00651F1C" w:rsidP="00F91225">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651F1C" w:rsidRPr="002131DD" w:rsidRDefault="00651F1C" w:rsidP="00F91225">
            <w:pPr>
              <w:tabs>
                <w:tab w:val="left" w:pos="993"/>
              </w:tabs>
              <w:ind w:right="-207"/>
              <w:jc w:val="center"/>
              <w:rPr>
                <w:b/>
              </w:rPr>
            </w:pPr>
            <w:r w:rsidRPr="00BF0E31">
              <w:rPr>
                <w:b/>
                <w:i/>
                <w:sz w:val="28"/>
                <w:szCs w:val="28"/>
              </w:rPr>
              <w:t>«</w:t>
            </w:r>
            <w:r w:rsidRPr="00BF0E31">
              <w:rPr>
                <w:b/>
                <w:i/>
                <w:sz w:val="28"/>
                <w:szCs w:val="28"/>
                <w:lang w:val="en-US"/>
              </w:rPr>
              <w:t>V</w:t>
            </w:r>
            <w:r w:rsidRPr="00BF0E31">
              <w:rPr>
                <w:b/>
                <w:i/>
                <w:sz w:val="28"/>
                <w:szCs w:val="28"/>
              </w:rPr>
              <w:t>»</w:t>
            </w:r>
          </w:p>
        </w:tc>
      </w:tr>
      <w:tr w:rsidR="00651F1C" w:rsidRPr="006E33A9" w:rsidTr="00F91225">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651F1C" w:rsidRPr="002131DD" w:rsidRDefault="00651F1C" w:rsidP="00F91225">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651F1C" w:rsidRPr="002131DD" w:rsidRDefault="00651F1C" w:rsidP="00F91225">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651F1C" w:rsidRPr="00201B73" w:rsidRDefault="00651F1C" w:rsidP="00F91225">
            <w:pPr>
              <w:tabs>
                <w:tab w:val="left" w:pos="993"/>
              </w:tabs>
              <w:ind w:right="-207"/>
              <w:jc w:val="center"/>
              <w:rPr>
                <w:b/>
                <w:sz w:val="20"/>
                <w:szCs w:val="20"/>
              </w:rPr>
            </w:pPr>
            <w:r w:rsidRPr="00201B73">
              <w:rPr>
                <w:b/>
                <w:sz w:val="20"/>
                <w:szCs w:val="20"/>
              </w:rPr>
              <w:t xml:space="preserve">20-фут. </w:t>
            </w:r>
          </w:p>
          <w:p w:rsidR="00651F1C" w:rsidRPr="00201B73" w:rsidRDefault="00651F1C" w:rsidP="00F91225">
            <w:pPr>
              <w:tabs>
                <w:tab w:val="left" w:pos="993"/>
              </w:tabs>
              <w:ind w:right="-207"/>
              <w:jc w:val="center"/>
              <w:rPr>
                <w:b/>
                <w:sz w:val="20"/>
                <w:szCs w:val="20"/>
              </w:rPr>
            </w:pPr>
            <w:r w:rsidRPr="00201B73">
              <w:rPr>
                <w:b/>
                <w:sz w:val="20"/>
                <w:szCs w:val="20"/>
              </w:rPr>
              <w:t xml:space="preserve">(с массой брутто до 24 </w:t>
            </w:r>
            <w:r>
              <w:rPr>
                <w:b/>
                <w:sz w:val="20"/>
                <w:szCs w:val="20"/>
              </w:rPr>
              <w:t xml:space="preserve">         </w:t>
            </w:r>
            <w:r w:rsidRPr="00201B73">
              <w:rPr>
                <w:b/>
                <w:sz w:val="20"/>
                <w:szCs w:val="20"/>
              </w:rPr>
              <w:t>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651F1C" w:rsidRPr="00201B73" w:rsidRDefault="00651F1C" w:rsidP="00F91225">
            <w:pPr>
              <w:tabs>
                <w:tab w:val="left" w:pos="993"/>
              </w:tabs>
              <w:ind w:right="-207"/>
              <w:jc w:val="center"/>
              <w:rPr>
                <w:b/>
                <w:sz w:val="20"/>
                <w:szCs w:val="20"/>
              </w:rPr>
            </w:pPr>
            <w:proofErr w:type="gramStart"/>
            <w:r w:rsidRPr="00201B73">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651F1C" w:rsidRPr="00201B73" w:rsidRDefault="00651F1C" w:rsidP="00F91225">
            <w:pPr>
              <w:tabs>
                <w:tab w:val="left" w:pos="993"/>
              </w:tabs>
              <w:ind w:right="-207"/>
              <w:jc w:val="center"/>
              <w:rPr>
                <w:b/>
                <w:sz w:val="20"/>
                <w:szCs w:val="20"/>
              </w:rPr>
            </w:pPr>
            <w:proofErr w:type="gramStart"/>
            <w:r w:rsidRPr="00201B73">
              <w:rPr>
                <w:b/>
                <w:sz w:val="20"/>
                <w:szCs w:val="20"/>
              </w:rPr>
              <w:t>40-фут (с массой брутто до 30 тонн</w:t>
            </w:r>
            <w:proofErr w:type="gramEnd"/>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651F1C" w:rsidRPr="006E33A9" w:rsidRDefault="00651F1C" w:rsidP="00F91225">
            <w:pPr>
              <w:tabs>
                <w:tab w:val="left" w:pos="993"/>
              </w:tabs>
              <w:spacing w:before="120" w:after="120"/>
              <w:jc w:val="center"/>
              <w:rPr>
                <w:sz w:val="22"/>
                <w:szCs w:val="22"/>
              </w:rPr>
            </w:pPr>
            <w:r>
              <w:rPr>
                <w:b/>
                <w:i/>
                <w:caps/>
                <w:sz w:val="22"/>
                <w:szCs w:val="22"/>
              </w:rPr>
              <w:t>1. пРИЕМ/ОТПРАВление</w:t>
            </w:r>
            <w:r w:rsidRPr="006E33A9">
              <w:rPr>
                <w:b/>
                <w:i/>
                <w:caps/>
                <w:sz w:val="22"/>
                <w:szCs w:val="22"/>
              </w:rPr>
              <w:t xml:space="preserve"> КОНТЕЙНЕРОВ </w:t>
            </w:r>
            <w:r>
              <w:rPr>
                <w:b/>
                <w:i/>
                <w:caps/>
                <w:sz w:val="22"/>
                <w:szCs w:val="22"/>
              </w:rPr>
              <w:t>(одиночные/КОМПЛЕКТНЫЕ отправки)</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651F1C" w:rsidRPr="001C3550" w:rsidRDefault="00651F1C" w:rsidP="00651F1C">
            <w:pPr>
              <w:numPr>
                <w:ilvl w:val="1"/>
                <w:numId w:val="27"/>
              </w:numPr>
              <w:suppressAutoHyphens w:val="0"/>
              <w:spacing w:before="120" w:after="120"/>
              <w:ind w:left="460" w:right="-108" w:hanging="460"/>
              <w:jc w:val="both"/>
              <w:rPr>
                <w:sz w:val="22"/>
                <w:szCs w:val="22"/>
              </w:rPr>
            </w:pPr>
            <w:r w:rsidRPr="001C3550">
              <w:rPr>
                <w:sz w:val="22"/>
                <w:szCs w:val="22"/>
              </w:rPr>
              <w:t>Терминальная обработка по приему контейнера на терминале</w:t>
            </w:r>
          </w:p>
          <w:p w:rsidR="00651F1C" w:rsidRPr="001C3550" w:rsidRDefault="00651F1C" w:rsidP="00F91225">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651F1C" w:rsidRPr="00F7527A" w:rsidRDefault="00651F1C" w:rsidP="00F91225">
            <w:pPr>
              <w:tabs>
                <w:tab w:val="left" w:pos="34"/>
              </w:tabs>
              <w:spacing w:before="120" w:after="120"/>
              <w:ind w:left="34"/>
              <w:contextualSpacing/>
              <w:jc w:val="center"/>
              <w:rPr>
                <w:sz w:val="22"/>
                <w:szCs w:val="22"/>
              </w:rPr>
            </w:pPr>
            <w:r>
              <w:rPr>
                <w:sz w:val="22"/>
                <w:szCs w:val="22"/>
              </w:rPr>
              <w:t>к</w:t>
            </w:r>
            <w:r w:rsidRPr="00F7527A">
              <w:rPr>
                <w:sz w:val="22"/>
                <w:szCs w:val="22"/>
              </w:rPr>
              <w:t>онтейнер</w:t>
            </w:r>
          </w:p>
        </w:tc>
        <w:tc>
          <w:tcPr>
            <w:tcW w:w="1422" w:type="dxa"/>
            <w:gridSpan w:val="2"/>
            <w:tcBorders>
              <w:left w:val="single" w:sz="4" w:space="0" w:color="auto"/>
              <w:right w:val="single" w:sz="4" w:space="0" w:color="auto"/>
            </w:tcBorders>
            <w:vAlign w:val="center"/>
          </w:tcPr>
          <w:p w:rsidR="00651F1C" w:rsidRPr="006E33A9" w:rsidRDefault="00651F1C" w:rsidP="00F91225">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651F1C" w:rsidRPr="006E33A9" w:rsidRDefault="00651F1C" w:rsidP="00F91225">
            <w:pPr>
              <w:tabs>
                <w:tab w:val="left" w:pos="993"/>
              </w:tabs>
              <w:spacing w:before="120" w:after="120"/>
              <w:jc w:val="center"/>
              <w:rPr>
                <w:b/>
                <w:i/>
                <w:caps/>
                <w:sz w:val="22"/>
                <w:szCs w:val="22"/>
              </w:rPr>
            </w:pPr>
          </w:p>
        </w:tc>
        <w:tc>
          <w:tcPr>
            <w:tcW w:w="1421" w:type="dxa"/>
            <w:tcBorders>
              <w:left w:val="single" w:sz="4" w:space="0" w:color="auto"/>
            </w:tcBorders>
            <w:vAlign w:val="center"/>
          </w:tcPr>
          <w:p w:rsidR="00651F1C" w:rsidRPr="006E33A9"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651F1C" w:rsidRPr="001C3550" w:rsidRDefault="00651F1C" w:rsidP="00651F1C">
            <w:pPr>
              <w:numPr>
                <w:ilvl w:val="1"/>
                <w:numId w:val="27"/>
              </w:numPr>
              <w:tabs>
                <w:tab w:val="left" w:pos="460"/>
              </w:tabs>
              <w:suppressAutoHyphens w:val="0"/>
              <w:spacing w:before="120" w:after="120"/>
              <w:ind w:left="460" w:hanging="460"/>
              <w:jc w:val="both"/>
              <w:rPr>
                <w:sz w:val="22"/>
                <w:szCs w:val="22"/>
              </w:rPr>
            </w:pPr>
            <w:r w:rsidRPr="001C3550">
              <w:rPr>
                <w:sz w:val="22"/>
                <w:szCs w:val="22"/>
              </w:rPr>
              <w:t>Терминальная обработка по отправлению контейнера с терминала</w:t>
            </w:r>
            <w:r>
              <w:rPr>
                <w:sz w:val="22"/>
                <w:szCs w:val="22"/>
              </w:rPr>
              <w:t>*</w:t>
            </w:r>
          </w:p>
          <w:p w:rsidR="00651F1C" w:rsidRPr="001C3550" w:rsidRDefault="00651F1C" w:rsidP="00F91225">
            <w:pPr>
              <w:tabs>
                <w:tab w:val="left" w:pos="602"/>
              </w:tabs>
              <w:jc w:val="both"/>
              <w:rPr>
                <w:sz w:val="22"/>
                <w:szCs w:val="22"/>
              </w:rPr>
            </w:pPr>
          </w:p>
        </w:tc>
        <w:tc>
          <w:tcPr>
            <w:tcW w:w="1980" w:type="dxa"/>
            <w:tcBorders>
              <w:left w:val="single" w:sz="4" w:space="0" w:color="auto"/>
              <w:righ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p>
        </w:tc>
        <w:tc>
          <w:tcPr>
            <w:tcW w:w="1422" w:type="dxa"/>
            <w:gridSpan w:val="2"/>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1" w:type="dxa"/>
            <w:tcBorders>
              <w:left w:val="sing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651F1C" w:rsidRPr="00FB16C0" w:rsidRDefault="00651F1C" w:rsidP="00F91225">
            <w:pPr>
              <w:tabs>
                <w:tab w:val="left" w:pos="993"/>
              </w:tabs>
              <w:spacing w:before="120" w:after="120"/>
              <w:jc w:val="center"/>
              <w:rPr>
                <w:b/>
                <w:i/>
                <w:caps/>
                <w:sz w:val="22"/>
                <w:szCs w:val="22"/>
              </w:rPr>
            </w:pPr>
            <w:r w:rsidRPr="00FB16C0">
              <w:rPr>
                <w:b/>
                <w:i/>
                <w:caps/>
                <w:sz w:val="22"/>
                <w:szCs w:val="22"/>
              </w:rPr>
              <w:t>2. пРИЕМ/ОТПР</w:t>
            </w:r>
            <w:r>
              <w:rPr>
                <w:b/>
                <w:i/>
                <w:caps/>
                <w:sz w:val="22"/>
                <w:szCs w:val="22"/>
              </w:rPr>
              <w:t>авление</w:t>
            </w:r>
            <w:r w:rsidRPr="00FB16C0">
              <w:rPr>
                <w:b/>
                <w:i/>
                <w:caps/>
                <w:sz w:val="22"/>
                <w:szCs w:val="22"/>
              </w:rPr>
              <w:t xml:space="preserve"> </w:t>
            </w:r>
            <w:r w:rsidRPr="002A1466">
              <w:rPr>
                <w:b/>
                <w:i/>
                <w:caps/>
                <w:sz w:val="22"/>
                <w:szCs w:val="22"/>
              </w:rPr>
              <w:t>КОНТЕЙНЕРОВ</w:t>
            </w:r>
            <w:r>
              <w:rPr>
                <w:b/>
                <w:i/>
                <w:caps/>
                <w:sz w:val="22"/>
                <w:szCs w:val="22"/>
              </w:rPr>
              <w:t xml:space="preserve"> (</w:t>
            </w:r>
            <w:r w:rsidRPr="00FB16C0">
              <w:rPr>
                <w:b/>
                <w:i/>
                <w:caps/>
                <w:sz w:val="22"/>
                <w:szCs w:val="22"/>
              </w:rPr>
              <w:t>В СОСТАВЕ КОНТЕЙНЕРНОГО ПОЕзДА</w:t>
            </w:r>
            <w:r>
              <w:rPr>
                <w:b/>
                <w:i/>
                <w:caps/>
                <w:sz w:val="22"/>
                <w:szCs w:val="22"/>
              </w:rPr>
              <w:t>)</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651F1C" w:rsidRPr="001C3550" w:rsidRDefault="00651F1C" w:rsidP="00651F1C">
            <w:pPr>
              <w:numPr>
                <w:ilvl w:val="0"/>
                <w:numId w:val="28"/>
              </w:numPr>
              <w:tabs>
                <w:tab w:val="left" w:pos="460"/>
              </w:tabs>
              <w:suppressAutoHyphens w:val="0"/>
              <w:spacing w:before="120" w:after="120"/>
              <w:ind w:left="460" w:hanging="426"/>
              <w:jc w:val="both"/>
              <w:rPr>
                <w:sz w:val="22"/>
                <w:szCs w:val="22"/>
              </w:rPr>
            </w:pPr>
            <w:r w:rsidRPr="001C3550">
              <w:rPr>
                <w:sz w:val="22"/>
                <w:szCs w:val="22"/>
              </w:rPr>
              <w:t xml:space="preserve">Терминальная обработка по приему контейнера на терминале </w:t>
            </w:r>
          </w:p>
          <w:p w:rsidR="00651F1C" w:rsidRPr="001C3550" w:rsidRDefault="00651F1C" w:rsidP="00F91225">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651F1C" w:rsidRPr="006E33A9" w:rsidRDefault="00651F1C" w:rsidP="00F91225">
            <w:pPr>
              <w:tabs>
                <w:tab w:val="left" w:pos="993"/>
              </w:tabs>
              <w:spacing w:before="120" w:after="120"/>
              <w:jc w:val="center"/>
              <w:rPr>
                <w:b/>
                <w:i/>
                <w:caps/>
                <w:sz w:val="22"/>
                <w:szCs w:val="22"/>
              </w:rPr>
            </w:pPr>
            <w:r>
              <w:rPr>
                <w:sz w:val="22"/>
                <w:szCs w:val="22"/>
              </w:rPr>
              <w:t>к</w:t>
            </w:r>
            <w:r w:rsidRPr="00EB5215">
              <w:rPr>
                <w:sz w:val="22"/>
                <w:szCs w:val="22"/>
              </w:rPr>
              <w:t>онтейнер</w:t>
            </w:r>
          </w:p>
        </w:tc>
        <w:tc>
          <w:tcPr>
            <w:tcW w:w="1278" w:type="dxa"/>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1" w:type="dxa"/>
            <w:tcBorders>
              <w:left w:val="sing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651F1C" w:rsidRPr="001C3550" w:rsidRDefault="00651F1C" w:rsidP="00651F1C">
            <w:pPr>
              <w:numPr>
                <w:ilvl w:val="0"/>
                <w:numId w:val="28"/>
              </w:numPr>
              <w:tabs>
                <w:tab w:val="left" w:pos="460"/>
              </w:tabs>
              <w:suppressAutoHyphens w:val="0"/>
              <w:spacing w:before="120" w:after="120"/>
              <w:ind w:left="460" w:hanging="426"/>
              <w:jc w:val="both"/>
              <w:rPr>
                <w:sz w:val="22"/>
                <w:szCs w:val="22"/>
              </w:rPr>
            </w:pPr>
            <w:r w:rsidRPr="001C3550">
              <w:rPr>
                <w:sz w:val="22"/>
                <w:szCs w:val="22"/>
              </w:rPr>
              <w:t>Терминальная обработка по отправлению груженого контейнера с терминала</w:t>
            </w:r>
            <w:r>
              <w:rPr>
                <w:sz w:val="22"/>
                <w:szCs w:val="22"/>
              </w:rPr>
              <w:t>*</w:t>
            </w:r>
          </w:p>
          <w:p w:rsidR="00651F1C" w:rsidRPr="001C3550" w:rsidRDefault="00651F1C" w:rsidP="00F91225">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651F1C" w:rsidRDefault="00651F1C" w:rsidP="00F91225">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651F1C" w:rsidRDefault="00651F1C" w:rsidP="00F91225">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651F1C" w:rsidRDefault="00651F1C" w:rsidP="00F91225">
            <w:pPr>
              <w:tabs>
                <w:tab w:val="left" w:pos="34"/>
              </w:tabs>
              <w:spacing w:before="120" w:after="120"/>
              <w:ind w:left="34"/>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651F1C" w:rsidRDefault="00651F1C" w:rsidP="00F91225">
            <w:pPr>
              <w:tabs>
                <w:tab w:val="left" w:pos="993"/>
              </w:tabs>
              <w:spacing w:before="120" w:after="120"/>
              <w:ind w:left="573"/>
              <w:contextualSpacing/>
              <w:jc w:val="center"/>
              <w:rPr>
                <w:b/>
                <w:i/>
                <w:caps/>
                <w:sz w:val="22"/>
                <w:szCs w:val="22"/>
              </w:rPr>
            </w:pPr>
            <w:r w:rsidRPr="0050093B">
              <w:rPr>
                <w:b/>
                <w:i/>
                <w:caps/>
                <w:sz w:val="22"/>
                <w:szCs w:val="22"/>
              </w:rPr>
              <w:t>3.</w:t>
            </w:r>
            <w:r>
              <w:rPr>
                <w:b/>
                <w:i/>
                <w:caps/>
                <w:sz w:val="22"/>
                <w:szCs w:val="22"/>
              </w:rPr>
              <w:t xml:space="preserve"> пРИЕМ/ОТПРАвление</w:t>
            </w:r>
            <w:r w:rsidRPr="00FB16C0">
              <w:rPr>
                <w:b/>
                <w:i/>
                <w:caps/>
                <w:sz w:val="22"/>
                <w:szCs w:val="22"/>
              </w:rPr>
              <w:t xml:space="preserve"> </w:t>
            </w:r>
            <w:r>
              <w:rPr>
                <w:b/>
                <w:i/>
                <w:caps/>
                <w:sz w:val="22"/>
                <w:szCs w:val="22"/>
              </w:rPr>
              <w:t xml:space="preserve">порожних контейнеров </w:t>
            </w:r>
          </w:p>
          <w:p w:rsidR="00651F1C" w:rsidRDefault="00651F1C" w:rsidP="00F91225">
            <w:pPr>
              <w:tabs>
                <w:tab w:val="left" w:pos="993"/>
              </w:tabs>
              <w:spacing w:before="120" w:after="120"/>
              <w:ind w:left="573"/>
              <w:contextualSpacing/>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651F1C" w:rsidRPr="001C3550" w:rsidRDefault="00651F1C" w:rsidP="00651F1C">
            <w:pPr>
              <w:pStyle w:val="aff9"/>
              <w:numPr>
                <w:ilvl w:val="0"/>
                <w:numId w:val="27"/>
              </w:numPr>
              <w:tabs>
                <w:tab w:val="left" w:pos="460"/>
              </w:tabs>
              <w:suppressAutoHyphens w:val="0"/>
              <w:spacing w:before="120" w:after="120"/>
              <w:jc w:val="both"/>
              <w:rPr>
                <w:vanish/>
                <w:sz w:val="22"/>
                <w:szCs w:val="22"/>
              </w:rPr>
            </w:pPr>
          </w:p>
          <w:p w:rsidR="00651F1C" w:rsidRPr="001C3550" w:rsidRDefault="00651F1C" w:rsidP="00651F1C">
            <w:pPr>
              <w:pStyle w:val="aff9"/>
              <w:numPr>
                <w:ilvl w:val="0"/>
                <w:numId w:val="27"/>
              </w:numPr>
              <w:tabs>
                <w:tab w:val="left" w:pos="460"/>
              </w:tabs>
              <w:suppressAutoHyphens w:val="0"/>
              <w:spacing w:before="120" w:after="120"/>
              <w:jc w:val="both"/>
              <w:rPr>
                <w:vanish/>
                <w:sz w:val="22"/>
                <w:szCs w:val="22"/>
              </w:rPr>
            </w:pPr>
          </w:p>
          <w:p w:rsidR="00651F1C" w:rsidRPr="001C3550" w:rsidRDefault="00651F1C" w:rsidP="00651F1C">
            <w:pPr>
              <w:numPr>
                <w:ilvl w:val="1"/>
                <w:numId w:val="27"/>
              </w:numPr>
              <w:suppressAutoHyphens w:val="0"/>
              <w:rPr>
                <w:sz w:val="22"/>
                <w:szCs w:val="22"/>
              </w:rPr>
            </w:pPr>
            <w:r w:rsidRPr="001C3550">
              <w:rPr>
                <w:sz w:val="22"/>
                <w:szCs w:val="22"/>
              </w:rPr>
              <w:t xml:space="preserve">Терминальная обработка по приему контейнера на терминале </w:t>
            </w:r>
          </w:p>
          <w:p w:rsidR="00651F1C" w:rsidRPr="001C3550" w:rsidRDefault="00651F1C" w:rsidP="00F91225">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651F1C" w:rsidRPr="001C3550" w:rsidRDefault="00651F1C" w:rsidP="00651F1C">
            <w:pPr>
              <w:numPr>
                <w:ilvl w:val="1"/>
                <w:numId w:val="27"/>
              </w:numPr>
              <w:tabs>
                <w:tab w:val="left" w:pos="460"/>
              </w:tabs>
              <w:suppressAutoHyphens w:val="0"/>
              <w:spacing w:before="120" w:after="120"/>
              <w:jc w:val="both"/>
              <w:rPr>
                <w:sz w:val="22"/>
                <w:szCs w:val="22"/>
              </w:rPr>
            </w:pPr>
            <w:r w:rsidRPr="001C3550">
              <w:rPr>
                <w:sz w:val="22"/>
                <w:szCs w:val="22"/>
              </w:rPr>
              <w:t>Терминальная обработка по отправлению контейнера с терминала</w:t>
            </w:r>
            <w:r>
              <w:rPr>
                <w:sz w:val="22"/>
                <w:szCs w:val="22"/>
              </w:rPr>
              <w:t>*</w:t>
            </w:r>
          </w:p>
        </w:tc>
        <w:tc>
          <w:tcPr>
            <w:tcW w:w="1980" w:type="dxa"/>
            <w:tcBorders>
              <w:left w:val="single" w:sz="4" w:space="0" w:color="auto"/>
              <w:bottom w:val="double" w:sz="4" w:space="0" w:color="auto"/>
              <w:righ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651F1C" w:rsidRPr="00107254" w:rsidRDefault="00651F1C" w:rsidP="00F91225">
            <w:pPr>
              <w:tabs>
                <w:tab w:val="left" w:pos="993"/>
              </w:tabs>
              <w:spacing w:before="120" w:after="120"/>
              <w:jc w:val="center"/>
              <w:rPr>
                <w:b/>
                <w:caps/>
                <w:sz w:val="28"/>
                <w:szCs w:val="28"/>
              </w:rPr>
            </w:pPr>
            <w:r w:rsidRPr="00107254">
              <w:rPr>
                <w:b/>
                <w:caps/>
                <w:sz w:val="28"/>
                <w:szCs w:val="28"/>
              </w:rPr>
              <w:t xml:space="preserve">Дополнительные терминальные услуги </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651F1C" w:rsidRPr="006E33A9" w:rsidRDefault="00651F1C" w:rsidP="00F91225">
            <w:pPr>
              <w:tabs>
                <w:tab w:val="left" w:pos="993"/>
              </w:tabs>
              <w:spacing w:before="120" w:after="120"/>
              <w:jc w:val="center"/>
              <w:rPr>
                <w:b/>
                <w:i/>
                <w:caps/>
                <w:sz w:val="22"/>
                <w:szCs w:val="22"/>
              </w:rPr>
            </w:pPr>
            <w:r>
              <w:rPr>
                <w:b/>
                <w:i/>
                <w:caps/>
                <w:sz w:val="22"/>
                <w:szCs w:val="22"/>
              </w:rPr>
              <w:t>4</w:t>
            </w:r>
            <w:r w:rsidRPr="006E33A9">
              <w:rPr>
                <w:b/>
                <w:i/>
                <w:caps/>
                <w:sz w:val="22"/>
                <w:szCs w:val="22"/>
              </w:rPr>
              <w:t>. х</w:t>
            </w:r>
            <w:r>
              <w:rPr>
                <w:b/>
                <w:i/>
                <w:caps/>
                <w:sz w:val="22"/>
                <w:szCs w:val="22"/>
              </w:rPr>
              <w:t>ранение контейнеров</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651F1C" w:rsidRDefault="00651F1C" w:rsidP="00F91225">
            <w:pPr>
              <w:tabs>
                <w:tab w:val="left" w:pos="993"/>
              </w:tabs>
              <w:spacing w:before="120" w:after="120"/>
              <w:jc w:val="center"/>
              <w:rPr>
                <w:b/>
                <w:i/>
                <w:caps/>
                <w:sz w:val="22"/>
                <w:szCs w:val="22"/>
              </w:rPr>
            </w:pPr>
            <w:r>
              <w:rPr>
                <w:iCs/>
                <w:color w:val="000000"/>
                <w:sz w:val="22"/>
                <w:szCs w:val="22"/>
              </w:rPr>
              <w:t>Нормативный срок хранения ___ суток, далее:</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51F1C" w:rsidRPr="006E33A9" w:rsidRDefault="00651F1C" w:rsidP="00F91225">
            <w:pPr>
              <w:tabs>
                <w:tab w:val="left" w:pos="993"/>
              </w:tabs>
              <w:spacing w:before="120" w:after="120"/>
              <w:jc w:val="both"/>
              <w:rPr>
                <w:sz w:val="22"/>
                <w:szCs w:val="22"/>
              </w:rPr>
            </w:pPr>
            <w:r>
              <w:rPr>
                <w:iCs/>
                <w:color w:val="000000"/>
                <w:sz w:val="22"/>
                <w:szCs w:val="22"/>
              </w:rPr>
              <w:t>4.1. Х</w:t>
            </w:r>
            <w:r w:rsidRPr="006E33A9">
              <w:rPr>
                <w:iCs/>
                <w:color w:val="000000"/>
                <w:sz w:val="22"/>
                <w:szCs w:val="22"/>
              </w:rPr>
              <w:t>ранени</w:t>
            </w:r>
            <w:r>
              <w:rPr>
                <w:iCs/>
                <w:color w:val="000000"/>
                <w:sz w:val="22"/>
                <w:szCs w:val="22"/>
              </w:rPr>
              <w:t>е при приеме контейнеров</w:t>
            </w:r>
          </w:p>
        </w:tc>
        <w:tc>
          <w:tcPr>
            <w:tcW w:w="1980" w:type="dxa"/>
            <w:tcBorders>
              <w:left w:val="single" w:sz="4" w:space="0" w:color="auto"/>
              <w:righ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651F1C" w:rsidRPr="00EB047E" w:rsidRDefault="00651F1C" w:rsidP="00F91225">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51F1C" w:rsidRPr="00EB047E" w:rsidRDefault="00651F1C" w:rsidP="00F91225">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51F1C" w:rsidRPr="00EB047E"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51F1C" w:rsidRPr="006E33A9" w:rsidRDefault="00651F1C" w:rsidP="00F91225">
            <w:pPr>
              <w:tabs>
                <w:tab w:val="left" w:pos="993"/>
              </w:tabs>
              <w:spacing w:before="120" w:after="120"/>
              <w:jc w:val="both"/>
              <w:rPr>
                <w:iCs/>
                <w:color w:val="000000"/>
                <w:sz w:val="22"/>
                <w:szCs w:val="22"/>
              </w:rPr>
            </w:pPr>
            <w:r>
              <w:rPr>
                <w:iCs/>
                <w:color w:val="000000"/>
                <w:sz w:val="22"/>
                <w:szCs w:val="22"/>
              </w:rPr>
              <w:t>4.2. Х</w:t>
            </w:r>
            <w:r w:rsidRPr="006E33A9">
              <w:rPr>
                <w:iCs/>
                <w:color w:val="000000"/>
                <w:sz w:val="22"/>
                <w:szCs w:val="22"/>
              </w:rPr>
              <w:t>ранени</w:t>
            </w:r>
            <w:r>
              <w:rPr>
                <w:iCs/>
                <w:color w:val="000000"/>
                <w:sz w:val="22"/>
                <w:szCs w:val="22"/>
              </w:rPr>
              <w:t>е при отправлении контейнеров</w:t>
            </w:r>
          </w:p>
        </w:tc>
        <w:tc>
          <w:tcPr>
            <w:tcW w:w="1980" w:type="dxa"/>
            <w:tcBorders>
              <w:left w:val="single" w:sz="4" w:space="0" w:color="auto"/>
            </w:tcBorders>
            <w:vAlign w:val="center"/>
          </w:tcPr>
          <w:p w:rsidR="00651F1C" w:rsidRPr="00107254" w:rsidRDefault="00651F1C" w:rsidP="00F91225">
            <w:pPr>
              <w:tabs>
                <w:tab w:val="left" w:pos="993"/>
              </w:tabs>
              <w:spacing w:before="120" w:after="120"/>
              <w:jc w:val="center"/>
              <w:rPr>
                <w:caps/>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51F1C" w:rsidRPr="00BD7E6C" w:rsidRDefault="00651F1C" w:rsidP="00F91225">
            <w:pPr>
              <w:tabs>
                <w:tab w:val="left" w:pos="993"/>
              </w:tabs>
              <w:spacing w:before="120" w:after="120"/>
              <w:jc w:val="both"/>
              <w:rPr>
                <w:sz w:val="22"/>
                <w:szCs w:val="22"/>
              </w:rPr>
            </w:pPr>
            <w:r w:rsidRPr="00BD7E6C">
              <w:rPr>
                <w:iCs/>
                <w:color w:val="000000"/>
                <w:sz w:val="22"/>
                <w:szCs w:val="22"/>
              </w:rPr>
              <w:t>4.3. Хранение порожних контейнеров</w:t>
            </w:r>
          </w:p>
        </w:tc>
        <w:tc>
          <w:tcPr>
            <w:tcW w:w="1980" w:type="dxa"/>
            <w:tcBorders>
              <w:lef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51F1C" w:rsidRPr="00BD7E6C" w:rsidRDefault="00651F1C" w:rsidP="00F91225">
            <w:pPr>
              <w:tabs>
                <w:tab w:val="left" w:pos="993"/>
              </w:tabs>
              <w:spacing w:before="120" w:after="120"/>
              <w:jc w:val="both"/>
              <w:rPr>
                <w:iCs/>
                <w:color w:val="000000"/>
                <w:sz w:val="22"/>
                <w:szCs w:val="22"/>
              </w:rPr>
            </w:pPr>
            <w:r w:rsidRPr="00BD7E6C">
              <w:rPr>
                <w:iCs/>
                <w:color w:val="000000"/>
                <w:sz w:val="22"/>
                <w:szCs w:val="22"/>
              </w:rPr>
              <w:t>4.4. Хранение груженых контейнеров</w:t>
            </w:r>
          </w:p>
        </w:tc>
        <w:tc>
          <w:tcPr>
            <w:tcW w:w="1980" w:type="dxa"/>
            <w:tcBorders>
              <w:left w:val="single" w:sz="4" w:space="0" w:color="auto"/>
            </w:tcBorders>
            <w:vAlign w:val="center"/>
          </w:tcPr>
          <w:p w:rsidR="00651F1C" w:rsidRPr="00107254" w:rsidRDefault="00651F1C" w:rsidP="00F91225">
            <w:pPr>
              <w:tabs>
                <w:tab w:val="left" w:pos="993"/>
              </w:tabs>
              <w:spacing w:before="120" w:after="120"/>
              <w:jc w:val="center"/>
              <w:rPr>
                <w:caps/>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651F1C" w:rsidRPr="00C61C28" w:rsidRDefault="00651F1C" w:rsidP="00F91225">
            <w:pPr>
              <w:tabs>
                <w:tab w:val="left" w:pos="993"/>
              </w:tabs>
              <w:spacing w:before="120" w:after="120"/>
              <w:jc w:val="center"/>
              <w:rPr>
                <w:b/>
                <w:bCs/>
                <w:i/>
                <w:iCs/>
                <w:color w:val="000000"/>
                <w:sz w:val="22"/>
                <w:szCs w:val="22"/>
              </w:rPr>
            </w:pPr>
            <w:r>
              <w:rPr>
                <w:b/>
                <w:bCs/>
                <w:i/>
                <w:iCs/>
                <w:color w:val="000000"/>
                <w:sz w:val="22"/>
                <w:szCs w:val="22"/>
              </w:rPr>
              <w:t>5</w:t>
            </w:r>
            <w:r w:rsidRPr="00C61C28">
              <w:rPr>
                <w:b/>
                <w:bCs/>
                <w:i/>
                <w:iCs/>
                <w:color w:val="000000"/>
                <w:sz w:val="22"/>
                <w:szCs w:val="22"/>
              </w:rPr>
              <w:t>. ПОГРУЗО</w:t>
            </w:r>
            <w:r>
              <w:rPr>
                <w:b/>
                <w:bCs/>
                <w:i/>
                <w:iCs/>
                <w:color w:val="000000"/>
                <w:sz w:val="22"/>
                <w:szCs w:val="22"/>
              </w:rPr>
              <w:t>ЧНО</w:t>
            </w:r>
            <w:r w:rsidRPr="00C61C28">
              <w:rPr>
                <w:b/>
                <w:bCs/>
                <w:i/>
                <w:iCs/>
                <w:color w:val="000000"/>
                <w:sz w:val="22"/>
                <w:szCs w:val="22"/>
              </w:rPr>
              <w:t>-РАЗГРУЗОЧНЫЕ РАБОТЫ</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51F1C" w:rsidRDefault="00651F1C" w:rsidP="00F91225">
            <w:pPr>
              <w:tabs>
                <w:tab w:val="left" w:pos="993"/>
              </w:tabs>
              <w:spacing w:before="120" w:after="120"/>
              <w:jc w:val="both"/>
              <w:rPr>
                <w:bCs/>
                <w:iCs/>
                <w:color w:val="000000"/>
                <w:sz w:val="22"/>
                <w:szCs w:val="22"/>
              </w:rPr>
            </w:pPr>
            <w:r>
              <w:rPr>
                <w:bCs/>
                <w:iCs/>
                <w:color w:val="000000"/>
                <w:sz w:val="22"/>
                <w:szCs w:val="22"/>
              </w:rPr>
              <w:t xml:space="preserve">5.1. 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651F1C" w:rsidRDefault="00651F1C" w:rsidP="00F91225">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51F1C" w:rsidRDefault="00651F1C" w:rsidP="00F91225">
            <w:pPr>
              <w:tabs>
                <w:tab w:val="left" w:pos="993"/>
              </w:tabs>
              <w:spacing w:before="120" w:after="120"/>
              <w:jc w:val="both"/>
              <w:rPr>
                <w:bCs/>
                <w:iCs/>
                <w:color w:val="000000"/>
                <w:sz w:val="22"/>
                <w:szCs w:val="22"/>
              </w:rPr>
            </w:pPr>
            <w:r>
              <w:rPr>
                <w:bCs/>
                <w:iCs/>
                <w:color w:val="000000"/>
                <w:sz w:val="22"/>
                <w:szCs w:val="22"/>
              </w:rPr>
              <w:t xml:space="preserve">5.2. </w:t>
            </w:r>
            <w:r w:rsidRPr="00107254">
              <w:rPr>
                <w:bCs/>
                <w:iCs/>
                <w:color w:val="000000"/>
                <w:sz w:val="22"/>
                <w:szCs w:val="22"/>
              </w:rPr>
              <w:t>Погрузо</w:t>
            </w:r>
            <w:r>
              <w:rPr>
                <w:bCs/>
                <w:iCs/>
                <w:color w:val="000000"/>
                <w:sz w:val="22"/>
                <w:szCs w:val="22"/>
              </w:rPr>
              <w:t>чно</w:t>
            </w:r>
            <w:r w:rsidRPr="00107254">
              <w:rPr>
                <w:bCs/>
                <w:iCs/>
                <w:color w:val="000000"/>
                <w:sz w:val="22"/>
                <w:szCs w:val="22"/>
              </w:rPr>
              <w:t xml:space="preserve">-разгрузочные работы с </w:t>
            </w:r>
            <w:r>
              <w:rPr>
                <w:bCs/>
                <w:iCs/>
                <w:color w:val="000000"/>
                <w:sz w:val="22"/>
                <w:szCs w:val="22"/>
              </w:rPr>
              <w:t>порожними</w:t>
            </w:r>
            <w:r w:rsidRPr="00107254">
              <w:rPr>
                <w:bCs/>
                <w:iCs/>
                <w:color w:val="000000"/>
                <w:sz w:val="22"/>
                <w:szCs w:val="22"/>
              </w:rPr>
              <w:t xml:space="preserve">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651F1C" w:rsidRDefault="00651F1C" w:rsidP="00F91225">
            <w:pPr>
              <w:tabs>
                <w:tab w:val="left" w:pos="993"/>
              </w:tabs>
              <w:spacing w:before="120" w:after="120"/>
              <w:jc w:val="center"/>
              <w:rPr>
                <w:bCs/>
                <w:iCs/>
                <w:color w:val="000000"/>
                <w:sz w:val="22"/>
                <w:szCs w:val="22"/>
              </w:rPr>
            </w:pPr>
            <w:r>
              <w:rPr>
                <w:bCs/>
                <w:iCs/>
                <w:color w:val="000000"/>
                <w:sz w:val="22"/>
                <w:szCs w:val="22"/>
              </w:rPr>
              <w:t xml:space="preserve">контейнер, операция </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51F1C" w:rsidRDefault="00651F1C" w:rsidP="00F91225">
            <w:pPr>
              <w:tabs>
                <w:tab w:val="left" w:pos="993"/>
              </w:tabs>
              <w:spacing w:before="120" w:after="120"/>
              <w:jc w:val="both"/>
              <w:rPr>
                <w:bCs/>
                <w:iCs/>
                <w:color w:val="000000"/>
                <w:sz w:val="22"/>
                <w:szCs w:val="22"/>
              </w:rPr>
            </w:pPr>
            <w:r>
              <w:rPr>
                <w:bCs/>
                <w:iCs/>
                <w:color w:val="000000"/>
                <w:sz w:val="22"/>
                <w:szCs w:val="22"/>
              </w:rPr>
              <w:t>5.3. Дополнительное перемещение контейнера</w:t>
            </w:r>
          </w:p>
        </w:tc>
        <w:tc>
          <w:tcPr>
            <w:tcW w:w="1980" w:type="dxa"/>
            <w:tcBorders>
              <w:top w:val="single" w:sz="4" w:space="0" w:color="auto"/>
              <w:left w:val="single" w:sz="4" w:space="0" w:color="auto"/>
              <w:bottom w:val="single" w:sz="4" w:space="0" w:color="auto"/>
              <w:right w:val="single" w:sz="4" w:space="0" w:color="auto"/>
            </w:tcBorders>
            <w:vAlign w:val="center"/>
          </w:tcPr>
          <w:p w:rsidR="00651F1C" w:rsidRDefault="00651F1C" w:rsidP="00F91225">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651F1C" w:rsidRPr="006E33A9" w:rsidRDefault="00651F1C" w:rsidP="00F91225">
            <w:pPr>
              <w:tabs>
                <w:tab w:val="left" w:pos="993"/>
              </w:tabs>
              <w:spacing w:before="120" w:after="120"/>
              <w:jc w:val="center"/>
              <w:rPr>
                <w:bCs/>
                <w:i/>
                <w:iCs/>
                <w:color w:val="000000"/>
                <w:sz w:val="22"/>
                <w:szCs w:val="22"/>
              </w:rPr>
            </w:pPr>
            <w:r>
              <w:rPr>
                <w:b/>
                <w:i/>
                <w:color w:val="000000"/>
                <w:sz w:val="22"/>
                <w:szCs w:val="22"/>
              </w:rPr>
              <w:t>6</w:t>
            </w:r>
            <w:r w:rsidRPr="006E33A9">
              <w:rPr>
                <w:b/>
                <w:i/>
                <w:color w:val="000000"/>
                <w:sz w:val="22"/>
                <w:szCs w:val="22"/>
              </w:rPr>
              <w:t>. П</w:t>
            </w:r>
            <w:r>
              <w:rPr>
                <w:b/>
                <w:i/>
                <w:color w:val="000000"/>
                <w:sz w:val="22"/>
                <w:szCs w:val="22"/>
              </w:rPr>
              <w:t>РОЧИЕ УСЛУГИ</w:t>
            </w: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651F1C" w:rsidRPr="007F01EB" w:rsidRDefault="00651F1C" w:rsidP="00F91225">
            <w:pPr>
              <w:jc w:val="both"/>
              <w:rPr>
                <w:color w:val="000000"/>
                <w:sz w:val="22"/>
                <w:szCs w:val="22"/>
              </w:rPr>
            </w:pPr>
            <w:r w:rsidRPr="007F01EB">
              <w:rPr>
                <w:color w:val="000000"/>
                <w:sz w:val="22"/>
                <w:szCs w:val="22"/>
              </w:rPr>
              <w:t>Дополнительные маневровые работы</w:t>
            </w:r>
          </w:p>
          <w:p w:rsidR="00651F1C" w:rsidRPr="007F01EB" w:rsidRDefault="00651F1C" w:rsidP="00F91225">
            <w:pPr>
              <w:jc w:val="both"/>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center"/>
              <w:rPr>
                <w:color w:val="000000"/>
                <w:sz w:val="22"/>
                <w:szCs w:val="22"/>
              </w:rPr>
            </w:pPr>
            <w:r w:rsidRPr="007F01EB">
              <w:rPr>
                <w:color w:val="000000"/>
                <w:sz w:val="22"/>
                <w:szCs w:val="22"/>
              </w:rPr>
              <w:t>вагон</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color w:val="000000"/>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651F1C" w:rsidRPr="007F01EB" w:rsidRDefault="00651F1C" w:rsidP="00F91225">
            <w:pPr>
              <w:rPr>
                <w:color w:val="000000"/>
                <w:sz w:val="22"/>
                <w:szCs w:val="22"/>
              </w:rPr>
            </w:pP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651F1C" w:rsidRPr="007F01EB" w:rsidRDefault="00651F1C" w:rsidP="00F91225">
            <w:pPr>
              <w:jc w:val="both"/>
              <w:rPr>
                <w:sz w:val="22"/>
                <w:szCs w:val="22"/>
              </w:rPr>
            </w:pPr>
            <w:r w:rsidRPr="007F01EB">
              <w:rPr>
                <w:sz w:val="22"/>
                <w:szCs w:val="22"/>
              </w:rPr>
              <w:t>Установка ЗПУ</w:t>
            </w:r>
          </w:p>
          <w:p w:rsidR="00651F1C" w:rsidRPr="007F01EB" w:rsidRDefault="00651F1C" w:rsidP="00F91225">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center"/>
              <w:rPr>
                <w:sz w:val="22"/>
                <w:szCs w:val="22"/>
              </w:rPr>
            </w:pPr>
            <w:r w:rsidRPr="007F01EB">
              <w:rPr>
                <w:sz w:val="22"/>
                <w:szCs w:val="22"/>
              </w:rPr>
              <w:t>ЗПУ</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651F1C" w:rsidRPr="007F01EB" w:rsidRDefault="00651F1C" w:rsidP="00F91225">
            <w:pPr>
              <w:rPr>
                <w:sz w:val="22"/>
                <w:szCs w:val="22"/>
              </w:rPr>
            </w:pP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651F1C" w:rsidRPr="007F01EB" w:rsidRDefault="00651F1C" w:rsidP="00F91225">
            <w:pPr>
              <w:jc w:val="both"/>
              <w:rPr>
                <w:sz w:val="22"/>
                <w:szCs w:val="22"/>
              </w:rPr>
            </w:pPr>
            <w:r w:rsidRPr="007F01EB">
              <w:rPr>
                <w:sz w:val="22"/>
                <w:szCs w:val="22"/>
              </w:rPr>
              <w:t>Оформление перевозочных документов</w:t>
            </w:r>
          </w:p>
          <w:p w:rsidR="00651F1C" w:rsidRPr="007F01EB" w:rsidRDefault="00651F1C" w:rsidP="00F91225">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651F1C" w:rsidRPr="007F01EB" w:rsidRDefault="00651F1C" w:rsidP="00F91225">
            <w:pPr>
              <w:rPr>
                <w:sz w:val="22"/>
                <w:szCs w:val="22"/>
              </w:rPr>
            </w:pP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both"/>
              <w:rPr>
                <w:sz w:val="22"/>
                <w:szCs w:val="22"/>
              </w:rPr>
            </w:pPr>
            <w:proofErr w:type="spellStart"/>
            <w:r w:rsidRPr="007F01EB">
              <w:rPr>
                <w:sz w:val="22"/>
                <w:szCs w:val="22"/>
              </w:rPr>
              <w:t>Раскредитование</w:t>
            </w:r>
            <w:proofErr w:type="spellEnd"/>
            <w:r w:rsidRPr="007F01EB">
              <w:rPr>
                <w:sz w:val="22"/>
                <w:szCs w:val="22"/>
              </w:rPr>
              <w:t xml:space="preserve"> перевозочных </w:t>
            </w:r>
            <w:proofErr w:type="spellStart"/>
            <w:r w:rsidRPr="007F01EB">
              <w:rPr>
                <w:sz w:val="22"/>
                <w:szCs w:val="22"/>
              </w:rPr>
              <w:t>докум-ов</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651F1C" w:rsidRPr="00315791" w:rsidRDefault="00651F1C" w:rsidP="00F91225">
            <w:pPr>
              <w:jc w:val="both"/>
              <w:rPr>
                <w:sz w:val="22"/>
                <w:szCs w:val="22"/>
                <w:highlight w:val="yellow"/>
              </w:rPr>
            </w:pPr>
            <w:r w:rsidRPr="00BD7E6C">
              <w:rPr>
                <w:sz w:val="22"/>
                <w:szCs w:val="22"/>
              </w:rPr>
              <w:t>Вывоз/завоз порожних/груженых контейнеров своим автомобильным транспортом (г</w:t>
            </w:r>
            <w:proofErr w:type="gramStart"/>
            <w:r w:rsidRPr="00BD7E6C">
              <w:rPr>
                <w:sz w:val="22"/>
                <w:szCs w:val="22"/>
              </w:rPr>
              <w:t>.К</w:t>
            </w:r>
            <w:proofErr w:type="gramEnd"/>
            <w:r w:rsidRPr="00BD7E6C">
              <w:rPr>
                <w:sz w:val="22"/>
                <w:szCs w:val="22"/>
              </w:rPr>
              <w:t xml:space="preserve">расноярск, ул.Рязанская, 12 – </w:t>
            </w:r>
            <w:r w:rsidRPr="00BD7E6C">
              <w:rPr>
                <w:i/>
                <w:sz w:val="22"/>
                <w:szCs w:val="22"/>
              </w:rPr>
              <w:t>адрес терминала претендента</w:t>
            </w:r>
            <w:r w:rsidRPr="00BD7E6C">
              <w:rPr>
                <w:sz w:val="22"/>
                <w:szCs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center"/>
              <w:rPr>
                <w:sz w:val="22"/>
                <w:szCs w:val="22"/>
              </w:rPr>
            </w:pPr>
            <w:r>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nil"/>
              <w:bottom w:val="nil"/>
              <w:right w:val="nil"/>
            </w:tcBorders>
            <w:vAlign w:val="center"/>
          </w:tcPr>
          <w:p w:rsidR="00651F1C" w:rsidRPr="007F01EB" w:rsidRDefault="00651F1C" w:rsidP="00F91225">
            <w:pPr>
              <w:jc w:val="both"/>
              <w:rPr>
                <w:sz w:val="22"/>
                <w:szCs w:val="22"/>
              </w:rPr>
            </w:pPr>
            <w:r w:rsidRPr="007F01EB">
              <w:rPr>
                <w:sz w:val="22"/>
                <w:szCs w:val="22"/>
              </w:rPr>
              <w:t>Иные услуги по необходимости**</w:t>
            </w:r>
          </w:p>
        </w:tc>
        <w:tc>
          <w:tcPr>
            <w:tcW w:w="1980" w:type="dxa"/>
            <w:tcBorders>
              <w:top w:val="single" w:sz="4" w:space="0" w:color="auto"/>
              <w:left w:val="nil"/>
              <w:bottom w:val="nil"/>
              <w:right w:val="nil"/>
            </w:tcBorders>
            <w:vAlign w:val="center"/>
          </w:tcPr>
          <w:p w:rsidR="00651F1C" w:rsidRPr="007F01EB" w:rsidRDefault="00651F1C" w:rsidP="00F91225">
            <w:pPr>
              <w:jc w:val="center"/>
              <w:rPr>
                <w:sz w:val="22"/>
                <w:szCs w:val="22"/>
              </w:rPr>
            </w:pPr>
          </w:p>
        </w:tc>
        <w:tc>
          <w:tcPr>
            <w:tcW w:w="1278" w:type="dxa"/>
            <w:tcBorders>
              <w:top w:val="single" w:sz="4" w:space="0" w:color="auto"/>
              <w:left w:val="nil"/>
              <w:bottom w:val="nil"/>
              <w:right w:val="nil"/>
            </w:tcBorders>
            <w:vAlign w:val="center"/>
          </w:tcPr>
          <w:p w:rsidR="00651F1C" w:rsidRPr="007F01EB" w:rsidRDefault="00651F1C" w:rsidP="00F91225">
            <w:pPr>
              <w:rPr>
                <w:sz w:val="22"/>
                <w:szCs w:val="22"/>
              </w:rPr>
            </w:pPr>
          </w:p>
        </w:tc>
        <w:tc>
          <w:tcPr>
            <w:tcW w:w="1452" w:type="dxa"/>
            <w:gridSpan w:val="4"/>
            <w:tcBorders>
              <w:top w:val="single" w:sz="4" w:space="0" w:color="auto"/>
              <w:left w:val="nil"/>
              <w:bottom w:val="nil"/>
              <w:right w:val="nil"/>
            </w:tcBorders>
            <w:vAlign w:val="center"/>
          </w:tcPr>
          <w:p w:rsidR="00651F1C" w:rsidRPr="007F01EB" w:rsidRDefault="00651F1C" w:rsidP="00F91225">
            <w:pPr>
              <w:rPr>
                <w:sz w:val="22"/>
                <w:szCs w:val="22"/>
              </w:rPr>
            </w:pPr>
          </w:p>
        </w:tc>
        <w:tc>
          <w:tcPr>
            <w:tcW w:w="1537" w:type="dxa"/>
            <w:gridSpan w:val="2"/>
            <w:tcBorders>
              <w:top w:val="single" w:sz="4" w:space="0" w:color="auto"/>
              <w:left w:val="nil"/>
              <w:bottom w:val="nil"/>
              <w:right w:val="nil"/>
            </w:tcBorders>
            <w:vAlign w:val="center"/>
          </w:tcPr>
          <w:p w:rsidR="00651F1C" w:rsidRPr="007F01EB" w:rsidRDefault="00651F1C" w:rsidP="00F91225">
            <w:pPr>
              <w:rPr>
                <w:sz w:val="22"/>
                <w:szCs w:val="22"/>
              </w:rPr>
            </w:pPr>
          </w:p>
        </w:tc>
      </w:tr>
    </w:tbl>
    <w:p w:rsidR="00651F1C" w:rsidRPr="007F01EB" w:rsidRDefault="00651F1C" w:rsidP="00651F1C">
      <w:pPr>
        <w:ind w:firstLine="567"/>
        <w:rPr>
          <w:sz w:val="22"/>
          <w:szCs w:val="22"/>
        </w:rPr>
      </w:pPr>
      <w:r w:rsidRPr="007F01EB">
        <w:rPr>
          <w:sz w:val="22"/>
          <w:szCs w:val="22"/>
        </w:rPr>
        <w:t>* Тариф должен включать:</w:t>
      </w:r>
    </w:p>
    <w:p w:rsidR="00651F1C" w:rsidRPr="007F01EB" w:rsidRDefault="00651F1C" w:rsidP="00651F1C">
      <w:pPr>
        <w:ind w:firstLine="567"/>
        <w:rPr>
          <w:sz w:val="22"/>
          <w:szCs w:val="22"/>
        </w:rPr>
      </w:pPr>
      <w:r w:rsidRPr="007F01EB">
        <w:rPr>
          <w:sz w:val="22"/>
          <w:szCs w:val="22"/>
        </w:rPr>
        <w:t xml:space="preserve">-прием и выдачу контейнера </w:t>
      </w:r>
      <w:proofErr w:type="gramStart"/>
      <w:r w:rsidRPr="007F01EB">
        <w:rPr>
          <w:sz w:val="22"/>
          <w:szCs w:val="22"/>
        </w:rPr>
        <w:t>с</w:t>
      </w:r>
      <w:proofErr w:type="gramEnd"/>
      <w:r w:rsidRPr="007F01EB">
        <w:rPr>
          <w:sz w:val="22"/>
          <w:szCs w:val="22"/>
        </w:rPr>
        <w:t>/на транспортное средство;</w:t>
      </w:r>
    </w:p>
    <w:p w:rsidR="00651F1C" w:rsidRPr="007F01EB" w:rsidRDefault="00651F1C" w:rsidP="00651F1C">
      <w:pPr>
        <w:ind w:firstLine="567"/>
        <w:rPr>
          <w:sz w:val="22"/>
          <w:szCs w:val="22"/>
        </w:rPr>
      </w:pPr>
      <w:r w:rsidRPr="007F01EB">
        <w:rPr>
          <w:sz w:val="22"/>
          <w:szCs w:val="22"/>
        </w:rPr>
        <w:lastRenderedPageBreak/>
        <w:t>-организацию отправки контейнера железнодорожным транспортом;</w:t>
      </w:r>
    </w:p>
    <w:p w:rsidR="00651F1C" w:rsidRPr="004552F0" w:rsidRDefault="00651F1C" w:rsidP="00651F1C">
      <w:pPr>
        <w:ind w:firstLine="567"/>
        <w:rPr>
          <w:sz w:val="22"/>
          <w:szCs w:val="22"/>
        </w:rPr>
      </w:pPr>
      <w:r w:rsidRPr="007F01EB">
        <w:rPr>
          <w:sz w:val="22"/>
          <w:szCs w:val="22"/>
        </w:rPr>
        <w:t>-оформление перевозочных документо</w:t>
      </w:r>
      <w:proofErr w:type="gramStart"/>
      <w:r w:rsidRPr="007F01EB">
        <w:rPr>
          <w:sz w:val="22"/>
          <w:szCs w:val="22"/>
        </w:rPr>
        <w:t>в(</w:t>
      </w:r>
      <w:proofErr w:type="gramEnd"/>
      <w:r w:rsidRPr="007F01EB">
        <w:rPr>
          <w:sz w:val="22"/>
          <w:szCs w:val="22"/>
        </w:rPr>
        <w:t>подача и согласование ГУ-12, железнодорожная накладная) .</w:t>
      </w:r>
    </w:p>
    <w:p w:rsidR="00651F1C" w:rsidRPr="00F41ECA" w:rsidRDefault="00651F1C" w:rsidP="00651F1C">
      <w:pPr>
        <w:ind w:firstLine="567"/>
        <w:rPr>
          <w:sz w:val="22"/>
          <w:szCs w:val="22"/>
        </w:rPr>
      </w:pPr>
      <w:r w:rsidRPr="00F41ECA">
        <w:rPr>
          <w:sz w:val="22"/>
          <w:szCs w:val="22"/>
        </w:rPr>
        <w:t>** Иные услуг</w:t>
      </w:r>
      <w:r>
        <w:rPr>
          <w:sz w:val="22"/>
          <w:szCs w:val="22"/>
        </w:rPr>
        <w:t>и</w:t>
      </w:r>
      <w:r w:rsidRPr="00F41ECA">
        <w:rPr>
          <w:sz w:val="22"/>
          <w:szCs w:val="22"/>
        </w:rPr>
        <w:t xml:space="preserve"> в рамках предмета настоящего Договора, не указанные в </w:t>
      </w:r>
      <w:r>
        <w:rPr>
          <w:sz w:val="22"/>
          <w:szCs w:val="22"/>
        </w:rPr>
        <w:t>настоящем предложении</w:t>
      </w:r>
      <w:r w:rsidRPr="00F41ECA">
        <w:rPr>
          <w:sz w:val="22"/>
          <w:szCs w:val="22"/>
        </w:rPr>
        <w:t>, согласовываются Сторонами в процессе исполнения Договора, путем заключения дополнительных соглашений, без проведения дополнительных</w:t>
      </w:r>
      <w:r>
        <w:rPr>
          <w:sz w:val="22"/>
          <w:szCs w:val="22"/>
        </w:rPr>
        <w:t xml:space="preserve"> конкурсных процедур.</w:t>
      </w:r>
    </w:p>
    <w:p w:rsidR="00651F1C" w:rsidRDefault="00651F1C" w:rsidP="00651F1C">
      <w:pPr>
        <w:ind w:firstLine="567"/>
        <w:rPr>
          <w:sz w:val="28"/>
          <w:szCs w:val="28"/>
        </w:rPr>
      </w:pPr>
    </w:p>
    <w:p w:rsidR="00651F1C" w:rsidRPr="00051EC3" w:rsidRDefault="00651F1C" w:rsidP="00651F1C">
      <w:pPr>
        <w:ind w:firstLine="567"/>
        <w:rPr>
          <w:sz w:val="28"/>
          <w:szCs w:val="20"/>
        </w:rPr>
      </w:pPr>
      <w:r>
        <w:rPr>
          <w:sz w:val="28"/>
          <w:szCs w:val="28"/>
        </w:rPr>
        <w:t xml:space="preserve">  </w:t>
      </w: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651F1C" w:rsidRDefault="00651F1C" w:rsidP="00651F1C">
      <w:pPr>
        <w:ind w:firstLine="720"/>
        <w:jc w:val="center"/>
        <w:rPr>
          <w:i/>
        </w:rPr>
      </w:pPr>
      <w:r w:rsidRPr="00051EC3">
        <w:rPr>
          <w:i/>
        </w:rPr>
        <w:t>(заполняется претендентом при необходимости).</w:t>
      </w:r>
    </w:p>
    <w:p w:rsidR="00651F1C" w:rsidRPr="00051EC3" w:rsidRDefault="00651F1C" w:rsidP="00651F1C">
      <w:pPr>
        <w:ind w:firstLine="720"/>
        <w:rPr>
          <w:i/>
        </w:rPr>
      </w:pPr>
      <w:r w:rsidRPr="00BD7E6C">
        <w:rPr>
          <w:sz w:val="28"/>
          <w:szCs w:val="28"/>
        </w:rPr>
        <w:t xml:space="preserve">3. Осуществлять ЭДО на условиях, изложенных в приложении </w:t>
      </w:r>
      <w:r>
        <w:rPr>
          <w:sz w:val="28"/>
          <w:szCs w:val="28"/>
        </w:rPr>
        <w:t>7</w:t>
      </w:r>
      <w:r w:rsidRPr="00BD7E6C">
        <w:rPr>
          <w:sz w:val="28"/>
          <w:szCs w:val="28"/>
        </w:rPr>
        <w:t xml:space="preserve"> и </w:t>
      </w:r>
      <w:r>
        <w:rPr>
          <w:sz w:val="28"/>
          <w:szCs w:val="28"/>
        </w:rPr>
        <w:t>7</w:t>
      </w:r>
      <w:r w:rsidRPr="00BD7E6C">
        <w:rPr>
          <w:sz w:val="28"/>
          <w:szCs w:val="28"/>
        </w:rPr>
        <w:t xml:space="preserve">а к документации о закупке </w:t>
      </w:r>
      <w:proofErr w:type="gramStart"/>
      <w:r w:rsidRPr="00BD7E6C">
        <w:rPr>
          <w:sz w:val="28"/>
          <w:szCs w:val="28"/>
        </w:rPr>
        <w:t>согласны</w:t>
      </w:r>
      <w:proofErr w:type="gramEnd"/>
      <w:r w:rsidRPr="00BD7E6C">
        <w:rPr>
          <w:sz w:val="28"/>
          <w:szCs w:val="28"/>
        </w:rPr>
        <w:t>/не согласны (</w:t>
      </w:r>
      <w:r w:rsidRPr="00BD7E6C">
        <w:rPr>
          <w:i/>
        </w:rPr>
        <w:t>указать необходимое</w:t>
      </w:r>
      <w:r w:rsidRPr="00BD7E6C">
        <w:rPr>
          <w:sz w:val="28"/>
          <w:szCs w:val="28"/>
        </w:rPr>
        <w:t>).</w:t>
      </w:r>
    </w:p>
    <w:p w:rsidR="00651F1C" w:rsidRPr="00051EC3" w:rsidRDefault="00651F1C" w:rsidP="00651F1C">
      <w:pPr>
        <w:ind w:firstLine="720"/>
        <w:jc w:val="both"/>
        <w:rPr>
          <w:sz w:val="28"/>
          <w:szCs w:val="28"/>
        </w:rPr>
      </w:pPr>
      <w:r>
        <w:rPr>
          <w:sz w:val="28"/>
          <w:szCs w:val="28"/>
        </w:rPr>
        <w:t>4</w:t>
      </w:r>
      <w:r w:rsidRPr="00051EC3">
        <w:rPr>
          <w:sz w:val="28"/>
          <w:szCs w:val="28"/>
        </w:rPr>
        <w:t xml:space="preserve">. </w:t>
      </w:r>
      <w:proofErr w:type="gramStart"/>
      <w:r w:rsidRPr="00051EC3">
        <w:rPr>
          <w:sz w:val="28"/>
          <w:szCs w:val="28"/>
        </w:rPr>
        <w:t xml:space="preserve">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w:t>
      </w:r>
      <w:r>
        <w:rPr>
          <w:i/>
        </w:rPr>
        <w:t>9</w:t>
      </w:r>
      <w:r w:rsidRPr="00051EC3">
        <w:rPr>
          <w:i/>
        </w:rPr>
        <w:t>0 (</w:t>
      </w:r>
      <w:r>
        <w:rPr>
          <w:i/>
        </w:rPr>
        <w:t xml:space="preserve">девяносто </w:t>
      </w:r>
      <w:r w:rsidRPr="00051EC3">
        <w:rPr>
          <w:i/>
        </w:rPr>
        <w:t>календарных дней</w:t>
      </w:r>
      <w:r w:rsidRPr="00051EC3">
        <w:t>)</w:t>
      </w:r>
      <w:r>
        <w:t xml:space="preserve"> </w:t>
      </w:r>
      <w:r w:rsidRPr="00051EC3">
        <w:t xml:space="preserve"> </w:t>
      </w:r>
      <w:r>
        <w:rPr>
          <w:sz w:val="28"/>
          <w:szCs w:val="28"/>
        </w:rPr>
        <w:t>с д</w:t>
      </w:r>
      <w:r w:rsidRPr="002D670D">
        <w:rPr>
          <w:sz w:val="28"/>
          <w:szCs w:val="28"/>
        </w:rPr>
        <w:t>аты рассмотрения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roofErr w:type="gramEnd"/>
    </w:p>
    <w:p w:rsidR="00651F1C" w:rsidRDefault="00651F1C" w:rsidP="00651F1C">
      <w:pPr>
        <w:ind w:firstLine="720"/>
        <w:jc w:val="both"/>
        <w:rPr>
          <w:sz w:val="28"/>
          <w:szCs w:val="28"/>
        </w:rPr>
      </w:pPr>
      <w:r>
        <w:rPr>
          <w:sz w:val="28"/>
          <w:szCs w:val="28"/>
        </w:rPr>
        <w:t>5</w:t>
      </w:r>
      <w:r w:rsidRPr="00051EC3">
        <w:rPr>
          <w:sz w:val="28"/>
          <w:szCs w:val="28"/>
        </w:rPr>
        <w:t xml:space="preserve">.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651F1C" w:rsidRDefault="00651F1C" w:rsidP="00651F1C">
      <w:pPr>
        <w:ind w:firstLine="720"/>
        <w:jc w:val="both"/>
        <w:rPr>
          <w:sz w:val="28"/>
          <w:szCs w:val="28"/>
        </w:rPr>
      </w:pPr>
      <w:r>
        <w:rPr>
          <w:sz w:val="28"/>
          <w:szCs w:val="28"/>
        </w:rPr>
        <w:t>6.</w:t>
      </w:r>
      <w:r w:rsidRPr="00051EC3">
        <w:rPr>
          <w:sz w:val="28"/>
          <w:szCs w:val="28"/>
        </w:rPr>
        <w:t xml:space="preserve">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51F1C" w:rsidRPr="00BF0E31" w:rsidRDefault="00651F1C" w:rsidP="00651F1C">
      <w:pPr>
        <w:ind w:firstLine="720"/>
        <w:jc w:val="both"/>
        <w:rPr>
          <w:sz w:val="28"/>
          <w:szCs w:val="28"/>
        </w:rPr>
      </w:pPr>
      <w:r w:rsidRPr="00BF0E31">
        <w:rPr>
          <w:sz w:val="28"/>
          <w:szCs w:val="28"/>
        </w:rPr>
        <w:t>Следующие приложения являются неотъемлемой частью настоящего предложения о сотрудничестве:</w:t>
      </w:r>
    </w:p>
    <w:p w:rsidR="00651F1C" w:rsidRPr="00BF0E31" w:rsidRDefault="00651F1C" w:rsidP="00651F1C">
      <w:pPr>
        <w:ind w:firstLine="720"/>
        <w:jc w:val="both"/>
        <w:rPr>
          <w:sz w:val="28"/>
          <w:szCs w:val="28"/>
        </w:rPr>
      </w:pPr>
      <w:r w:rsidRPr="00BF0E31">
        <w:rPr>
          <w:sz w:val="28"/>
          <w:szCs w:val="28"/>
        </w:rPr>
        <w:t xml:space="preserve">1) Сведения о планируемых к привлечению субподрядных организациях (составляется по форме приложения № </w:t>
      </w:r>
      <w:r>
        <w:rPr>
          <w:sz w:val="28"/>
          <w:szCs w:val="28"/>
        </w:rPr>
        <w:t>5</w:t>
      </w:r>
      <w:r w:rsidRPr="00BF0E31">
        <w:rPr>
          <w:sz w:val="28"/>
          <w:szCs w:val="28"/>
        </w:rPr>
        <w:t xml:space="preserve"> к документации о закупке)</w:t>
      </w:r>
      <w:r w:rsidRPr="00BF0E31">
        <w:rPr>
          <w:sz w:val="28"/>
          <w:szCs w:val="20"/>
        </w:rPr>
        <w:t>.</w:t>
      </w:r>
    </w:p>
    <w:p w:rsidR="00651F1C" w:rsidRDefault="00651F1C" w:rsidP="00651F1C">
      <w:pPr>
        <w:keepNext/>
        <w:ind w:firstLine="706"/>
        <w:jc w:val="both"/>
        <w:rPr>
          <w:b/>
          <w:bCs/>
          <w:sz w:val="28"/>
          <w:szCs w:val="28"/>
        </w:rPr>
      </w:pPr>
    </w:p>
    <w:p w:rsidR="00651F1C" w:rsidRPr="00C20080" w:rsidRDefault="00651F1C" w:rsidP="00651F1C">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651F1C" w:rsidRPr="00C20080" w:rsidRDefault="00651F1C" w:rsidP="00651F1C">
      <w:pPr>
        <w:tabs>
          <w:tab w:val="left" w:pos="8640"/>
        </w:tabs>
        <w:jc w:val="center"/>
        <w:rPr>
          <w:i/>
        </w:rPr>
      </w:pPr>
      <w:r w:rsidRPr="00C20080">
        <w:rPr>
          <w:i/>
        </w:rPr>
        <w:t>(наименование претендента)</w:t>
      </w:r>
    </w:p>
    <w:p w:rsidR="00651F1C" w:rsidRPr="00C20080" w:rsidRDefault="00651F1C" w:rsidP="00651F1C">
      <w:pPr>
        <w:rPr>
          <w:sz w:val="28"/>
          <w:szCs w:val="28"/>
          <w:lang w:eastAsia="ru-RU"/>
        </w:rPr>
      </w:pPr>
      <w:r w:rsidRPr="00C20080">
        <w:rPr>
          <w:sz w:val="28"/>
          <w:szCs w:val="28"/>
          <w:lang w:eastAsia="ru-RU"/>
        </w:rPr>
        <w:t>____________________________________________________________________</w:t>
      </w:r>
    </w:p>
    <w:p w:rsidR="00651F1C" w:rsidRPr="00C20080" w:rsidRDefault="00651F1C" w:rsidP="00651F1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51F1C" w:rsidRDefault="00651F1C" w:rsidP="00651F1C">
      <w:pPr>
        <w:rPr>
          <w:rFonts w:eastAsia="MS Mincho"/>
          <w:szCs w:val="28"/>
        </w:rPr>
      </w:pPr>
      <w:r w:rsidRPr="00C20080">
        <w:rPr>
          <w:sz w:val="28"/>
          <w:szCs w:val="28"/>
          <w:lang w:eastAsia="ru-RU"/>
        </w:rPr>
        <w:t>"____" _____</w:t>
      </w:r>
      <w:r>
        <w:rPr>
          <w:sz w:val="28"/>
          <w:szCs w:val="28"/>
          <w:lang w:eastAsia="ru-RU"/>
        </w:rPr>
        <w:t>___</w:t>
      </w:r>
      <w:r w:rsidRPr="00C20080">
        <w:rPr>
          <w:sz w:val="28"/>
          <w:szCs w:val="28"/>
          <w:lang w:eastAsia="ru-RU"/>
        </w:rPr>
        <w:t>____ 20__ г.</w:t>
      </w:r>
    </w:p>
    <w:p w:rsidR="00651F1C" w:rsidRDefault="00651F1C" w:rsidP="00651F1C">
      <w:pPr>
        <w:pStyle w:val="19"/>
        <w:ind w:firstLine="0"/>
        <w:jc w:val="right"/>
        <w:outlineLvl w:val="0"/>
        <w:rPr>
          <w:rFonts w:eastAsia="MS Mincho"/>
          <w:szCs w:val="28"/>
        </w:rPr>
      </w:pPr>
    </w:p>
    <w:p w:rsidR="00651F1C" w:rsidRDefault="00651F1C" w:rsidP="00651F1C">
      <w:pPr>
        <w:suppressAutoHyphens w:val="0"/>
        <w:rPr>
          <w:rFonts w:eastAsia="MS Mincho"/>
          <w:sz w:val="28"/>
          <w:szCs w:val="28"/>
        </w:rPr>
      </w:pPr>
    </w:p>
    <w:p w:rsidR="00651F1C" w:rsidRPr="000B3B46" w:rsidRDefault="00651F1C" w:rsidP="00651F1C">
      <w:pPr>
        <w:rPr>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5362B" w:rsidRPr="00175F07" w:rsidRDefault="008231F8" w:rsidP="00E5362B">
      <w:pPr>
        <w:pStyle w:val="19"/>
        <w:ind w:firstLine="0"/>
        <w:jc w:val="right"/>
        <w:outlineLvl w:val="0"/>
        <w:rPr>
          <w:rFonts w:eastAsia="MS Mincho"/>
          <w:szCs w:val="28"/>
        </w:rPr>
      </w:pPr>
      <w:r>
        <w:rPr>
          <w:rFonts w:eastAsia="MS Mincho"/>
          <w:szCs w:val="28"/>
        </w:rPr>
        <w:lastRenderedPageBreak/>
        <w:t>Приложение № 4</w:t>
      </w:r>
    </w:p>
    <w:p w:rsidR="00E5362B" w:rsidRPr="0007096B" w:rsidRDefault="008231F8" w:rsidP="00E5362B">
      <w:pPr>
        <w:pStyle w:val="afb"/>
        <w:ind w:firstLine="0"/>
        <w:jc w:val="right"/>
        <w:rPr>
          <w:sz w:val="28"/>
          <w:szCs w:val="28"/>
        </w:rPr>
      </w:pPr>
      <w:r>
        <w:rPr>
          <w:sz w:val="28"/>
          <w:szCs w:val="28"/>
        </w:rPr>
        <w:t>к документации о закупке</w:t>
      </w:r>
    </w:p>
    <w:p w:rsidR="00E5362B" w:rsidRPr="0007096B" w:rsidRDefault="00E5362B" w:rsidP="00E5362B">
      <w:pPr>
        <w:shd w:val="clear" w:color="auto" w:fill="FFFFFF"/>
        <w:tabs>
          <w:tab w:val="left" w:pos="9639"/>
        </w:tabs>
        <w:jc w:val="center"/>
        <w:rPr>
          <w:b/>
        </w:rPr>
      </w:pPr>
    </w:p>
    <w:p w:rsidR="00E5362B" w:rsidRPr="00920CAE" w:rsidRDefault="008231F8" w:rsidP="00E5362B">
      <w:pPr>
        <w:pStyle w:val="afb"/>
        <w:ind w:firstLine="0"/>
        <w:jc w:val="center"/>
        <w:outlineLvl w:val="2"/>
        <w:rPr>
          <w:b/>
          <w:sz w:val="40"/>
          <w:szCs w:val="40"/>
        </w:rPr>
      </w:pPr>
      <w:r w:rsidRPr="00920CAE">
        <w:rPr>
          <w:b/>
          <w:sz w:val="40"/>
          <w:szCs w:val="40"/>
        </w:rPr>
        <w:t>ПРОЕКТ ДОГОВОРА</w:t>
      </w:r>
    </w:p>
    <w:p w:rsidR="00E5362B" w:rsidRDefault="00E5362B" w:rsidP="00E5362B">
      <w:pPr>
        <w:rPr>
          <w:b/>
          <w:i/>
          <w:sz w:val="28"/>
          <w:szCs w:val="28"/>
          <w:highlight w:val="magenta"/>
        </w:rPr>
      </w:pPr>
    </w:p>
    <w:p w:rsidR="00920CAE" w:rsidRPr="007B0E74" w:rsidRDefault="00920CAE" w:rsidP="00920CAE">
      <w:pPr>
        <w:pStyle w:val="Style8"/>
        <w:widowControl/>
        <w:tabs>
          <w:tab w:val="left" w:pos="1080"/>
        </w:tabs>
        <w:spacing w:line="240" w:lineRule="auto"/>
        <w:ind w:firstLine="0"/>
        <w:jc w:val="center"/>
        <w:rPr>
          <w:rStyle w:val="FontStyle22"/>
          <w:b/>
        </w:rPr>
      </w:pPr>
      <w:r w:rsidRPr="007B0E74">
        <w:rPr>
          <w:rStyle w:val="FontStyle22"/>
          <w:b/>
        </w:rPr>
        <w:t>ДОГОВОР №КРАС-</w:t>
      </w:r>
      <w:r>
        <w:rPr>
          <w:rStyle w:val="FontStyle22"/>
          <w:b/>
        </w:rPr>
        <w:t>________</w:t>
      </w:r>
    </w:p>
    <w:p w:rsidR="00920CAE" w:rsidRPr="007B0E74" w:rsidRDefault="00920CAE" w:rsidP="00920CAE">
      <w:pPr>
        <w:pStyle w:val="Style8"/>
        <w:widowControl/>
        <w:tabs>
          <w:tab w:val="left" w:pos="1080"/>
        </w:tabs>
        <w:spacing w:line="240" w:lineRule="auto"/>
        <w:ind w:firstLine="567"/>
        <w:rPr>
          <w:rStyle w:val="FontStyle22"/>
        </w:rPr>
      </w:pPr>
    </w:p>
    <w:p w:rsidR="00920CAE" w:rsidRPr="007B0E74" w:rsidRDefault="00920CAE" w:rsidP="00920CAE">
      <w:pPr>
        <w:pStyle w:val="Style8"/>
        <w:widowControl/>
        <w:tabs>
          <w:tab w:val="left" w:pos="1080"/>
        </w:tabs>
        <w:spacing w:line="240" w:lineRule="auto"/>
        <w:ind w:firstLine="0"/>
        <w:rPr>
          <w:rStyle w:val="FontStyle22"/>
        </w:rPr>
      </w:pPr>
      <w:r w:rsidRPr="007B0E74">
        <w:rPr>
          <w:rStyle w:val="FontStyle22"/>
        </w:rPr>
        <w:t>г. Красноярск</w:t>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Pr>
          <w:rStyle w:val="FontStyle22"/>
        </w:rPr>
        <w:t xml:space="preserve">  </w:t>
      </w:r>
      <w:r w:rsidRPr="007B0E74">
        <w:rPr>
          <w:rStyle w:val="FontStyle22"/>
        </w:rPr>
        <w:t>«___»</w:t>
      </w:r>
      <w:r>
        <w:rPr>
          <w:rStyle w:val="FontStyle22"/>
        </w:rPr>
        <w:t xml:space="preserve"> </w:t>
      </w:r>
      <w:r w:rsidRPr="007B0E74">
        <w:rPr>
          <w:rStyle w:val="FontStyle22"/>
        </w:rPr>
        <w:t>_________20</w:t>
      </w:r>
      <w:r>
        <w:rPr>
          <w:rStyle w:val="FontStyle22"/>
        </w:rPr>
        <w:t>___</w:t>
      </w:r>
      <w:r w:rsidRPr="007B0E74">
        <w:rPr>
          <w:rStyle w:val="FontStyle22"/>
        </w:rPr>
        <w:t xml:space="preserve"> г.</w:t>
      </w:r>
    </w:p>
    <w:p w:rsidR="00920CAE" w:rsidRPr="007B0E74" w:rsidRDefault="00920CAE" w:rsidP="00920CAE">
      <w:pPr>
        <w:pStyle w:val="Style8"/>
        <w:widowControl/>
        <w:tabs>
          <w:tab w:val="left" w:pos="1080"/>
        </w:tabs>
        <w:spacing w:line="240" w:lineRule="auto"/>
        <w:ind w:firstLine="567"/>
        <w:rPr>
          <w:rStyle w:val="FontStyle22"/>
        </w:rPr>
      </w:pPr>
    </w:p>
    <w:p w:rsidR="00920CAE" w:rsidRPr="007B0E74" w:rsidRDefault="00920CAE" w:rsidP="00920CAE">
      <w:pPr>
        <w:pStyle w:val="Style8"/>
        <w:widowControl/>
        <w:tabs>
          <w:tab w:val="left" w:pos="1080"/>
        </w:tabs>
        <w:spacing w:line="240" w:lineRule="auto"/>
        <w:ind w:firstLine="567"/>
        <w:rPr>
          <w:rStyle w:val="FontStyle22"/>
        </w:rPr>
      </w:pPr>
      <w:r w:rsidRPr="007B0E74">
        <w:rPr>
          <w:rStyle w:val="FontStyle22"/>
        </w:rPr>
        <w:t>Публичное акционерное общество «Центр по перевозке грузов в контейнерах «ТрансКонтейнер»</w:t>
      </w:r>
      <w:r>
        <w:rPr>
          <w:rStyle w:val="FontStyle22"/>
        </w:rPr>
        <w:t xml:space="preserve"> (ПАО «ТрансКонтейнер»)</w:t>
      </w:r>
      <w:r w:rsidRPr="007B0E74">
        <w:rPr>
          <w:rStyle w:val="FontStyle22"/>
        </w:rPr>
        <w:t>, именуемое в дальнейшем «Заказчик</w:t>
      </w:r>
      <w:r>
        <w:rPr>
          <w:rStyle w:val="FontStyle22"/>
        </w:rPr>
        <w:t>», в лице _______</w:t>
      </w:r>
      <w:r w:rsidRPr="007B0E74">
        <w:rPr>
          <w:rStyle w:val="FontStyle22"/>
        </w:rPr>
        <w:t xml:space="preserve"> филиала ПАО «ТрансКонтейнер» на Красноярской железной дороге </w:t>
      </w:r>
      <w:r>
        <w:rPr>
          <w:rStyle w:val="FontStyle22"/>
        </w:rPr>
        <w:t>_______</w:t>
      </w:r>
      <w:r w:rsidRPr="007B0E74">
        <w:rPr>
          <w:rStyle w:val="FontStyle22"/>
        </w:rPr>
        <w:t xml:space="preserve">, действующего на основании доверенности </w:t>
      </w:r>
      <w:proofErr w:type="gramStart"/>
      <w:r w:rsidRPr="007B0E74">
        <w:rPr>
          <w:rStyle w:val="FontStyle22"/>
        </w:rPr>
        <w:t>от</w:t>
      </w:r>
      <w:proofErr w:type="gramEnd"/>
      <w:r w:rsidRPr="007B0E74">
        <w:rPr>
          <w:rStyle w:val="FontStyle22"/>
        </w:rPr>
        <w:t xml:space="preserve"> </w:t>
      </w:r>
      <w:r>
        <w:rPr>
          <w:rStyle w:val="FontStyle22"/>
        </w:rPr>
        <w:t>___ №____</w:t>
      </w:r>
      <w:r w:rsidRPr="007B0E74">
        <w:rPr>
          <w:rStyle w:val="FontStyle22"/>
        </w:rPr>
        <w:t xml:space="preserve">, </w:t>
      </w:r>
      <w:proofErr w:type="gramStart"/>
      <w:r w:rsidRPr="007B0E74">
        <w:rPr>
          <w:rStyle w:val="FontStyle22"/>
        </w:rPr>
        <w:t>с</w:t>
      </w:r>
      <w:proofErr w:type="gramEnd"/>
      <w:r w:rsidRPr="007B0E74">
        <w:rPr>
          <w:rStyle w:val="FontStyle22"/>
        </w:rPr>
        <w:t xml:space="preserve"> одной стороны, и </w:t>
      </w:r>
    </w:p>
    <w:p w:rsidR="00920CAE" w:rsidRPr="007B0E74" w:rsidRDefault="00920CAE" w:rsidP="00920CAE">
      <w:pPr>
        <w:pStyle w:val="Style8"/>
        <w:widowControl/>
        <w:tabs>
          <w:tab w:val="left" w:pos="1080"/>
        </w:tabs>
        <w:spacing w:line="240" w:lineRule="auto"/>
        <w:ind w:firstLine="567"/>
        <w:rPr>
          <w:rStyle w:val="FontStyle22"/>
        </w:rPr>
      </w:pPr>
      <w:proofErr w:type="gramStart"/>
      <w:r>
        <w:rPr>
          <w:rStyle w:val="FontStyle22"/>
        </w:rPr>
        <w:t>_______</w:t>
      </w:r>
      <w:r w:rsidRPr="001B2564">
        <w:rPr>
          <w:rStyle w:val="FontStyle22"/>
        </w:rPr>
        <w:t xml:space="preserve"> </w:t>
      </w:r>
      <w:r w:rsidRPr="007B0E74">
        <w:rPr>
          <w:rStyle w:val="FontStyle22"/>
        </w:rPr>
        <w:t xml:space="preserve"> именуемое в дальнейшем «Исполнитель», </w:t>
      </w:r>
      <w:r w:rsidRPr="001B2564">
        <w:rPr>
          <w:rStyle w:val="FontStyle22"/>
        </w:rPr>
        <w:t xml:space="preserve">в </w:t>
      </w:r>
      <w:proofErr w:type="spellStart"/>
      <w:r w:rsidRPr="001B2564">
        <w:rPr>
          <w:rStyle w:val="FontStyle22"/>
        </w:rPr>
        <w:t>лице</w:t>
      </w:r>
      <w:r>
        <w:rPr>
          <w:rStyle w:val="FontStyle22"/>
        </w:rPr>
        <w:t>________</w:t>
      </w:r>
      <w:proofErr w:type="spellEnd"/>
      <w:r w:rsidRPr="001B2564">
        <w:rPr>
          <w:rStyle w:val="FontStyle22"/>
        </w:rPr>
        <w:t xml:space="preserve">, действующего на основании </w:t>
      </w:r>
      <w:r>
        <w:rPr>
          <w:rStyle w:val="FontStyle22"/>
        </w:rPr>
        <w:t>______</w:t>
      </w:r>
      <w:r w:rsidRPr="007B0E74">
        <w:rPr>
          <w:rStyle w:val="FontStyle22"/>
        </w:rPr>
        <w:t>,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920CAE" w:rsidRPr="00F318A0" w:rsidRDefault="00920CAE" w:rsidP="00920CAE">
      <w:pPr>
        <w:ind w:firstLine="567"/>
        <w:jc w:val="both"/>
      </w:pPr>
    </w:p>
    <w:p w:rsidR="00920CAE" w:rsidRPr="00F318A0" w:rsidRDefault="00920CAE" w:rsidP="00920CAE">
      <w:pPr>
        <w:pStyle w:val="Style2"/>
        <w:widowControl/>
        <w:numPr>
          <w:ilvl w:val="0"/>
          <w:numId w:val="42"/>
        </w:numPr>
        <w:tabs>
          <w:tab w:val="decimal" w:pos="709"/>
          <w:tab w:val="left" w:pos="1276"/>
          <w:tab w:val="left" w:pos="1418"/>
        </w:tabs>
        <w:spacing w:line="240" w:lineRule="auto"/>
        <w:ind w:left="0" w:firstLine="0"/>
        <w:rPr>
          <w:rStyle w:val="FontStyle21"/>
          <w:b/>
        </w:rPr>
      </w:pPr>
      <w:r w:rsidRPr="00F318A0">
        <w:rPr>
          <w:rStyle w:val="FontStyle21"/>
          <w:b/>
        </w:rPr>
        <w:t>Предмет Договора</w:t>
      </w:r>
    </w:p>
    <w:p w:rsidR="00920CAE" w:rsidRPr="00F318A0" w:rsidRDefault="00920CAE" w:rsidP="00920CAE">
      <w:pPr>
        <w:pStyle w:val="Style8"/>
        <w:widowControl/>
        <w:tabs>
          <w:tab w:val="left" w:pos="1080"/>
        </w:tabs>
        <w:spacing w:line="240" w:lineRule="auto"/>
        <w:ind w:firstLine="567"/>
        <w:rPr>
          <w:rStyle w:val="FontStyle22"/>
        </w:rPr>
      </w:pPr>
      <w:r w:rsidRPr="00F318A0">
        <w:rPr>
          <w:rStyle w:val="FontStyle22"/>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контейнеров, а Заказчик обязуется оплатить оказанные Услуги в полном объеме и в установленные Договором сроки.</w:t>
      </w:r>
    </w:p>
    <w:p w:rsidR="00920CAE" w:rsidRPr="00F318A0" w:rsidRDefault="00920CAE" w:rsidP="00920CAE">
      <w:pPr>
        <w:pStyle w:val="Style8"/>
        <w:tabs>
          <w:tab w:val="left" w:pos="426"/>
          <w:tab w:val="left" w:pos="1080"/>
        </w:tabs>
        <w:spacing w:line="240" w:lineRule="auto"/>
        <w:ind w:firstLine="567"/>
      </w:pPr>
      <w:r w:rsidRPr="00F318A0">
        <w:rPr>
          <w:rStyle w:val="FontStyle22"/>
        </w:rPr>
        <w:t xml:space="preserve">1.2. </w:t>
      </w:r>
      <w:r w:rsidRPr="00F318A0">
        <w:t>Перечень и стоимость Услуг согласовываются Сторонами в приложениях к Договору.</w:t>
      </w:r>
    </w:p>
    <w:p w:rsidR="00920CAE" w:rsidRDefault="00920CAE" w:rsidP="00920CAE">
      <w:pPr>
        <w:pStyle w:val="Style8"/>
        <w:tabs>
          <w:tab w:val="left" w:pos="426"/>
          <w:tab w:val="left" w:pos="1080"/>
        </w:tabs>
        <w:spacing w:line="240" w:lineRule="auto"/>
        <w:ind w:firstLine="567"/>
        <w:rPr>
          <w:rStyle w:val="FontStyle22"/>
        </w:rPr>
      </w:pPr>
      <w:r w:rsidRPr="00F318A0">
        <w:t xml:space="preserve">1.3. Срок оказания </w:t>
      </w:r>
      <w:r w:rsidRPr="00C4533C">
        <w:rPr>
          <w:rStyle w:val="FontStyle22"/>
        </w:rPr>
        <w:t xml:space="preserve">Услуг: </w:t>
      </w:r>
      <w:proofErr w:type="gramStart"/>
      <w:r w:rsidRPr="00C4533C">
        <w:rPr>
          <w:rStyle w:val="FontStyle22"/>
        </w:rPr>
        <w:t>с даты заключения</w:t>
      </w:r>
      <w:proofErr w:type="gramEnd"/>
      <w:r w:rsidRPr="00C4533C">
        <w:rPr>
          <w:rStyle w:val="FontStyle22"/>
        </w:rPr>
        <w:t xml:space="preserve"> договора </w:t>
      </w:r>
      <w:r w:rsidRPr="00F77B3E">
        <w:rPr>
          <w:rStyle w:val="FontStyle22"/>
          <w:highlight w:val="yellow"/>
        </w:rPr>
        <w:t>(но не ранее 01 января 2021 года)</w:t>
      </w:r>
      <w:r w:rsidRPr="00C4533C">
        <w:rPr>
          <w:rStyle w:val="FontStyle22"/>
        </w:rPr>
        <w:t xml:space="preserve"> по 31 декабря 2022 года.</w:t>
      </w:r>
    </w:p>
    <w:p w:rsidR="00920CAE" w:rsidRDefault="00920CAE" w:rsidP="00920CAE">
      <w:pPr>
        <w:pStyle w:val="Style8"/>
        <w:tabs>
          <w:tab w:val="left" w:pos="426"/>
          <w:tab w:val="left" w:pos="1080"/>
        </w:tabs>
        <w:spacing w:line="240" w:lineRule="auto"/>
        <w:ind w:firstLine="567"/>
      </w:pPr>
      <w:r w:rsidRPr="00F318A0">
        <w:t>1.4.</w:t>
      </w:r>
      <w:r w:rsidRPr="00F318A0">
        <w:tab/>
        <w:t xml:space="preserve">Место оказания Услуг: </w:t>
      </w:r>
      <w:r>
        <w:t>_______</w:t>
      </w:r>
      <w:r w:rsidRPr="00F318A0">
        <w:t xml:space="preserve"> (далее – терминал).</w:t>
      </w:r>
    </w:p>
    <w:p w:rsidR="00920CAE" w:rsidRPr="00F318A0" w:rsidRDefault="00920CAE" w:rsidP="00920CAE">
      <w:pPr>
        <w:pStyle w:val="Style8"/>
        <w:tabs>
          <w:tab w:val="left" w:pos="426"/>
          <w:tab w:val="left" w:pos="1080"/>
        </w:tabs>
        <w:spacing w:line="240" w:lineRule="auto"/>
        <w:ind w:firstLine="567"/>
      </w:pPr>
      <w:r>
        <w:t>1.5. Объем Услуг определяется в соответствии с заявками Заказчика.</w:t>
      </w:r>
    </w:p>
    <w:p w:rsidR="00920CAE" w:rsidRPr="00F318A0" w:rsidRDefault="00920CAE" w:rsidP="00920CAE">
      <w:pPr>
        <w:pStyle w:val="Style8"/>
        <w:widowControl/>
        <w:tabs>
          <w:tab w:val="left" w:pos="426"/>
          <w:tab w:val="left" w:pos="1080"/>
        </w:tabs>
        <w:spacing w:line="240" w:lineRule="auto"/>
        <w:ind w:firstLine="567"/>
      </w:pPr>
    </w:p>
    <w:p w:rsidR="00920CAE" w:rsidRPr="00F318A0" w:rsidRDefault="00920CAE" w:rsidP="00920CAE">
      <w:pPr>
        <w:pStyle w:val="ConsNormal"/>
        <w:numPr>
          <w:ilvl w:val="0"/>
          <w:numId w:val="42"/>
        </w:numPr>
        <w:tabs>
          <w:tab w:val="decimal" w:pos="709"/>
          <w:tab w:val="left" w:pos="1276"/>
          <w:tab w:val="left" w:pos="1418"/>
        </w:tabs>
        <w:ind w:left="0" w:firstLine="0"/>
        <w:jc w:val="center"/>
        <w:rPr>
          <w:rFonts w:ascii="Times New Roman" w:hAnsi="Times New Roman" w:cs="Times New Roman"/>
          <w:b/>
          <w:sz w:val="24"/>
          <w:szCs w:val="24"/>
        </w:rPr>
      </w:pPr>
      <w:r w:rsidRPr="00F318A0">
        <w:rPr>
          <w:rFonts w:ascii="Times New Roman" w:hAnsi="Times New Roman" w:cs="Times New Roman"/>
          <w:b/>
          <w:sz w:val="24"/>
          <w:szCs w:val="24"/>
        </w:rPr>
        <w:t>Права и обязанности Сторон</w:t>
      </w:r>
    </w:p>
    <w:p w:rsidR="00920CAE" w:rsidRPr="00F318A0" w:rsidRDefault="00920CAE" w:rsidP="00920CAE">
      <w:pPr>
        <w:tabs>
          <w:tab w:val="decimal" w:pos="709"/>
          <w:tab w:val="left" w:pos="1276"/>
          <w:tab w:val="left" w:pos="1418"/>
        </w:tabs>
        <w:ind w:firstLine="567"/>
        <w:jc w:val="both"/>
        <w:rPr>
          <w:b/>
        </w:rPr>
      </w:pPr>
      <w:r w:rsidRPr="00F318A0">
        <w:rPr>
          <w:b/>
        </w:rPr>
        <w:t>2.1. Исполнитель обязан:</w:t>
      </w:r>
    </w:p>
    <w:p w:rsidR="00920CAE" w:rsidRPr="00F318A0" w:rsidRDefault="00920CAE" w:rsidP="00920CAE">
      <w:pPr>
        <w:pStyle w:val="aff9"/>
        <w:tabs>
          <w:tab w:val="left" w:pos="851"/>
          <w:tab w:val="left" w:pos="1134"/>
          <w:tab w:val="left" w:pos="1276"/>
        </w:tabs>
        <w:autoSpaceDE w:val="0"/>
        <w:autoSpaceDN w:val="0"/>
        <w:adjustRightInd w:val="0"/>
        <w:ind w:left="0" w:firstLine="567"/>
        <w:jc w:val="both"/>
      </w:pPr>
      <w:r w:rsidRPr="00F318A0">
        <w:t>2.1.1. Оказывать Заказчику Услуги на основании согласованной Сторонами письменной Заявки, составленной по форме  Приложения № 1 к Договору.</w:t>
      </w:r>
    </w:p>
    <w:p w:rsidR="00920CAE" w:rsidRPr="00F318A0" w:rsidRDefault="00920CAE" w:rsidP="00920CAE">
      <w:pPr>
        <w:pStyle w:val="aff9"/>
        <w:tabs>
          <w:tab w:val="left" w:pos="851"/>
          <w:tab w:val="left" w:pos="1134"/>
          <w:tab w:val="left" w:pos="1276"/>
        </w:tabs>
        <w:autoSpaceDE w:val="0"/>
        <w:autoSpaceDN w:val="0"/>
        <w:adjustRightInd w:val="0"/>
        <w:ind w:left="0" w:firstLine="567"/>
        <w:jc w:val="both"/>
      </w:pPr>
      <w:r w:rsidRPr="00F318A0">
        <w:t xml:space="preserve">Заявка подаётся Заказчиком не позднее </w:t>
      </w:r>
      <w:r w:rsidRPr="001B2564">
        <w:t>10ч. 00 мин. дня, предшествующего дню оказания Услуг (время местное). Согласование Заявки Исполнителем осуществляется не позднее 14ч. 00 мин. дня, предшествующего дню оказания Услуг (время местное).</w:t>
      </w:r>
    </w:p>
    <w:p w:rsidR="00920CAE" w:rsidRPr="00F318A0" w:rsidRDefault="00920CAE" w:rsidP="00920CAE">
      <w:pPr>
        <w:pStyle w:val="aff9"/>
        <w:tabs>
          <w:tab w:val="left" w:pos="851"/>
          <w:tab w:val="left" w:pos="1134"/>
          <w:tab w:val="left" w:pos="1276"/>
        </w:tabs>
        <w:autoSpaceDE w:val="0"/>
        <w:autoSpaceDN w:val="0"/>
        <w:adjustRightInd w:val="0"/>
        <w:ind w:left="0" w:firstLine="567"/>
        <w:jc w:val="both"/>
      </w:pPr>
      <w:r w:rsidRPr="00F318A0">
        <w:t xml:space="preserve">Заявка направляется Заказчиком и согласовывается Исполнителем путем обмена документами в письменном виде по согласованным каналам связи. </w:t>
      </w:r>
    </w:p>
    <w:p w:rsidR="00920CAE" w:rsidRPr="00F318A0" w:rsidRDefault="00920CAE" w:rsidP="00920CAE">
      <w:pPr>
        <w:tabs>
          <w:tab w:val="left" w:pos="426"/>
          <w:tab w:val="left" w:pos="993"/>
          <w:tab w:val="left" w:pos="1134"/>
          <w:tab w:val="left" w:pos="1276"/>
        </w:tabs>
        <w:autoSpaceDE w:val="0"/>
        <w:autoSpaceDN w:val="0"/>
        <w:adjustRightInd w:val="0"/>
        <w:ind w:firstLine="567"/>
        <w:jc w:val="both"/>
      </w:pPr>
      <w:r w:rsidRPr="00F318A0">
        <w:t xml:space="preserve">2.1.2. При получении Заявки, сообщить Заказчику об обнаруженных недостатках </w:t>
      </w:r>
      <w:r w:rsidRPr="00F318A0">
        <w:rPr>
          <w:rStyle w:val="FontStyle22"/>
        </w:rPr>
        <w:t>полученной</w:t>
      </w:r>
      <w:r w:rsidRPr="00F318A0">
        <w:t xml:space="preserve"> информации, а в случае неполноты информации запросить у Заказчика необходимые дополнительные данные.</w:t>
      </w:r>
    </w:p>
    <w:p w:rsidR="00920CAE" w:rsidRPr="00F318A0" w:rsidRDefault="00920CAE" w:rsidP="00920CAE">
      <w:pPr>
        <w:tabs>
          <w:tab w:val="left" w:pos="426"/>
          <w:tab w:val="left" w:pos="993"/>
          <w:tab w:val="left" w:pos="1134"/>
          <w:tab w:val="left" w:pos="1276"/>
        </w:tabs>
        <w:autoSpaceDE w:val="0"/>
        <w:autoSpaceDN w:val="0"/>
        <w:adjustRightInd w:val="0"/>
        <w:ind w:firstLine="567"/>
        <w:jc w:val="both"/>
      </w:pPr>
      <w:r w:rsidRPr="00F318A0">
        <w:t>2.1.3. В случае невозможности исполнения Заявки, в течение 1 (одного) часа с момента ее получения от Заказчика, направлять письменный мотивированный отказ по каналам связи, согласованным в пункте 2.1.1 Договора.</w:t>
      </w:r>
    </w:p>
    <w:p w:rsidR="00920CAE" w:rsidRPr="00F318A0" w:rsidRDefault="00920CAE" w:rsidP="00920CAE">
      <w:pPr>
        <w:tabs>
          <w:tab w:val="left" w:pos="426"/>
          <w:tab w:val="left" w:pos="1134"/>
          <w:tab w:val="left" w:pos="1276"/>
          <w:tab w:val="left" w:pos="1843"/>
        </w:tabs>
        <w:autoSpaceDE w:val="0"/>
        <w:autoSpaceDN w:val="0"/>
        <w:adjustRightInd w:val="0"/>
        <w:ind w:firstLine="567"/>
        <w:jc w:val="both"/>
      </w:pPr>
      <w:r w:rsidRPr="00F318A0">
        <w:t>2.1.4. Своевременно и качественно оказать Услуги, указанные в Заявке и согласованные Сторонами: в том числе:</w:t>
      </w:r>
    </w:p>
    <w:p w:rsidR="00920CAE" w:rsidRPr="00F318A0" w:rsidRDefault="00920CAE" w:rsidP="00920CAE">
      <w:pPr>
        <w:pStyle w:val="Normal1"/>
        <w:shd w:val="clear" w:color="auto" w:fill="FFFFFF"/>
        <w:tabs>
          <w:tab w:val="left" w:pos="720"/>
          <w:tab w:val="left" w:pos="9639"/>
        </w:tabs>
        <w:ind w:firstLine="567"/>
        <w:rPr>
          <w:sz w:val="24"/>
          <w:szCs w:val="24"/>
        </w:rPr>
      </w:pPr>
      <w:r w:rsidRPr="00F318A0">
        <w:rPr>
          <w:sz w:val="24"/>
          <w:szCs w:val="24"/>
        </w:rPr>
        <w:t>2.1.4.1. принимать под свою ответственность</w:t>
      </w:r>
      <w:r>
        <w:rPr>
          <w:sz w:val="24"/>
          <w:szCs w:val="24"/>
        </w:rPr>
        <w:t xml:space="preserve"> груженые и порожние контейнеры</w:t>
      </w:r>
      <w:r w:rsidRPr="00F318A0">
        <w:rPr>
          <w:sz w:val="24"/>
          <w:szCs w:val="24"/>
        </w:rPr>
        <w:t>, организовывать хранение контейнеров, контролировать их сохранность, организовывать возврат порожних контейнеров, а также осуществлять иные действия с контейнерами в соответствии с указаниями Заказчика;</w:t>
      </w:r>
    </w:p>
    <w:p w:rsidR="00920CAE" w:rsidRPr="00F318A0" w:rsidRDefault="00920CAE" w:rsidP="00920CAE">
      <w:pPr>
        <w:shd w:val="clear" w:color="auto" w:fill="FFFFFF"/>
        <w:tabs>
          <w:tab w:val="left" w:pos="9639"/>
        </w:tabs>
        <w:ind w:firstLine="567"/>
        <w:jc w:val="both"/>
        <w:rPr>
          <w:rFonts w:eastAsia="Arial"/>
        </w:rPr>
      </w:pPr>
      <w:r w:rsidRPr="00F318A0">
        <w:t xml:space="preserve">2.1.4.2. </w:t>
      </w:r>
      <w:r w:rsidRPr="00F318A0">
        <w:rPr>
          <w:rFonts w:eastAsia="Arial"/>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920CAE" w:rsidRPr="00F318A0" w:rsidRDefault="00920CAE" w:rsidP="00920CAE">
      <w:pPr>
        <w:shd w:val="clear" w:color="auto" w:fill="FFFFFF"/>
        <w:tabs>
          <w:tab w:val="left" w:pos="806"/>
          <w:tab w:val="left" w:pos="9639"/>
        </w:tabs>
        <w:ind w:firstLine="567"/>
        <w:jc w:val="both"/>
        <w:rPr>
          <w:rFonts w:eastAsia="Arial"/>
        </w:rPr>
      </w:pPr>
      <w:r w:rsidRPr="00F318A0">
        <w:rPr>
          <w:rFonts w:eastAsia="Arial"/>
        </w:rPr>
        <w:lastRenderedPageBreak/>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 находящихся под ответственностью Исполнителя;</w:t>
      </w:r>
    </w:p>
    <w:p w:rsidR="00920CAE" w:rsidRPr="00F318A0" w:rsidRDefault="00920CAE" w:rsidP="00920CAE">
      <w:pPr>
        <w:shd w:val="clear" w:color="auto" w:fill="FFFFFF"/>
        <w:tabs>
          <w:tab w:val="left" w:pos="821"/>
          <w:tab w:val="left" w:pos="9639"/>
        </w:tabs>
        <w:ind w:firstLine="567"/>
        <w:jc w:val="both"/>
        <w:rPr>
          <w:rFonts w:eastAsia="Arial"/>
        </w:rPr>
      </w:pPr>
      <w:r w:rsidRPr="00F318A0">
        <w:rPr>
          <w:rFonts w:eastAsia="Arial"/>
        </w:rPr>
        <w:t>2.1.4.4 организовать своевременную отгрузку грузов и отправку порожних контейнеров и обеспечить их документальное сопровождение;</w:t>
      </w:r>
    </w:p>
    <w:p w:rsidR="00920CAE" w:rsidRPr="00F318A0" w:rsidRDefault="00920CAE" w:rsidP="00920CAE">
      <w:pPr>
        <w:shd w:val="clear" w:color="auto" w:fill="FFFFFF"/>
        <w:tabs>
          <w:tab w:val="left" w:pos="821"/>
          <w:tab w:val="left" w:pos="9639"/>
        </w:tabs>
        <w:ind w:firstLine="567"/>
        <w:jc w:val="both"/>
        <w:rPr>
          <w:rFonts w:eastAsia="Arial"/>
        </w:rPr>
      </w:pPr>
      <w:r w:rsidRPr="00F318A0">
        <w:rPr>
          <w:rFonts w:eastAsia="Arial"/>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920CAE" w:rsidRPr="00F318A0" w:rsidRDefault="00920CAE" w:rsidP="00920CAE">
      <w:pPr>
        <w:pStyle w:val="Normal1"/>
        <w:shd w:val="clear" w:color="auto" w:fill="FFFFFF"/>
        <w:tabs>
          <w:tab w:val="left" w:pos="720"/>
          <w:tab w:val="left" w:pos="9639"/>
        </w:tabs>
        <w:ind w:firstLine="567"/>
        <w:rPr>
          <w:sz w:val="24"/>
          <w:szCs w:val="24"/>
        </w:rPr>
      </w:pPr>
      <w:r w:rsidRPr="00F318A0">
        <w:rPr>
          <w:rFonts w:eastAsia="Times New Roman"/>
          <w:sz w:val="24"/>
          <w:szCs w:val="24"/>
        </w:rPr>
        <w:t>2.1.4.6. в случае необходимости осуществлять почтовую рассылку документов, связанных с транспортно-экспедиционным обслуживанием;</w:t>
      </w:r>
    </w:p>
    <w:p w:rsidR="00920CAE" w:rsidRPr="00F318A0" w:rsidRDefault="00920CAE" w:rsidP="00920CAE">
      <w:pPr>
        <w:pStyle w:val="Normal1"/>
        <w:shd w:val="clear" w:color="auto" w:fill="FFFFFF"/>
        <w:tabs>
          <w:tab w:val="left" w:pos="720"/>
          <w:tab w:val="left" w:pos="9639"/>
        </w:tabs>
        <w:ind w:firstLine="567"/>
        <w:rPr>
          <w:sz w:val="24"/>
          <w:szCs w:val="24"/>
        </w:rPr>
      </w:pPr>
      <w:r w:rsidRPr="00F318A0">
        <w:rPr>
          <w:sz w:val="24"/>
          <w:szCs w:val="24"/>
        </w:rPr>
        <w:t>2.1.4.7. по первому требованию Заказчика предоставить, заверенные надлежащим образом, копии документов, подтверждающих понесенные расходы;</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sidRPr="00F318A0">
        <w:rPr>
          <w:sz w:val="24"/>
          <w:szCs w:val="24"/>
        </w:rPr>
        <w:t>й(</w:t>
      </w:r>
      <w:proofErr w:type="gramEnd"/>
      <w:r w:rsidRPr="00F318A0">
        <w:rPr>
          <w:sz w:val="24"/>
          <w:szCs w:val="24"/>
        </w:rPr>
        <w:t>-ого) действовал Исполнитель  при оказании Услуг Заказчику, за которые Исполнителю причитается вознаграждение;</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920CAE" w:rsidRPr="00F318A0" w:rsidRDefault="00920CAE" w:rsidP="00920CAE">
      <w:pPr>
        <w:tabs>
          <w:tab w:val="left" w:pos="426"/>
          <w:tab w:val="left" w:pos="1134"/>
          <w:tab w:val="left" w:pos="1276"/>
          <w:tab w:val="left" w:pos="1843"/>
        </w:tabs>
        <w:autoSpaceDE w:val="0"/>
        <w:autoSpaceDN w:val="0"/>
        <w:adjustRightInd w:val="0"/>
        <w:ind w:firstLine="567"/>
        <w:jc w:val="both"/>
        <w:rPr>
          <w:rFonts w:eastAsia="Arial"/>
        </w:rPr>
      </w:pPr>
      <w:r w:rsidRPr="00F318A0">
        <w:rPr>
          <w:rFonts w:eastAsia="Arial"/>
        </w:rPr>
        <w:t>2.1.4.10.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w:t>
      </w:r>
      <w:r>
        <w:rPr>
          <w:rFonts w:eastAsia="Arial"/>
        </w:rPr>
        <w:t>т по ремонту контейнеров</w:t>
      </w:r>
      <w:r w:rsidRPr="00F318A0">
        <w:rPr>
          <w:rFonts w:eastAsia="Arial"/>
        </w:rPr>
        <w:t xml:space="preserve">, либо возмещению полной стоимости контейнеров, поврежденных в ходе транспортировки или хранения до степени их исключения из парка </w:t>
      </w:r>
      <w:r w:rsidRPr="00F318A0">
        <w:t>Заказчика</w:t>
      </w:r>
      <w:r w:rsidRPr="00F318A0">
        <w:rPr>
          <w:rFonts w:eastAsia="Arial"/>
        </w:rPr>
        <w:t>;</w:t>
      </w:r>
    </w:p>
    <w:p w:rsidR="00920CAE" w:rsidRPr="00F318A0" w:rsidRDefault="00920CAE" w:rsidP="00920CAE">
      <w:pPr>
        <w:tabs>
          <w:tab w:val="left" w:pos="426"/>
          <w:tab w:val="left" w:pos="1134"/>
          <w:tab w:val="left" w:pos="1276"/>
          <w:tab w:val="left" w:pos="1843"/>
        </w:tabs>
        <w:autoSpaceDE w:val="0"/>
        <w:autoSpaceDN w:val="0"/>
        <w:adjustRightInd w:val="0"/>
        <w:ind w:firstLine="567"/>
        <w:jc w:val="both"/>
      </w:pPr>
      <w:r w:rsidRPr="00F318A0">
        <w:t>2.1.5. Осуществлять учет фактически оказанных Услуг, информировать Заказчика о погрузке/выгрузке контейнера</w:t>
      </w:r>
      <w:r>
        <w:t xml:space="preserve">, </w:t>
      </w:r>
      <w:r w:rsidRPr="00F318A0">
        <w:t xml:space="preserve">завозе/вывозе контейнера на терминал/с терминала путем внесения информации в информационную Заказчика АС Учет либо по согласованному сторонами протоколу (АСУ-АСУ) не реже, чем 2 (два) раза в сутки. Информировать Заказчика об </w:t>
      </w:r>
      <w:r w:rsidRPr="00F318A0">
        <w:rPr>
          <w:rStyle w:val="FontStyle22"/>
        </w:rPr>
        <w:t>объёмах</w:t>
      </w:r>
      <w:r w:rsidRPr="00F318A0">
        <w:t xml:space="preserve"> и стоимости оказанных Услуг.</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 xml:space="preserve">2.1.6.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перечисленные в подпункте 2.1.7 настоящего Договора, </w:t>
      </w:r>
      <w:proofErr w:type="gramStart"/>
      <w:r w:rsidRPr="00F318A0">
        <w:rPr>
          <w:sz w:val="24"/>
          <w:szCs w:val="24"/>
        </w:rPr>
        <w:t>в</w:t>
      </w:r>
      <w:proofErr w:type="gramEnd"/>
      <w:r w:rsidRPr="00F318A0">
        <w:rPr>
          <w:sz w:val="24"/>
          <w:szCs w:val="24"/>
        </w:rPr>
        <w:t xml:space="preserve"> </w:t>
      </w:r>
      <w:proofErr w:type="gramStart"/>
      <w:r w:rsidRPr="00F318A0">
        <w:rPr>
          <w:sz w:val="24"/>
          <w:szCs w:val="24"/>
        </w:rPr>
        <w:t>АС</w:t>
      </w:r>
      <w:proofErr w:type="gramEnd"/>
      <w:r w:rsidRPr="00F318A0">
        <w:rPr>
          <w:sz w:val="24"/>
          <w:szCs w:val="24"/>
        </w:rPr>
        <w:t xml:space="preserve"> Учёт. Всеми правами </w:t>
      </w:r>
      <w:proofErr w:type="gramStart"/>
      <w:r w:rsidRPr="00F318A0">
        <w:rPr>
          <w:sz w:val="24"/>
          <w:szCs w:val="24"/>
        </w:rPr>
        <w:t>на</w:t>
      </w:r>
      <w:proofErr w:type="gramEnd"/>
      <w:r w:rsidRPr="00F318A0">
        <w:rPr>
          <w:sz w:val="24"/>
          <w:szCs w:val="24"/>
        </w:rPr>
        <w:t xml:space="preserve"> </w:t>
      </w:r>
      <w:proofErr w:type="gramStart"/>
      <w:r w:rsidRPr="00F318A0">
        <w:rPr>
          <w:sz w:val="24"/>
          <w:szCs w:val="24"/>
        </w:rPr>
        <w:t>АС</w:t>
      </w:r>
      <w:proofErr w:type="gramEnd"/>
      <w:r w:rsidRPr="00F318A0">
        <w:rPr>
          <w:sz w:val="24"/>
          <w:szCs w:val="24"/>
        </w:rPr>
        <w:t xml:space="preserve"> Учёт обладает Заказчик. Информация, содержащаяся </w:t>
      </w:r>
      <w:proofErr w:type="gramStart"/>
      <w:r w:rsidRPr="00F318A0">
        <w:rPr>
          <w:sz w:val="24"/>
          <w:szCs w:val="24"/>
        </w:rPr>
        <w:t>в</w:t>
      </w:r>
      <w:proofErr w:type="gramEnd"/>
      <w:r w:rsidRPr="00F318A0">
        <w:rPr>
          <w:sz w:val="24"/>
          <w:szCs w:val="24"/>
        </w:rPr>
        <w:t xml:space="preserve"> </w:t>
      </w:r>
      <w:proofErr w:type="gramStart"/>
      <w:r w:rsidRPr="00F318A0">
        <w:rPr>
          <w:sz w:val="24"/>
          <w:szCs w:val="24"/>
        </w:rPr>
        <w:t>АС</w:t>
      </w:r>
      <w:proofErr w:type="gramEnd"/>
      <w:r w:rsidRPr="00F318A0">
        <w:rPr>
          <w:sz w:val="24"/>
          <w:szCs w:val="24"/>
        </w:rPr>
        <w:t xml:space="preserve"> Учёт, не должна передаваться Исполнителем третьим лицам.</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 xml:space="preserve">2.1.7. Ежедневно заполнять следующие данные о технологических операциях, производимых с контейнерами, прибывшими на терминал/отправленными с терминала/находящимися под ответственностью Исполнителя </w:t>
      </w:r>
      <w:proofErr w:type="gramStart"/>
      <w:r w:rsidRPr="00F318A0">
        <w:rPr>
          <w:sz w:val="24"/>
          <w:szCs w:val="24"/>
        </w:rPr>
        <w:t>в</w:t>
      </w:r>
      <w:proofErr w:type="gramEnd"/>
      <w:r w:rsidRPr="00F318A0">
        <w:rPr>
          <w:sz w:val="24"/>
          <w:szCs w:val="24"/>
        </w:rPr>
        <w:t xml:space="preserve"> </w:t>
      </w:r>
      <w:proofErr w:type="gramStart"/>
      <w:r w:rsidRPr="00F318A0">
        <w:rPr>
          <w:sz w:val="24"/>
          <w:szCs w:val="24"/>
        </w:rPr>
        <w:t>АС</w:t>
      </w:r>
      <w:proofErr w:type="gramEnd"/>
      <w:r w:rsidRPr="00F318A0">
        <w:rPr>
          <w:sz w:val="24"/>
          <w:szCs w:val="24"/>
        </w:rPr>
        <w:t xml:space="preserve"> Учёт:</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proofErr w:type="spellStart"/>
      <w:r w:rsidRPr="00F318A0">
        <w:rPr>
          <w:sz w:val="24"/>
          <w:szCs w:val="24"/>
          <w:lang w:val="en-US"/>
        </w:rPr>
        <w:t>дат</w:t>
      </w:r>
      <w:proofErr w:type="spellEnd"/>
      <w:r w:rsidRPr="00F318A0">
        <w:rPr>
          <w:sz w:val="24"/>
          <w:szCs w:val="24"/>
        </w:rPr>
        <w:t>у</w:t>
      </w:r>
      <w:r w:rsidRPr="00F318A0">
        <w:rPr>
          <w:sz w:val="24"/>
          <w:szCs w:val="24"/>
          <w:lang w:val="en-US"/>
        </w:rPr>
        <w:t xml:space="preserve"> </w:t>
      </w:r>
      <w:proofErr w:type="spellStart"/>
      <w:r w:rsidRPr="00F318A0">
        <w:rPr>
          <w:sz w:val="24"/>
          <w:szCs w:val="24"/>
          <w:lang w:val="en-US"/>
        </w:rPr>
        <w:t>совершения</w:t>
      </w:r>
      <w:proofErr w:type="spellEnd"/>
      <w:r w:rsidRPr="00F318A0">
        <w:rPr>
          <w:sz w:val="24"/>
          <w:szCs w:val="24"/>
          <w:lang w:val="en-US"/>
        </w:rPr>
        <w:t xml:space="preserve"> </w:t>
      </w:r>
      <w:proofErr w:type="spellStart"/>
      <w:r w:rsidRPr="00F318A0">
        <w:rPr>
          <w:sz w:val="24"/>
          <w:szCs w:val="24"/>
          <w:lang w:val="en-US"/>
        </w:rPr>
        <w:t>операции</w:t>
      </w:r>
      <w:proofErr w:type="spellEnd"/>
      <w:r w:rsidRPr="00F318A0">
        <w:rPr>
          <w:sz w:val="24"/>
          <w:szCs w:val="24"/>
          <w:lang w:val="en-US"/>
        </w:rPr>
        <w:t>;</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proofErr w:type="spellStart"/>
      <w:r w:rsidRPr="00F318A0">
        <w:rPr>
          <w:sz w:val="24"/>
          <w:szCs w:val="24"/>
          <w:lang w:val="en-US"/>
        </w:rPr>
        <w:t>номер</w:t>
      </w:r>
      <w:proofErr w:type="spellEnd"/>
      <w:r w:rsidRPr="00F318A0">
        <w:rPr>
          <w:sz w:val="24"/>
          <w:szCs w:val="24"/>
          <w:lang w:val="en-US"/>
        </w:rPr>
        <w:t xml:space="preserve"> </w:t>
      </w:r>
      <w:r w:rsidRPr="00F318A0">
        <w:rPr>
          <w:sz w:val="24"/>
          <w:szCs w:val="24"/>
        </w:rPr>
        <w:t>к</w:t>
      </w:r>
      <w:proofErr w:type="spellStart"/>
      <w:r w:rsidRPr="00F318A0">
        <w:rPr>
          <w:sz w:val="24"/>
          <w:szCs w:val="24"/>
          <w:lang w:val="en-US"/>
        </w:rPr>
        <w:t>онтейнера</w:t>
      </w:r>
      <w:proofErr w:type="spellEnd"/>
      <w:r w:rsidRPr="00F318A0">
        <w:rPr>
          <w:sz w:val="24"/>
          <w:szCs w:val="24"/>
          <w:lang w:val="en-US"/>
        </w:rPr>
        <w:t>;</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proofErr w:type="spellStart"/>
      <w:r w:rsidRPr="00F318A0">
        <w:rPr>
          <w:sz w:val="24"/>
          <w:szCs w:val="24"/>
          <w:lang w:val="en-US"/>
        </w:rPr>
        <w:t>операции</w:t>
      </w:r>
      <w:proofErr w:type="spellEnd"/>
      <w:r w:rsidRPr="00F318A0">
        <w:rPr>
          <w:sz w:val="24"/>
          <w:szCs w:val="24"/>
          <w:lang w:val="en-US"/>
        </w:rPr>
        <w:t xml:space="preserve">, </w:t>
      </w:r>
      <w:proofErr w:type="spellStart"/>
      <w:r w:rsidRPr="00F318A0">
        <w:rPr>
          <w:sz w:val="24"/>
          <w:szCs w:val="24"/>
          <w:lang w:val="en-US"/>
        </w:rPr>
        <w:t>производимые</w:t>
      </w:r>
      <w:proofErr w:type="spellEnd"/>
      <w:r w:rsidRPr="00F318A0">
        <w:rPr>
          <w:sz w:val="24"/>
          <w:szCs w:val="24"/>
          <w:lang w:val="en-US"/>
        </w:rPr>
        <w:t xml:space="preserve"> с </w:t>
      </w:r>
      <w:r w:rsidRPr="00F318A0">
        <w:rPr>
          <w:sz w:val="24"/>
          <w:szCs w:val="24"/>
        </w:rPr>
        <w:t>к</w:t>
      </w:r>
      <w:proofErr w:type="spellStart"/>
      <w:r w:rsidRPr="00F318A0">
        <w:rPr>
          <w:sz w:val="24"/>
          <w:szCs w:val="24"/>
          <w:lang w:val="en-US"/>
        </w:rPr>
        <w:t>онтейнером</w:t>
      </w:r>
      <w:proofErr w:type="spellEnd"/>
      <w:r w:rsidRPr="00F318A0">
        <w:rPr>
          <w:sz w:val="24"/>
          <w:szCs w:val="24"/>
          <w:lang w:val="en-US"/>
        </w:rPr>
        <w:t>;</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proofErr w:type="spellStart"/>
      <w:r w:rsidRPr="00F318A0">
        <w:rPr>
          <w:sz w:val="24"/>
          <w:szCs w:val="24"/>
          <w:lang w:val="en-US"/>
        </w:rPr>
        <w:t>статус</w:t>
      </w:r>
      <w:proofErr w:type="spellEnd"/>
      <w:r w:rsidRPr="00F318A0">
        <w:rPr>
          <w:sz w:val="24"/>
          <w:szCs w:val="24"/>
          <w:lang w:val="en-US"/>
        </w:rPr>
        <w:t xml:space="preserve"> </w:t>
      </w:r>
      <w:r w:rsidRPr="00F318A0">
        <w:rPr>
          <w:sz w:val="24"/>
          <w:szCs w:val="24"/>
        </w:rPr>
        <w:t>к</w:t>
      </w:r>
      <w:proofErr w:type="spellStart"/>
      <w:r w:rsidRPr="00F318A0">
        <w:rPr>
          <w:sz w:val="24"/>
          <w:szCs w:val="24"/>
          <w:lang w:val="en-US"/>
        </w:rPr>
        <w:t>онтейнера</w:t>
      </w:r>
      <w:proofErr w:type="spellEnd"/>
      <w:r w:rsidRPr="00F318A0">
        <w:rPr>
          <w:sz w:val="24"/>
          <w:szCs w:val="24"/>
          <w:lang w:val="en-US"/>
        </w:rPr>
        <w:t xml:space="preserve"> (</w:t>
      </w:r>
      <w:proofErr w:type="spellStart"/>
      <w:r w:rsidRPr="00F318A0">
        <w:rPr>
          <w:sz w:val="24"/>
          <w:szCs w:val="24"/>
          <w:lang w:val="en-US"/>
        </w:rPr>
        <w:t>груженый</w:t>
      </w:r>
      <w:proofErr w:type="spellEnd"/>
      <w:r w:rsidRPr="00F318A0">
        <w:rPr>
          <w:sz w:val="24"/>
          <w:szCs w:val="24"/>
          <w:lang w:val="en-US"/>
        </w:rPr>
        <w:t>/</w:t>
      </w:r>
      <w:proofErr w:type="spellStart"/>
      <w:r w:rsidRPr="00F318A0">
        <w:rPr>
          <w:sz w:val="24"/>
          <w:szCs w:val="24"/>
          <w:lang w:val="en-US"/>
        </w:rPr>
        <w:t>порожний</w:t>
      </w:r>
      <w:proofErr w:type="spellEnd"/>
      <w:r w:rsidRPr="00F318A0">
        <w:rPr>
          <w:sz w:val="24"/>
          <w:szCs w:val="24"/>
          <w:lang w:val="en-US"/>
        </w:rPr>
        <w:t>);</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r w:rsidRPr="00F318A0">
        <w:rPr>
          <w:sz w:val="24"/>
          <w:szCs w:val="24"/>
        </w:rPr>
        <w:t xml:space="preserve">номер транспортного документа, по которому контейнер </w:t>
      </w:r>
      <w:proofErr w:type="gramStart"/>
      <w:r w:rsidRPr="00F318A0">
        <w:rPr>
          <w:sz w:val="24"/>
          <w:szCs w:val="24"/>
        </w:rPr>
        <w:t xml:space="preserve">прибыл на </w:t>
      </w:r>
      <w:proofErr w:type="spellStart"/>
      <w:r w:rsidRPr="00F318A0">
        <w:rPr>
          <w:sz w:val="24"/>
          <w:szCs w:val="24"/>
        </w:rPr>
        <w:t>теминал</w:t>
      </w:r>
      <w:proofErr w:type="spellEnd"/>
      <w:r w:rsidRPr="00F318A0">
        <w:rPr>
          <w:sz w:val="24"/>
          <w:szCs w:val="24"/>
        </w:rPr>
        <w:t>/убыл</w:t>
      </w:r>
      <w:proofErr w:type="gramEnd"/>
      <w:r w:rsidRPr="00F318A0">
        <w:rPr>
          <w:sz w:val="24"/>
          <w:szCs w:val="24"/>
        </w:rPr>
        <w:t xml:space="preserve"> с терминала;</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r w:rsidRPr="00F318A0">
        <w:rPr>
          <w:sz w:val="24"/>
          <w:szCs w:val="24"/>
        </w:rPr>
        <w:t>наименование транспортного средства/ номер рейса;</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proofErr w:type="spellStart"/>
      <w:r w:rsidRPr="00F318A0">
        <w:rPr>
          <w:sz w:val="24"/>
          <w:szCs w:val="24"/>
          <w:lang w:val="en-US"/>
        </w:rPr>
        <w:t>дат</w:t>
      </w:r>
      <w:proofErr w:type="spellEnd"/>
      <w:r w:rsidRPr="00F318A0">
        <w:rPr>
          <w:sz w:val="24"/>
          <w:szCs w:val="24"/>
        </w:rPr>
        <w:t>у</w:t>
      </w:r>
      <w:r w:rsidRPr="00F318A0">
        <w:rPr>
          <w:sz w:val="24"/>
          <w:szCs w:val="24"/>
          <w:lang w:val="en-US"/>
        </w:rPr>
        <w:t xml:space="preserve"> </w:t>
      </w:r>
      <w:proofErr w:type="spellStart"/>
      <w:r w:rsidRPr="00F318A0">
        <w:rPr>
          <w:sz w:val="24"/>
          <w:szCs w:val="24"/>
          <w:lang w:val="en-US"/>
        </w:rPr>
        <w:t>прибытия</w:t>
      </w:r>
      <w:proofErr w:type="spellEnd"/>
      <w:r w:rsidRPr="00F318A0">
        <w:rPr>
          <w:sz w:val="24"/>
          <w:szCs w:val="24"/>
          <w:lang w:val="en-US"/>
        </w:rPr>
        <w:t>/</w:t>
      </w:r>
      <w:proofErr w:type="spellStart"/>
      <w:r w:rsidRPr="00F318A0">
        <w:rPr>
          <w:sz w:val="24"/>
          <w:szCs w:val="24"/>
          <w:lang w:val="en-US"/>
        </w:rPr>
        <w:t>отправления</w:t>
      </w:r>
      <w:proofErr w:type="spellEnd"/>
      <w:r w:rsidRPr="00F318A0">
        <w:rPr>
          <w:sz w:val="24"/>
          <w:szCs w:val="24"/>
          <w:lang w:val="en-US"/>
        </w:rPr>
        <w:t xml:space="preserve"> </w:t>
      </w:r>
      <w:r w:rsidRPr="00F318A0">
        <w:rPr>
          <w:sz w:val="24"/>
          <w:szCs w:val="24"/>
        </w:rPr>
        <w:t>к</w:t>
      </w:r>
      <w:proofErr w:type="spellStart"/>
      <w:r w:rsidRPr="00F318A0">
        <w:rPr>
          <w:sz w:val="24"/>
          <w:szCs w:val="24"/>
          <w:lang w:val="en-US"/>
        </w:rPr>
        <w:t>онтейнера</w:t>
      </w:r>
      <w:proofErr w:type="spellEnd"/>
      <w:r w:rsidRPr="00F318A0">
        <w:rPr>
          <w:sz w:val="24"/>
          <w:szCs w:val="24"/>
          <w:lang w:val="en-US"/>
        </w:rPr>
        <w:t>;</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r w:rsidRPr="00F318A0">
        <w:rPr>
          <w:sz w:val="24"/>
          <w:szCs w:val="24"/>
        </w:rPr>
        <w:t>станция назначения</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proofErr w:type="spellStart"/>
      <w:proofErr w:type="gramStart"/>
      <w:r w:rsidRPr="00F318A0">
        <w:rPr>
          <w:sz w:val="24"/>
          <w:szCs w:val="24"/>
          <w:lang w:val="en-US"/>
        </w:rPr>
        <w:t>техническое</w:t>
      </w:r>
      <w:proofErr w:type="spellEnd"/>
      <w:proofErr w:type="gramEnd"/>
      <w:r w:rsidRPr="00F318A0">
        <w:rPr>
          <w:sz w:val="24"/>
          <w:szCs w:val="24"/>
          <w:lang w:val="en-US"/>
        </w:rPr>
        <w:t xml:space="preserve"> </w:t>
      </w:r>
      <w:proofErr w:type="spellStart"/>
      <w:r w:rsidRPr="00F318A0">
        <w:rPr>
          <w:sz w:val="24"/>
          <w:szCs w:val="24"/>
          <w:lang w:val="en-US"/>
        </w:rPr>
        <w:t>состояние</w:t>
      </w:r>
      <w:proofErr w:type="spellEnd"/>
      <w:r w:rsidRPr="00F318A0">
        <w:rPr>
          <w:sz w:val="24"/>
          <w:szCs w:val="24"/>
          <w:lang w:val="en-US"/>
        </w:rPr>
        <w:t xml:space="preserve"> </w:t>
      </w:r>
      <w:r w:rsidRPr="00F318A0">
        <w:rPr>
          <w:sz w:val="24"/>
          <w:szCs w:val="24"/>
        </w:rPr>
        <w:t>к</w:t>
      </w:r>
      <w:proofErr w:type="spellStart"/>
      <w:r w:rsidRPr="00F318A0">
        <w:rPr>
          <w:sz w:val="24"/>
          <w:szCs w:val="24"/>
          <w:lang w:val="en-US"/>
        </w:rPr>
        <w:t>онтейнера</w:t>
      </w:r>
      <w:proofErr w:type="spellEnd"/>
      <w:r w:rsidRPr="00F318A0">
        <w:rPr>
          <w:sz w:val="24"/>
          <w:szCs w:val="24"/>
          <w:lang w:val="en-US"/>
        </w:rPr>
        <w:t>.</w:t>
      </w:r>
    </w:p>
    <w:p w:rsidR="00920CAE" w:rsidRPr="00F318A0" w:rsidRDefault="00920CAE" w:rsidP="00920CAE">
      <w:pPr>
        <w:pStyle w:val="aff9"/>
        <w:tabs>
          <w:tab w:val="left" w:pos="426"/>
          <w:tab w:val="left" w:pos="1134"/>
          <w:tab w:val="left" w:pos="1276"/>
          <w:tab w:val="left" w:pos="1701"/>
        </w:tabs>
        <w:autoSpaceDE w:val="0"/>
        <w:autoSpaceDN w:val="0"/>
        <w:adjustRightInd w:val="0"/>
        <w:ind w:left="0" w:firstLine="567"/>
        <w:jc w:val="both"/>
      </w:pPr>
      <w:r w:rsidRPr="00F318A0">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920CAE" w:rsidRPr="00F318A0" w:rsidRDefault="00920CAE" w:rsidP="00920CAE">
      <w:pPr>
        <w:pStyle w:val="aff9"/>
        <w:tabs>
          <w:tab w:val="left" w:pos="709"/>
          <w:tab w:val="left" w:pos="1276"/>
        </w:tabs>
        <w:autoSpaceDE w:val="0"/>
        <w:autoSpaceDN w:val="0"/>
        <w:adjustRightInd w:val="0"/>
        <w:ind w:left="0" w:firstLine="567"/>
        <w:jc w:val="both"/>
      </w:pPr>
      <w:r w:rsidRPr="00F318A0">
        <w:lastRenderedPageBreak/>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920CAE" w:rsidRPr="00F318A0" w:rsidRDefault="00920CAE" w:rsidP="00920CAE">
      <w:pPr>
        <w:pStyle w:val="aff9"/>
        <w:tabs>
          <w:tab w:val="left" w:pos="851"/>
          <w:tab w:val="left" w:pos="1134"/>
          <w:tab w:val="left" w:pos="1276"/>
        </w:tabs>
        <w:autoSpaceDE w:val="0"/>
        <w:autoSpaceDN w:val="0"/>
        <w:adjustRightInd w:val="0"/>
        <w:ind w:left="0" w:firstLine="567"/>
        <w:jc w:val="both"/>
      </w:pPr>
      <w:r w:rsidRPr="00F318A0">
        <w:t>2.1.1</w:t>
      </w:r>
      <w:r>
        <w:t>0</w:t>
      </w:r>
      <w:r w:rsidRPr="00F318A0">
        <w:t>. При приеме груза от грузоотправителя,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920CAE" w:rsidRPr="00F318A0" w:rsidRDefault="00920CAE" w:rsidP="00920CAE">
      <w:pPr>
        <w:tabs>
          <w:tab w:val="left" w:pos="851"/>
          <w:tab w:val="left" w:pos="1134"/>
          <w:tab w:val="left" w:pos="1276"/>
        </w:tabs>
        <w:autoSpaceDE w:val="0"/>
        <w:autoSpaceDN w:val="0"/>
        <w:adjustRightInd w:val="0"/>
        <w:ind w:firstLine="567"/>
        <w:jc w:val="both"/>
      </w:pPr>
      <w:r w:rsidRPr="00F318A0">
        <w:t>2.1.1</w:t>
      </w:r>
      <w:r>
        <w:t>1</w:t>
      </w:r>
      <w:r w:rsidRPr="00F318A0">
        <w:t xml:space="preserve">. Осуществлять </w:t>
      </w:r>
      <w:proofErr w:type="gramStart"/>
      <w:r w:rsidRPr="00F318A0">
        <w:t>контроль за</w:t>
      </w:r>
      <w:proofErr w:type="gramEnd"/>
      <w:r w:rsidRPr="00F318A0">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920CAE" w:rsidRPr="00F318A0" w:rsidRDefault="00920CAE" w:rsidP="00920CAE">
      <w:pPr>
        <w:tabs>
          <w:tab w:val="left" w:pos="851"/>
          <w:tab w:val="left" w:pos="1134"/>
          <w:tab w:val="left" w:pos="1276"/>
        </w:tabs>
        <w:autoSpaceDE w:val="0"/>
        <w:autoSpaceDN w:val="0"/>
        <w:adjustRightInd w:val="0"/>
        <w:ind w:firstLine="567"/>
        <w:jc w:val="both"/>
      </w:pPr>
      <w:r w:rsidRPr="00F318A0">
        <w:t>2.1.1</w:t>
      </w:r>
      <w:r>
        <w:t>2</w:t>
      </w:r>
      <w:r w:rsidRPr="00F318A0">
        <w:t xml:space="preserve">. В случае выявления неисправных контейнеров, контейнеров с отсутствующим или поврежденным </w:t>
      </w:r>
      <w:r w:rsidRPr="00F318A0">
        <w:rPr>
          <w:rFonts w:eastAsia="MS Mincho"/>
        </w:rPr>
        <w:t>запорно-пломбировочным устройством (далее – ЗПУ),</w:t>
      </w:r>
      <w:r w:rsidRPr="00F318A0">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920CAE" w:rsidRPr="00F318A0" w:rsidRDefault="00920CAE" w:rsidP="00920CAE">
      <w:pPr>
        <w:tabs>
          <w:tab w:val="left" w:pos="851"/>
          <w:tab w:val="left" w:pos="1134"/>
          <w:tab w:val="left" w:pos="1276"/>
        </w:tabs>
        <w:autoSpaceDE w:val="0"/>
        <w:autoSpaceDN w:val="0"/>
        <w:adjustRightInd w:val="0"/>
        <w:ind w:firstLine="567"/>
        <w:jc w:val="both"/>
      </w:pPr>
      <w:r w:rsidRPr="00F318A0">
        <w:t>2.1.1</w:t>
      </w:r>
      <w:r>
        <w:t>3</w:t>
      </w:r>
      <w:r w:rsidRPr="00F318A0">
        <w:t>. Нести ответственность за сохранность прибывших грузов и/или контейнеров Заказчика.</w:t>
      </w:r>
    </w:p>
    <w:p w:rsidR="00920CAE" w:rsidRPr="00F318A0" w:rsidRDefault="00920CAE" w:rsidP="00920CAE">
      <w:pPr>
        <w:tabs>
          <w:tab w:val="left" w:pos="851"/>
          <w:tab w:val="left" w:pos="1134"/>
          <w:tab w:val="left" w:pos="1276"/>
        </w:tabs>
        <w:autoSpaceDE w:val="0"/>
        <w:autoSpaceDN w:val="0"/>
        <w:adjustRightInd w:val="0"/>
        <w:ind w:firstLine="567"/>
        <w:jc w:val="both"/>
      </w:pPr>
      <w:r w:rsidRPr="00F318A0">
        <w:t>2.1.1</w:t>
      </w:r>
      <w:r>
        <w:t>4</w:t>
      </w:r>
      <w:r w:rsidRPr="00F318A0">
        <w:t xml:space="preserve">.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920CAE" w:rsidRPr="00F318A0" w:rsidRDefault="00920CAE" w:rsidP="00920CAE">
      <w:pPr>
        <w:tabs>
          <w:tab w:val="left" w:pos="851"/>
          <w:tab w:val="left" w:pos="1134"/>
          <w:tab w:val="left" w:pos="1276"/>
        </w:tabs>
        <w:autoSpaceDE w:val="0"/>
        <w:autoSpaceDN w:val="0"/>
        <w:adjustRightInd w:val="0"/>
        <w:ind w:firstLine="567"/>
        <w:jc w:val="both"/>
      </w:pPr>
      <w:r w:rsidRPr="00F318A0">
        <w:t>2.1.1</w:t>
      </w:r>
      <w:r>
        <w:t>5</w:t>
      </w:r>
      <w:r w:rsidRPr="00F318A0">
        <w:t xml:space="preserve">. </w:t>
      </w:r>
      <w:proofErr w:type="gramStart"/>
      <w:r w:rsidRPr="00F318A0">
        <w:t xml:space="preserve">Ежемесячно, но не позднее 5 (пятого) числа месяца, следующего за отчетным, предоставлять Акт об оказанных услугах (в соответствии с Приложением № </w:t>
      </w:r>
      <w:r>
        <w:t>3</w:t>
      </w:r>
      <w:r w:rsidRPr="00F318A0">
        <w:t xml:space="preserve"> к настоящему Договору)</w:t>
      </w:r>
      <w:r>
        <w:t xml:space="preserve"> или универсальный передаточный документ (далее – УПД) </w:t>
      </w:r>
      <w:r w:rsidRPr="00F318A0">
        <w:t xml:space="preserve">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w:t>
      </w:r>
      <w:proofErr w:type="gramEnd"/>
      <w:r w:rsidRPr="00F318A0">
        <w:t xml:space="preserve">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sidRPr="00F318A0">
        <w:t>предоставить исправленный Отчет</w:t>
      </w:r>
      <w:proofErr w:type="gramEnd"/>
      <w:r w:rsidRPr="00F318A0">
        <w:t xml:space="preserve"> Исполнителя Заказчику. Если возражения не устранены, Услуги считаются не оказанными Исполнителем. </w:t>
      </w:r>
    </w:p>
    <w:p w:rsidR="00920CAE" w:rsidRPr="00F318A0" w:rsidRDefault="00920CAE" w:rsidP="00920CAE">
      <w:pPr>
        <w:tabs>
          <w:tab w:val="left" w:pos="851"/>
          <w:tab w:val="left" w:pos="1134"/>
        </w:tabs>
        <w:autoSpaceDE w:val="0"/>
        <w:autoSpaceDN w:val="0"/>
        <w:adjustRightInd w:val="0"/>
        <w:ind w:firstLine="567"/>
        <w:jc w:val="both"/>
      </w:pPr>
      <w:r w:rsidRPr="00F318A0">
        <w:t>2.1.1</w:t>
      </w:r>
      <w:r>
        <w:t>6</w:t>
      </w:r>
      <w:r w:rsidRPr="00F318A0">
        <w:t xml:space="preserve">. Выполнять иные письменные поручения Заказчика, связанные с исполнением настоящего Договора. </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2.1.1</w:t>
      </w:r>
      <w:r>
        <w:rPr>
          <w:sz w:val="24"/>
          <w:szCs w:val="24"/>
        </w:rPr>
        <w:t>7</w:t>
      </w:r>
      <w:r w:rsidRPr="00F318A0">
        <w:rPr>
          <w:sz w:val="24"/>
          <w:szCs w:val="24"/>
        </w:rPr>
        <w:t xml:space="preserve">. В течение трёх рабочих дней </w:t>
      </w:r>
      <w:proofErr w:type="gramStart"/>
      <w:r w:rsidRPr="00F318A0">
        <w:rPr>
          <w:sz w:val="24"/>
          <w:szCs w:val="24"/>
        </w:rPr>
        <w:t>с даты отправления</w:t>
      </w:r>
      <w:proofErr w:type="gramEnd"/>
      <w:r w:rsidRPr="00F318A0">
        <w:rPr>
          <w:sz w:val="24"/>
          <w:szCs w:val="24"/>
        </w:rPr>
        <w:t xml:space="preserve"> грузов направлять в адрес Заказчика по электронной почте, копию перевозочных документов или отгрузочную информацию с указанием:</w:t>
      </w:r>
    </w:p>
    <w:p w:rsidR="00920CAE" w:rsidRPr="00F318A0" w:rsidRDefault="00920CAE" w:rsidP="00920CAE">
      <w:pPr>
        <w:pStyle w:val="Normal1"/>
        <w:numPr>
          <w:ilvl w:val="0"/>
          <w:numId w:val="41"/>
        </w:numPr>
        <w:shd w:val="clear" w:color="auto" w:fill="FFFFFF"/>
        <w:tabs>
          <w:tab w:val="left" w:pos="713"/>
          <w:tab w:val="left" w:pos="9639"/>
        </w:tabs>
        <w:ind w:left="0" w:firstLine="567"/>
        <w:rPr>
          <w:sz w:val="24"/>
          <w:szCs w:val="24"/>
        </w:rPr>
      </w:pPr>
      <w:r w:rsidRPr="00F318A0">
        <w:rPr>
          <w:sz w:val="24"/>
          <w:szCs w:val="24"/>
        </w:rPr>
        <w:t>даты отправления, станции отправления, станции назначения;</w:t>
      </w:r>
    </w:p>
    <w:p w:rsidR="00920CAE" w:rsidRPr="00F318A0" w:rsidRDefault="00920CAE" w:rsidP="00920CAE">
      <w:pPr>
        <w:pStyle w:val="Normal1"/>
        <w:numPr>
          <w:ilvl w:val="0"/>
          <w:numId w:val="41"/>
        </w:numPr>
        <w:shd w:val="clear" w:color="auto" w:fill="FFFFFF"/>
        <w:tabs>
          <w:tab w:val="left" w:pos="713"/>
          <w:tab w:val="left" w:pos="9639"/>
        </w:tabs>
        <w:ind w:left="0" w:firstLine="567"/>
        <w:rPr>
          <w:sz w:val="24"/>
          <w:szCs w:val="24"/>
        </w:rPr>
      </w:pPr>
      <w:r w:rsidRPr="00F318A0">
        <w:rPr>
          <w:sz w:val="24"/>
          <w:szCs w:val="24"/>
        </w:rPr>
        <w:t>номеров контейнеров, номеров перевозочных документов;</w:t>
      </w:r>
    </w:p>
    <w:p w:rsidR="00920CAE" w:rsidRPr="00F318A0" w:rsidRDefault="00920CAE" w:rsidP="00920CAE">
      <w:pPr>
        <w:pStyle w:val="Normal1"/>
        <w:numPr>
          <w:ilvl w:val="0"/>
          <w:numId w:val="41"/>
        </w:numPr>
        <w:shd w:val="clear" w:color="auto" w:fill="FFFFFF"/>
        <w:tabs>
          <w:tab w:val="left" w:pos="720"/>
          <w:tab w:val="left" w:pos="9639"/>
        </w:tabs>
        <w:ind w:left="0" w:firstLine="567"/>
        <w:rPr>
          <w:sz w:val="24"/>
          <w:szCs w:val="24"/>
        </w:rPr>
      </w:pPr>
      <w:r w:rsidRPr="00F318A0">
        <w:rPr>
          <w:sz w:val="24"/>
          <w:szCs w:val="24"/>
        </w:rPr>
        <w:t>веса груза в каждом контейнере; и другой необходимой информации.</w:t>
      </w:r>
    </w:p>
    <w:p w:rsidR="00920CAE" w:rsidRPr="00F318A0" w:rsidRDefault="00920CAE" w:rsidP="00920CAE">
      <w:pPr>
        <w:pStyle w:val="Normal1"/>
        <w:shd w:val="clear" w:color="auto" w:fill="FFFFFF"/>
        <w:tabs>
          <w:tab w:val="left" w:pos="720"/>
          <w:tab w:val="left" w:pos="9639"/>
        </w:tabs>
        <w:ind w:firstLine="567"/>
        <w:rPr>
          <w:sz w:val="24"/>
          <w:szCs w:val="24"/>
        </w:rPr>
      </w:pPr>
      <w:r w:rsidRPr="00F318A0">
        <w:rPr>
          <w:sz w:val="24"/>
          <w:szCs w:val="24"/>
        </w:rPr>
        <w:t>2.1.1</w:t>
      </w:r>
      <w:r>
        <w:rPr>
          <w:sz w:val="24"/>
          <w:szCs w:val="24"/>
        </w:rPr>
        <w:t>8</w:t>
      </w:r>
      <w:r w:rsidRPr="00F318A0">
        <w:rPr>
          <w:sz w:val="24"/>
          <w:szCs w:val="24"/>
        </w:rPr>
        <w:t xml:space="preserve">. </w:t>
      </w:r>
      <w:r>
        <w:rPr>
          <w:sz w:val="24"/>
          <w:szCs w:val="24"/>
        </w:rPr>
        <w:t>В</w:t>
      </w:r>
      <w:r w:rsidRPr="00F318A0">
        <w:rPr>
          <w:sz w:val="24"/>
          <w:szCs w:val="24"/>
        </w:rPr>
        <w:t xml:space="preserve">озместить </w:t>
      </w:r>
      <w:r>
        <w:rPr>
          <w:sz w:val="24"/>
          <w:szCs w:val="24"/>
        </w:rPr>
        <w:t xml:space="preserve">Заказчику </w:t>
      </w:r>
      <w:r w:rsidRPr="00F318A0">
        <w:rPr>
          <w:sz w:val="24"/>
          <w:szCs w:val="24"/>
        </w:rPr>
        <w:t xml:space="preserve">документально подтвержденные убытки в течение 30 (тридцати) календарных дней </w:t>
      </w:r>
      <w:proofErr w:type="gramStart"/>
      <w:r w:rsidRPr="00F318A0">
        <w:rPr>
          <w:sz w:val="24"/>
          <w:szCs w:val="24"/>
        </w:rPr>
        <w:t>с даты выставления</w:t>
      </w:r>
      <w:proofErr w:type="gramEnd"/>
      <w:r w:rsidRPr="00F318A0">
        <w:rPr>
          <w:sz w:val="24"/>
          <w:szCs w:val="24"/>
        </w:rPr>
        <w:t xml:space="preserve"> счета Заказчиком.</w:t>
      </w:r>
    </w:p>
    <w:p w:rsidR="00920CAE" w:rsidRPr="00F318A0" w:rsidRDefault="00920CAE" w:rsidP="00920CAE">
      <w:pPr>
        <w:pStyle w:val="Normal1"/>
        <w:shd w:val="clear" w:color="auto" w:fill="FFFFFF"/>
        <w:tabs>
          <w:tab w:val="left" w:pos="0"/>
        </w:tabs>
        <w:ind w:firstLine="567"/>
        <w:rPr>
          <w:sz w:val="24"/>
          <w:szCs w:val="24"/>
        </w:rPr>
      </w:pPr>
      <w:r>
        <w:rPr>
          <w:sz w:val="24"/>
          <w:szCs w:val="24"/>
        </w:rPr>
        <w:t xml:space="preserve">2.1.19. </w:t>
      </w:r>
      <w:r w:rsidRPr="00F318A0">
        <w:rPr>
          <w:sz w:val="24"/>
          <w:szCs w:val="24"/>
        </w:rPr>
        <w:t>Оказывать услуги с соблюдением правил техники безопасности и производственной санитарии при погрузочно-разгрузочных работах на железнодорожном транспорте (ЦМ-4774 от 15.02.1990г.).</w:t>
      </w:r>
    </w:p>
    <w:p w:rsidR="00920CAE" w:rsidRPr="00F318A0" w:rsidRDefault="00920CAE" w:rsidP="00920CAE">
      <w:pPr>
        <w:pStyle w:val="aff9"/>
        <w:numPr>
          <w:ilvl w:val="1"/>
          <w:numId w:val="38"/>
        </w:numPr>
        <w:tabs>
          <w:tab w:val="decimal" w:pos="709"/>
          <w:tab w:val="left" w:pos="1134"/>
          <w:tab w:val="left" w:pos="1276"/>
        </w:tabs>
        <w:suppressAutoHyphens w:val="0"/>
        <w:ind w:left="0" w:firstLine="567"/>
        <w:jc w:val="both"/>
        <w:rPr>
          <w:b/>
        </w:rPr>
      </w:pPr>
      <w:r w:rsidRPr="00F318A0">
        <w:rPr>
          <w:b/>
        </w:rPr>
        <w:t>Исполнитель вправе:</w:t>
      </w:r>
    </w:p>
    <w:p w:rsidR="00920CAE" w:rsidRPr="00F318A0" w:rsidRDefault="00920CAE" w:rsidP="00920CAE">
      <w:pPr>
        <w:pStyle w:val="aff9"/>
        <w:numPr>
          <w:ilvl w:val="2"/>
          <w:numId w:val="38"/>
        </w:numPr>
        <w:tabs>
          <w:tab w:val="left" w:pos="426"/>
          <w:tab w:val="left" w:pos="851"/>
          <w:tab w:val="left" w:pos="1276"/>
        </w:tabs>
        <w:suppressAutoHyphens w:val="0"/>
        <w:autoSpaceDE w:val="0"/>
        <w:autoSpaceDN w:val="0"/>
        <w:adjustRightInd w:val="0"/>
        <w:ind w:left="0" w:firstLine="567"/>
        <w:jc w:val="both"/>
      </w:pPr>
      <w:r w:rsidRPr="00F318A0">
        <w:t xml:space="preserve"> В случае предоставления неполной информации, запрашивать у Заказчика необходимые дополнительные данные.</w:t>
      </w:r>
    </w:p>
    <w:p w:rsidR="00920CAE" w:rsidRPr="00F318A0" w:rsidRDefault="00920CAE" w:rsidP="00920CAE">
      <w:pPr>
        <w:pStyle w:val="aff9"/>
        <w:numPr>
          <w:ilvl w:val="2"/>
          <w:numId w:val="38"/>
        </w:numPr>
        <w:tabs>
          <w:tab w:val="left" w:pos="426"/>
          <w:tab w:val="left" w:pos="851"/>
          <w:tab w:val="left" w:pos="1276"/>
        </w:tabs>
        <w:suppressAutoHyphens w:val="0"/>
        <w:autoSpaceDE w:val="0"/>
        <w:autoSpaceDN w:val="0"/>
        <w:adjustRightInd w:val="0"/>
        <w:ind w:left="0" w:firstLine="567"/>
        <w:jc w:val="both"/>
      </w:pPr>
      <w:r w:rsidRPr="00F318A0">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sidRPr="00F318A0">
        <w:rPr>
          <w:rFonts w:eastAsia="Malgun Gothic"/>
          <w:lang w:eastAsia="ko-KR"/>
        </w:rPr>
        <w:t xml:space="preserve"> </w:t>
      </w:r>
    </w:p>
    <w:p w:rsidR="00920CAE" w:rsidRPr="00F318A0" w:rsidRDefault="00920CAE" w:rsidP="00920CAE">
      <w:pPr>
        <w:pStyle w:val="aff9"/>
        <w:numPr>
          <w:ilvl w:val="2"/>
          <w:numId w:val="38"/>
        </w:numPr>
        <w:tabs>
          <w:tab w:val="left" w:pos="0"/>
          <w:tab w:val="left" w:pos="142"/>
          <w:tab w:val="left" w:pos="426"/>
        </w:tabs>
        <w:suppressAutoHyphens w:val="0"/>
        <w:autoSpaceDE w:val="0"/>
        <w:autoSpaceDN w:val="0"/>
        <w:adjustRightInd w:val="0"/>
        <w:ind w:left="0" w:firstLine="567"/>
        <w:jc w:val="both"/>
      </w:pPr>
      <w:r w:rsidRPr="00F318A0">
        <w:lastRenderedPageBreak/>
        <w:t xml:space="preserve"> Отступать от указаний Заказчика, исходя из его интересов, и по предварительному письменному согласованию с ним.</w:t>
      </w:r>
    </w:p>
    <w:p w:rsidR="00920CAE" w:rsidRPr="00F318A0" w:rsidRDefault="00920CAE" w:rsidP="00920CAE">
      <w:pPr>
        <w:pStyle w:val="aff9"/>
        <w:numPr>
          <w:ilvl w:val="2"/>
          <w:numId w:val="38"/>
        </w:numPr>
        <w:tabs>
          <w:tab w:val="left" w:pos="0"/>
          <w:tab w:val="left" w:pos="142"/>
          <w:tab w:val="left" w:pos="426"/>
        </w:tabs>
        <w:suppressAutoHyphens w:val="0"/>
        <w:autoSpaceDE w:val="0"/>
        <w:autoSpaceDN w:val="0"/>
        <w:adjustRightInd w:val="0"/>
        <w:ind w:left="0" w:firstLine="567"/>
        <w:jc w:val="both"/>
      </w:pPr>
      <w:r w:rsidRPr="00F318A0">
        <w:t>Привлекать третьих лиц для исполнения своих обязанностей по настоящему Договору.</w:t>
      </w:r>
    </w:p>
    <w:p w:rsidR="00920CAE" w:rsidRPr="00F318A0" w:rsidRDefault="00920CAE" w:rsidP="00920CAE">
      <w:pPr>
        <w:tabs>
          <w:tab w:val="left" w:pos="426"/>
          <w:tab w:val="decimal" w:pos="709"/>
          <w:tab w:val="left" w:pos="1276"/>
          <w:tab w:val="left" w:pos="1418"/>
        </w:tabs>
        <w:ind w:firstLine="567"/>
        <w:jc w:val="both"/>
        <w:rPr>
          <w:b/>
        </w:rPr>
      </w:pPr>
      <w:r w:rsidRPr="00F318A0">
        <w:rPr>
          <w:b/>
        </w:rPr>
        <w:t>2.3. Заказчик обязан:</w:t>
      </w:r>
    </w:p>
    <w:p w:rsidR="00920CAE" w:rsidRPr="00F318A0" w:rsidRDefault="00920CAE" w:rsidP="00920CAE">
      <w:pPr>
        <w:tabs>
          <w:tab w:val="left" w:pos="426"/>
          <w:tab w:val="decimal" w:pos="709"/>
          <w:tab w:val="left" w:pos="1276"/>
          <w:tab w:val="left" w:pos="1418"/>
        </w:tabs>
        <w:ind w:firstLine="567"/>
        <w:jc w:val="both"/>
      </w:pPr>
      <w:r w:rsidRPr="00F318A0">
        <w:t>2.3.1.</w:t>
      </w:r>
      <w:r w:rsidRPr="00F318A0">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920CAE" w:rsidRPr="00F318A0" w:rsidRDefault="00920CAE" w:rsidP="00920CAE">
      <w:pPr>
        <w:pStyle w:val="aff9"/>
        <w:numPr>
          <w:ilvl w:val="2"/>
          <w:numId w:val="39"/>
        </w:numPr>
        <w:tabs>
          <w:tab w:val="left" w:pos="1418"/>
        </w:tabs>
        <w:suppressAutoHyphens w:val="0"/>
        <w:ind w:left="0" w:firstLine="567"/>
        <w:jc w:val="both"/>
        <w:rPr>
          <w:rFonts w:eastAsia="MS Mincho"/>
        </w:rPr>
      </w:pPr>
      <w:r w:rsidRPr="00F318A0">
        <w:rPr>
          <w:rFonts w:eastAsia="MS Mincho"/>
        </w:rPr>
        <w:t xml:space="preserve">Производить полную и своевременную оплату оказанных Услуг, в соответствии с условиями настоящего Договора. </w:t>
      </w:r>
    </w:p>
    <w:p w:rsidR="00920CAE" w:rsidRPr="00F318A0" w:rsidRDefault="00920CAE" w:rsidP="00920CAE">
      <w:pPr>
        <w:pStyle w:val="aff9"/>
        <w:numPr>
          <w:ilvl w:val="2"/>
          <w:numId w:val="39"/>
        </w:numPr>
        <w:tabs>
          <w:tab w:val="left" w:pos="709"/>
        </w:tabs>
        <w:suppressAutoHyphens w:val="0"/>
        <w:ind w:left="0" w:firstLine="567"/>
        <w:jc w:val="both"/>
        <w:rPr>
          <w:rFonts w:eastAsia="MS Mincho"/>
        </w:rPr>
      </w:pPr>
      <w:r w:rsidRPr="00F318A0">
        <w:rPr>
          <w:rFonts w:eastAsia="MS Mincho"/>
        </w:rPr>
        <w:t>Передавать Исполнителю необходимую для оказания Услуг информацию (в том числе контактную) и документацию.</w:t>
      </w:r>
    </w:p>
    <w:p w:rsidR="00920CAE" w:rsidRPr="00F318A0" w:rsidRDefault="00920CAE" w:rsidP="00920CAE">
      <w:pPr>
        <w:pStyle w:val="aff9"/>
        <w:numPr>
          <w:ilvl w:val="2"/>
          <w:numId w:val="39"/>
        </w:numPr>
        <w:tabs>
          <w:tab w:val="left" w:pos="709"/>
        </w:tabs>
        <w:suppressAutoHyphens w:val="0"/>
        <w:ind w:left="0" w:firstLine="567"/>
        <w:jc w:val="both"/>
        <w:rPr>
          <w:rFonts w:eastAsia="MS Mincho"/>
        </w:rPr>
      </w:pPr>
      <w:r w:rsidRPr="00F318A0">
        <w:rPr>
          <w:rFonts w:eastAsia="MS Mincho"/>
        </w:rPr>
        <w:t>Предоставить Исполнителю доступ к информационной системе Заказчика АС Учет и обеспечить ее бесперебойное функционирование.</w:t>
      </w:r>
      <w:r w:rsidRPr="00F318A0">
        <w:t xml:space="preserve"> В случае возникновения неполадок в работе АС Учёт устранить их за свой счет.</w:t>
      </w:r>
    </w:p>
    <w:p w:rsidR="00920CAE" w:rsidRPr="00F318A0" w:rsidRDefault="00920CAE" w:rsidP="00920CAE">
      <w:pPr>
        <w:pStyle w:val="aff9"/>
        <w:numPr>
          <w:ilvl w:val="2"/>
          <w:numId w:val="39"/>
        </w:numPr>
        <w:tabs>
          <w:tab w:val="left" w:pos="709"/>
        </w:tabs>
        <w:suppressAutoHyphens w:val="0"/>
        <w:ind w:left="0" w:firstLine="567"/>
        <w:jc w:val="both"/>
        <w:rPr>
          <w:rFonts w:eastAsia="MS Mincho"/>
        </w:rPr>
      </w:pPr>
      <w:r w:rsidRPr="00F318A0">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920CAE" w:rsidRPr="00F318A0" w:rsidRDefault="00920CAE" w:rsidP="00920CAE">
      <w:pPr>
        <w:pStyle w:val="aff9"/>
        <w:numPr>
          <w:ilvl w:val="1"/>
          <w:numId w:val="39"/>
        </w:numPr>
        <w:tabs>
          <w:tab w:val="left" w:pos="426"/>
          <w:tab w:val="decimal" w:pos="709"/>
        </w:tabs>
        <w:suppressAutoHyphens w:val="0"/>
        <w:autoSpaceDE w:val="0"/>
        <w:autoSpaceDN w:val="0"/>
        <w:adjustRightInd w:val="0"/>
        <w:ind w:left="0" w:firstLine="567"/>
        <w:jc w:val="both"/>
        <w:rPr>
          <w:b/>
        </w:rPr>
      </w:pPr>
      <w:r w:rsidRPr="00F318A0">
        <w:rPr>
          <w:b/>
        </w:rPr>
        <w:t>Заказчик вправе:</w:t>
      </w:r>
    </w:p>
    <w:p w:rsidR="00920CAE" w:rsidRPr="00F318A0" w:rsidRDefault="00920CAE" w:rsidP="00920CAE">
      <w:pPr>
        <w:pStyle w:val="aff9"/>
        <w:shd w:val="clear" w:color="auto" w:fill="FFFFFF"/>
        <w:tabs>
          <w:tab w:val="left" w:pos="770"/>
          <w:tab w:val="center" w:pos="1080"/>
        </w:tabs>
        <w:ind w:left="0" w:firstLine="567"/>
        <w:jc w:val="both"/>
      </w:pPr>
      <w:r w:rsidRPr="00F318A0">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 xml:space="preserve">2.4.2. </w:t>
      </w:r>
      <w:proofErr w:type="gramStart"/>
      <w:r w:rsidRPr="00F318A0">
        <w:rPr>
          <w:sz w:val="24"/>
          <w:szCs w:val="24"/>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2.4.3. Требовать письменного согласования стоимости услуг по сделкам с третьими лицами и получать копии Договоров с соисполнителями.</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920CAE" w:rsidRPr="00F318A0" w:rsidRDefault="00920CAE" w:rsidP="00920CAE">
      <w:pPr>
        <w:pStyle w:val="Normal1"/>
        <w:shd w:val="clear" w:color="auto" w:fill="FFFFFF"/>
        <w:tabs>
          <w:tab w:val="left" w:pos="713"/>
          <w:tab w:val="left" w:pos="9639"/>
        </w:tabs>
        <w:ind w:firstLine="567"/>
        <w:rPr>
          <w:b/>
          <w:spacing w:val="-2"/>
          <w:sz w:val="24"/>
          <w:szCs w:val="24"/>
        </w:rPr>
      </w:pPr>
      <w:r w:rsidRPr="00F318A0">
        <w:rPr>
          <w:sz w:val="24"/>
          <w:szCs w:val="24"/>
        </w:rPr>
        <w:t>2.4.5. Расторгнуть Договор в порядке, предусмотренном пунктом 8.3 настоящего Договора.</w:t>
      </w:r>
    </w:p>
    <w:p w:rsidR="00920CAE" w:rsidRPr="00F318A0" w:rsidRDefault="00920CAE" w:rsidP="00920CAE">
      <w:pPr>
        <w:tabs>
          <w:tab w:val="left" w:pos="1276"/>
          <w:tab w:val="left" w:pos="1418"/>
        </w:tabs>
        <w:ind w:firstLine="567"/>
        <w:jc w:val="both"/>
        <w:rPr>
          <w:rStyle w:val="FontStyle21"/>
        </w:rPr>
      </w:pPr>
    </w:p>
    <w:p w:rsidR="00920CAE" w:rsidRPr="00F318A0" w:rsidRDefault="00920CAE" w:rsidP="00920CAE">
      <w:pPr>
        <w:tabs>
          <w:tab w:val="left" w:pos="1276"/>
          <w:tab w:val="left" w:pos="1418"/>
        </w:tabs>
        <w:jc w:val="center"/>
        <w:rPr>
          <w:rStyle w:val="FontStyle21"/>
          <w:b/>
        </w:rPr>
      </w:pPr>
      <w:r w:rsidRPr="00F318A0">
        <w:rPr>
          <w:rStyle w:val="FontStyle21"/>
          <w:b/>
        </w:rPr>
        <w:t>3. Стоимость Услуг и порядок расчетов</w:t>
      </w:r>
    </w:p>
    <w:p w:rsidR="00920CAE" w:rsidRPr="00F318A0" w:rsidRDefault="00920CAE" w:rsidP="00920CAE">
      <w:pPr>
        <w:pStyle w:val="aff9"/>
        <w:numPr>
          <w:ilvl w:val="0"/>
          <w:numId w:val="30"/>
        </w:numPr>
        <w:tabs>
          <w:tab w:val="decimal" w:pos="-142"/>
        </w:tabs>
        <w:suppressAutoHyphens w:val="0"/>
        <w:autoSpaceDE w:val="0"/>
        <w:autoSpaceDN w:val="0"/>
        <w:adjustRightInd w:val="0"/>
        <w:ind w:left="0" w:firstLine="567"/>
        <w:jc w:val="both"/>
      </w:pPr>
      <w:r w:rsidRPr="00F318A0">
        <w:t xml:space="preserve">Стоимость Услуг определяется в соответствии с приложениями  к настоящему Договору, являющимися его неотъемлемой частью. </w:t>
      </w:r>
    </w:p>
    <w:p w:rsidR="00920CAE" w:rsidRPr="00F318A0" w:rsidRDefault="00920CAE" w:rsidP="00920CAE">
      <w:pPr>
        <w:pStyle w:val="aff9"/>
        <w:numPr>
          <w:ilvl w:val="0"/>
          <w:numId w:val="30"/>
        </w:numPr>
        <w:tabs>
          <w:tab w:val="decimal" w:pos="-142"/>
          <w:tab w:val="left" w:pos="851"/>
        </w:tabs>
        <w:suppressAutoHyphens w:val="0"/>
        <w:autoSpaceDE w:val="0"/>
        <w:autoSpaceDN w:val="0"/>
        <w:adjustRightInd w:val="0"/>
        <w:ind w:left="0" w:firstLine="567"/>
        <w:jc w:val="both"/>
      </w:pPr>
      <w:proofErr w:type="gramStart"/>
      <w:r w:rsidRPr="00F318A0">
        <w:t>До 5 (пятого) числа месяца, следующего за отчетным, Исполнитель передает Заказчику Акт об оказанных услугах</w:t>
      </w:r>
      <w:r>
        <w:t xml:space="preserve"> или УПД</w:t>
      </w:r>
      <w:r w:rsidRPr="00F318A0">
        <w:t xml:space="preserve">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3.3. Основанием для оплаты счета Заказчиком является согласованный и подписанный Заказчиком Акт об оказанных услугах</w:t>
      </w:r>
      <w:r>
        <w:rPr>
          <w:sz w:val="24"/>
          <w:szCs w:val="24"/>
        </w:rPr>
        <w:t xml:space="preserve"> или УПД</w:t>
      </w:r>
      <w:r w:rsidRPr="00F318A0">
        <w:rPr>
          <w:sz w:val="24"/>
          <w:szCs w:val="24"/>
        </w:rPr>
        <w:t>, Отчет Исполнителя за 1 (один) календарный месяц и Счет. Дата подписания Акта об оказанных услугах</w:t>
      </w:r>
      <w:r>
        <w:rPr>
          <w:sz w:val="24"/>
          <w:szCs w:val="24"/>
        </w:rPr>
        <w:t xml:space="preserve"> или УПД</w:t>
      </w:r>
      <w:r w:rsidRPr="00F318A0">
        <w:rPr>
          <w:sz w:val="24"/>
          <w:szCs w:val="24"/>
        </w:rPr>
        <w:t xml:space="preserve">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30 (тридцати) календарных дней </w:t>
      </w:r>
      <w:proofErr w:type="gramStart"/>
      <w:r w:rsidRPr="00F318A0">
        <w:rPr>
          <w:sz w:val="24"/>
          <w:szCs w:val="24"/>
        </w:rPr>
        <w:t>с даты подписания</w:t>
      </w:r>
      <w:proofErr w:type="gramEnd"/>
      <w:r w:rsidRPr="00F318A0">
        <w:rPr>
          <w:sz w:val="24"/>
          <w:szCs w:val="24"/>
        </w:rPr>
        <w:t xml:space="preserve"> Акта об оказанных услугах </w:t>
      </w:r>
      <w:r>
        <w:rPr>
          <w:sz w:val="24"/>
          <w:szCs w:val="24"/>
        </w:rPr>
        <w:t xml:space="preserve">или УПД </w:t>
      </w:r>
      <w:r w:rsidRPr="00F318A0">
        <w:rPr>
          <w:sz w:val="24"/>
          <w:szCs w:val="24"/>
        </w:rPr>
        <w:t>и Отчета Исполнителя за отчетный месяц.</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3.4. С</w:t>
      </w:r>
      <w:r w:rsidRPr="00F318A0">
        <w:rPr>
          <w:iCs/>
          <w:sz w:val="24"/>
          <w:szCs w:val="24"/>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sidRPr="00F318A0">
        <w:rPr>
          <w:iCs/>
          <w:sz w:val="24"/>
          <w:szCs w:val="24"/>
        </w:rPr>
        <w:t>с даты оказания</w:t>
      </w:r>
      <w:proofErr w:type="gramEnd"/>
      <w:r w:rsidRPr="00F318A0">
        <w:rPr>
          <w:iCs/>
          <w:sz w:val="24"/>
          <w:szCs w:val="24"/>
        </w:rPr>
        <w:t xml:space="preserve"> Услуг. При несоблюдении указанного периода, Услуги считаются не оказанными.</w:t>
      </w:r>
    </w:p>
    <w:p w:rsidR="00920CAE" w:rsidRPr="00F318A0" w:rsidRDefault="00920CAE" w:rsidP="00920CAE">
      <w:pPr>
        <w:tabs>
          <w:tab w:val="decimal" w:pos="-142"/>
          <w:tab w:val="left" w:pos="851"/>
        </w:tabs>
        <w:autoSpaceDE w:val="0"/>
        <w:autoSpaceDN w:val="0"/>
        <w:adjustRightInd w:val="0"/>
        <w:ind w:firstLine="567"/>
        <w:jc w:val="both"/>
      </w:pPr>
      <w:r w:rsidRPr="00F318A0">
        <w:t xml:space="preserve">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w:t>
      </w:r>
      <w:r w:rsidRPr="00F318A0">
        <w:lastRenderedPageBreak/>
        <w:t>расчетный счет, указанный в разделе 13 настоящего Договора, если Сторонами не оговорено иное.</w:t>
      </w:r>
    </w:p>
    <w:p w:rsidR="00920CAE" w:rsidRPr="00F318A0" w:rsidRDefault="00920CAE" w:rsidP="00920CAE">
      <w:pPr>
        <w:tabs>
          <w:tab w:val="decimal" w:pos="-142"/>
          <w:tab w:val="left" w:pos="851"/>
        </w:tabs>
        <w:autoSpaceDE w:val="0"/>
        <w:autoSpaceDN w:val="0"/>
        <w:adjustRightInd w:val="0"/>
        <w:ind w:firstLine="567"/>
        <w:jc w:val="both"/>
        <w:rPr>
          <w:highlight w:val="darkCyan"/>
        </w:rPr>
      </w:pPr>
      <w:r w:rsidRPr="00F318A0">
        <w:t xml:space="preserve">3.6. 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920CAE" w:rsidRDefault="00920CAE" w:rsidP="00920CAE">
      <w:pPr>
        <w:pStyle w:val="Normal1"/>
        <w:shd w:val="clear" w:color="auto" w:fill="FFFFFF"/>
        <w:tabs>
          <w:tab w:val="left" w:pos="713"/>
          <w:tab w:val="left" w:pos="9639"/>
        </w:tabs>
        <w:ind w:firstLine="567"/>
        <w:rPr>
          <w:iCs/>
          <w:sz w:val="24"/>
          <w:szCs w:val="24"/>
        </w:rPr>
      </w:pPr>
      <w:r w:rsidRPr="00F318A0">
        <w:rPr>
          <w:sz w:val="24"/>
          <w:szCs w:val="24"/>
        </w:rPr>
        <w:t xml:space="preserve">3.7.  </w:t>
      </w:r>
      <w:r w:rsidRPr="00F318A0">
        <w:rPr>
          <w:iCs/>
          <w:sz w:val="24"/>
          <w:szCs w:val="24"/>
        </w:rPr>
        <w:t>Стороны подписывают акты сверки взаиморасчетов не реже 1 раза в квартал.</w:t>
      </w:r>
    </w:p>
    <w:p w:rsidR="00920CAE" w:rsidRPr="008905E6" w:rsidRDefault="00920CAE" w:rsidP="00920CAE">
      <w:pPr>
        <w:tabs>
          <w:tab w:val="left" w:pos="22680"/>
        </w:tabs>
        <w:ind w:firstLine="567"/>
        <w:jc w:val="both"/>
      </w:pPr>
      <w:r>
        <w:t>3.8</w:t>
      </w:r>
      <w:r w:rsidRPr="008905E6">
        <w:t xml:space="preserve">. Стороны в рамках настоящего Договора могут оформлять документы в электронном виде в порядке и на условиях предусмотренных </w:t>
      </w:r>
      <w:r w:rsidRPr="009F30E9">
        <w:rPr>
          <w:b/>
        </w:rPr>
        <w:t xml:space="preserve">Приложением № </w:t>
      </w:r>
      <w:r>
        <w:rPr>
          <w:b/>
        </w:rPr>
        <w:t>5</w:t>
      </w:r>
      <w:r w:rsidRPr="009F30E9">
        <w:t xml:space="preserve"> к настоящему Договору. Перечень и формат документов определен </w:t>
      </w:r>
      <w:r w:rsidRPr="009F30E9">
        <w:rPr>
          <w:b/>
        </w:rPr>
        <w:t xml:space="preserve">Приложением </w:t>
      </w:r>
      <w:r>
        <w:rPr>
          <w:b/>
        </w:rPr>
        <w:t>5</w:t>
      </w:r>
      <w:r w:rsidRPr="009F30E9">
        <w:rPr>
          <w:b/>
        </w:rPr>
        <w:t>а</w:t>
      </w:r>
      <w:r w:rsidRPr="008905E6">
        <w:rPr>
          <w:b/>
        </w:rPr>
        <w:t xml:space="preserve"> </w:t>
      </w:r>
      <w:r w:rsidRPr="008905E6">
        <w:t xml:space="preserve">к настоящему Договору (далее – первичные документы). </w:t>
      </w:r>
    </w:p>
    <w:p w:rsidR="00920CAE" w:rsidRPr="008905E6" w:rsidRDefault="00920CAE" w:rsidP="00920CAE">
      <w:pPr>
        <w:tabs>
          <w:tab w:val="left" w:pos="22680"/>
        </w:tabs>
        <w:ind w:firstLine="567"/>
        <w:jc w:val="both"/>
      </w:pPr>
      <w:r>
        <w:t>3</w:t>
      </w:r>
      <w:r w:rsidRPr="008905E6">
        <w:t>.</w:t>
      </w:r>
      <w:r>
        <w:t>9</w:t>
      </w:r>
      <w:r w:rsidRPr="008905E6">
        <w:t xml:space="preserve">. В случае оформления документов в электронном виде </w:t>
      </w:r>
      <w:r>
        <w:t>Исполнитель</w:t>
      </w:r>
      <w:r w:rsidRPr="008905E6">
        <w:t xml:space="preserve"> в течение 5 (пяти) календарных дней по завершении Работ формирует докумен</w:t>
      </w:r>
      <w:proofErr w:type="gramStart"/>
      <w:r w:rsidRPr="008905E6">
        <w:t>т(</w:t>
      </w:r>
      <w:proofErr w:type="spellStart"/>
      <w:proofErr w:type="gramEnd"/>
      <w:r w:rsidRPr="008905E6">
        <w:t>ы</w:t>
      </w:r>
      <w:proofErr w:type="spellEnd"/>
      <w:r w:rsidRPr="008905E6">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8905E6">
        <w:t>ами</w:t>
      </w:r>
      <w:proofErr w:type="spellEnd"/>
      <w:r w:rsidRPr="008905E6">
        <w:t>) в электронном виде Заказчику по телекоммуникационным каналам связи.</w:t>
      </w:r>
    </w:p>
    <w:p w:rsidR="00920CAE" w:rsidRPr="008905E6" w:rsidRDefault="00920CAE" w:rsidP="00920CAE">
      <w:pPr>
        <w:tabs>
          <w:tab w:val="left" w:pos="22680"/>
        </w:tabs>
        <w:ind w:firstLine="567"/>
        <w:jc w:val="both"/>
      </w:pPr>
      <w:r>
        <w:t>3.10</w:t>
      </w:r>
      <w:r w:rsidRPr="008905E6">
        <w:t>. Заказчик в течение 15 (пятнадцати) календарных дней с даты получения документ</w:t>
      </w:r>
      <w:proofErr w:type="gramStart"/>
      <w:r w:rsidRPr="008905E6">
        <w:t>а(</w:t>
      </w:r>
      <w:proofErr w:type="spellStart"/>
      <w:proofErr w:type="gramEnd"/>
      <w:r w:rsidRPr="008905E6">
        <w:t>ов</w:t>
      </w:r>
      <w:proofErr w:type="spellEnd"/>
      <w:r w:rsidRPr="008905E6">
        <w:t>) подписывает документ(</w:t>
      </w:r>
      <w:proofErr w:type="spellStart"/>
      <w:r w:rsidRPr="008905E6">
        <w:t>ы</w:t>
      </w:r>
      <w:proofErr w:type="spellEnd"/>
      <w:r w:rsidRPr="008905E6">
        <w:t xml:space="preserve">) квалифицированной электронной подписью и отправляет его(их) </w:t>
      </w:r>
      <w:r>
        <w:t>Исполнителю</w:t>
      </w:r>
      <w:r w:rsidRPr="008905E6">
        <w:t xml:space="preserve"> – в том случае, если согласен с содержанием документа(</w:t>
      </w:r>
      <w:proofErr w:type="spellStart"/>
      <w:r w:rsidRPr="008905E6">
        <w:t>ов</w:t>
      </w:r>
      <w:proofErr w:type="spellEnd"/>
      <w:r w:rsidRPr="008905E6">
        <w:t xml:space="preserve">) или отказывает </w:t>
      </w:r>
      <w:r>
        <w:t>Исполнителю</w:t>
      </w:r>
      <w:r w:rsidRPr="008905E6">
        <w:t xml:space="preserve"> в подписании документа(</w:t>
      </w:r>
      <w:proofErr w:type="spellStart"/>
      <w:r w:rsidRPr="008905E6">
        <w:t>ов</w:t>
      </w:r>
      <w:proofErr w:type="spellEnd"/>
      <w:r w:rsidRPr="008905E6">
        <w:t>) - при несогласии с содержанием документа(</w:t>
      </w:r>
      <w:proofErr w:type="spellStart"/>
      <w:r w:rsidRPr="008905E6">
        <w:t>ов</w:t>
      </w:r>
      <w:proofErr w:type="spellEnd"/>
      <w:r w:rsidRPr="008905E6">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920CAE" w:rsidRPr="008905E6" w:rsidRDefault="00920CAE" w:rsidP="00920CAE">
      <w:pPr>
        <w:tabs>
          <w:tab w:val="left" w:pos="22680"/>
        </w:tabs>
        <w:ind w:firstLine="567"/>
        <w:jc w:val="both"/>
      </w:pPr>
      <w:r>
        <w:t>3.11</w:t>
      </w:r>
      <w:r w:rsidRPr="008905E6">
        <w:t>. 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Pr="008905E6">
        <w:t>а(</w:t>
      </w:r>
      <w:proofErr w:type="spellStart"/>
      <w:proofErr w:type="gramEnd"/>
      <w:r w:rsidRPr="008905E6">
        <w:t>ов</w:t>
      </w:r>
      <w:proofErr w:type="spellEnd"/>
      <w:r w:rsidRPr="008905E6">
        <w:t>) и не заменяет подписание документа(</w:t>
      </w:r>
      <w:proofErr w:type="spellStart"/>
      <w:r w:rsidRPr="008905E6">
        <w:t>ов</w:t>
      </w:r>
      <w:proofErr w:type="spellEnd"/>
      <w:r w:rsidRPr="008905E6">
        <w:t>) квалифицированной электронной подписью, если иное прямо не предусмотрено Сторонами в Договоре.</w:t>
      </w:r>
    </w:p>
    <w:p w:rsidR="00920CAE" w:rsidRPr="00F318A0" w:rsidRDefault="00920CAE" w:rsidP="00920CAE">
      <w:pPr>
        <w:pStyle w:val="aff9"/>
        <w:tabs>
          <w:tab w:val="decimal" w:pos="-142"/>
          <w:tab w:val="left" w:pos="851"/>
          <w:tab w:val="left" w:pos="993"/>
        </w:tabs>
        <w:autoSpaceDE w:val="0"/>
        <w:autoSpaceDN w:val="0"/>
        <w:adjustRightInd w:val="0"/>
        <w:ind w:left="0" w:firstLine="567"/>
        <w:jc w:val="both"/>
      </w:pPr>
    </w:p>
    <w:p w:rsidR="00920CAE" w:rsidRPr="00F318A0" w:rsidRDefault="00920CAE" w:rsidP="00920CAE">
      <w:pPr>
        <w:pStyle w:val="Style4"/>
        <w:widowControl/>
        <w:numPr>
          <w:ilvl w:val="0"/>
          <w:numId w:val="37"/>
        </w:numPr>
        <w:tabs>
          <w:tab w:val="decimal" w:pos="709"/>
          <w:tab w:val="left" w:pos="1276"/>
          <w:tab w:val="left" w:pos="1418"/>
        </w:tabs>
        <w:spacing w:line="240" w:lineRule="auto"/>
        <w:ind w:left="0" w:firstLine="0"/>
        <w:jc w:val="center"/>
        <w:rPr>
          <w:rStyle w:val="FontStyle21"/>
          <w:rFonts w:eastAsia="Arial"/>
          <w:b/>
          <w:bCs/>
          <w:lang w:val="en-US" w:eastAsia="ar-SA"/>
        </w:rPr>
      </w:pPr>
      <w:r w:rsidRPr="00F318A0">
        <w:rPr>
          <w:rStyle w:val="FontStyle21"/>
          <w:b/>
        </w:rPr>
        <w:t>Ответственность Сторон</w:t>
      </w:r>
    </w:p>
    <w:p w:rsidR="00920CAE" w:rsidRPr="00F318A0" w:rsidRDefault="00920CAE" w:rsidP="00920CAE">
      <w:pPr>
        <w:pStyle w:val="afe"/>
        <w:numPr>
          <w:ilvl w:val="0"/>
          <w:numId w:val="31"/>
        </w:numPr>
        <w:tabs>
          <w:tab w:val="left" w:pos="851"/>
          <w:tab w:val="left" w:pos="1276"/>
        </w:tabs>
        <w:suppressAutoHyphens w:val="0"/>
        <w:ind w:left="0" w:firstLine="567"/>
        <w:jc w:val="both"/>
        <w:rPr>
          <w:bCs/>
          <w:sz w:val="24"/>
          <w:szCs w:val="24"/>
        </w:rPr>
      </w:pPr>
      <w:r w:rsidRPr="00F318A0">
        <w:rPr>
          <w:bCs/>
          <w:sz w:val="24"/>
          <w:szCs w:val="24"/>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F318A0">
        <w:rPr>
          <w:sz w:val="24"/>
          <w:szCs w:val="24"/>
        </w:rPr>
        <w:t xml:space="preserve"> </w:t>
      </w:r>
    </w:p>
    <w:p w:rsidR="00920CAE" w:rsidRPr="00F318A0" w:rsidRDefault="00920CAE" w:rsidP="00920CAE">
      <w:pPr>
        <w:pStyle w:val="afe"/>
        <w:numPr>
          <w:ilvl w:val="0"/>
          <w:numId w:val="31"/>
        </w:numPr>
        <w:tabs>
          <w:tab w:val="left" w:pos="851"/>
          <w:tab w:val="left" w:pos="1418"/>
        </w:tabs>
        <w:suppressAutoHyphens w:val="0"/>
        <w:ind w:left="0" w:firstLine="567"/>
        <w:jc w:val="both"/>
        <w:rPr>
          <w:bCs/>
          <w:sz w:val="24"/>
          <w:szCs w:val="24"/>
        </w:rPr>
      </w:pPr>
      <w:r w:rsidRPr="00F318A0">
        <w:rPr>
          <w:sz w:val="24"/>
          <w:szCs w:val="24"/>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контейнеров Заказчика, Стороны действуют в соответствии с нормами применимого законодательства.</w:t>
      </w:r>
    </w:p>
    <w:p w:rsidR="00920CAE" w:rsidRPr="00F318A0" w:rsidRDefault="00920CAE" w:rsidP="00920CAE">
      <w:pPr>
        <w:pStyle w:val="afe"/>
        <w:numPr>
          <w:ilvl w:val="0"/>
          <w:numId w:val="31"/>
        </w:numPr>
        <w:tabs>
          <w:tab w:val="left" w:pos="851"/>
          <w:tab w:val="left" w:pos="1418"/>
        </w:tabs>
        <w:suppressAutoHyphens w:val="0"/>
        <w:ind w:left="0" w:firstLine="567"/>
        <w:jc w:val="both"/>
        <w:rPr>
          <w:bCs/>
          <w:sz w:val="24"/>
          <w:szCs w:val="24"/>
        </w:rPr>
      </w:pPr>
      <w:r w:rsidRPr="00F318A0">
        <w:rPr>
          <w:sz w:val="24"/>
          <w:szCs w:val="24"/>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920CAE" w:rsidRPr="00F318A0" w:rsidRDefault="00920CAE" w:rsidP="00920CAE">
      <w:pPr>
        <w:pStyle w:val="afe"/>
        <w:numPr>
          <w:ilvl w:val="0"/>
          <w:numId w:val="31"/>
        </w:numPr>
        <w:tabs>
          <w:tab w:val="left" w:pos="851"/>
          <w:tab w:val="left" w:pos="1418"/>
        </w:tabs>
        <w:suppressAutoHyphens w:val="0"/>
        <w:ind w:left="0" w:firstLine="567"/>
        <w:jc w:val="both"/>
        <w:rPr>
          <w:bCs/>
          <w:sz w:val="24"/>
          <w:szCs w:val="24"/>
        </w:rPr>
      </w:pPr>
      <w:r w:rsidRPr="00F318A0">
        <w:rPr>
          <w:sz w:val="24"/>
          <w:szCs w:val="24"/>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920CAE" w:rsidRPr="00F318A0" w:rsidRDefault="00920CAE" w:rsidP="00920CAE">
      <w:pPr>
        <w:pStyle w:val="afe"/>
        <w:numPr>
          <w:ilvl w:val="0"/>
          <w:numId w:val="31"/>
        </w:numPr>
        <w:tabs>
          <w:tab w:val="left" w:pos="851"/>
          <w:tab w:val="left" w:pos="1418"/>
        </w:tabs>
        <w:suppressAutoHyphens w:val="0"/>
        <w:ind w:left="0" w:firstLine="567"/>
        <w:jc w:val="both"/>
        <w:rPr>
          <w:bCs/>
          <w:sz w:val="24"/>
          <w:szCs w:val="24"/>
        </w:rPr>
      </w:pPr>
      <w:r w:rsidRPr="00F318A0">
        <w:rPr>
          <w:sz w:val="24"/>
          <w:szCs w:val="24"/>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920CAE" w:rsidRPr="00F318A0" w:rsidRDefault="00920CAE" w:rsidP="00920CAE">
      <w:pPr>
        <w:pStyle w:val="afe"/>
        <w:numPr>
          <w:ilvl w:val="0"/>
          <w:numId w:val="31"/>
        </w:numPr>
        <w:tabs>
          <w:tab w:val="left" w:pos="851"/>
          <w:tab w:val="left" w:pos="1418"/>
        </w:tabs>
        <w:suppressAutoHyphens w:val="0"/>
        <w:ind w:left="0" w:firstLine="567"/>
        <w:jc w:val="both"/>
        <w:rPr>
          <w:bCs/>
          <w:sz w:val="24"/>
          <w:szCs w:val="24"/>
        </w:rPr>
      </w:pPr>
      <w:r w:rsidRPr="00F318A0">
        <w:rPr>
          <w:sz w:val="24"/>
          <w:szCs w:val="24"/>
        </w:rPr>
        <w:t xml:space="preserve"> Исполнитель несет ответственность за утрату и повреждение  контейнеров Заказчика, </w:t>
      </w:r>
      <w:proofErr w:type="gramStart"/>
      <w:r w:rsidRPr="00F318A0">
        <w:rPr>
          <w:sz w:val="24"/>
          <w:szCs w:val="24"/>
        </w:rPr>
        <w:t>допущенные</w:t>
      </w:r>
      <w:proofErr w:type="gramEnd"/>
      <w:r w:rsidRPr="00F318A0">
        <w:rPr>
          <w:sz w:val="24"/>
          <w:szCs w:val="24"/>
        </w:rPr>
        <w:t xml:space="preserve"> по его вине. Размер ответственности определяется стоимостью ремонта поврежденных контейнеров, включая расходы по их транспортировке на ремонтные предприятия, а в случае невозможности восстановления поврежденных контейнеров или их утраты – в размере рыночной стоимости контейнеров.</w:t>
      </w:r>
    </w:p>
    <w:p w:rsidR="00920CAE" w:rsidRPr="00F318A0" w:rsidRDefault="00920CAE" w:rsidP="00920CAE">
      <w:pPr>
        <w:pStyle w:val="afe"/>
        <w:numPr>
          <w:ilvl w:val="0"/>
          <w:numId w:val="31"/>
        </w:numPr>
        <w:tabs>
          <w:tab w:val="left" w:pos="851"/>
          <w:tab w:val="left" w:pos="1418"/>
        </w:tabs>
        <w:suppressAutoHyphens w:val="0"/>
        <w:ind w:left="0" w:firstLine="567"/>
        <w:jc w:val="both"/>
        <w:rPr>
          <w:bCs/>
          <w:sz w:val="24"/>
          <w:szCs w:val="24"/>
        </w:rPr>
      </w:pPr>
      <w:r w:rsidRPr="00F318A0">
        <w:rPr>
          <w:bCs/>
          <w:sz w:val="24"/>
          <w:szCs w:val="24"/>
        </w:rPr>
        <w:t xml:space="preserve">В случае неоплаты Заказчиком оказанных по настоящему Договору Услуг, Исполнитель </w:t>
      </w:r>
      <w:r w:rsidRPr="00F318A0">
        <w:rPr>
          <w:sz w:val="24"/>
          <w:szCs w:val="24"/>
        </w:rPr>
        <w:t>имеет право приостановить исполнение своих обязательств по настоящему Договору</w:t>
      </w:r>
      <w:r w:rsidRPr="00F318A0">
        <w:rPr>
          <w:bCs/>
          <w:sz w:val="24"/>
          <w:szCs w:val="24"/>
        </w:rPr>
        <w:t xml:space="preserve"> до полного погашения возникшей задолженности.</w:t>
      </w:r>
    </w:p>
    <w:p w:rsidR="00920CAE" w:rsidRPr="00F318A0" w:rsidRDefault="00920CAE" w:rsidP="00920CAE">
      <w:pPr>
        <w:pStyle w:val="afe"/>
        <w:numPr>
          <w:ilvl w:val="0"/>
          <w:numId w:val="31"/>
        </w:numPr>
        <w:tabs>
          <w:tab w:val="left" w:pos="851"/>
          <w:tab w:val="left" w:pos="1418"/>
        </w:tabs>
        <w:suppressAutoHyphens w:val="0"/>
        <w:ind w:left="0" w:firstLine="567"/>
        <w:jc w:val="both"/>
        <w:rPr>
          <w:bCs/>
          <w:sz w:val="24"/>
          <w:szCs w:val="24"/>
        </w:rPr>
      </w:pPr>
      <w:r w:rsidRPr="00F318A0">
        <w:rPr>
          <w:bCs/>
          <w:sz w:val="24"/>
          <w:szCs w:val="24"/>
        </w:rPr>
        <w:lastRenderedPageBreak/>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920CAE" w:rsidRPr="00F318A0" w:rsidRDefault="00920CAE" w:rsidP="00920CAE">
      <w:pPr>
        <w:pStyle w:val="afe"/>
        <w:tabs>
          <w:tab w:val="left" w:pos="851"/>
          <w:tab w:val="left" w:pos="1418"/>
        </w:tabs>
        <w:ind w:firstLine="567"/>
        <w:jc w:val="both"/>
        <w:rPr>
          <w:bCs/>
          <w:sz w:val="24"/>
          <w:szCs w:val="24"/>
        </w:rPr>
      </w:pPr>
    </w:p>
    <w:p w:rsidR="00920CAE" w:rsidRPr="00F318A0" w:rsidRDefault="00920CAE" w:rsidP="00920CAE">
      <w:pPr>
        <w:pStyle w:val="Style2"/>
        <w:widowControl/>
        <w:numPr>
          <w:ilvl w:val="0"/>
          <w:numId w:val="37"/>
        </w:numPr>
        <w:tabs>
          <w:tab w:val="decimal" w:pos="709"/>
          <w:tab w:val="left" w:pos="1276"/>
          <w:tab w:val="left" w:pos="1418"/>
        </w:tabs>
        <w:spacing w:line="240" w:lineRule="auto"/>
        <w:ind w:left="0" w:firstLine="0"/>
        <w:rPr>
          <w:rStyle w:val="FontStyle21"/>
          <w:b/>
        </w:rPr>
      </w:pPr>
      <w:r w:rsidRPr="00F318A0">
        <w:rPr>
          <w:rStyle w:val="FontStyle21"/>
          <w:b/>
        </w:rPr>
        <w:t>Обстоятельства непреодолимой силы</w:t>
      </w:r>
    </w:p>
    <w:p w:rsidR="00920CAE" w:rsidRPr="00F318A0" w:rsidRDefault="00920CAE" w:rsidP="00920CAE">
      <w:pPr>
        <w:pStyle w:val="aff9"/>
        <w:numPr>
          <w:ilvl w:val="0"/>
          <w:numId w:val="32"/>
        </w:numPr>
        <w:tabs>
          <w:tab w:val="left" w:pos="851"/>
        </w:tabs>
        <w:suppressAutoHyphens w:val="0"/>
        <w:ind w:left="0" w:firstLine="567"/>
        <w:jc w:val="both"/>
      </w:pPr>
      <w:r w:rsidRPr="00F318A0">
        <w:t xml:space="preserve"> </w:t>
      </w:r>
      <w:proofErr w:type="gramStart"/>
      <w:r w:rsidRPr="00F318A0">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920CAE" w:rsidRPr="00F318A0" w:rsidRDefault="00920CAE" w:rsidP="00920CAE">
      <w:pPr>
        <w:pStyle w:val="aff9"/>
        <w:numPr>
          <w:ilvl w:val="0"/>
          <w:numId w:val="32"/>
        </w:numPr>
        <w:tabs>
          <w:tab w:val="left" w:pos="851"/>
        </w:tabs>
        <w:suppressAutoHyphens w:val="0"/>
        <w:ind w:left="0" w:firstLine="567"/>
        <w:jc w:val="both"/>
      </w:pPr>
      <w:r w:rsidRPr="00F318A0">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20CAE" w:rsidRPr="00F318A0" w:rsidRDefault="00920CAE" w:rsidP="00920CAE">
      <w:pPr>
        <w:pStyle w:val="aff9"/>
        <w:numPr>
          <w:ilvl w:val="0"/>
          <w:numId w:val="32"/>
        </w:numPr>
        <w:tabs>
          <w:tab w:val="left" w:pos="851"/>
        </w:tabs>
        <w:suppressAutoHyphens w:val="0"/>
        <w:ind w:left="0" w:firstLine="567"/>
        <w:jc w:val="both"/>
      </w:pPr>
      <w:r w:rsidRPr="00F318A0">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318A0">
        <w:t>с даты возникновения</w:t>
      </w:r>
      <w:proofErr w:type="gramEnd"/>
      <w:r w:rsidRPr="00F318A0">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920CAE" w:rsidRPr="00F318A0" w:rsidRDefault="00920CAE" w:rsidP="00920CAE">
      <w:pPr>
        <w:pStyle w:val="aff9"/>
        <w:numPr>
          <w:ilvl w:val="0"/>
          <w:numId w:val="32"/>
        </w:numPr>
        <w:tabs>
          <w:tab w:val="left" w:pos="851"/>
        </w:tabs>
        <w:suppressAutoHyphens w:val="0"/>
        <w:ind w:left="0" w:firstLine="567"/>
        <w:jc w:val="both"/>
      </w:pPr>
      <w:r w:rsidRPr="00F318A0">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20CAE" w:rsidRPr="00F318A0" w:rsidRDefault="00920CAE" w:rsidP="00920CAE">
      <w:pPr>
        <w:pStyle w:val="aff9"/>
        <w:numPr>
          <w:ilvl w:val="0"/>
          <w:numId w:val="32"/>
        </w:numPr>
        <w:tabs>
          <w:tab w:val="left" w:pos="851"/>
        </w:tabs>
        <w:suppressAutoHyphens w:val="0"/>
        <w:ind w:left="0" w:firstLine="567"/>
        <w:jc w:val="both"/>
        <w:rPr>
          <w:rStyle w:val="FontStyle22"/>
        </w:rPr>
      </w:pPr>
      <w:r w:rsidRPr="00F318A0">
        <w:t xml:space="preserve"> Если обстоятельства непреодолимой силы действуют на протяжении 3 (трех) месяцев, настоящий </w:t>
      </w:r>
      <w:proofErr w:type="gramStart"/>
      <w:r w:rsidRPr="00F318A0">
        <w:t>Договор</w:t>
      </w:r>
      <w:proofErr w:type="gramEnd"/>
      <w:r w:rsidRPr="00F318A0">
        <w:t xml:space="preserve"> может быть расторгнут любой из Сторон путем направления письменного уведомления другой Стороне.</w:t>
      </w:r>
    </w:p>
    <w:p w:rsidR="00920CAE" w:rsidRPr="00F318A0" w:rsidRDefault="00920CAE" w:rsidP="00920CAE">
      <w:pPr>
        <w:pStyle w:val="Style10"/>
        <w:widowControl/>
        <w:tabs>
          <w:tab w:val="decimal" w:pos="709"/>
          <w:tab w:val="left" w:pos="1276"/>
          <w:tab w:val="left" w:pos="1418"/>
        </w:tabs>
        <w:spacing w:line="240" w:lineRule="auto"/>
        <w:ind w:firstLine="567"/>
        <w:rPr>
          <w:rStyle w:val="FontStyle21"/>
          <w:rFonts w:eastAsia="Arial"/>
          <w:lang w:eastAsia="ar-SA"/>
        </w:rPr>
      </w:pPr>
    </w:p>
    <w:p w:rsidR="00920CAE" w:rsidRPr="00F318A0" w:rsidRDefault="00920CAE" w:rsidP="00920CAE">
      <w:pPr>
        <w:pStyle w:val="Style10"/>
        <w:widowControl/>
        <w:tabs>
          <w:tab w:val="decimal" w:pos="709"/>
          <w:tab w:val="left" w:pos="1276"/>
          <w:tab w:val="left" w:pos="1418"/>
        </w:tabs>
        <w:spacing w:line="240" w:lineRule="auto"/>
        <w:ind w:firstLine="0"/>
        <w:jc w:val="center"/>
        <w:rPr>
          <w:rStyle w:val="FontStyle21"/>
          <w:b/>
        </w:rPr>
      </w:pPr>
      <w:r w:rsidRPr="00F318A0">
        <w:rPr>
          <w:rStyle w:val="FontStyle21"/>
          <w:b/>
        </w:rPr>
        <w:t>6. Разрешение споров</w:t>
      </w:r>
    </w:p>
    <w:p w:rsidR="00920CAE" w:rsidRPr="00F318A0" w:rsidRDefault="00920CAE" w:rsidP="00920CAE">
      <w:pPr>
        <w:pStyle w:val="Style10"/>
        <w:widowControl/>
        <w:numPr>
          <w:ilvl w:val="1"/>
          <w:numId w:val="29"/>
        </w:numPr>
        <w:tabs>
          <w:tab w:val="decimal" w:pos="993"/>
          <w:tab w:val="left" w:pos="1276"/>
          <w:tab w:val="left" w:pos="1418"/>
        </w:tabs>
        <w:spacing w:line="240" w:lineRule="auto"/>
        <w:ind w:left="0" w:firstLine="567"/>
        <w:rPr>
          <w:rStyle w:val="FontStyle22"/>
        </w:rPr>
      </w:pPr>
      <w:r w:rsidRPr="00F318A0">
        <w:rPr>
          <w:rStyle w:val="FontStyle22"/>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20CAE" w:rsidRPr="00F318A0" w:rsidRDefault="00920CAE" w:rsidP="00920CAE">
      <w:pPr>
        <w:pStyle w:val="aff9"/>
        <w:numPr>
          <w:ilvl w:val="1"/>
          <w:numId w:val="29"/>
        </w:numPr>
        <w:tabs>
          <w:tab w:val="decimal" w:pos="993"/>
        </w:tabs>
        <w:suppressAutoHyphens w:val="0"/>
        <w:ind w:left="0" w:firstLine="567"/>
        <w:jc w:val="both"/>
      </w:pPr>
      <w:r w:rsidRPr="00F318A0">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920CAE" w:rsidRPr="00F318A0" w:rsidRDefault="00920CAE" w:rsidP="00920CAE">
      <w:pPr>
        <w:pStyle w:val="aff9"/>
        <w:numPr>
          <w:ilvl w:val="1"/>
          <w:numId w:val="29"/>
        </w:numPr>
        <w:tabs>
          <w:tab w:val="decimal" w:pos="993"/>
        </w:tabs>
        <w:suppressAutoHyphens w:val="0"/>
        <w:ind w:left="0" w:firstLine="567"/>
        <w:jc w:val="both"/>
      </w:pPr>
      <w:r w:rsidRPr="00F318A0">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920CAE" w:rsidRPr="00F318A0" w:rsidRDefault="00920CAE" w:rsidP="00920CAE">
      <w:pPr>
        <w:pStyle w:val="aff9"/>
        <w:numPr>
          <w:ilvl w:val="1"/>
          <w:numId w:val="29"/>
        </w:numPr>
        <w:tabs>
          <w:tab w:val="decimal" w:pos="993"/>
        </w:tabs>
        <w:suppressAutoHyphens w:val="0"/>
        <w:ind w:left="0" w:firstLine="567"/>
        <w:jc w:val="both"/>
      </w:pPr>
      <w:r w:rsidRPr="00F318A0">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920CAE" w:rsidRPr="00F318A0" w:rsidRDefault="00920CAE" w:rsidP="00920CAE">
      <w:pPr>
        <w:pStyle w:val="aff9"/>
        <w:numPr>
          <w:ilvl w:val="1"/>
          <w:numId w:val="29"/>
        </w:numPr>
        <w:tabs>
          <w:tab w:val="decimal" w:pos="993"/>
        </w:tabs>
        <w:suppressAutoHyphens w:val="0"/>
        <w:ind w:left="0" w:firstLine="567"/>
        <w:jc w:val="both"/>
      </w:pPr>
      <w:r w:rsidRPr="00F318A0">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sidRPr="00F318A0">
        <w:t>с даты истечения</w:t>
      </w:r>
      <w:proofErr w:type="gramEnd"/>
      <w:r w:rsidRPr="00F318A0">
        <w:t xml:space="preserve"> срока рассмотрения претензии. </w:t>
      </w:r>
    </w:p>
    <w:p w:rsidR="00920CAE" w:rsidRPr="00F318A0" w:rsidRDefault="00920CAE" w:rsidP="00920CAE">
      <w:pPr>
        <w:pStyle w:val="aff9"/>
        <w:numPr>
          <w:ilvl w:val="1"/>
          <w:numId w:val="29"/>
        </w:numPr>
        <w:tabs>
          <w:tab w:val="decimal" w:pos="993"/>
        </w:tabs>
        <w:suppressAutoHyphens w:val="0"/>
        <w:ind w:left="0" w:firstLine="567"/>
        <w:jc w:val="both"/>
        <w:rPr>
          <w:rStyle w:val="FontStyle22"/>
        </w:rPr>
      </w:pPr>
      <w:r w:rsidRPr="00F318A0">
        <w:lastRenderedPageBreak/>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Красноярского края.</w:t>
      </w:r>
    </w:p>
    <w:p w:rsidR="00920CAE" w:rsidRPr="00F318A0" w:rsidRDefault="00920CAE" w:rsidP="00920CAE">
      <w:pPr>
        <w:pStyle w:val="aff9"/>
        <w:tabs>
          <w:tab w:val="decimal" w:pos="993"/>
        </w:tabs>
        <w:ind w:left="0" w:firstLine="567"/>
        <w:jc w:val="both"/>
        <w:rPr>
          <w:rStyle w:val="FontStyle22"/>
        </w:rPr>
      </w:pPr>
    </w:p>
    <w:p w:rsidR="00920CAE" w:rsidRPr="00F318A0" w:rsidRDefault="00920CAE" w:rsidP="00920CAE">
      <w:pPr>
        <w:pStyle w:val="Style10"/>
        <w:widowControl/>
        <w:tabs>
          <w:tab w:val="decimal" w:pos="709"/>
          <w:tab w:val="left" w:pos="1276"/>
          <w:tab w:val="left" w:pos="1418"/>
        </w:tabs>
        <w:spacing w:line="240" w:lineRule="auto"/>
        <w:ind w:firstLine="0"/>
        <w:jc w:val="center"/>
        <w:rPr>
          <w:rStyle w:val="FontStyle21"/>
          <w:b/>
        </w:rPr>
      </w:pPr>
      <w:r w:rsidRPr="00F318A0">
        <w:rPr>
          <w:rStyle w:val="FontStyle21"/>
          <w:b/>
        </w:rPr>
        <w:t>7.  Конфиденциальность</w:t>
      </w:r>
    </w:p>
    <w:p w:rsidR="00920CAE" w:rsidRPr="00F318A0" w:rsidRDefault="00920CAE" w:rsidP="00920CAE">
      <w:pPr>
        <w:pStyle w:val="Style10"/>
        <w:widowControl/>
        <w:numPr>
          <w:ilvl w:val="0"/>
          <w:numId w:val="33"/>
        </w:numPr>
        <w:tabs>
          <w:tab w:val="decimal" w:pos="1080"/>
          <w:tab w:val="left" w:pos="1276"/>
          <w:tab w:val="left" w:pos="1418"/>
        </w:tabs>
        <w:spacing w:line="240" w:lineRule="auto"/>
        <w:ind w:left="0" w:firstLine="567"/>
        <w:rPr>
          <w:rStyle w:val="FontStyle22"/>
        </w:rPr>
      </w:pPr>
      <w:r w:rsidRPr="00F318A0">
        <w:rPr>
          <w:rStyle w:val="FontStyle22"/>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920CAE" w:rsidRPr="00F318A0" w:rsidRDefault="00920CAE" w:rsidP="00920CAE">
      <w:pPr>
        <w:pStyle w:val="Style10"/>
        <w:widowControl/>
        <w:numPr>
          <w:ilvl w:val="0"/>
          <w:numId w:val="33"/>
        </w:numPr>
        <w:tabs>
          <w:tab w:val="decimal" w:pos="1080"/>
          <w:tab w:val="left" w:pos="1276"/>
          <w:tab w:val="left" w:pos="1418"/>
        </w:tabs>
        <w:spacing w:line="240" w:lineRule="auto"/>
        <w:ind w:left="0" w:firstLine="567"/>
        <w:rPr>
          <w:rStyle w:val="FontStyle22"/>
        </w:rPr>
      </w:pPr>
      <w:r w:rsidRPr="00F318A0">
        <w:rPr>
          <w:rStyle w:val="FontStyle22"/>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920CAE" w:rsidRPr="00F318A0" w:rsidRDefault="00920CAE" w:rsidP="00920CAE">
      <w:pPr>
        <w:pStyle w:val="Style10"/>
        <w:widowControl/>
        <w:numPr>
          <w:ilvl w:val="0"/>
          <w:numId w:val="33"/>
        </w:numPr>
        <w:tabs>
          <w:tab w:val="decimal" w:pos="1080"/>
          <w:tab w:val="left" w:pos="1276"/>
          <w:tab w:val="left" w:pos="1418"/>
        </w:tabs>
        <w:spacing w:line="240" w:lineRule="auto"/>
        <w:ind w:left="0" w:firstLine="567"/>
        <w:rPr>
          <w:rStyle w:val="FontStyle22"/>
        </w:rPr>
      </w:pPr>
      <w:r w:rsidRPr="00F318A0">
        <w:rPr>
          <w:rStyle w:val="FontStyle22"/>
        </w:rPr>
        <w:t xml:space="preserve"> Стороны примут все необходимые и достаточные меры, чтобы предотвратить разглашение полученной информации третьим лицам.</w:t>
      </w:r>
    </w:p>
    <w:p w:rsidR="00920CAE" w:rsidRPr="00F318A0" w:rsidRDefault="00920CAE" w:rsidP="00920CAE">
      <w:pPr>
        <w:pStyle w:val="Style10"/>
        <w:widowControl/>
        <w:numPr>
          <w:ilvl w:val="0"/>
          <w:numId w:val="33"/>
        </w:numPr>
        <w:tabs>
          <w:tab w:val="decimal" w:pos="1080"/>
          <w:tab w:val="left" w:pos="1276"/>
          <w:tab w:val="left" w:pos="1418"/>
        </w:tabs>
        <w:spacing w:line="240" w:lineRule="auto"/>
        <w:ind w:left="0" w:firstLine="567"/>
        <w:rPr>
          <w:rStyle w:val="FontStyle22"/>
        </w:rPr>
      </w:pPr>
      <w:r w:rsidRPr="00F318A0">
        <w:rPr>
          <w:rStyle w:val="FontStyle22"/>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920CAE" w:rsidRPr="00F318A0" w:rsidRDefault="00920CAE" w:rsidP="00920CAE">
      <w:pPr>
        <w:pStyle w:val="Style10"/>
        <w:widowControl/>
        <w:tabs>
          <w:tab w:val="decimal" w:pos="1080"/>
          <w:tab w:val="left" w:pos="1276"/>
          <w:tab w:val="left" w:pos="1418"/>
        </w:tabs>
        <w:spacing w:line="240" w:lineRule="auto"/>
        <w:ind w:firstLine="567"/>
        <w:rPr>
          <w:rStyle w:val="FontStyle22"/>
        </w:rPr>
      </w:pPr>
    </w:p>
    <w:p w:rsidR="00920CAE" w:rsidRPr="007B0E74" w:rsidRDefault="00920CAE" w:rsidP="00920CAE">
      <w:pPr>
        <w:autoSpaceDE w:val="0"/>
        <w:autoSpaceDN w:val="0"/>
        <w:jc w:val="center"/>
        <w:rPr>
          <w:rStyle w:val="FontStyle21"/>
          <w:rFonts w:eastAsia="Arial"/>
          <w:b/>
        </w:rPr>
      </w:pPr>
      <w:r w:rsidRPr="007B0E74">
        <w:rPr>
          <w:rStyle w:val="FontStyle21"/>
          <w:b/>
        </w:rPr>
        <w:t xml:space="preserve">8. Порядок </w:t>
      </w:r>
      <w:r w:rsidRPr="007B0E74">
        <w:rPr>
          <w:b/>
        </w:rPr>
        <w:t>внесения</w:t>
      </w:r>
      <w:r w:rsidRPr="007B0E74">
        <w:rPr>
          <w:rStyle w:val="FontStyle21"/>
          <w:b/>
        </w:rPr>
        <w:t xml:space="preserve"> изменений в Договор и его расторжения</w:t>
      </w:r>
    </w:p>
    <w:p w:rsidR="00920CAE" w:rsidRPr="00F318A0" w:rsidRDefault="00920CAE" w:rsidP="00920CAE">
      <w:pPr>
        <w:pStyle w:val="Style10"/>
        <w:widowControl/>
        <w:numPr>
          <w:ilvl w:val="0"/>
          <w:numId w:val="34"/>
        </w:numPr>
        <w:tabs>
          <w:tab w:val="decimal" w:pos="851"/>
          <w:tab w:val="left" w:pos="1276"/>
          <w:tab w:val="left" w:pos="1418"/>
        </w:tabs>
        <w:spacing w:line="240" w:lineRule="auto"/>
        <w:ind w:left="0" w:firstLine="567"/>
        <w:rPr>
          <w:rStyle w:val="FontStyle22"/>
        </w:rPr>
      </w:pPr>
      <w:r w:rsidRPr="00F318A0">
        <w:rPr>
          <w:rStyle w:val="FontStyle22"/>
          <w:bCs/>
        </w:rPr>
        <w:t xml:space="preserve"> В</w:t>
      </w:r>
      <w:r w:rsidRPr="00F318A0">
        <w:rPr>
          <w:rStyle w:val="FontStyle22"/>
        </w:rPr>
        <w:t xml:space="preserve"> настоящий Договор могут быть внесены изменения и дополнения, которые оформляются дополнительными соглашениями.</w:t>
      </w:r>
    </w:p>
    <w:p w:rsidR="00920CAE" w:rsidRPr="00F318A0" w:rsidRDefault="00920CAE" w:rsidP="00920CAE">
      <w:pPr>
        <w:pStyle w:val="Style10"/>
        <w:widowControl/>
        <w:numPr>
          <w:ilvl w:val="0"/>
          <w:numId w:val="34"/>
        </w:numPr>
        <w:tabs>
          <w:tab w:val="decimal" w:pos="851"/>
          <w:tab w:val="left" w:pos="1276"/>
          <w:tab w:val="left" w:pos="1418"/>
        </w:tabs>
        <w:spacing w:line="240" w:lineRule="auto"/>
        <w:ind w:left="0" w:firstLine="567"/>
        <w:rPr>
          <w:rStyle w:val="FontStyle22"/>
        </w:rPr>
      </w:pPr>
      <w:r w:rsidRPr="00F318A0">
        <w:rPr>
          <w:rStyle w:val="FontStyle22"/>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20CAE" w:rsidRPr="00F318A0" w:rsidRDefault="00920CAE" w:rsidP="00920CAE">
      <w:pPr>
        <w:pStyle w:val="Style10"/>
        <w:widowControl/>
        <w:numPr>
          <w:ilvl w:val="0"/>
          <w:numId w:val="34"/>
        </w:numPr>
        <w:tabs>
          <w:tab w:val="decimal" w:pos="851"/>
          <w:tab w:val="left" w:pos="1276"/>
          <w:tab w:val="left" w:pos="1418"/>
        </w:tabs>
        <w:spacing w:line="240" w:lineRule="auto"/>
        <w:ind w:left="0" w:firstLine="567"/>
        <w:rPr>
          <w:rStyle w:val="FontStyle22"/>
        </w:rPr>
      </w:pPr>
      <w:r w:rsidRPr="00F318A0">
        <w:rPr>
          <w:rStyle w:val="FontStyle22"/>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920CAE" w:rsidRPr="00F318A0" w:rsidRDefault="00920CAE" w:rsidP="00920CAE">
      <w:pPr>
        <w:pStyle w:val="Style10"/>
        <w:widowControl/>
        <w:tabs>
          <w:tab w:val="decimal" w:pos="851"/>
          <w:tab w:val="left" w:pos="1276"/>
          <w:tab w:val="left" w:pos="1418"/>
        </w:tabs>
        <w:spacing w:line="240" w:lineRule="auto"/>
        <w:ind w:firstLine="567"/>
      </w:pPr>
    </w:p>
    <w:p w:rsidR="00920CAE" w:rsidRPr="00F318A0" w:rsidRDefault="00920CAE" w:rsidP="00920CAE">
      <w:pPr>
        <w:autoSpaceDE w:val="0"/>
        <w:autoSpaceDN w:val="0"/>
        <w:jc w:val="center"/>
        <w:rPr>
          <w:b/>
        </w:rPr>
      </w:pPr>
      <w:r w:rsidRPr="00F318A0">
        <w:rPr>
          <w:b/>
        </w:rPr>
        <w:t xml:space="preserve">9. </w:t>
      </w:r>
      <w:proofErr w:type="spellStart"/>
      <w:r w:rsidRPr="00F318A0">
        <w:rPr>
          <w:b/>
        </w:rPr>
        <w:t>Антикоррупционная</w:t>
      </w:r>
      <w:proofErr w:type="spellEnd"/>
      <w:r w:rsidRPr="00F318A0">
        <w:rPr>
          <w:b/>
        </w:rPr>
        <w:t xml:space="preserve"> оговорка</w:t>
      </w:r>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w:t>
      </w:r>
      <w:proofErr w:type="gramStart"/>
      <w:r w:rsidRPr="00F318A0">
        <w:t xml:space="preserve">При исполнении своих обязательств по настоящему Договору Стороны, их </w:t>
      </w:r>
      <w:proofErr w:type="spellStart"/>
      <w:r w:rsidRPr="00F318A0">
        <w:t>аффилированные</w:t>
      </w:r>
      <w:proofErr w:type="spellEnd"/>
      <w:r w:rsidRPr="00F318A0">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При исполнении своих обязательств по настоящему Договору Стороны, их </w:t>
      </w:r>
      <w:proofErr w:type="spellStart"/>
      <w:r w:rsidRPr="00F318A0">
        <w:t>аффилированные</w:t>
      </w:r>
      <w:proofErr w:type="spellEnd"/>
      <w:r w:rsidRPr="00F318A0">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F318A0">
        <w:t>аффилированными</w:t>
      </w:r>
      <w:proofErr w:type="spellEnd"/>
      <w:r w:rsidRPr="00F318A0">
        <w:t xml:space="preserve"> лицами, работниками или посредниками. </w:t>
      </w:r>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Каналы уведомления Исполнителя  о нарушениях каких-либо положений пункта 9.1 настоящего Договора</w:t>
      </w:r>
      <w:r w:rsidRPr="00F77B3E">
        <w:rPr>
          <w:highlight w:val="yellow"/>
        </w:rPr>
        <w:t>: ___________________</w:t>
      </w:r>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Каналы уведомления Заказчика о нарушениях каких-либо положений пункта 9.1 настоящего Договора: 8 (495) 788-17-17, официальный сайт </w:t>
      </w:r>
      <w:r w:rsidRPr="00F318A0">
        <w:rPr>
          <w:lang w:val="en-US"/>
        </w:rPr>
        <w:t>www</w:t>
      </w:r>
      <w:r w:rsidRPr="00F318A0">
        <w:t>.</w:t>
      </w:r>
      <w:proofErr w:type="spellStart"/>
      <w:r w:rsidRPr="00F318A0">
        <w:rPr>
          <w:lang w:val="en-US"/>
        </w:rPr>
        <w:t>trcont</w:t>
      </w:r>
      <w:proofErr w:type="spellEnd"/>
      <w:r w:rsidRPr="00F318A0">
        <w:t>.</w:t>
      </w:r>
      <w:r w:rsidRPr="00F318A0">
        <w:rPr>
          <w:lang w:val="en-US"/>
        </w:rPr>
        <w:t>com</w:t>
      </w:r>
      <w:r w:rsidRPr="00F318A0">
        <w:t>.</w:t>
      </w:r>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w:t>
      </w:r>
      <w:r w:rsidRPr="00F318A0">
        <w:lastRenderedPageBreak/>
        <w:t xml:space="preserve">итогах его рассмотрения в течение 15 (пятнадцати) рабочих дней </w:t>
      </w:r>
      <w:proofErr w:type="gramStart"/>
      <w:r w:rsidRPr="00F318A0">
        <w:t>с даты получения</w:t>
      </w:r>
      <w:proofErr w:type="gramEnd"/>
      <w:r w:rsidRPr="00F318A0">
        <w:t xml:space="preserve"> письменного уведомления.</w:t>
      </w:r>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w:t>
      </w:r>
      <w:proofErr w:type="gramStart"/>
      <w:r w:rsidRPr="00F318A0">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20CAE" w:rsidRPr="007B0E74" w:rsidRDefault="00920CAE" w:rsidP="00920CAE">
      <w:pPr>
        <w:pStyle w:val="aff9"/>
        <w:tabs>
          <w:tab w:val="left" w:pos="851"/>
        </w:tabs>
        <w:autoSpaceDE w:val="0"/>
        <w:autoSpaceDN w:val="0"/>
        <w:ind w:left="0" w:firstLine="567"/>
        <w:jc w:val="both"/>
        <w:rPr>
          <w:b/>
        </w:rPr>
      </w:pPr>
    </w:p>
    <w:p w:rsidR="00920CAE" w:rsidRPr="007B0E74" w:rsidRDefault="00920CAE" w:rsidP="00920CAE">
      <w:pPr>
        <w:pStyle w:val="Style10"/>
        <w:tabs>
          <w:tab w:val="decimal" w:pos="1080"/>
          <w:tab w:val="left" w:pos="1276"/>
          <w:tab w:val="left" w:pos="1418"/>
        </w:tabs>
        <w:spacing w:line="240" w:lineRule="auto"/>
        <w:ind w:firstLine="0"/>
        <w:jc w:val="center"/>
        <w:rPr>
          <w:b/>
        </w:rPr>
      </w:pPr>
      <w:r w:rsidRPr="007B0E74">
        <w:rPr>
          <w:b/>
        </w:rPr>
        <w:t xml:space="preserve">10. </w:t>
      </w:r>
      <w:r w:rsidRPr="007B0E74">
        <w:rPr>
          <w:rStyle w:val="FontStyle21"/>
          <w:b/>
        </w:rPr>
        <w:t>Гарантии</w:t>
      </w:r>
      <w:r w:rsidRPr="007B0E74">
        <w:rPr>
          <w:b/>
        </w:rPr>
        <w:t xml:space="preserve"> и </w:t>
      </w:r>
      <w:proofErr w:type="gramStart"/>
      <w:r w:rsidRPr="007B0E74">
        <w:rPr>
          <w:b/>
        </w:rPr>
        <w:t>заверения Сторон</w:t>
      </w:r>
      <w:proofErr w:type="gramEnd"/>
    </w:p>
    <w:p w:rsidR="00920CAE" w:rsidRDefault="00920CAE" w:rsidP="00920CAE">
      <w:pPr>
        <w:tabs>
          <w:tab w:val="left" w:pos="851"/>
        </w:tabs>
        <w:autoSpaceDE w:val="0"/>
        <w:autoSpaceDN w:val="0"/>
        <w:ind w:firstLine="567"/>
        <w:contextualSpacing/>
        <w:jc w:val="both"/>
      </w:pPr>
      <w:r w:rsidRPr="00F318A0">
        <w:t xml:space="preserve">10.1. Стороны настоящим заверяют и гарантируют, что на дату заключения настоящего Договора: </w:t>
      </w:r>
    </w:p>
    <w:p w:rsidR="00920CAE" w:rsidRPr="00F318A0" w:rsidRDefault="00920CAE" w:rsidP="00920CAE">
      <w:pPr>
        <w:tabs>
          <w:tab w:val="left" w:pos="851"/>
        </w:tabs>
        <w:autoSpaceDE w:val="0"/>
        <w:autoSpaceDN w:val="0"/>
        <w:ind w:firstLine="567"/>
        <w:contextualSpacing/>
        <w:jc w:val="both"/>
      </w:pPr>
      <w:r w:rsidRPr="00F318A0">
        <w:t xml:space="preserve">10.2. Стороны являются надлежащим </w:t>
      </w:r>
      <w:proofErr w:type="gramStart"/>
      <w:r w:rsidRPr="00F318A0">
        <w:t>образом</w:t>
      </w:r>
      <w:proofErr w:type="gramEnd"/>
      <w:r w:rsidRPr="00F318A0">
        <w:t xml:space="preserve"> созданным юридическим лицом, действующим в соответствии с законодательством Российской Федерации.</w:t>
      </w:r>
    </w:p>
    <w:p w:rsidR="00920CAE" w:rsidRPr="00F318A0" w:rsidRDefault="00920CAE" w:rsidP="00920CAE">
      <w:pPr>
        <w:tabs>
          <w:tab w:val="left" w:pos="851"/>
        </w:tabs>
        <w:autoSpaceDE w:val="0"/>
        <w:autoSpaceDN w:val="0"/>
        <w:ind w:firstLine="567"/>
        <w:contextualSpacing/>
        <w:jc w:val="both"/>
      </w:pPr>
      <w:r w:rsidRPr="00F318A0">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20CAE" w:rsidRPr="00F318A0" w:rsidRDefault="00920CAE" w:rsidP="00920CAE">
      <w:pPr>
        <w:tabs>
          <w:tab w:val="left" w:pos="851"/>
        </w:tabs>
        <w:autoSpaceDE w:val="0"/>
        <w:autoSpaceDN w:val="0"/>
        <w:ind w:firstLine="567"/>
        <w:contextualSpacing/>
        <w:jc w:val="both"/>
      </w:pPr>
      <w:r w:rsidRPr="00F318A0">
        <w:t>10.4. Настоящий Договор от имени Исполнителя и Заказчика подписан лицом, которое надлежащим образом уполномочено совершать такие действия.</w:t>
      </w:r>
    </w:p>
    <w:p w:rsidR="00920CAE" w:rsidRPr="00F318A0" w:rsidRDefault="00920CAE" w:rsidP="00920CAE">
      <w:pPr>
        <w:tabs>
          <w:tab w:val="left" w:pos="851"/>
        </w:tabs>
        <w:autoSpaceDE w:val="0"/>
        <w:autoSpaceDN w:val="0"/>
        <w:ind w:firstLine="567"/>
        <w:contextualSpacing/>
        <w:jc w:val="both"/>
      </w:pPr>
      <w:r w:rsidRPr="00F318A0">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920CAE" w:rsidRPr="00F318A0" w:rsidRDefault="00920CAE" w:rsidP="00920CAE">
      <w:pPr>
        <w:tabs>
          <w:tab w:val="left" w:pos="851"/>
        </w:tabs>
        <w:autoSpaceDE w:val="0"/>
        <w:autoSpaceDN w:val="0"/>
        <w:ind w:firstLine="567"/>
        <w:contextualSpacing/>
        <w:jc w:val="both"/>
      </w:pPr>
      <w:r w:rsidRPr="00F318A0">
        <w:t>10.6. Не существует каких-либо обстоятельств, которые ограничивают, запрещают исполнение Сторонами обязательств по настоящему Договору.</w:t>
      </w:r>
    </w:p>
    <w:p w:rsidR="00920CAE" w:rsidRPr="00F318A0" w:rsidRDefault="00920CAE" w:rsidP="00920CAE">
      <w:pPr>
        <w:tabs>
          <w:tab w:val="left" w:pos="851"/>
        </w:tabs>
        <w:autoSpaceDE w:val="0"/>
        <w:autoSpaceDN w:val="0"/>
        <w:ind w:firstLine="567"/>
        <w:contextualSpacing/>
        <w:jc w:val="both"/>
      </w:pPr>
    </w:p>
    <w:p w:rsidR="00920CAE" w:rsidRPr="00F318A0" w:rsidRDefault="00920CAE" w:rsidP="00920CAE">
      <w:pPr>
        <w:pStyle w:val="Style10"/>
        <w:tabs>
          <w:tab w:val="decimal" w:pos="1080"/>
          <w:tab w:val="left" w:pos="1276"/>
          <w:tab w:val="left" w:pos="1418"/>
        </w:tabs>
        <w:spacing w:line="240" w:lineRule="auto"/>
        <w:ind w:firstLine="0"/>
        <w:jc w:val="center"/>
        <w:rPr>
          <w:rStyle w:val="FontStyle21"/>
          <w:b/>
        </w:rPr>
      </w:pPr>
      <w:r w:rsidRPr="00F318A0">
        <w:rPr>
          <w:rStyle w:val="FontStyle21"/>
          <w:b/>
        </w:rPr>
        <w:t>11. Срок действия Договора</w:t>
      </w:r>
    </w:p>
    <w:p w:rsidR="00920CAE" w:rsidRPr="00F318A0" w:rsidRDefault="00920CAE" w:rsidP="00920CAE">
      <w:pPr>
        <w:pStyle w:val="Style10"/>
        <w:tabs>
          <w:tab w:val="decimal" w:pos="993"/>
          <w:tab w:val="left" w:pos="1276"/>
          <w:tab w:val="left" w:pos="1418"/>
        </w:tabs>
        <w:spacing w:line="240" w:lineRule="auto"/>
        <w:ind w:firstLine="567"/>
        <w:rPr>
          <w:rStyle w:val="FontStyle22"/>
          <w:bCs/>
        </w:rPr>
      </w:pPr>
      <w:r w:rsidRPr="00F318A0">
        <w:rPr>
          <w:rStyle w:val="FontStyle22"/>
          <w:bCs/>
        </w:rPr>
        <w:t>11.1. Настоящий Договор вступает в силу с момента подписания и действует по 31 декабря 202</w:t>
      </w:r>
      <w:r>
        <w:rPr>
          <w:rStyle w:val="FontStyle22"/>
          <w:bCs/>
        </w:rPr>
        <w:t>2</w:t>
      </w:r>
      <w:r w:rsidRPr="00F318A0">
        <w:rPr>
          <w:rStyle w:val="FontStyle22"/>
          <w:bCs/>
        </w:rPr>
        <w:t xml:space="preserve"> года включительно, а в части взаиморасчетов – до полного исполнения Сторонами обязательств по настоящему Договору.</w:t>
      </w:r>
    </w:p>
    <w:p w:rsidR="00920CAE" w:rsidRPr="00F318A0" w:rsidRDefault="00920CAE" w:rsidP="00920CAE">
      <w:pPr>
        <w:pStyle w:val="Style10"/>
        <w:tabs>
          <w:tab w:val="decimal" w:pos="993"/>
          <w:tab w:val="left" w:pos="1276"/>
          <w:tab w:val="left" w:pos="1418"/>
        </w:tabs>
        <w:spacing w:line="240" w:lineRule="auto"/>
        <w:ind w:firstLine="567"/>
        <w:rPr>
          <w:rStyle w:val="FontStyle22"/>
          <w:bCs/>
        </w:rPr>
      </w:pPr>
      <w:r w:rsidRPr="00F318A0">
        <w:rPr>
          <w:rStyle w:val="FontStyle22"/>
          <w:bCs/>
        </w:rPr>
        <w:t>11.2.  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920CAE" w:rsidRPr="00F318A0" w:rsidRDefault="00920CAE" w:rsidP="00920CAE">
      <w:pPr>
        <w:pStyle w:val="Style10"/>
        <w:tabs>
          <w:tab w:val="decimal" w:pos="993"/>
          <w:tab w:val="left" w:pos="1276"/>
          <w:tab w:val="left" w:pos="1418"/>
        </w:tabs>
        <w:spacing w:line="240" w:lineRule="auto"/>
        <w:ind w:firstLine="567"/>
        <w:rPr>
          <w:rStyle w:val="FontStyle22"/>
          <w:bCs/>
        </w:rPr>
      </w:pPr>
    </w:p>
    <w:p w:rsidR="00920CAE" w:rsidRPr="00F318A0" w:rsidRDefault="00920CAE" w:rsidP="00920CAE">
      <w:pPr>
        <w:pStyle w:val="Style10"/>
        <w:tabs>
          <w:tab w:val="decimal" w:pos="1080"/>
          <w:tab w:val="left" w:pos="1276"/>
          <w:tab w:val="left" w:pos="1418"/>
        </w:tabs>
        <w:spacing w:line="240" w:lineRule="auto"/>
        <w:ind w:firstLine="0"/>
        <w:jc w:val="center"/>
        <w:rPr>
          <w:rStyle w:val="FontStyle21"/>
          <w:b/>
        </w:rPr>
      </w:pPr>
      <w:r w:rsidRPr="00F318A0">
        <w:rPr>
          <w:rStyle w:val="FontStyle21"/>
          <w:b/>
        </w:rPr>
        <w:t>12. Прочие условия</w:t>
      </w:r>
    </w:p>
    <w:p w:rsidR="00920CAE" w:rsidRPr="00F318A0" w:rsidRDefault="00920CAE" w:rsidP="00920CAE">
      <w:pPr>
        <w:pStyle w:val="Style10"/>
        <w:widowControl/>
        <w:tabs>
          <w:tab w:val="decimal" w:pos="993"/>
          <w:tab w:val="left" w:pos="1134"/>
          <w:tab w:val="left" w:pos="1418"/>
        </w:tabs>
        <w:spacing w:line="240" w:lineRule="auto"/>
        <w:ind w:firstLine="567"/>
        <w:rPr>
          <w:rStyle w:val="FontStyle22"/>
          <w:bCs/>
        </w:rPr>
      </w:pPr>
      <w:r w:rsidRPr="00F318A0">
        <w:rPr>
          <w:rStyle w:val="FontStyle22"/>
          <w:bCs/>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920CAE" w:rsidRPr="00F318A0" w:rsidRDefault="00920CAE" w:rsidP="00920CAE">
      <w:pPr>
        <w:pStyle w:val="Style10"/>
        <w:widowControl/>
        <w:tabs>
          <w:tab w:val="decimal" w:pos="851"/>
          <w:tab w:val="left" w:pos="1134"/>
        </w:tabs>
        <w:spacing w:line="240" w:lineRule="auto"/>
        <w:ind w:firstLine="567"/>
        <w:rPr>
          <w:rStyle w:val="FontStyle22"/>
          <w:bCs/>
        </w:rPr>
      </w:pPr>
      <w:r w:rsidRPr="00F318A0">
        <w:t xml:space="preserve">12.2. В случае отсутствия в настоящем Договоре положений, регламентирующих взаимоотношения Сторон, Стороны в своих действиях </w:t>
      </w:r>
      <w:r w:rsidRPr="00F318A0">
        <w:rPr>
          <w:rStyle w:val="FontStyle22"/>
          <w:bCs/>
        </w:rPr>
        <w:t>руководствуются законодательством Российской Федерации.</w:t>
      </w:r>
    </w:p>
    <w:p w:rsidR="00920CAE" w:rsidRDefault="00920CAE" w:rsidP="00920CAE">
      <w:pPr>
        <w:pStyle w:val="Style10"/>
        <w:widowControl/>
        <w:tabs>
          <w:tab w:val="decimal" w:pos="993"/>
          <w:tab w:val="left" w:pos="1134"/>
          <w:tab w:val="left" w:pos="1418"/>
        </w:tabs>
        <w:spacing w:line="240" w:lineRule="auto"/>
        <w:ind w:firstLine="567"/>
        <w:rPr>
          <w:rStyle w:val="FontStyle22"/>
          <w:bCs/>
        </w:rPr>
      </w:pPr>
      <w:r w:rsidRPr="00F318A0">
        <w:rPr>
          <w:rStyle w:val="FontStyle22"/>
          <w:bCs/>
        </w:rPr>
        <w:t>12.3. Все дополнения и приложения к настоящему Договору являются его неотъемлемой частью.</w:t>
      </w:r>
    </w:p>
    <w:p w:rsidR="00920CAE" w:rsidRPr="00F318A0" w:rsidRDefault="00920CAE" w:rsidP="00920CAE">
      <w:pPr>
        <w:pStyle w:val="Style10"/>
        <w:widowControl/>
        <w:tabs>
          <w:tab w:val="decimal" w:pos="993"/>
          <w:tab w:val="left" w:pos="1134"/>
          <w:tab w:val="left" w:pos="1418"/>
        </w:tabs>
        <w:spacing w:line="240" w:lineRule="auto"/>
        <w:ind w:firstLine="567"/>
        <w:rPr>
          <w:rStyle w:val="FontStyle22"/>
          <w:bCs/>
        </w:rPr>
      </w:pPr>
      <w:r>
        <w:rPr>
          <w:rStyle w:val="FontStyle22"/>
          <w:bCs/>
        </w:rPr>
        <w:t>12.4 .В процессе исполнения договора, Сторонами могут быть согласованы дополнительные услуги и их стоимости в рамках предмета договора, без проведения дополнительных закупочных процедур.</w:t>
      </w:r>
    </w:p>
    <w:p w:rsidR="00920CAE" w:rsidRPr="00F318A0" w:rsidRDefault="00920CAE" w:rsidP="00920CAE">
      <w:pPr>
        <w:pStyle w:val="Style10"/>
        <w:tabs>
          <w:tab w:val="decimal" w:pos="993"/>
          <w:tab w:val="left" w:pos="1134"/>
          <w:tab w:val="left" w:pos="1418"/>
        </w:tabs>
        <w:ind w:firstLine="567"/>
        <w:rPr>
          <w:rStyle w:val="FontStyle22"/>
          <w:bCs/>
        </w:rPr>
      </w:pPr>
      <w:r w:rsidRPr="00F318A0">
        <w:rPr>
          <w:rStyle w:val="FontStyle22"/>
          <w:bCs/>
        </w:rPr>
        <w:t>12.</w:t>
      </w:r>
      <w:r>
        <w:rPr>
          <w:rStyle w:val="FontStyle22"/>
          <w:bCs/>
        </w:rPr>
        <w:t>5</w:t>
      </w:r>
      <w:r w:rsidRPr="00F318A0">
        <w:rPr>
          <w:rStyle w:val="FontStyle22"/>
          <w:bCs/>
        </w:rPr>
        <w:t>. Обмен информацией и документами в рамках Договора осуществляется в зависимости от индивидуальных возможностей и предпочтений Сторон с учетом требований Договора и законодательства, существа и направленности действий:</w:t>
      </w:r>
    </w:p>
    <w:p w:rsidR="00920CAE" w:rsidRPr="00F318A0" w:rsidRDefault="00920CAE" w:rsidP="00920CAE">
      <w:pPr>
        <w:pStyle w:val="Style10"/>
        <w:tabs>
          <w:tab w:val="decimal" w:pos="993"/>
          <w:tab w:val="left" w:pos="1134"/>
          <w:tab w:val="left" w:pos="1418"/>
        </w:tabs>
        <w:ind w:firstLine="567"/>
        <w:rPr>
          <w:rStyle w:val="FontStyle22"/>
          <w:bCs/>
        </w:rPr>
      </w:pPr>
    </w:p>
    <w:tbl>
      <w:tblPr>
        <w:tblStyle w:val="afff4"/>
        <w:tblW w:w="0" w:type="auto"/>
        <w:tblLook w:val="04A0"/>
      </w:tblPr>
      <w:tblGrid>
        <w:gridCol w:w="3379"/>
        <w:gridCol w:w="3379"/>
        <w:gridCol w:w="3380"/>
      </w:tblGrid>
      <w:tr w:rsidR="00920CAE" w:rsidRPr="00F318A0" w:rsidTr="003D4317">
        <w:tc>
          <w:tcPr>
            <w:tcW w:w="3379" w:type="dxa"/>
          </w:tcPr>
          <w:p w:rsidR="00920CAE" w:rsidRPr="00F318A0" w:rsidRDefault="00920CAE" w:rsidP="003D4317">
            <w:pPr>
              <w:pStyle w:val="Style10"/>
              <w:tabs>
                <w:tab w:val="decimal" w:pos="993"/>
                <w:tab w:val="left" w:pos="1134"/>
                <w:tab w:val="left" w:pos="1418"/>
              </w:tabs>
              <w:ind w:firstLine="0"/>
              <w:rPr>
                <w:rStyle w:val="FontStyle22"/>
                <w:bCs/>
              </w:rPr>
            </w:pPr>
          </w:p>
        </w:tc>
        <w:tc>
          <w:tcPr>
            <w:tcW w:w="3379" w:type="dxa"/>
          </w:tcPr>
          <w:p w:rsidR="00920CAE" w:rsidRPr="00585E92" w:rsidRDefault="00920CAE" w:rsidP="003D4317">
            <w:pPr>
              <w:jc w:val="both"/>
            </w:pPr>
            <w:r w:rsidRPr="00585E92">
              <w:t>для Исполнителя</w:t>
            </w:r>
          </w:p>
        </w:tc>
        <w:tc>
          <w:tcPr>
            <w:tcW w:w="3380" w:type="dxa"/>
          </w:tcPr>
          <w:p w:rsidR="00920CAE" w:rsidRPr="00585E92" w:rsidRDefault="00920CAE" w:rsidP="003D4317">
            <w:pPr>
              <w:jc w:val="both"/>
            </w:pPr>
            <w:r w:rsidRPr="00585E92">
              <w:t>для Заказчика</w:t>
            </w:r>
          </w:p>
        </w:tc>
      </w:tr>
      <w:tr w:rsidR="00920CAE" w:rsidRPr="00F318A0" w:rsidTr="003D4317">
        <w:tc>
          <w:tcPr>
            <w:tcW w:w="3379" w:type="dxa"/>
          </w:tcPr>
          <w:p w:rsidR="00920CAE" w:rsidRPr="00F318A0" w:rsidRDefault="00920CAE" w:rsidP="003D4317">
            <w:pPr>
              <w:jc w:val="both"/>
            </w:pPr>
            <w:r w:rsidRPr="00F318A0">
              <w:t>по телефону:</w:t>
            </w:r>
          </w:p>
        </w:tc>
        <w:tc>
          <w:tcPr>
            <w:tcW w:w="3379" w:type="dxa"/>
            <w:shd w:val="clear" w:color="auto" w:fill="auto"/>
          </w:tcPr>
          <w:p w:rsidR="00920CAE" w:rsidRPr="00585E92" w:rsidRDefault="00920CAE" w:rsidP="003D4317">
            <w:pPr>
              <w:jc w:val="both"/>
            </w:pPr>
          </w:p>
        </w:tc>
        <w:tc>
          <w:tcPr>
            <w:tcW w:w="3380" w:type="dxa"/>
            <w:shd w:val="clear" w:color="auto" w:fill="auto"/>
          </w:tcPr>
          <w:p w:rsidR="00920CAE" w:rsidRPr="00585E92" w:rsidRDefault="00920CAE" w:rsidP="003D4317">
            <w:pPr>
              <w:jc w:val="both"/>
            </w:pPr>
            <w:r w:rsidRPr="00585E92">
              <w:t>+ 7 (391) 248-00-93</w:t>
            </w:r>
          </w:p>
        </w:tc>
      </w:tr>
      <w:tr w:rsidR="00920CAE" w:rsidRPr="00F318A0" w:rsidTr="003D4317">
        <w:tc>
          <w:tcPr>
            <w:tcW w:w="3379" w:type="dxa"/>
          </w:tcPr>
          <w:p w:rsidR="00920CAE" w:rsidRPr="00F318A0" w:rsidRDefault="00920CAE" w:rsidP="003D4317">
            <w:pPr>
              <w:jc w:val="both"/>
            </w:pPr>
            <w:r w:rsidRPr="00F318A0">
              <w:t>по электронной почте (</w:t>
            </w:r>
            <w:proofErr w:type="spellStart"/>
            <w:r w:rsidRPr="00F318A0">
              <w:t>e-mail</w:t>
            </w:r>
            <w:proofErr w:type="spellEnd"/>
            <w:r w:rsidRPr="00F318A0">
              <w:t>):</w:t>
            </w:r>
          </w:p>
        </w:tc>
        <w:tc>
          <w:tcPr>
            <w:tcW w:w="3379" w:type="dxa"/>
            <w:shd w:val="clear" w:color="auto" w:fill="auto"/>
          </w:tcPr>
          <w:p w:rsidR="00920CAE" w:rsidRPr="00585E92" w:rsidRDefault="00920CAE" w:rsidP="003D4317">
            <w:pPr>
              <w:jc w:val="both"/>
            </w:pPr>
          </w:p>
        </w:tc>
        <w:tc>
          <w:tcPr>
            <w:tcW w:w="3380" w:type="dxa"/>
            <w:shd w:val="clear" w:color="auto" w:fill="auto"/>
          </w:tcPr>
          <w:p w:rsidR="00920CAE" w:rsidRPr="00585E92" w:rsidRDefault="00920CAE" w:rsidP="003D4317">
            <w:pPr>
              <w:jc w:val="both"/>
            </w:pPr>
            <w:r w:rsidRPr="00585E92">
              <w:t>Disp88@trcont.ru</w:t>
            </w:r>
          </w:p>
        </w:tc>
      </w:tr>
      <w:tr w:rsidR="00920CAE" w:rsidRPr="00F318A0" w:rsidTr="003D4317">
        <w:tc>
          <w:tcPr>
            <w:tcW w:w="3379" w:type="dxa"/>
          </w:tcPr>
          <w:p w:rsidR="00920CAE" w:rsidRPr="00F318A0" w:rsidRDefault="00920CAE" w:rsidP="003D4317">
            <w:pPr>
              <w:jc w:val="both"/>
            </w:pPr>
            <w:r w:rsidRPr="00F318A0">
              <w:t>путем направления почтовой корреспонденции</w:t>
            </w:r>
          </w:p>
        </w:tc>
        <w:tc>
          <w:tcPr>
            <w:tcW w:w="3379" w:type="dxa"/>
            <w:shd w:val="clear" w:color="auto" w:fill="auto"/>
          </w:tcPr>
          <w:p w:rsidR="00920CAE" w:rsidRPr="0082509B" w:rsidRDefault="00920CAE" w:rsidP="003D4317">
            <w:pPr>
              <w:jc w:val="both"/>
              <w:rPr>
                <w:rStyle w:val="FontStyle22"/>
                <w:bCs/>
              </w:rPr>
            </w:pPr>
          </w:p>
        </w:tc>
        <w:tc>
          <w:tcPr>
            <w:tcW w:w="3380" w:type="dxa"/>
          </w:tcPr>
          <w:p w:rsidR="00920CAE" w:rsidRPr="00F318A0" w:rsidRDefault="00920CAE" w:rsidP="003D4317">
            <w:pPr>
              <w:pStyle w:val="Style10"/>
              <w:tabs>
                <w:tab w:val="decimal" w:pos="993"/>
                <w:tab w:val="left" w:pos="1134"/>
                <w:tab w:val="left" w:pos="1418"/>
              </w:tabs>
              <w:ind w:firstLine="0"/>
              <w:rPr>
                <w:rStyle w:val="FontStyle22"/>
                <w:bCs/>
              </w:rPr>
            </w:pPr>
            <w:r w:rsidRPr="00272BDE">
              <w:rPr>
                <w:rStyle w:val="FontStyle22"/>
                <w:bCs/>
              </w:rPr>
              <w:t>660058</w:t>
            </w:r>
            <w:r>
              <w:rPr>
                <w:rStyle w:val="FontStyle22"/>
                <w:bCs/>
              </w:rPr>
              <w:t xml:space="preserve">, г. Красноярск, ул. </w:t>
            </w:r>
            <w:proofErr w:type="gramStart"/>
            <w:r>
              <w:rPr>
                <w:rStyle w:val="FontStyle22"/>
                <w:bCs/>
              </w:rPr>
              <w:t>Деповская</w:t>
            </w:r>
            <w:proofErr w:type="gramEnd"/>
            <w:r>
              <w:rPr>
                <w:rStyle w:val="FontStyle22"/>
                <w:bCs/>
              </w:rPr>
              <w:t>, д. 15</w:t>
            </w:r>
          </w:p>
        </w:tc>
      </w:tr>
      <w:tr w:rsidR="00920CAE" w:rsidRPr="00F318A0" w:rsidTr="003D4317">
        <w:trPr>
          <w:trHeight w:val="56"/>
        </w:trPr>
        <w:tc>
          <w:tcPr>
            <w:tcW w:w="3379" w:type="dxa"/>
          </w:tcPr>
          <w:p w:rsidR="00920CAE" w:rsidRPr="00F318A0" w:rsidRDefault="00920CAE" w:rsidP="003D4317">
            <w:pPr>
              <w:jc w:val="both"/>
            </w:pPr>
            <w:r w:rsidRPr="00F318A0">
              <w:t>нарочным</w:t>
            </w:r>
          </w:p>
        </w:tc>
        <w:tc>
          <w:tcPr>
            <w:tcW w:w="3379" w:type="dxa"/>
            <w:shd w:val="clear" w:color="auto" w:fill="auto"/>
          </w:tcPr>
          <w:p w:rsidR="00920CAE" w:rsidRPr="0082509B" w:rsidRDefault="00920CAE" w:rsidP="003D4317">
            <w:pPr>
              <w:jc w:val="both"/>
              <w:rPr>
                <w:rStyle w:val="FontStyle22"/>
                <w:bCs/>
              </w:rPr>
            </w:pPr>
          </w:p>
        </w:tc>
        <w:tc>
          <w:tcPr>
            <w:tcW w:w="3380" w:type="dxa"/>
          </w:tcPr>
          <w:p w:rsidR="00920CAE" w:rsidRPr="00272BDE" w:rsidRDefault="00920CAE" w:rsidP="003D4317">
            <w:pPr>
              <w:pStyle w:val="Style10"/>
              <w:tabs>
                <w:tab w:val="decimal" w:pos="993"/>
                <w:tab w:val="left" w:pos="1134"/>
                <w:tab w:val="left" w:pos="1418"/>
              </w:tabs>
              <w:ind w:firstLine="0"/>
              <w:rPr>
                <w:rStyle w:val="FontStyle22"/>
                <w:bCs/>
              </w:rPr>
            </w:pPr>
            <w:r w:rsidRPr="00272BDE">
              <w:rPr>
                <w:rStyle w:val="FontStyle22"/>
                <w:bCs/>
              </w:rPr>
              <w:t>660058</w:t>
            </w:r>
            <w:r>
              <w:rPr>
                <w:rStyle w:val="FontStyle22"/>
                <w:bCs/>
              </w:rPr>
              <w:t xml:space="preserve">, г. Красноярск, ул. </w:t>
            </w:r>
            <w:proofErr w:type="gramStart"/>
            <w:r>
              <w:rPr>
                <w:rStyle w:val="FontStyle22"/>
                <w:bCs/>
              </w:rPr>
              <w:t>Деповская</w:t>
            </w:r>
            <w:proofErr w:type="gramEnd"/>
            <w:r>
              <w:rPr>
                <w:rStyle w:val="FontStyle22"/>
                <w:bCs/>
              </w:rPr>
              <w:t>, д. 15</w:t>
            </w:r>
          </w:p>
        </w:tc>
      </w:tr>
    </w:tbl>
    <w:p w:rsidR="00920CAE" w:rsidRPr="00F318A0" w:rsidRDefault="00920CAE" w:rsidP="00920CAE">
      <w:pPr>
        <w:pStyle w:val="Style10"/>
        <w:tabs>
          <w:tab w:val="decimal" w:pos="993"/>
          <w:tab w:val="left" w:pos="1134"/>
          <w:tab w:val="left" w:pos="1418"/>
        </w:tabs>
        <w:ind w:firstLine="567"/>
        <w:rPr>
          <w:rStyle w:val="FontStyle22"/>
          <w:bCs/>
        </w:rPr>
      </w:pPr>
    </w:p>
    <w:p w:rsidR="00920CAE" w:rsidRPr="00F318A0" w:rsidRDefault="00920CAE" w:rsidP="00920CAE">
      <w:pPr>
        <w:pStyle w:val="Style10"/>
        <w:widowControl/>
        <w:tabs>
          <w:tab w:val="decimal" w:pos="993"/>
          <w:tab w:val="left" w:pos="1134"/>
          <w:tab w:val="left" w:pos="1418"/>
        </w:tabs>
        <w:spacing w:line="240" w:lineRule="auto"/>
        <w:ind w:firstLine="567"/>
        <w:rPr>
          <w:rStyle w:val="FontStyle22"/>
          <w:bCs/>
        </w:rPr>
      </w:pPr>
      <w:r w:rsidRPr="00F318A0">
        <w:rPr>
          <w:rStyle w:val="FontStyle22"/>
          <w:bCs/>
        </w:rPr>
        <w:t>12.</w:t>
      </w:r>
      <w:r>
        <w:rPr>
          <w:rStyle w:val="FontStyle22"/>
          <w:bCs/>
        </w:rPr>
        <w:t>6</w:t>
      </w:r>
      <w:r w:rsidRPr="00F318A0">
        <w:rPr>
          <w:rStyle w:val="FontStyle22"/>
          <w:bCs/>
        </w:rPr>
        <w:t>. Настоящий Договор составлен в двух экземплярах, имеющих одинаковую силу, по одному для каждой из Сторон.</w:t>
      </w:r>
    </w:p>
    <w:p w:rsidR="00920CAE" w:rsidRDefault="00920CAE" w:rsidP="00920CAE">
      <w:pPr>
        <w:pStyle w:val="Style10"/>
        <w:widowControl/>
        <w:tabs>
          <w:tab w:val="decimal" w:pos="993"/>
          <w:tab w:val="left" w:pos="1134"/>
          <w:tab w:val="left" w:pos="1418"/>
        </w:tabs>
        <w:spacing w:line="240" w:lineRule="auto"/>
        <w:ind w:firstLine="567"/>
        <w:rPr>
          <w:rStyle w:val="FontStyle22"/>
        </w:rPr>
      </w:pPr>
      <w:r w:rsidRPr="00437DA2">
        <w:rPr>
          <w:rStyle w:val="FontStyle22"/>
        </w:rPr>
        <w:t xml:space="preserve">12.7. </w:t>
      </w:r>
      <w:r>
        <w:rPr>
          <w:rStyle w:val="FontStyle22"/>
        </w:rPr>
        <w:t xml:space="preserve">К настоящему Договору прилагается: </w:t>
      </w:r>
    </w:p>
    <w:p w:rsidR="00920CAE" w:rsidRPr="00437DA2" w:rsidRDefault="00920CAE" w:rsidP="00920CAE">
      <w:pPr>
        <w:pStyle w:val="Style10"/>
        <w:widowControl/>
        <w:tabs>
          <w:tab w:val="decimal" w:pos="993"/>
          <w:tab w:val="left" w:pos="1134"/>
          <w:tab w:val="left" w:pos="1418"/>
        </w:tabs>
        <w:spacing w:line="240" w:lineRule="auto"/>
        <w:ind w:firstLine="567"/>
        <w:rPr>
          <w:rStyle w:val="FontStyle22"/>
        </w:rPr>
      </w:pPr>
      <w:r w:rsidRPr="00437DA2">
        <w:rPr>
          <w:rStyle w:val="FontStyle22"/>
        </w:rPr>
        <w:t>12.7.1. Форма заявки (Приложение №1).</w:t>
      </w:r>
    </w:p>
    <w:p w:rsidR="00920CAE" w:rsidRPr="00437DA2" w:rsidRDefault="00920CAE" w:rsidP="00920CAE">
      <w:pPr>
        <w:pStyle w:val="Style10"/>
        <w:widowControl/>
        <w:tabs>
          <w:tab w:val="decimal" w:pos="993"/>
          <w:tab w:val="left" w:pos="1134"/>
          <w:tab w:val="left" w:pos="1418"/>
        </w:tabs>
        <w:spacing w:line="240" w:lineRule="auto"/>
        <w:ind w:firstLine="567"/>
        <w:rPr>
          <w:rStyle w:val="FontStyle22"/>
        </w:rPr>
      </w:pPr>
      <w:r w:rsidRPr="00437DA2">
        <w:rPr>
          <w:rStyle w:val="FontStyle22"/>
        </w:rPr>
        <w:t xml:space="preserve">12.7.2. Форма Отчета об исполнении заявок </w:t>
      </w:r>
      <w:r>
        <w:rPr>
          <w:rStyle w:val="FontStyle22"/>
        </w:rPr>
        <w:t>(</w:t>
      </w:r>
      <w:r w:rsidRPr="00437DA2">
        <w:rPr>
          <w:rStyle w:val="FontStyle22"/>
        </w:rPr>
        <w:t>Приложение №2).</w:t>
      </w:r>
    </w:p>
    <w:p w:rsidR="00920CAE" w:rsidRDefault="00920CAE" w:rsidP="00920CAE">
      <w:pPr>
        <w:pStyle w:val="Style10"/>
        <w:widowControl/>
        <w:tabs>
          <w:tab w:val="decimal" w:pos="993"/>
          <w:tab w:val="left" w:pos="1134"/>
          <w:tab w:val="left" w:pos="1418"/>
        </w:tabs>
        <w:spacing w:line="240" w:lineRule="auto"/>
        <w:ind w:firstLine="567"/>
        <w:rPr>
          <w:rStyle w:val="FontStyle22"/>
        </w:rPr>
      </w:pPr>
      <w:r>
        <w:rPr>
          <w:rStyle w:val="FontStyle22"/>
        </w:rPr>
        <w:t>12.7.3.</w:t>
      </w:r>
      <w:r w:rsidRPr="00437DA2">
        <w:rPr>
          <w:rStyle w:val="FontStyle22"/>
        </w:rPr>
        <w:t xml:space="preserve"> </w:t>
      </w:r>
      <w:proofErr w:type="gramStart"/>
      <w:r w:rsidRPr="00437DA2">
        <w:rPr>
          <w:rStyle w:val="FontStyle22"/>
        </w:rPr>
        <w:t xml:space="preserve">Форма акта о выполненных работах (оказанных услугах </w:t>
      </w:r>
      <w:r>
        <w:rPr>
          <w:rStyle w:val="FontStyle22"/>
        </w:rPr>
        <w:t>(</w:t>
      </w:r>
      <w:r w:rsidRPr="00437DA2">
        <w:rPr>
          <w:rStyle w:val="FontStyle22"/>
        </w:rPr>
        <w:t>Приложение №</w:t>
      </w:r>
      <w:r>
        <w:rPr>
          <w:rStyle w:val="FontStyle22"/>
        </w:rPr>
        <w:t>3</w:t>
      </w:r>
      <w:r w:rsidRPr="00437DA2">
        <w:rPr>
          <w:rStyle w:val="FontStyle22"/>
        </w:rPr>
        <w:t>).</w:t>
      </w:r>
      <w:proofErr w:type="gramEnd"/>
    </w:p>
    <w:p w:rsidR="00920CAE" w:rsidRDefault="00920CAE" w:rsidP="00920CAE">
      <w:pPr>
        <w:pStyle w:val="Style10"/>
        <w:widowControl/>
        <w:tabs>
          <w:tab w:val="decimal" w:pos="993"/>
          <w:tab w:val="left" w:pos="1134"/>
          <w:tab w:val="left" w:pos="1418"/>
        </w:tabs>
        <w:spacing w:line="240" w:lineRule="auto"/>
        <w:ind w:firstLine="567"/>
        <w:rPr>
          <w:rStyle w:val="FontStyle22"/>
        </w:rPr>
      </w:pPr>
      <w:r>
        <w:rPr>
          <w:rStyle w:val="FontStyle22"/>
        </w:rPr>
        <w:t>12.7.4.</w:t>
      </w:r>
      <w:r w:rsidRPr="00437DA2">
        <w:rPr>
          <w:rStyle w:val="FontStyle22"/>
        </w:rPr>
        <w:t xml:space="preserve"> </w:t>
      </w:r>
      <w:r w:rsidRPr="00AA2091">
        <w:rPr>
          <w:rStyle w:val="FontStyle22"/>
        </w:rPr>
        <w:t xml:space="preserve">Перечень терминальных, а также транспортно-экспедиционных услуг, связанных с приемом и отправлением груженых/порожних контейнеров на терминале </w:t>
      </w:r>
      <w:r>
        <w:rPr>
          <w:rStyle w:val="FontStyle22"/>
        </w:rPr>
        <w:t>_____</w:t>
      </w:r>
      <w:r w:rsidRPr="00AA2091">
        <w:rPr>
          <w:rStyle w:val="FontStyle22"/>
        </w:rPr>
        <w:t>(приложение №</w:t>
      </w:r>
      <w:r>
        <w:rPr>
          <w:rStyle w:val="FontStyle22"/>
        </w:rPr>
        <w:t>4</w:t>
      </w:r>
      <w:r w:rsidRPr="00AA2091">
        <w:rPr>
          <w:rStyle w:val="FontStyle22"/>
        </w:rPr>
        <w:t>)</w:t>
      </w:r>
      <w:r>
        <w:rPr>
          <w:rStyle w:val="FontStyle22"/>
        </w:rPr>
        <w:t>.</w:t>
      </w:r>
    </w:p>
    <w:p w:rsidR="00920CAE" w:rsidRDefault="00920CAE" w:rsidP="00920CAE">
      <w:pPr>
        <w:ind w:right="-5" w:firstLine="567"/>
        <w:jc w:val="both"/>
      </w:pPr>
      <w:r w:rsidRPr="006C493B">
        <w:t>12.</w:t>
      </w:r>
      <w:r>
        <w:t>7</w:t>
      </w:r>
      <w:r w:rsidRPr="006C493B">
        <w:t>.</w:t>
      </w:r>
      <w:r>
        <w:t>5</w:t>
      </w:r>
      <w:r w:rsidRPr="006C493B">
        <w:t xml:space="preserve">. </w:t>
      </w:r>
      <w:r w:rsidRPr="008905E6">
        <w:t xml:space="preserve">Порядок электронного документооборота (приложение № </w:t>
      </w:r>
      <w:r>
        <w:t>5</w:t>
      </w:r>
      <w:r w:rsidRPr="008905E6">
        <w:t>);</w:t>
      </w:r>
    </w:p>
    <w:p w:rsidR="00920CAE" w:rsidRDefault="00920CAE" w:rsidP="00920CAE">
      <w:pPr>
        <w:ind w:right="-5" w:firstLine="567"/>
        <w:jc w:val="both"/>
      </w:pPr>
      <w:r w:rsidRPr="006C493B">
        <w:t>12.</w:t>
      </w:r>
      <w:r>
        <w:t>7</w:t>
      </w:r>
      <w:r w:rsidRPr="006C493B">
        <w:t>.</w:t>
      </w:r>
      <w:r>
        <w:t>6</w:t>
      </w:r>
      <w:r w:rsidRPr="006C493B">
        <w:t xml:space="preserve">. </w:t>
      </w:r>
      <w:r w:rsidRPr="008905E6">
        <w:t xml:space="preserve">Перечень и формат электронных документов (приложение № </w:t>
      </w:r>
      <w:r>
        <w:t>5</w:t>
      </w:r>
      <w:r w:rsidRPr="008905E6">
        <w:t>а).</w:t>
      </w:r>
    </w:p>
    <w:p w:rsidR="00920CAE" w:rsidRDefault="00920CAE" w:rsidP="00920CAE">
      <w:pPr>
        <w:tabs>
          <w:tab w:val="decimal" w:pos="709"/>
          <w:tab w:val="left" w:pos="1276"/>
          <w:tab w:val="left" w:pos="1418"/>
        </w:tabs>
        <w:jc w:val="center"/>
        <w:rPr>
          <w:b/>
        </w:rPr>
      </w:pPr>
    </w:p>
    <w:p w:rsidR="00920CAE" w:rsidRDefault="00920CAE" w:rsidP="00920CAE">
      <w:pPr>
        <w:tabs>
          <w:tab w:val="decimal" w:pos="709"/>
          <w:tab w:val="left" w:pos="1276"/>
          <w:tab w:val="left" w:pos="1418"/>
        </w:tabs>
        <w:jc w:val="center"/>
        <w:rPr>
          <w:b/>
        </w:rPr>
      </w:pPr>
    </w:p>
    <w:p w:rsidR="00920CAE" w:rsidRDefault="00920CAE" w:rsidP="00920CAE">
      <w:pPr>
        <w:tabs>
          <w:tab w:val="decimal" w:pos="709"/>
          <w:tab w:val="left" w:pos="1276"/>
          <w:tab w:val="left" w:pos="1418"/>
        </w:tabs>
        <w:jc w:val="center"/>
        <w:rPr>
          <w:b/>
        </w:rPr>
      </w:pPr>
      <w:r w:rsidRPr="00F318A0">
        <w:rPr>
          <w:b/>
        </w:rPr>
        <w:t>13. Юридические адреса и банковские реквизиты сторон</w:t>
      </w:r>
    </w:p>
    <w:p w:rsidR="00920CAE" w:rsidRDefault="00920CAE" w:rsidP="00920CAE">
      <w:pPr>
        <w:tabs>
          <w:tab w:val="decimal" w:pos="709"/>
          <w:tab w:val="left" w:pos="1276"/>
          <w:tab w:val="left" w:pos="1418"/>
        </w:tabs>
        <w:jc w:val="center"/>
        <w:rPr>
          <w:b/>
        </w:rPr>
      </w:pPr>
    </w:p>
    <w:tbl>
      <w:tblPr>
        <w:tblW w:w="10277" w:type="dxa"/>
        <w:jc w:val="center"/>
        <w:tblLook w:val="0000"/>
      </w:tblPr>
      <w:tblGrid>
        <w:gridCol w:w="5169"/>
        <w:gridCol w:w="5108"/>
      </w:tblGrid>
      <w:tr w:rsidR="00920CAE" w:rsidRPr="00F318A0" w:rsidTr="003D4317">
        <w:trPr>
          <w:trHeight w:val="70"/>
          <w:jc w:val="center"/>
        </w:trPr>
        <w:tc>
          <w:tcPr>
            <w:tcW w:w="5169" w:type="dxa"/>
          </w:tcPr>
          <w:p w:rsidR="00920CAE" w:rsidRDefault="00920CAE" w:rsidP="003D4317">
            <w:pPr>
              <w:pStyle w:val="28"/>
              <w:tabs>
                <w:tab w:val="center" w:pos="2466"/>
              </w:tabs>
              <w:spacing w:after="0" w:line="240" w:lineRule="auto"/>
              <w:jc w:val="both"/>
              <w:rPr>
                <w:bCs/>
                <w:lang w:eastAsia="ru-RU"/>
              </w:rPr>
            </w:pPr>
            <w:r>
              <w:rPr>
                <w:bCs/>
                <w:lang w:eastAsia="ru-RU"/>
              </w:rPr>
              <w:t>Заказчик:</w:t>
            </w:r>
          </w:p>
          <w:p w:rsidR="00920CAE" w:rsidRDefault="00920CAE" w:rsidP="003D4317">
            <w:pPr>
              <w:pStyle w:val="28"/>
              <w:tabs>
                <w:tab w:val="center" w:pos="2466"/>
              </w:tabs>
              <w:spacing w:after="0" w:line="240" w:lineRule="auto"/>
              <w:jc w:val="both"/>
              <w:rPr>
                <w:bCs/>
                <w:lang w:eastAsia="ru-RU"/>
              </w:rPr>
            </w:pPr>
            <w:r w:rsidRPr="00272BDE">
              <w:rPr>
                <w:bCs/>
                <w:lang w:eastAsia="ru-RU"/>
              </w:rPr>
              <w:t>Публичное акционерное общество «Центр по перевозке грузов в контейнерах «ТрансКонтейнер»</w:t>
            </w:r>
          </w:p>
          <w:p w:rsidR="00920CAE" w:rsidRPr="0030175D" w:rsidRDefault="00920CAE" w:rsidP="003D4317">
            <w:pPr>
              <w:ind w:firstLine="354"/>
              <w:jc w:val="both"/>
              <w:rPr>
                <w:b/>
              </w:rPr>
            </w:pPr>
            <w:r w:rsidRPr="0030175D">
              <w:rPr>
                <w:b/>
              </w:rPr>
              <w:t xml:space="preserve">Юридический адрес: </w:t>
            </w:r>
          </w:p>
          <w:p w:rsidR="00920CAE" w:rsidRPr="00F318A0" w:rsidRDefault="00920CAE" w:rsidP="003D4317">
            <w:pPr>
              <w:pStyle w:val="28"/>
              <w:tabs>
                <w:tab w:val="center" w:pos="2466"/>
              </w:tabs>
              <w:spacing w:after="0" w:line="240" w:lineRule="auto"/>
              <w:jc w:val="both"/>
              <w:rPr>
                <w:bCs/>
                <w:lang w:eastAsia="ru-RU"/>
              </w:rPr>
            </w:pPr>
            <w:r w:rsidRPr="00F318A0">
              <w:rPr>
                <w:bCs/>
                <w:lang w:eastAsia="ru-RU"/>
              </w:rPr>
              <w:t>125047, город Москва, Оружейный переулок, дом 19</w:t>
            </w:r>
          </w:p>
          <w:p w:rsidR="00920CAE" w:rsidRPr="00F318A0" w:rsidRDefault="00920CAE" w:rsidP="003D4317">
            <w:pPr>
              <w:pStyle w:val="28"/>
              <w:spacing w:after="0" w:line="240" w:lineRule="auto"/>
              <w:jc w:val="both"/>
              <w:rPr>
                <w:bCs/>
                <w:lang w:eastAsia="ru-RU"/>
              </w:rPr>
            </w:pPr>
            <w:r w:rsidRPr="00F318A0">
              <w:rPr>
                <w:bCs/>
                <w:lang w:eastAsia="ru-RU"/>
              </w:rPr>
              <w:t>ИНН/КПП 7708591995/997650001</w:t>
            </w:r>
          </w:p>
          <w:p w:rsidR="00920CAE" w:rsidRPr="00F318A0" w:rsidRDefault="00920CAE" w:rsidP="003D4317">
            <w:pPr>
              <w:pStyle w:val="28"/>
              <w:spacing w:after="0" w:line="240" w:lineRule="auto"/>
              <w:jc w:val="both"/>
              <w:rPr>
                <w:bCs/>
                <w:lang w:eastAsia="ru-RU"/>
              </w:rPr>
            </w:pPr>
            <w:r w:rsidRPr="00F318A0">
              <w:rPr>
                <w:bCs/>
                <w:lang w:eastAsia="ru-RU"/>
              </w:rPr>
              <w:t>ОКПО 94421386</w:t>
            </w:r>
          </w:p>
          <w:p w:rsidR="00920CAE" w:rsidRPr="00F318A0" w:rsidRDefault="00920CAE" w:rsidP="003D4317">
            <w:pPr>
              <w:pStyle w:val="28"/>
              <w:spacing w:after="0" w:line="240" w:lineRule="auto"/>
              <w:jc w:val="both"/>
              <w:rPr>
                <w:bCs/>
                <w:lang w:eastAsia="ru-RU"/>
              </w:rPr>
            </w:pPr>
            <w:r w:rsidRPr="00F318A0">
              <w:rPr>
                <w:bCs/>
                <w:lang w:eastAsia="ru-RU"/>
              </w:rPr>
              <w:t>ОГРН 1067746341024</w:t>
            </w:r>
          </w:p>
          <w:p w:rsidR="00920CAE" w:rsidRPr="0030175D" w:rsidRDefault="00920CAE" w:rsidP="003D4317">
            <w:pPr>
              <w:pStyle w:val="28"/>
              <w:tabs>
                <w:tab w:val="center" w:pos="2466"/>
              </w:tabs>
              <w:spacing w:after="0" w:line="240" w:lineRule="auto"/>
              <w:jc w:val="both"/>
              <w:rPr>
                <w:b/>
                <w:bCs/>
                <w:lang w:eastAsia="ru-RU"/>
              </w:rPr>
            </w:pPr>
            <w:r w:rsidRPr="0030175D">
              <w:rPr>
                <w:b/>
                <w:bCs/>
                <w:lang w:eastAsia="ru-RU"/>
              </w:rPr>
              <w:t xml:space="preserve">Почтовый адрес: </w:t>
            </w:r>
            <w:r w:rsidRPr="0030175D">
              <w:rPr>
                <w:b/>
                <w:bCs/>
                <w:lang w:eastAsia="ru-RU"/>
              </w:rPr>
              <w:tab/>
            </w:r>
          </w:p>
          <w:p w:rsidR="00920CAE" w:rsidRPr="00F318A0" w:rsidRDefault="00920CAE" w:rsidP="003D4317">
            <w:pPr>
              <w:pStyle w:val="28"/>
              <w:spacing w:after="0" w:line="240" w:lineRule="auto"/>
              <w:jc w:val="both"/>
              <w:rPr>
                <w:bCs/>
                <w:lang w:eastAsia="ru-RU"/>
              </w:rPr>
            </w:pPr>
            <w:r w:rsidRPr="00F318A0">
              <w:rPr>
                <w:bCs/>
                <w:lang w:eastAsia="ru-RU"/>
              </w:rPr>
              <w:t>филиал ПАО «ТрансКонтейнер» на Красноярской железной дороге</w:t>
            </w:r>
          </w:p>
          <w:p w:rsidR="00920CAE" w:rsidRPr="00F318A0" w:rsidRDefault="00920CAE" w:rsidP="003D4317">
            <w:pPr>
              <w:pStyle w:val="28"/>
              <w:spacing w:after="0" w:line="240" w:lineRule="auto"/>
              <w:jc w:val="both"/>
              <w:rPr>
                <w:bCs/>
                <w:lang w:eastAsia="ru-RU"/>
              </w:rPr>
            </w:pPr>
            <w:r w:rsidRPr="00F318A0">
              <w:rPr>
                <w:bCs/>
                <w:lang w:eastAsia="ru-RU"/>
              </w:rPr>
              <w:t xml:space="preserve">660058 г. Красноярск, ул. </w:t>
            </w:r>
            <w:proofErr w:type="gramStart"/>
            <w:r w:rsidRPr="00F318A0">
              <w:rPr>
                <w:bCs/>
                <w:lang w:eastAsia="ru-RU"/>
              </w:rPr>
              <w:t>Деповская</w:t>
            </w:r>
            <w:proofErr w:type="gramEnd"/>
            <w:r w:rsidRPr="00F318A0">
              <w:rPr>
                <w:bCs/>
                <w:lang w:eastAsia="ru-RU"/>
              </w:rPr>
              <w:t>, д. 15</w:t>
            </w:r>
          </w:p>
          <w:p w:rsidR="00920CAE" w:rsidRPr="00F318A0" w:rsidRDefault="00920CAE" w:rsidP="003D4317">
            <w:pPr>
              <w:pStyle w:val="28"/>
              <w:spacing w:after="0" w:line="240" w:lineRule="auto"/>
              <w:jc w:val="both"/>
              <w:rPr>
                <w:bCs/>
                <w:lang w:eastAsia="ru-RU"/>
              </w:rPr>
            </w:pPr>
            <w:r w:rsidRPr="00F318A0">
              <w:rPr>
                <w:bCs/>
                <w:lang w:eastAsia="ru-RU"/>
              </w:rPr>
              <w:t>ИНН/КПП 7708591995/246043001</w:t>
            </w:r>
          </w:p>
          <w:p w:rsidR="00920CAE" w:rsidRPr="00F318A0" w:rsidRDefault="00920CAE" w:rsidP="003D4317">
            <w:pPr>
              <w:pStyle w:val="28"/>
              <w:spacing w:after="0" w:line="240" w:lineRule="auto"/>
              <w:jc w:val="both"/>
              <w:rPr>
                <w:bCs/>
                <w:lang w:eastAsia="ru-RU"/>
              </w:rPr>
            </w:pPr>
            <w:r w:rsidRPr="00F318A0">
              <w:rPr>
                <w:bCs/>
                <w:lang w:eastAsia="ru-RU"/>
              </w:rPr>
              <w:t>ОКПО 70535553</w:t>
            </w:r>
          </w:p>
          <w:p w:rsidR="00920CAE" w:rsidRPr="00F318A0" w:rsidRDefault="00920CAE" w:rsidP="003D4317">
            <w:pPr>
              <w:pStyle w:val="28"/>
              <w:spacing w:after="0" w:line="240" w:lineRule="auto"/>
              <w:jc w:val="both"/>
              <w:rPr>
                <w:bCs/>
                <w:lang w:eastAsia="ru-RU"/>
              </w:rPr>
            </w:pPr>
            <w:r w:rsidRPr="00F318A0">
              <w:rPr>
                <w:bCs/>
                <w:lang w:eastAsia="ru-RU"/>
              </w:rPr>
              <w:t>ОГРН 1067746341024</w:t>
            </w:r>
          </w:p>
          <w:p w:rsidR="00920CAE" w:rsidRPr="00F318A0" w:rsidRDefault="00920CAE" w:rsidP="003D4317">
            <w:pPr>
              <w:pStyle w:val="28"/>
              <w:spacing w:after="0" w:line="240" w:lineRule="auto"/>
              <w:jc w:val="both"/>
              <w:rPr>
                <w:bCs/>
                <w:lang w:eastAsia="ru-RU"/>
              </w:rPr>
            </w:pPr>
            <w:r w:rsidRPr="00F318A0">
              <w:rPr>
                <w:bCs/>
                <w:lang w:eastAsia="ru-RU"/>
              </w:rPr>
              <w:t>Банковские реквизиты:</w:t>
            </w:r>
          </w:p>
          <w:p w:rsidR="00920CAE" w:rsidRPr="00F318A0" w:rsidRDefault="00920CAE" w:rsidP="003D4317">
            <w:pPr>
              <w:pStyle w:val="28"/>
              <w:spacing w:after="0" w:line="240" w:lineRule="auto"/>
              <w:jc w:val="both"/>
              <w:rPr>
                <w:bCs/>
                <w:lang w:eastAsia="ru-RU"/>
              </w:rPr>
            </w:pPr>
            <w:r w:rsidRPr="00F318A0">
              <w:rPr>
                <w:bCs/>
                <w:lang w:eastAsia="ru-RU"/>
              </w:rPr>
              <w:t>Получатель:</w:t>
            </w:r>
          </w:p>
          <w:p w:rsidR="00920CAE" w:rsidRPr="00F318A0" w:rsidRDefault="00920CAE" w:rsidP="003D4317">
            <w:pPr>
              <w:pStyle w:val="28"/>
              <w:spacing w:after="0" w:line="240" w:lineRule="auto"/>
              <w:jc w:val="both"/>
              <w:rPr>
                <w:bCs/>
                <w:lang w:eastAsia="ru-RU"/>
              </w:rPr>
            </w:pPr>
            <w:r w:rsidRPr="00F318A0">
              <w:rPr>
                <w:bCs/>
                <w:lang w:eastAsia="ru-RU"/>
              </w:rPr>
              <w:t>Филиал ПАО «ТрансКонтейнер» на Красноярской железной дороге</w:t>
            </w:r>
          </w:p>
          <w:p w:rsidR="00920CAE" w:rsidRPr="00F318A0" w:rsidRDefault="00920CAE" w:rsidP="003D4317">
            <w:pPr>
              <w:pStyle w:val="28"/>
              <w:spacing w:after="0" w:line="240" w:lineRule="auto"/>
              <w:jc w:val="both"/>
              <w:rPr>
                <w:bCs/>
                <w:lang w:eastAsia="ru-RU"/>
              </w:rPr>
            </w:pPr>
            <w:proofErr w:type="spellStart"/>
            <w:proofErr w:type="gramStart"/>
            <w:r w:rsidRPr="00F318A0">
              <w:rPr>
                <w:bCs/>
                <w:lang w:eastAsia="ru-RU"/>
              </w:rPr>
              <w:t>р</w:t>
            </w:r>
            <w:proofErr w:type="spellEnd"/>
            <w:proofErr w:type="gramEnd"/>
            <w:r w:rsidRPr="00F318A0">
              <w:rPr>
                <w:bCs/>
                <w:lang w:eastAsia="ru-RU"/>
              </w:rPr>
              <w:t>/с 40702810600030003245 в Филиале Банка ВТБ (ПАО)  в г. Красноярске г. Красноярск</w:t>
            </w:r>
          </w:p>
          <w:p w:rsidR="00920CAE" w:rsidRPr="00F318A0" w:rsidRDefault="00920CAE" w:rsidP="003D4317">
            <w:pPr>
              <w:pStyle w:val="28"/>
              <w:spacing w:after="0" w:line="240" w:lineRule="auto"/>
              <w:jc w:val="both"/>
              <w:rPr>
                <w:bCs/>
                <w:lang w:eastAsia="ru-RU"/>
              </w:rPr>
            </w:pPr>
            <w:r w:rsidRPr="00F318A0">
              <w:rPr>
                <w:bCs/>
                <w:lang w:eastAsia="ru-RU"/>
              </w:rPr>
              <w:t>БИК 040407777</w:t>
            </w:r>
          </w:p>
          <w:p w:rsidR="00920CAE" w:rsidRPr="00F318A0" w:rsidRDefault="00920CAE" w:rsidP="003D4317">
            <w:pPr>
              <w:pStyle w:val="28"/>
              <w:spacing w:after="0" w:line="240" w:lineRule="auto"/>
              <w:jc w:val="both"/>
              <w:rPr>
                <w:bCs/>
                <w:lang w:eastAsia="ru-RU"/>
              </w:rPr>
            </w:pPr>
            <w:r w:rsidRPr="00F318A0">
              <w:rPr>
                <w:bCs/>
                <w:lang w:eastAsia="ru-RU"/>
              </w:rPr>
              <w:t>к/с 30101810200000000777</w:t>
            </w:r>
          </w:p>
          <w:p w:rsidR="00920CAE" w:rsidRPr="00F318A0" w:rsidRDefault="00920CAE" w:rsidP="003D4317">
            <w:pPr>
              <w:pStyle w:val="28"/>
              <w:spacing w:after="0" w:line="240" w:lineRule="auto"/>
              <w:jc w:val="both"/>
              <w:rPr>
                <w:bCs/>
                <w:lang w:eastAsia="ru-RU"/>
              </w:rPr>
            </w:pPr>
            <w:r w:rsidRPr="00F318A0">
              <w:rPr>
                <w:bCs/>
                <w:lang w:eastAsia="ru-RU"/>
              </w:rPr>
              <w:t>ИНН/КПП 7708591995/246043001</w:t>
            </w:r>
          </w:p>
          <w:p w:rsidR="00920CAE" w:rsidRPr="00DB37EB" w:rsidRDefault="00920CAE" w:rsidP="003D4317">
            <w:pPr>
              <w:pStyle w:val="28"/>
              <w:spacing w:after="0" w:line="240" w:lineRule="auto"/>
              <w:jc w:val="both"/>
              <w:rPr>
                <w:bCs/>
                <w:lang w:val="en-US" w:eastAsia="ru-RU"/>
              </w:rPr>
            </w:pPr>
            <w:r w:rsidRPr="00F318A0">
              <w:rPr>
                <w:bCs/>
                <w:lang w:eastAsia="ru-RU"/>
              </w:rPr>
              <w:t>т</w:t>
            </w:r>
            <w:r w:rsidRPr="00DB37EB">
              <w:rPr>
                <w:bCs/>
                <w:lang w:val="en-US" w:eastAsia="ru-RU"/>
              </w:rPr>
              <w:t>.:+7 (391) 248-00-31</w:t>
            </w:r>
          </w:p>
          <w:p w:rsidR="00920CAE" w:rsidRPr="00DB37EB" w:rsidRDefault="00920CAE" w:rsidP="003D4317">
            <w:pPr>
              <w:pStyle w:val="28"/>
              <w:spacing w:after="0" w:line="240" w:lineRule="auto"/>
              <w:jc w:val="both"/>
              <w:rPr>
                <w:lang w:val="en-US"/>
              </w:rPr>
            </w:pPr>
            <w:r w:rsidRPr="001B2564">
              <w:rPr>
                <w:bCs/>
                <w:lang w:val="en-US" w:eastAsia="ru-RU"/>
              </w:rPr>
              <w:t>e</w:t>
            </w:r>
            <w:r w:rsidRPr="00DB37EB">
              <w:rPr>
                <w:bCs/>
                <w:lang w:val="en-US" w:eastAsia="ru-RU"/>
              </w:rPr>
              <w:t>-</w:t>
            </w:r>
            <w:r w:rsidRPr="001B2564">
              <w:rPr>
                <w:bCs/>
                <w:lang w:val="en-US" w:eastAsia="ru-RU"/>
              </w:rPr>
              <w:t>mail</w:t>
            </w:r>
            <w:r w:rsidRPr="00DB37EB">
              <w:rPr>
                <w:bCs/>
                <w:lang w:val="en-US" w:eastAsia="ru-RU"/>
              </w:rPr>
              <w:t xml:space="preserve">: </w:t>
            </w:r>
            <w:hyperlink r:id="rId27" w:history="1">
              <w:r w:rsidRPr="001B2564">
                <w:rPr>
                  <w:bCs/>
                  <w:lang w:val="en-US" w:eastAsia="ru-RU"/>
                </w:rPr>
                <w:t>kraszd</w:t>
              </w:r>
              <w:r w:rsidRPr="00DB37EB">
                <w:rPr>
                  <w:bCs/>
                  <w:lang w:val="en-US" w:eastAsia="ru-RU"/>
                </w:rPr>
                <w:t>@</w:t>
              </w:r>
              <w:r w:rsidRPr="001B2564">
                <w:rPr>
                  <w:bCs/>
                  <w:lang w:val="en-US" w:eastAsia="ru-RU"/>
                </w:rPr>
                <w:t>trcont</w:t>
              </w:r>
              <w:r w:rsidRPr="00DB37EB">
                <w:rPr>
                  <w:bCs/>
                  <w:lang w:val="en-US" w:eastAsia="ru-RU"/>
                </w:rPr>
                <w:t>.</w:t>
              </w:r>
              <w:r w:rsidRPr="001B2564">
                <w:rPr>
                  <w:bCs/>
                  <w:lang w:val="en-US" w:eastAsia="ru-RU"/>
                </w:rPr>
                <w:t>ru</w:t>
              </w:r>
            </w:hyperlink>
          </w:p>
          <w:p w:rsidR="00920CAE" w:rsidRPr="00DB37EB" w:rsidRDefault="00920CAE" w:rsidP="003D4317">
            <w:pPr>
              <w:pStyle w:val="28"/>
              <w:spacing w:after="0" w:line="240" w:lineRule="auto"/>
              <w:jc w:val="both"/>
              <w:rPr>
                <w:bCs/>
                <w:lang w:val="en-US" w:eastAsia="ru-RU"/>
              </w:rPr>
            </w:pPr>
          </w:p>
          <w:p w:rsidR="00920CAE" w:rsidRDefault="00920CAE" w:rsidP="003D4317">
            <w:pPr>
              <w:pStyle w:val="28"/>
              <w:spacing w:after="0" w:line="240" w:lineRule="auto"/>
              <w:jc w:val="both"/>
              <w:rPr>
                <w:bCs/>
                <w:lang w:eastAsia="ru-RU"/>
              </w:rPr>
            </w:pPr>
            <w:r>
              <w:rPr>
                <w:bCs/>
                <w:lang w:eastAsia="ru-RU"/>
              </w:rPr>
              <w:t>______</w:t>
            </w:r>
            <w:r w:rsidRPr="00F318A0">
              <w:rPr>
                <w:bCs/>
                <w:lang w:eastAsia="ru-RU"/>
              </w:rPr>
              <w:t xml:space="preserve"> филиала </w:t>
            </w:r>
          </w:p>
          <w:p w:rsidR="00920CAE" w:rsidRPr="00F318A0" w:rsidRDefault="00920CAE" w:rsidP="003D4317">
            <w:pPr>
              <w:pStyle w:val="28"/>
              <w:spacing w:after="0" w:line="240" w:lineRule="auto"/>
              <w:jc w:val="both"/>
              <w:rPr>
                <w:bCs/>
                <w:lang w:eastAsia="ru-RU"/>
              </w:rPr>
            </w:pPr>
            <w:r w:rsidRPr="00F318A0">
              <w:rPr>
                <w:bCs/>
                <w:lang w:eastAsia="ru-RU"/>
              </w:rPr>
              <w:lastRenderedPageBreak/>
              <w:t xml:space="preserve">ПАО «ТрансКонтейнер» </w:t>
            </w:r>
          </w:p>
          <w:p w:rsidR="00920CAE" w:rsidRPr="00F318A0" w:rsidRDefault="00920CAE" w:rsidP="003D4317">
            <w:pPr>
              <w:pStyle w:val="28"/>
              <w:spacing w:after="0" w:line="240" w:lineRule="auto"/>
              <w:jc w:val="both"/>
              <w:rPr>
                <w:bCs/>
                <w:lang w:eastAsia="ru-RU"/>
              </w:rPr>
            </w:pPr>
            <w:r w:rsidRPr="00F318A0">
              <w:rPr>
                <w:bCs/>
                <w:lang w:eastAsia="ru-RU"/>
              </w:rPr>
              <w:t>на Красноярской железной дороге</w:t>
            </w:r>
          </w:p>
          <w:p w:rsidR="00920CAE" w:rsidRPr="00F318A0" w:rsidRDefault="00920CAE" w:rsidP="003D4317">
            <w:pPr>
              <w:pStyle w:val="28"/>
              <w:spacing w:after="0" w:line="240" w:lineRule="auto"/>
              <w:jc w:val="both"/>
              <w:rPr>
                <w:bCs/>
                <w:lang w:eastAsia="ru-RU"/>
              </w:rPr>
            </w:pPr>
            <w:r w:rsidRPr="00F318A0">
              <w:rPr>
                <w:bCs/>
                <w:lang w:eastAsia="ru-RU"/>
              </w:rPr>
              <w:t>____________________</w:t>
            </w:r>
          </w:p>
          <w:p w:rsidR="00920CAE" w:rsidRPr="00272BDE" w:rsidRDefault="00920CAE" w:rsidP="003D4317">
            <w:pPr>
              <w:pStyle w:val="28"/>
              <w:spacing w:after="0" w:line="240" w:lineRule="auto"/>
              <w:jc w:val="both"/>
              <w:rPr>
                <w:bCs/>
                <w:lang w:eastAsia="ru-RU"/>
              </w:rPr>
            </w:pPr>
            <w:r w:rsidRPr="00F318A0">
              <w:rPr>
                <w:bCs/>
                <w:lang w:eastAsia="ru-RU"/>
              </w:rPr>
              <w:t>м.п.</w:t>
            </w:r>
          </w:p>
        </w:tc>
        <w:tc>
          <w:tcPr>
            <w:tcW w:w="5108" w:type="dxa"/>
          </w:tcPr>
          <w:p w:rsidR="00920CAE" w:rsidRDefault="00920CAE" w:rsidP="003D4317">
            <w:pPr>
              <w:pStyle w:val="28"/>
              <w:spacing w:after="0" w:line="240" w:lineRule="auto"/>
              <w:jc w:val="both"/>
              <w:rPr>
                <w:bCs/>
                <w:lang w:eastAsia="ru-RU"/>
              </w:rPr>
            </w:pPr>
            <w:r>
              <w:rPr>
                <w:bCs/>
                <w:lang w:eastAsia="ru-RU"/>
              </w:rPr>
              <w:lastRenderedPageBreak/>
              <w:t>Исполнитель:</w:t>
            </w:r>
          </w:p>
          <w:p w:rsidR="00920CAE" w:rsidRPr="0030175D" w:rsidRDefault="00920CAE" w:rsidP="003D4317">
            <w:pPr>
              <w:jc w:val="both"/>
            </w:pPr>
          </w:p>
          <w:p w:rsidR="00920CAE" w:rsidRPr="0030175D" w:rsidRDefault="00920CAE" w:rsidP="003D4317">
            <w:pPr>
              <w:jc w:val="both"/>
            </w:pPr>
          </w:p>
          <w:p w:rsidR="00920CAE" w:rsidRDefault="00920CAE" w:rsidP="003D4317">
            <w:pPr>
              <w:jc w:val="both"/>
            </w:pPr>
          </w:p>
          <w:p w:rsidR="00920CAE" w:rsidRPr="0030175D" w:rsidRDefault="00920CAE" w:rsidP="003D4317">
            <w:pPr>
              <w:jc w:val="both"/>
            </w:pPr>
          </w:p>
          <w:p w:rsidR="00920CAE" w:rsidRPr="0030175D" w:rsidRDefault="00920CAE" w:rsidP="003D4317">
            <w:pPr>
              <w:jc w:val="both"/>
            </w:pPr>
          </w:p>
          <w:p w:rsidR="00920CAE" w:rsidRPr="0030175D" w:rsidRDefault="00920CAE" w:rsidP="003D4317">
            <w:pPr>
              <w:jc w:val="both"/>
            </w:pPr>
          </w:p>
          <w:p w:rsidR="00920CAE" w:rsidRPr="0030175D" w:rsidRDefault="00920CAE" w:rsidP="003D4317">
            <w:pPr>
              <w:jc w:val="both"/>
            </w:pPr>
          </w:p>
          <w:p w:rsidR="00920CAE" w:rsidRPr="0030175D" w:rsidRDefault="00920CAE" w:rsidP="003D4317">
            <w:pPr>
              <w:jc w:val="both"/>
            </w:pPr>
          </w:p>
          <w:p w:rsidR="00920CAE" w:rsidRPr="0030175D" w:rsidRDefault="00920CAE" w:rsidP="003D4317">
            <w:pPr>
              <w:jc w:val="both"/>
            </w:pPr>
          </w:p>
          <w:p w:rsidR="00920CAE" w:rsidRPr="00272BDE" w:rsidRDefault="00920CAE" w:rsidP="003D4317">
            <w:pPr>
              <w:pStyle w:val="28"/>
              <w:spacing w:after="0" w:line="240" w:lineRule="auto"/>
              <w:jc w:val="both"/>
              <w:rPr>
                <w:bCs/>
                <w:lang w:eastAsia="ru-RU"/>
              </w:rPr>
            </w:pPr>
          </w:p>
        </w:tc>
      </w:tr>
    </w:tbl>
    <w:p w:rsidR="00920CAE" w:rsidRPr="00D97DBE" w:rsidRDefault="00920CAE" w:rsidP="00920CAE">
      <w:pPr>
        <w:pStyle w:val="afe"/>
        <w:ind w:firstLine="0"/>
        <w:jc w:val="both"/>
        <w:rPr>
          <w:color w:val="000000" w:themeColor="text1"/>
          <w:szCs w:val="28"/>
        </w:rPr>
      </w:pPr>
    </w:p>
    <w:p w:rsidR="00920CAE" w:rsidRDefault="00920CAE" w:rsidP="00920CAE">
      <w:pPr>
        <w:pStyle w:val="ConsNormal"/>
        <w:ind w:left="5670" w:right="54" w:firstLine="0"/>
        <w:jc w:val="both"/>
        <w:rPr>
          <w:rFonts w:ascii="Times New Roman" w:hAnsi="Times New Roman"/>
          <w:sz w:val="22"/>
          <w:szCs w:val="22"/>
        </w:rPr>
        <w:sectPr w:rsidR="00920CAE" w:rsidSect="003D4317">
          <w:footerReference w:type="default" r:id="rId28"/>
          <w:pgSz w:w="11906" w:h="16838"/>
          <w:pgMar w:top="993" w:right="992" w:bottom="851" w:left="992" w:header="709" w:footer="709" w:gutter="0"/>
          <w:cols w:space="709"/>
          <w:docGrid w:linePitch="360"/>
        </w:sectPr>
      </w:pPr>
    </w:p>
    <w:p w:rsidR="00920CAE" w:rsidRPr="00561F29" w:rsidRDefault="00920CAE" w:rsidP="00920CAE">
      <w:pPr>
        <w:pStyle w:val="ConsNormal"/>
        <w:ind w:left="11766" w:right="54" w:firstLine="0"/>
        <w:jc w:val="right"/>
        <w:rPr>
          <w:rFonts w:ascii="Times New Roman" w:hAnsi="Times New Roman"/>
          <w:sz w:val="24"/>
          <w:szCs w:val="24"/>
        </w:rPr>
      </w:pPr>
      <w:r w:rsidRPr="00561F29">
        <w:rPr>
          <w:rFonts w:ascii="Times New Roman" w:hAnsi="Times New Roman"/>
          <w:sz w:val="24"/>
          <w:szCs w:val="24"/>
        </w:rPr>
        <w:lastRenderedPageBreak/>
        <w:t>Приложение №</w:t>
      </w:r>
      <w:r>
        <w:rPr>
          <w:rFonts w:ascii="Times New Roman" w:hAnsi="Times New Roman"/>
          <w:sz w:val="24"/>
          <w:szCs w:val="24"/>
        </w:rPr>
        <w:t>1</w:t>
      </w:r>
    </w:p>
    <w:p w:rsidR="00920CAE"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к </w:t>
      </w:r>
      <w:r>
        <w:rPr>
          <w:rFonts w:ascii="Times New Roman" w:hAnsi="Times New Roman"/>
          <w:sz w:val="24"/>
          <w:szCs w:val="24"/>
        </w:rPr>
        <w:t>Д</w:t>
      </w:r>
      <w:r w:rsidRPr="00561F29">
        <w:rPr>
          <w:rFonts w:ascii="Times New Roman" w:hAnsi="Times New Roman"/>
          <w:sz w:val="24"/>
          <w:szCs w:val="24"/>
        </w:rPr>
        <w:t xml:space="preserve">оговору </w:t>
      </w:r>
    </w:p>
    <w:p w:rsidR="00920CAE" w:rsidRPr="00561F29"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от </w:t>
      </w:r>
      <w:r>
        <w:rPr>
          <w:rFonts w:ascii="Times New Roman" w:hAnsi="Times New Roman"/>
          <w:sz w:val="24"/>
          <w:szCs w:val="24"/>
        </w:rPr>
        <w:t>«</w:t>
      </w:r>
      <w:r w:rsidRPr="00561F29">
        <w:rPr>
          <w:rFonts w:ascii="Times New Roman" w:hAnsi="Times New Roman"/>
          <w:sz w:val="24"/>
          <w:szCs w:val="24"/>
        </w:rPr>
        <w:t>___</w:t>
      </w:r>
      <w:r>
        <w:rPr>
          <w:rFonts w:ascii="Times New Roman" w:hAnsi="Times New Roman"/>
          <w:sz w:val="24"/>
          <w:szCs w:val="24"/>
        </w:rPr>
        <w:t xml:space="preserve">_» </w:t>
      </w:r>
      <w:r w:rsidRPr="00561F29">
        <w:rPr>
          <w:rFonts w:ascii="Times New Roman" w:hAnsi="Times New Roman"/>
          <w:sz w:val="24"/>
          <w:szCs w:val="24"/>
        </w:rPr>
        <w:t>__</w:t>
      </w:r>
      <w:r>
        <w:rPr>
          <w:rFonts w:ascii="Times New Roman" w:hAnsi="Times New Roman"/>
          <w:sz w:val="24"/>
          <w:szCs w:val="24"/>
        </w:rPr>
        <w:t>________20___</w:t>
      </w:r>
      <w:r w:rsidRPr="00561F29">
        <w:rPr>
          <w:rFonts w:ascii="Times New Roman" w:hAnsi="Times New Roman"/>
          <w:sz w:val="24"/>
          <w:szCs w:val="24"/>
        </w:rPr>
        <w:t xml:space="preserve">г. </w:t>
      </w:r>
    </w:p>
    <w:p w:rsidR="00920CAE" w:rsidRPr="00561F29"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 КРАС-__________ </w:t>
      </w:r>
    </w:p>
    <w:p w:rsidR="00920CAE" w:rsidRPr="0070695B" w:rsidRDefault="00920CAE" w:rsidP="00920CAE">
      <w:pPr>
        <w:widowControl w:val="0"/>
        <w:autoSpaceDE w:val="0"/>
        <w:autoSpaceDN w:val="0"/>
        <w:adjustRightInd w:val="0"/>
        <w:jc w:val="both"/>
        <w:rPr>
          <w:b/>
          <w:snapToGrid w:val="0"/>
          <w:sz w:val="28"/>
          <w:szCs w:val="28"/>
          <w:u w:val="single"/>
        </w:rPr>
      </w:pPr>
      <w:r w:rsidRPr="0070695B">
        <w:rPr>
          <w:b/>
          <w:snapToGrid w:val="0"/>
          <w:sz w:val="28"/>
          <w:szCs w:val="28"/>
          <w:u w:val="single"/>
        </w:rPr>
        <w:t xml:space="preserve">Форма </w:t>
      </w:r>
    </w:p>
    <w:p w:rsidR="00920CAE" w:rsidRPr="00515181" w:rsidRDefault="00920CAE" w:rsidP="00920CAE">
      <w:pPr>
        <w:ind w:right="1413"/>
        <w:jc w:val="both"/>
        <w:rPr>
          <w:b/>
          <w:sz w:val="22"/>
          <w:szCs w:val="22"/>
        </w:rPr>
      </w:pPr>
    </w:p>
    <w:p w:rsidR="00920CAE" w:rsidRPr="00515181" w:rsidRDefault="00920CAE" w:rsidP="00920CAE">
      <w:pPr>
        <w:ind w:right="-65"/>
        <w:jc w:val="both"/>
        <w:rPr>
          <w:b/>
          <w:sz w:val="22"/>
          <w:szCs w:val="22"/>
        </w:rPr>
      </w:pPr>
      <w:r w:rsidRPr="00515181">
        <w:rPr>
          <w:b/>
          <w:sz w:val="22"/>
          <w:szCs w:val="22"/>
        </w:rPr>
        <w:t xml:space="preserve">Заявка № </w:t>
      </w:r>
    </w:p>
    <w:p w:rsidR="00920CAE" w:rsidRPr="00515181" w:rsidRDefault="00920CAE" w:rsidP="00920CAE">
      <w:pPr>
        <w:jc w:val="both"/>
        <w:rPr>
          <w:b/>
          <w:sz w:val="22"/>
          <w:szCs w:val="22"/>
        </w:rPr>
      </w:pPr>
      <w:r w:rsidRPr="00515181">
        <w:rPr>
          <w:b/>
          <w:sz w:val="22"/>
          <w:szCs w:val="22"/>
        </w:rPr>
        <w:t xml:space="preserve">к Договору </w:t>
      </w:r>
    </w:p>
    <w:p w:rsidR="00920CAE" w:rsidRPr="00515181" w:rsidRDefault="00920CAE" w:rsidP="00920CAE">
      <w:pPr>
        <w:jc w:val="both"/>
        <w:rPr>
          <w:b/>
          <w:sz w:val="22"/>
          <w:szCs w:val="22"/>
        </w:rPr>
      </w:pPr>
      <w:r w:rsidRPr="00515181">
        <w:rPr>
          <w:b/>
          <w:sz w:val="22"/>
          <w:szCs w:val="22"/>
        </w:rPr>
        <w:t xml:space="preserve">от ___.___.__________№ _________________ </w:t>
      </w:r>
    </w:p>
    <w:p w:rsidR="00920CAE" w:rsidRPr="00515181" w:rsidRDefault="00920CAE" w:rsidP="00920CAE">
      <w:pPr>
        <w:jc w:val="both"/>
        <w:rPr>
          <w:sz w:val="22"/>
          <w:szCs w:val="22"/>
        </w:rPr>
      </w:pPr>
      <w:r w:rsidRPr="00515181">
        <w:rPr>
          <w:sz w:val="22"/>
          <w:szCs w:val="22"/>
        </w:rPr>
        <w:t>г. __________________</w:t>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15181">
        <w:rPr>
          <w:sz w:val="22"/>
          <w:szCs w:val="22"/>
        </w:rPr>
        <w:t xml:space="preserve"> «___» __________ 20__ г.</w:t>
      </w:r>
    </w:p>
    <w:p w:rsidR="00920CAE" w:rsidRPr="00515181" w:rsidRDefault="00920CAE" w:rsidP="00920CAE">
      <w:pPr>
        <w:jc w:val="both"/>
        <w:rPr>
          <w:sz w:val="22"/>
          <w:szCs w:val="22"/>
        </w:rPr>
      </w:pPr>
    </w:p>
    <w:p w:rsidR="00920CAE" w:rsidRPr="00515181" w:rsidRDefault="00920CAE" w:rsidP="00920CAE">
      <w:pPr>
        <w:ind w:firstLine="720"/>
        <w:jc w:val="both"/>
        <w:rPr>
          <w:sz w:val="22"/>
          <w:szCs w:val="22"/>
        </w:rPr>
      </w:pPr>
      <w:r w:rsidRPr="00515181">
        <w:rPr>
          <w:sz w:val="22"/>
          <w:szCs w:val="22"/>
        </w:rPr>
        <w:t>Заказчик поручает Исполнителю выполнить следующие услуги</w:t>
      </w:r>
    </w:p>
    <w:p w:rsidR="00920CAE" w:rsidRPr="00515181" w:rsidRDefault="00920CAE" w:rsidP="00920CAE">
      <w:pPr>
        <w:pStyle w:val="aff9"/>
        <w:numPr>
          <w:ilvl w:val="0"/>
          <w:numId w:val="36"/>
        </w:numPr>
        <w:tabs>
          <w:tab w:val="clear" w:pos="990"/>
          <w:tab w:val="num" w:pos="0"/>
        </w:tabs>
        <w:suppressAutoHyphens w:val="0"/>
        <w:ind w:left="498" w:hanging="492"/>
        <w:contextualSpacing/>
        <w:jc w:val="both"/>
      </w:pPr>
      <w:r w:rsidRPr="00515181">
        <w:t>Перечень услуг:</w:t>
      </w:r>
    </w:p>
    <w:tbl>
      <w:tblPr>
        <w:tblStyle w:val="afff4"/>
        <w:tblW w:w="14884" w:type="dxa"/>
        <w:tblLayout w:type="fixed"/>
        <w:tblLook w:val="04A0"/>
      </w:tblPr>
      <w:tblGrid>
        <w:gridCol w:w="709"/>
        <w:gridCol w:w="1418"/>
        <w:gridCol w:w="4252"/>
        <w:gridCol w:w="1843"/>
        <w:gridCol w:w="1667"/>
        <w:gridCol w:w="1418"/>
        <w:gridCol w:w="1309"/>
        <w:gridCol w:w="2268"/>
      </w:tblGrid>
      <w:tr w:rsidR="00920CAE" w:rsidRPr="00C95124" w:rsidTr="003D4317">
        <w:tc>
          <w:tcPr>
            <w:tcW w:w="7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 xml:space="preserve">№ </w:t>
            </w:r>
            <w:proofErr w:type="spellStart"/>
            <w:proofErr w:type="gramStart"/>
            <w:r w:rsidRPr="00515181">
              <w:rPr>
                <w:rFonts w:ascii="Times New Roman" w:hAnsi="Times New Roman"/>
                <w:sz w:val="22"/>
                <w:szCs w:val="22"/>
              </w:rPr>
              <w:t>п</w:t>
            </w:r>
            <w:proofErr w:type="spellEnd"/>
            <w:proofErr w:type="gramEnd"/>
            <w:r w:rsidRPr="00515181">
              <w:rPr>
                <w:rFonts w:ascii="Times New Roman" w:hAnsi="Times New Roman"/>
                <w:sz w:val="22"/>
                <w:szCs w:val="22"/>
              </w:rPr>
              <w:t>/</w:t>
            </w:r>
            <w:proofErr w:type="spellStart"/>
            <w:r w:rsidRPr="00515181">
              <w:rPr>
                <w:rFonts w:ascii="Times New Roman" w:hAnsi="Times New Roman"/>
                <w:sz w:val="22"/>
                <w:szCs w:val="22"/>
              </w:rPr>
              <w:t>п</w:t>
            </w:r>
            <w:proofErr w:type="spellEnd"/>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Станция</w:t>
            </w:r>
          </w:p>
        </w:tc>
        <w:tc>
          <w:tcPr>
            <w:tcW w:w="4252"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услуги</w:t>
            </w:r>
          </w:p>
        </w:tc>
        <w:tc>
          <w:tcPr>
            <w:tcW w:w="1843"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Единица измерения</w:t>
            </w:r>
          </w:p>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контейнер</w:t>
            </w:r>
          </w:p>
        </w:tc>
        <w:tc>
          <w:tcPr>
            <w:tcW w:w="1667"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Тип оборудования</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Количество</w:t>
            </w:r>
          </w:p>
        </w:tc>
        <w:tc>
          <w:tcPr>
            <w:tcW w:w="13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Период оказания</w:t>
            </w:r>
          </w:p>
        </w:tc>
        <w:tc>
          <w:tcPr>
            <w:tcW w:w="226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груза</w:t>
            </w:r>
          </w:p>
        </w:tc>
      </w:tr>
      <w:tr w:rsidR="00920CAE" w:rsidRPr="00C95124" w:rsidTr="003D4317">
        <w:tc>
          <w:tcPr>
            <w:tcW w:w="7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1</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4252"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843"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667"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3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226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r>
      <w:tr w:rsidR="00920CAE" w:rsidRPr="00C95124" w:rsidTr="003D4317">
        <w:tc>
          <w:tcPr>
            <w:tcW w:w="7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2</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4252"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843"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667"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3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226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r>
      <w:tr w:rsidR="00920CAE" w:rsidRPr="00C95124" w:rsidTr="003D4317">
        <w:tc>
          <w:tcPr>
            <w:tcW w:w="7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3</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4252"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843"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667"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3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226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r>
      <w:tr w:rsidR="00920CAE" w:rsidRPr="00C95124" w:rsidTr="003D4317">
        <w:tc>
          <w:tcPr>
            <w:tcW w:w="7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4252"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843"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667"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3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226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r>
    </w:tbl>
    <w:p w:rsidR="00920CAE" w:rsidRDefault="00920CAE" w:rsidP="00920CAE">
      <w:pPr>
        <w:tabs>
          <w:tab w:val="num" w:pos="1350"/>
        </w:tabs>
        <w:ind w:left="498"/>
        <w:jc w:val="both"/>
        <w:rPr>
          <w:sz w:val="22"/>
          <w:szCs w:val="22"/>
        </w:rPr>
      </w:pPr>
    </w:p>
    <w:p w:rsidR="00920CAE" w:rsidRPr="00515181" w:rsidRDefault="00920CAE" w:rsidP="00920CAE">
      <w:pPr>
        <w:tabs>
          <w:tab w:val="num" w:pos="1350"/>
        </w:tabs>
        <w:ind w:left="498"/>
        <w:jc w:val="both"/>
        <w:rPr>
          <w:sz w:val="22"/>
          <w:szCs w:val="22"/>
        </w:rPr>
      </w:pPr>
      <w:r w:rsidRPr="00515181">
        <w:rPr>
          <w:sz w:val="22"/>
          <w:szCs w:val="22"/>
        </w:rPr>
        <w:t xml:space="preserve">Приложение – копия (и) документов </w:t>
      </w:r>
      <w:proofErr w:type="spellStart"/>
      <w:r w:rsidRPr="00515181">
        <w:rPr>
          <w:sz w:val="22"/>
          <w:szCs w:val="22"/>
        </w:rPr>
        <w:t>________на</w:t>
      </w:r>
      <w:proofErr w:type="spellEnd"/>
      <w:r w:rsidRPr="00515181">
        <w:rPr>
          <w:sz w:val="22"/>
          <w:szCs w:val="22"/>
        </w:rPr>
        <w:t xml:space="preserve"> ___ </w:t>
      </w:r>
      <w:proofErr w:type="gramStart"/>
      <w:r w:rsidRPr="00515181">
        <w:rPr>
          <w:sz w:val="22"/>
          <w:szCs w:val="22"/>
        </w:rPr>
        <w:t>л</w:t>
      </w:r>
      <w:proofErr w:type="gramEnd"/>
      <w:r w:rsidRPr="00515181">
        <w:rPr>
          <w:sz w:val="22"/>
          <w:szCs w:val="22"/>
        </w:rPr>
        <w:t>.</w:t>
      </w:r>
    </w:p>
    <w:p w:rsidR="00920CAE" w:rsidRPr="00515181" w:rsidRDefault="00920CAE" w:rsidP="00920CAE">
      <w:pPr>
        <w:tabs>
          <w:tab w:val="num" w:pos="1350"/>
        </w:tabs>
        <w:ind w:left="498"/>
        <w:jc w:val="both"/>
        <w:rPr>
          <w:sz w:val="22"/>
          <w:szCs w:val="22"/>
        </w:rPr>
      </w:pPr>
    </w:p>
    <w:p w:rsidR="00920CAE" w:rsidRPr="00515181" w:rsidRDefault="00920CAE" w:rsidP="00920CAE">
      <w:pPr>
        <w:tabs>
          <w:tab w:val="num" w:pos="1350"/>
        </w:tabs>
        <w:jc w:val="both"/>
        <w:rPr>
          <w:b/>
          <w:sz w:val="22"/>
          <w:szCs w:val="22"/>
        </w:rPr>
      </w:pPr>
      <w:r w:rsidRPr="00515181">
        <w:rPr>
          <w:b/>
          <w:sz w:val="22"/>
          <w:szCs w:val="22"/>
        </w:rPr>
        <w:t>ПОДПИСИ СТОРОН</w:t>
      </w:r>
    </w:p>
    <w:p w:rsidR="00920CAE" w:rsidRPr="00515181" w:rsidRDefault="00920CAE" w:rsidP="00920CA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920CAE" w:rsidRPr="00515181" w:rsidRDefault="00920CAE" w:rsidP="00920CA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920CAE" w:rsidRPr="00515181" w:rsidRDefault="00920CAE" w:rsidP="00920CA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920CAE" w:rsidRPr="00515181" w:rsidRDefault="00920CAE" w:rsidP="00920CA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920CAE" w:rsidRPr="00515181" w:rsidRDefault="00920CAE" w:rsidP="00920CA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920CAE" w:rsidRDefault="00920CAE" w:rsidP="00920CAE">
      <w:pPr>
        <w:jc w:val="center"/>
        <w:rPr>
          <w:sz w:val="22"/>
          <w:szCs w:val="22"/>
        </w:rPr>
      </w:pPr>
      <w:r w:rsidRPr="00515181">
        <w:rPr>
          <w:sz w:val="22"/>
          <w:szCs w:val="22"/>
        </w:rPr>
        <w:t>ФОРМА согласована</w:t>
      </w:r>
      <w:r>
        <w:rPr>
          <w:sz w:val="22"/>
          <w:szCs w:val="22"/>
        </w:rPr>
        <w:t xml:space="preserve"> сторонами</w:t>
      </w:r>
      <w:r w:rsidRPr="00515181">
        <w:rPr>
          <w:sz w:val="22"/>
          <w:szCs w:val="22"/>
        </w:rPr>
        <w:t>:</w:t>
      </w:r>
    </w:p>
    <w:p w:rsidR="00920CAE" w:rsidRDefault="00920CAE" w:rsidP="00920CAE">
      <w:pPr>
        <w:jc w:val="center"/>
        <w:rPr>
          <w:sz w:val="22"/>
          <w:szCs w:val="22"/>
        </w:rPr>
      </w:pPr>
    </w:p>
    <w:p w:rsidR="00920CAE" w:rsidRDefault="00920CAE" w:rsidP="00920CA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 xml:space="preserve">Заказчик                                                                         </w:t>
      </w:r>
      <w:r>
        <w:rPr>
          <w:rFonts w:ascii="Times New Roman" w:hAnsi="Times New Roman"/>
          <w:b/>
          <w:sz w:val="22"/>
          <w:szCs w:val="22"/>
        </w:rPr>
        <w:t xml:space="preserve">                                                                     </w:t>
      </w:r>
      <w:r w:rsidRPr="00515181">
        <w:rPr>
          <w:rFonts w:ascii="Times New Roman" w:hAnsi="Times New Roman"/>
          <w:b/>
          <w:sz w:val="22"/>
          <w:szCs w:val="22"/>
        </w:rPr>
        <w:t xml:space="preserve">  Исполнитель</w:t>
      </w:r>
    </w:p>
    <w:p w:rsidR="00920CAE" w:rsidRDefault="00920CAE" w:rsidP="00920CAE">
      <w:pPr>
        <w:pStyle w:val="ConsNormal"/>
        <w:tabs>
          <w:tab w:val="left" w:pos="0"/>
        </w:tabs>
        <w:ind w:right="54" w:firstLine="0"/>
        <w:jc w:val="both"/>
        <w:rPr>
          <w:rFonts w:ascii="Times New Roman" w:hAnsi="Times New Roman"/>
          <w:b/>
          <w:sz w:val="22"/>
          <w:szCs w:val="22"/>
        </w:rPr>
      </w:pPr>
    </w:p>
    <w:p w:rsidR="00920CAE" w:rsidRPr="00515181" w:rsidRDefault="00920CAE" w:rsidP="00920CAE">
      <w:pPr>
        <w:pStyle w:val="ConsNormal"/>
        <w:tabs>
          <w:tab w:val="left" w:pos="0"/>
        </w:tabs>
        <w:ind w:right="54" w:firstLine="0"/>
        <w:jc w:val="both"/>
        <w:rPr>
          <w:rFonts w:ascii="Times New Roman" w:hAnsi="Times New Roman"/>
          <w:b/>
          <w:sz w:val="22"/>
          <w:szCs w:val="22"/>
        </w:rPr>
      </w:pPr>
      <w:r w:rsidRPr="0030175D">
        <w:rPr>
          <w:rFonts w:ascii="Times New Roman" w:hAnsi="Times New Roman"/>
          <w:sz w:val="22"/>
          <w:szCs w:val="22"/>
        </w:rPr>
        <w:t xml:space="preserve">_____________/ </w:t>
      </w:r>
      <w:r>
        <w:rPr>
          <w:rFonts w:ascii="Times New Roman" w:hAnsi="Times New Roman"/>
          <w:sz w:val="22"/>
          <w:szCs w:val="22"/>
        </w:rPr>
        <w:t>_______</w:t>
      </w:r>
      <w:r w:rsidRPr="0030175D">
        <w:rPr>
          <w:rFonts w:ascii="Times New Roman" w:hAnsi="Times New Roman"/>
          <w:sz w:val="22"/>
          <w:szCs w:val="22"/>
        </w:rPr>
        <w:t xml:space="preserve">                                                                                                             </w:t>
      </w:r>
      <w:r w:rsidRPr="00AD6815">
        <w:rPr>
          <w:rFonts w:ascii="Times New Roman" w:hAnsi="Times New Roman"/>
          <w:sz w:val="22"/>
          <w:szCs w:val="22"/>
        </w:rPr>
        <w:t xml:space="preserve">_____________/ </w:t>
      </w:r>
      <w:r>
        <w:rPr>
          <w:rFonts w:ascii="Times New Roman" w:hAnsi="Times New Roman"/>
          <w:sz w:val="22"/>
          <w:szCs w:val="22"/>
        </w:rPr>
        <w:t>_______</w:t>
      </w:r>
    </w:p>
    <w:p w:rsidR="00920CAE" w:rsidRDefault="00920CAE" w:rsidP="00920CAE">
      <w:pPr>
        <w:jc w:val="both"/>
        <w:rPr>
          <w:sz w:val="22"/>
          <w:szCs w:val="22"/>
        </w:rPr>
        <w:sectPr w:rsidR="00920CAE" w:rsidSect="003D4317">
          <w:pgSz w:w="16838" w:h="11906" w:orient="landscape"/>
          <w:pgMar w:top="992" w:right="284" w:bottom="992" w:left="851" w:header="709" w:footer="709" w:gutter="0"/>
          <w:cols w:space="709"/>
          <w:docGrid w:linePitch="360"/>
        </w:sectPr>
      </w:pPr>
    </w:p>
    <w:p w:rsidR="00920CAE" w:rsidRPr="00561F29" w:rsidRDefault="00920CAE" w:rsidP="00920CAE">
      <w:pPr>
        <w:pStyle w:val="ConsNormal"/>
        <w:ind w:left="11766" w:right="54" w:firstLine="0"/>
        <w:jc w:val="right"/>
        <w:rPr>
          <w:rFonts w:ascii="Times New Roman" w:hAnsi="Times New Roman"/>
          <w:sz w:val="24"/>
          <w:szCs w:val="24"/>
        </w:rPr>
      </w:pPr>
      <w:r w:rsidRPr="00561F29">
        <w:rPr>
          <w:rFonts w:ascii="Times New Roman" w:hAnsi="Times New Roman"/>
          <w:sz w:val="24"/>
          <w:szCs w:val="24"/>
        </w:rPr>
        <w:lastRenderedPageBreak/>
        <w:t>Приложение №</w:t>
      </w:r>
      <w:r>
        <w:rPr>
          <w:rFonts w:ascii="Times New Roman" w:hAnsi="Times New Roman"/>
          <w:sz w:val="24"/>
          <w:szCs w:val="24"/>
        </w:rPr>
        <w:t>2</w:t>
      </w:r>
    </w:p>
    <w:p w:rsidR="00920CAE"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к </w:t>
      </w:r>
      <w:r>
        <w:rPr>
          <w:rFonts w:ascii="Times New Roman" w:hAnsi="Times New Roman"/>
          <w:sz w:val="24"/>
          <w:szCs w:val="24"/>
        </w:rPr>
        <w:t>Д</w:t>
      </w:r>
      <w:r w:rsidRPr="00561F29">
        <w:rPr>
          <w:rFonts w:ascii="Times New Roman" w:hAnsi="Times New Roman"/>
          <w:sz w:val="24"/>
          <w:szCs w:val="24"/>
        </w:rPr>
        <w:t xml:space="preserve">оговору </w:t>
      </w:r>
    </w:p>
    <w:p w:rsidR="00920CAE" w:rsidRPr="00561F29"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от </w:t>
      </w:r>
      <w:r>
        <w:rPr>
          <w:rFonts w:ascii="Times New Roman" w:hAnsi="Times New Roman"/>
          <w:sz w:val="24"/>
          <w:szCs w:val="24"/>
        </w:rPr>
        <w:t>«</w:t>
      </w:r>
      <w:r w:rsidRPr="00561F29">
        <w:rPr>
          <w:rFonts w:ascii="Times New Roman" w:hAnsi="Times New Roman"/>
          <w:sz w:val="24"/>
          <w:szCs w:val="24"/>
        </w:rPr>
        <w:t>___</w:t>
      </w:r>
      <w:r>
        <w:rPr>
          <w:rFonts w:ascii="Times New Roman" w:hAnsi="Times New Roman"/>
          <w:sz w:val="24"/>
          <w:szCs w:val="24"/>
        </w:rPr>
        <w:t>_» __________20___</w:t>
      </w:r>
      <w:r w:rsidRPr="00561F29">
        <w:rPr>
          <w:rFonts w:ascii="Times New Roman" w:hAnsi="Times New Roman"/>
          <w:sz w:val="24"/>
          <w:szCs w:val="24"/>
        </w:rPr>
        <w:t xml:space="preserve">г. </w:t>
      </w:r>
    </w:p>
    <w:p w:rsidR="00920CAE" w:rsidRPr="00561F29"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 КРАС-__________ </w:t>
      </w:r>
    </w:p>
    <w:p w:rsidR="00920CAE" w:rsidRDefault="00920CAE" w:rsidP="00920CAE">
      <w:pPr>
        <w:jc w:val="both"/>
        <w:rPr>
          <w:sz w:val="22"/>
          <w:szCs w:val="22"/>
        </w:rPr>
      </w:pPr>
    </w:p>
    <w:p w:rsidR="00920CAE" w:rsidRPr="0070695B" w:rsidRDefault="00920CAE" w:rsidP="00920CAE">
      <w:pPr>
        <w:widowControl w:val="0"/>
        <w:autoSpaceDE w:val="0"/>
        <w:autoSpaceDN w:val="0"/>
        <w:adjustRightInd w:val="0"/>
        <w:jc w:val="both"/>
        <w:rPr>
          <w:b/>
          <w:snapToGrid w:val="0"/>
          <w:sz w:val="28"/>
          <w:szCs w:val="28"/>
          <w:u w:val="single"/>
        </w:rPr>
      </w:pPr>
      <w:r w:rsidRPr="0070695B">
        <w:rPr>
          <w:b/>
          <w:snapToGrid w:val="0"/>
          <w:sz w:val="28"/>
          <w:szCs w:val="28"/>
          <w:u w:val="single"/>
        </w:rPr>
        <w:t xml:space="preserve">Форма </w:t>
      </w:r>
    </w:p>
    <w:p w:rsidR="00920CAE" w:rsidRPr="00F31E9B" w:rsidRDefault="00920CAE" w:rsidP="00920CAE">
      <w:pPr>
        <w:jc w:val="both"/>
        <w:rPr>
          <w:b/>
          <w:sz w:val="22"/>
          <w:szCs w:val="22"/>
        </w:rPr>
      </w:pPr>
    </w:p>
    <w:p w:rsidR="00F44DAC" w:rsidRPr="00F31E9B" w:rsidRDefault="00F44DAC" w:rsidP="00F44DAC">
      <w:pPr>
        <w:jc w:val="both"/>
        <w:rPr>
          <w:b/>
          <w:sz w:val="22"/>
          <w:szCs w:val="22"/>
        </w:rPr>
      </w:pPr>
      <w:r>
        <w:rPr>
          <w:b/>
          <w:sz w:val="22"/>
          <w:szCs w:val="22"/>
        </w:rPr>
        <w:t>Отчет</w:t>
      </w:r>
      <w:r w:rsidRPr="00F31E9B">
        <w:rPr>
          <w:b/>
          <w:sz w:val="22"/>
          <w:szCs w:val="22"/>
        </w:rPr>
        <w:t xml:space="preserve"> об </w:t>
      </w:r>
      <w:r>
        <w:rPr>
          <w:b/>
          <w:sz w:val="22"/>
          <w:szCs w:val="22"/>
        </w:rPr>
        <w:t xml:space="preserve">исполнении заявок                                      </w:t>
      </w:r>
      <w:r w:rsidRPr="00CF0832">
        <w:rPr>
          <w:sz w:val="22"/>
          <w:szCs w:val="22"/>
        </w:rPr>
        <w:t>за период с</w:t>
      </w:r>
      <w:r>
        <w:rPr>
          <w:b/>
          <w:sz w:val="22"/>
          <w:szCs w:val="22"/>
        </w:rPr>
        <w:t xml:space="preserve"> </w:t>
      </w:r>
      <w:r w:rsidRPr="00515181">
        <w:rPr>
          <w:sz w:val="22"/>
          <w:szCs w:val="22"/>
        </w:rPr>
        <w:t>«___» __________ 20__ г.</w:t>
      </w:r>
      <w:r>
        <w:rPr>
          <w:sz w:val="22"/>
          <w:szCs w:val="22"/>
        </w:rPr>
        <w:t xml:space="preserve"> по </w:t>
      </w:r>
      <w:r w:rsidRPr="00515181">
        <w:rPr>
          <w:sz w:val="22"/>
          <w:szCs w:val="22"/>
        </w:rPr>
        <w:t>«___» __________ 20__ г.</w:t>
      </w:r>
    </w:p>
    <w:tbl>
      <w:tblPr>
        <w:tblW w:w="15228" w:type="dxa"/>
        <w:tblLayout w:type="fixed"/>
        <w:tblLook w:val="04A0"/>
      </w:tblPr>
      <w:tblGrid>
        <w:gridCol w:w="442"/>
        <w:gridCol w:w="707"/>
        <w:gridCol w:w="51"/>
        <w:gridCol w:w="658"/>
        <w:gridCol w:w="992"/>
        <w:gridCol w:w="709"/>
        <w:gridCol w:w="851"/>
        <w:gridCol w:w="850"/>
        <w:gridCol w:w="660"/>
        <w:gridCol w:w="709"/>
        <w:gridCol w:w="851"/>
        <w:gridCol w:w="850"/>
        <w:gridCol w:w="709"/>
        <w:gridCol w:w="851"/>
        <w:gridCol w:w="708"/>
        <w:gridCol w:w="709"/>
        <w:gridCol w:w="802"/>
        <w:gridCol w:w="709"/>
        <w:gridCol w:w="709"/>
        <w:gridCol w:w="850"/>
        <w:gridCol w:w="851"/>
      </w:tblGrid>
      <w:tr w:rsidR="00F44DAC" w:rsidRPr="00D97DBE" w:rsidTr="001B3D1A">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4DAC" w:rsidRPr="00987337" w:rsidRDefault="00F44DAC" w:rsidP="001B3D1A">
            <w:pPr>
              <w:jc w:val="center"/>
              <w:rPr>
                <w:rFonts w:ascii="Calibri" w:hAnsi="Calibri"/>
                <w:color w:val="000000"/>
                <w:sz w:val="22"/>
                <w:szCs w:val="22"/>
              </w:rPr>
            </w:pPr>
            <w:r w:rsidRPr="00987337">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sz w:val="22"/>
                <w:szCs w:val="22"/>
              </w:rPr>
            </w:pPr>
            <w:r w:rsidRPr="0070695B">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sz w:val="22"/>
                <w:szCs w:val="22"/>
              </w:rPr>
            </w:pPr>
            <w:r w:rsidRPr="0070695B">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накладной</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Дата отправки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4DAC" w:rsidRPr="0070695B" w:rsidRDefault="00F44DAC" w:rsidP="001B3D1A">
            <w:pPr>
              <w:jc w:val="center"/>
              <w:rPr>
                <w:rFonts w:ascii="Calibri" w:hAnsi="Calibri"/>
                <w:color w:val="000000"/>
                <w:sz w:val="22"/>
                <w:szCs w:val="22"/>
              </w:rPr>
            </w:pPr>
            <w:r>
              <w:rPr>
                <w:rFonts w:ascii="Calibri" w:hAnsi="Calibri"/>
                <w:color w:val="000000"/>
                <w:sz w:val="22"/>
                <w:szCs w:val="22"/>
              </w:rPr>
              <w:t>Номер заказа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sz w:val="22"/>
                <w:szCs w:val="22"/>
              </w:rPr>
            </w:pPr>
            <w:r w:rsidRPr="0070695B">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sz w:val="22"/>
                <w:szCs w:val="22"/>
              </w:rPr>
            </w:pPr>
            <w:r w:rsidRPr="0070695B">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sz w:val="22"/>
                <w:szCs w:val="22"/>
              </w:rPr>
            </w:pPr>
            <w:r w:rsidRPr="0070695B">
              <w:rPr>
                <w:rFonts w:ascii="Calibri" w:hAnsi="Calibri"/>
                <w:sz w:val="22"/>
                <w:szCs w:val="22"/>
              </w:rPr>
              <w:t>Наименование услуги 1 (ж.д. тариф)</w:t>
            </w:r>
          </w:p>
        </w:tc>
        <w:tc>
          <w:tcPr>
            <w:tcW w:w="1511"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987337" w:rsidRDefault="00F44DAC" w:rsidP="001B3D1A">
            <w:pPr>
              <w:jc w:val="center"/>
              <w:rPr>
                <w:rFonts w:ascii="Calibri" w:hAnsi="Calibri"/>
                <w:sz w:val="22"/>
                <w:szCs w:val="22"/>
              </w:rPr>
            </w:pPr>
            <w:r w:rsidRPr="00987337">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987337" w:rsidRDefault="00F44DAC" w:rsidP="001B3D1A">
            <w:pPr>
              <w:jc w:val="center"/>
              <w:rPr>
                <w:rFonts w:ascii="Calibri" w:hAnsi="Calibri"/>
                <w:sz w:val="22"/>
                <w:szCs w:val="22"/>
              </w:rPr>
            </w:pPr>
            <w:r w:rsidRPr="00987337">
              <w:rPr>
                <w:rFonts w:ascii="Calibri" w:hAnsi="Calibri"/>
                <w:sz w:val="22"/>
                <w:szCs w:val="22"/>
              </w:rPr>
              <w:t>и т.д</w:t>
            </w:r>
            <w:r>
              <w:rPr>
                <w:rFonts w:ascii="Calibri" w:hAnsi="Calibri"/>
                <w:sz w:val="22"/>
                <w:szCs w:val="22"/>
              </w:rPr>
              <w:t>. в  соответствии с  Приложением №3 к документации о закупке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F44DAC" w:rsidRPr="00D97DBE" w:rsidRDefault="00F44DAC" w:rsidP="001B3D1A">
            <w:pPr>
              <w:jc w:val="center"/>
              <w:rPr>
                <w:rFonts w:ascii="Calibri" w:hAnsi="Calibri"/>
                <w:sz w:val="22"/>
                <w:szCs w:val="22"/>
              </w:rPr>
            </w:pPr>
            <w:r w:rsidRPr="00D97DBE">
              <w:rPr>
                <w:rFonts w:ascii="Calibri" w:hAnsi="Calibri"/>
                <w:sz w:val="22"/>
                <w:szCs w:val="22"/>
              </w:rPr>
              <w:t>ВСЕГО</w:t>
            </w:r>
          </w:p>
        </w:tc>
      </w:tr>
      <w:tr w:rsidR="00F44DAC" w:rsidRPr="00D97DBE" w:rsidTr="001B3D1A">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F44DAC" w:rsidRPr="00987337" w:rsidRDefault="00F44DAC" w:rsidP="001B3D1A">
            <w:pPr>
              <w:rPr>
                <w:rFonts w:ascii="Calibri" w:hAnsi="Calibri"/>
                <w:color w:val="000000"/>
                <w:sz w:val="22"/>
                <w:szCs w:val="22"/>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Состояние (</w:t>
            </w:r>
            <w:proofErr w:type="gramStart"/>
            <w:r w:rsidRPr="0070695B">
              <w:rPr>
                <w:rFonts w:ascii="Calibri" w:hAnsi="Calibri"/>
                <w:color w:val="000000"/>
                <w:sz w:val="18"/>
                <w:szCs w:val="18"/>
              </w:rPr>
              <w:t>груженый</w:t>
            </w:r>
            <w:proofErr w:type="gramEnd"/>
            <w:r w:rsidRPr="0070695B">
              <w:rPr>
                <w:rFonts w:ascii="Calibri" w:hAnsi="Calibri"/>
                <w:color w:val="000000"/>
                <w:sz w:val="18"/>
                <w:szCs w:val="18"/>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44DAC" w:rsidRPr="0070695B" w:rsidRDefault="00F44DAC" w:rsidP="001B3D1A">
            <w:pPr>
              <w:rPr>
                <w:rFonts w:ascii="Calibri" w:hAnsi="Calibri"/>
                <w:color w:val="000000"/>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6"/>
                <w:szCs w:val="16"/>
              </w:rPr>
            </w:pPr>
            <w:r w:rsidRPr="0070695B">
              <w:rPr>
                <w:rFonts w:ascii="Calibri" w:hAnsi="Calibri"/>
                <w:color w:val="000000"/>
                <w:sz w:val="16"/>
                <w:szCs w:val="16"/>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097C1D" w:rsidRDefault="00F44DAC" w:rsidP="001B3D1A">
            <w:pPr>
              <w:jc w:val="center"/>
              <w:rPr>
                <w:rFonts w:ascii="Calibri" w:hAnsi="Calibri"/>
                <w:color w:val="000000"/>
                <w:sz w:val="18"/>
                <w:szCs w:val="18"/>
              </w:rPr>
            </w:pPr>
            <w:r w:rsidRPr="00097C1D">
              <w:rPr>
                <w:rFonts w:ascii="Calibri" w:hAnsi="Calibri"/>
                <w:color w:val="000000"/>
                <w:sz w:val="18"/>
                <w:szCs w:val="18"/>
              </w:rPr>
              <w:t>ставка НДС</w:t>
            </w:r>
          </w:p>
        </w:tc>
        <w:tc>
          <w:tcPr>
            <w:tcW w:w="802"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097C1D" w:rsidRDefault="00F44DAC" w:rsidP="001B3D1A">
            <w:pPr>
              <w:jc w:val="center"/>
              <w:rPr>
                <w:rFonts w:ascii="Calibri" w:hAnsi="Calibri"/>
                <w:color w:val="000000"/>
                <w:sz w:val="16"/>
                <w:szCs w:val="16"/>
              </w:rPr>
            </w:pPr>
            <w:r w:rsidRPr="00097C1D">
              <w:rPr>
                <w:rFonts w:ascii="Calibri" w:hAnsi="Calibri"/>
                <w:color w:val="000000"/>
                <w:sz w:val="16"/>
                <w:szCs w:val="16"/>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097C1D" w:rsidRDefault="00F44DAC" w:rsidP="001B3D1A">
            <w:pPr>
              <w:jc w:val="center"/>
              <w:rPr>
                <w:rFonts w:ascii="Calibri" w:hAnsi="Calibri"/>
                <w:color w:val="000000"/>
                <w:sz w:val="18"/>
                <w:szCs w:val="18"/>
              </w:rPr>
            </w:pPr>
            <w:r w:rsidRPr="00097C1D">
              <w:rPr>
                <w:rFonts w:ascii="Calibri" w:hAnsi="Calibri"/>
                <w:color w:val="000000"/>
                <w:sz w:val="18"/>
                <w:szCs w:val="18"/>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097C1D" w:rsidRDefault="00F44DAC" w:rsidP="001B3D1A">
            <w:pPr>
              <w:jc w:val="center"/>
              <w:rPr>
                <w:rFonts w:ascii="Calibri" w:hAnsi="Calibri"/>
                <w:color w:val="000000"/>
                <w:sz w:val="16"/>
                <w:szCs w:val="16"/>
              </w:rPr>
            </w:pPr>
            <w:r w:rsidRPr="00097C1D">
              <w:rPr>
                <w:rFonts w:ascii="Calibri" w:hAnsi="Calibri"/>
                <w:color w:val="000000"/>
                <w:sz w:val="16"/>
                <w:szCs w:val="16"/>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097C1D" w:rsidRDefault="00F44DAC" w:rsidP="001B3D1A">
            <w:pPr>
              <w:jc w:val="center"/>
              <w:rPr>
                <w:rFonts w:ascii="Calibri" w:hAnsi="Calibri"/>
                <w:color w:val="000000"/>
                <w:sz w:val="18"/>
                <w:szCs w:val="18"/>
              </w:rPr>
            </w:pPr>
            <w:r w:rsidRPr="00097C1D">
              <w:rPr>
                <w:rFonts w:ascii="Calibri" w:hAnsi="Calibri"/>
                <w:color w:val="000000"/>
                <w:sz w:val="18"/>
                <w:szCs w:val="18"/>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AC" w:rsidRPr="00D97DBE" w:rsidRDefault="00F44DAC" w:rsidP="001B3D1A">
            <w:pPr>
              <w:rPr>
                <w:rFonts w:ascii="Calibri" w:hAnsi="Calibri"/>
                <w:sz w:val="22"/>
                <w:szCs w:val="22"/>
              </w:rPr>
            </w:pPr>
          </w:p>
        </w:tc>
      </w:tr>
      <w:tr w:rsidR="00F44DAC" w:rsidRPr="00D97DBE" w:rsidTr="001B3D1A">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707"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44DAC" w:rsidRPr="0070695B" w:rsidRDefault="00F44DAC" w:rsidP="001B3D1A">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802" w:type="dxa"/>
            <w:vMerge/>
            <w:tcBorders>
              <w:top w:val="nil"/>
              <w:left w:val="single" w:sz="4" w:space="0" w:color="auto"/>
              <w:bottom w:val="single" w:sz="4" w:space="0" w:color="auto"/>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AC" w:rsidRPr="00D97DBE" w:rsidRDefault="00F44DAC" w:rsidP="001B3D1A">
            <w:pPr>
              <w:rPr>
                <w:rFonts w:ascii="Calibri" w:hAnsi="Calibri"/>
                <w:sz w:val="22"/>
                <w:szCs w:val="22"/>
              </w:rPr>
            </w:pPr>
          </w:p>
        </w:tc>
      </w:tr>
      <w:tr w:rsidR="00F44DAC" w:rsidRPr="00D97DBE" w:rsidTr="001B3D1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7</w:t>
            </w:r>
          </w:p>
        </w:tc>
        <w:tc>
          <w:tcPr>
            <w:tcW w:w="66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8</w:t>
            </w:r>
          </w:p>
        </w:tc>
        <w:tc>
          <w:tcPr>
            <w:tcW w:w="709" w:type="dxa"/>
            <w:tcBorders>
              <w:top w:val="nil"/>
              <w:left w:val="nil"/>
              <w:bottom w:val="single" w:sz="4" w:space="0" w:color="auto"/>
              <w:right w:val="single" w:sz="4" w:space="0" w:color="auto"/>
            </w:tcBorders>
            <w:shd w:val="clear" w:color="auto" w:fill="auto"/>
            <w:vAlign w:val="center"/>
          </w:tcPr>
          <w:p w:rsidR="00F44DAC" w:rsidRPr="0070695B" w:rsidRDefault="00F44DAC" w:rsidP="001B3D1A">
            <w:pPr>
              <w:jc w:val="center"/>
              <w:rPr>
                <w:rFonts w:ascii="Calibri" w:hAnsi="Calibri"/>
                <w:color w:val="000000"/>
                <w:sz w:val="22"/>
                <w:szCs w:val="22"/>
              </w:rPr>
            </w:pPr>
            <w:r>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1</w:t>
            </w:r>
            <w:r>
              <w:rPr>
                <w:rFonts w:ascii="Calibri" w:hAnsi="Calibri"/>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1</w:t>
            </w:r>
            <w:r>
              <w:rPr>
                <w:rFonts w:ascii="Calibri" w:hAnsi="Calibri"/>
                <w:color w:val="000000"/>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1</w:t>
            </w:r>
            <w:r>
              <w:rPr>
                <w:rFonts w:ascii="Calibri" w:hAnsi="Calibri"/>
                <w:color w:val="000000"/>
                <w:sz w:val="22"/>
                <w:szCs w:val="22"/>
              </w:rPr>
              <w:t>3</w:t>
            </w:r>
          </w:p>
        </w:tc>
        <w:tc>
          <w:tcPr>
            <w:tcW w:w="708"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1</w:t>
            </w:r>
            <w:r>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1</w:t>
            </w:r>
            <w:r>
              <w:rPr>
                <w:rFonts w:ascii="Calibri" w:hAnsi="Calibri"/>
                <w:color w:val="000000"/>
                <w:sz w:val="22"/>
                <w:szCs w:val="22"/>
              </w:rPr>
              <w:t>5</w:t>
            </w:r>
          </w:p>
        </w:tc>
        <w:tc>
          <w:tcPr>
            <w:tcW w:w="802"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1</w:t>
            </w:r>
            <w:r>
              <w:rPr>
                <w:rFonts w:ascii="Calibri" w:hAnsi="Calibri"/>
                <w:color w:val="000000"/>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Pr>
                <w:rFonts w:ascii="Calibri" w:hAnsi="Calibri"/>
                <w:color w:val="000000"/>
                <w:sz w:val="22"/>
                <w:szCs w:val="22"/>
              </w:rPr>
              <w:t>17</w:t>
            </w:r>
          </w:p>
        </w:tc>
        <w:tc>
          <w:tcPr>
            <w:tcW w:w="709"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Pr>
                <w:rFonts w:ascii="Calibri" w:hAnsi="Calibri"/>
                <w:color w:val="000000"/>
                <w:sz w:val="22"/>
                <w:szCs w:val="22"/>
              </w:rPr>
              <w:t>18</w:t>
            </w:r>
          </w:p>
        </w:tc>
        <w:tc>
          <w:tcPr>
            <w:tcW w:w="850"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Pr>
                <w:rFonts w:ascii="Calibri" w:hAnsi="Calibri"/>
                <w:color w:val="000000"/>
                <w:sz w:val="22"/>
                <w:szCs w:val="22"/>
              </w:rPr>
              <w:t>19</w:t>
            </w:r>
          </w:p>
        </w:tc>
        <w:tc>
          <w:tcPr>
            <w:tcW w:w="851"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Pr>
                <w:rFonts w:ascii="Calibri" w:hAnsi="Calibri"/>
                <w:color w:val="000000"/>
                <w:sz w:val="22"/>
                <w:szCs w:val="22"/>
              </w:rPr>
              <w:t>20</w:t>
            </w:r>
          </w:p>
        </w:tc>
      </w:tr>
      <w:tr w:rsidR="00F44DAC" w:rsidRPr="00D97DBE" w:rsidTr="001B3D1A">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44DAC" w:rsidRPr="00D97DBE" w:rsidRDefault="00F44DAC" w:rsidP="001B3D1A">
            <w:pPr>
              <w:jc w:val="center"/>
              <w:rPr>
                <w:rFonts w:ascii="Calibri" w:hAnsi="Calibri"/>
                <w:sz w:val="22"/>
                <w:szCs w:val="22"/>
              </w:rPr>
            </w:pPr>
            <w:r w:rsidRPr="00D97DBE">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F44DAC" w:rsidRPr="0070695B" w:rsidRDefault="00F44DAC" w:rsidP="001B3D1A">
            <w:pPr>
              <w:jc w:val="center"/>
              <w:rPr>
                <w:rFonts w:ascii="Calibri" w:hAnsi="Calibri"/>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r>
      <w:tr w:rsidR="00F44DAC" w:rsidRPr="00D97DBE" w:rsidTr="001B3D1A">
        <w:trPr>
          <w:gridAfter w:val="18"/>
          <w:wAfter w:w="14028" w:type="dxa"/>
          <w:trHeight w:val="300"/>
        </w:trPr>
        <w:tc>
          <w:tcPr>
            <w:tcW w:w="1200" w:type="dxa"/>
            <w:gridSpan w:val="3"/>
            <w:tcBorders>
              <w:top w:val="nil"/>
              <w:left w:val="nil"/>
              <w:bottom w:val="nil"/>
              <w:right w:val="nil"/>
            </w:tcBorders>
            <w:shd w:val="clear" w:color="000000" w:fill="FFFF00"/>
            <w:noWrap/>
            <w:vAlign w:val="bottom"/>
            <w:hideMark/>
          </w:tcPr>
          <w:p w:rsidR="00F44DAC" w:rsidRPr="0070695B" w:rsidRDefault="00F44DAC" w:rsidP="001B3D1A">
            <w:pPr>
              <w:jc w:val="right"/>
              <w:rPr>
                <w:rFonts w:ascii="Calibri" w:hAnsi="Calibri"/>
                <w:color w:val="000000"/>
                <w:sz w:val="22"/>
                <w:szCs w:val="22"/>
              </w:rPr>
            </w:pPr>
            <w:r w:rsidRPr="0070695B">
              <w:rPr>
                <w:rFonts w:ascii="Calibri" w:hAnsi="Calibri"/>
                <w:color w:val="000000"/>
                <w:sz w:val="22"/>
                <w:szCs w:val="22"/>
              </w:rPr>
              <w:t>*</w:t>
            </w:r>
          </w:p>
        </w:tc>
      </w:tr>
    </w:tbl>
    <w:p w:rsidR="00F44DAC" w:rsidRPr="0096461C" w:rsidRDefault="00F44DAC" w:rsidP="00F44DAC">
      <w:pPr>
        <w:tabs>
          <w:tab w:val="num" w:pos="1350"/>
        </w:tabs>
        <w:jc w:val="center"/>
        <w:rPr>
          <w:sz w:val="22"/>
          <w:szCs w:val="22"/>
        </w:rPr>
      </w:pPr>
      <w:r w:rsidRPr="0096461C">
        <w:rPr>
          <w:sz w:val="22"/>
          <w:szCs w:val="22"/>
        </w:rPr>
        <w:t>ПОДПИСИ СТОРОН:</w:t>
      </w:r>
    </w:p>
    <w:p w:rsidR="00F44DAC" w:rsidRPr="0096461C" w:rsidRDefault="00F44DAC" w:rsidP="00F44DAC">
      <w:pPr>
        <w:pStyle w:val="ConsNormal"/>
        <w:tabs>
          <w:tab w:val="left" w:pos="0"/>
        </w:tabs>
        <w:ind w:right="54" w:firstLine="0"/>
        <w:jc w:val="both"/>
        <w:rPr>
          <w:rFonts w:ascii="Times New Roman" w:hAnsi="Times New Roman"/>
          <w:sz w:val="22"/>
          <w:szCs w:val="22"/>
        </w:rPr>
      </w:pPr>
      <w:r w:rsidRPr="0096461C">
        <w:rPr>
          <w:rFonts w:ascii="Times New Roman" w:hAnsi="Times New Roman"/>
          <w:sz w:val="22"/>
          <w:szCs w:val="22"/>
        </w:rPr>
        <w:t>Заказчик                                                                                                                                                Исполнитель</w:t>
      </w:r>
    </w:p>
    <w:p w:rsidR="00F44DAC" w:rsidRPr="0096461C" w:rsidRDefault="00F44DAC" w:rsidP="00F44DAC">
      <w:pPr>
        <w:pStyle w:val="ConsNormal"/>
        <w:tabs>
          <w:tab w:val="left" w:pos="0"/>
        </w:tabs>
        <w:ind w:right="54" w:firstLine="0"/>
        <w:jc w:val="both"/>
        <w:rPr>
          <w:rFonts w:ascii="Times New Roman" w:hAnsi="Times New Roman"/>
          <w:sz w:val="22"/>
          <w:szCs w:val="22"/>
        </w:rPr>
      </w:pPr>
      <w:r w:rsidRPr="0096461C">
        <w:rPr>
          <w:rFonts w:ascii="Times New Roman" w:hAnsi="Times New Roman"/>
          <w:sz w:val="22"/>
          <w:szCs w:val="22"/>
        </w:rPr>
        <w:t>_____________/ _______________                                                                                                             ___________</w:t>
      </w:r>
      <w:r w:rsidRPr="0096461C">
        <w:rPr>
          <w:rFonts w:ascii="Times New Roman" w:hAnsi="Times New Roman"/>
          <w:sz w:val="22"/>
          <w:szCs w:val="22"/>
          <w:shd w:val="clear" w:color="auto" w:fill="FFFFFF" w:themeFill="background1"/>
        </w:rPr>
        <w:t>__/______________ /</w:t>
      </w:r>
    </w:p>
    <w:p w:rsidR="00920CAE" w:rsidRDefault="00920CAE" w:rsidP="00920CAE">
      <w:pPr>
        <w:jc w:val="center"/>
        <w:rPr>
          <w:sz w:val="22"/>
          <w:szCs w:val="22"/>
        </w:rPr>
      </w:pPr>
    </w:p>
    <w:p w:rsidR="00920CAE" w:rsidRDefault="00920CAE" w:rsidP="00920CAE">
      <w:pPr>
        <w:jc w:val="center"/>
        <w:rPr>
          <w:sz w:val="22"/>
          <w:szCs w:val="22"/>
        </w:rPr>
      </w:pPr>
      <w:r w:rsidRPr="0096461C">
        <w:rPr>
          <w:sz w:val="22"/>
          <w:szCs w:val="22"/>
        </w:rPr>
        <w:t>ФОРМА согласована сторонами:</w:t>
      </w:r>
    </w:p>
    <w:p w:rsidR="00920CAE" w:rsidRPr="0096461C" w:rsidRDefault="00920CAE" w:rsidP="00920CAE">
      <w:pPr>
        <w:jc w:val="center"/>
        <w:rPr>
          <w:sz w:val="22"/>
          <w:szCs w:val="22"/>
        </w:rPr>
      </w:pPr>
    </w:p>
    <w:p w:rsidR="00920CAE" w:rsidRDefault="00920CAE" w:rsidP="00920CAE">
      <w:pPr>
        <w:pStyle w:val="ConsNormal"/>
        <w:tabs>
          <w:tab w:val="left" w:pos="0"/>
        </w:tabs>
        <w:ind w:right="54" w:firstLine="0"/>
        <w:jc w:val="both"/>
        <w:rPr>
          <w:rFonts w:ascii="Times New Roman" w:hAnsi="Times New Roman"/>
          <w:sz w:val="22"/>
          <w:szCs w:val="22"/>
        </w:rPr>
      </w:pPr>
      <w:r w:rsidRPr="0096461C">
        <w:rPr>
          <w:rFonts w:ascii="Times New Roman" w:hAnsi="Times New Roman"/>
          <w:sz w:val="22"/>
          <w:szCs w:val="22"/>
        </w:rPr>
        <w:t>Заказчик                                                                                                                                                Исполнитель</w:t>
      </w:r>
    </w:p>
    <w:p w:rsidR="00920CAE" w:rsidRPr="0096461C" w:rsidRDefault="00920CAE" w:rsidP="00920CAE">
      <w:pPr>
        <w:pStyle w:val="ConsNormal"/>
        <w:tabs>
          <w:tab w:val="left" w:pos="0"/>
        </w:tabs>
        <w:ind w:right="54" w:firstLine="0"/>
        <w:jc w:val="both"/>
        <w:rPr>
          <w:rFonts w:ascii="Times New Roman" w:hAnsi="Times New Roman"/>
          <w:sz w:val="22"/>
          <w:szCs w:val="22"/>
        </w:rPr>
      </w:pPr>
    </w:p>
    <w:p w:rsidR="00920CAE" w:rsidRPr="0096461C" w:rsidRDefault="00920CAE" w:rsidP="00920CAE">
      <w:pPr>
        <w:pStyle w:val="ConsNormal"/>
        <w:tabs>
          <w:tab w:val="left" w:pos="0"/>
        </w:tabs>
        <w:ind w:right="54" w:firstLine="0"/>
        <w:jc w:val="both"/>
        <w:rPr>
          <w:rFonts w:ascii="Times New Roman" w:hAnsi="Times New Roman"/>
          <w:sz w:val="22"/>
          <w:szCs w:val="22"/>
        </w:rPr>
      </w:pPr>
      <w:r w:rsidRPr="0096461C">
        <w:rPr>
          <w:rFonts w:ascii="Times New Roman" w:hAnsi="Times New Roman"/>
          <w:sz w:val="22"/>
          <w:szCs w:val="22"/>
        </w:rPr>
        <w:t xml:space="preserve">_____________/ </w:t>
      </w:r>
      <w:r>
        <w:rPr>
          <w:rFonts w:ascii="Times New Roman" w:hAnsi="Times New Roman"/>
          <w:sz w:val="22"/>
          <w:szCs w:val="22"/>
        </w:rPr>
        <w:t>_______</w:t>
      </w:r>
      <w:r w:rsidRPr="0096461C">
        <w:rPr>
          <w:rFonts w:ascii="Times New Roman" w:hAnsi="Times New Roman"/>
          <w:sz w:val="22"/>
          <w:szCs w:val="22"/>
        </w:rPr>
        <w:t xml:space="preserve">                                                                                                             _____________/</w:t>
      </w:r>
      <w:r w:rsidRPr="00AD6815">
        <w:rPr>
          <w:rFonts w:ascii="Times New Roman" w:hAnsi="Times New Roman"/>
          <w:sz w:val="22"/>
          <w:szCs w:val="22"/>
        </w:rPr>
        <w:t xml:space="preserve"> </w:t>
      </w:r>
      <w:r>
        <w:rPr>
          <w:rFonts w:ascii="Times New Roman" w:hAnsi="Times New Roman"/>
          <w:sz w:val="22"/>
          <w:szCs w:val="22"/>
        </w:rPr>
        <w:t>_______</w:t>
      </w:r>
    </w:p>
    <w:p w:rsidR="00920CAE" w:rsidRPr="0096461C" w:rsidRDefault="00920CAE" w:rsidP="00920CAE">
      <w:pPr>
        <w:pStyle w:val="ConsNormal"/>
        <w:tabs>
          <w:tab w:val="left" w:pos="0"/>
        </w:tabs>
        <w:ind w:right="54" w:firstLine="0"/>
        <w:jc w:val="both"/>
        <w:rPr>
          <w:rFonts w:ascii="Times New Roman" w:hAnsi="Times New Roman"/>
          <w:sz w:val="22"/>
          <w:szCs w:val="22"/>
        </w:rPr>
      </w:pPr>
    </w:p>
    <w:p w:rsidR="00920CAE" w:rsidRDefault="00920CAE" w:rsidP="00920CAE">
      <w:pPr>
        <w:spacing w:after="160" w:line="259" w:lineRule="auto"/>
        <w:rPr>
          <w:color w:val="000000" w:themeColor="text1"/>
          <w:sz w:val="22"/>
          <w:szCs w:val="22"/>
        </w:rPr>
        <w:sectPr w:rsidR="00920CAE" w:rsidSect="003D4317">
          <w:pgSz w:w="16838" w:h="11906" w:orient="landscape"/>
          <w:pgMar w:top="992" w:right="284" w:bottom="992" w:left="851" w:header="709" w:footer="709" w:gutter="0"/>
          <w:cols w:space="709"/>
          <w:docGrid w:linePitch="360"/>
        </w:sectPr>
      </w:pPr>
    </w:p>
    <w:p w:rsidR="00920CAE" w:rsidRPr="0006160F" w:rsidRDefault="00920CAE" w:rsidP="00920CAE">
      <w:pPr>
        <w:pStyle w:val="afe"/>
        <w:ind w:left="5245"/>
        <w:jc w:val="right"/>
        <w:rPr>
          <w:color w:val="000000" w:themeColor="text1"/>
          <w:sz w:val="24"/>
          <w:szCs w:val="24"/>
        </w:rPr>
      </w:pPr>
      <w:r w:rsidRPr="0006160F">
        <w:rPr>
          <w:color w:val="000000" w:themeColor="text1"/>
          <w:sz w:val="24"/>
          <w:szCs w:val="24"/>
        </w:rPr>
        <w:lastRenderedPageBreak/>
        <w:t xml:space="preserve">Приложение № </w:t>
      </w:r>
      <w:r>
        <w:rPr>
          <w:color w:val="000000" w:themeColor="text1"/>
          <w:sz w:val="24"/>
          <w:szCs w:val="24"/>
        </w:rPr>
        <w:t>3</w:t>
      </w:r>
    </w:p>
    <w:p w:rsidR="00920CAE" w:rsidRPr="0006160F" w:rsidRDefault="00920CAE" w:rsidP="00920CAE">
      <w:pPr>
        <w:pStyle w:val="afe"/>
        <w:ind w:left="5955" w:firstLine="10"/>
        <w:jc w:val="right"/>
        <w:rPr>
          <w:color w:val="000000" w:themeColor="text1"/>
          <w:sz w:val="24"/>
          <w:szCs w:val="24"/>
        </w:rPr>
      </w:pPr>
      <w:r w:rsidRPr="0006160F">
        <w:rPr>
          <w:color w:val="000000" w:themeColor="text1"/>
          <w:sz w:val="24"/>
          <w:szCs w:val="24"/>
        </w:rPr>
        <w:t>к Договору</w:t>
      </w:r>
    </w:p>
    <w:p w:rsidR="00920CAE" w:rsidRPr="0006160F" w:rsidRDefault="00920CAE" w:rsidP="00920CAE">
      <w:pPr>
        <w:pStyle w:val="afe"/>
        <w:ind w:left="5245"/>
        <w:jc w:val="right"/>
        <w:rPr>
          <w:color w:val="000000" w:themeColor="text1"/>
          <w:sz w:val="24"/>
          <w:szCs w:val="24"/>
        </w:rPr>
      </w:pPr>
      <w:r w:rsidRPr="0006160F">
        <w:rPr>
          <w:color w:val="000000" w:themeColor="text1"/>
          <w:sz w:val="24"/>
          <w:szCs w:val="24"/>
        </w:rPr>
        <w:t>от «____» ___________ 20</w:t>
      </w:r>
      <w:r>
        <w:rPr>
          <w:color w:val="000000" w:themeColor="text1"/>
          <w:sz w:val="24"/>
          <w:szCs w:val="24"/>
        </w:rPr>
        <w:t>____</w:t>
      </w:r>
      <w:r w:rsidRPr="0006160F">
        <w:rPr>
          <w:color w:val="000000" w:themeColor="text1"/>
          <w:sz w:val="24"/>
          <w:szCs w:val="24"/>
        </w:rPr>
        <w:t xml:space="preserve">г. </w:t>
      </w:r>
    </w:p>
    <w:p w:rsidR="00920CAE" w:rsidRPr="0006160F" w:rsidRDefault="00920CAE" w:rsidP="00920CAE">
      <w:pPr>
        <w:pStyle w:val="afe"/>
        <w:ind w:left="5245"/>
        <w:jc w:val="right"/>
        <w:rPr>
          <w:color w:val="000000" w:themeColor="text1"/>
          <w:sz w:val="22"/>
          <w:szCs w:val="22"/>
        </w:rPr>
      </w:pPr>
      <w:r w:rsidRPr="0006160F">
        <w:rPr>
          <w:color w:val="000000" w:themeColor="text1"/>
          <w:sz w:val="24"/>
          <w:szCs w:val="24"/>
        </w:rPr>
        <w:t>№ КРАС-___________</w:t>
      </w:r>
    </w:p>
    <w:p w:rsidR="00920CAE" w:rsidRDefault="00920CAE" w:rsidP="00920CAE">
      <w:pPr>
        <w:jc w:val="right"/>
        <w:outlineLvl w:val="2"/>
      </w:pPr>
    </w:p>
    <w:p w:rsidR="00920CAE" w:rsidRPr="00F77B3E" w:rsidRDefault="00920CAE" w:rsidP="00920CAE">
      <w:pPr>
        <w:pStyle w:val="aff2"/>
        <w:jc w:val="left"/>
        <w:rPr>
          <w:rFonts w:ascii="Times New Roman" w:hAnsi="Times New Roman" w:cs="Times New Roman"/>
          <w:sz w:val="24"/>
          <w:szCs w:val="24"/>
          <w:u w:val="single"/>
        </w:rPr>
      </w:pPr>
      <w:r w:rsidRPr="00F77B3E">
        <w:rPr>
          <w:rFonts w:ascii="Times New Roman" w:hAnsi="Times New Roman" w:cs="Times New Roman"/>
          <w:b w:val="0"/>
          <w:sz w:val="24"/>
          <w:szCs w:val="24"/>
        </w:rPr>
        <w:t>Примерная форма акта об оказанных услугах</w:t>
      </w:r>
      <w:r w:rsidRPr="00F77B3E">
        <w:rPr>
          <w:rStyle w:val="af8"/>
          <w:rFonts w:ascii="Times New Roman" w:hAnsi="Times New Roman" w:cs="Times New Roman"/>
          <w:sz w:val="24"/>
          <w:szCs w:val="24"/>
          <w:u w:val="single"/>
        </w:rPr>
        <w:footnoteReference w:id="2"/>
      </w:r>
    </w:p>
    <w:p w:rsidR="00920CAE" w:rsidRPr="00F77B3E" w:rsidRDefault="00920CAE" w:rsidP="00920CAE">
      <w:pPr>
        <w:pStyle w:val="aff2"/>
        <w:tabs>
          <w:tab w:val="left" w:pos="-5220"/>
        </w:tabs>
        <w:spacing w:before="0" w:after="0"/>
        <w:ind w:left="-720"/>
        <w:jc w:val="right"/>
        <w:rPr>
          <w:b w:val="0"/>
          <w:sz w:val="24"/>
          <w:szCs w:val="24"/>
        </w:rPr>
      </w:pPr>
    </w:p>
    <w:p w:rsidR="00920CAE" w:rsidRPr="0070695B" w:rsidRDefault="00920CAE" w:rsidP="00920CAE">
      <w:pPr>
        <w:widowControl w:val="0"/>
        <w:autoSpaceDE w:val="0"/>
        <w:autoSpaceDN w:val="0"/>
        <w:adjustRightInd w:val="0"/>
        <w:jc w:val="both"/>
        <w:rPr>
          <w:b/>
          <w:snapToGrid w:val="0"/>
          <w:sz w:val="28"/>
          <w:szCs w:val="28"/>
          <w:u w:val="single"/>
        </w:rPr>
      </w:pPr>
      <w:r w:rsidRPr="0070695B">
        <w:rPr>
          <w:b/>
          <w:snapToGrid w:val="0"/>
          <w:sz w:val="28"/>
          <w:szCs w:val="28"/>
          <w:u w:val="single"/>
        </w:rPr>
        <w:t xml:space="preserve">Форма </w:t>
      </w:r>
    </w:p>
    <w:p w:rsidR="00920CAE" w:rsidRDefault="00920CAE" w:rsidP="00920CAE">
      <w:pPr>
        <w:ind w:left="540" w:hanging="540"/>
        <w:jc w:val="center"/>
        <w:rPr>
          <w:b/>
        </w:rPr>
      </w:pPr>
    </w:p>
    <w:p w:rsidR="00920CAE" w:rsidRDefault="00920CAE" w:rsidP="00920CAE">
      <w:pPr>
        <w:ind w:left="540" w:hanging="540"/>
        <w:jc w:val="center"/>
        <w:rPr>
          <w:b/>
        </w:rPr>
      </w:pPr>
      <w:r>
        <w:rPr>
          <w:b/>
        </w:rPr>
        <w:t>Акт о выполненных работах (оказанных услугах)</w:t>
      </w:r>
    </w:p>
    <w:p w:rsidR="00920CAE" w:rsidRDefault="00920CAE" w:rsidP="00920CAE">
      <w:pPr>
        <w:ind w:left="540" w:hanging="540"/>
        <w:jc w:val="center"/>
        <w:rPr>
          <w:b/>
        </w:rPr>
      </w:pPr>
      <w:r>
        <w:rPr>
          <w:b/>
        </w:rPr>
        <w:t>за период с «__» _______  по «___» ______20____г.</w:t>
      </w:r>
    </w:p>
    <w:p w:rsidR="00920CAE" w:rsidRDefault="00920CAE" w:rsidP="00920CAE">
      <w:pPr>
        <w:ind w:left="540" w:hanging="540"/>
        <w:jc w:val="center"/>
        <w:rPr>
          <w:b/>
        </w:rPr>
      </w:pPr>
      <w:r>
        <w:rPr>
          <w:b/>
        </w:rPr>
        <w:t xml:space="preserve">по договору </w:t>
      </w:r>
    </w:p>
    <w:p w:rsidR="00920CAE" w:rsidRDefault="00920CAE" w:rsidP="00920CAE">
      <w:pPr>
        <w:ind w:left="540" w:hanging="540"/>
        <w:jc w:val="center"/>
        <w:rPr>
          <w:b/>
        </w:rPr>
      </w:pPr>
      <w:r>
        <w:rPr>
          <w:b/>
        </w:rPr>
        <w:t>№__________ от «____» ___________ 201____ г.</w:t>
      </w:r>
      <w:r w:rsidRPr="00063FE7">
        <w:rPr>
          <w:b/>
        </w:rPr>
        <w:t xml:space="preserve"> </w:t>
      </w:r>
    </w:p>
    <w:p w:rsidR="00920CAE" w:rsidRDefault="00920CAE" w:rsidP="00920CAE">
      <w:pPr>
        <w:ind w:left="540" w:hanging="540"/>
        <w:jc w:val="both"/>
      </w:pPr>
    </w:p>
    <w:p w:rsidR="00920CAE" w:rsidRDefault="00920CAE" w:rsidP="00920CAE">
      <w:pPr>
        <w:ind w:left="540" w:hanging="540"/>
        <w:jc w:val="both"/>
      </w:pPr>
      <w:r>
        <w:t>г.________________                                                                      «____»_______________20___ г.</w:t>
      </w:r>
    </w:p>
    <w:p w:rsidR="00920CAE" w:rsidRDefault="00920CAE" w:rsidP="00920CAE">
      <w:pPr>
        <w:ind w:left="540" w:hanging="540"/>
        <w:jc w:val="both"/>
      </w:pPr>
    </w:p>
    <w:p w:rsidR="00920CAE" w:rsidRDefault="00920CAE" w:rsidP="00920CAE">
      <w:pPr>
        <w:jc w:val="both"/>
      </w:pPr>
      <w:r>
        <w:rPr>
          <w:b/>
        </w:rPr>
        <w:t>______________________________</w:t>
      </w:r>
      <w:r>
        <w:t xml:space="preserve">, именуемое в дальнейшем </w:t>
      </w:r>
      <w:r w:rsidRPr="001B0E13">
        <w:t>«</w:t>
      </w:r>
      <w:r>
        <w:t>Исполнитель</w:t>
      </w:r>
      <w:r w:rsidRPr="001B0E13">
        <w:t>»</w:t>
      </w:r>
      <w:r w:rsidRPr="00D65CFE">
        <w:t xml:space="preserve">, в лице </w:t>
      </w:r>
      <w:r>
        <w:t>______________________________</w:t>
      </w:r>
      <w:r w:rsidRPr="00D65CFE">
        <w:t xml:space="preserve">, действующего на основании </w:t>
      </w:r>
      <w:r>
        <w:t>Устава</w:t>
      </w:r>
      <w:r w:rsidRPr="00D65CFE">
        <w:t xml:space="preserve">,  с одной стороны и </w:t>
      </w:r>
      <w:r>
        <w:t>Публичное акционерное общество «Центр по перевозке грузов в контейнерах</w:t>
      </w:r>
      <w:r w:rsidRPr="00D65CFE">
        <w:t xml:space="preserve"> «ТрансКонтейнер»,</w:t>
      </w:r>
      <w:r w:rsidRPr="002F6C32">
        <w:t xml:space="preserve"> </w:t>
      </w:r>
      <w:r w:rsidRPr="00D65CFE">
        <w:t>именуем</w:t>
      </w:r>
      <w:r>
        <w:t>ое</w:t>
      </w:r>
      <w:r w:rsidRPr="00D65CFE">
        <w:t xml:space="preserve"> в дальнейшем </w:t>
      </w:r>
      <w:r w:rsidRPr="00142A36">
        <w:t>«Заказчик»,</w:t>
      </w:r>
      <w:r w:rsidRPr="00D65CFE">
        <w:t xml:space="preserve"> в лице </w:t>
      </w:r>
      <w:r>
        <w:t>_______________________</w:t>
      </w:r>
      <w:r w:rsidRPr="00D65CFE">
        <w:t>,</w:t>
      </w:r>
      <w:r w:rsidRPr="002F6C32">
        <w:t xml:space="preserve"> </w:t>
      </w:r>
      <w:r w:rsidRPr="00D65CFE">
        <w:t xml:space="preserve">действующего на основании </w:t>
      </w:r>
      <w:r>
        <w:t>__________________</w:t>
      </w:r>
      <w:r w:rsidRPr="00D65CFE">
        <w:t>, с другой стороны</w:t>
      </w:r>
      <w:r>
        <w:t>, подписали настоящий акт о нижеследующем.</w:t>
      </w:r>
    </w:p>
    <w:p w:rsidR="00920CAE" w:rsidRDefault="00920CAE" w:rsidP="00920CAE">
      <w:pPr>
        <w:jc w:val="both"/>
      </w:pPr>
    </w:p>
    <w:p w:rsidR="00920CAE" w:rsidRDefault="00920CAE" w:rsidP="00920CAE">
      <w:pPr>
        <w:pStyle w:val="27"/>
        <w:numPr>
          <w:ilvl w:val="0"/>
          <w:numId w:val="43"/>
        </w:numPr>
        <w:ind w:left="0" w:firstLine="0"/>
        <w:jc w:val="both"/>
        <w:rPr>
          <w:szCs w:val="24"/>
        </w:rPr>
      </w:pPr>
      <w:r>
        <w:rPr>
          <w:szCs w:val="24"/>
        </w:rPr>
        <w:t xml:space="preserve"> </w:t>
      </w:r>
      <w:r>
        <w:t>Исполнителем</w:t>
      </w:r>
      <w:r>
        <w:rPr>
          <w:szCs w:val="24"/>
        </w:rPr>
        <w:t xml:space="preserve"> в период </w:t>
      </w:r>
      <w:r w:rsidRPr="00244B6C">
        <w:rPr>
          <w:b/>
          <w:szCs w:val="24"/>
        </w:rPr>
        <w:t>с «____»______________20_____г. по «____»________________20____г.</w:t>
      </w:r>
      <w:r>
        <w:rPr>
          <w:szCs w:val="24"/>
        </w:rPr>
        <w:t xml:space="preserve"> в соответствии с согласованными Сторонами Заявками оказывались заявленные услуги.</w:t>
      </w:r>
    </w:p>
    <w:p w:rsidR="00920CAE" w:rsidRDefault="00920CAE" w:rsidP="00920CAE">
      <w:pPr>
        <w:pStyle w:val="27"/>
        <w:numPr>
          <w:ilvl w:val="0"/>
          <w:numId w:val="43"/>
        </w:numPr>
        <w:ind w:left="0" w:firstLine="0"/>
        <w:jc w:val="both"/>
        <w:rPr>
          <w:szCs w:val="24"/>
        </w:rPr>
      </w:pPr>
      <w:r>
        <w:rPr>
          <w:szCs w:val="24"/>
        </w:rPr>
        <w:t xml:space="preserve">Стоимость оказанных услуг </w:t>
      </w:r>
      <w:r w:rsidRPr="00CD33D7">
        <w:rPr>
          <w:szCs w:val="24"/>
        </w:rPr>
        <w:t xml:space="preserve">за </w:t>
      </w:r>
      <w:r>
        <w:rPr>
          <w:szCs w:val="24"/>
        </w:rPr>
        <w:t>вышеуказанный период</w:t>
      </w:r>
      <w:r w:rsidRPr="00CD33D7">
        <w:rPr>
          <w:szCs w:val="24"/>
        </w:rPr>
        <w:t xml:space="preserve"> </w:t>
      </w:r>
      <w:r>
        <w:rPr>
          <w:szCs w:val="24"/>
        </w:rPr>
        <w:t>составляет  ________________________________  __ рублей, в том числе НДС ___% - _____________ рублей.</w:t>
      </w:r>
    </w:p>
    <w:p w:rsidR="00920CAE" w:rsidRDefault="00920CAE" w:rsidP="00920CAE">
      <w:pPr>
        <w:pStyle w:val="27"/>
        <w:numPr>
          <w:ilvl w:val="0"/>
          <w:numId w:val="43"/>
        </w:numPr>
        <w:ind w:left="0" w:firstLine="0"/>
        <w:jc w:val="both"/>
        <w:rPr>
          <w:szCs w:val="24"/>
        </w:rPr>
      </w:pPr>
      <w:r>
        <w:rPr>
          <w:szCs w:val="24"/>
        </w:rPr>
        <w:t>Настоящий Акт составлен и подписан в двух экземплярах, имеющих одинаковую юридическую силу, по одному для каждой из Сторон.</w:t>
      </w:r>
    </w:p>
    <w:p w:rsidR="00920CAE" w:rsidRDefault="00920CAE" w:rsidP="00920CAE">
      <w:pPr>
        <w:pStyle w:val="27"/>
        <w:numPr>
          <w:ilvl w:val="0"/>
          <w:numId w:val="43"/>
        </w:numPr>
        <w:ind w:left="0" w:firstLine="0"/>
        <w:jc w:val="both"/>
        <w:rPr>
          <w:szCs w:val="24"/>
        </w:rPr>
      </w:pPr>
      <w:r>
        <w:rPr>
          <w:szCs w:val="24"/>
        </w:rPr>
        <w:t>К настоящему Акту прилагается Отчет об исполнении заявок за указанный период.</w:t>
      </w:r>
    </w:p>
    <w:p w:rsidR="00920CAE" w:rsidRDefault="00920CAE" w:rsidP="00920CAE">
      <w:pPr>
        <w:pStyle w:val="27"/>
        <w:jc w:val="both"/>
        <w:rPr>
          <w:szCs w:val="24"/>
        </w:rPr>
      </w:pPr>
    </w:p>
    <w:p w:rsidR="00920CAE" w:rsidRPr="001C6CDD" w:rsidRDefault="00920CAE" w:rsidP="00920CAE">
      <w:pPr>
        <w:pStyle w:val="ConsNormal"/>
        <w:tabs>
          <w:tab w:val="left" w:pos="0"/>
        </w:tabs>
        <w:ind w:right="54" w:firstLine="0"/>
        <w:jc w:val="both"/>
        <w:rPr>
          <w:rFonts w:ascii="Times New Roman" w:hAnsi="Times New Roman"/>
          <w:sz w:val="24"/>
          <w:szCs w:val="24"/>
        </w:rPr>
      </w:pPr>
      <w:r w:rsidRPr="001C6CDD">
        <w:rPr>
          <w:rFonts w:ascii="Times New Roman" w:hAnsi="Times New Roman"/>
          <w:sz w:val="24"/>
          <w:szCs w:val="24"/>
        </w:rPr>
        <w:t xml:space="preserve">Заказчик                                                            </w:t>
      </w:r>
      <w:r w:rsidRPr="001C6CDD">
        <w:rPr>
          <w:rFonts w:ascii="Times New Roman" w:hAnsi="Times New Roman"/>
          <w:sz w:val="24"/>
          <w:szCs w:val="24"/>
        </w:rPr>
        <w:tab/>
      </w:r>
      <w:r w:rsidRPr="001C6CDD">
        <w:rPr>
          <w:rFonts w:ascii="Times New Roman" w:hAnsi="Times New Roman"/>
          <w:sz w:val="24"/>
          <w:szCs w:val="24"/>
        </w:rPr>
        <w:tab/>
      </w:r>
      <w:r w:rsidRPr="001C6CDD">
        <w:rPr>
          <w:rFonts w:ascii="Times New Roman" w:hAnsi="Times New Roman"/>
          <w:sz w:val="24"/>
          <w:szCs w:val="24"/>
        </w:rPr>
        <w:tab/>
      </w:r>
      <w:r w:rsidRPr="001C6CDD">
        <w:rPr>
          <w:rFonts w:ascii="Times New Roman" w:hAnsi="Times New Roman"/>
          <w:sz w:val="24"/>
          <w:szCs w:val="24"/>
        </w:rPr>
        <w:tab/>
        <w:t>Исполнитель</w:t>
      </w:r>
    </w:p>
    <w:p w:rsidR="00920CAE" w:rsidRPr="001C6CDD" w:rsidRDefault="00920CAE" w:rsidP="00920CAE">
      <w:pPr>
        <w:pStyle w:val="ConsNormal"/>
        <w:tabs>
          <w:tab w:val="left" w:pos="0"/>
        </w:tabs>
        <w:ind w:right="54" w:firstLine="0"/>
        <w:jc w:val="both"/>
        <w:rPr>
          <w:rFonts w:ascii="Times New Roman" w:hAnsi="Times New Roman"/>
          <w:sz w:val="24"/>
          <w:szCs w:val="24"/>
        </w:rPr>
      </w:pPr>
    </w:p>
    <w:p w:rsidR="00920CAE" w:rsidRPr="001C6CDD" w:rsidRDefault="00920CAE" w:rsidP="00920CAE">
      <w:pPr>
        <w:pStyle w:val="ConsNormal"/>
        <w:tabs>
          <w:tab w:val="left" w:pos="0"/>
        </w:tabs>
        <w:ind w:right="54" w:firstLine="0"/>
        <w:jc w:val="both"/>
        <w:rPr>
          <w:rFonts w:ascii="Times New Roman" w:hAnsi="Times New Roman"/>
          <w:sz w:val="22"/>
          <w:szCs w:val="22"/>
        </w:rPr>
      </w:pPr>
      <w:r w:rsidRPr="001C6CDD">
        <w:rPr>
          <w:rFonts w:ascii="Times New Roman" w:hAnsi="Times New Roman"/>
          <w:sz w:val="22"/>
          <w:szCs w:val="22"/>
        </w:rPr>
        <w:t xml:space="preserve">_____________ </w:t>
      </w:r>
      <w:r>
        <w:rPr>
          <w:rFonts w:ascii="Times New Roman" w:hAnsi="Times New Roman"/>
          <w:sz w:val="22"/>
          <w:szCs w:val="22"/>
        </w:rPr>
        <w:t>/_________</w:t>
      </w:r>
      <w:r w:rsidRPr="001C6CDD">
        <w:rPr>
          <w:rFonts w:ascii="Times New Roman" w:hAnsi="Times New Roman"/>
          <w:sz w:val="22"/>
          <w:szCs w:val="22"/>
        </w:rPr>
        <w:t xml:space="preserve">                       </w:t>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Pr>
          <w:rFonts w:ascii="Times New Roman" w:hAnsi="Times New Roman"/>
          <w:sz w:val="22"/>
          <w:szCs w:val="22"/>
        </w:rPr>
        <w:tab/>
      </w:r>
      <w:r w:rsidRPr="001C6CDD">
        <w:rPr>
          <w:rFonts w:ascii="Times New Roman" w:hAnsi="Times New Roman"/>
          <w:sz w:val="22"/>
          <w:szCs w:val="22"/>
        </w:rPr>
        <w:t xml:space="preserve">_____________ </w:t>
      </w:r>
      <w:r>
        <w:rPr>
          <w:rFonts w:ascii="Times New Roman" w:hAnsi="Times New Roman"/>
          <w:sz w:val="22"/>
          <w:szCs w:val="22"/>
        </w:rPr>
        <w:t>/____________</w:t>
      </w:r>
    </w:p>
    <w:p w:rsidR="00920CAE" w:rsidRDefault="00920CAE" w:rsidP="00920CAE">
      <w:pPr>
        <w:jc w:val="center"/>
        <w:rPr>
          <w:sz w:val="22"/>
          <w:szCs w:val="22"/>
        </w:rPr>
      </w:pPr>
    </w:p>
    <w:p w:rsidR="00920CAE" w:rsidRDefault="00920CAE" w:rsidP="00920CAE">
      <w:pPr>
        <w:jc w:val="center"/>
        <w:rPr>
          <w:sz w:val="22"/>
          <w:szCs w:val="22"/>
        </w:rPr>
      </w:pPr>
    </w:p>
    <w:p w:rsidR="00920CAE" w:rsidRDefault="00920CAE" w:rsidP="00920CAE">
      <w:pPr>
        <w:jc w:val="center"/>
        <w:rPr>
          <w:sz w:val="22"/>
          <w:szCs w:val="22"/>
        </w:rPr>
      </w:pPr>
    </w:p>
    <w:p w:rsidR="00920CAE" w:rsidRDefault="00920CAE" w:rsidP="00920CAE">
      <w:pPr>
        <w:jc w:val="center"/>
        <w:rPr>
          <w:sz w:val="22"/>
          <w:szCs w:val="22"/>
        </w:rPr>
      </w:pPr>
      <w:r w:rsidRPr="001C6CDD">
        <w:rPr>
          <w:sz w:val="22"/>
          <w:szCs w:val="22"/>
        </w:rPr>
        <w:t>ФОРМА согласована сторонами:</w:t>
      </w:r>
    </w:p>
    <w:p w:rsidR="00920CAE" w:rsidRPr="001C6CDD" w:rsidRDefault="00920CAE" w:rsidP="00920CAE">
      <w:pPr>
        <w:jc w:val="center"/>
        <w:rPr>
          <w:sz w:val="22"/>
          <w:szCs w:val="22"/>
        </w:rPr>
      </w:pPr>
    </w:p>
    <w:p w:rsidR="00920CAE" w:rsidRPr="001C6CDD" w:rsidRDefault="00920CAE" w:rsidP="00920CAE">
      <w:pPr>
        <w:pStyle w:val="ConsNormal"/>
        <w:tabs>
          <w:tab w:val="left" w:pos="0"/>
        </w:tabs>
        <w:ind w:right="54" w:firstLine="0"/>
        <w:jc w:val="both"/>
        <w:rPr>
          <w:rFonts w:ascii="Times New Roman" w:hAnsi="Times New Roman"/>
          <w:sz w:val="24"/>
          <w:szCs w:val="24"/>
        </w:rPr>
      </w:pPr>
      <w:r w:rsidRPr="001C6CDD">
        <w:rPr>
          <w:rFonts w:ascii="Times New Roman" w:hAnsi="Times New Roman"/>
          <w:sz w:val="24"/>
          <w:szCs w:val="24"/>
        </w:rPr>
        <w:t xml:space="preserve">Заказчик                                                            </w:t>
      </w:r>
      <w:r w:rsidRPr="001C6CDD">
        <w:rPr>
          <w:rFonts w:ascii="Times New Roman" w:hAnsi="Times New Roman"/>
          <w:sz w:val="24"/>
          <w:szCs w:val="24"/>
        </w:rPr>
        <w:tab/>
      </w:r>
      <w:r w:rsidRPr="001C6CDD">
        <w:rPr>
          <w:rFonts w:ascii="Times New Roman" w:hAnsi="Times New Roman"/>
          <w:sz w:val="24"/>
          <w:szCs w:val="24"/>
        </w:rPr>
        <w:tab/>
      </w:r>
      <w:r w:rsidRPr="001C6CDD">
        <w:rPr>
          <w:rFonts w:ascii="Times New Roman" w:hAnsi="Times New Roman"/>
          <w:sz w:val="24"/>
          <w:szCs w:val="24"/>
        </w:rPr>
        <w:tab/>
      </w:r>
      <w:r w:rsidRPr="001C6CDD">
        <w:rPr>
          <w:rFonts w:ascii="Times New Roman" w:hAnsi="Times New Roman"/>
          <w:sz w:val="24"/>
          <w:szCs w:val="24"/>
        </w:rPr>
        <w:tab/>
        <w:t>Исполнитель</w:t>
      </w:r>
    </w:p>
    <w:p w:rsidR="00920CAE" w:rsidRPr="001C6CDD" w:rsidRDefault="00920CAE" w:rsidP="00920CAE">
      <w:pPr>
        <w:pStyle w:val="ConsNormal"/>
        <w:tabs>
          <w:tab w:val="left" w:pos="0"/>
        </w:tabs>
        <w:ind w:right="54" w:firstLine="0"/>
        <w:jc w:val="both"/>
        <w:rPr>
          <w:rFonts w:ascii="Times New Roman" w:hAnsi="Times New Roman"/>
          <w:sz w:val="24"/>
          <w:szCs w:val="24"/>
        </w:rPr>
      </w:pPr>
    </w:p>
    <w:p w:rsidR="00920CAE" w:rsidRPr="001C6CDD" w:rsidRDefault="00920CAE" w:rsidP="00920CAE">
      <w:pPr>
        <w:pStyle w:val="ConsNormal"/>
        <w:tabs>
          <w:tab w:val="left" w:pos="0"/>
        </w:tabs>
        <w:ind w:right="54" w:firstLine="0"/>
        <w:jc w:val="both"/>
        <w:rPr>
          <w:rFonts w:ascii="Times New Roman" w:hAnsi="Times New Roman"/>
          <w:sz w:val="22"/>
          <w:szCs w:val="22"/>
        </w:rPr>
      </w:pPr>
      <w:r w:rsidRPr="001C6CDD">
        <w:rPr>
          <w:rFonts w:ascii="Times New Roman" w:hAnsi="Times New Roman"/>
          <w:sz w:val="22"/>
          <w:szCs w:val="22"/>
        </w:rPr>
        <w:t xml:space="preserve">_____________ </w:t>
      </w:r>
      <w:r>
        <w:rPr>
          <w:rFonts w:ascii="Times New Roman" w:hAnsi="Times New Roman"/>
          <w:sz w:val="22"/>
          <w:szCs w:val="22"/>
        </w:rPr>
        <w:t>_______</w:t>
      </w:r>
      <w:r w:rsidRPr="001C6CDD">
        <w:rPr>
          <w:rFonts w:ascii="Times New Roman" w:hAnsi="Times New Roman"/>
          <w:sz w:val="22"/>
          <w:szCs w:val="22"/>
        </w:rPr>
        <w:t xml:space="preserve">                       </w:t>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C6CDD">
        <w:rPr>
          <w:rFonts w:ascii="Times New Roman" w:hAnsi="Times New Roman"/>
          <w:sz w:val="22"/>
          <w:szCs w:val="22"/>
        </w:rPr>
        <w:t xml:space="preserve">_____________ </w:t>
      </w:r>
      <w:r>
        <w:rPr>
          <w:rFonts w:ascii="Times New Roman" w:hAnsi="Times New Roman"/>
          <w:sz w:val="22"/>
          <w:szCs w:val="22"/>
        </w:rPr>
        <w:t>_______</w:t>
      </w:r>
    </w:p>
    <w:p w:rsidR="00920CAE" w:rsidRPr="001C6CDD" w:rsidRDefault="00920CAE" w:rsidP="00920CAE">
      <w:pPr>
        <w:pStyle w:val="ConsNormal"/>
        <w:tabs>
          <w:tab w:val="left" w:pos="0"/>
        </w:tabs>
        <w:ind w:right="54" w:firstLine="0"/>
        <w:jc w:val="both"/>
        <w:rPr>
          <w:rFonts w:ascii="Times New Roman" w:hAnsi="Times New Roman"/>
          <w:sz w:val="24"/>
          <w:szCs w:val="24"/>
        </w:rPr>
      </w:pPr>
    </w:p>
    <w:p w:rsidR="00920CAE" w:rsidRDefault="00920CAE" w:rsidP="00920CAE">
      <w:pPr>
        <w:rPr>
          <w:i/>
          <w:u w:val="single"/>
        </w:rPr>
      </w:pPr>
    </w:p>
    <w:p w:rsidR="00920CAE" w:rsidRDefault="00920CAE" w:rsidP="00920CAE">
      <w:pPr>
        <w:suppressAutoHyphens w:val="0"/>
        <w:rPr>
          <w:b/>
          <w:i/>
          <w:sz w:val="28"/>
          <w:szCs w:val="28"/>
        </w:rPr>
      </w:pPr>
      <w:r>
        <w:rPr>
          <w:b/>
          <w:i/>
          <w:sz w:val="28"/>
          <w:szCs w:val="28"/>
        </w:rPr>
        <w:br w:type="page"/>
      </w:r>
    </w:p>
    <w:p w:rsidR="00920CAE" w:rsidRPr="0070695B" w:rsidRDefault="00920CAE" w:rsidP="00920CAE">
      <w:pPr>
        <w:pStyle w:val="afe"/>
        <w:ind w:left="5245"/>
        <w:jc w:val="right"/>
        <w:rPr>
          <w:color w:val="000000" w:themeColor="text1"/>
          <w:sz w:val="24"/>
          <w:szCs w:val="24"/>
        </w:rPr>
      </w:pPr>
      <w:r w:rsidRPr="0070695B">
        <w:rPr>
          <w:color w:val="000000" w:themeColor="text1"/>
          <w:sz w:val="24"/>
          <w:szCs w:val="24"/>
        </w:rPr>
        <w:lastRenderedPageBreak/>
        <w:t xml:space="preserve">Приложение № </w:t>
      </w:r>
      <w:r>
        <w:rPr>
          <w:color w:val="000000" w:themeColor="text1"/>
          <w:sz w:val="24"/>
          <w:szCs w:val="24"/>
        </w:rPr>
        <w:t>4</w:t>
      </w:r>
    </w:p>
    <w:p w:rsidR="00920CAE" w:rsidRPr="0070695B" w:rsidRDefault="00920CAE" w:rsidP="00920CAE">
      <w:pPr>
        <w:pStyle w:val="afe"/>
        <w:ind w:left="5955" w:firstLine="10"/>
        <w:jc w:val="right"/>
        <w:rPr>
          <w:color w:val="000000" w:themeColor="text1"/>
          <w:sz w:val="24"/>
          <w:szCs w:val="24"/>
        </w:rPr>
      </w:pPr>
      <w:r w:rsidRPr="0070695B">
        <w:rPr>
          <w:color w:val="000000" w:themeColor="text1"/>
          <w:sz w:val="24"/>
          <w:szCs w:val="24"/>
        </w:rPr>
        <w:t>к Договору</w:t>
      </w:r>
    </w:p>
    <w:p w:rsidR="00920CAE" w:rsidRPr="0006160F" w:rsidRDefault="00920CAE" w:rsidP="00920CAE">
      <w:pPr>
        <w:pStyle w:val="afe"/>
        <w:ind w:left="5245"/>
        <w:jc w:val="right"/>
        <w:rPr>
          <w:color w:val="000000" w:themeColor="text1"/>
          <w:sz w:val="24"/>
          <w:szCs w:val="24"/>
        </w:rPr>
      </w:pPr>
      <w:r w:rsidRPr="0006160F">
        <w:rPr>
          <w:color w:val="000000" w:themeColor="text1"/>
          <w:sz w:val="24"/>
          <w:szCs w:val="24"/>
        </w:rPr>
        <w:t>от «____» ___________ 20</w:t>
      </w:r>
      <w:r>
        <w:rPr>
          <w:color w:val="000000" w:themeColor="text1"/>
          <w:sz w:val="24"/>
          <w:szCs w:val="24"/>
        </w:rPr>
        <w:t>____</w:t>
      </w:r>
      <w:r w:rsidRPr="0006160F">
        <w:rPr>
          <w:color w:val="000000" w:themeColor="text1"/>
          <w:sz w:val="24"/>
          <w:szCs w:val="24"/>
        </w:rPr>
        <w:t xml:space="preserve">г. </w:t>
      </w:r>
    </w:p>
    <w:p w:rsidR="00920CAE" w:rsidRPr="0006160F" w:rsidRDefault="00920CAE" w:rsidP="00920CAE">
      <w:pPr>
        <w:pStyle w:val="afe"/>
        <w:ind w:left="5245"/>
        <w:jc w:val="right"/>
        <w:rPr>
          <w:color w:val="000000" w:themeColor="text1"/>
          <w:sz w:val="22"/>
          <w:szCs w:val="22"/>
        </w:rPr>
      </w:pPr>
      <w:r w:rsidRPr="0006160F">
        <w:rPr>
          <w:color w:val="000000" w:themeColor="text1"/>
          <w:sz w:val="24"/>
          <w:szCs w:val="24"/>
        </w:rPr>
        <w:t>№ КРАС-___________</w:t>
      </w:r>
    </w:p>
    <w:p w:rsidR="00920CAE" w:rsidRPr="0070695B" w:rsidRDefault="00920CAE" w:rsidP="00920CAE">
      <w:pPr>
        <w:jc w:val="center"/>
        <w:rPr>
          <w:b/>
          <w:snapToGrid w:val="0"/>
          <w:color w:val="000000"/>
          <w:sz w:val="28"/>
          <w:szCs w:val="28"/>
        </w:rPr>
      </w:pPr>
    </w:p>
    <w:p w:rsidR="00920CAE" w:rsidRPr="00BF0E31" w:rsidRDefault="00920CAE" w:rsidP="00920CAE">
      <w:pPr>
        <w:jc w:val="center"/>
        <w:rPr>
          <w:b/>
          <w:snapToGrid w:val="0"/>
          <w:color w:val="000000"/>
          <w:sz w:val="28"/>
          <w:szCs w:val="28"/>
        </w:rPr>
      </w:pPr>
      <w:r w:rsidRPr="00BD7E6C">
        <w:rPr>
          <w:b/>
          <w:snapToGrid w:val="0"/>
          <w:color w:val="000000"/>
          <w:sz w:val="28"/>
          <w:szCs w:val="28"/>
        </w:rPr>
        <w:t xml:space="preserve">Перечень </w:t>
      </w:r>
      <w:r w:rsidRPr="00BD7E6C">
        <w:rPr>
          <w:rStyle w:val="FontStyle22"/>
          <w:b/>
          <w:sz w:val="28"/>
          <w:szCs w:val="28"/>
        </w:rPr>
        <w:t>терминальных, а также транспортно-экспедиционных услуг, связанных с приемом, отправлением, хранением</w:t>
      </w:r>
      <w:r w:rsidRPr="00BF0E31">
        <w:rPr>
          <w:rStyle w:val="FontStyle22"/>
          <w:b/>
          <w:sz w:val="28"/>
          <w:szCs w:val="28"/>
        </w:rPr>
        <w:t xml:space="preserve"> груженых/порожних вагонов/контейнеров</w:t>
      </w:r>
      <w:r w:rsidRPr="00BF0E31">
        <w:rPr>
          <w:b/>
          <w:snapToGrid w:val="0"/>
          <w:color w:val="000000"/>
          <w:sz w:val="28"/>
          <w:szCs w:val="28"/>
        </w:rPr>
        <w:t xml:space="preserve"> на </w:t>
      </w:r>
      <w:r>
        <w:rPr>
          <w:b/>
          <w:snapToGrid w:val="0"/>
          <w:color w:val="000000"/>
          <w:sz w:val="28"/>
          <w:szCs w:val="28"/>
        </w:rPr>
        <w:t>терминале ________________.</w:t>
      </w:r>
    </w:p>
    <w:p w:rsidR="00920CAE" w:rsidRPr="00BF0E31" w:rsidRDefault="00920CAE" w:rsidP="00920CAE">
      <w:pPr>
        <w:rPr>
          <w:b/>
          <w:snapToGrid w:val="0"/>
          <w:color w:val="000000"/>
          <w:sz w:val="28"/>
          <w:szCs w:val="28"/>
        </w:rPr>
      </w:pPr>
    </w:p>
    <w:p w:rsidR="00920CAE" w:rsidRPr="00F7527A" w:rsidRDefault="00920CAE" w:rsidP="00920CAE">
      <w:pPr>
        <w:jc w:val="center"/>
        <w:rPr>
          <w:sz w:val="16"/>
          <w:szCs w:val="16"/>
        </w:rPr>
      </w:pPr>
    </w:p>
    <w:p w:rsidR="00920CAE" w:rsidRPr="00F7527A" w:rsidRDefault="00920CAE" w:rsidP="00920CAE">
      <w:pPr>
        <w:jc w:val="center"/>
        <w:rPr>
          <w:sz w:val="16"/>
          <w:szCs w:val="16"/>
        </w:rPr>
      </w:pPr>
    </w:p>
    <w:tbl>
      <w:tblPr>
        <w:tblW w:w="10490" w:type="dxa"/>
        <w:tblInd w:w="-176" w:type="dxa"/>
        <w:tblLayout w:type="fixed"/>
        <w:tblLook w:val="00A0"/>
      </w:tblPr>
      <w:tblGrid>
        <w:gridCol w:w="4243"/>
        <w:gridCol w:w="1980"/>
        <w:gridCol w:w="1278"/>
        <w:gridCol w:w="144"/>
        <w:gridCol w:w="1212"/>
        <w:gridCol w:w="68"/>
        <w:gridCol w:w="28"/>
        <w:gridCol w:w="116"/>
        <w:gridCol w:w="1421"/>
      </w:tblGrid>
      <w:tr w:rsidR="00920CAE" w:rsidRPr="006E33A9" w:rsidTr="003D4317">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920CAE" w:rsidRPr="002131DD" w:rsidRDefault="00920CAE" w:rsidP="003D4317">
            <w:pPr>
              <w:tabs>
                <w:tab w:val="left" w:pos="993"/>
              </w:tabs>
              <w:ind w:left="18" w:right="-207" w:hanging="18"/>
              <w:jc w:val="center"/>
              <w:rPr>
                <w:b/>
              </w:rPr>
            </w:pPr>
            <w:r w:rsidRPr="002131DD">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920CAE" w:rsidRPr="002131DD" w:rsidRDefault="00920CAE" w:rsidP="003D4317">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920CAE" w:rsidRPr="002131DD" w:rsidRDefault="00920CAE" w:rsidP="003D4317">
            <w:pPr>
              <w:tabs>
                <w:tab w:val="left" w:pos="993"/>
              </w:tabs>
              <w:ind w:right="-207"/>
              <w:jc w:val="center"/>
              <w:rPr>
                <w:b/>
              </w:rPr>
            </w:pPr>
            <w:r w:rsidRPr="00BF0E31">
              <w:rPr>
                <w:b/>
                <w:i/>
                <w:sz w:val="28"/>
                <w:szCs w:val="28"/>
              </w:rPr>
              <w:t>«</w:t>
            </w:r>
            <w:r w:rsidRPr="00BF0E31">
              <w:rPr>
                <w:b/>
                <w:i/>
                <w:sz w:val="28"/>
                <w:szCs w:val="28"/>
                <w:lang w:val="en-US"/>
              </w:rPr>
              <w:t>V</w:t>
            </w:r>
            <w:r w:rsidRPr="00BF0E31">
              <w:rPr>
                <w:b/>
                <w:i/>
                <w:sz w:val="28"/>
                <w:szCs w:val="28"/>
              </w:rPr>
              <w:t>»</w:t>
            </w:r>
          </w:p>
        </w:tc>
      </w:tr>
      <w:tr w:rsidR="00920CAE" w:rsidRPr="006E33A9" w:rsidTr="003D4317">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920CAE" w:rsidRPr="002131DD" w:rsidRDefault="00920CAE" w:rsidP="003D4317">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920CAE" w:rsidRPr="002131DD" w:rsidRDefault="00920CAE" w:rsidP="003D4317">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920CAE" w:rsidRPr="00201B73" w:rsidRDefault="00920CAE" w:rsidP="003D4317">
            <w:pPr>
              <w:tabs>
                <w:tab w:val="left" w:pos="993"/>
              </w:tabs>
              <w:ind w:right="-207"/>
              <w:jc w:val="center"/>
              <w:rPr>
                <w:b/>
                <w:sz w:val="20"/>
                <w:szCs w:val="20"/>
              </w:rPr>
            </w:pPr>
            <w:r w:rsidRPr="00201B73">
              <w:rPr>
                <w:b/>
                <w:sz w:val="20"/>
                <w:szCs w:val="20"/>
              </w:rPr>
              <w:t xml:space="preserve">20-фут. </w:t>
            </w:r>
          </w:p>
          <w:p w:rsidR="00920CAE" w:rsidRPr="00201B73" w:rsidRDefault="00920CAE" w:rsidP="003D4317">
            <w:pPr>
              <w:tabs>
                <w:tab w:val="left" w:pos="993"/>
              </w:tabs>
              <w:ind w:right="-207"/>
              <w:jc w:val="center"/>
              <w:rPr>
                <w:b/>
                <w:sz w:val="20"/>
                <w:szCs w:val="20"/>
              </w:rPr>
            </w:pPr>
            <w:r w:rsidRPr="00201B73">
              <w:rPr>
                <w:b/>
                <w:sz w:val="20"/>
                <w:szCs w:val="20"/>
              </w:rPr>
              <w:t xml:space="preserve">(с массой брутто до 24 </w:t>
            </w:r>
            <w:r>
              <w:rPr>
                <w:b/>
                <w:sz w:val="20"/>
                <w:szCs w:val="20"/>
              </w:rPr>
              <w:t xml:space="preserve">         </w:t>
            </w:r>
            <w:r w:rsidRPr="00201B73">
              <w:rPr>
                <w:b/>
                <w:sz w:val="20"/>
                <w:szCs w:val="20"/>
              </w:rPr>
              <w:t>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920CAE" w:rsidRPr="00201B73" w:rsidRDefault="00920CAE" w:rsidP="003D4317">
            <w:pPr>
              <w:tabs>
                <w:tab w:val="left" w:pos="993"/>
              </w:tabs>
              <w:ind w:right="-207"/>
              <w:jc w:val="center"/>
              <w:rPr>
                <w:b/>
                <w:sz w:val="20"/>
                <w:szCs w:val="20"/>
              </w:rPr>
            </w:pPr>
            <w:proofErr w:type="gramStart"/>
            <w:r w:rsidRPr="00201B73">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920CAE" w:rsidRPr="00201B73" w:rsidRDefault="00920CAE" w:rsidP="003D4317">
            <w:pPr>
              <w:tabs>
                <w:tab w:val="left" w:pos="993"/>
              </w:tabs>
              <w:ind w:right="-207"/>
              <w:jc w:val="center"/>
              <w:rPr>
                <w:b/>
                <w:sz w:val="20"/>
                <w:szCs w:val="20"/>
              </w:rPr>
            </w:pPr>
            <w:proofErr w:type="gramStart"/>
            <w:r w:rsidRPr="00201B73">
              <w:rPr>
                <w:b/>
                <w:sz w:val="20"/>
                <w:szCs w:val="20"/>
              </w:rPr>
              <w:t>40-фут (с массой брутто до 30 тонн</w:t>
            </w:r>
            <w:proofErr w:type="gramEnd"/>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920CAE" w:rsidRPr="006E33A9" w:rsidRDefault="00920CAE" w:rsidP="003D4317">
            <w:pPr>
              <w:tabs>
                <w:tab w:val="left" w:pos="993"/>
              </w:tabs>
              <w:spacing w:before="120" w:after="120"/>
              <w:jc w:val="center"/>
              <w:rPr>
                <w:sz w:val="22"/>
                <w:szCs w:val="22"/>
              </w:rPr>
            </w:pPr>
            <w:r>
              <w:rPr>
                <w:b/>
                <w:i/>
                <w:caps/>
                <w:sz w:val="22"/>
                <w:szCs w:val="22"/>
              </w:rPr>
              <w:t>1. пРИЕМ/ОТПРАВление</w:t>
            </w:r>
            <w:r w:rsidRPr="006E33A9">
              <w:rPr>
                <w:b/>
                <w:i/>
                <w:caps/>
                <w:sz w:val="22"/>
                <w:szCs w:val="22"/>
              </w:rPr>
              <w:t xml:space="preserve"> КОНТЕЙНЕРОВ </w:t>
            </w:r>
            <w:r>
              <w:rPr>
                <w:b/>
                <w:i/>
                <w:caps/>
                <w:sz w:val="22"/>
                <w:szCs w:val="22"/>
              </w:rPr>
              <w:t>(одиночные/КОМПЛЕКТНЫЕ отправки)</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920CAE" w:rsidRPr="001C3550" w:rsidRDefault="00920CAE" w:rsidP="00920CAE">
            <w:pPr>
              <w:numPr>
                <w:ilvl w:val="1"/>
                <w:numId w:val="27"/>
              </w:numPr>
              <w:suppressAutoHyphens w:val="0"/>
              <w:spacing w:before="120" w:after="120"/>
              <w:ind w:left="460" w:right="-108" w:hanging="460"/>
              <w:jc w:val="both"/>
              <w:rPr>
                <w:sz w:val="22"/>
                <w:szCs w:val="22"/>
              </w:rPr>
            </w:pPr>
            <w:r w:rsidRPr="001C3550">
              <w:rPr>
                <w:sz w:val="22"/>
                <w:szCs w:val="22"/>
              </w:rPr>
              <w:t>Терминальная обработка по приему контейнера на терминале</w:t>
            </w:r>
          </w:p>
          <w:p w:rsidR="00920CAE" w:rsidRPr="001C3550" w:rsidRDefault="00920CAE" w:rsidP="003D4317">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920CAE" w:rsidRPr="00F7527A" w:rsidRDefault="00920CAE" w:rsidP="003D4317">
            <w:pPr>
              <w:tabs>
                <w:tab w:val="left" w:pos="34"/>
              </w:tabs>
              <w:spacing w:before="120" w:after="120"/>
              <w:ind w:left="34"/>
              <w:contextualSpacing/>
              <w:jc w:val="center"/>
              <w:rPr>
                <w:sz w:val="22"/>
                <w:szCs w:val="22"/>
              </w:rPr>
            </w:pPr>
            <w:r>
              <w:rPr>
                <w:sz w:val="22"/>
                <w:szCs w:val="22"/>
              </w:rPr>
              <w:t>к</w:t>
            </w:r>
            <w:r w:rsidRPr="00F7527A">
              <w:rPr>
                <w:sz w:val="22"/>
                <w:szCs w:val="22"/>
              </w:rPr>
              <w:t>онтейнер</w:t>
            </w:r>
          </w:p>
        </w:tc>
        <w:tc>
          <w:tcPr>
            <w:tcW w:w="1422" w:type="dxa"/>
            <w:gridSpan w:val="2"/>
            <w:tcBorders>
              <w:left w:val="single" w:sz="4" w:space="0" w:color="auto"/>
              <w:right w:val="single" w:sz="4" w:space="0" w:color="auto"/>
            </w:tcBorders>
            <w:vAlign w:val="center"/>
          </w:tcPr>
          <w:p w:rsidR="00920CAE" w:rsidRPr="006E33A9" w:rsidRDefault="00920CAE" w:rsidP="003D4317">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20CAE" w:rsidRPr="006E33A9" w:rsidRDefault="00920CAE" w:rsidP="003D4317">
            <w:pPr>
              <w:tabs>
                <w:tab w:val="left" w:pos="993"/>
              </w:tabs>
              <w:spacing w:before="120" w:after="120"/>
              <w:jc w:val="center"/>
              <w:rPr>
                <w:b/>
                <w:i/>
                <w:caps/>
                <w:sz w:val="22"/>
                <w:szCs w:val="22"/>
              </w:rPr>
            </w:pPr>
          </w:p>
        </w:tc>
        <w:tc>
          <w:tcPr>
            <w:tcW w:w="1421" w:type="dxa"/>
            <w:tcBorders>
              <w:left w:val="single" w:sz="4" w:space="0" w:color="auto"/>
            </w:tcBorders>
            <w:vAlign w:val="center"/>
          </w:tcPr>
          <w:p w:rsidR="00920CAE" w:rsidRPr="006E33A9"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920CAE" w:rsidRPr="001C3550" w:rsidRDefault="00920CAE" w:rsidP="00920CAE">
            <w:pPr>
              <w:numPr>
                <w:ilvl w:val="1"/>
                <w:numId w:val="27"/>
              </w:numPr>
              <w:tabs>
                <w:tab w:val="left" w:pos="460"/>
              </w:tabs>
              <w:suppressAutoHyphens w:val="0"/>
              <w:spacing w:before="120" w:after="120"/>
              <w:ind w:left="460" w:hanging="460"/>
              <w:jc w:val="both"/>
              <w:rPr>
                <w:sz w:val="22"/>
                <w:szCs w:val="22"/>
              </w:rPr>
            </w:pPr>
            <w:r w:rsidRPr="001C3550">
              <w:rPr>
                <w:sz w:val="22"/>
                <w:szCs w:val="22"/>
              </w:rPr>
              <w:t>Терминальная обработка по отправлению контейнера с терминала</w:t>
            </w:r>
            <w:r>
              <w:rPr>
                <w:sz w:val="22"/>
                <w:szCs w:val="22"/>
              </w:rPr>
              <w:t>*</w:t>
            </w:r>
          </w:p>
          <w:p w:rsidR="00920CAE" w:rsidRPr="001C3550" w:rsidRDefault="00920CAE" w:rsidP="003D4317">
            <w:pPr>
              <w:tabs>
                <w:tab w:val="left" w:pos="602"/>
              </w:tabs>
              <w:jc w:val="both"/>
              <w:rPr>
                <w:sz w:val="22"/>
                <w:szCs w:val="22"/>
              </w:rPr>
            </w:pPr>
          </w:p>
        </w:tc>
        <w:tc>
          <w:tcPr>
            <w:tcW w:w="1980" w:type="dxa"/>
            <w:tcBorders>
              <w:left w:val="single" w:sz="4" w:space="0" w:color="auto"/>
              <w:righ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p>
        </w:tc>
        <w:tc>
          <w:tcPr>
            <w:tcW w:w="1422" w:type="dxa"/>
            <w:gridSpan w:val="2"/>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1" w:type="dxa"/>
            <w:tcBorders>
              <w:left w:val="sing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920CAE" w:rsidRPr="00FB16C0" w:rsidRDefault="00920CAE" w:rsidP="003D4317">
            <w:pPr>
              <w:tabs>
                <w:tab w:val="left" w:pos="993"/>
              </w:tabs>
              <w:spacing w:before="120" w:after="120"/>
              <w:jc w:val="center"/>
              <w:rPr>
                <w:b/>
                <w:i/>
                <w:caps/>
                <w:sz w:val="22"/>
                <w:szCs w:val="22"/>
              </w:rPr>
            </w:pPr>
            <w:r w:rsidRPr="00FB16C0">
              <w:rPr>
                <w:b/>
                <w:i/>
                <w:caps/>
                <w:sz w:val="22"/>
                <w:szCs w:val="22"/>
              </w:rPr>
              <w:t>2. пРИЕМ/ОТПР</w:t>
            </w:r>
            <w:r>
              <w:rPr>
                <w:b/>
                <w:i/>
                <w:caps/>
                <w:sz w:val="22"/>
                <w:szCs w:val="22"/>
              </w:rPr>
              <w:t>авление</w:t>
            </w:r>
            <w:r w:rsidRPr="00FB16C0">
              <w:rPr>
                <w:b/>
                <w:i/>
                <w:caps/>
                <w:sz w:val="22"/>
                <w:szCs w:val="22"/>
              </w:rPr>
              <w:t xml:space="preserve"> </w:t>
            </w:r>
            <w:r w:rsidRPr="002A1466">
              <w:rPr>
                <w:b/>
                <w:i/>
                <w:caps/>
                <w:sz w:val="22"/>
                <w:szCs w:val="22"/>
              </w:rPr>
              <w:t>КОНТЕЙНЕРОВ</w:t>
            </w:r>
            <w:r>
              <w:rPr>
                <w:b/>
                <w:i/>
                <w:caps/>
                <w:sz w:val="22"/>
                <w:szCs w:val="22"/>
              </w:rPr>
              <w:t xml:space="preserve"> (</w:t>
            </w:r>
            <w:r w:rsidRPr="00FB16C0">
              <w:rPr>
                <w:b/>
                <w:i/>
                <w:caps/>
                <w:sz w:val="22"/>
                <w:szCs w:val="22"/>
              </w:rPr>
              <w:t>В СОСТАВЕ КОНТЕЙНЕРНОГО ПОЕзДА</w:t>
            </w:r>
            <w:r>
              <w:rPr>
                <w:b/>
                <w:i/>
                <w:caps/>
                <w:sz w:val="22"/>
                <w:szCs w:val="22"/>
              </w:rPr>
              <w:t>)</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920CAE" w:rsidRPr="001C3550" w:rsidRDefault="00920CAE" w:rsidP="00920CAE">
            <w:pPr>
              <w:numPr>
                <w:ilvl w:val="0"/>
                <w:numId w:val="28"/>
              </w:numPr>
              <w:tabs>
                <w:tab w:val="left" w:pos="460"/>
              </w:tabs>
              <w:suppressAutoHyphens w:val="0"/>
              <w:spacing w:before="120" w:after="120"/>
              <w:ind w:left="460" w:hanging="426"/>
              <w:jc w:val="both"/>
              <w:rPr>
                <w:sz w:val="22"/>
                <w:szCs w:val="22"/>
              </w:rPr>
            </w:pPr>
            <w:r w:rsidRPr="001C3550">
              <w:rPr>
                <w:sz w:val="22"/>
                <w:szCs w:val="22"/>
              </w:rPr>
              <w:t xml:space="preserve">Терминальная обработка по приему контейнера на терминале </w:t>
            </w:r>
          </w:p>
          <w:p w:rsidR="00920CAE" w:rsidRPr="001C3550" w:rsidRDefault="00920CAE" w:rsidP="003D4317">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920CAE" w:rsidRPr="006E33A9" w:rsidRDefault="00920CAE" w:rsidP="003D4317">
            <w:pPr>
              <w:tabs>
                <w:tab w:val="left" w:pos="993"/>
              </w:tabs>
              <w:spacing w:before="120" w:after="120"/>
              <w:jc w:val="center"/>
              <w:rPr>
                <w:b/>
                <w:i/>
                <w:caps/>
                <w:sz w:val="22"/>
                <w:szCs w:val="22"/>
              </w:rPr>
            </w:pPr>
            <w:r>
              <w:rPr>
                <w:sz w:val="22"/>
                <w:szCs w:val="22"/>
              </w:rPr>
              <w:t>к</w:t>
            </w:r>
            <w:r w:rsidRPr="00EB5215">
              <w:rPr>
                <w:sz w:val="22"/>
                <w:szCs w:val="22"/>
              </w:rPr>
              <w:t>онтейнер</w:t>
            </w:r>
          </w:p>
        </w:tc>
        <w:tc>
          <w:tcPr>
            <w:tcW w:w="1278" w:type="dxa"/>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1" w:type="dxa"/>
            <w:tcBorders>
              <w:left w:val="sing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920CAE" w:rsidRPr="001C3550" w:rsidRDefault="00920CAE" w:rsidP="00920CAE">
            <w:pPr>
              <w:numPr>
                <w:ilvl w:val="0"/>
                <w:numId w:val="28"/>
              </w:numPr>
              <w:tabs>
                <w:tab w:val="left" w:pos="460"/>
              </w:tabs>
              <w:suppressAutoHyphens w:val="0"/>
              <w:spacing w:before="120" w:after="120"/>
              <w:ind w:left="460" w:hanging="426"/>
              <w:jc w:val="both"/>
              <w:rPr>
                <w:sz w:val="22"/>
                <w:szCs w:val="22"/>
              </w:rPr>
            </w:pPr>
            <w:r w:rsidRPr="001C3550">
              <w:rPr>
                <w:sz w:val="22"/>
                <w:szCs w:val="22"/>
              </w:rPr>
              <w:t>Терминальная обработка по отправлению груженого контейнера с терминала</w:t>
            </w:r>
            <w:r>
              <w:rPr>
                <w:sz w:val="22"/>
                <w:szCs w:val="22"/>
              </w:rPr>
              <w:t>*</w:t>
            </w:r>
          </w:p>
          <w:p w:rsidR="00920CAE" w:rsidRPr="001C3550" w:rsidRDefault="00920CAE" w:rsidP="003D4317">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20CAE" w:rsidRDefault="00920CAE" w:rsidP="003D4317">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920CAE" w:rsidRDefault="00920CAE" w:rsidP="003D4317">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920CAE" w:rsidRDefault="00920CAE" w:rsidP="003D4317">
            <w:pPr>
              <w:tabs>
                <w:tab w:val="left" w:pos="34"/>
              </w:tabs>
              <w:spacing w:before="120" w:after="120"/>
              <w:ind w:left="34"/>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920CAE" w:rsidRDefault="00920CAE" w:rsidP="003D4317">
            <w:pPr>
              <w:tabs>
                <w:tab w:val="left" w:pos="993"/>
              </w:tabs>
              <w:spacing w:before="120" w:after="120"/>
              <w:ind w:left="573"/>
              <w:contextualSpacing/>
              <w:jc w:val="center"/>
              <w:rPr>
                <w:b/>
                <w:i/>
                <w:caps/>
                <w:sz w:val="22"/>
                <w:szCs w:val="22"/>
              </w:rPr>
            </w:pPr>
            <w:r w:rsidRPr="0050093B">
              <w:rPr>
                <w:b/>
                <w:i/>
                <w:caps/>
                <w:sz w:val="22"/>
                <w:szCs w:val="22"/>
              </w:rPr>
              <w:t>3.</w:t>
            </w:r>
            <w:r>
              <w:rPr>
                <w:b/>
                <w:i/>
                <w:caps/>
                <w:sz w:val="22"/>
                <w:szCs w:val="22"/>
              </w:rPr>
              <w:t xml:space="preserve"> пРИЕМ/ОТПРАвление</w:t>
            </w:r>
            <w:r w:rsidRPr="00FB16C0">
              <w:rPr>
                <w:b/>
                <w:i/>
                <w:caps/>
                <w:sz w:val="22"/>
                <w:szCs w:val="22"/>
              </w:rPr>
              <w:t xml:space="preserve"> </w:t>
            </w:r>
            <w:r>
              <w:rPr>
                <w:b/>
                <w:i/>
                <w:caps/>
                <w:sz w:val="22"/>
                <w:szCs w:val="22"/>
              </w:rPr>
              <w:t xml:space="preserve">порожних контейнеров </w:t>
            </w:r>
          </w:p>
          <w:p w:rsidR="00920CAE" w:rsidRDefault="00920CAE" w:rsidP="003D4317">
            <w:pPr>
              <w:tabs>
                <w:tab w:val="left" w:pos="993"/>
              </w:tabs>
              <w:spacing w:before="120" w:after="120"/>
              <w:ind w:left="573"/>
              <w:contextualSpacing/>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920CAE" w:rsidRPr="001C3550" w:rsidRDefault="00920CAE" w:rsidP="00920CAE">
            <w:pPr>
              <w:pStyle w:val="aff9"/>
              <w:numPr>
                <w:ilvl w:val="0"/>
                <w:numId w:val="27"/>
              </w:numPr>
              <w:tabs>
                <w:tab w:val="left" w:pos="460"/>
              </w:tabs>
              <w:suppressAutoHyphens w:val="0"/>
              <w:spacing w:before="120" w:after="120"/>
              <w:jc w:val="both"/>
              <w:rPr>
                <w:vanish/>
                <w:sz w:val="22"/>
                <w:szCs w:val="22"/>
              </w:rPr>
            </w:pPr>
          </w:p>
          <w:p w:rsidR="00920CAE" w:rsidRPr="001C3550" w:rsidRDefault="00920CAE" w:rsidP="00920CAE">
            <w:pPr>
              <w:pStyle w:val="aff9"/>
              <w:numPr>
                <w:ilvl w:val="0"/>
                <w:numId w:val="27"/>
              </w:numPr>
              <w:tabs>
                <w:tab w:val="left" w:pos="460"/>
              </w:tabs>
              <w:suppressAutoHyphens w:val="0"/>
              <w:spacing w:before="120" w:after="120"/>
              <w:jc w:val="both"/>
              <w:rPr>
                <w:vanish/>
                <w:sz w:val="22"/>
                <w:szCs w:val="22"/>
              </w:rPr>
            </w:pPr>
          </w:p>
          <w:p w:rsidR="00920CAE" w:rsidRPr="001C3550" w:rsidRDefault="00920CAE" w:rsidP="00920CAE">
            <w:pPr>
              <w:numPr>
                <w:ilvl w:val="1"/>
                <w:numId w:val="27"/>
              </w:numPr>
              <w:suppressAutoHyphens w:val="0"/>
              <w:rPr>
                <w:sz w:val="22"/>
                <w:szCs w:val="22"/>
              </w:rPr>
            </w:pPr>
            <w:r w:rsidRPr="001C3550">
              <w:rPr>
                <w:sz w:val="22"/>
                <w:szCs w:val="22"/>
              </w:rPr>
              <w:t xml:space="preserve">Терминальная обработка по приему контейнера на терминале </w:t>
            </w:r>
          </w:p>
          <w:p w:rsidR="00920CAE" w:rsidRPr="001C3550" w:rsidRDefault="00920CAE" w:rsidP="003D4317">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920CAE" w:rsidRPr="001C3550" w:rsidRDefault="00920CAE" w:rsidP="00920CAE">
            <w:pPr>
              <w:numPr>
                <w:ilvl w:val="1"/>
                <w:numId w:val="27"/>
              </w:numPr>
              <w:tabs>
                <w:tab w:val="left" w:pos="460"/>
              </w:tabs>
              <w:suppressAutoHyphens w:val="0"/>
              <w:spacing w:before="120" w:after="120"/>
              <w:jc w:val="both"/>
              <w:rPr>
                <w:sz w:val="22"/>
                <w:szCs w:val="22"/>
              </w:rPr>
            </w:pPr>
            <w:r w:rsidRPr="001C3550">
              <w:rPr>
                <w:sz w:val="22"/>
                <w:szCs w:val="22"/>
              </w:rPr>
              <w:t>Терминальная обработка по отправлению контейнера с терминала</w:t>
            </w:r>
            <w:r>
              <w:rPr>
                <w:sz w:val="22"/>
                <w:szCs w:val="22"/>
              </w:rPr>
              <w:t>*</w:t>
            </w:r>
          </w:p>
        </w:tc>
        <w:tc>
          <w:tcPr>
            <w:tcW w:w="1980" w:type="dxa"/>
            <w:tcBorders>
              <w:left w:val="single" w:sz="4" w:space="0" w:color="auto"/>
              <w:bottom w:val="double" w:sz="4" w:space="0" w:color="auto"/>
              <w:righ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920CAE" w:rsidRPr="00107254" w:rsidRDefault="00920CAE" w:rsidP="003D4317">
            <w:pPr>
              <w:tabs>
                <w:tab w:val="left" w:pos="993"/>
              </w:tabs>
              <w:spacing w:before="120" w:after="120"/>
              <w:jc w:val="center"/>
              <w:rPr>
                <w:b/>
                <w:caps/>
                <w:sz w:val="28"/>
                <w:szCs w:val="28"/>
              </w:rPr>
            </w:pPr>
            <w:r w:rsidRPr="00107254">
              <w:rPr>
                <w:b/>
                <w:caps/>
                <w:sz w:val="28"/>
                <w:szCs w:val="28"/>
              </w:rPr>
              <w:t xml:space="preserve">Дополнительные терминальные услуги </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920CAE" w:rsidRPr="006E33A9" w:rsidRDefault="00920CAE" w:rsidP="003D4317">
            <w:pPr>
              <w:tabs>
                <w:tab w:val="left" w:pos="993"/>
              </w:tabs>
              <w:spacing w:before="120" w:after="120"/>
              <w:jc w:val="center"/>
              <w:rPr>
                <w:b/>
                <w:i/>
                <w:caps/>
                <w:sz w:val="22"/>
                <w:szCs w:val="22"/>
              </w:rPr>
            </w:pPr>
            <w:r>
              <w:rPr>
                <w:b/>
                <w:i/>
                <w:caps/>
                <w:sz w:val="22"/>
                <w:szCs w:val="22"/>
              </w:rPr>
              <w:t>4</w:t>
            </w:r>
            <w:r w:rsidRPr="006E33A9">
              <w:rPr>
                <w:b/>
                <w:i/>
                <w:caps/>
                <w:sz w:val="22"/>
                <w:szCs w:val="22"/>
              </w:rPr>
              <w:t>. х</w:t>
            </w:r>
            <w:r>
              <w:rPr>
                <w:b/>
                <w:i/>
                <w:caps/>
                <w:sz w:val="22"/>
                <w:szCs w:val="22"/>
              </w:rPr>
              <w:t>ранение контейнеров</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920CAE" w:rsidRDefault="00920CAE" w:rsidP="003D4317">
            <w:pPr>
              <w:tabs>
                <w:tab w:val="left" w:pos="993"/>
              </w:tabs>
              <w:spacing w:before="120" w:after="120"/>
              <w:jc w:val="center"/>
              <w:rPr>
                <w:b/>
                <w:i/>
                <w:caps/>
                <w:sz w:val="22"/>
                <w:szCs w:val="22"/>
              </w:rPr>
            </w:pPr>
            <w:r>
              <w:rPr>
                <w:iCs/>
                <w:color w:val="000000"/>
                <w:sz w:val="22"/>
                <w:szCs w:val="22"/>
              </w:rPr>
              <w:lastRenderedPageBreak/>
              <w:t>Нормативный срок хранения ___ суток, далее:</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20CAE" w:rsidRPr="006E33A9" w:rsidRDefault="00920CAE" w:rsidP="003D4317">
            <w:pPr>
              <w:tabs>
                <w:tab w:val="left" w:pos="993"/>
              </w:tabs>
              <w:spacing w:before="120" w:after="120"/>
              <w:jc w:val="both"/>
              <w:rPr>
                <w:sz w:val="22"/>
                <w:szCs w:val="22"/>
              </w:rPr>
            </w:pPr>
            <w:r>
              <w:rPr>
                <w:iCs/>
                <w:color w:val="000000"/>
                <w:sz w:val="22"/>
                <w:szCs w:val="22"/>
              </w:rPr>
              <w:t>4.1. Х</w:t>
            </w:r>
            <w:r w:rsidRPr="006E33A9">
              <w:rPr>
                <w:iCs/>
                <w:color w:val="000000"/>
                <w:sz w:val="22"/>
                <w:szCs w:val="22"/>
              </w:rPr>
              <w:t>ранени</w:t>
            </w:r>
            <w:r>
              <w:rPr>
                <w:iCs/>
                <w:color w:val="000000"/>
                <w:sz w:val="22"/>
                <w:szCs w:val="22"/>
              </w:rPr>
              <w:t>е при приеме контейнеров</w:t>
            </w:r>
          </w:p>
        </w:tc>
        <w:tc>
          <w:tcPr>
            <w:tcW w:w="1980" w:type="dxa"/>
            <w:tcBorders>
              <w:left w:val="single" w:sz="4" w:space="0" w:color="auto"/>
              <w:righ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20CAE" w:rsidRPr="00EB047E" w:rsidRDefault="00920CAE" w:rsidP="003D4317">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20CAE" w:rsidRPr="00EB047E" w:rsidRDefault="00920CAE" w:rsidP="003D4317">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20CAE" w:rsidRPr="00EB047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20CAE" w:rsidRPr="006E33A9" w:rsidRDefault="00920CAE" w:rsidP="003D4317">
            <w:pPr>
              <w:tabs>
                <w:tab w:val="left" w:pos="993"/>
              </w:tabs>
              <w:spacing w:before="120" w:after="120"/>
              <w:jc w:val="both"/>
              <w:rPr>
                <w:iCs/>
                <w:color w:val="000000"/>
                <w:sz w:val="22"/>
                <w:szCs w:val="22"/>
              </w:rPr>
            </w:pPr>
            <w:r>
              <w:rPr>
                <w:iCs/>
                <w:color w:val="000000"/>
                <w:sz w:val="22"/>
                <w:szCs w:val="22"/>
              </w:rPr>
              <w:t>4.2. Х</w:t>
            </w:r>
            <w:r w:rsidRPr="006E33A9">
              <w:rPr>
                <w:iCs/>
                <w:color w:val="000000"/>
                <w:sz w:val="22"/>
                <w:szCs w:val="22"/>
              </w:rPr>
              <w:t>ранени</w:t>
            </w:r>
            <w:r>
              <w:rPr>
                <w:iCs/>
                <w:color w:val="000000"/>
                <w:sz w:val="22"/>
                <w:szCs w:val="22"/>
              </w:rPr>
              <w:t>е при отправлении контейнеров</w:t>
            </w:r>
          </w:p>
        </w:tc>
        <w:tc>
          <w:tcPr>
            <w:tcW w:w="1980" w:type="dxa"/>
            <w:tcBorders>
              <w:left w:val="single" w:sz="4" w:space="0" w:color="auto"/>
            </w:tcBorders>
            <w:vAlign w:val="center"/>
          </w:tcPr>
          <w:p w:rsidR="00920CAE" w:rsidRPr="00107254" w:rsidRDefault="00920CAE" w:rsidP="003D4317">
            <w:pPr>
              <w:tabs>
                <w:tab w:val="left" w:pos="993"/>
              </w:tabs>
              <w:spacing w:before="120" w:after="120"/>
              <w:jc w:val="center"/>
              <w:rPr>
                <w:caps/>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20CAE" w:rsidRPr="00BD7E6C" w:rsidRDefault="00920CAE" w:rsidP="003D4317">
            <w:pPr>
              <w:tabs>
                <w:tab w:val="left" w:pos="993"/>
              </w:tabs>
              <w:spacing w:before="120" w:after="120"/>
              <w:jc w:val="both"/>
              <w:rPr>
                <w:sz w:val="22"/>
                <w:szCs w:val="22"/>
              </w:rPr>
            </w:pPr>
            <w:r w:rsidRPr="00BD7E6C">
              <w:rPr>
                <w:iCs/>
                <w:color w:val="000000"/>
                <w:sz w:val="22"/>
                <w:szCs w:val="22"/>
              </w:rPr>
              <w:t>4.3. Хранение порожних контейнеров</w:t>
            </w:r>
          </w:p>
        </w:tc>
        <w:tc>
          <w:tcPr>
            <w:tcW w:w="1980" w:type="dxa"/>
            <w:tcBorders>
              <w:lef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20CAE" w:rsidRPr="00BD7E6C" w:rsidRDefault="00920CAE" w:rsidP="003D4317">
            <w:pPr>
              <w:tabs>
                <w:tab w:val="left" w:pos="993"/>
              </w:tabs>
              <w:spacing w:before="120" w:after="120"/>
              <w:jc w:val="both"/>
              <w:rPr>
                <w:iCs/>
                <w:color w:val="000000"/>
                <w:sz w:val="22"/>
                <w:szCs w:val="22"/>
              </w:rPr>
            </w:pPr>
            <w:r w:rsidRPr="00BD7E6C">
              <w:rPr>
                <w:iCs/>
                <w:color w:val="000000"/>
                <w:sz w:val="22"/>
                <w:szCs w:val="22"/>
              </w:rPr>
              <w:t>4.4. Хранение груженых контейнеров</w:t>
            </w:r>
          </w:p>
        </w:tc>
        <w:tc>
          <w:tcPr>
            <w:tcW w:w="1980" w:type="dxa"/>
            <w:tcBorders>
              <w:left w:val="single" w:sz="4" w:space="0" w:color="auto"/>
            </w:tcBorders>
            <w:vAlign w:val="center"/>
          </w:tcPr>
          <w:p w:rsidR="00920CAE" w:rsidRPr="00107254" w:rsidRDefault="00920CAE" w:rsidP="003D4317">
            <w:pPr>
              <w:tabs>
                <w:tab w:val="left" w:pos="993"/>
              </w:tabs>
              <w:spacing w:before="120" w:after="120"/>
              <w:jc w:val="center"/>
              <w:rPr>
                <w:caps/>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920CAE" w:rsidRPr="00C61C28" w:rsidRDefault="00920CAE" w:rsidP="003D4317">
            <w:pPr>
              <w:tabs>
                <w:tab w:val="left" w:pos="993"/>
              </w:tabs>
              <w:spacing w:before="120" w:after="120"/>
              <w:jc w:val="center"/>
              <w:rPr>
                <w:b/>
                <w:bCs/>
                <w:i/>
                <w:iCs/>
                <w:color w:val="000000"/>
                <w:sz w:val="22"/>
                <w:szCs w:val="22"/>
              </w:rPr>
            </w:pPr>
            <w:r>
              <w:rPr>
                <w:b/>
                <w:bCs/>
                <w:i/>
                <w:iCs/>
                <w:color w:val="000000"/>
                <w:sz w:val="22"/>
                <w:szCs w:val="22"/>
              </w:rPr>
              <w:t>5</w:t>
            </w:r>
            <w:r w:rsidRPr="00C61C28">
              <w:rPr>
                <w:b/>
                <w:bCs/>
                <w:i/>
                <w:iCs/>
                <w:color w:val="000000"/>
                <w:sz w:val="22"/>
                <w:szCs w:val="22"/>
              </w:rPr>
              <w:t>. ПОГРУЗО</w:t>
            </w:r>
            <w:r>
              <w:rPr>
                <w:b/>
                <w:bCs/>
                <w:i/>
                <w:iCs/>
                <w:color w:val="000000"/>
                <w:sz w:val="22"/>
                <w:szCs w:val="22"/>
              </w:rPr>
              <w:t>ЧНО</w:t>
            </w:r>
            <w:r w:rsidRPr="00C61C28">
              <w:rPr>
                <w:b/>
                <w:bCs/>
                <w:i/>
                <w:iCs/>
                <w:color w:val="000000"/>
                <w:sz w:val="22"/>
                <w:szCs w:val="22"/>
              </w:rPr>
              <w:t>-РАЗГРУЗОЧНЫЕ РАБОТЫ</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20CAE" w:rsidRDefault="00920CAE" w:rsidP="003D4317">
            <w:pPr>
              <w:tabs>
                <w:tab w:val="left" w:pos="993"/>
              </w:tabs>
              <w:spacing w:before="120" w:after="120"/>
              <w:jc w:val="both"/>
              <w:rPr>
                <w:bCs/>
                <w:iCs/>
                <w:color w:val="000000"/>
                <w:sz w:val="22"/>
                <w:szCs w:val="22"/>
              </w:rPr>
            </w:pPr>
            <w:r>
              <w:rPr>
                <w:bCs/>
                <w:iCs/>
                <w:color w:val="000000"/>
                <w:sz w:val="22"/>
                <w:szCs w:val="22"/>
              </w:rPr>
              <w:t xml:space="preserve">5.1. 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920CAE" w:rsidRDefault="00920CAE" w:rsidP="003D4317">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20CAE" w:rsidRDefault="00920CAE" w:rsidP="003D4317">
            <w:pPr>
              <w:tabs>
                <w:tab w:val="left" w:pos="993"/>
              </w:tabs>
              <w:spacing w:before="120" w:after="120"/>
              <w:jc w:val="both"/>
              <w:rPr>
                <w:bCs/>
                <w:iCs/>
                <w:color w:val="000000"/>
                <w:sz w:val="22"/>
                <w:szCs w:val="22"/>
              </w:rPr>
            </w:pPr>
            <w:r>
              <w:rPr>
                <w:bCs/>
                <w:iCs/>
                <w:color w:val="000000"/>
                <w:sz w:val="22"/>
                <w:szCs w:val="22"/>
              </w:rPr>
              <w:t xml:space="preserve">5.2. </w:t>
            </w:r>
            <w:r w:rsidRPr="00107254">
              <w:rPr>
                <w:bCs/>
                <w:iCs/>
                <w:color w:val="000000"/>
                <w:sz w:val="22"/>
                <w:szCs w:val="22"/>
              </w:rPr>
              <w:t>Погрузо</w:t>
            </w:r>
            <w:r>
              <w:rPr>
                <w:bCs/>
                <w:iCs/>
                <w:color w:val="000000"/>
                <w:sz w:val="22"/>
                <w:szCs w:val="22"/>
              </w:rPr>
              <w:t>чно</w:t>
            </w:r>
            <w:r w:rsidRPr="00107254">
              <w:rPr>
                <w:bCs/>
                <w:iCs/>
                <w:color w:val="000000"/>
                <w:sz w:val="22"/>
                <w:szCs w:val="22"/>
              </w:rPr>
              <w:t xml:space="preserve">-разгрузочные работы с </w:t>
            </w:r>
            <w:r>
              <w:rPr>
                <w:bCs/>
                <w:iCs/>
                <w:color w:val="000000"/>
                <w:sz w:val="22"/>
                <w:szCs w:val="22"/>
              </w:rPr>
              <w:t>порожними</w:t>
            </w:r>
            <w:r w:rsidRPr="00107254">
              <w:rPr>
                <w:bCs/>
                <w:iCs/>
                <w:color w:val="000000"/>
                <w:sz w:val="22"/>
                <w:szCs w:val="22"/>
              </w:rPr>
              <w:t xml:space="preserve">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920CAE" w:rsidRDefault="00920CAE" w:rsidP="003D4317">
            <w:pPr>
              <w:tabs>
                <w:tab w:val="left" w:pos="993"/>
              </w:tabs>
              <w:spacing w:before="120" w:after="120"/>
              <w:jc w:val="center"/>
              <w:rPr>
                <w:bCs/>
                <w:iCs/>
                <w:color w:val="000000"/>
                <w:sz w:val="22"/>
                <w:szCs w:val="22"/>
              </w:rPr>
            </w:pPr>
            <w:r>
              <w:rPr>
                <w:bCs/>
                <w:iCs/>
                <w:color w:val="000000"/>
                <w:sz w:val="22"/>
                <w:szCs w:val="22"/>
              </w:rPr>
              <w:t xml:space="preserve">контейнер, операция </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20CAE" w:rsidRDefault="00920CAE" w:rsidP="003D4317">
            <w:pPr>
              <w:tabs>
                <w:tab w:val="left" w:pos="993"/>
              </w:tabs>
              <w:spacing w:before="120" w:after="120"/>
              <w:jc w:val="both"/>
              <w:rPr>
                <w:bCs/>
                <w:iCs/>
                <w:color w:val="000000"/>
                <w:sz w:val="22"/>
                <w:szCs w:val="22"/>
              </w:rPr>
            </w:pPr>
            <w:r>
              <w:rPr>
                <w:bCs/>
                <w:iCs/>
                <w:color w:val="000000"/>
                <w:sz w:val="22"/>
                <w:szCs w:val="22"/>
              </w:rPr>
              <w:t>5.3. Дополнительное перемещение контейнера</w:t>
            </w:r>
          </w:p>
        </w:tc>
        <w:tc>
          <w:tcPr>
            <w:tcW w:w="1980" w:type="dxa"/>
            <w:tcBorders>
              <w:top w:val="single" w:sz="4" w:space="0" w:color="auto"/>
              <w:left w:val="single" w:sz="4" w:space="0" w:color="auto"/>
              <w:bottom w:val="single" w:sz="4" w:space="0" w:color="auto"/>
              <w:right w:val="single" w:sz="4" w:space="0" w:color="auto"/>
            </w:tcBorders>
            <w:vAlign w:val="center"/>
          </w:tcPr>
          <w:p w:rsidR="00920CAE" w:rsidRDefault="00920CAE" w:rsidP="003D4317">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920CAE" w:rsidRPr="006E33A9" w:rsidRDefault="00920CAE" w:rsidP="003D4317">
            <w:pPr>
              <w:tabs>
                <w:tab w:val="left" w:pos="993"/>
              </w:tabs>
              <w:spacing w:before="120" w:after="120"/>
              <w:jc w:val="center"/>
              <w:rPr>
                <w:bCs/>
                <w:i/>
                <w:iCs/>
                <w:color w:val="000000"/>
                <w:sz w:val="22"/>
                <w:szCs w:val="22"/>
              </w:rPr>
            </w:pPr>
            <w:r>
              <w:rPr>
                <w:b/>
                <w:i/>
                <w:color w:val="000000"/>
                <w:sz w:val="22"/>
                <w:szCs w:val="22"/>
              </w:rPr>
              <w:t>6</w:t>
            </w:r>
            <w:r w:rsidRPr="006E33A9">
              <w:rPr>
                <w:b/>
                <w:i/>
                <w:color w:val="000000"/>
                <w:sz w:val="22"/>
                <w:szCs w:val="22"/>
              </w:rPr>
              <w:t>. П</w:t>
            </w:r>
            <w:r>
              <w:rPr>
                <w:b/>
                <w:i/>
                <w:color w:val="000000"/>
                <w:sz w:val="22"/>
                <w:szCs w:val="22"/>
              </w:rPr>
              <w:t>РОЧИЕ УСЛУГИ</w:t>
            </w: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920CAE" w:rsidRPr="007F01EB" w:rsidRDefault="00920CAE" w:rsidP="003D4317">
            <w:pPr>
              <w:jc w:val="both"/>
              <w:rPr>
                <w:color w:val="000000"/>
                <w:sz w:val="22"/>
                <w:szCs w:val="22"/>
              </w:rPr>
            </w:pPr>
            <w:r w:rsidRPr="007F01EB">
              <w:rPr>
                <w:color w:val="000000"/>
                <w:sz w:val="22"/>
                <w:szCs w:val="22"/>
              </w:rPr>
              <w:t>Дополнительные маневровые работы</w:t>
            </w:r>
          </w:p>
          <w:p w:rsidR="00920CAE" w:rsidRPr="007F01EB" w:rsidRDefault="00920CAE" w:rsidP="003D4317">
            <w:pPr>
              <w:jc w:val="both"/>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center"/>
              <w:rPr>
                <w:color w:val="000000"/>
                <w:sz w:val="22"/>
                <w:szCs w:val="22"/>
              </w:rPr>
            </w:pPr>
            <w:r w:rsidRPr="007F01EB">
              <w:rPr>
                <w:color w:val="000000"/>
                <w:sz w:val="22"/>
                <w:szCs w:val="22"/>
              </w:rPr>
              <w:t>вагон</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color w:val="000000"/>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920CAE" w:rsidRPr="007F01EB" w:rsidRDefault="00920CAE" w:rsidP="003D4317">
            <w:pPr>
              <w:rPr>
                <w:color w:val="000000"/>
                <w:sz w:val="22"/>
                <w:szCs w:val="22"/>
              </w:rPr>
            </w:pP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920CAE" w:rsidRPr="007F01EB" w:rsidRDefault="00920CAE" w:rsidP="003D4317">
            <w:pPr>
              <w:jc w:val="both"/>
              <w:rPr>
                <w:sz w:val="22"/>
                <w:szCs w:val="22"/>
              </w:rPr>
            </w:pPr>
            <w:r w:rsidRPr="007F01EB">
              <w:rPr>
                <w:sz w:val="22"/>
                <w:szCs w:val="22"/>
              </w:rPr>
              <w:t>Установка ЗПУ</w:t>
            </w:r>
          </w:p>
          <w:p w:rsidR="00920CAE" w:rsidRPr="007F01EB" w:rsidRDefault="00920CAE" w:rsidP="003D4317">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center"/>
              <w:rPr>
                <w:sz w:val="22"/>
                <w:szCs w:val="22"/>
              </w:rPr>
            </w:pPr>
            <w:r w:rsidRPr="007F01EB">
              <w:rPr>
                <w:sz w:val="22"/>
                <w:szCs w:val="22"/>
              </w:rPr>
              <w:t>ЗПУ</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920CAE" w:rsidRPr="007F01EB" w:rsidRDefault="00920CAE" w:rsidP="003D4317">
            <w:pPr>
              <w:rPr>
                <w:sz w:val="22"/>
                <w:szCs w:val="22"/>
              </w:rPr>
            </w:pP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920CAE" w:rsidRPr="007F01EB" w:rsidRDefault="00920CAE" w:rsidP="003D4317">
            <w:pPr>
              <w:jc w:val="both"/>
              <w:rPr>
                <w:sz w:val="22"/>
                <w:szCs w:val="22"/>
              </w:rPr>
            </w:pPr>
            <w:r w:rsidRPr="007F01EB">
              <w:rPr>
                <w:sz w:val="22"/>
                <w:szCs w:val="22"/>
              </w:rPr>
              <w:t>Оформление перевозочных документов</w:t>
            </w:r>
          </w:p>
          <w:p w:rsidR="00920CAE" w:rsidRPr="007F01EB" w:rsidRDefault="00920CAE" w:rsidP="003D4317">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920CAE" w:rsidRPr="007F01EB" w:rsidRDefault="00920CAE" w:rsidP="003D4317">
            <w:pPr>
              <w:rPr>
                <w:sz w:val="22"/>
                <w:szCs w:val="22"/>
              </w:rPr>
            </w:pP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both"/>
              <w:rPr>
                <w:sz w:val="22"/>
                <w:szCs w:val="22"/>
              </w:rPr>
            </w:pPr>
            <w:proofErr w:type="spellStart"/>
            <w:r w:rsidRPr="007F01EB">
              <w:rPr>
                <w:sz w:val="22"/>
                <w:szCs w:val="22"/>
              </w:rPr>
              <w:t>Раскредитование</w:t>
            </w:r>
            <w:proofErr w:type="spellEnd"/>
            <w:r w:rsidRPr="007F01EB">
              <w:rPr>
                <w:sz w:val="22"/>
                <w:szCs w:val="22"/>
              </w:rPr>
              <w:t xml:space="preserve"> перевозочных </w:t>
            </w:r>
            <w:proofErr w:type="spellStart"/>
            <w:r w:rsidRPr="007F01EB">
              <w:rPr>
                <w:sz w:val="22"/>
                <w:szCs w:val="22"/>
              </w:rPr>
              <w:t>докум-ов</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920CAE" w:rsidRPr="00315791" w:rsidRDefault="00920CAE" w:rsidP="003D4317">
            <w:pPr>
              <w:jc w:val="both"/>
              <w:rPr>
                <w:sz w:val="22"/>
                <w:szCs w:val="22"/>
                <w:highlight w:val="yellow"/>
              </w:rPr>
            </w:pPr>
            <w:r w:rsidRPr="00BD7E6C">
              <w:rPr>
                <w:sz w:val="22"/>
                <w:szCs w:val="22"/>
              </w:rPr>
              <w:t>Вывоз/завоз порожних/груженых контейнеров своим автомобильным транспортом (г</w:t>
            </w:r>
            <w:proofErr w:type="gramStart"/>
            <w:r w:rsidRPr="00BD7E6C">
              <w:rPr>
                <w:sz w:val="22"/>
                <w:szCs w:val="22"/>
              </w:rPr>
              <w:t>.К</w:t>
            </w:r>
            <w:proofErr w:type="gramEnd"/>
            <w:r w:rsidRPr="00BD7E6C">
              <w:rPr>
                <w:sz w:val="22"/>
                <w:szCs w:val="22"/>
              </w:rPr>
              <w:t xml:space="preserve">расноярск, ул.Рязанская, 12 – </w:t>
            </w:r>
            <w:r w:rsidRPr="00BD7E6C">
              <w:rPr>
                <w:i/>
                <w:sz w:val="22"/>
                <w:szCs w:val="22"/>
              </w:rPr>
              <w:t>адрес терминала претендента</w:t>
            </w:r>
            <w:r w:rsidRPr="00BD7E6C">
              <w:rPr>
                <w:sz w:val="22"/>
                <w:szCs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center"/>
              <w:rPr>
                <w:sz w:val="22"/>
                <w:szCs w:val="22"/>
              </w:rPr>
            </w:pPr>
            <w:r>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nil"/>
              <w:bottom w:val="nil"/>
              <w:right w:val="nil"/>
            </w:tcBorders>
            <w:vAlign w:val="center"/>
          </w:tcPr>
          <w:p w:rsidR="00920CAE" w:rsidRPr="007F01EB" w:rsidRDefault="00920CAE" w:rsidP="003D4317">
            <w:pPr>
              <w:jc w:val="both"/>
              <w:rPr>
                <w:sz w:val="22"/>
                <w:szCs w:val="22"/>
              </w:rPr>
            </w:pPr>
            <w:r w:rsidRPr="007F01EB">
              <w:rPr>
                <w:sz w:val="22"/>
                <w:szCs w:val="22"/>
              </w:rPr>
              <w:t>Иные услуги по необходимости**</w:t>
            </w:r>
          </w:p>
        </w:tc>
        <w:tc>
          <w:tcPr>
            <w:tcW w:w="1980" w:type="dxa"/>
            <w:tcBorders>
              <w:top w:val="single" w:sz="4" w:space="0" w:color="auto"/>
              <w:left w:val="nil"/>
              <w:bottom w:val="nil"/>
              <w:right w:val="nil"/>
            </w:tcBorders>
            <w:vAlign w:val="center"/>
          </w:tcPr>
          <w:p w:rsidR="00920CAE" w:rsidRPr="007F01EB" w:rsidRDefault="00920CAE" w:rsidP="003D4317">
            <w:pPr>
              <w:jc w:val="center"/>
              <w:rPr>
                <w:sz w:val="22"/>
                <w:szCs w:val="22"/>
              </w:rPr>
            </w:pPr>
          </w:p>
        </w:tc>
        <w:tc>
          <w:tcPr>
            <w:tcW w:w="1278" w:type="dxa"/>
            <w:tcBorders>
              <w:top w:val="single" w:sz="4" w:space="0" w:color="auto"/>
              <w:left w:val="nil"/>
              <w:bottom w:val="nil"/>
              <w:right w:val="nil"/>
            </w:tcBorders>
            <w:vAlign w:val="center"/>
          </w:tcPr>
          <w:p w:rsidR="00920CAE" w:rsidRPr="007F01EB" w:rsidRDefault="00920CAE" w:rsidP="003D4317">
            <w:pPr>
              <w:rPr>
                <w:sz w:val="22"/>
                <w:szCs w:val="22"/>
              </w:rPr>
            </w:pPr>
          </w:p>
        </w:tc>
        <w:tc>
          <w:tcPr>
            <w:tcW w:w="1452" w:type="dxa"/>
            <w:gridSpan w:val="4"/>
            <w:tcBorders>
              <w:top w:val="single" w:sz="4" w:space="0" w:color="auto"/>
              <w:left w:val="nil"/>
              <w:bottom w:val="nil"/>
              <w:right w:val="nil"/>
            </w:tcBorders>
            <w:vAlign w:val="center"/>
          </w:tcPr>
          <w:p w:rsidR="00920CAE" w:rsidRPr="007F01EB" w:rsidRDefault="00920CAE" w:rsidP="003D4317">
            <w:pPr>
              <w:rPr>
                <w:sz w:val="22"/>
                <w:szCs w:val="22"/>
              </w:rPr>
            </w:pPr>
          </w:p>
        </w:tc>
        <w:tc>
          <w:tcPr>
            <w:tcW w:w="1537" w:type="dxa"/>
            <w:gridSpan w:val="2"/>
            <w:tcBorders>
              <w:top w:val="single" w:sz="4" w:space="0" w:color="auto"/>
              <w:left w:val="nil"/>
              <w:bottom w:val="nil"/>
              <w:right w:val="nil"/>
            </w:tcBorders>
            <w:vAlign w:val="center"/>
          </w:tcPr>
          <w:p w:rsidR="00920CAE" w:rsidRPr="007F01EB" w:rsidRDefault="00920CAE" w:rsidP="003D4317">
            <w:pPr>
              <w:rPr>
                <w:sz w:val="22"/>
                <w:szCs w:val="22"/>
              </w:rPr>
            </w:pPr>
          </w:p>
        </w:tc>
      </w:tr>
    </w:tbl>
    <w:p w:rsidR="00920CAE" w:rsidRPr="007F01EB" w:rsidRDefault="00920CAE" w:rsidP="00920CAE">
      <w:pPr>
        <w:ind w:firstLine="567"/>
        <w:rPr>
          <w:sz w:val="22"/>
          <w:szCs w:val="22"/>
        </w:rPr>
      </w:pPr>
      <w:r w:rsidRPr="007F01EB">
        <w:rPr>
          <w:sz w:val="22"/>
          <w:szCs w:val="22"/>
        </w:rPr>
        <w:t>* Тариф должен включать:</w:t>
      </w:r>
    </w:p>
    <w:p w:rsidR="00920CAE" w:rsidRPr="007F01EB" w:rsidRDefault="00920CAE" w:rsidP="00920CAE">
      <w:pPr>
        <w:ind w:firstLine="567"/>
        <w:rPr>
          <w:sz w:val="22"/>
          <w:szCs w:val="22"/>
        </w:rPr>
      </w:pPr>
      <w:r w:rsidRPr="007F01EB">
        <w:rPr>
          <w:sz w:val="22"/>
          <w:szCs w:val="22"/>
        </w:rPr>
        <w:t xml:space="preserve">-прием и выдачу контейнера </w:t>
      </w:r>
      <w:proofErr w:type="gramStart"/>
      <w:r w:rsidRPr="007F01EB">
        <w:rPr>
          <w:sz w:val="22"/>
          <w:szCs w:val="22"/>
        </w:rPr>
        <w:t>с</w:t>
      </w:r>
      <w:proofErr w:type="gramEnd"/>
      <w:r w:rsidRPr="007F01EB">
        <w:rPr>
          <w:sz w:val="22"/>
          <w:szCs w:val="22"/>
        </w:rPr>
        <w:t>/на транспортное средство;</w:t>
      </w:r>
    </w:p>
    <w:p w:rsidR="00920CAE" w:rsidRPr="007F01EB" w:rsidRDefault="00920CAE" w:rsidP="00920CAE">
      <w:pPr>
        <w:ind w:firstLine="567"/>
        <w:rPr>
          <w:sz w:val="22"/>
          <w:szCs w:val="22"/>
        </w:rPr>
      </w:pPr>
      <w:r w:rsidRPr="007F01EB">
        <w:rPr>
          <w:sz w:val="22"/>
          <w:szCs w:val="22"/>
        </w:rPr>
        <w:t>-организацию отправки контейнера железнодорожным транспортом;</w:t>
      </w:r>
    </w:p>
    <w:p w:rsidR="00920CAE" w:rsidRPr="004552F0" w:rsidRDefault="00920CAE" w:rsidP="00920CAE">
      <w:pPr>
        <w:ind w:firstLine="567"/>
        <w:rPr>
          <w:sz w:val="22"/>
          <w:szCs w:val="22"/>
        </w:rPr>
      </w:pPr>
      <w:r w:rsidRPr="007F01EB">
        <w:rPr>
          <w:sz w:val="22"/>
          <w:szCs w:val="22"/>
        </w:rPr>
        <w:t>-оформление перевозочных документо</w:t>
      </w:r>
      <w:proofErr w:type="gramStart"/>
      <w:r w:rsidRPr="007F01EB">
        <w:rPr>
          <w:sz w:val="22"/>
          <w:szCs w:val="22"/>
        </w:rPr>
        <w:t>в(</w:t>
      </w:r>
      <w:proofErr w:type="gramEnd"/>
      <w:r w:rsidRPr="007F01EB">
        <w:rPr>
          <w:sz w:val="22"/>
          <w:szCs w:val="22"/>
        </w:rPr>
        <w:t>подача и согласование ГУ-12, железнодорожная накладная) .</w:t>
      </w:r>
    </w:p>
    <w:p w:rsidR="00920CAE" w:rsidRPr="00F41ECA" w:rsidRDefault="00920CAE" w:rsidP="00920CAE">
      <w:pPr>
        <w:ind w:firstLine="567"/>
        <w:rPr>
          <w:sz w:val="22"/>
          <w:szCs w:val="22"/>
        </w:rPr>
      </w:pPr>
      <w:r w:rsidRPr="00F41ECA">
        <w:rPr>
          <w:sz w:val="22"/>
          <w:szCs w:val="22"/>
        </w:rPr>
        <w:t>** Иные услуг</w:t>
      </w:r>
      <w:r>
        <w:rPr>
          <w:sz w:val="22"/>
          <w:szCs w:val="22"/>
        </w:rPr>
        <w:t>и</w:t>
      </w:r>
      <w:r w:rsidRPr="00F41ECA">
        <w:rPr>
          <w:sz w:val="22"/>
          <w:szCs w:val="22"/>
        </w:rPr>
        <w:t xml:space="preserve"> в рамках предмета настоящего Договора, не указанные в </w:t>
      </w:r>
      <w:r>
        <w:rPr>
          <w:sz w:val="22"/>
          <w:szCs w:val="22"/>
        </w:rPr>
        <w:t>настоящем предложении</w:t>
      </w:r>
      <w:r w:rsidRPr="00F41ECA">
        <w:rPr>
          <w:sz w:val="22"/>
          <w:szCs w:val="22"/>
        </w:rPr>
        <w:t>, согласовываются Сторонами в процессе исполнения Договора, путем заключения дополнительных соглашений, без проведения дополнительных</w:t>
      </w:r>
      <w:r>
        <w:rPr>
          <w:sz w:val="22"/>
          <w:szCs w:val="22"/>
        </w:rPr>
        <w:t xml:space="preserve"> конкурсных процедур.</w:t>
      </w:r>
    </w:p>
    <w:p w:rsidR="00920CAE" w:rsidRDefault="00920CAE" w:rsidP="00920CAE">
      <w:pPr>
        <w:ind w:firstLine="567"/>
        <w:rPr>
          <w:sz w:val="28"/>
          <w:szCs w:val="28"/>
        </w:rPr>
      </w:pPr>
    </w:p>
    <w:p w:rsidR="00920CAE" w:rsidRPr="0070695B" w:rsidRDefault="00920CAE" w:rsidP="00920CAE">
      <w:pPr>
        <w:rPr>
          <w:sz w:val="22"/>
          <w:szCs w:val="22"/>
        </w:rPr>
      </w:pPr>
    </w:p>
    <w:p w:rsidR="00920CAE" w:rsidRPr="0070695B" w:rsidRDefault="00920CAE" w:rsidP="00920CAE">
      <w:pPr>
        <w:pStyle w:val="ConsNormal"/>
        <w:tabs>
          <w:tab w:val="left" w:pos="0"/>
        </w:tabs>
        <w:ind w:right="54" w:firstLine="0"/>
        <w:jc w:val="both"/>
        <w:rPr>
          <w:rFonts w:ascii="Times New Roman" w:hAnsi="Times New Roman" w:cs="Times New Roman"/>
          <w:sz w:val="24"/>
          <w:szCs w:val="24"/>
        </w:rPr>
      </w:pPr>
      <w:r w:rsidRPr="0070695B">
        <w:rPr>
          <w:rFonts w:ascii="Times New Roman" w:hAnsi="Times New Roman" w:cs="Times New Roman"/>
          <w:sz w:val="24"/>
          <w:szCs w:val="24"/>
        </w:rPr>
        <w:t xml:space="preserve">Заказчик                                                            </w:t>
      </w:r>
      <w:r w:rsidRPr="0070695B">
        <w:rPr>
          <w:rFonts w:ascii="Times New Roman" w:hAnsi="Times New Roman" w:cs="Times New Roman"/>
          <w:sz w:val="24"/>
          <w:szCs w:val="24"/>
        </w:rPr>
        <w:tab/>
      </w:r>
      <w:r w:rsidRPr="0070695B">
        <w:rPr>
          <w:rFonts w:ascii="Times New Roman" w:hAnsi="Times New Roman" w:cs="Times New Roman"/>
          <w:sz w:val="24"/>
          <w:szCs w:val="24"/>
        </w:rPr>
        <w:tab/>
      </w:r>
      <w:r w:rsidRPr="0070695B">
        <w:rPr>
          <w:rFonts w:ascii="Times New Roman" w:hAnsi="Times New Roman" w:cs="Times New Roman"/>
          <w:sz w:val="24"/>
          <w:szCs w:val="24"/>
        </w:rPr>
        <w:tab/>
      </w:r>
      <w:r w:rsidRPr="0070695B">
        <w:rPr>
          <w:rFonts w:ascii="Times New Roman" w:hAnsi="Times New Roman" w:cs="Times New Roman"/>
          <w:sz w:val="24"/>
          <w:szCs w:val="24"/>
        </w:rPr>
        <w:tab/>
        <w:t>Исполнитель</w:t>
      </w:r>
    </w:p>
    <w:p w:rsidR="00920CAE" w:rsidRPr="0070695B" w:rsidRDefault="00920CAE" w:rsidP="00920CAE">
      <w:pPr>
        <w:pStyle w:val="ConsNormal"/>
        <w:tabs>
          <w:tab w:val="left" w:pos="0"/>
        </w:tabs>
        <w:ind w:right="54" w:firstLine="0"/>
        <w:jc w:val="both"/>
        <w:rPr>
          <w:rFonts w:ascii="Times New Roman" w:hAnsi="Times New Roman" w:cs="Times New Roman"/>
          <w:sz w:val="24"/>
          <w:szCs w:val="24"/>
        </w:rPr>
      </w:pPr>
    </w:p>
    <w:p w:rsidR="00920CAE" w:rsidRPr="001C6CDD" w:rsidRDefault="00920CAE" w:rsidP="00920CAE">
      <w:pPr>
        <w:pStyle w:val="ConsNormal"/>
        <w:tabs>
          <w:tab w:val="left" w:pos="0"/>
        </w:tabs>
        <w:ind w:right="54" w:firstLine="0"/>
        <w:jc w:val="both"/>
        <w:rPr>
          <w:rFonts w:ascii="Times New Roman" w:hAnsi="Times New Roman"/>
          <w:sz w:val="22"/>
          <w:szCs w:val="22"/>
        </w:rPr>
      </w:pPr>
      <w:r w:rsidRPr="001C6CDD">
        <w:rPr>
          <w:rFonts w:ascii="Times New Roman" w:hAnsi="Times New Roman"/>
          <w:sz w:val="22"/>
          <w:szCs w:val="22"/>
        </w:rPr>
        <w:t xml:space="preserve">_____________ </w:t>
      </w:r>
      <w:r>
        <w:rPr>
          <w:rFonts w:ascii="Times New Roman" w:hAnsi="Times New Roman"/>
          <w:sz w:val="22"/>
          <w:szCs w:val="22"/>
        </w:rPr>
        <w:t>_______</w:t>
      </w:r>
      <w:r w:rsidRPr="001C6CDD">
        <w:rPr>
          <w:rFonts w:ascii="Times New Roman" w:hAnsi="Times New Roman"/>
          <w:sz w:val="22"/>
          <w:szCs w:val="22"/>
        </w:rPr>
        <w:t xml:space="preserve">                       </w:t>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C6CDD">
        <w:rPr>
          <w:rFonts w:ascii="Times New Roman" w:hAnsi="Times New Roman"/>
          <w:sz w:val="22"/>
          <w:szCs w:val="22"/>
        </w:rPr>
        <w:t xml:space="preserve">_____________ </w:t>
      </w:r>
      <w:r>
        <w:rPr>
          <w:rFonts w:ascii="Times New Roman" w:hAnsi="Times New Roman"/>
          <w:sz w:val="22"/>
          <w:szCs w:val="22"/>
        </w:rPr>
        <w:t>_______</w:t>
      </w:r>
    </w:p>
    <w:p w:rsidR="00920CAE" w:rsidRDefault="00920CAE" w:rsidP="00920CAE">
      <w:pPr>
        <w:rPr>
          <w:sz w:val="22"/>
          <w:szCs w:val="22"/>
        </w:rPr>
      </w:pPr>
    </w:p>
    <w:p w:rsidR="00920CAE" w:rsidRDefault="00920CAE" w:rsidP="00920CAE">
      <w:pPr>
        <w:rPr>
          <w:sz w:val="22"/>
          <w:szCs w:val="22"/>
        </w:rPr>
      </w:pPr>
    </w:p>
    <w:p w:rsidR="00920CAE" w:rsidRPr="00072823" w:rsidRDefault="00920CAE" w:rsidP="00920CAE">
      <w:pPr>
        <w:jc w:val="right"/>
      </w:pPr>
      <w:r w:rsidRPr="00072823">
        <w:lastRenderedPageBreak/>
        <w:t>Приложение №</w:t>
      </w:r>
      <w:r>
        <w:t>5</w:t>
      </w:r>
    </w:p>
    <w:p w:rsidR="00920CAE" w:rsidRPr="00214230" w:rsidRDefault="00920CAE" w:rsidP="00920CAE">
      <w:pPr>
        <w:jc w:val="right"/>
      </w:pPr>
      <w:r w:rsidRPr="00214230">
        <w:t>к договору №</w:t>
      </w:r>
      <w:r>
        <w:t>КРАС-___________</w:t>
      </w:r>
    </w:p>
    <w:p w:rsidR="00920CAE" w:rsidRPr="00214230" w:rsidRDefault="00920CAE" w:rsidP="00920CAE">
      <w:pPr>
        <w:jc w:val="right"/>
      </w:pPr>
      <w:r>
        <w:t xml:space="preserve"> от «____» ________ 20____ г.</w:t>
      </w:r>
    </w:p>
    <w:p w:rsidR="00920CAE" w:rsidRPr="00373B98" w:rsidRDefault="00920CAE" w:rsidP="00920CAE">
      <w:pPr>
        <w:shd w:val="clear" w:color="auto" w:fill="FFFFFF"/>
        <w:ind w:firstLine="708"/>
        <w:jc w:val="right"/>
        <w:rPr>
          <w:b/>
        </w:rPr>
      </w:pPr>
    </w:p>
    <w:p w:rsidR="00920CAE" w:rsidRPr="00373B98" w:rsidRDefault="00920CAE" w:rsidP="00920CAE">
      <w:pPr>
        <w:autoSpaceDE w:val="0"/>
        <w:autoSpaceDN w:val="0"/>
        <w:adjustRightInd w:val="0"/>
        <w:jc w:val="center"/>
        <w:rPr>
          <w:rFonts w:ascii="TimesNewRomanPSMT" w:eastAsia="Calibri" w:hAnsi="TimesNewRomanPSMT" w:cs="TimesNewRomanPSMT"/>
          <w:b/>
        </w:rPr>
      </w:pPr>
      <w:r w:rsidRPr="00373B98">
        <w:rPr>
          <w:b/>
        </w:rPr>
        <w:t>Порядок электронного документооборота</w:t>
      </w:r>
    </w:p>
    <w:p w:rsidR="00920CAE" w:rsidRDefault="00920CAE" w:rsidP="00920CAE">
      <w:pPr>
        <w:autoSpaceDE w:val="0"/>
        <w:autoSpaceDN w:val="0"/>
        <w:adjustRightInd w:val="0"/>
        <w:ind w:firstLine="567"/>
        <w:jc w:val="both"/>
        <w:rPr>
          <w:rFonts w:ascii="TimesNewRomanPSMT" w:eastAsia="Calibri" w:hAnsi="TimesNewRomanPSMT" w:cs="TimesNewRomanPSMT"/>
        </w:rPr>
      </w:pP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Pr="0044673C">
        <w:rPr>
          <w:rFonts w:ascii="TimesNewRomanPSMT" w:eastAsia="Calibri" w:hAnsi="TimesNewRomanPSMT" w:cs="TimesNewRomanPSMT"/>
          <w:b/>
        </w:rPr>
        <w:t xml:space="preserve">приложении № </w:t>
      </w:r>
      <w:r>
        <w:rPr>
          <w:rFonts w:ascii="TimesNewRomanPSMT" w:eastAsia="Calibri" w:hAnsi="TimesNewRomanPSMT" w:cs="TimesNewRomanPSMT"/>
          <w:b/>
        </w:rPr>
        <w:t>5</w:t>
      </w:r>
      <w:r w:rsidRPr="0044673C">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ascii="TimesNewRomanPSMT" w:eastAsia="Calibri" w:hAnsi="TimesNewRomanPSMT" w:cs="TimesNewRomanPSMT"/>
        </w:rPr>
        <w:t>пределах</w:t>
      </w:r>
      <w:proofErr w:type="gramEnd"/>
      <w:r>
        <w:rPr>
          <w:rFonts w:ascii="TimesNewRomanPSMT" w:eastAsia="Calibri" w:hAnsi="TimesNewRomanPSMT" w:cs="TimesNewRomanPSMT"/>
        </w:rPr>
        <w:t xml:space="preserve"> имеющихся у него полномочий.</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920CAE" w:rsidRDefault="00920CAE" w:rsidP="00920CAE">
      <w:pPr>
        <w:autoSpaceDE w:val="0"/>
        <w:autoSpaceDN w:val="0"/>
        <w:adjustRightInd w:val="0"/>
        <w:ind w:firstLine="567"/>
        <w:jc w:val="both"/>
        <w:rPr>
          <w:rFonts w:ascii="TimesNewRomanPSMT" w:eastAsia="Calibri" w:hAnsi="TimesNewRomanPSMT" w:cs="TimesNewRomanPSMT"/>
        </w:rPr>
      </w:pPr>
    </w:p>
    <w:tbl>
      <w:tblPr>
        <w:tblW w:w="9758" w:type="dxa"/>
        <w:tblLook w:val="01E0"/>
      </w:tblPr>
      <w:tblGrid>
        <w:gridCol w:w="4877"/>
        <w:gridCol w:w="4881"/>
      </w:tblGrid>
      <w:tr w:rsidR="00920CAE" w:rsidRPr="005820EB" w:rsidTr="003D4317">
        <w:tc>
          <w:tcPr>
            <w:tcW w:w="4877" w:type="dxa"/>
          </w:tcPr>
          <w:p w:rsidR="00920CAE" w:rsidRPr="00373B98" w:rsidRDefault="00920CAE" w:rsidP="003D4317">
            <w:pPr>
              <w:rPr>
                <w:vertAlign w:val="superscript"/>
              </w:rPr>
            </w:pPr>
          </w:p>
        </w:tc>
        <w:tc>
          <w:tcPr>
            <w:tcW w:w="4881" w:type="dxa"/>
          </w:tcPr>
          <w:p w:rsidR="00920CAE" w:rsidRPr="00373B98" w:rsidRDefault="00920CAE" w:rsidP="003D4317"/>
        </w:tc>
      </w:tr>
    </w:tbl>
    <w:p w:rsidR="00920CAE" w:rsidRDefault="00920CAE" w:rsidP="00920CAE">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Pr>
          <w:bCs/>
        </w:rPr>
        <w:tab/>
      </w:r>
      <w:r>
        <w:rPr>
          <w:bCs/>
        </w:rPr>
        <w:tab/>
      </w:r>
      <w:r w:rsidRPr="00DB0F3D">
        <w:rPr>
          <w:bCs/>
          <w:color w:val="000000"/>
        </w:rPr>
        <w:t xml:space="preserve">«Арендатор»    </w:t>
      </w:r>
    </w:p>
    <w:p w:rsidR="00920CAE" w:rsidRPr="00DB0F3D" w:rsidRDefault="00920CAE" w:rsidP="00920CAE">
      <w:pPr>
        <w:rPr>
          <w:bCs/>
        </w:rPr>
      </w:pPr>
    </w:p>
    <w:p w:rsidR="00920CAE" w:rsidRPr="005D242F" w:rsidRDefault="00920CAE" w:rsidP="00920CAE">
      <w:pPr>
        <w:rPr>
          <w:sz w:val="28"/>
          <w:szCs w:val="28"/>
        </w:rPr>
      </w:pPr>
      <w:r w:rsidRPr="009678A7">
        <w:rPr>
          <w:lang w:eastAsia="en-US"/>
        </w:rPr>
        <w:t>__________________</w:t>
      </w:r>
      <w:r>
        <w:tab/>
      </w:r>
      <w:r>
        <w:tab/>
      </w:r>
      <w:r>
        <w:tab/>
      </w:r>
      <w:r>
        <w:tab/>
      </w:r>
      <w:r>
        <w:tab/>
      </w:r>
      <w:r>
        <w:tab/>
      </w:r>
      <w:r>
        <w:tab/>
      </w:r>
      <w:r>
        <w:tab/>
      </w:r>
      <w:r>
        <w:tab/>
      </w:r>
      <w:r w:rsidRPr="009678A7">
        <w:rPr>
          <w:lang w:eastAsia="en-US"/>
        </w:rPr>
        <w:t>__________________</w:t>
      </w:r>
    </w:p>
    <w:p w:rsidR="00920CAE" w:rsidRDefault="00920CAE" w:rsidP="00920CAE">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p>
    <w:p w:rsidR="00920CAE" w:rsidRPr="00072823" w:rsidRDefault="00920CAE" w:rsidP="00920CAE">
      <w:pPr>
        <w:jc w:val="right"/>
        <w:outlineLvl w:val="1"/>
      </w:pPr>
      <w:r>
        <w:rPr>
          <w:rFonts w:ascii="TimesNewRomanPSMT" w:eastAsia="Calibri" w:hAnsi="TimesNewRomanPSMT" w:cs="TimesNewRomanPSMT"/>
        </w:rPr>
        <w:br w:type="page"/>
      </w:r>
      <w:r w:rsidRPr="00072823">
        <w:lastRenderedPageBreak/>
        <w:t>Приложение №</w:t>
      </w:r>
      <w:r>
        <w:t>5а</w:t>
      </w:r>
    </w:p>
    <w:p w:rsidR="00920CAE" w:rsidRPr="00214230" w:rsidRDefault="00920CAE" w:rsidP="00920CAE">
      <w:pPr>
        <w:jc w:val="right"/>
      </w:pPr>
      <w:r w:rsidRPr="00214230">
        <w:t>к договору №</w:t>
      </w:r>
      <w:r>
        <w:t>КРАС-___________</w:t>
      </w:r>
    </w:p>
    <w:p w:rsidR="00920CAE" w:rsidRPr="00214230" w:rsidRDefault="00920CAE" w:rsidP="00920CAE">
      <w:pPr>
        <w:jc w:val="right"/>
      </w:pPr>
      <w:r>
        <w:t xml:space="preserve"> от «____» ________ 20____ г.</w:t>
      </w:r>
    </w:p>
    <w:p w:rsidR="00920CAE" w:rsidRPr="00373B98" w:rsidRDefault="00920CAE" w:rsidP="00920CAE">
      <w:pPr>
        <w:ind w:firstLine="567"/>
        <w:jc w:val="right"/>
      </w:pPr>
    </w:p>
    <w:p w:rsidR="00920CAE" w:rsidRPr="00373B98" w:rsidRDefault="00920CAE" w:rsidP="00920CAE">
      <w:pPr>
        <w:jc w:val="center"/>
      </w:pPr>
      <w:r w:rsidRPr="00373B98">
        <w:t>Перечень и формат электронных документов</w:t>
      </w:r>
    </w:p>
    <w:p w:rsidR="00920CAE" w:rsidRPr="00373B98" w:rsidRDefault="00920CAE" w:rsidP="00920C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920CAE" w:rsidRPr="00373B98" w:rsidTr="003D4317">
        <w:tc>
          <w:tcPr>
            <w:tcW w:w="861" w:type="dxa"/>
            <w:vAlign w:val="center"/>
          </w:tcPr>
          <w:p w:rsidR="00920CAE" w:rsidRPr="00373B98" w:rsidRDefault="00920CAE" w:rsidP="003D4317">
            <w:pPr>
              <w:jc w:val="center"/>
            </w:pPr>
            <w:r w:rsidRPr="00373B98">
              <w:t>№</w:t>
            </w:r>
            <w:proofErr w:type="spellStart"/>
            <w:proofErr w:type="gramStart"/>
            <w:r w:rsidRPr="00373B98">
              <w:t>п</w:t>
            </w:r>
            <w:proofErr w:type="spellEnd"/>
            <w:proofErr w:type="gramEnd"/>
            <w:r w:rsidRPr="00373B98">
              <w:t>/</w:t>
            </w:r>
            <w:proofErr w:type="spellStart"/>
            <w:r w:rsidRPr="00373B98">
              <w:t>п</w:t>
            </w:r>
            <w:proofErr w:type="spellEnd"/>
          </w:p>
        </w:tc>
        <w:tc>
          <w:tcPr>
            <w:tcW w:w="4067" w:type="dxa"/>
          </w:tcPr>
          <w:p w:rsidR="00920CAE" w:rsidRPr="00373B98" w:rsidRDefault="00920CAE" w:rsidP="003D4317">
            <w:r w:rsidRPr="00373B98">
              <w:t>Наименование электронного документа</w:t>
            </w:r>
          </w:p>
        </w:tc>
        <w:tc>
          <w:tcPr>
            <w:tcW w:w="4785" w:type="dxa"/>
          </w:tcPr>
          <w:p w:rsidR="00920CAE" w:rsidRPr="00373B98" w:rsidRDefault="00920CAE" w:rsidP="003D4317">
            <w:r w:rsidRPr="00373B98">
              <w:t>Формат электронного документа</w:t>
            </w:r>
          </w:p>
        </w:tc>
      </w:tr>
      <w:tr w:rsidR="00920CAE" w:rsidRPr="00373B98" w:rsidTr="003D4317">
        <w:tc>
          <w:tcPr>
            <w:tcW w:w="861" w:type="dxa"/>
            <w:vAlign w:val="center"/>
          </w:tcPr>
          <w:p w:rsidR="00920CAE" w:rsidRPr="00373B98" w:rsidRDefault="00920CAE" w:rsidP="003D4317">
            <w:pPr>
              <w:jc w:val="center"/>
            </w:pPr>
            <w:r w:rsidRPr="00373B98">
              <w:t>1</w:t>
            </w:r>
          </w:p>
        </w:tc>
        <w:tc>
          <w:tcPr>
            <w:tcW w:w="4067" w:type="dxa"/>
            <w:vAlign w:val="center"/>
          </w:tcPr>
          <w:p w:rsidR="00920CAE" w:rsidRPr="00373B98" w:rsidRDefault="00920CAE" w:rsidP="003D4317">
            <w:pPr>
              <w:jc w:val="center"/>
            </w:pPr>
            <w:r w:rsidRPr="00373B98">
              <w:t>Товарная накладная ТОРГ 12</w:t>
            </w:r>
          </w:p>
          <w:p w:rsidR="00920CAE" w:rsidRPr="00373B98" w:rsidRDefault="00920CAE" w:rsidP="003D4317">
            <w:pPr>
              <w:jc w:val="center"/>
            </w:pPr>
            <w:r w:rsidRPr="00373B98">
              <w:t>Универсальный передаточный документ (УПД)</w:t>
            </w:r>
          </w:p>
        </w:tc>
        <w:tc>
          <w:tcPr>
            <w:tcW w:w="4785" w:type="dxa"/>
          </w:tcPr>
          <w:p w:rsidR="00920CAE" w:rsidRPr="00373B98" w:rsidRDefault="00920CAE" w:rsidP="003D4317">
            <w:r w:rsidRPr="00373B98">
              <w:rPr>
                <w:lang w:val="en-US"/>
              </w:rPr>
              <w:t>XML</w:t>
            </w:r>
            <w:r w:rsidRPr="00373B98">
              <w:t>, утв. Приказом ФНС России от 19.12.2019 №ММВ-7-15/820@ с уточнениями</w:t>
            </w:r>
          </w:p>
          <w:p w:rsidR="00920CAE" w:rsidRPr="00373B98" w:rsidRDefault="00920CAE" w:rsidP="003D4317">
            <w:r w:rsidRPr="00373B98">
              <w:t>С обязательным заполнением в группе «</w:t>
            </w:r>
            <w:proofErr w:type="spellStart"/>
            <w:r w:rsidRPr="00373B98">
              <w:t>ИнфоПолФХЖ</w:t>
            </w:r>
            <w:proofErr w:type="spellEnd"/>
            <w:r w:rsidRPr="00373B98">
              <w:t xml:space="preserve"> 1»:</w:t>
            </w:r>
          </w:p>
          <w:p w:rsidR="00920CAE" w:rsidRPr="00373B98" w:rsidRDefault="00920CAE" w:rsidP="003D4317">
            <w:r w:rsidRPr="00373B98">
              <w:t>1. элемента «</w:t>
            </w:r>
            <w:proofErr w:type="spellStart"/>
            <w:r w:rsidRPr="00373B98">
              <w:t>ТекстИнф</w:t>
            </w:r>
            <w:proofErr w:type="spellEnd"/>
            <w:r w:rsidRPr="00373B98">
              <w:t>»:</w:t>
            </w:r>
          </w:p>
          <w:p w:rsidR="00920CAE" w:rsidRPr="00373B98" w:rsidRDefault="00920CAE" w:rsidP="003D4317">
            <w:r w:rsidRPr="00373B98">
              <w:t>в поле «</w:t>
            </w:r>
            <w:proofErr w:type="spellStart"/>
            <w:r w:rsidRPr="00373B98">
              <w:t>Идентиф</w:t>
            </w:r>
            <w:proofErr w:type="spellEnd"/>
            <w:r w:rsidRPr="00373B98">
              <w:t>» указать «</w:t>
            </w:r>
            <w:proofErr w:type="spellStart"/>
            <w:r w:rsidRPr="00373B98">
              <w:t>КодБЕ</w:t>
            </w:r>
            <w:proofErr w:type="spellEnd"/>
            <w:r w:rsidRPr="00373B98">
              <w:t>»</w:t>
            </w:r>
          </w:p>
          <w:p w:rsidR="00920CAE" w:rsidRPr="00373B98" w:rsidRDefault="00920CAE" w:rsidP="003D4317">
            <w:r w:rsidRPr="00373B98">
              <w:t>в поле «</w:t>
            </w:r>
            <w:proofErr w:type="spellStart"/>
            <w:r w:rsidRPr="00373B98">
              <w:t>Значен</w:t>
            </w:r>
            <w:proofErr w:type="spellEnd"/>
            <w:r w:rsidRPr="00373B98">
              <w:t>» указать «</w:t>
            </w:r>
            <w:r w:rsidRPr="00373B98">
              <w:rPr>
                <w:lang w:val="en-US"/>
              </w:rPr>
              <w:t>N</w:t>
            </w:r>
            <w:r w:rsidRPr="00373B98">
              <w:t>362»</w:t>
            </w:r>
          </w:p>
          <w:p w:rsidR="00920CAE" w:rsidRPr="00373B98" w:rsidRDefault="00920CAE" w:rsidP="003D4317">
            <w:r w:rsidRPr="00373B98">
              <w:t>2. элемента «</w:t>
            </w:r>
            <w:proofErr w:type="spellStart"/>
            <w:r w:rsidRPr="00373B98">
              <w:t>ОснПер</w:t>
            </w:r>
            <w:proofErr w:type="spellEnd"/>
            <w:r w:rsidRPr="00373B98">
              <w:t>»:</w:t>
            </w:r>
          </w:p>
          <w:p w:rsidR="00920CAE" w:rsidRPr="00373B98" w:rsidRDefault="00920CAE" w:rsidP="003D4317">
            <w:r w:rsidRPr="00373B98">
              <w:t>в поле «</w:t>
            </w:r>
            <w:proofErr w:type="spellStart"/>
            <w:r w:rsidRPr="00373B98">
              <w:t>НаимОсн</w:t>
            </w:r>
            <w:proofErr w:type="spellEnd"/>
            <w:r w:rsidRPr="00373B98">
              <w:t xml:space="preserve">» указать «Договор» </w:t>
            </w:r>
          </w:p>
          <w:p w:rsidR="00920CAE" w:rsidRPr="00373B98" w:rsidRDefault="00920CAE" w:rsidP="003D4317">
            <w:r w:rsidRPr="00373B98">
              <w:t>в поле «</w:t>
            </w:r>
            <w:proofErr w:type="spellStart"/>
            <w:r w:rsidRPr="00373B98">
              <w:t>НомерОсн</w:t>
            </w:r>
            <w:proofErr w:type="spellEnd"/>
            <w:r w:rsidRPr="00373B98">
              <w:t xml:space="preserve">» указать «(номер договора)» </w:t>
            </w:r>
          </w:p>
          <w:p w:rsidR="00920CAE" w:rsidRPr="00373B98" w:rsidRDefault="00920CAE" w:rsidP="003D4317">
            <w:r w:rsidRPr="00373B98">
              <w:t>в поле «</w:t>
            </w:r>
            <w:proofErr w:type="spellStart"/>
            <w:r w:rsidRPr="00373B98">
              <w:t>ДатаОсн</w:t>
            </w:r>
            <w:proofErr w:type="spellEnd"/>
            <w:r w:rsidRPr="00373B98">
              <w:t>» указать «(дата договора)»</w:t>
            </w:r>
          </w:p>
        </w:tc>
      </w:tr>
      <w:tr w:rsidR="00920CAE" w:rsidRPr="00373B98" w:rsidTr="003D4317">
        <w:tc>
          <w:tcPr>
            <w:tcW w:w="861" w:type="dxa"/>
            <w:vAlign w:val="center"/>
          </w:tcPr>
          <w:p w:rsidR="00920CAE" w:rsidRPr="00373B98" w:rsidRDefault="00920CAE" w:rsidP="003D4317">
            <w:pPr>
              <w:jc w:val="center"/>
            </w:pPr>
            <w:r w:rsidRPr="00373B98">
              <w:t>2</w:t>
            </w:r>
          </w:p>
        </w:tc>
        <w:tc>
          <w:tcPr>
            <w:tcW w:w="4067" w:type="dxa"/>
            <w:vAlign w:val="center"/>
          </w:tcPr>
          <w:p w:rsidR="00920CAE" w:rsidRPr="00373B98" w:rsidRDefault="00920CAE" w:rsidP="003D4317">
            <w:pPr>
              <w:jc w:val="center"/>
            </w:pPr>
            <w:r w:rsidRPr="00373B98">
              <w:t>Счет-фактура</w:t>
            </w:r>
          </w:p>
        </w:tc>
        <w:tc>
          <w:tcPr>
            <w:tcW w:w="4785" w:type="dxa"/>
          </w:tcPr>
          <w:p w:rsidR="00920CAE" w:rsidRPr="00373B98" w:rsidRDefault="00920CAE" w:rsidP="003D4317">
            <w:r w:rsidRPr="00373B98">
              <w:rPr>
                <w:lang w:val="en-US"/>
              </w:rPr>
              <w:t>XML</w:t>
            </w:r>
            <w:r w:rsidRPr="00373B98">
              <w:t>, утв. Приказом ФНС России от 19.12.2019 №ММВ-7-15/820@ с уточнениями</w:t>
            </w:r>
          </w:p>
        </w:tc>
      </w:tr>
      <w:tr w:rsidR="00920CAE" w:rsidRPr="00373B98" w:rsidTr="003D4317">
        <w:tc>
          <w:tcPr>
            <w:tcW w:w="861" w:type="dxa"/>
            <w:vAlign w:val="center"/>
          </w:tcPr>
          <w:p w:rsidR="00920CAE" w:rsidRPr="00373B98" w:rsidRDefault="00920CAE" w:rsidP="003D4317">
            <w:pPr>
              <w:jc w:val="center"/>
            </w:pPr>
            <w:r w:rsidRPr="00373B98">
              <w:t>3</w:t>
            </w:r>
          </w:p>
        </w:tc>
        <w:tc>
          <w:tcPr>
            <w:tcW w:w="4067" w:type="dxa"/>
            <w:vAlign w:val="center"/>
          </w:tcPr>
          <w:p w:rsidR="00920CAE" w:rsidRPr="00373B98" w:rsidRDefault="00920CAE" w:rsidP="003D4317">
            <w:pPr>
              <w:jc w:val="center"/>
            </w:pPr>
            <w:r w:rsidRPr="00373B98">
              <w:t xml:space="preserve">Универсальный корректировочный документ, </w:t>
            </w:r>
            <w:proofErr w:type="gramStart"/>
            <w:r w:rsidRPr="00373B98">
              <w:t>корректировочная</w:t>
            </w:r>
            <w:proofErr w:type="gramEnd"/>
            <w:r w:rsidRPr="00373B98">
              <w:t xml:space="preserve"> счет-фактура</w:t>
            </w:r>
          </w:p>
        </w:tc>
        <w:tc>
          <w:tcPr>
            <w:tcW w:w="4785" w:type="dxa"/>
          </w:tcPr>
          <w:p w:rsidR="00920CAE" w:rsidRPr="00373B98" w:rsidRDefault="00920CAE" w:rsidP="003D4317">
            <w:r w:rsidRPr="00373B98">
              <w:rPr>
                <w:lang w:val="en-US"/>
              </w:rPr>
              <w:t>XML</w:t>
            </w:r>
            <w:r w:rsidRPr="00373B98">
              <w:t>, утв. Приказом ФНС России от 19.12.2019 №ММВ-7-15/820@ с уточнениями</w:t>
            </w:r>
          </w:p>
        </w:tc>
      </w:tr>
    </w:tbl>
    <w:p w:rsidR="00920CAE" w:rsidRPr="00373B98" w:rsidRDefault="00920CAE" w:rsidP="00920CAE"/>
    <w:tbl>
      <w:tblPr>
        <w:tblW w:w="9747" w:type="dxa"/>
        <w:tblLook w:val="01E0"/>
      </w:tblPr>
      <w:tblGrid>
        <w:gridCol w:w="5920"/>
        <w:gridCol w:w="3827"/>
      </w:tblGrid>
      <w:tr w:rsidR="00920CAE" w:rsidRPr="00373B98" w:rsidTr="003D4317">
        <w:tc>
          <w:tcPr>
            <w:tcW w:w="5920" w:type="dxa"/>
          </w:tcPr>
          <w:p w:rsidR="00920CAE" w:rsidRPr="00373B98" w:rsidRDefault="00920CAE" w:rsidP="003D4317">
            <w:pPr>
              <w:rPr>
                <w:vertAlign w:val="superscript"/>
              </w:rPr>
            </w:pPr>
          </w:p>
        </w:tc>
        <w:tc>
          <w:tcPr>
            <w:tcW w:w="3827" w:type="dxa"/>
          </w:tcPr>
          <w:p w:rsidR="00920CAE" w:rsidRPr="00373B98" w:rsidRDefault="00920CAE" w:rsidP="003D4317"/>
        </w:tc>
      </w:tr>
    </w:tbl>
    <w:p w:rsidR="00920CAE" w:rsidRDefault="00920CAE" w:rsidP="00920CAE">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Pr>
          <w:bCs/>
        </w:rPr>
        <w:tab/>
      </w:r>
      <w:r>
        <w:rPr>
          <w:bCs/>
        </w:rPr>
        <w:tab/>
      </w:r>
      <w:r w:rsidRPr="00DB0F3D">
        <w:rPr>
          <w:bCs/>
          <w:color w:val="000000"/>
        </w:rPr>
        <w:t xml:space="preserve">«Арендатор»    </w:t>
      </w:r>
    </w:p>
    <w:p w:rsidR="00920CAE" w:rsidRPr="00DB0F3D" w:rsidRDefault="00920CAE" w:rsidP="00920CAE">
      <w:pPr>
        <w:rPr>
          <w:bCs/>
        </w:rPr>
      </w:pPr>
    </w:p>
    <w:p w:rsidR="00920CAE" w:rsidRPr="005D242F" w:rsidRDefault="00920CAE" w:rsidP="00920CAE">
      <w:pPr>
        <w:rPr>
          <w:sz w:val="28"/>
          <w:szCs w:val="28"/>
        </w:rPr>
      </w:pPr>
      <w:r w:rsidRPr="009678A7">
        <w:rPr>
          <w:lang w:eastAsia="en-US"/>
        </w:rPr>
        <w:t>__________________</w:t>
      </w:r>
      <w:r>
        <w:tab/>
      </w:r>
      <w:r>
        <w:tab/>
      </w:r>
      <w:r>
        <w:tab/>
      </w:r>
      <w:r>
        <w:tab/>
      </w:r>
      <w:r>
        <w:tab/>
      </w:r>
      <w:r>
        <w:tab/>
      </w:r>
      <w:r>
        <w:tab/>
      </w:r>
      <w:r>
        <w:tab/>
      </w:r>
      <w:r>
        <w:tab/>
      </w:r>
      <w:r w:rsidRPr="009678A7">
        <w:rPr>
          <w:lang w:eastAsia="en-US"/>
        </w:rPr>
        <w:t>__________________</w:t>
      </w:r>
    </w:p>
    <w:p w:rsidR="00920CAE" w:rsidRDefault="00920CAE" w:rsidP="00920CAE">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p>
    <w:p w:rsidR="00920CAE" w:rsidRDefault="00920CAE" w:rsidP="00920CAE">
      <w:pPr>
        <w:rPr>
          <w:sz w:val="22"/>
          <w:szCs w:val="22"/>
        </w:rPr>
      </w:pPr>
    </w:p>
    <w:p w:rsidR="00474A37" w:rsidRPr="00474A37" w:rsidRDefault="00474A37" w:rsidP="00474A37">
      <w:pPr>
        <w:pStyle w:val="19"/>
        <w:jc w:val="right"/>
        <w:outlineLvl w:val="0"/>
        <w:sectPr w:rsidR="00474A37" w:rsidRPr="00474A37" w:rsidSect="007C51E1">
          <w:footerReference w:type="default" r:id="rId29"/>
          <w:pgSz w:w="11907" w:h="16840" w:code="9"/>
          <w:pgMar w:top="1134" w:right="851" w:bottom="1134" w:left="1418" w:header="794" w:footer="794" w:gutter="0"/>
          <w:cols w:space="720"/>
          <w:titlePg/>
          <w:docGrid w:linePitch="326"/>
        </w:sectPr>
      </w:pPr>
    </w:p>
    <w:p w:rsidR="0080268C" w:rsidRDefault="008231F8">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81934" w:rsidRDefault="00981934" w:rsidP="00981934">
      <w:pPr>
        <w:pStyle w:val="19"/>
        <w:ind w:firstLine="0"/>
        <w:jc w:val="right"/>
        <w:outlineLvl w:val="0"/>
        <w:rPr>
          <w:b/>
          <w:i/>
          <w:iCs/>
        </w:rPr>
      </w:pPr>
      <w:r>
        <w:lastRenderedPageBreak/>
        <w:t>Приложение № 6</w:t>
      </w:r>
    </w:p>
    <w:p w:rsidR="00981934" w:rsidRDefault="00981934" w:rsidP="00981934">
      <w:pPr>
        <w:jc w:val="right"/>
        <w:rPr>
          <w:sz w:val="28"/>
        </w:rPr>
      </w:pPr>
      <w:r>
        <w:rPr>
          <w:sz w:val="28"/>
        </w:rPr>
        <w:t>к документации о закупке</w:t>
      </w:r>
    </w:p>
    <w:p w:rsidR="00981934" w:rsidRDefault="00981934" w:rsidP="00981934">
      <w:pPr>
        <w:jc w:val="right"/>
        <w:rPr>
          <w:sz w:val="28"/>
        </w:rPr>
      </w:pPr>
    </w:p>
    <w:p w:rsidR="00981934" w:rsidRPr="00CC4043" w:rsidRDefault="00981934" w:rsidP="00981934">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981934" w:rsidRPr="00CC4043" w:rsidRDefault="00981934" w:rsidP="00981934">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981934" w:rsidRPr="00CC4043" w:rsidRDefault="00981934" w:rsidP="00981934">
      <w:pPr>
        <w:jc w:val="center"/>
      </w:pPr>
    </w:p>
    <w:p w:rsidR="00981934" w:rsidRPr="00CC4043" w:rsidRDefault="00981934" w:rsidP="00981934">
      <w:pPr>
        <w:tabs>
          <w:tab w:val="left" w:pos="9639"/>
        </w:tabs>
        <w:jc w:val="center"/>
        <w:rPr>
          <w:b/>
          <w:bCs/>
          <w:sz w:val="28"/>
          <w:szCs w:val="28"/>
        </w:rPr>
      </w:pPr>
      <w:r>
        <w:rPr>
          <w:b/>
          <w:bCs/>
          <w:sz w:val="28"/>
          <w:szCs w:val="28"/>
        </w:rPr>
        <w:t xml:space="preserve">Административный персонал </w:t>
      </w:r>
    </w:p>
    <w:p w:rsidR="00981934" w:rsidRPr="00CC4043" w:rsidRDefault="00981934" w:rsidP="0098193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81934" w:rsidRPr="00CC4043" w:rsidTr="003D4317">
        <w:trPr>
          <w:jc w:val="center"/>
        </w:trPr>
        <w:tc>
          <w:tcPr>
            <w:tcW w:w="761" w:type="dxa"/>
            <w:vAlign w:val="center"/>
          </w:tcPr>
          <w:p w:rsidR="00981934" w:rsidRPr="00CC4043" w:rsidRDefault="00981934" w:rsidP="003D431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981934" w:rsidRPr="00CC4043" w:rsidRDefault="00981934" w:rsidP="003D4317">
            <w:pPr>
              <w:tabs>
                <w:tab w:val="left" w:pos="9639"/>
              </w:tabs>
              <w:jc w:val="center"/>
            </w:pPr>
            <w:r>
              <w:t>Занимаемая должность</w:t>
            </w:r>
          </w:p>
        </w:tc>
        <w:tc>
          <w:tcPr>
            <w:tcW w:w="2762" w:type="dxa"/>
            <w:vAlign w:val="center"/>
          </w:tcPr>
          <w:p w:rsidR="00981934" w:rsidRPr="00CC4043" w:rsidRDefault="00981934" w:rsidP="003D4317">
            <w:pPr>
              <w:tabs>
                <w:tab w:val="left" w:pos="9639"/>
              </w:tabs>
              <w:jc w:val="center"/>
            </w:pPr>
            <w:r>
              <w:t>Ф.И.О.</w:t>
            </w:r>
          </w:p>
        </w:tc>
        <w:tc>
          <w:tcPr>
            <w:tcW w:w="2160" w:type="dxa"/>
            <w:vAlign w:val="center"/>
          </w:tcPr>
          <w:p w:rsidR="00981934" w:rsidRPr="00CC4043" w:rsidRDefault="00981934" w:rsidP="003D4317">
            <w:pPr>
              <w:tabs>
                <w:tab w:val="left" w:pos="9639"/>
              </w:tabs>
              <w:jc w:val="center"/>
            </w:pPr>
            <w:r>
              <w:t>Образование и специальность</w:t>
            </w:r>
          </w:p>
        </w:tc>
        <w:tc>
          <w:tcPr>
            <w:tcW w:w="2247" w:type="dxa"/>
            <w:vAlign w:val="center"/>
          </w:tcPr>
          <w:p w:rsidR="00981934" w:rsidRPr="00CC4043" w:rsidRDefault="00981934" w:rsidP="003D4317">
            <w:pPr>
              <w:tabs>
                <w:tab w:val="left" w:pos="9639"/>
              </w:tabs>
              <w:jc w:val="center"/>
            </w:pPr>
            <w:r>
              <w:t>Стаж работы по профилю занимаемой должности</w:t>
            </w: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1</w:t>
            </w:r>
          </w:p>
        </w:tc>
        <w:tc>
          <w:tcPr>
            <w:tcW w:w="2299" w:type="dxa"/>
            <w:vAlign w:val="center"/>
          </w:tcPr>
          <w:p w:rsidR="00981934" w:rsidRPr="00CC4043" w:rsidRDefault="00981934" w:rsidP="003D4317">
            <w:pPr>
              <w:tabs>
                <w:tab w:val="left" w:pos="9639"/>
              </w:tabs>
              <w:jc w:val="center"/>
            </w:pPr>
          </w:p>
        </w:tc>
        <w:tc>
          <w:tcPr>
            <w:tcW w:w="2762" w:type="dxa"/>
          </w:tcPr>
          <w:p w:rsidR="00981934" w:rsidRPr="00CC4043" w:rsidRDefault="00981934" w:rsidP="003D4317">
            <w:pPr>
              <w:tabs>
                <w:tab w:val="left" w:pos="9639"/>
              </w:tabs>
              <w:jc w:val="center"/>
            </w:pPr>
          </w:p>
        </w:tc>
        <w:tc>
          <w:tcPr>
            <w:tcW w:w="2160" w:type="dxa"/>
            <w:vAlign w:val="center"/>
          </w:tcPr>
          <w:p w:rsidR="00981934" w:rsidRPr="00CC4043" w:rsidRDefault="00981934" w:rsidP="003D4317">
            <w:pPr>
              <w:tabs>
                <w:tab w:val="left" w:pos="9639"/>
              </w:tabs>
              <w:jc w:val="center"/>
            </w:pPr>
          </w:p>
        </w:tc>
        <w:tc>
          <w:tcPr>
            <w:tcW w:w="2247" w:type="dxa"/>
            <w:vAlign w:val="center"/>
          </w:tcPr>
          <w:p w:rsidR="00981934" w:rsidRPr="00CC4043" w:rsidRDefault="00981934" w:rsidP="003D4317">
            <w:pPr>
              <w:tabs>
                <w:tab w:val="left" w:pos="9639"/>
              </w:tabs>
              <w:jc w:val="center"/>
            </w:pP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2</w:t>
            </w:r>
          </w:p>
        </w:tc>
        <w:tc>
          <w:tcPr>
            <w:tcW w:w="2299" w:type="dxa"/>
            <w:vAlign w:val="center"/>
          </w:tcPr>
          <w:p w:rsidR="00981934" w:rsidRPr="00CC4043" w:rsidRDefault="00981934" w:rsidP="003D4317">
            <w:pPr>
              <w:tabs>
                <w:tab w:val="left" w:pos="9639"/>
              </w:tabs>
              <w:jc w:val="center"/>
            </w:pPr>
          </w:p>
        </w:tc>
        <w:tc>
          <w:tcPr>
            <w:tcW w:w="2762" w:type="dxa"/>
          </w:tcPr>
          <w:p w:rsidR="00981934" w:rsidRPr="00CC4043" w:rsidRDefault="00981934" w:rsidP="003D4317">
            <w:pPr>
              <w:tabs>
                <w:tab w:val="left" w:pos="9639"/>
              </w:tabs>
              <w:jc w:val="center"/>
            </w:pPr>
          </w:p>
        </w:tc>
        <w:tc>
          <w:tcPr>
            <w:tcW w:w="2160" w:type="dxa"/>
            <w:vAlign w:val="center"/>
          </w:tcPr>
          <w:p w:rsidR="00981934" w:rsidRPr="00CC4043" w:rsidRDefault="00981934" w:rsidP="003D4317">
            <w:pPr>
              <w:tabs>
                <w:tab w:val="left" w:pos="9639"/>
              </w:tabs>
              <w:jc w:val="center"/>
            </w:pPr>
          </w:p>
        </w:tc>
        <w:tc>
          <w:tcPr>
            <w:tcW w:w="2247" w:type="dxa"/>
            <w:vAlign w:val="center"/>
          </w:tcPr>
          <w:p w:rsidR="00981934" w:rsidRPr="00CC4043" w:rsidRDefault="00981934" w:rsidP="003D4317">
            <w:pPr>
              <w:tabs>
                <w:tab w:val="left" w:pos="9639"/>
              </w:tabs>
              <w:jc w:val="center"/>
            </w:pP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w:t>
            </w:r>
          </w:p>
        </w:tc>
        <w:tc>
          <w:tcPr>
            <w:tcW w:w="2299" w:type="dxa"/>
            <w:vAlign w:val="center"/>
          </w:tcPr>
          <w:p w:rsidR="00981934" w:rsidRPr="00CC4043" w:rsidRDefault="00981934" w:rsidP="003D4317">
            <w:pPr>
              <w:tabs>
                <w:tab w:val="left" w:pos="9639"/>
              </w:tabs>
              <w:jc w:val="center"/>
            </w:pPr>
          </w:p>
        </w:tc>
        <w:tc>
          <w:tcPr>
            <w:tcW w:w="2762" w:type="dxa"/>
          </w:tcPr>
          <w:p w:rsidR="00981934" w:rsidRPr="00CC4043" w:rsidRDefault="00981934" w:rsidP="003D4317">
            <w:pPr>
              <w:tabs>
                <w:tab w:val="left" w:pos="9639"/>
              </w:tabs>
              <w:jc w:val="center"/>
            </w:pPr>
          </w:p>
        </w:tc>
        <w:tc>
          <w:tcPr>
            <w:tcW w:w="2160" w:type="dxa"/>
            <w:vAlign w:val="center"/>
          </w:tcPr>
          <w:p w:rsidR="00981934" w:rsidRPr="00CC4043" w:rsidRDefault="00981934" w:rsidP="003D4317">
            <w:pPr>
              <w:tabs>
                <w:tab w:val="left" w:pos="9639"/>
              </w:tabs>
              <w:jc w:val="center"/>
            </w:pPr>
          </w:p>
        </w:tc>
        <w:tc>
          <w:tcPr>
            <w:tcW w:w="2247" w:type="dxa"/>
            <w:vAlign w:val="center"/>
          </w:tcPr>
          <w:p w:rsidR="00981934" w:rsidRPr="00CC4043" w:rsidRDefault="00981934" w:rsidP="003D4317">
            <w:pPr>
              <w:tabs>
                <w:tab w:val="left" w:pos="9639"/>
              </w:tabs>
              <w:jc w:val="center"/>
            </w:pPr>
          </w:p>
        </w:tc>
      </w:tr>
    </w:tbl>
    <w:p w:rsidR="00981934" w:rsidRPr="00CC4043" w:rsidRDefault="00981934" w:rsidP="00981934">
      <w:pPr>
        <w:tabs>
          <w:tab w:val="left" w:pos="9639"/>
        </w:tabs>
      </w:pPr>
    </w:p>
    <w:p w:rsidR="00981934" w:rsidRPr="00CC4043" w:rsidRDefault="00981934" w:rsidP="00981934">
      <w:pPr>
        <w:tabs>
          <w:tab w:val="left" w:pos="9639"/>
        </w:tabs>
        <w:jc w:val="center"/>
        <w:rPr>
          <w:b/>
          <w:bCs/>
          <w:sz w:val="28"/>
          <w:szCs w:val="28"/>
        </w:rPr>
      </w:pPr>
      <w:r>
        <w:rPr>
          <w:b/>
          <w:bCs/>
          <w:sz w:val="28"/>
          <w:szCs w:val="28"/>
        </w:rPr>
        <w:t>Производственный персонал (рабочие)</w:t>
      </w:r>
    </w:p>
    <w:p w:rsidR="00981934" w:rsidRPr="00CC4043" w:rsidRDefault="00981934" w:rsidP="0098193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81934" w:rsidRPr="00CC4043" w:rsidTr="003D4317">
        <w:trPr>
          <w:trHeight w:val="1000"/>
          <w:jc w:val="center"/>
        </w:trPr>
        <w:tc>
          <w:tcPr>
            <w:tcW w:w="761" w:type="dxa"/>
            <w:vAlign w:val="center"/>
          </w:tcPr>
          <w:p w:rsidR="00981934" w:rsidRPr="00CC4043" w:rsidRDefault="00981934" w:rsidP="003D431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981934" w:rsidRPr="00CC4043" w:rsidRDefault="00981934" w:rsidP="003D4317">
            <w:pPr>
              <w:tabs>
                <w:tab w:val="left" w:pos="9639"/>
              </w:tabs>
              <w:jc w:val="center"/>
            </w:pPr>
            <w:r>
              <w:t>Специальность</w:t>
            </w:r>
          </w:p>
          <w:p w:rsidR="00981934" w:rsidRPr="00CC4043" w:rsidRDefault="00981934" w:rsidP="003D4317">
            <w:pPr>
              <w:tabs>
                <w:tab w:val="left" w:pos="9639"/>
              </w:tabs>
              <w:jc w:val="center"/>
            </w:pPr>
            <w:r>
              <w:t>по каждому рабочему</w:t>
            </w:r>
          </w:p>
        </w:tc>
        <w:tc>
          <w:tcPr>
            <w:tcW w:w="2472" w:type="dxa"/>
            <w:vAlign w:val="center"/>
          </w:tcPr>
          <w:p w:rsidR="00981934" w:rsidRPr="00CC4043" w:rsidRDefault="00981934" w:rsidP="003D4317">
            <w:pPr>
              <w:tabs>
                <w:tab w:val="left" w:pos="9639"/>
              </w:tabs>
              <w:jc w:val="center"/>
            </w:pPr>
            <w:r>
              <w:t>Ф.И.О.</w:t>
            </w:r>
          </w:p>
        </w:tc>
        <w:tc>
          <w:tcPr>
            <w:tcW w:w="1984" w:type="dxa"/>
            <w:vAlign w:val="center"/>
          </w:tcPr>
          <w:p w:rsidR="00981934" w:rsidRPr="00CC4043" w:rsidRDefault="00981934" w:rsidP="003D4317">
            <w:pPr>
              <w:tabs>
                <w:tab w:val="left" w:pos="9639"/>
              </w:tabs>
              <w:jc w:val="center"/>
            </w:pPr>
            <w:r>
              <w:t>Разряд, квалификация</w:t>
            </w:r>
          </w:p>
        </w:tc>
        <w:tc>
          <w:tcPr>
            <w:tcW w:w="2451" w:type="dxa"/>
            <w:vAlign w:val="center"/>
          </w:tcPr>
          <w:p w:rsidR="00981934" w:rsidRPr="00CC4043" w:rsidRDefault="00981934" w:rsidP="003D4317">
            <w:pPr>
              <w:tabs>
                <w:tab w:val="left" w:pos="9639"/>
              </w:tabs>
              <w:jc w:val="center"/>
            </w:pPr>
            <w:r>
              <w:t>Стаж работы по специальности</w:t>
            </w: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1</w:t>
            </w:r>
          </w:p>
        </w:tc>
        <w:tc>
          <w:tcPr>
            <w:tcW w:w="2590" w:type="dxa"/>
            <w:vAlign w:val="center"/>
          </w:tcPr>
          <w:p w:rsidR="00981934" w:rsidRPr="00CC4043" w:rsidRDefault="00981934" w:rsidP="003D4317">
            <w:pPr>
              <w:tabs>
                <w:tab w:val="left" w:pos="9639"/>
              </w:tabs>
              <w:jc w:val="center"/>
            </w:pPr>
          </w:p>
        </w:tc>
        <w:tc>
          <w:tcPr>
            <w:tcW w:w="2472" w:type="dxa"/>
          </w:tcPr>
          <w:p w:rsidR="00981934" w:rsidRPr="00CC4043" w:rsidRDefault="00981934" w:rsidP="003D4317">
            <w:pPr>
              <w:tabs>
                <w:tab w:val="left" w:pos="9639"/>
              </w:tabs>
              <w:jc w:val="center"/>
            </w:pPr>
          </w:p>
        </w:tc>
        <w:tc>
          <w:tcPr>
            <w:tcW w:w="1984" w:type="dxa"/>
          </w:tcPr>
          <w:p w:rsidR="00981934" w:rsidRPr="00CC4043" w:rsidRDefault="00981934" w:rsidP="003D4317">
            <w:pPr>
              <w:tabs>
                <w:tab w:val="left" w:pos="9639"/>
              </w:tabs>
              <w:jc w:val="center"/>
            </w:pPr>
          </w:p>
        </w:tc>
        <w:tc>
          <w:tcPr>
            <w:tcW w:w="2451" w:type="dxa"/>
            <w:vAlign w:val="center"/>
          </w:tcPr>
          <w:p w:rsidR="00981934" w:rsidRPr="00CC4043" w:rsidRDefault="00981934" w:rsidP="003D4317">
            <w:pPr>
              <w:tabs>
                <w:tab w:val="left" w:pos="9639"/>
              </w:tabs>
              <w:jc w:val="center"/>
            </w:pP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2</w:t>
            </w:r>
          </w:p>
        </w:tc>
        <w:tc>
          <w:tcPr>
            <w:tcW w:w="2590" w:type="dxa"/>
            <w:vAlign w:val="center"/>
          </w:tcPr>
          <w:p w:rsidR="00981934" w:rsidRPr="00CC4043" w:rsidRDefault="00981934" w:rsidP="003D4317">
            <w:pPr>
              <w:tabs>
                <w:tab w:val="left" w:pos="9639"/>
              </w:tabs>
              <w:jc w:val="center"/>
            </w:pPr>
          </w:p>
        </w:tc>
        <w:tc>
          <w:tcPr>
            <w:tcW w:w="2472" w:type="dxa"/>
          </w:tcPr>
          <w:p w:rsidR="00981934" w:rsidRPr="00CC4043" w:rsidRDefault="00981934" w:rsidP="003D4317">
            <w:pPr>
              <w:tabs>
                <w:tab w:val="left" w:pos="9639"/>
              </w:tabs>
              <w:jc w:val="center"/>
            </w:pPr>
          </w:p>
        </w:tc>
        <w:tc>
          <w:tcPr>
            <w:tcW w:w="1984" w:type="dxa"/>
          </w:tcPr>
          <w:p w:rsidR="00981934" w:rsidRPr="00CC4043" w:rsidRDefault="00981934" w:rsidP="003D4317">
            <w:pPr>
              <w:tabs>
                <w:tab w:val="left" w:pos="9639"/>
              </w:tabs>
              <w:jc w:val="center"/>
            </w:pPr>
          </w:p>
        </w:tc>
        <w:tc>
          <w:tcPr>
            <w:tcW w:w="2451" w:type="dxa"/>
            <w:vAlign w:val="center"/>
          </w:tcPr>
          <w:p w:rsidR="00981934" w:rsidRPr="00CC4043" w:rsidRDefault="00981934" w:rsidP="003D4317">
            <w:pPr>
              <w:tabs>
                <w:tab w:val="left" w:pos="9639"/>
              </w:tabs>
              <w:jc w:val="center"/>
            </w:pP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w:t>
            </w:r>
          </w:p>
        </w:tc>
        <w:tc>
          <w:tcPr>
            <w:tcW w:w="2590" w:type="dxa"/>
            <w:vAlign w:val="center"/>
          </w:tcPr>
          <w:p w:rsidR="00981934" w:rsidRPr="00CC4043" w:rsidRDefault="00981934" w:rsidP="003D4317">
            <w:pPr>
              <w:tabs>
                <w:tab w:val="left" w:pos="9639"/>
              </w:tabs>
              <w:jc w:val="center"/>
            </w:pPr>
          </w:p>
        </w:tc>
        <w:tc>
          <w:tcPr>
            <w:tcW w:w="2472" w:type="dxa"/>
          </w:tcPr>
          <w:p w:rsidR="00981934" w:rsidRPr="00CC4043" w:rsidRDefault="00981934" w:rsidP="003D4317">
            <w:pPr>
              <w:tabs>
                <w:tab w:val="left" w:pos="9639"/>
              </w:tabs>
              <w:jc w:val="center"/>
            </w:pPr>
          </w:p>
        </w:tc>
        <w:tc>
          <w:tcPr>
            <w:tcW w:w="1984" w:type="dxa"/>
          </w:tcPr>
          <w:p w:rsidR="00981934" w:rsidRPr="00CC4043" w:rsidRDefault="00981934" w:rsidP="003D4317">
            <w:pPr>
              <w:tabs>
                <w:tab w:val="left" w:pos="9639"/>
              </w:tabs>
              <w:jc w:val="center"/>
            </w:pPr>
          </w:p>
        </w:tc>
        <w:tc>
          <w:tcPr>
            <w:tcW w:w="2451" w:type="dxa"/>
            <w:vAlign w:val="center"/>
          </w:tcPr>
          <w:p w:rsidR="00981934" w:rsidRPr="00CC4043" w:rsidRDefault="00981934" w:rsidP="003D4317">
            <w:pPr>
              <w:tabs>
                <w:tab w:val="left" w:pos="9639"/>
              </w:tabs>
              <w:jc w:val="center"/>
            </w:pPr>
          </w:p>
        </w:tc>
      </w:tr>
    </w:tbl>
    <w:p w:rsidR="00981934" w:rsidRPr="00CC4043" w:rsidRDefault="00981934" w:rsidP="00981934">
      <w:pPr>
        <w:ind w:firstLine="709"/>
        <w:rPr>
          <w:rFonts w:eastAsia="MS Mincho"/>
          <w:b/>
          <w:i/>
          <w:sz w:val="28"/>
          <w:szCs w:val="28"/>
        </w:rPr>
      </w:pPr>
    </w:p>
    <w:p w:rsidR="00981934" w:rsidRPr="00CC4043" w:rsidRDefault="00981934" w:rsidP="00981934"/>
    <w:p w:rsidR="00981934" w:rsidRPr="00CC4043" w:rsidRDefault="00981934" w:rsidP="00981934"/>
    <w:p w:rsidR="00981934" w:rsidRPr="00CC4043" w:rsidRDefault="00981934" w:rsidP="0098193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w:t>
      </w:r>
    </w:p>
    <w:p w:rsidR="00981934" w:rsidRPr="00CC4043" w:rsidRDefault="00981934" w:rsidP="00981934">
      <w:pPr>
        <w:tabs>
          <w:tab w:val="left" w:pos="8640"/>
        </w:tabs>
        <w:jc w:val="center"/>
        <w:rPr>
          <w:i/>
        </w:rPr>
      </w:pPr>
      <w:r>
        <w:rPr>
          <w:i/>
        </w:rPr>
        <w:t>(наименование претендента)</w:t>
      </w:r>
    </w:p>
    <w:p w:rsidR="00981934" w:rsidRPr="00CC4043" w:rsidRDefault="00981934" w:rsidP="00981934">
      <w:pPr>
        <w:rPr>
          <w:i/>
        </w:rPr>
      </w:pPr>
      <w:r>
        <w:rPr>
          <w:sz w:val="28"/>
          <w:szCs w:val="28"/>
          <w:lang w:eastAsia="ru-RU"/>
        </w:rPr>
        <w:t>__________________________________________________________________</w:t>
      </w:r>
      <w:r>
        <w:rPr>
          <w:i/>
        </w:rPr>
        <w:t xml:space="preserve">     М.П.</w:t>
      </w:r>
      <w:r>
        <w:rPr>
          <w:i/>
        </w:rPr>
        <w:tab/>
      </w:r>
      <w:r>
        <w:rPr>
          <w:i/>
        </w:rPr>
        <w:tab/>
      </w:r>
      <w:r>
        <w:rPr>
          <w:i/>
        </w:rPr>
        <w:tab/>
        <w:t xml:space="preserve">                (должность, подпись, ФИО)</w:t>
      </w:r>
    </w:p>
    <w:p w:rsidR="00981934" w:rsidRDefault="00981934" w:rsidP="00981934">
      <w:pPr>
        <w:rPr>
          <w:sz w:val="28"/>
          <w:szCs w:val="28"/>
          <w:lang w:eastAsia="ru-RU"/>
        </w:rPr>
      </w:pPr>
    </w:p>
    <w:p w:rsidR="00981934" w:rsidRDefault="00981934" w:rsidP="00981934">
      <w:pPr>
        <w:rPr>
          <w:sz w:val="28"/>
          <w:szCs w:val="28"/>
          <w:lang w:eastAsia="ru-RU"/>
        </w:rPr>
      </w:pPr>
    </w:p>
    <w:p w:rsidR="00981934" w:rsidRDefault="00981934" w:rsidP="00981934">
      <w:pPr>
        <w:rPr>
          <w:sz w:val="28"/>
          <w:szCs w:val="28"/>
          <w:lang w:eastAsia="ru-RU"/>
        </w:rPr>
      </w:pPr>
      <w:r>
        <w:rPr>
          <w:sz w:val="28"/>
          <w:szCs w:val="28"/>
          <w:lang w:eastAsia="ru-RU"/>
        </w:rPr>
        <w:t xml:space="preserve">                                                                                  "____" ____________ 20___ г.</w:t>
      </w:r>
    </w:p>
    <w:p w:rsidR="00981934" w:rsidRDefault="00981934" w:rsidP="00981934"/>
    <w:p w:rsidR="00981934" w:rsidRDefault="00981934" w:rsidP="00981934"/>
    <w:p w:rsidR="00981934" w:rsidRDefault="00981934" w:rsidP="00981934"/>
    <w:p w:rsidR="0080268C" w:rsidRPr="00981934" w:rsidRDefault="0080268C">
      <w:pPr>
        <w:pStyle w:val="19"/>
        <w:ind w:firstLine="0"/>
        <w:jc w:val="right"/>
        <w:outlineLvl w:val="0"/>
        <w:rPr>
          <w:rFonts w:eastAsia="MS Mincho"/>
          <w:b/>
          <w:szCs w:val="28"/>
          <w:highlight w:val="cyan"/>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981934" w:rsidRDefault="008231F8" w:rsidP="00981934">
      <w:pPr>
        <w:pStyle w:val="19"/>
        <w:ind w:firstLine="0"/>
        <w:jc w:val="right"/>
        <w:outlineLvl w:val="0"/>
        <w:rPr>
          <w:b/>
          <w:i/>
          <w:iCs/>
        </w:rPr>
      </w:pPr>
      <w:r>
        <w:lastRenderedPageBreak/>
        <w:t xml:space="preserve"> </w:t>
      </w:r>
      <w:r w:rsidR="00981934">
        <w:t>Приложение № 7</w:t>
      </w:r>
    </w:p>
    <w:p w:rsidR="00981934" w:rsidRDefault="00981934" w:rsidP="00981934">
      <w:pPr>
        <w:jc w:val="right"/>
        <w:rPr>
          <w:sz w:val="28"/>
        </w:rPr>
      </w:pPr>
      <w:r>
        <w:rPr>
          <w:sz w:val="28"/>
        </w:rPr>
        <w:t>к документации о закупке</w:t>
      </w:r>
    </w:p>
    <w:p w:rsidR="00981934" w:rsidRDefault="00981934" w:rsidP="00981934">
      <w:pPr>
        <w:jc w:val="right"/>
        <w:rPr>
          <w:sz w:val="28"/>
        </w:rPr>
      </w:pPr>
    </w:p>
    <w:p w:rsidR="00981934" w:rsidRPr="00981934" w:rsidRDefault="00981934" w:rsidP="00981934">
      <w:pPr>
        <w:autoSpaceDE w:val="0"/>
        <w:autoSpaceDN w:val="0"/>
        <w:adjustRightInd w:val="0"/>
        <w:jc w:val="center"/>
        <w:rPr>
          <w:rFonts w:ascii="TimesNewRomanPSMT" w:eastAsia="Calibri" w:hAnsi="TimesNewRomanPSMT" w:cs="TimesNewRomanPSMT"/>
          <w:b/>
          <w:sz w:val="28"/>
          <w:szCs w:val="28"/>
        </w:rPr>
      </w:pPr>
      <w:r w:rsidRPr="00981934">
        <w:rPr>
          <w:b/>
          <w:sz w:val="28"/>
          <w:szCs w:val="28"/>
        </w:rPr>
        <w:t>Порядок электронного документооборота</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1. Настоящее Приложение устанавливает порядок и условия организации</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Pr="00981934">
        <w:rPr>
          <w:rFonts w:ascii="TimesNewRomanPSMT" w:eastAsia="Calibri" w:hAnsi="TimesNewRomanPSMT" w:cs="TimesNewRomanPSMT"/>
          <w:b/>
          <w:sz w:val="28"/>
          <w:szCs w:val="28"/>
        </w:rPr>
        <w:t>приложении №7а</w:t>
      </w:r>
      <w:r w:rsidRPr="00981934">
        <w:rPr>
          <w:rFonts w:ascii="TimesNewRomanPSMT" w:eastAsia="Calibri" w:hAnsi="TimesNewRomanPSMT" w:cs="TimesNewRomanPSMT"/>
          <w:sz w:val="28"/>
          <w:szCs w:val="28"/>
        </w:rPr>
        <w:t xml:space="preserve"> к Договору (далее – «первичные документы»).</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lastRenderedPageBreak/>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981934">
        <w:rPr>
          <w:rFonts w:ascii="TimesNewRomanPSMT" w:eastAsia="Calibri" w:hAnsi="TimesNewRomanPSMT" w:cs="TimesNewRomanPSMT"/>
          <w:sz w:val="28"/>
          <w:szCs w:val="28"/>
        </w:rPr>
        <w:t>пределах</w:t>
      </w:r>
      <w:proofErr w:type="gramEnd"/>
      <w:r w:rsidRPr="00981934">
        <w:rPr>
          <w:rFonts w:ascii="TimesNewRomanPSMT" w:eastAsia="Calibri" w:hAnsi="TimesNewRomanPSMT" w:cs="TimesNewRomanPSMT"/>
          <w:sz w:val="28"/>
          <w:szCs w:val="28"/>
        </w:rPr>
        <w:t xml:space="preserve"> имеющихся у него полномочий.</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10. В отношениях, не урегулированных настоящим Приложением, Стороны руководствуются законодательством Российской Федерации.</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p>
    <w:tbl>
      <w:tblPr>
        <w:tblW w:w="9758" w:type="dxa"/>
        <w:tblLook w:val="01E0"/>
      </w:tblPr>
      <w:tblGrid>
        <w:gridCol w:w="4877"/>
        <w:gridCol w:w="4881"/>
      </w:tblGrid>
      <w:tr w:rsidR="00981934" w:rsidRPr="00981934" w:rsidTr="003D4317">
        <w:tc>
          <w:tcPr>
            <w:tcW w:w="4877" w:type="dxa"/>
          </w:tcPr>
          <w:p w:rsidR="00981934" w:rsidRPr="00981934" w:rsidRDefault="00981934" w:rsidP="003D4317">
            <w:pPr>
              <w:rPr>
                <w:sz w:val="28"/>
                <w:szCs w:val="28"/>
                <w:vertAlign w:val="superscript"/>
              </w:rPr>
            </w:pPr>
          </w:p>
        </w:tc>
        <w:tc>
          <w:tcPr>
            <w:tcW w:w="4881" w:type="dxa"/>
          </w:tcPr>
          <w:p w:rsidR="00981934" w:rsidRPr="00981934" w:rsidRDefault="00981934" w:rsidP="003D4317">
            <w:pPr>
              <w:rPr>
                <w:sz w:val="28"/>
                <w:szCs w:val="28"/>
              </w:rPr>
            </w:pPr>
          </w:p>
        </w:tc>
      </w:tr>
    </w:tbl>
    <w:p w:rsidR="00981934" w:rsidRPr="00981934" w:rsidRDefault="00981934" w:rsidP="00981934">
      <w:pPr>
        <w:keepNext/>
        <w:numPr>
          <w:ilvl w:val="2"/>
          <w:numId w:val="0"/>
        </w:numPr>
        <w:tabs>
          <w:tab w:val="num" w:pos="-5040"/>
        </w:tabs>
        <w:jc w:val="both"/>
        <w:outlineLvl w:val="2"/>
        <w:rPr>
          <w:b/>
          <w:bCs/>
          <w:sz w:val="28"/>
          <w:szCs w:val="28"/>
        </w:rPr>
      </w:pPr>
      <w:r w:rsidRPr="00981934">
        <w:rPr>
          <w:b/>
          <w:bCs/>
          <w:sz w:val="28"/>
          <w:szCs w:val="28"/>
        </w:rPr>
        <w:t>Представитель, имеющий полномочия подписать заявку и приложения к ней на участие от имени</w:t>
      </w:r>
    </w:p>
    <w:p w:rsidR="00981934" w:rsidRPr="00981934" w:rsidRDefault="00981934" w:rsidP="00981934">
      <w:pPr>
        <w:keepNext/>
        <w:numPr>
          <w:ilvl w:val="2"/>
          <w:numId w:val="0"/>
        </w:numPr>
        <w:tabs>
          <w:tab w:val="num" w:pos="-5040"/>
        </w:tabs>
        <w:jc w:val="both"/>
        <w:outlineLvl w:val="2"/>
        <w:rPr>
          <w:b/>
          <w:bCs/>
          <w:sz w:val="28"/>
          <w:szCs w:val="28"/>
        </w:rPr>
      </w:pPr>
      <w:r w:rsidRPr="00981934">
        <w:rPr>
          <w:b/>
          <w:bCs/>
          <w:sz w:val="28"/>
          <w:szCs w:val="28"/>
        </w:rPr>
        <w:t>____________________________________________________________________</w:t>
      </w:r>
    </w:p>
    <w:p w:rsidR="00981934" w:rsidRPr="00981934" w:rsidRDefault="00981934" w:rsidP="00981934">
      <w:pPr>
        <w:tabs>
          <w:tab w:val="left" w:pos="8640"/>
        </w:tabs>
        <w:jc w:val="center"/>
        <w:rPr>
          <w:i/>
          <w:sz w:val="28"/>
          <w:szCs w:val="28"/>
        </w:rPr>
      </w:pPr>
      <w:r w:rsidRPr="00981934">
        <w:rPr>
          <w:i/>
          <w:sz w:val="28"/>
          <w:szCs w:val="28"/>
        </w:rPr>
        <w:t>(наименование претендента)</w:t>
      </w:r>
    </w:p>
    <w:p w:rsidR="00981934" w:rsidRDefault="00981934" w:rsidP="00981934">
      <w:pPr>
        <w:rPr>
          <w:sz w:val="28"/>
          <w:szCs w:val="28"/>
        </w:rPr>
      </w:pPr>
      <w:r w:rsidRPr="00981934">
        <w:rPr>
          <w:sz w:val="28"/>
          <w:szCs w:val="28"/>
        </w:rPr>
        <w:t>____________________________________________________________________</w:t>
      </w:r>
    </w:p>
    <w:p w:rsidR="00981934" w:rsidRPr="00981934" w:rsidRDefault="00981934" w:rsidP="00981934">
      <w:pPr>
        <w:rPr>
          <w:sz w:val="28"/>
          <w:szCs w:val="28"/>
        </w:rPr>
      </w:pPr>
    </w:p>
    <w:p w:rsidR="00981934" w:rsidRPr="00981934" w:rsidRDefault="00981934" w:rsidP="00981934">
      <w:pPr>
        <w:rPr>
          <w:i/>
          <w:sz w:val="28"/>
          <w:szCs w:val="28"/>
        </w:rPr>
      </w:pPr>
      <w:r w:rsidRPr="00981934">
        <w:rPr>
          <w:i/>
          <w:sz w:val="28"/>
          <w:szCs w:val="28"/>
        </w:rPr>
        <w:t xml:space="preserve">       Печать</w:t>
      </w:r>
      <w:r w:rsidRPr="00981934">
        <w:rPr>
          <w:i/>
          <w:sz w:val="28"/>
          <w:szCs w:val="28"/>
        </w:rPr>
        <w:tab/>
      </w:r>
      <w:r w:rsidRPr="00981934">
        <w:rPr>
          <w:i/>
          <w:sz w:val="28"/>
          <w:szCs w:val="28"/>
        </w:rPr>
        <w:tab/>
      </w:r>
      <w:r w:rsidRPr="00981934">
        <w:rPr>
          <w:i/>
          <w:sz w:val="28"/>
          <w:szCs w:val="28"/>
        </w:rPr>
        <w:tab/>
        <w:t xml:space="preserve">               (должность, подпись, ФИО)</w:t>
      </w:r>
    </w:p>
    <w:p w:rsidR="00981934" w:rsidRPr="00981934" w:rsidRDefault="00981934" w:rsidP="00981934">
      <w:pPr>
        <w:ind w:left="6372" w:right="-1"/>
        <w:outlineLvl w:val="0"/>
        <w:rPr>
          <w:sz w:val="28"/>
          <w:szCs w:val="28"/>
        </w:rPr>
      </w:pPr>
      <w:r w:rsidRPr="00981934">
        <w:rPr>
          <w:sz w:val="28"/>
          <w:szCs w:val="28"/>
        </w:rPr>
        <w:t>«____» _________ 20___ г.</w:t>
      </w:r>
    </w:p>
    <w:p w:rsidR="00981934" w:rsidRPr="00981934" w:rsidRDefault="00981934" w:rsidP="00981934">
      <w:pPr>
        <w:jc w:val="both"/>
        <w:rPr>
          <w:sz w:val="28"/>
          <w:szCs w:val="28"/>
        </w:rPr>
      </w:pPr>
    </w:p>
    <w:p w:rsidR="00981934" w:rsidRPr="00981934" w:rsidRDefault="00981934" w:rsidP="00981934">
      <w:pPr>
        <w:jc w:val="both"/>
        <w:rPr>
          <w:sz w:val="28"/>
          <w:szCs w:val="28"/>
        </w:rPr>
      </w:pPr>
    </w:p>
    <w:p w:rsidR="00981934" w:rsidRPr="00981934" w:rsidRDefault="00981934" w:rsidP="00981934">
      <w:pPr>
        <w:jc w:val="both"/>
        <w:rPr>
          <w:sz w:val="28"/>
          <w:szCs w:val="28"/>
        </w:rPr>
      </w:pPr>
    </w:p>
    <w:p w:rsidR="00981934" w:rsidRPr="00981934" w:rsidRDefault="00981934" w:rsidP="00981934">
      <w:pPr>
        <w:jc w:val="both"/>
        <w:rPr>
          <w:sz w:val="28"/>
          <w:szCs w:val="28"/>
        </w:rPr>
      </w:pPr>
    </w:p>
    <w:p w:rsidR="00981934" w:rsidRPr="00981934" w:rsidRDefault="00981934" w:rsidP="00981934">
      <w:pPr>
        <w:jc w:val="both"/>
        <w:rPr>
          <w:sz w:val="28"/>
          <w:szCs w:val="28"/>
        </w:rPr>
      </w:pPr>
    </w:p>
    <w:p w:rsidR="00981934" w:rsidRPr="00981934" w:rsidRDefault="00981934" w:rsidP="00981934">
      <w:pPr>
        <w:jc w:val="both"/>
        <w:rPr>
          <w:sz w:val="28"/>
          <w:szCs w:val="28"/>
        </w:rPr>
      </w:pPr>
    </w:p>
    <w:p w:rsidR="00981934" w:rsidRPr="00155741" w:rsidRDefault="00981934" w:rsidP="00981934">
      <w:pPr>
        <w:pStyle w:val="afb"/>
        <w:ind w:left="5161" w:firstLine="397"/>
        <w:rPr>
          <w:sz w:val="28"/>
          <w:szCs w:val="28"/>
        </w:rPr>
      </w:pPr>
      <w:r w:rsidRPr="00981934">
        <w:rPr>
          <w:rFonts w:ascii="TimesNewRomanPSMT" w:eastAsia="Calibri" w:hAnsi="TimesNewRomanPSMT" w:cs="TimesNewRomanPSMT"/>
          <w:sz w:val="28"/>
          <w:szCs w:val="28"/>
        </w:rPr>
        <w:br w:type="page"/>
      </w:r>
      <w:r>
        <w:rPr>
          <w:rFonts w:ascii="TimesNewRomanPSMT" w:eastAsia="Calibri" w:hAnsi="TimesNewRomanPSMT" w:cs="TimesNewRomanPSMT"/>
        </w:rPr>
        <w:lastRenderedPageBreak/>
        <w:t xml:space="preserve">               </w:t>
      </w:r>
      <w:r>
        <w:rPr>
          <w:sz w:val="28"/>
          <w:szCs w:val="28"/>
        </w:rPr>
        <w:t>Приложение № 7а</w:t>
      </w:r>
    </w:p>
    <w:p w:rsidR="00981934" w:rsidRDefault="00981934" w:rsidP="00981934">
      <w:pPr>
        <w:ind w:firstLine="709"/>
        <w:jc w:val="right"/>
        <w:rPr>
          <w:b/>
          <w:bCs/>
        </w:rPr>
      </w:pPr>
      <w:r>
        <w:rPr>
          <w:sz w:val="28"/>
          <w:szCs w:val="28"/>
        </w:rPr>
        <w:t xml:space="preserve">         к документации о закупке</w:t>
      </w:r>
      <w:r>
        <w:rPr>
          <w:b/>
          <w:bCs/>
        </w:rPr>
        <w:t xml:space="preserve"> </w:t>
      </w:r>
    </w:p>
    <w:p w:rsidR="00981934" w:rsidRPr="00373B98" w:rsidRDefault="00981934" w:rsidP="00981934">
      <w:pPr>
        <w:jc w:val="right"/>
        <w:outlineLvl w:val="1"/>
      </w:pPr>
    </w:p>
    <w:p w:rsidR="00981934" w:rsidRPr="00981934" w:rsidRDefault="00981934" w:rsidP="00981934">
      <w:pPr>
        <w:jc w:val="center"/>
        <w:rPr>
          <w:sz w:val="28"/>
          <w:szCs w:val="28"/>
        </w:rPr>
      </w:pPr>
      <w:r w:rsidRPr="00981934">
        <w:rPr>
          <w:sz w:val="28"/>
          <w:szCs w:val="28"/>
        </w:rPr>
        <w:t>Перечень и формат электронных документов</w:t>
      </w:r>
    </w:p>
    <w:p w:rsidR="00981934" w:rsidRPr="00981934" w:rsidRDefault="00981934" w:rsidP="0098193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981934" w:rsidRPr="00373B98" w:rsidTr="003D4317">
        <w:tc>
          <w:tcPr>
            <w:tcW w:w="861" w:type="dxa"/>
            <w:vAlign w:val="center"/>
          </w:tcPr>
          <w:p w:rsidR="00981934" w:rsidRPr="00373B98" w:rsidRDefault="00981934" w:rsidP="003D4317">
            <w:pPr>
              <w:jc w:val="center"/>
            </w:pPr>
            <w:r w:rsidRPr="00373B98">
              <w:t>№</w:t>
            </w:r>
            <w:proofErr w:type="spellStart"/>
            <w:proofErr w:type="gramStart"/>
            <w:r w:rsidRPr="00373B98">
              <w:t>п</w:t>
            </w:r>
            <w:proofErr w:type="spellEnd"/>
            <w:proofErr w:type="gramEnd"/>
            <w:r w:rsidRPr="00373B98">
              <w:t>/</w:t>
            </w:r>
            <w:proofErr w:type="spellStart"/>
            <w:r w:rsidRPr="00373B98">
              <w:t>п</w:t>
            </w:r>
            <w:proofErr w:type="spellEnd"/>
          </w:p>
        </w:tc>
        <w:tc>
          <w:tcPr>
            <w:tcW w:w="4067" w:type="dxa"/>
          </w:tcPr>
          <w:p w:rsidR="00981934" w:rsidRPr="00373B98" w:rsidRDefault="00981934" w:rsidP="003D4317">
            <w:r w:rsidRPr="00373B98">
              <w:t>Наименование электронного документа</w:t>
            </w:r>
          </w:p>
        </w:tc>
        <w:tc>
          <w:tcPr>
            <w:tcW w:w="4785" w:type="dxa"/>
          </w:tcPr>
          <w:p w:rsidR="00981934" w:rsidRPr="00373B98" w:rsidRDefault="00981934" w:rsidP="003D4317">
            <w:r w:rsidRPr="00373B98">
              <w:t>Формат электронного документа</w:t>
            </w:r>
          </w:p>
        </w:tc>
      </w:tr>
      <w:tr w:rsidR="00981934" w:rsidRPr="00373B98" w:rsidTr="003D4317">
        <w:tc>
          <w:tcPr>
            <w:tcW w:w="861" w:type="dxa"/>
            <w:vAlign w:val="center"/>
          </w:tcPr>
          <w:p w:rsidR="00981934" w:rsidRPr="00373B98" w:rsidRDefault="00981934" w:rsidP="003D4317">
            <w:pPr>
              <w:jc w:val="center"/>
            </w:pPr>
            <w:r w:rsidRPr="00373B98">
              <w:t>1</w:t>
            </w:r>
          </w:p>
        </w:tc>
        <w:tc>
          <w:tcPr>
            <w:tcW w:w="4067" w:type="dxa"/>
            <w:vAlign w:val="center"/>
          </w:tcPr>
          <w:p w:rsidR="00981934" w:rsidRPr="00373B98" w:rsidRDefault="00981934" w:rsidP="003D4317">
            <w:pPr>
              <w:jc w:val="center"/>
            </w:pPr>
            <w:r w:rsidRPr="00373B98">
              <w:t>Товарная накладная ТОРГ 12</w:t>
            </w:r>
          </w:p>
          <w:p w:rsidR="00981934" w:rsidRPr="00373B98" w:rsidRDefault="00981934" w:rsidP="003D4317">
            <w:pPr>
              <w:jc w:val="center"/>
            </w:pPr>
            <w:r w:rsidRPr="00373B98">
              <w:t>Универсальный передаточный документ (УПД)</w:t>
            </w:r>
          </w:p>
        </w:tc>
        <w:tc>
          <w:tcPr>
            <w:tcW w:w="4785" w:type="dxa"/>
          </w:tcPr>
          <w:p w:rsidR="00981934" w:rsidRPr="00373B98" w:rsidRDefault="00981934" w:rsidP="003D4317">
            <w:r w:rsidRPr="00373B98">
              <w:rPr>
                <w:lang w:val="en-US"/>
              </w:rPr>
              <w:t>XML</w:t>
            </w:r>
            <w:r w:rsidRPr="00373B98">
              <w:t>, утв. Приказом ФНС России от 19.12.2019 №ММВ-7-15/820@ с уточнениями</w:t>
            </w:r>
          </w:p>
          <w:p w:rsidR="00981934" w:rsidRPr="00373B98" w:rsidRDefault="00981934" w:rsidP="003D4317">
            <w:r w:rsidRPr="00373B98">
              <w:t>С обязательным заполнением в группе «</w:t>
            </w:r>
            <w:proofErr w:type="spellStart"/>
            <w:r w:rsidRPr="00373B98">
              <w:t>ИнфоПолФХЖ</w:t>
            </w:r>
            <w:proofErr w:type="spellEnd"/>
            <w:r w:rsidRPr="00373B98">
              <w:t xml:space="preserve"> 1»:</w:t>
            </w:r>
          </w:p>
          <w:p w:rsidR="00981934" w:rsidRPr="00373B98" w:rsidRDefault="00981934" w:rsidP="003D4317">
            <w:r w:rsidRPr="00373B98">
              <w:t>1. элемента «</w:t>
            </w:r>
            <w:proofErr w:type="spellStart"/>
            <w:r w:rsidRPr="00373B98">
              <w:t>ТекстИнф</w:t>
            </w:r>
            <w:proofErr w:type="spellEnd"/>
            <w:r w:rsidRPr="00373B98">
              <w:t>»:</w:t>
            </w:r>
          </w:p>
          <w:p w:rsidR="00981934" w:rsidRPr="00373B98" w:rsidRDefault="00981934" w:rsidP="003D4317">
            <w:r w:rsidRPr="00373B98">
              <w:t>в поле «</w:t>
            </w:r>
            <w:proofErr w:type="spellStart"/>
            <w:r w:rsidRPr="00373B98">
              <w:t>Идентиф</w:t>
            </w:r>
            <w:proofErr w:type="spellEnd"/>
            <w:r w:rsidRPr="00373B98">
              <w:t>» указать «</w:t>
            </w:r>
            <w:proofErr w:type="spellStart"/>
            <w:r w:rsidRPr="00373B98">
              <w:t>КодБЕ</w:t>
            </w:r>
            <w:proofErr w:type="spellEnd"/>
            <w:r w:rsidRPr="00373B98">
              <w:t>»</w:t>
            </w:r>
          </w:p>
          <w:p w:rsidR="00981934" w:rsidRPr="00373B98" w:rsidRDefault="00981934" w:rsidP="003D4317">
            <w:r w:rsidRPr="00373B98">
              <w:t>в поле «</w:t>
            </w:r>
            <w:proofErr w:type="spellStart"/>
            <w:r w:rsidRPr="00373B98">
              <w:t>Значен</w:t>
            </w:r>
            <w:proofErr w:type="spellEnd"/>
            <w:r w:rsidRPr="00373B98">
              <w:t>» указать «</w:t>
            </w:r>
            <w:r w:rsidRPr="00373B98">
              <w:rPr>
                <w:lang w:val="en-US"/>
              </w:rPr>
              <w:t>N</w:t>
            </w:r>
            <w:r w:rsidRPr="00373B98">
              <w:t>362»</w:t>
            </w:r>
          </w:p>
          <w:p w:rsidR="00981934" w:rsidRPr="00373B98" w:rsidRDefault="00981934" w:rsidP="003D4317">
            <w:r w:rsidRPr="00373B98">
              <w:t>2. элемента «</w:t>
            </w:r>
            <w:proofErr w:type="spellStart"/>
            <w:r w:rsidRPr="00373B98">
              <w:t>ОснПер</w:t>
            </w:r>
            <w:proofErr w:type="spellEnd"/>
            <w:r w:rsidRPr="00373B98">
              <w:t>»:</w:t>
            </w:r>
          </w:p>
          <w:p w:rsidR="00981934" w:rsidRPr="00373B98" w:rsidRDefault="00981934" w:rsidP="003D4317">
            <w:r w:rsidRPr="00373B98">
              <w:t>в поле «</w:t>
            </w:r>
            <w:proofErr w:type="spellStart"/>
            <w:r w:rsidRPr="00373B98">
              <w:t>НаимОсн</w:t>
            </w:r>
            <w:proofErr w:type="spellEnd"/>
            <w:r w:rsidRPr="00373B98">
              <w:t xml:space="preserve">» указать «Договор» </w:t>
            </w:r>
          </w:p>
          <w:p w:rsidR="00981934" w:rsidRPr="00373B98" w:rsidRDefault="00981934" w:rsidP="003D4317">
            <w:r w:rsidRPr="00373B98">
              <w:t>в поле «</w:t>
            </w:r>
            <w:proofErr w:type="spellStart"/>
            <w:r w:rsidRPr="00373B98">
              <w:t>НомерОсн</w:t>
            </w:r>
            <w:proofErr w:type="spellEnd"/>
            <w:r w:rsidRPr="00373B98">
              <w:t xml:space="preserve">» указать «(номер договора)» </w:t>
            </w:r>
          </w:p>
          <w:p w:rsidR="00981934" w:rsidRPr="00373B98" w:rsidRDefault="00981934" w:rsidP="003D4317">
            <w:r w:rsidRPr="00373B98">
              <w:t>в поле «</w:t>
            </w:r>
            <w:proofErr w:type="spellStart"/>
            <w:r w:rsidRPr="00373B98">
              <w:t>ДатаОсн</w:t>
            </w:r>
            <w:proofErr w:type="spellEnd"/>
            <w:r w:rsidRPr="00373B98">
              <w:t>» указать «(дата договора)»</w:t>
            </w:r>
          </w:p>
        </w:tc>
      </w:tr>
      <w:tr w:rsidR="00981934" w:rsidRPr="00373B98" w:rsidTr="003D4317">
        <w:tc>
          <w:tcPr>
            <w:tcW w:w="861" w:type="dxa"/>
            <w:vAlign w:val="center"/>
          </w:tcPr>
          <w:p w:rsidR="00981934" w:rsidRPr="00373B98" w:rsidRDefault="00981934" w:rsidP="003D4317">
            <w:pPr>
              <w:jc w:val="center"/>
            </w:pPr>
            <w:r w:rsidRPr="00373B98">
              <w:t>2</w:t>
            </w:r>
          </w:p>
        </w:tc>
        <w:tc>
          <w:tcPr>
            <w:tcW w:w="4067" w:type="dxa"/>
            <w:vAlign w:val="center"/>
          </w:tcPr>
          <w:p w:rsidR="00981934" w:rsidRPr="00373B98" w:rsidRDefault="00981934" w:rsidP="003D4317">
            <w:pPr>
              <w:jc w:val="center"/>
            </w:pPr>
            <w:r w:rsidRPr="00373B98">
              <w:t>Счет-фактура</w:t>
            </w:r>
          </w:p>
        </w:tc>
        <w:tc>
          <w:tcPr>
            <w:tcW w:w="4785" w:type="dxa"/>
          </w:tcPr>
          <w:p w:rsidR="00981934" w:rsidRPr="00373B98" w:rsidRDefault="00981934" w:rsidP="003D4317">
            <w:r w:rsidRPr="00373B98">
              <w:rPr>
                <w:lang w:val="en-US"/>
              </w:rPr>
              <w:t>XML</w:t>
            </w:r>
            <w:r w:rsidRPr="00373B98">
              <w:t>, утв. Приказом ФНС России от 19.12.2019 №ММВ-7-15/820@ с уточнениями</w:t>
            </w:r>
          </w:p>
        </w:tc>
      </w:tr>
      <w:tr w:rsidR="00981934" w:rsidRPr="00373B98" w:rsidTr="003D4317">
        <w:tc>
          <w:tcPr>
            <w:tcW w:w="861" w:type="dxa"/>
            <w:vAlign w:val="center"/>
          </w:tcPr>
          <w:p w:rsidR="00981934" w:rsidRPr="00373B98" w:rsidRDefault="00981934" w:rsidP="003D4317">
            <w:pPr>
              <w:jc w:val="center"/>
            </w:pPr>
            <w:r w:rsidRPr="00373B98">
              <w:t>3</w:t>
            </w:r>
          </w:p>
        </w:tc>
        <w:tc>
          <w:tcPr>
            <w:tcW w:w="4067" w:type="dxa"/>
            <w:vAlign w:val="center"/>
          </w:tcPr>
          <w:p w:rsidR="00981934" w:rsidRPr="00373B98" w:rsidRDefault="00981934" w:rsidP="003D4317">
            <w:pPr>
              <w:jc w:val="center"/>
            </w:pPr>
            <w:r w:rsidRPr="00373B98">
              <w:t xml:space="preserve">Универсальный корректировочный документ, </w:t>
            </w:r>
            <w:proofErr w:type="gramStart"/>
            <w:r w:rsidRPr="00373B98">
              <w:t>корректировочная</w:t>
            </w:r>
            <w:proofErr w:type="gramEnd"/>
            <w:r w:rsidRPr="00373B98">
              <w:t xml:space="preserve"> счет-фактура</w:t>
            </w:r>
          </w:p>
        </w:tc>
        <w:tc>
          <w:tcPr>
            <w:tcW w:w="4785" w:type="dxa"/>
          </w:tcPr>
          <w:p w:rsidR="00981934" w:rsidRPr="00373B98" w:rsidRDefault="00981934" w:rsidP="003D4317">
            <w:r w:rsidRPr="00373B98">
              <w:rPr>
                <w:lang w:val="en-US"/>
              </w:rPr>
              <w:t>XML</w:t>
            </w:r>
            <w:r w:rsidRPr="00373B98">
              <w:t>, утв. Приказом ФНС России от 19.12.2019 №ММВ-7-15/820@ с уточнениями</w:t>
            </w:r>
          </w:p>
        </w:tc>
      </w:tr>
    </w:tbl>
    <w:p w:rsidR="00981934" w:rsidRPr="00373B98" w:rsidRDefault="00981934" w:rsidP="00981934"/>
    <w:tbl>
      <w:tblPr>
        <w:tblW w:w="9747" w:type="dxa"/>
        <w:tblLook w:val="01E0"/>
      </w:tblPr>
      <w:tblGrid>
        <w:gridCol w:w="5920"/>
        <w:gridCol w:w="3827"/>
      </w:tblGrid>
      <w:tr w:rsidR="00981934" w:rsidRPr="00373B98" w:rsidTr="003D4317">
        <w:tc>
          <w:tcPr>
            <w:tcW w:w="5920" w:type="dxa"/>
          </w:tcPr>
          <w:p w:rsidR="00981934" w:rsidRPr="00373B98" w:rsidRDefault="00981934" w:rsidP="003D4317">
            <w:pPr>
              <w:rPr>
                <w:vertAlign w:val="superscript"/>
              </w:rPr>
            </w:pPr>
          </w:p>
        </w:tc>
        <w:tc>
          <w:tcPr>
            <w:tcW w:w="3827" w:type="dxa"/>
          </w:tcPr>
          <w:p w:rsidR="00981934" w:rsidRPr="00373B98" w:rsidRDefault="00981934" w:rsidP="003D4317"/>
        </w:tc>
      </w:tr>
    </w:tbl>
    <w:p w:rsidR="00981934" w:rsidRPr="00981934" w:rsidRDefault="00981934" w:rsidP="00981934">
      <w:pPr>
        <w:keepNext/>
        <w:numPr>
          <w:ilvl w:val="2"/>
          <w:numId w:val="0"/>
        </w:numPr>
        <w:tabs>
          <w:tab w:val="num" w:pos="-5040"/>
        </w:tabs>
        <w:jc w:val="both"/>
        <w:outlineLvl w:val="2"/>
        <w:rPr>
          <w:b/>
          <w:bCs/>
          <w:sz w:val="28"/>
          <w:szCs w:val="28"/>
        </w:rPr>
      </w:pPr>
      <w:r w:rsidRPr="00981934">
        <w:rPr>
          <w:b/>
          <w:bCs/>
          <w:sz w:val="28"/>
          <w:szCs w:val="28"/>
        </w:rPr>
        <w:t>Представитель, имеющий полномочия подписать заявку и приложения к ней на участие от имени</w:t>
      </w:r>
    </w:p>
    <w:p w:rsidR="00981934" w:rsidRPr="00981934" w:rsidRDefault="00981934" w:rsidP="00981934">
      <w:pPr>
        <w:keepNext/>
        <w:numPr>
          <w:ilvl w:val="2"/>
          <w:numId w:val="0"/>
        </w:numPr>
        <w:tabs>
          <w:tab w:val="num" w:pos="-5040"/>
        </w:tabs>
        <w:jc w:val="both"/>
        <w:outlineLvl w:val="2"/>
        <w:rPr>
          <w:b/>
          <w:bCs/>
          <w:sz w:val="28"/>
          <w:szCs w:val="28"/>
        </w:rPr>
      </w:pPr>
      <w:r w:rsidRPr="00981934">
        <w:rPr>
          <w:b/>
          <w:bCs/>
          <w:sz w:val="28"/>
          <w:szCs w:val="28"/>
        </w:rPr>
        <w:t>____________________________________________________________________</w:t>
      </w:r>
    </w:p>
    <w:p w:rsidR="00981934" w:rsidRPr="00981934" w:rsidRDefault="00981934" w:rsidP="00981934">
      <w:pPr>
        <w:tabs>
          <w:tab w:val="left" w:pos="8640"/>
        </w:tabs>
        <w:jc w:val="center"/>
        <w:rPr>
          <w:i/>
          <w:sz w:val="28"/>
          <w:szCs w:val="28"/>
        </w:rPr>
      </w:pPr>
      <w:r w:rsidRPr="00981934">
        <w:rPr>
          <w:i/>
          <w:sz w:val="28"/>
          <w:szCs w:val="28"/>
        </w:rPr>
        <w:t>(наименование претендента)</w:t>
      </w:r>
    </w:p>
    <w:p w:rsidR="00981934" w:rsidRDefault="00981934" w:rsidP="00981934">
      <w:pPr>
        <w:rPr>
          <w:sz w:val="28"/>
          <w:szCs w:val="28"/>
        </w:rPr>
      </w:pPr>
      <w:r w:rsidRPr="00981934">
        <w:rPr>
          <w:sz w:val="28"/>
          <w:szCs w:val="28"/>
        </w:rPr>
        <w:t>____________________________________________________________________</w:t>
      </w:r>
    </w:p>
    <w:p w:rsidR="00981934" w:rsidRPr="00981934" w:rsidRDefault="00981934" w:rsidP="00981934">
      <w:pPr>
        <w:rPr>
          <w:sz w:val="28"/>
          <w:szCs w:val="28"/>
        </w:rPr>
      </w:pPr>
    </w:p>
    <w:p w:rsidR="00981934" w:rsidRPr="00981934" w:rsidRDefault="00981934" w:rsidP="00981934">
      <w:pPr>
        <w:rPr>
          <w:i/>
          <w:sz w:val="28"/>
          <w:szCs w:val="28"/>
        </w:rPr>
      </w:pPr>
      <w:r w:rsidRPr="00981934">
        <w:rPr>
          <w:i/>
          <w:sz w:val="28"/>
          <w:szCs w:val="28"/>
        </w:rPr>
        <w:t xml:space="preserve">       Печать</w:t>
      </w:r>
      <w:r w:rsidRPr="00981934">
        <w:rPr>
          <w:i/>
          <w:sz w:val="28"/>
          <w:szCs w:val="28"/>
        </w:rPr>
        <w:tab/>
      </w:r>
      <w:r w:rsidRPr="00981934">
        <w:rPr>
          <w:i/>
          <w:sz w:val="28"/>
          <w:szCs w:val="28"/>
        </w:rPr>
        <w:tab/>
      </w:r>
      <w:r w:rsidRPr="00981934">
        <w:rPr>
          <w:i/>
          <w:sz w:val="28"/>
          <w:szCs w:val="28"/>
        </w:rPr>
        <w:tab/>
        <w:t xml:space="preserve">               (должность, подпись, ФИО)</w:t>
      </w:r>
    </w:p>
    <w:p w:rsidR="00981934" w:rsidRPr="00981934" w:rsidRDefault="00981934" w:rsidP="00981934">
      <w:pPr>
        <w:ind w:left="6372" w:right="-1"/>
        <w:outlineLvl w:val="0"/>
        <w:rPr>
          <w:sz w:val="28"/>
          <w:szCs w:val="28"/>
        </w:rPr>
      </w:pPr>
      <w:r w:rsidRPr="00981934">
        <w:rPr>
          <w:sz w:val="28"/>
          <w:szCs w:val="28"/>
        </w:rPr>
        <w:t xml:space="preserve">«____» _________ 20___ г. </w:t>
      </w:r>
    </w:p>
    <w:p w:rsidR="00981934" w:rsidRPr="00981934" w:rsidRDefault="00981934" w:rsidP="00981934">
      <w:pPr>
        <w:rPr>
          <w:sz w:val="28"/>
          <w:szCs w:val="28"/>
        </w:rPr>
      </w:pPr>
    </w:p>
    <w:p w:rsidR="00981934" w:rsidRDefault="00981934" w:rsidP="00981934">
      <w:pPr>
        <w:jc w:val="right"/>
        <w:rPr>
          <w:sz w:val="28"/>
        </w:rPr>
      </w:pPr>
    </w:p>
    <w:p w:rsidR="0080268C" w:rsidRDefault="0080268C">
      <w:pPr>
        <w:pStyle w:val="19"/>
        <w:ind w:firstLine="0"/>
        <w:jc w:val="right"/>
        <w:outlineLvl w:val="0"/>
        <w:rPr>
          <w:b/>
          <w:i/>
          <w:iCs/>
        </w:rPr>
      </w:pPr>
    </w:p>
    <w:sectPr w:rsidR="0080268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4E7" w:rsidRDefault="005554E7">
      <w:r>
        <w:separator/>
      </w:r>
    </w:p>
  </w:endnote>
  <w:endnote w:type="continuationSeparator" w:id="0">
    <w:p w:rsidR="005554E7" w:rsidRDefault="005554E7">
      <w:r>
        <w:continuationSeparator/>
      </w:r>
    </w:p>
  </w:endnote>
  <w:endnote w:type="continuationNotice" w:id="1">
    <w:p w:rsidR="005554E7" w:rsidRDefault="005554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25780B" w:rsidP="00BF6892">
    <w:pPr>
      <w:pStyle w:val="aff"/>
      <w:framePr w:wrap="around" w:vAnchor="text" w:hAnchor="margin" w:xAlign="right" w:y="1"/>
      <w:rPr>
        <w:rStyle w:val="a6"/>
      </w:rPr>
    </w:pPr>
    <w:r>
      <w:rPr>
        <w:rStyle w:val="a6"/>
      </w:rPr>
      <w:fldChar w:fldCharType="begin"/>
    </w:r>
    <w:r w:rsidR="003D4317">
      <w:rPr>
        <w:rStyle w:val="a6"/>
      </w:rPr>
      <w:instrText xml:space="preserve">PAGE  </w:instrText>
    </w:r>
    <w:r>
      <w:rPr>
        <w:rStyle w:val="a6"/>
      </w:rPr>
      <w:fldChar w:fldCharType="separate"/>
    </w:r>
    <w:r w:rsidR="003D4317">
      <w:rPr>
        <w:rStyle w:val="a6"/>
        <w:noProof/>
      </w:rPr>
      <w:t>28</w:t>
    </w:r>
    <w:r>
      <w:rPr>
        <w:rStyle w:val="a6"/>
      </w:rPr>
      <w:fldChar w:fldCharType="end"/>
    </w:r>
  </w:p>
  <w:p w:rsidR="003D4317" w:rsidRDefault="003D431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25780B" w:rsidP="00BF6892">
    <w:pPr>
      <w:pStyle w:val="aff"/>
      <w:framePr w:wrap="around" w:vAnchor="text" w:hAnchor="margin" w:xAlign="right" w:y="1"/>
      <w:rPr>
        <w:rStyle w:val="a6"/>
      </w:rPr>
    </w:pPr>
    <w:r>
      <w:rPr>
        <w:rStyle w:val="a6"/>
      </w:rPr>
      <w:fldChar w:fldCharType="begin"/>
    </w:r>
    <w:r w:rsidR="003D4317">
      <w:rPr>
        <w:rStyle w:val="a6"/>
      </w:rPr>
      <w:instrText xml:space="preserve">PAGE  </w:instrText>
    </w:r>
    <w:r>
      <w:rPr>
        <w:rStyle w:val="a6"/>
      </w:rPr>
      <w:fldChar w:fldCharType="separate"/>
    </w:r>
    <w:r w:rsidR="003D4317">
      <w:rPr>
        <w:rStyle w:val="a6"/>
        <w:noProof/>
      </w:rPr>
      <w:t>28</w:t>
    </w:r>
    <w:r>
      <w:rPr>
        <w:rStyle w:val="a6"/>
      </w:rPr>
      <w:fldChar w:fldCharType="end"/>
    </w:r>
  </w:p>
  <w:p w:rsidR="003D4317" w:rsidRDefault="003D4317"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3D4317">
    <w:pPr>
      <w:pStyle w:val="aff"/>
      <w:jc w:val="center"/>
    </w:pPr>
  </w:p>
  <w:p w:rsidR="003D4317" w:rsidRDefault="003D4317"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3D4317">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157"/>
      <w:docPartObj>
        <w:docPartGallery w:val="Page Numbers (Bottom of Page)"/>
        <w:docPartUnique/>
      </w:docPartObj>
    </w:sdtPr>
    <w:sdtContent>
      <w:p w:rsidR="003D4317" w:rsidRDefault="0025780B">
        <w:pPr>
          <w:pStyle w:val="aff"/>
          <w:jc w:val="center"/>
        </w:pPr>
        <w:fldSimple w:instr=" PAGE   \* MERGEFORMAT ">
          <w:r w:rsidR="00DB1337">
            <w:rPr>
              <w:noProof/>
            </w:rPr>
            <w:t>59</w:t>
          </w:r>
        </w:fldSimple>
      </w:p>
    </w:sdtContent>
  </w:sdt>
  <w:p w:rsidR="003D4317" w:rsidRDefault="003D4317">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016"/>
      <w:docPartObj>
        <w:docPartGallery w:val="Page Numbers (Bottom of Page)"/>
        <w:docPartUnique/>
      </w:docPartObj>
    </w:sdtPr>
    <w:sdtContent>
      <w:p w:rsidR="003D4317" w:rsidRDefault="0025780B">
        <w:pPr>
          <w:pStyle w:val="aff"/>
          <w:jc w:val="center"/>
        </w:pPr>
        <w:fldSimple w:instr=" PAGE   \* MERGEFORMAT ">
          <w:r w:rsidR="00DB1337">
            <w:rPr>
              <w:noProof/>
            </w:rPr>
            <w:t>70</w:t>
          </w:r>
        </w:fldSimple>
      </w:p>
    </w:sdtContent>
  </w:sdt>
  <w:p w:rsidR="003D4317" w:rsidRDefault="003D4317">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4E7" w:rsidRDefault="005554E7">
      <w:r>
        <w:separator/>
      </w:r>
    </w:p>
  </w:footnote>
  <w:footnote w:type="continuationSeparator" w:id="0">
    <w:p w:rsidR="005554E7" w:rsidRDefault="005554E7">
      <w:r>
        <w:continuationSeparator/>
      </w:r>
    </w:p>
  </w:footnote>
  <w:footnote w:type="continuationNotice" w:id="1">
    <w:p w:rsidR="005554E7" w:rsidRDefault="005554E7"/>
  </w:footnote>
  <w:footnote w:id="2">
    <w:p w:rsidR="003D4317" w:rsidRPr="008770E6" w:rsidRDefault="003D4317" w:rsidP="00920CAE">
      <w:pPr>
        <w:pStyle w:val="aff0"/>
        <w:rPr>
          <w:i/>
          <w:u w:val="single"/>
        </w:rPr>
      </w:pPr>
      <w:r w:rsidRPr="0059512E">
        <w:rPr>
          <w:rStyle w:val="af8"/>
          <w:i/>
          <w:u w:val="single"/>
        </w:rPr>
        <w:footnoteRef/>
      </w:r>
      <w:r w:rsidRPr="0059512E">
        <w:rPr>
          <w:i/>
          <w:u w:val="single"/>
        </w:rPr>
        <w:t xml:space="preserve"> </w:t>
      </w:r>
      <w:r w:rsidRPr="0059512E">
        <w:rPr>
          <w:i/>
          <w:sz w:val="24"/>
          <w:szCs w:val="24"/>
          <w:u w:val="single"/>
        </w:rPr>
        <w:t>согласовывается Сторонами в момент подписания Договора</w:t>
      </w:r>
    </w:p>
  </w:footnote>
  <w:footnote w:id="3">
    <w:p w:rsidR="003D4317" w:rsidRDefault="003D4317"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25780B">
    <w:pPr>
      <w:pStyle w:val="afd"/>
      <w:jc w:val="center"/>
    </w:pPr>
    <w:fldSimple w:instr=" PAGE   \* MERGEFORMAT ">
      <w:r w:rsidR="00DB1337">
        <w:rPr>
          <w:noProof/>
        </w:rPr>
        <w:t>32</w:t>
      </w:r>
    </w:fldSimple>
  </w:p>
  <w:p w:rsidR="003D4317" w:rsidRDefault="003D4317">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3D4317">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25780B" w:rsidP="00510148">
    <w:pPr>
      <w:pStyle w:val="afd"/>
      <w:jc w:val="center"/>
    </w:pPr>
    <w:fldSimple w:instr=" PAGE   \* MERGEFORMAT ">
      <w:r w:rsidR="00DB1337">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3D4317">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B485D83"/>
    <w:multiLevelType w:val="multilevel"/>
    <w:tmpl w:val="ABAC6BA6"/>
    <w:lvl w:ilvl="0">
      <w:start w:val="1"/>
      <w:numFmt w:val="decimal"/>
      <w:lvlText w:val="%1."/>
      <w:lvlJc w:val="left"/>
      <w:pPr>
        <w:ind w:left="1069" w:hanging="360"/>
      </w:pPr>
      <w:rPr>
        <w:rFonts w:hint="default"/>
      </w:rPr>
    </w:lvl>
    <w:lvl w:ilvl="1">
      <w:start w:val="1"/>
      <w:numFmt w:val="decimal"/>
      <w:isLgl/>
      <w:lvlText w:val="%1.%2."/>
      <w:lvlJc w:val="left"/>
      <w:pPr>
        <w:ind w:left="1539" w:hanging="825"/>
      </w:pPr>
      <w:rPr>
        <w:rFonts w:hint="default"/>
      </w:rPr>
    </w:lvl>
    <w:lvl w:ilvl="2">
      <w:start w:val="20"/>
      <w:numFmt w:val="decimal"/>
      <w:isLgl/>
      <w:lvlText w:val="%1.%2.%3."/>
      <w:lvlJc w:val="left"/>
      <w:pPr>
        <w:ind w:left="1544" w:hanging="825"/>
      </w:pPr>
      <w:rPr>
        <w:rFonts w:hint="default"/>
      </w:rPr>
    </w:lvl>
    <w:lvl w:ilvl="3">
      <w:start w:val="1"/>
      <w:numFmt w:val="decimal"/>
      <w:isLgl/>
      <w:lvlText w:val="%1.%2.%3.%4."/>
      <w:lvlJc w:val="left"/>
      <w:pPr>
        <w:ind w:left="1804"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539" w:hanging="180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9" w:hanging="2160"/>
      </w:pPr>
      <w:rPr>
        <w:rFonts w:hint="default"/>
      </w:rPr>
    </w:lvl>
  </w:abstractNum>
  <w:abstractNum w:abstractNumId="29">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1">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4">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6">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7">
    <w:nsid w:val="287718C3"/>
    <w:multiLevelType w:val="hybridMultilevel"/>
    <w:tmpl w:val="C590DC02"/>
    <w:lvl w:ilvl="0" w:tplc="53ECE78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9">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4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5F197DD3"/>
    <w:multiLevelType w:val="hybridMultilevel"/>
    <w:tmpl w:val="A68E1DFA"/>
    <w:lvl w:ilvl="0" w:tplc="F0F8F774">
      <w:start w:val="1"/>
      <w:numFmt w:val="decimal"/>
      <w:lvlText w:val="4.%1."/>
      <w:lvlJc w:val="left"/>
      <w:pPr>
        <w:ind w:left="644" w:hanging="360"/>
      </w:pPr>
      <w:rPr>
        <w:rFonts w:hint="default"/>
      </w:rPr>
    </w:lvl>
    <w:lvl w:ilvl="1" w:tplc="04190019">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59">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1">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F84776F"/>
    <w:multiLevelType w:val="hybridMultilevel"/>
    <w:tmpl w:val="2B62AF6A"/>
    <w:lvl w:ilvl="0" w:tplc="9112FBD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7"/>
  </w:num>
  <w:num w:numId="8">
    <w:abstractNumId w:val="60"/>
  </w:num>
  <w:num w:numId="9">
    <w:abstractNumId w:val="49"/>
  </w:num>
  <w:num w:numId="10">
    <w:abstractNumId w:val="67"/>
  </w:num>
  <w:num w:numId="11">
    <w:abstractNumId w:val="46"/>
  </w:num>
  <w:num w:numId="12">
    <w:abstractNumId w:val="48"/>
  </w:num>
  <w:num w:numId="13">
    <w:abstractNumId w:val="41"/>
  </w:num>
  <w:num w:numId="14">
    <w:abstractNumId w:val="43"/>
  </w:num>
  <w:num w:numId="15">
    <w:abstractNumId w:val="65"/>
  </w:num>
  <w:num w:numId="16">
    <w:abstractNumId w:val="27"/>
  </w:num>
  <w:num w:numId="17">
    <w:abstractNumId w:val="62"/>
  </w:num>
  <w:num w:numId="18">
    <w:abstractNumId w:val="56"/>
  </w:num>
  <w:num w:numId="19">
    <w:abstractNumId w:val="57"/>
  </w:num>
  <w:num w:numId="20">
    <w:abstractNumId w:val="26"/>
  </w:num>
  <w:num w:numId="21">
    <w:abstractNumId w:val="40"/>
  </w:num>
  <w:num w:numId="22">
    <w:abstractNumId w:val="51"/>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54"/>
  </w:num>
  <w:num w:numId="26">
    <w:abstractNumId w:val="44"/>
  </w:num>
  <w:num w:numId="27">
    <w:abstractNumId w:val="29"/>
  </w:num>
  <w:num w:numId="28">
    <w:abstractNumId w:val="30"/>
  </w:num>
  <w:num w:numId="29">
    <w:abstractNumId w:val="55"/>
  </w:num>
  <w:num w:numId="30">
    <w:abstractNumId w:val="39"/>
  </w:num>
  <w:num w:numId="31">
    <w:abstractNumId w:val="58"/>
  </w:num>
  <w:num w:numId="32">
    <w:abstractNumId w:val="42"/>
  </w:num>
  <w:num w:numId="33">
    <w:abstractNumId w:val="34"/>
  </w:num>
  <w:num w:numId="34">
    <w:abstractNumId w:val="45"/>
  </w:num>
  <w:num w:numId="35">
    <w:abstractNumId w:val="24"/>
  </w:num>
  <w:num w:numId="36">
    <w:abstractNumId w:val="36"/>
  </w:num>
  <w:num w:numId="37">
    <w:abstractNumId w:val="31"/>
  </w:num>
  <w:num w:numId="38">
    <w:abstractNumId w:val="61"/>
  </w:num>
  <w:num w:numId="39">
    <w:abstractNumId w:val="23"/>
  </w:num>
  <w:num w:numId="40">
    <w:abstractNumId w:val="33"/>
  </w:num>
  <w:num w:numId="41">
    <w:abstractNumId w:val="59"/>
  </w:num>
  <w:num w:numId="42">
    <w:abstractNumId w:val="28"/>
  </w:num>
  <w:num w:numId="43">
    <w:abstractNumId w:val="50"/>
  </w:num>
  <w:num w:numId="44">
    <w:abstractNumId w:val="35"/>
  </w:num>
  <w:num w:numId="45">
    <w:abstractNumId w:val="25"/>
  </w:num>
  <w:num w:numId="46">
    <w:abstractNumId w:val="38"/>
  </w:num>
  <w:num w:numId="47">
    <w:abstractNumId w:val="53"/>
  </w:num>
  <w:num w:numId="48">
    <w:abstractNumId w:val="37"/>
  </w:num>
  <w:num w:numId="49">
    <w:abstractNumId w:val="6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1E60"/>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7E5"/>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46F"/>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80B"/>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3213"/>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077"/>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2D61"/>
    <w:rsid w:val="00183500"/>
    <w:rsid w:val="0018682A"/>
    <w:rsid w:val="0019760E"/>
    <w:rsid w:val="00197C18"/>
    <w:rsid w:val="001A00F7"/>
    <w:rsid w:val="001A112B"/>
    <w:rsid w:val="001A364E"/>
    <w:rsid w:val="001A544E"/>
    <w:rsid w:val="001A61AB"/>
    <w:rsid w:val="001A6A45"/>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B04"/>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1F7CC5"/>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80B"/>
    <w:rsid w:val="00257F85"/>
    <w:rsid w:val="00261326"/>
    <w:rsid w:val="002659A4"/>
    <w:rsid w:val="00265B2B"/>
    <w:rsid w:val="002667A1"/>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A7E64"/>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68F9"/>
    <w:rsid w:val="003173AD"/>
    <w:rsid w:val="003177D3"/>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0C1"/>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1732"/>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317"/>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1BA5"/>
    <w:rsid w:val="004224C0"/>
    <w:rsid w:val="00422CFA"/>
    <w:rsid w:val="004243CF"/>
    <w:rsid w:val="00425574"/>
    <w:rsid w:val="00425950"/>
    <w:rsid w:val="00425EB0"/>
    <w:rsid w:val="00426ED7"/>
    <w:rsid w:val="004272B0"/>
    <w:rsid w:val="004314C8"/>
    <w:rsid w:val="00432CF8"/>
    <w:rsid w:val="0043423C"/>
    <w:rsid w:val="0043596D"/>
    <w:rsid w:val="00435A9A"/>
    <w:rsid w:val="00436E31"/>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57D63"/>
    <w:rsid w:val="00461CC6"/>
    <w:rsid w:val="00461E81"/>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54E7"/>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BDD"/>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04D1"/>
    <w:rsid w:val="0061101B"/>
    <w:rsid w:val="0061101F"/>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1F1C"/>
    <w:rsid w:val="0065306F"/>
    <w:rsid w:val="00655386"/>
    <w:rsid w:val="0065657D"/>
    <w:rsid w:val="006575DD"/>
    <w:rsid w:val="0066025A"/>
    <w:rsid w:val="0066041B"/>
    <w:rsid w:val="0066193E"/>
    <w:rsid w:val="00662DF2"/>
    <w:rsid w:val="00664449"/>
    <w:rsid w:val="006647CD"/>
    <w:rsid w:val="00665005"/>
    <w:rsid w:val="00665BBA"/>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2EEE"/>
    <w:rsid w:val="006C32B9"/>
    <w:rsid w:val="006C3A69"/>
    <w:rsid w:val="006C4984"/>
    <w:rsid w:val="006C5D24"/>
    <w:rsid w:val="006C6134"/>
    <w:rsid w:val="006C7DC1"/>
    <w:rsid w:val="006D08CE"/>
    <w:rsid w:val="006D150B"/>
    <w:rsid w:val="006D2615"/>
    <w:rsid w:val="006D2B87"/>
    <w:rsid w:val="006D2E90"/>
    <w:rsid w:val="006D3659"/>
    <w:rsid w:val="006D3832"/>
    <w:rsid w:val="006D3A03"/>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5B40"/>
    <w:rsid w:val="0072632D"/>
    <w:rsid w:val="007268B7"/>
    <w:rsid w:val="007274E7"/>
    <w:rsid w:val="00727B51"/>
    <w:rsid w:val="00727D3C"/>
    <w:rsid w:val="00730FED"/>
    <w:rsid w:val="00731B71"/>
    <w:rsid w:val="007327F3"/>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778B4"/>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268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0CD5"/>
    <w:rsid w:val="008223A6"/>
    <w:rsid w:val="008231F8"/>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4FE4"/>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3D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454A"/>
    <w:rsid w:val="009068D2"/>
    <w:rsid w:val="00910B09"/>
    <w:rsid w:val="00911B06"/>
    <w:rsid w:val="00914122"/>
    <w:rsid w:val="00914E3D"/>
    <w:rsid w:val="00920884"/>
    <w:rsid w:val="00920CAE"/>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0556"/>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1934"/>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199"/>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6DA4"/>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1E5C"/>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0FDA"/>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1E10"/>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855"/>
    <w:rsid w:val="00AD6A1A"/>
    <w:rsid w:val="00AE1A3A"/>
    <w:rsid w:val="00AE2472"/>
    <w:rsid w:val="00AE2756"/>
    <w:rsid w:val="00AE32A0"/>
    <w:rsid w:val="00AE5D91"/>
    <w:rsid w:val="00AE660B"/>
    <w:rsid w:val="00AF06D4"/>
    <w:rsid w:val="00AF41A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71D"/>
    <w:rsid w:val="00B66A33"/>
    <w:rsid w:val="00B66FCB"/>
    <w:rsid w:val="00B70ACD"/>
    <w:rsid w:val="00B72CE3"/>
    <w:rsid w:val="00B742BF"/>
    <w:rsid w:val="00B7520F"/>
    <w:rsid w:val="00B75801"/>
    <w:rsid w:val="00B7639C"/>
    <w:rsid w:val="00B77F2B"/>
    <w:rsid w:val="00B77F30"/>
    <w:rsid w:val="00B84775"/>
    <w:rsid w:val="00B86A9C"/>
    <w:rsid w:val="00B87046"/>
    <w:rsid w:val="00B87FD5"/>
    <w:rsid w:val="00B90827"/>
    <w:rsid w:val="00B90994"/>
    <w:rsid w:val="00B90F33"/>
    <w:rsid w:val="00B924BD"/>
    <w:rsid w:val="00B92730"/>
    <w:rsid w:val="00B931D6"/>
    <w:rsid w:val="00B9344E"/>
    <w:rsid w:val="00B938CD"/>
    <w:rsid w:val="00B9464D"/>
    <w:rsid w:val="00B9595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3F0"/>
    <w:rsid w:val="00C12964"/>
    <w:rsid w:val="00C13A71"/>
    <w:rsid w:val="00C140F1"/>
    <w:rsid w:val="00C159C6"/>
    <w:rsid w:val="00C15C57"/>
    <w:rsid w:val="00C213FC"/>
    <w:rsid w:val="00C21D57"/>
    <w:rsid w:val="00C227AF"/>
    <w:rsid w:val="00C234C4"/>
    <w:rsid w:val="00C24C49"/>
    <w:rsid w:val="00C25872"/>
    <w:rsid w:val="00C2612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BA9"/>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08A"/>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5DF5"/>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6BC1"/>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337"/>
    <w:rsid w:val="00DB1775"/>
    <w:rsid w:val="00DB1E84"/>
    <w:rsid w:val="00DB37EB"/>
    <w:rsid w:val="00DB6478"/>
    <w:rsid w:val="00DB6989"/>
    <w:rsid w:val="00DB7622"/>
    <w:rsid w:val="00DB7A63"/>
    <w:rsid w:val="00DC03ED"/>
    <w:rsid w:val="00DC0783"/>
    <w:rsid w:val="00DC16C5"/>
    <w:rsid w:val="00DC2933"/>
    <w:rsid w:val="00DC4097"/>
    <w:rsid w:val="00DC427E"/>
    <w:rsid w:val="00DC58D5"/>
    <w:rsid w:val="00DC5D58"/>
    <w:rsid w:val="00DC6D82"/>
    <w:rsid w:val="00DC7B35"/>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6CF1"/>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362B"/>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AC9"/>
    <w:rsid w:val="00EB5D3C"/>
    <w:rsid w:val="00EB7296"/>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370A"/>
    <w:rsid w:val="00EF475A"/>
    <w:rsid w:val="00EF571B"/>
    <w:rsid w:val="00EF779C"/>
    <w:rsid w:val="00EF7D58"/>
    <w:rsid w:val="00F030A6"/>
    <w:rsid w:val="00F03108"/>
    <w:rsid w:val="00F04862"/>
    <w:rsid w:val="00F05A3A"/>
    <w:rsid w:val="00F05F07"/>
    <w:rsid w:val="00F06609"/>
    <w:rsid w:val="00F06C24"/>
    <w:rsid w:val="00F07540"/>
    <w:rsid w:val="00F07C27"/>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4DAC"/>
    <w:rsid w:val="00F450F9"/>
    <w:rsid w:val="00F45F5D"/>
    <w:rsid w:val="00F47414"/>
    <w:rsid w:val="00F509D4"/>
    <w:rsid w:val="00F5201F"/>
    <w:rsid w:val="00F52EDC"/>
    <w:rsid w:val="00F536E1"/>
    <w:rsid w:val="00F53BD9"/>
    <w:rsid w:val="00F54D07"/>
    <w:rsid w:val="00F54DC5"/>
    <w:rsid w:val="00F554EF"/>
    <w:rsid w:val="00F5735B"/>
    <w:rsid w:val="00F61C43"/>
    <w:rsid w:val="00F6298E"/>
    <w:rsid w:val="00F64229"/>
    <w:rsid w:val="00F65088"/>
    <w:rsid w:val="00F65706"/>
    <w:rsid w:val="00F65CDB"/>
    <w:rsid w:val="00F67B59"/>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7">
    <w:name w:val="annotation subject"/>
    <w:basedOn w:val="1e"/>
    <w:next w:val="1e"/>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6"/>
    <w:uiPriority w:val="99"/>
    <w:unhideWhenUsed/>
    <w:rsid w:val="009C211A"/>
    <w:rPr>
      <w:sz w:val="20"/>
      <w:szCs w:val="20"/>
    </w:rPr>
  </w:style>
  <w:style w:type="character" w:customStyle="1" w:styleId="1f6">
    <w:name w:val="Текст примечания Знак1"/>
    <w:basedOn w:val="a1"/>
    <w:link w:val="afff3"/>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c">
    <w:name w:val="Нижний колонтитул Знак1"/>
    <w:basedOn w:val="a1"/>
    <w:link w:val="aff"/>
    <w:uiPriority w:val="99"/>
    <w:rsid w:val="00D83DFB"/>
    <w:rPr>
      <w:rFonts w:eastAsia="MS Mincho"/>
      <w:spacing w:val="-2"/>
      <w:sz w:val="24"/>
      <w:szCs w:val="24"/>
      <w:lang w:eastAsia="ar-SA"/>
    </w:rPr>
  </w:style>
  <w:style w:type="character" w:customStyle="1" w:styleId="FontStyle22">
    <w:name w:val="Font Style22"/>
    <w:basedOn w:val="a1"/>
    <w:rsid w:val="002667A1"/>
    <w:rPr>
      <w:rFonts w:ascii="Times New Roman" w:hAnsi="Times New Roman" w:cs="Times New Roman"/>
      <w:sz w:val="22"/>
      <w:szCs w:val="22"/>
    </w:rPr>
  </w:style>
  <w:style w:type="paragraph" w:customStyle="1" w:styleId="Style2">
    <w:name w:val="Style2"/>
    <w:basedOn w:val="a0"/>
    <w:rsid w:val="002667A1"/>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0"/>
    <w:uiPriority w:val="99"/>
    <w:rsid w:val="002667A1"/>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0"/>
    <w:rsid w:val="002667A1"/>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4">
    <w:name w:val="Style4"/>
    <w:basedOn w:val="a0"/>
    <w:uiPriority w:val="99"/>
    <w:rsid w:val="002667A1"/>
    <w:pPr>
      <w:widowControl w:val="0"/>
      <w:suppressAutoHyphens w:val="0"/>
      <w:autoSpaceDE w:val="0"/>
      <w:autoSpaceDN w:val="0"/>
      <w:adjustRightInd w:val="0"/>
      <w:spacing w:line="250" w:lineRule="exact"/>
      <w:ind w:firstLine="2986"/>
    </w:pPr>
    <w:rPr>
      <w:rFonts w:eastAsia="Calibri"/>
      <w:lang w:eastAsia="ru-RU"/>
    </w:rPr>
  </w:style>
  <w:style w:type="character" w:customStyle="1" w:styleId="aff4">
    <w:name w:val="Название Знак"/>
    <w:link w:val="aff2"/>
    <w:rsid w:val="002667A1"/>
    <w:rPr>
      <w:rFonts w:ascii="Arial" w:hAnsi="Arial" w:cs="Arial"/>
      <w:b/>
      <w:bCs/>
      <w:kern w:val="1"/>
      <w:sz w:val="32"/>
      <w:szCs w:val="32"/>
      <w:lang w:eastAsia="ar-SA"/>
    </w:rPr>
  </w:style>
  <w:style w:type="paragraph" w:customStyle="1" w:styleId="27">
    <w:name w:val="Абзац списка2"/>
    <w:basedOn w:val="a0"/>
    <w:rsid w:val="002667A1"/>
    <w:pPr>
      <w:suppressAutoHyphens w:val="0"/>
      <w:ind w:left="720"/>
      <w:contextualSpacing/>
    </w:pPr>
    <w:rPr>
      <w:rFonts w:eastAsia="Calibri"/>
      <w:szCs w:val="20"/>
      <w:lang w:eastAsia="ru-RU"/>
    </w:rPr>
  </w:style>
  <w:style w:type="character" w:customStyle="1" w:styleId="hps">
    <w:name w:val="hps"/>
    <w:basedOn w:val="a1"/>
    <w:rsid w:val="00920CAE"/>
  </w:style>
  <w:style w:type="paragraph" w:styleId="28">
    <w:name w:val="Body Text Indent 2"/>
    <w:basedOn w:val="a0"/>
    <w:link w:val="213"/>
    <w:unhideWhenUsed/>
    <w:rsid w:val="00920CAE"/>
    <w:pPr>
      <w:spacing w:after="120" w:line="480" w:lineRule="auto"/>
      <w:ind w:left="283"/>
    </w:pPr>
  </w:style>
  <w:style w:type="character" w:customStyle="1" w:styleId="213">
    <w:name w:val="Основной текст с отступом 2 Знак1"/>
    <w:basedOn w:val="a1"/>
    <w:link w:val="28"/>
    <w:rsid w:val="00920CAE"/>
    <w:rPr>
      <w:sz w:val="24"/>
      <w:szCs w:val="24"/>
      <w:lang w:eastAsia="ar-SA"/>
    </w:rPr>
  </w:style>
  <w:style w:type="paragraph" w:customStyle="1" w:styleId="1f7">
    <w:name w:val="???????1"/>
    <w:rsid w:val="00920CAE"/>
    <w:pPr>
      <w:overflowPunct w:val="0"/>
      <w:autoSpaceDE w:val="0"/>
      <w:autoSpaceDN w:val="0"/>
      <w:adjustRightInd w:val="0"/>
      <w:textAlignment w:val="baseline"/>
    </w:pPr>
    <w:rPr>
      <w:lang w:eastAsia="en-US"/>
    </w:rPr>
  </w:style>
  <w:style w:type="paragraph" w:customStyle="1" w:styleId="afff7">
    <w:name w:val="无间隔"/>
    <w:uiPriority w:val="1"/>
    <w:qFormat/>
    <w:rsid w:val="00920CAE"/>
    <w:pPr>
      <w:suppressAutoHyphens/>
    </w:pPr>
    <w:rPr>
      <w:rFonts w:ascii="Calibri" w:eastAsia="Calibri" w:hAnsi="Calibri"/>
      <w:sz w:val="22"/>
      <w:szCs w:val="22"/>
      <w:lang w:eastAsia="ar-SA"/>
    </w:rPr>
  </w:style>
  <w:style w:type="paragraph" w:customStyle="1" w:styleId="afff8">
    <w:name w:val="列出段落"/>
    <w:basedOn w:val="a0"/>
    <w:link w:val="Char"/>
    <w:uiPriority w:val="34"/>
    <w:qFormat/>
    <w:rsid w:val="00920CAE"/>
    <w:pPr>
      <w:ind w:left="720"/>
    </w:pPr>
  </w:style>
  <w:style w:type="character" w:customStyle="1" w:styleId="Char">
    <w:name w:val="列出段落 Char"/>
    <w:link w:val="afff8"/>
    <w:uiPriority w:val="34"/>
    <w:locked/>
    <w:rsid w:val="00920CAE"/>
    <w:rPr>
      <w:sz w:val="24"/>
      <w:szCs w:val="24"/>
      <w:lang w:eastAsia="ar-SA"/>
    </w:rPr>
  </w:style>
  <w:style w:type="character" w:customStyle="1" w:styleId="shorttext">
    <w:name w:val="short_text"/>
    <w:basedOn w:val="a1"/>
    <w:rsid w:val="00920CAE"/>
  </w:style>
  <w:style w:type="paragraph" w:customStyle="1" w:styleId="a">
    <w:name w:val="Загоолвок по лев"/>
    <w:basedOn w:val="afa"/>
    <w:qFormat/>
    <w:rsid w:val="00920CAE"/>
    <w:pPr>
      <w:keepNext w:val="0"/>
      <w:widowControl w:val="0"/>
      <w:numPr>
        <w:numId w:val="4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3">
    <w:name w:val="Plain Text"/>
    <w:basedOn w:val="a0"/>
    <w:link w:val="af2"/>
    <w:rsid w:val="00920CAE"/>
    <w:pPr>
      <w:suppressAutoHyphens w:val="0"/>
    </w:pPr>
    <w:rPr>
      <w:rFonts w:eastAsia="MS Mincho"/>
      <w:spacing w:val="-2"/>
      <w:sz w:val="26"/>
      <w:szCs w:val="20"/>
      <w:lang w:eastAsia="ru-RU"/>
    </w:rPr>
  </w:style>
  <w:style w:type="character" w:customStyle="1" w:styleId="1f8">
    <w:name w:val="Текст Знак1"/>
    <w:basedOn w:val="a1"/>
    <w:link w:val="af3"/>
    <w:uiPriority w:val="99"/>
    <w:semiHidden/>
    <w:rsid w:val="00920CAE"/>
    <w:rPr>
      <w:rFonts w:ascii="Consolas" w:hAnsi="Consolas" w:cs="Consolas"/>
      <w:sz w:val="21"/>
      <w:szCs w:val="21"/>
      <w:lang w:eastAsia="ar-SA"/>
    </w:rPr>
  </w:style>
  <w:style w:type="paragraph" w:customStyle="1" w:styleId="Style3">
    <w:name w:val="Style3"/>
    <w:basedOn w:val="a0"/>
    <w:rsid w:val="00920CA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920CAE"/>
    <w:pPr>
      <w:widowControl w:val="0"/>
      <w:autoSpaceDE w:val="0"/>
      <w:autoSpaceDN w:val="0"/>
      <w:adjustRightInd w:val="0"/>
    </w:pPr>
    <w:rPr>
      <w:rFonts w:ascii="Courier New" w:hAnsi="Courier New"/>
    </w:rPr>
  </w:style>
  <w:style w:type="paragraph" w:styleId="afff9">
    <w:name w:val="Block Text"/>
    <w:basedOn w:val="a0"/>
    <w:uiPriority w:val="99"/>
    <w:rsid w:val="00920CAE"/>
    <w:pPr>
      <w:suppressAutoHyphens w:val="0"/>
      <w:ind w:left="-567" w:right="-567" w:firstLine="709"/>
      <w:jc w:val="both"/>
    </w:pPr>
    <w:rPr>
      <w:lang w:eastAsia="ru-RU"/>
    </w:rPr>
  </w:style>
  <w:style w:type="paragraph" w:customStyle="1" w:styleId="Style6">
    <w:name w:val="Style6"/>
    <w:basedOn w:val="a0"/>
    <w:rsid w:val="00920CAE"/>
    <w:pPr>
      <w:widowControl w:val="0"/>
      <w:suppressAutoHyphens w:val="0"/>
      <w:autoSpaceDE w:val="0"/>
      <w:autoSpaceDN w:val="0"/>
      <w:adjustRightInd w:val="0"/>
      <w:spacing w:line="254" w:lineRule="exact"/>
      <w:jc w:val="both"/>
    </w:pPr>
    <w:rPr>
      <w:rFonts w:eastAsia="Calibri"/>
      <w:lang w:eastAsia="ru-RU"/>
    </w:rPr>
  </w:style>
  <w:style w:type="paragraph" w:styleId="29">
    <w:name w:val="Body Text 2"/>
    <w:basedOn w:val="a0"/>
    <w:link w:val="2a"/>
    <w:rsid w:val="00920CAE"/>
    <w:pPr>
      <w:suppressAutoHyphens w:val="0"/>
      <w:spacing w:after="120" w:line="480" w:lineRule="auto"/>
    </w:pPr>
    <w:rPr>
      <w:lang w:eastAsia="ru-RU"/>
    </w:rPr>
  </w:style>
  <w:style w:type="character" w:customStyle="1" w:styleId="2a">
    <w:name w:val="Основной текст 2 Знак"/>
    <w:basedOn w:val="a1"/>
    <w:link w:val="29"/>
    <w:rsid w:val="00920CAE"/>
    <w:rPr>
      <w:sz w:val="24"/>
      <w:szCs w:val="24"/>
    </w:rPr>
  </w:style>
  <w:style w:type="paragraph" w:styleId="2b">
    <w:name w:val="envelope return"/>
    <w:basedOn w:val="a0"/>
    <w:rsid w:val="00920CAE"/>
    <w:pPr>
      <w:suppressAutoHyphens w:val="0"/>
      <w:ind w:firstLine="357"/>
      <w:jc w:val="both"/>
    </w:pPr>
    <w:rPr>
      <w:bCs/>
      <w:sz w:val="28"/>
      <w:szCs w:val="20"/>
      <w:lang w:eastAsia="ru-RU"/>
    </w:rPr>
  </w:style>
  <w:style w:type="paragraph" w:customStyle="1" w:styleId="font5">
    <w:name w:val="font5"/>
    <w:basedOn w:val="a0"/>
    <w:rsid w:val="00920CAE"/>
    <w:pPr>
      <w:suppressAutoHyphens w:val="0"/>
      <w:spacing w:before="100" w:beforeAutospacing="1" w:after="100" w:afterAutospacing="1"/>
    </w:pPr>
    <w:rPr>
      <w:color w:val="000000"/>
      <w:sz w:val="22"/>
      <w:szCs w:val="22"/>
      <w:lang w:eastAsia="ru-RU"/>
    </w:rPr>
  </w:style>
  <w:style w:type="paragraph" w:customStyle="1" w:styleId="font6">
    <w:name w:val="font6"/>
    <w:basedOn w:val="a0"/>
    <w:rsid w:val="00920CA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0"/>
    <w:rsid w:val="00920CAE"/>
    <w:pPr>
      <w:suppressAutoHyphens w:val="0"/>
      <w:spacing w:before="100" w:beforeAutospacing="1" w:after="100" w:afterAutospacing="1"/>
    </w:pPr>
    <w:rPr>
      <w:sz w:val="22"/>
      <w:szCs w:val="22"/>
      <w:u w:val="single"/>
      <w:lang w:eastAsia="ru-RU"/>
    </w:rPr>
  </w:style>
  <w:style w:type="paragraph" w:customStyle="1" w:styleId="xl79">
    <w:name w:val="xl79"/>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0"/>
    <w:rsid w:val="00920CA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0"/>
    <w:rsid w:val="00920CA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0"/>
    <w:rsid w:val="00920CA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0"/>
    <w:rsid w:val="00920CA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0"/>
    <w:rsid w:val="00920CA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0"/>
    <w:rsid w:val="00920CA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0"/>
    <w:rsid w:val="00920CA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0"/>
    <w:rsid w:val="00920CA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0"/>
    <w:rsid w:val="00920CAE"/>
    <w:pPr>
      <w:suppressAutoHyphens w:val="0"/>
      <w:spacing w:before="100" w:beforeAutospacing="1" w:after="100" w:afterAutospacing="1"/>
      <w:jc w:val="center"/>
      <w:textAlignment w:val="center"/>
    </w:pPr>
    <w:rPr>
      <w:lang w:eastAsia="ru-RU"/>
    </w:rPr>
  </w:style>
  <w:style w:type="paragraph" w:customStyle="1" w:styleId="xl111">
    <w:name w:val="xl111"/>
    <w:basedOn w:val="a0"/>
    <w:rsid w:val="00920CA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0"/>
    <w:rsid w:val="00920CA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0"/>
    <w:rsid w:val="00920CA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0"/>
    <w:rsid w:val="00920CA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0"/>
    <w:rsid w:val="00920CA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0"/>
    <w:rsid w:val="00920CA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0"/>
    <w:rsid w:val="00920CA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0"/>
    <w:rsid w:val="00920CA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0"/>
    <w:rsid w:val="00920CA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0"/>
    <w:rsid w:val="00920CA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0"/>
    <w:rsid w:val="00920CA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0"/>
    <w:rsid w:val="00920CA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0"/>
    <w:rsid w:val="00920CA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0"/>
    <w:rsid w:val="00920CA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0"/>
    <w:rsid w:val="00920CA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0"/>
    <w:rsid w:val="00920CA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0"/>
    <w:rsid w:val="00920CA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0"/>
    <w:rsid w:val="00920CA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0"/>
    <w:rsid w:val="00920CA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0"/>
    <w:rsid w:val="00920CA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0"/>
    <w:rsid w:val="00920CA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0"/>
    <w:rsid w:val="00920CA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0"/>
    <w:rsid w:val="00920CA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0"/>
    <w:rsid w:val="00920CA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0"/>
    <w:rsid w:val="00920CA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0"/>
    <w:rsid w:val="00920CA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0"/>
    <w:rsid w:val="00920CA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0"/>
    <w:rsid w:val="00920CA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0"/>
    <w:rsid w:val="00920CAE"/>
    <w:pPr>
      <w:suppressAutoHyphens w:val="0"/>
      <w:spacing w:before="100" w:beforeAutospacing="1" w:after="100" w:afterAutospacing="1"/>
      <w:jc w:val="center"/>
      <w:textAlignment w:val="center"/>
    </w:pPr>
    <w:rPr>
      <w:b/>
      <w:bCs/>
      <w:lang w:eastAsia="ru-RU"/>
    </w:rPr>
  </w:style>
  <w:style w:type="paragraph" w:customStyle="1" w:styleId="xl148">
    <w:name w:val="xl148"/>
    <w:basedOn w:val="a0"/>
    <w:rsid w:val="00920CA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0"/>
    <w:rsid w:val="00920CA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0"/>
    <w:rsid w:val="00920CA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0"/>
    <w:rsid w:val="00920CA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0"/>
    <w:rsid w:val="00920CA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0"/>
    <w:rsid w:val="00920CA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0"/>
    <w:rsid w:val="00920CA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0"/>
    <w:rsid w:val="00920CA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0"/>
    <w:rsid w:val="00920CA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0"/>
    <w:rsid w:val="00920CA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0"/>
    <w:rsid w:val="00920CA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0"/>
    <w:rsid w:val="00920CA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0"/>
    <w:rsid w:val="00920CA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0"/>
    <w:rsid w:val="00920CA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0"/>
    <w:rsid w:val="00920CA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0"/>
    <w:rsid w:val="00920CA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0"/>
    <w:rsid w:val="00920CA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0"/>
    <w:rsid w:val="00920CA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0"/>
    <w:rsid w:val="00920CA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0"/>
    <w:rsid w:val="00920CA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0"/>
    <w:rsid w:val="00920CA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0"/>
    <w:rsid w:val="00920CA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0"/>
    <w:rsid w:val="00920CA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0"/>
    <w:rsid w:val="00920CA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0"/>
    <w:rsid w:val="00920CA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0"/>
    <w:rsid w:val="00920CA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0"/>
    <w:rsid w:val="00920CA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0"/>
    <w:rsid w:val="00920CA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0"/>
    <w:rsid w:val="00920CA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0"/>
    <w:rsid w:val="00920CA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0"/>
    <w:rsid w:val="00920CA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0"/>
    <w:rsid w:val="00920CA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0"/>
    <w:rsid w:val="00920CA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0"/>
    <w:rsid w:val="00920CA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0"/>
    <w:rsid w:val="00920CA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0"/>
    <w:rsid w:val="00920CA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0"/>
    <w:rsid w:val="00920CA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0"/>
    <w:rsid w:val="00920CA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0"/>
    <w:rsid w:val="00920CA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0"/>
    <w:rsid w:val="00920CA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0"/>
    <w:rsid w:val="00920CA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0"/>
    <w:rsid w:val="00920CA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0"/>
    <w:rsid w:val="00920CA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0"/>
    <w:rsid w:val="00920CA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0"/>
    <w:rsid w:val="00920CA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0"/>
    <w:rsid w:val="00920CA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0"/>
    <w:rsid w:val="00920CA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0"/>
    <w:rsid w:val="00920CA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0"/>
    <w:rsid w:val="00920CA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0"/>
    <w:rsid w:val="00920CA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0"/>
    <w:rsid w:val="00920CA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0"/>
    <w:rsid w:val="00920CA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0"/>
    <w:rsid w:val="00920CA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0"/>
    <w:rsid w:val="00920CA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0"/>
    <w:rsid w:val="00920CA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0"/>
    <w:rsid w:val="00920CA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0"/>
    <w:rsid w:val="00920CA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0"/>
    <w:rsid w:val="00920CA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0"/>
    <w:rsid w:val="00920CA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0"/>
    <w:rsid w:val="00920CA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0"/>
    <w:rsid w:val="00920CA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0"/>
    <w:rsid w:val="00920CA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0"/>
    <w:rsid w:val="00920CA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0"/>
    <w:rsid w:val="00920CA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0"/>
    <w:rsid w:val="00920CA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0"/>
    <w:rsid w:val="00920CA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0"/>
    <w:rsid w:val="00920CA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0"/>
    <w:rsid w:val="00920CA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0"/>
    <w:rsid w:val="00920CA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0"/>
    <w:rsid w:val="00920CA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0"/>
    <w:rsid w:val="00920CA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0"/>
    <w:rsid w:val="00920CA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0"/>
    <w:rsid w:val="00920CA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0"/>
    <w:rsid w:val="00920CA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0"/>
    <w:rsid w:val="00920CA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0"/>
    <w:rsid w:val="00920CA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0"/>
    <w:rsid w:val="00920CA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0"/>
    <w:rsid w:val="00920CA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0"/>
    <w:rsid w:val="00920CA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0"/>
    <w:rsid w:val="00920CA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0"/>
    <w:rsid w:val="00920CA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0"/>
    <w:rsid w:val="00920CA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0"/>
    <w:rsid w:val="00920CA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0"/>
    <w:rsid w:val="00920CA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0"/>
    <w:rsid w:val="00920CA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0"/>
    <w:rsid w:val="00920CA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0"/>
    <w:rsid w:val="00920CA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0"/>
    <w:rsid w:val="00920CA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0"/>
    <w:rsid w:val="00920CA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0"/>
    <w:rsid w:val="00920CA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0"/>
    <w:rsid w:val="00920CA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0"/>
    <w:rsid w:val="00920CA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0"/>
    <w:rsid w:val="00920CA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0"/>
    <w:rsid w:val="00920CA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a">
    <w:name w:val="Revision"/>
    <w:hidden/>
    <w:uiPriority w:val="99"/>
    <w:semiHidden/>
    <w:rsid w:val="00920CAE"/>
    <w:rPr>
      <w:lang w:val="en-US"/>
    </w:rPr>
  </w:style>
  <w:style w:type="numbering" w:customStyle="1" w:styleId="1f9">
    <w:name w:val="Нет списка1"/>
    <w:next w:val="a3"/>
    <w:uiPriority w:val="99"/>
    <w:semiHidden/>
    <w:unhideWhenUsed/>
    <w:rsid w:val="00920CAE"/>
  </w:style>
  <w:style w:type="table" w:customStyle="1" w:styleId="1fa">
    <w:name w:val="Сетка таблицы1"/>
    <w:basedOn w:val="a2"/>
    <w:next w:val="afff4"/>
    <w:uiPriority w:val="59"/>
    <w:rsid w:val="00920CA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semiHidden/>
    <w:unhideWhenUsed/>
    <w:rsid w:val="009C211A"/>
    <w:rPr>
      <w:sz w:val="20"/>
      <w:szCs w:val="20"/>
    </w:rPr>
  </w:style>
  <w:style w:type="character" w:customStyle="1" w:styleId="1f6">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FontStyle22">
    <w:name w:val="Font Style22"/>
    <w:basedOn w:val="a0"/>
    <w:rPr>
      <w:rFonts w:ascii="Times New Roman" w:hAnsi="Times New Roman" w:cs="Times New Roman"/>
      <w:sz w:val="22"/>
      <w:szCs w:val="22"/>
    </w:rPr>
  </w:style>
  <w:style w:type="paragraph" w:customStyle="1" w:styleId="Style2">
    <w:name w:val="Style2"/>
    <w:basedOn w:val="a"/>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
    <w:uiPriority w:val="99"/>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4">
    <w:name w:val="Style4"/>
    <w:basedOn w:val="a"/>
    <w:uiPriority w:val="99"/>
    <w:pPr>
      <w:widowControl w:val="0"/>
      <w:suppressAutoHyphens w:val="0"/>
      <w:autoSpaceDE w:val="0"/>
      <w:autoSpaceDN w:val="0"/>
      <w:adjustRightInd w:val="0"/>
      <w:spacing w:line="250" w:lineRule="exact"/>
      <w:ind w:firstLine="2986"/>
    </w:pPr>
    <w:rPr>
      <w:rFonts w:eastAsia="Calibri"/>
      <w:lang w:eastAsia="ru-RU"/>
    </w:rPr>
  </w:style>
  <w:style w:type="character" w:customStyle="1" w:styleId="aff2">
    <w:name w:val="Название Знак"/>
    <w:link w:val="aff0"/>
    <w:rPr>
      <w:rFonts w:ascii="Arial" w:hAnsi="Arial" w:cs="Arial"/>
      <w:b/>
      <w:bCs/>
      <w:kern w:val="1"/>
      <w:sz w:val="32"/>
      <w:szCs w:val="32"/>
      <w:lang w:eastAsia="ar-SA"/>
    </w:rPr>
  </w:style>
  <w:style w:type="paragraph" w:customStyle="1" w:styleId="27">
    <w:name w:val="Абзац списка2"/>
    <w:basedOn w:val="a"/>
    <w:pPr>
      <w:suppressAutoHyphens w:val="0"/>
      <w:ind w:left="720"/>
      <w:contextualSpacing/>
    </w:pPr>
    <w:rPr>
      <w:rFonts w:eastAsia="Calibri"/>
      <w:szCs w:val="2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raszd@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vovksa@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mailto:kraszd@trco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CBF36-02F3-4B66-900C-DE405059E7BB}">
  <ds:schemaRefs>
    <ds:schemaRef ds:uri="http://schemas.openxmlformats.org/officeDocument/2006/bibliography"/>
  </ds:schemaRefs>
</ds:datastoreItem>
</file>

<file path=customXml/itemProps4.xml><?xml version="1.0" encoding="utf-8"?>
<ds:datastoreItem xmlns:ds="http://schemas.openxmlformats.org/officeDocument/2006/customXml" ds:itemID="{635659CC-E890-4C2D-BFC6-16D319EAF8CE}">
  <ds:schemaRefs>
    <ds:schemaRef ds:uri="http://schemas.openxmlformats.org/officeDocument/2006/bibliography"/>
  </ds:schemaRefs>
</ds:datastoreItem>
</file>

<file path=customXml/itemProps5.xml><?xml version="1.0" encoding="utf-8"?>
<ds:datastoreItem xmlns:ds="http://schemas.openxmlformats.org/officeDocument/2006/customXml" ds:itemID="{23142A06-E420-4A61-B91D-015ACB838534}">
  <ds:schemaRefs>
    <ds:schemaRef ds:uri="http://schemas.openxmlformats.org/officeDocument/2006/bibliography"/>
  </ds:schemaRefs>
</ds:datastoreItem>
</file>

<file path=customXml/itemProps6.xml><?xml version="1.0" encoding="utf-8"?>
<ds:datastoreItem xmlns:ds="http://schemas.openxmlformats.org/officeDocument/2006/customXml" ds:itemID="{91FE9302-CA5A-45D5-A8BD-8E209D9B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70</Pages>
  <Words>23746</Words>
  <Characters>135358</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158787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ChernetcovaMV</cp:lastModifiedBy>
  <cp:revision>54</cp:revision>
  <cp:lastPrinted>2014-09-23T06:50:00Z</cp:lastPrinted>
  <dcterms:created xsi:type="dcterms:W3CDTF">2020-10-15T11:43:00Z</dcterms:created>
  <dcterms:modified xsi:type="dcterms:W3CDTF">2021-10-04T06:54:00Z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