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15396" w:rsidRDefault="00EA4CEF">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15396" w:rsidRDefault="00EA4CEF">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515396" w:rsidRDefault="00EA4CEF">
      <w:pPr>
        <w:tabs>
          <w:tab w:val="left" w:pos="4962"/>
        </w:tabs>
        <w:ind w:left="4820"/>
        <w:rPr>
          <w:b/>
          <w:bCs/>
          <w:sz w:val="28"/>
        </w:rPr>
      </w:pPr>
      <w:r>
        <w:rPr>
          <w:b/>
          <w:bCs/>
          <w:sz w:val="28"/>
        </w:rPr>
        <w:t>«30»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15396" w:rsidRDefault="00EA4CEF">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Октябрьской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CE15F3">
        <w:t>о</w:t>
      </w:r>
      <w:r>
        <w:t>ткрытый конкурс в электронной форме № ОКэ-НКПО</w:t>
      </w:r>
      <w:r w:rsidR="00CE15F3">
        <w:t>КТ-20-0011 по предмету закупки «</w:t>
      </w:r>
      <w:r>
        <w:t>Оказание услуг по физической охране объекта</w:t>
      </w:r>
      <w:proofErr w:type="gramEnd"/>
      <w:r>
        <w:t xml:space="preserve"> (участок ремонта контейнеров) в городе Санкт-Петербурге согласно перечню объектов, передаваемых под охрану Исполнителю с расположенным на охраняемом объекте имуществом, находящимся на праве собственности или ином законном праве у Заказчика на филиале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E15F3">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w:t>
      </w:r>
      <w:proofErr w:type="gramStart"/>
      <w:r>
        <w:t>случаях</w:t>
      </w:r>
      <w:proofErr w:type="gramEnd"/>
      <w:r>
        <w:t>,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15396" w:rsidRDefault="00515396">
      <w:pPr>
        <w:pStyle w:val="af9"/>
        <w:rPr>
          <w:sz w:val="28"/>
        </w:rPr>
      </w:pPr>
      <w:r w:rsidRPr="0051539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A4CEF" w:rsidRPr="007E6DE4" w:rsidRDefault="00EA4CEF" w:rsidP="008F6343">
                  <w:pPr>
                    <w:jc w:val="center"/>
                    <w:rPr>
                      <w:b/>
                      <w:sz w:val="28"/>
                      <w:szCs w:val="28"/>
                    </w:rPr>
                  </w:pPr>
                  <w:r w:rsidRPr="007E6DE4">
                    <w:rPr>
                      <w:b/>
                      <w:sz w:val="28"/>
                      <w:szCs w:val="28"/>
                    </w:rPr>
                    <w:t xml:space="preserve">_____________________________________________, </w:t>
                  </w:r>
                </w:p>
                <w:p w:rsidR="00EA4CEF" w:rsidRDefault="00EA4CE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A4CEF" w:rsidRPr="007E6DE4" w:rsidRDefault="00EA4CEF" w:rsidP="008F6343">
                  <w:pPr>
                    <w:jc w:val="center"/>
                    <w:rPr>
                      <w:b/>
                      <w:sz w:val="28"/>
                      <w:szCs w:val="28"/>
                    </w:rPr>
                  </w:pPr>
                  <w:r w:rsidRPr="007E6DE4">
                    <w:rPr>
                      <w:b/>
                      <w:sz w:val="28"/>
                      <w:szCs w:val="28"/>
                    </w:rPr>
                    <w:t>________________________________________</w:t>
                  </w:r>
                </w:p>
                <w:p w:rsidR="00EA4CEF" w:rsidRPr="007E6DE4" w:rsidRDefault="00EA4CEF" w:rsidP="008F6343">
                  <w:pPr>
                    <w:jc w:val="center"/>
                    <w:rPr>
                      <w:i/>
                      <w:sz w:val="20"/>
                      <w:szCs w:val="20"/>
                    </w:rPr>
                  </w:pPr>
                  <w:r w:rsidRPr="007E6DE4">
                    <w:rPr>
                      <w:i/>
                      <w:sz w:val="20"/>
                      <w:szCs w:val="20"/>
                    </w:rPr>
                    <w:t>государство регистрации претендента</w:t>
                  </w:r>
                </w:p>
                <w:p w:rsidR="00EA4CEF" w:rsidRPr="007E6DE4" w:rsidRDefault="00EA4CEF" w:rsidP="008F6343">
                  <w:pPr>
                    <w:jc w:val="center"/>
                    <w:rPr>
                      <w:b/>
                      <w:sz w:val="28"/>
                      <w:szCs w:val="28"/>
                    </w:rPr>
                  </w:pPr>
                  <w:r w:rsidRPr="007E6DE4">
                    <w:rPr>
                      <w:b/>
                      <w:sz w:val="28"/>
                      <w:szCs w:val="28"/>
                    </w:rPr>
                    <w:t>_____________________________</w:t>
                  </w:r>
                  <w:r>
                    <w:rPr>
                      <w:b/>
                      <w:sz w:val="28"/>
                      <w:szCs w:val="28"/>
                    </w:rPr>
                    <w:t>__________________</w:t>
                  </w:r>
                </w:p>
                <w:p w:rsidR="00EA4CEF" w:rsidRPr="007E6DE4" w:rsidRDefault="00EA4CEF" w:rsidP="008F6343">
                  <w:pPr>
                    <w:jc w:val="center"/>
                    <w:rPr>
                      <w:i/>
                      <w:sz w:val="20"/>
                      <w:szCs w:val="20"/>
                    </w:rPr>
                  </w:pPr>
                  <w:r w:rsidRPr="007E6DE4">
                    <w:rPr>
                      <w:i/>
                      <w:sz w:val="20"/>
                      <w:szCs w:val="20"/>
                    </w:rPr>
                    <w:t>ИНН претендента (для претендентов-резидентов Российской Федерации)</w:t>
                  </w:r>
                </w:p>
                <w:p w:rsidR="00EA4CEF" w:rsidRDefault="00EA4CEF" w:rsidP="008F6343">
                  <w:pPr>
                    <w:jc w:val="both"/>
                  </w:pPr>
                </w:p>
                <w:p w:rsidR="00EA4CEF" w:rsidRDefault="00EA4CEF">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w:t>
                  </w:r>
                  <w:r>
                    <w:rPr>
                      <w:b/>
                    </w:rPr>
                    <w:br/>
                    <w:t>№ ОКэ-НКПОКТ-20-0011</w:t>
                  </w:r>
                </w:p>
              </w:txbxContent>
            </v:textbox>
            <w10:wrap type="tight"/>
          </v:shape>
        </w:pict>
      </w:r>
      <w:r w:rsidR="00EA4CE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15396" w:rsidRDefault="00EA4CEF">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15396" w:rsidRDefault="00425950" w:rsidP="002E4E94">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15396" w:rsidRDefault="00EA4CEF">
      <w:pPr>
        <w:pStyle w:val="Default"/>
        <w:ind w:firstLine="709"/>
        <w:jc w:val="both"/>
        <w:rPr>
          <w:sz w:val="28"/>
          <w:szCs w:val="28"/>
        </w:rPr>
      </w:pPr>
      <w:r>
        <w:rPr>
          <w:sz w:val="28"/>
          <w:szCs w:val="28"/>
        </w:rPr>
        <w:t xml:space="preserve">В </w:t>
      </w:r>
      <w:r w:rsidR="002E4E94">
        <w:rPr>
          <w:sz w:val="28"/>
          <w:szCs w:val="28"/>
        </w:rPr>
        <w:t xml:space="preserve">финансово-коммерческом </w:t>
      </w:r>
      <w:proofErr w:type="gramStart"/>
      <w:r w:rsidR="002E4E94">
        <w:rPr>
          <w:sz w:val="28"/>
          <w:szCs w:val="28"/>
        </w:rPr>
        <w:t>предложении</w:t>
      </w:r>
      <w:proofErr w:type="gramEnd"/>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proofErr w:type="gramStart"/>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515396" w:rsidRDefault="00EA4CEF">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15396" w:rsidRDefault="00515396">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515396" w:rsidRDefault="00EA4CE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 xml:space="preserve">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15396" w:rsidRDefault="00515396" w:rsidP="00EA4CEF">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15396" w:rsidRPr="004C54C3" w:rsidRDefault="00515396" w:rsidP="00EA4CEF">
      <w:pPr>
        <w:ind w:right="-1" w:firstLine="567"/>
        <w:jc w:val="both"/>
        <w:rPr>
          <w:sz w:val="28"/>
          <w:szCs w:val="28"/>
        </w:rPr>
      </w:pPr>
    </w:p>
    <w:p w:rsidR="00515396" w:rsidRDefault="00515396" w:rsidP="00EA4CEF">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«ТрансКонтейнер» на Октябрьской железной дороге.</w:t>
      </w:r>
    </w:p>
    <w:p w:rsidR="00515396" w:rsidRPr="004C54C3" w:rsidRDefault="00515396" w:rsidP="00EA4CEF">
      <w:pPr>
        <w:ind w:right="-1" w:firstLine="567"/>
        <w:jc w:val="both"/>
        <w:rPr>
          <w:sz w:val="28"/>
          <w:szCs w:val="28"/>
        </w:rPr>
      </w:pPr>
    </w:p>
    <w:p w:rsidR="00515396" w:rsidRPr="004C54C3" w:rsidRDefault="00515396" w:rsidP="00EA4CEF">
      <w:pPr>
        <w:ind w:right="-1" w:firstLine="567"/>
        <w:jc w:val="both"/>
        <w:rPr>
          <w:sz w:val="28"/>
          <w:szCs w:val="28"/>
        </w:rPr>
      </w:pPr>
      <w:r>
        <w:rPr>
          <w:b/>
          <w:sz w:val="28"/>
          <w:szCs w:val="28"/>
        </w:rPr>
        <w:t xml:space="preserve">4.3. Особые условия: </w:t>
      </w:r>
    </w:p>
    <w:p w:rsidR="00515396" w:rsidRDefault="00515396" w:rsidP="00EA4CEF">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объекта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15396" w:rsidRDefault="00515396" w:rsidP="00EA4CEF">
      <w:pPr>
        <w:ind w:firstLine="709"/>
        <w:jc w:val="both"/>
        <w:rPr>
          <w:sz w:val="28"/>
          <w:szCs w:val="28"/>
        </w:rPr>
      </w:pPr>
      <w:r>
        <w:rPr>
          <w:sz w:val="28"/>
          <w:szCs w:val="28"/>
        </w:rPr>
        <w:t xml:space="preserve">4.3.2. </w:t>
      </w:r>
      <w:proofErr w:type="gramStart"/>
      <w:r>
        <w:rPr>
          <w:sz w:val="28"/>
          <w:szCs w:val="28"/>
        </w:rPr>
        <w:t xml:space="preserve">В случае осуществления охраны объектов в пределах зон,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w:t>
      </w:r>
      <w:r>
        <w:rPr>
          <w:sz w:val="28"/>
          <w:szCs w:val="28"/>
        </w:rPr>
        <w:lastRenderedPageBreak/>
        <w:t>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515396" w:rsidRPr="004C54C3" w:rsidRDefault="00515396" w:rsidP="00EA4CEF">
      <w:pPr>
        <w:ind w:firstLine="709"/>
        <w:jc w:val="both"/>
        <w:rPr>
          <w:sz w:val="28"/>
          <w:szCs w:val="28"/>
        </w:rPr>
      </w:pPr>
    </w:p>
    <w:p w:rsidR="00515396" w:rsidRPr="00145C8C" w:rsidRDefault="00515396" w:rsidP="00EA4CEF">
      <w:pPr>
        <w:pStyle w:val="afc"/>
        <w:ind w:firstLine="709"/>
        <w:rPr>
          <w:i/>
        </w:rPr>
      </w:pPr>
      <w:r>
        <w:rPr>
          <w:b/>
          <w:szCs w:val="28"/>
        </w:rPr>
        <w:t>4.4. Основные термины и определения:</w:t>
      </w:r>
    </w:p>
    <w:p w:rsidR="00515396" w:rsidRPr="004C54C3" w:rsidRDefault="00515396" w:rsidP="00EA4CEF">
      <w:pPr>
        <w:spacing w:after="40"/>
        <w:ind w:firstLine="567"/>
        <w:jc w:val="both"/>
        <w:rPr>
          <w:i/>
          <w:sz w:val="28"/>
          <w:szCs w:val="28"/>
        </w:rPr>
      </w:pPr>
      <w:r>
        <w:rPr>
          <w:i/>
          <w:sz w:val="28"/>
          <w:szCs w:val="28"/>
        </w:rPr>
        <w:t>Объект</w:t>
      </w:r>
      <w:r>
        <w:rPr>
          <w:b/>
          <w:sz w:val="28"/>
          <w:szCs w:val="28"/>
        </w:rPr>
        <w:t xml:space="preserve"> – </w:t>
      </w:r>
      <w:r>
        <w:rPr>
          <w:sz w:val="28"/>
          <w:szCs w:val="28"/>
        </w:rPr>
        <w:t>объект Заказчика, указанный в п. 4.5 настоящего Технического задания, с расположенным на нем имуществом, находящимся на праве собственности или ином законном праве  у Заказчика.</w:t>
      </w:r>
      <w:r>
        <w:rPr>
          <w:i/>
          <w:sz w:val="28"/>
          <w:szCs w:val="28"/>
        </w:rPr>
        <w:t xml:space="preserve"> </w:t>
      </w:r>
    </w:p>
    <w:p w:rsidR="00515396" w:rsidRPr="004C54C3" w:rsidRDefault="00515396" w:rsidP="00EA4CEF">
      <w:pPr>
        <w:spacing w:after="40"/>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охраняемой территории, а также имущество третьих лиц, находящееся на охраняемом Объекте.</w:t>
      </w:r>
    </w:p>
    <w:p w:rsidR="00515396" w:rsidRPr="004C54C3" w:rsidRDefault="00515396" w:rsidP="00EA4CEF">
      <w:pPr>
        <w:spacing w:after="40"/>
        <w:ind w:firstLine="709"/>
        <w:jc w:val="both"/>
        <w:rPr>
          <w:sz w:val="28"/>
          <w:szCs w:val="28"/>
        </w:rPr>
      </w:pPr>
      <w:r>
        <w:rPr>
          <w:i/>
          <w:sz w:val="28"/>
          <w:szCs w:val="28"/>
        </w:rPr>
        <w:t>Охрана Объекта (имущества) Заказчика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15396" w:rsidRPr="004C54C3" w:rsidRDefault="00515396" w:rsidP="00EA4CEF">
      <w:pPr>
        <w:spacing w:after="40"/>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rFonts w:eastAsia="MS Mincho"/>
          <w:sz w:val="28"/>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515396" w:rsidRPr="004C54C3" w:rsidRDefault="00515396" w:rsidP="00EA4CEF">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rFonts w:eastAsia="MS Mincho"/>
          <w:sz w:val="28"/>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15396" w:rsidRPr="00CA2C87" w:rsidRDefault="00515396" w:rsidP="00EA4CEF">
      <w:pPr>
        <w:ind w:right="-1" w:firstLine="567"/>
        <w:jc w:val="both"/>
        <w:rPr>
          <w:sz w:val="28"/>
          <w:szCs w:val="28"/>
        </w:rPr>
      </w:pPr>
    </w:p>
    <w:p w:rsidR="00515396" w:rsidRPr="00691AE2" w:rsidRDefault="00515396" w:rsidP="00EA4CEF">
      <w:pPr>
        <w:tabs>
          <w:tab w:val="left" w:pos="3251"/>
        </w:tabs>
        <w:ind w:firstLine="567"/>
        <w:jc w:val="both"/>
        <w:rPr>
          <w:b/>
          <w:sz w:val="28"/>
          <w:szCs w:val="28"/>
        </w:rPr>
      </w:pPr>
      <w:r>
        <w:rPr>
          <w:rStyle w:val="FontStyle21"/>
          <w:b/>
          <w:sz w:val="28"/>
          <w:szCs w:val="28"/>
        </w:rPr>
        <w:t xml:space="preserve">4.5. Под охрану принимается следующий Объект: </w:t>
      </w:r>
      <w:r>
        <w:rPr>
          <w:sz w:val="28"/>
          <w:szCs w:val="28"/>
        </w:rPr>
        <w:t>участок ремонта контейнеров филиала ПАО «ТрансКонтейнер» на Октябрьской железной дороге (далее – УРК).</w:t>
      </w:r>
    </w:p>
    <w:p w:rsidR="00515396" w:rsidRDefault="00515396" w:rsidP="00EA4CEF">
      <w:pPr>
        <w:ind w:right="-1" w:firstLine="556"/>
        <w:jc w:val="both"/>
        <w:rPr>
          <w:rStyle w:val="FontStyle21"/>
          <w:b/>
        </w:rPr>
      </w:pPr>
    </w:p>
    <w:p w:rsidR="00515396" w:rsidRDefault="00515396" w:rsidP="00EA4CEF">
      <w:pPr>
        <w:ind w:right="-1" w:firstLine="556"/>
        <w:jc w:val="both"/>
        <w:rPr>
          <w:b/>
          <w:bCs/>
          <w:sz w:val="28"/>
          <w:szCs w:val="28"/>
        </w:rPr>
      </w:pPr>
      <w:r>
        <w:rPr>
          <w:rStyle w:val="FontStyle21"/>
          <w:b/>
          <w:sz w:val="28"/>
          <w:szCs w:val="28"/>
        </w:rPr>
        <w:t>4.6.</w:t>
      </w:r>
      <w:r>
        <w:rPr>
          <w:rStyle w:val="FontStyle21"/>
        </w:rPr>
        <w:t xml:space="preserve"> </w:t>
      </w:r>
      <w:r>
        <w:rPr>
          <w:b/>
          <w:bCs/>
          <w:sz w:val="28"/>
          <w:szCs w:val="28"/>
        </w:rPr>
        <w:t>Начальная (максимальная) цена договора – указана в пункте 5 Информационной карты.</w:t>
      </w:r>
    </w:p>
    <w:p w:rsidR="00515396" w:rsidRDefault="00515396" w:rsidP="00EA4CEF">
      <w:pPr>
        <w:ind w:right="-1" w:firstLine="556"/>
        <w:jc w:val="both"/>
        <w:rPr>
          <w:bCs/>
          <w:sz w:val="28"/>
          <w:szCs w:val="28"/>
        </w:rPr>
      </w:pPr>
    </w:p>
    <w:p w:rsidR="00515396" w:rsidRPr="00C016C9" w:rsidRDefault="00515396" w:rsidP="00EA4CEF">
      <w:pPr>
        <w:pStyle w:val="43"/>
        <w:suppressAutoHyphens/>
        <w:ind w:firstLine="709"/>
        <w:rPr>
          <w:b/>
          <w:sz w:val="28"/>
          <w:szCs w:val="28"/>
        </w:rPr>
      </w:pPr>
      <w:r>
        <w:rPr>
          <w:rFonts w:eastAsia="MS Mincho"/>
          <w:b/>
          <w:bCs/>
          <w:sz w:val="28"/>
          <w:szCs w:val="28"/>
        </w:rPr>
        <w:t xml:space="preserve">4.7. </w:t>
      </w:r>
      <w:r>
        <w:rPr>
          <w:b/>
          <w:sz w:val="28"/>
          <w:szCs w:val="28"/>
        </w:rPr>
        <w:t>Объем и содержание Услуг.</w:t>
      </w:r>
    </w:p>
    <w:p w:rsidR="00515396" w:rsidRPr="00691AE2" w:rsidRDefault="00515396" w:rsidP="00EA4CEF">
      <w:pPr>
        <w:pStyle w:val="43"/>
        <w:spacing w:after="40"/>
        <w:ind w:firstLine="709"/>
        <w:jc w:val="both"/>
        <w:rPr>
          <w:b/>
          <w:sz w:val="28"/>
          <w:szCs w:val="28"/>
        </w:rPr>
      </w:pPr>
      <w:r>
        <w:rPr>
          <w:b/>
          <w:sz w:val="28"/>
          <w:szCs w:val="28"/>
        </w:rPr>
        <w:t>4.7.1. Охрана Объекта:</w:t>
      </w:r>
    </w:p>
    <w:p w:rsidR="00515396" w:rsidRPr="00205FA9" w:rsidRDefault="00515396" w:rsidP="00EA4CEF">
      <w:pPr>
        <w:pStyle w:val="43"/>
        <w:spacing w:after="40"/>
        <w:ind w:firstLine="709"/>
        <w:jc w:val="both"/>
        <w:rPr>
          <w:sz w:val="28"/>
          <w:szCs w:val="28"/>
        </w:rPr>
      </w:pPr>
      <w:r>
        <w:rPr>
          <w:b/>
          <w:sz w:val="28"/>
          <w:szCs w:val="28"/>
        </w:rPr>
        <w:lastRenderedPageBreak/>
        <w:t>Место оказания Услуг:</w:t>
      </w:r>
      <w:r>
        <w:rPr>
          <w:sz w:val="28"/>
          <w:szCs w:val="28"/>
        </w:rPr>
        <w:t xml:space="preserve"> 195009, г. Санкт-Петербург, участок ж/д «</w:t>
      </w:r>
      <w:proofErr w:type="gramStart"/>
      <w:r>
        <w:rPr>
          <w:sz w:val="28"/>
          <w:szCs w:val="28"/>
        </w:rPr>
        <w:t>Минеральная</w:t>
      </w:r>
      <w:proofErr w:type="gramEnd"/>
      <w:r>
        <w:rPr>
          <w:sz w:val="28"/>
          <w:szCs w:val="28"/>
        </w:rPr>
        <w:t xml:space="preserve"> ул.- Лесной пр.», лит. Д.</w:t>
      </w:r>
    </w:p>
    <w:p w:rsidR="00515396" w:rsidRPr="00C016C9" w:rsidRDefault="00515396" w:rsidP="00EA4CEF">
      <w:pPr>
        <w:pStyle w:val="43"/>
        <w:suppressAutoHyphens/>
        <w:ind w:firstLine="709"/>
        <w:jc w:val="both"/>
        <w:rPr>
          <w:sz w:val="28"/>
          <w:szCs w:val="28"/>
        </w:rPr>
      </w:pPr>
      <w:r>
        <w:rPr>
          <w:b/>
          <w:sz w:val="28"/>
          <w:szCs w:val="28"/>
        </w:rPr>
        <w:t xml:space="preserve">Количество постов - </w:t>
      </w:r>
      <w:r>
        <w:rPr>
          <w:sz w:val="28"/>
          <w:szCs w:val="28"/>
        </w:rPr>
        <w:t>2 (два) поста:</w:t>
      </w:r>
    </w:p>
    <w:p w:rsidR="00515396" w:rsidRPr="00201080" w:rsidRDefault="00515396" w:rsidP="00515396">
      <w:pPr>
        <w:pStyle w:val="43"/>
        <w:numPr>
          <w:ilvl w:val="0"/>
          <w:numId w:val="53"/>
        </w:numPr>
        <w:ind w:left="0" w:firstLine="709"/>
        <w:jc w:val="both"/>
        <w:rPr>
          <w:color w:val="000000"/>
          <w:sz w:val="28"/>
          <w:szCs w:val="28"/>
        </w:rPr>
      </w:pPr>
      <w:r>
        <w:rPr>
          <w:color w:val="000000"/>
          <w:sz w:val="28"/>
          <w:szCs w:val="28"/>
        </w:rPr>
        <w:t>1 пост (дневной – 12 часов) с размещением на контрольно-пропускном пункте (далее – КПП), через который осуществляется въезд и выезд автотранспорта, проход работников и представителей контрагентов;</w:t>
      </w:r>
    </w:p>
    <w:p w:rsidR="00515396" w:rsidRPr="00201080" w:rsidRDefault="00515396" w:rsidP="00515396">
      <w:pPr>
        <w:pStyle w:val="43"/>
        <w:numPr>
          <w:ilvl w:val="0"/>
          <w:numId w:val="53"/>
        </w:numPr>
        <w:ind w:left="0" w:firstLine="709"/>
        <w:jc w:val="both"/>
        <w:rPr>
          <w:color w:val="000000"/>
          <w:sz w:val="28"/>
          <w:szCs w:val="28"/>
        </w:rPr>
      </w:pPr>
      <w:r>
        <w:rPr>
          <w:color w:val="000000"/>
          <w:sz w:val="28"/>
          <w:szCs w:val="28"/>
        </w:rPr>
        <w:t>1 пост (круглосуточный – 24 часа)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p>
    <w:p w:rsidR="00515396" w:rsidRPr="00201080" w:rsidRDefault="00515396" w:rsidP="00EA4CEF">
      <w:pPr>
        <w:pStyle w:val="43"/>
        <w:ind w:firstLine="709"/>
        <w:jc w:val="both"/>
        <w:rPr>
          <w:color w:val="000000"/>
          <w:sz w:val="28"/>
          <w:szCs w:val="28"/>
        </w:rPr>
      </w:pPr>
      <w:proofErr w:type="gramStart"/>
      <w:r>
        <w:rPr>
          <w:color w:val="000000"/>
          <w:sz w:val="28"/>
          <w:szCs w:val="28"/>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Pr>
          <w:color w:val="000000"/>
          <w:sz w:val="28"/>
          <w:szCs w:val="28"/>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515396" w:rsidRPr="001B4345" w:rsidRDefault="00515396" w:rsidP="00EA4CEF">
      <w:pPr>
        <w:pStyle w:val="43"/>
        <w:suppressAutoHyphens/>
        <w:spacing w:after="40"/>
        <w:ind w:firstLine="709"/>
        <w:rPr>
          <w:sz w:val="28"/>
          <w:szCs w:val="28"/>
        </w:rPr>
      </w:pPr>
      <w:r>
        <w:rPr>
          <w:b/>
          <w:sz w:val="28"/>
          <w:szCs w:val="28"/>
        </w:rPr>
        <w:t xml:space="preserve">Количество охранников (на каждом посту): </w:t>
      </w:r>
      <w:r>
        <w:rPr>
          <w:sz w:val="28"/>
          <w:szCs w:val="28"/>
        </w:rPr>
        <w:t>1 охранник.</w:t>
      </w:r>
    </w:p>
    <w:p w:rsidR="00515396" w:rsidRPr="001B4345" w:rsidRDefault="00515396" w:rsidP="00EA4CEF">
      <w:pPr>
        <w:pStyle w:val="43"/>
        <w:suppressAutoHyphens/>
        <w:spacing w:after="40"/>
        <w:ind w:firstLine="709"/>
        <w:rPr>
          <w:sz w:val="28"/>
          <w:szCs w:val="28"/>
        </w:rPr>
      </w:pPr>
      <w:r>
        <w:rPr>
          <w:b/>
          <w:sz w:val="28"/>
          <w:szCs w:val="28"/>
        </w:rPr>
        <w:t>Вид дежурства:</w:t>
      </w:r>
      <w:r>
        <w:rPr>
          <w:sz w:val="28"/>
          <w:szCs w:val="28"/>
        </w:rPr>
        <w:t xml:space="preserve"> дневной (12 часов) и круглосуточный (24 часа).</w:t>
      </w:r>
    </w:p>
    <w:p w:rsidR="00515396" w:rsidRDefault="00515396" w:rsidP="00EA4CEF">
      <w:pPr>
        <w:spacing w:after="40"/>
        <w:ind w:firstLine="709"/>
        <w:jc w:val="both"/>
        <w:rPr>
          <w:sz w:val="28"/>
          <w:szCs w:val="28"/>
        </w:rPr>
      </w:pPr>
      <w:r>
        <w:rPr>
          <w:b/>
          <w:sz w:val="28"/>
          <w:szCs w:val="28"/>
        </w:rPr>
        <w:t>Размеры охраняемой территории:</w:t>
      </w:r>
      <w:r>
        <w:rPr>
          <w:sz w:val="28"/>
          <w:szCs w:val="28"/>
        </w:rPr>
        <w:t xml:space="preserve"> 6 910,9 кв.м.</w:t>
      </w:r>
    </w:p>
    <w:p w:rsidR="00515396" w:rsidRDefault="00515396" w:rsidP="00EA4CEF">
      <w:pPr>
        <w:spacing w:after="40"/>
        <w:ind w:firstLine="709"/>
        <w:jc w:val="both"/>
        <w:rPr>
          <w:color w:val="000000"/>
          <w:sz w:val="28"/>
          <w:szCs w:val="28"/>
        </w:rPr>
      </w:pPr>
      <w:r>
        <w:rPr>
          <w:b/>
          <w:color w:val="000000"/>
          <w:sz w:val="28"/>
          <w:szCs w:val="28"/>
        </w:rPr>
        <w:t>Режим работы УРК:</w:t>
      </w:r>
      <w:r>
        <w:rPr>
          <w:color w:val="000000"/>
          <w:sz w:val="28"/>
          <w:szCs w:val="28"/>
        </w:rPr>
        <w:t xml:space="preserve"> двухсменный с 08:00 до 20:00. Доступ на объект начинается с 07:00. Убытие и сдача под охрану производится в 20:30.</w:t>
      </w:r>
    </w:p>
    <w:p w:rsidR="00515396" w:rsidRPr="00FE49B7" w:rsidRDefault="00515396" w:rsidP="00EA4CEF">
      <w:pPr>
        <w:spacing w:after="40"/>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2021 года по 24 часа 00 минут «31» декабря 2021 года.</w:t>
      </w:r>
    </w:p>
    <w:p w:rsidR="00515396" w:rsidRPr="00203158" w:rsidRDefault="00515396" w:rsidP="00EA4CEF">
      <w:pPr>
        <w:spacing w:after="40"/>
        <w:ind w:firstLine="709"/>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515396" w:rsidRPr="00EC6155" w:rsidRDefault="00515396" w:rsidP="00EA4CEF">
      <w:pPr>
        <w:pStyle w:val="43"/>
        <w:suppressAutoHyphens/>
        <w:ind w:firstLine="709"/>
        <w:rPr>
          <w:b/>
          <w:sz w:val="28"/>
          <w:szCs w:val="28"/>
        </w:rPr>
      </w:pPr>
      <w:r>
        <w:rPr>
          <w:b/>
          <w:sz w:val="28"/>
          <w:szCs w:val="28"/>
        </w:rPr>
        <w:t>4.7.4. Содержание Услуг:</w:t>
      </w:r>
      <w:r>
        <w:rPr>
          <w:rStyle w:val="af6"/>
          <w:i/>
          <w:sz w:val="28"/>
          <w:szCs w:val="28"/>
        </w:rPr>
        <w:t xml:space="preserve"> </w:t>
      </w:r>
    </w:p>
    <w:p w:rsidR="00515396" w:rsidRPr="001B4345" w:rsidRDefault="00515396" w:rsidP="00EA4CEF">
      <w:pPr>
        <w:pStyle w:val="43"/>
        <w:ind w:firstLine="709"/>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515396" w:rsidRPr="0091183F" w:rsidRDefault="00515396" w:rsidP="00EA4CEF">
      <w:pPr>
        <w:ind w:right="-1" w:firstLine="709"/>
        <w:jc w:val="both"/>
        <w:rPr>
          <w:bCs/>
          <w:sz w:val="28"/>
          <w:szCs w:val="28"/>
        </w:rPr>
      </w:pPr>
      <w:r>
        <w:rPr>
          <w:rFonts w:eastAsia="MS Mincho"/>
          <w:sz w:val="28"/>
          <w:szCs w:val="28"/>
        </w:rPr>
        <w:t xml:space="preserve">- </w:t>
      </w:r>
      <w:r>
        <w:rPr>
          <w:sz w:val="28"/>
          <w:szCs w:val="28"/>
        </w:rPr>
        <w:t>не допускается проживание сотрудников охраны на территории Объекта;</w:t>
      </w:r>
    </w:p>
    <w:p w:rsidR="00515396" w:rsidRPr="001B4345" w:rsidRDefault="00515396" w:rsidP="00EA4CEF">
      <w:pPr>
        <w:pStyle w:val="43"/>
        <w:ind w:firstLine="709"/>
        <w:jc w:val="both"/>
        <w:rPr>
          <w:sz w:val="28"/>
          <w:szCs w:val="28"/>
        </w:rPr>
      </w:pPr>
      <w:r>
        <w:rPr>
          <w:sz w:val="28"/>
          <w:szCs w:val="28"/>
        </w:rPr>
        <w:t>- защита жизни и здоровья граждан;</w:t>
      </w:r>
    </w:p>
    <w:p w:rsidR="00515396" w:rsidRPr="001B4345" w:rsidRDefault="00515396" w:rsidP="00EA4CEF">
      <w:pPr>
        <w:pStyle w:val="43"/>
        <w:ind w:firstLine="709"/>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515396" w:rsidRPr="001B4345" w:rsidRDefault="00515396" w:rsidP="00EA4CEF">
      <w:pPr>
        <w:ind w:firstLine="709"/>
        <w:jc w:val="both"/>
        <w:rPr>
          <w:rFonts w:eastAsia="MS Mincho"/>
          <w:sz w:val="28"/>
          <w:szCs w:val="28"/>
        </w:rPr>
      </w:pPr>
      <w:r>
        <w:rPr>
          <w:sz w:val="28"/>
          <w:szCs w:val="28"/>
        </w:rPr>
        <w:lastRenderedPageBreak/>
        <w:t xml:space="preserve">- обеспечение пропускного и </w:t>
      </w:r>
      <w:proofErr w:type="spellStart"/>
      <w:r>
        <w:rPr>
          <w:sz w:val="28"/>
          <w:szCs w:val="28"/>
        </w:rPr>
        <w:t>внутриобъектового</w:t>
      </w:r>
      <w:proofErr w:type="spellEnd"/>
      <w:r>
        <w:rPr>
          <w:sz w:val="28"/>
          <w:szCs w:val="28"/>
        </w:rPr>
        <w:t xml:space="preserve"> режимов на охраняемом Объекте, </w:t>
      </w:r>
      <w:r>
        <w:rPr>
          <w:rFonts w:eastAsia="MS Mincho"/>
          <w:sz w:val="28"/>
          <w:szCs w:val="28"/>
        </w:rPr>
        <w:t xml:space="preserve">патрулирование территории и периодический обход охраняемых зданий в соответствии с положениями инструкции </w:t>
      </w:r>
      <w:r>
        <w:rPr>
          <w:rFonts w:eastAsia="MS Mincho"/>
          <w:bCs/>
          <w:sz w:val="28"/>
          <w:szCs w:val="28"/>
        </w:rPr>
        <w:t>сотрудникам охраны при несении службы по охране Объекта</w:t>
      </w:r>
      <w:r>
        <w:rPr>
          <w:rFonts w:eastAsia="MS Mincho"/>
          <w:sz w:val="28"/>
          <w:szCs w:val="28"/>
        </w:rPr>
        <w:t>;</w:t>
      </w:r>
    </w:p>
    <w:p w:rsidR="00515396" w:rsidRPr="001B4345" w:rsidRDefault="00515396" w:rsidP="00EA4CEF">
      <w:pPr>
        <w:ind w:firstLine="709"/>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охраняемом Объекте,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515396" w:rsidRPr="001B4345" w:rsidRDefault="00515396" w:rsidP="00EA4CEF">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15396" w:rsidRPr="001B4345" w:rsidRDefault="00515396" w:rsidP="00EA4CEF">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515396" w:rsidRPr="001B4345" w:rsidRDefault="00515396" w:rsidP="00EA4CEF">
      <w:pPr>
        <w:ind w:firstLine="709"/>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15396" w:rsidRPr="001B4345" w:rsidRDefault="00515396" w:rsidP="00EA4CEF">
      <w:pPr>
        <w:ind w:firstLine="709"/>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15396" w:rsidRPr="001B4345" w:rsidRDefault="00515396" w:rsidP="00EA4CEF">
      <w:pPr>
        <w:ind w:firstLine="709"/>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15396" w:rsidRDefault="00515396" w:rsidP="00EA4CEF">
      <w:pPr>
        <w:pStyle w:val="43"/>
        <w:spacing w:after="40"/>
        <w:ind w:firstLine="709"/>
        <w:jc w:val="both"/>
        <w:rPr>
          <w:rFonts w:eastAsia="MS Mincho"/>
          <w:sz w:val="28"/>
          <w:szCs w:val="28"/>
        </w:rPr>
      </w:pPr>
      <w:r>
        <w:rPr>
          <w:rFonts w:eastAsia="MS Mincho"/>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15396" w:rsidRDefault="00515396" w:rsidP="00EA4CEF">
      <w:pPr>
        <w:ind w:firstLine="709"/>
        <w:jc w:val="both"/>
        <w:rPr>
          <w:bCs/>
          <w:sz w:val="28"/>
          <w:szCs w:val="28"/>
        </w:rPr>
      </w:pPr>
      <w:r>
        <w:rPr>
          <w:b/>
          <w:bCs/>
          <w:sz w:val="28"/>
          <w:szCs w:val="28"/>
        </w:rPr>
        <w:t xml:space="preserve">4.7.5. Форма, сроки и порядок оплаты: </w:t>
      </w:r>
      <w:r>
        <w:rPr>
          <w:bCs/>
          <w:sz w:val="28"/>
          <w:szCs w:val="28"/>
        </w:rPr>
        <w:t xml:space="preserve">Оплата Услуг производится ежемесячно в течение 30 (тридцати) календарных дней </w:t>
      </w:r>
      <w:proofErr w:type="gramStart"/>
      <w:r>
        <w:rPr>
          <w:bCs/>
          <w:sz w:val="28"/>
          <w:szCs w:val="28"/>
        </w:rPr>
        <w:t>с даты подписания</w:t>
      </w:r>
      <w:proofErr w:type="gramEnd"/>
      <w:r>
        <w:rPr>
          <w:bCs/>
          <w:sz w:val="28"/>
          <w:szCs w:val="28"/>
        </w:rPr>
        <w:t xml:space="preserve"> сторонами акта </w:t>
      </w:r>
      <w:proofErr w:type="spellStart"/>
      <w:r>
        <w:rPr>
          <w:bCs/>
          <w:sz w:val="28"/>
          <w:szCs w:val="28"/>
        </w:rPr>
        <w:t>сдачи</w:t>
      </w:r>
      <w:r>
        <w:rPr>
          <w:bCs/>
          <w:sz w:val="28"/>
          <w:szCs w:val="28"/>
        </w:rPr>
        <w:noBreakHyphen/>
        <w:t>приемки</w:t>
      </w:r>
      <w:proofErr w:type="spellEnd"/>
      <w:r>
        <w:rPr>
          <w:bCs/>
          <w:sz w:val="28"/>
          <w:szCs w:val="28"/>
        </w:rPr>
        <w:t xml:space="preserve"> оказанных Услуг </w:t>
      </w:r>
      <w:r>
        <w:rPr>
          <w:bCs/>
          <w:i/>
          <w:sz w:val="28"/>
          <w:szCs w:val="28"/>
        </w:rPr>
        <w:t>или универсального передаточного документа (далее – УПД)</w:t>
      </w:r>
      <w:r>
        <w:rPr>
          <w:bCs/>
          <w:sz w:val="28"/>
          <w:szCs w:val="28"/>
        </w:rPr>
        <w:t xml:space="preserve"> на основании выставленного Исполнителем счета и счета-фактуры</w:t>
      </w:r>
      <w:r>
        <w:rPr>
          <w:rStyle w:val="af6"/>
          <w:bCs/>
          <w:sz w:val="28"/>
          <w:szCs w:val="28"/>
        </w:rPr>
        <w:footnoteReference w:id="2"/>
      </w:r>
      <w:r>
        <w:rPr>
          <w:bCs/>
          <w:sz w:val="28"/>
          <w:szCs w:val="28"/>
        </w:rPr>
        <w:t xml:space="preserve"> за отчетный период, путем перечисления Заказчиком денежных средств на расчетный счет Исполнителя.</w:t>
      </w:r>
    </w:p>
    <w:p w:rsidR="00515396" w:rsidRPr="009A2AE1" w:rsidRDefault="00515396" w:rsidP="00EA4CEF">
      <w:pPr>
        <w:ind w:firstLine="709"/>
        <w:jc w:val="both"/>
        <w:rPr>
          <w:bCs/>
          <w:sz w:val="28"/>
          <w:szCs w:val="28"/>
        </w:rPr>
      </w:pPr>
    </w:p>
    <w:p w:rsidR="00515396" w:rsidRDefault="00515396" w:rsidP="00EA4CEF">
      <w:pPr>
        <w:ind w:right="-1" w:firstLine="709"/>
        <w:jc w:val="both"/>
        <w:rPr>
          <w:b/>
          <w:bCs/>
          <w:sz w:val="28"/>
          <w:szCs w:val="28"/>
        </w:rPr>
      </w:pPr>
      <w:r>
        <w:rPr>
          <w:b/>
          <w:bCs/>
          <w:sz w:val="28"/>
          <w:szCs w:val="28"/>
        </w:rPr>
        <w:t>4.8. Срок действия договора</w:t>
      </w:r>
    </w:p>
    <w:p w:rsidR="00515396" w:rsidRDefault="00515396" w:rsidP="00EA4CEF">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2021 г. и действует</w:t>
      </w:r>
      <w:r>
        <w:rPr>
          <w:bCs/>
          <w:color w:val="FF0000"/>
          <w:sz w:val="28"/>
          <w:szCs w:val="28"/>
        </w:rPr>
        <w:t xml:space="preserve"> </w:t>
      </w:r>
      <w:r>
        <w:rPr>
          <w:bCs/>
          <w:sz w:val="28"/>
          <w:szCs w:val="28"/>
        </w:rPr>
        <w:t xml:space="preserve">по </w:t>
      </w:r>
      <w:r>
        <w:rPr>
          <w:sz w:val="28"/>
          <w:szCs w:val="28"/>
        </w:rPr>
        <w:t>«31» декабря 2021 г. включительно, а в части взаиморасчетов и условий об ответственности – до полного исполнения сторонами своих обязательств.</w:t>
      </w:r>
    </w:p>
    <w:p w:rsidR="00515396" w:rsidRDefault="00515396" w:rsidP="00EA4CEF">
      <w:pPr>
        <w:ind w:right="-1" w:firstLine="709"/>
        <w:jc w:val="both"/>
        <w:rPr>
          <w:sz w:val="28"/>
          <w:szCs w:val="28"/>
        </w:rPr>
      </w:pPr>
    </w:p>
    <w:p w:rsidR="00515396" w:rsidRDefault="00515396" w:rsidP="00EA4CEF">
      <w:pPr>
        <w:ind w:right="-1" w:firstLine="709"/>
        <w:jc w:val="both"/>
        <w:rPr>
          <w:b/>
          <w:sz w:val="28"/>
          <w:szCs w:val="28"/>
        </w:rPr>
      </w:pPr>
      <w:r>
        <w:rPr>
          <w:b/>
          <w:sz w:val="28"/>
          <w:szCs w:val="28"/>
        </w:rPr>
        <w:lastRenderedPageBreak/>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515396" w:rsidRDefault="00515396" w:rsidP="00EA4CEF">
      <w:pPr>
        <w:ind w:right="-1" w:firstLine="709"/>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15396" w:rsidRPr="00ED6719" w:rsidRDefault="00515396" w:rsidP="00EA4CEF">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515396" w:rsidRPr="00ED6719" w:rsidRDefault="00515396" w:rsidP="00EA4CEF">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15396" w:rsidRDefault="00515396" w:rsidP="00EA4CEF">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515396" w:rsidRDefault="00515396" w:rsidP="00EA4CEF">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515396" w:rsidRDefault="00515396" w:rsidP="00EA4CEF">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привлеченных для оказания Услуг (оригиналы);</w:t>
      </w:r>
    </w:p>
    <w:p w:rsidR="00515396" w:rsidRDefault="00515396" w:rsidP="00EA4CEF">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515396" w:rsidRDefault="00515396" w:rsidP="00EA4CEF">
      <w:pPr>
        <w:ind w:right="-1" w:firstLine="709"/>
        <w:jc w:val="both"/>
        <w:rPr>
          <w:bCs/>
          <w:sz w:val="28"/>
          <w:szCs w:val="28"/>
        </w:rPr>
      </w:pPr>
      <w:r>
        <w:rPr>
          <w:rFonts w:eastAsia="MS Mincho" w:cs="Arial"/>
          <w:kern w:val="2"/>
          <w:sz w:val="28"/>
          <w:szCs w:val="28"/>
        </w:rPr>
        <w:t xml:space="preserve">4.9.2. </w:t>
      </w:r>
      <w:r>
        <w:rPr>
          <w:bCs/>
          <w:sz w:val="28"/>
          <w:szCs w:val="28"/>
        </w:rPr>
        <w:t xml:space="preserve">В </w:t>
      </w:r>
      <w:proofErr w:type="gramStart"/>
      <w:r>
        <w:rPr>
          <w:bCs/>
          <w:sz w:val="28"/>
          <w:szCs w:val="28"/>
        </w:rPr>
        <w:t>случае</w:t>
      </w:r>
      <w:proofErr w:type="gramEnd"/>
      <w:r>
        <w:rPr>
          <w:bCs/>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15396" w:rsidRDefault="00515396" w:rsidP="00EA4CEF">
      <w:pPr>
        <w:ind w:right="-1" w:firstLine="709"/>
        <w:jc w:val="both"/>
        <w:rPr>
          <w:sz w:val="28"/>
          <w:szCs w:val="28"/>
        </w:rPr>
      </w:pPr>
      <w:r>
        <w:rPr>
          <w:bCs/>
          <w:sz w:val="28"/>
          <w:szCs w:val="28"/>
        </w:rPr>
        <w:t xml:space="preserve">4.9.3. В </w:t>
      </w:r>
      <w:proofErr w:type="gramStart"/>
      <w:r>
        <w:rPr>
          <w:bCs/>
          <w:sz w:val="28"/>
          <w:szCs w:val="28"/>
        </w:rPr>
        <w:t>случае</w:t>
      </w:r>
      <w:proofErr w:type="gramEnd"/>
      <w:r>
        <w:rPr>
          <w:bCs/>
          <w:sz w:val="28"/>
          <w:szCs w:val="28"/>
        </w:rPr>
        <w:t xml:space="preserve">, если Исполнитель не представит какой-либо из затребованных документов, указанных в п. 4.9.1, </w:t>
      </w:r>
      <w:r>
        <w:rPr>
          <w:sz w:val="28"/>
          <w:szCs w:val="28"/>
        </w:rPr>
        <w:t>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15396" w:rsidRDefault="00515396" w:rsidP="00EA4CEF">
      <w:pPr>
        <w:ind w:right="-1" w:firstLine="709"/>
        <w:jc w:val="both"/>
        <w:rPr>
          <w:bCs/>
          <w:sz w:val="28"/>
          <w:szCs w:val="28"/>
        </w:rPr>
      </w:pPr>
      <w:r>
        <w:rPr>
          <w:sz w:val="28"/>
          <w:szCs w:val="28"/>
        </w:rPr>
        <w:t xml:space="preserve">4.9.4. В </w:t>
      </w:r>
      <w:proofErr w:type="gramStart"/>
      <w:r>
        <w:rPr>
          <w:sz w:val="28"/>
          <w:szCs w:val="28"/>
        </w:rPr>
        <w:t>случае</w:t>
      </w:r>
      <w:proofErr w:type="gramEnd"/>
      <w:r>
        <w:rPr>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15396" w:rsidRPr="003F05C0" w:rsidRDefault="00515396" w:rsidP="00EA4CEF">
      <w:pPr>
        <w:ind w:right="-1" w:firstLine="709"/>
        <w:jc w:val="both"/>
        <w:rPr>
          <w:bCs/>
          <w:sz w:val="28"/>
          <w:szCs w:val="28"/>
        </w:rPr>
      </w:pPr>
      <w:r>
        <w:rPr>
          <w:bCs/>
          <w:sz w:val="28"/>
          <w:szCs w:val="28"/>
        </w:rPr>
        <w:t xml:space="preserve">4.9.5.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w:t>
      </w:r>
      <w:r>
        <w:rPr>
          <w:bCs/>
          <w:sz w:val="28"/>
          <w:szCs w:val="28"/>
        </w:rPr>
        <w:lastRenderedPageBreak/>
        <w:t>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515396" w:rsidRDefault="00515396" w:rsidP="00EA4CEF">
      <w:pPr>
        <w:ind w:right="-1" w:firstLine="556"/>
        <w:jc w:val="both"/>
        <w:rPr>
          <w:bCs/>
          <w:sz w:val="28"/>
          <w:szCs w:val="28"/>
        </w:rPr>
      </w:pPr>
      <w:r>
        <w:rPr>
          <w:bCs/>
          <w:sz w:val="28"/>
          <w:szCs w:val="28"/>
        </w:rPr>
        <w:t xml:space="preserve">В </w:t>
      </w:r>
      <w:proofErr w:type="gramStart"/>
      <w:r>
        <w:rPr>
          <w:bCs/>
          <w:sz w:val="28"/>
          <w:szCs w:val="28"/>
        </w:rPr>
        <w:t>случае</w:t>
      </w:r>
      <w:proofErr w:type="gramEnd"/>
      <w:r>
        <w:rPr>
          <w:bCs/>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15396" w:rsidRPr="00FC2183" w:rsidRDefault="00515396" w:rsidP="00EA4CEF">
      <w:pPr>
        <w:ind w:firstLine="709"/>
        <w:jc w:val="both"/>
        <w:rPr>
          <w:bCs/>
          <w:sz w:val="28"/>
          <w:szCs w:val="28"/>
        </w:rPr>
      </w:pPr>
      <w:r>
        <w:rPr>
          <w:bCs/>
          <w:sz w:val="28"/>
          <w:szCs w:val="28"/>
        </w:rPr>
        <w:t xml:space="preserve">4.9.6.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bCs/>
          <w:sz w:val="28"/>
          <w:szCs w:val="28"/>
        </w:rPr>
        <w:t>случае</w:t>
      </w:r>
      <w:proofErr w:type="gramEnd"/>
      <w:r>
        <w:rPr>
          <w:bCs/>
          <w:sz w:val="28"/>
          <w:szCs w:val="28"/>
        </w:rPr>
        <w:t xml:space="preserve"> не сдачи 50% и более охранников от общего числа на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15396" w:rsidRDefault="00EA4CEF">
            <w:pPr>
              <w:pStyle w:val="19"/>
              <w:ind w:firstLine="397"/>
              <w:rPr>
                <w:sz w:val="24"/>
                <w:szCs w:val="24"/>
              </w:rPr>
            </w:pPr>
            <w:proofErr w:type="gramStart"/>
            <w:r>
              <w:rPr>
                <w:sz w:val="24"/>
                <w:szCs w:val="24"/>
              </w:rPr>
              <w:t xml:space="preserve">Открытый конкурс в электронной форме </w:t>
            </w:r>
            <w:r w:rsidR="004418B3">
              <w:rPr>
                <w:sz w:val="24"/>
                <w:szCs w:val="24"/>
              </w:rPr>
              <w:br/>
            </w:r>
            <w:r>
              <w:rPr>
                <w:sz w:val="24"/>
                <w:szCs w:val="24"/>
              </w:rPr>
              <w:t>№ ОКэ-НКПО</w:t>
            </w:r>
            <w:r w:rsidR="004418B3">
              <w:rPr>
                <w:sz w:val="24"/>
                <w:szCs w:val="24"/>
              </w:rPr>
              <w:t>КТ-20-0011 по предмету закупки «</w:t>
            </w:r>
            <w:r>
              <w:rPr>
                <w:sz w:val="24"/>
                <w:szCs w:val="24"/>
              </w:rPr>
              <w:t>Оказание услуг по физической охране объекта (участок ремонта контейнеров) в городе Санкт-Петербурге согласно перечню объектов, передаваемых под охрану Исполнителю с расположенным на охраняемом объекте имуществом, находящимся на праве собственности или ином законном праве у Заказчика на филиале ПАО «ТрансКонтейнер» на Октябрьской железной дороге</w:t>
            </w:r>
            <w:r w:rsidR="004418B3">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15396" w:rsidRDefault="00EA4CEF" w:rsidP="00072A85">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15396" w:rsidRDefault="00EA4CEF" w:rsidP="00072A85">
            <w:pPr>
              <w:pStyle w:val="19"/>
              <w:ind w:firstLine="397"/>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515396" w:rsidRDefault="00EA4CEF" w:rsidP="00072A85">
            <w:pPr>
              <w:pStyle w:val="19"/>
              <w:ind w:firstLine="397"/>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p w:rsidR="00072A85" w:rsidRPr="00072A85" w:rsidRDefault="00072A85" w:rsidP="00072A85">
            <w:pPr>
              <w:ind w:firstLine="397"/>
              <w:jc w:val="both"/>
            </w:pPr>
            <w:r w:rsidRPr="00072A85">
              <w:t xml:space="preserve">Контактное лицо Заказчика: Черников Игорь Владимирович – заместитель начальника службы безопасности по Октябрьскому филиалу, тел. +7 (812) 470-70-25, </w:t>
            </w:r>
            <w:proofErr w:type="spellStart"/>
            <w:r w:rsidRPr="00072A85">
              <w:t>доб</w:t>
            </w:r>
            <w:proofErr w:type="spellEnd"/>
            <w:r w:rsidRPr="00072A85">
              <w:t xml:space="preserve">. 3004, электронный адрес: </w:t>
            </w:r>
            <w:hyperlink r:id="rId19" w:history="1">
              <w:r w:rsidRPr="00072A85">
                <w:rPr>
                  <w:rStyle w:val="a7"/>
                </w:rPr>
                <w:t>ChernikovIV@trcont.ru</w:t>
              </w:r>
            </w:hyperlink>
          </w:p>
          <w:p w:rsidR="00515396" w:rsidRDefault="00072A85" w:rsidP="00072A85">
            <w:pPr>
              <w:pStyle w:val="19"/>
              <w:ind w:firstLine="397"/>
              <w:rPr>
                <w:sz w:val="24"/>
                <w:szCs w:val="24"/>
              </w:rPr>
            </w:pPr>
            <w:r w:rsidRPr="00072A85">
              <w:rPr>
                <w:rFonts w:eastAsia="Times New Roman"/>
                <w:sz w:val="24"/>
                <w:szCs w:val="24"/>
              </w:rPr>
              <w:t>Контактное лицо Организатора: Медведева Мария Павловна</w:t>
            </w:r>
            <w:r w:rsidR="00E10E17">
              <w:rPr>
                <w:rFonts w:eastAsia="Times New Roman"/>
                <w:sz w:val="24"/>
                <w:szCs w:val="24"/>
              </w:rPr>
              <w:t xml:space="preserve"> – ведущий специалист по закупкам</w:t>
            </w:r>
            <w:r w:rsidRPr="00072A85">
              <w:rPr>
                <w:rFonts w:eastAsia="Times New Roman"/>
                <w:sz w:val="24"/>
                <w:szCs w:val="24"/>
              </w:rPr>
              <w:t xml:space="preserve">, тел. +7(812) 470-70-25, </w:t>
            </w:r>
            <w:proofErr w:type="spellStart"/>
            <w:r w:rsidRPr="00072A85">
              <w:rPr>
                <w:rFonts w:eastAsia="Times New Roman"/>
                <w:sz w:val="24"/>
                <w:szCs w:val="24"/>
              </w:rPr>
              <w:t>доб</w:t>
            </w:r>
            <w:proofErr w:type="spellEnd"/>
            <w:r w:rsidRPr="00072A85">
              <w:rPr>
                <w:rFonts w:eastAsia="Times New Roman"/>
                <w:sz w:val="24"/>
                <w:szCs w:val="24"/>
              </w:rPr>
              <w:t>. 3064, электронный адрес medvedevamp@trcont.ru</w:t>
            </w:r>
          </w:p>
          <w:p w:rsidR="00515396" w:rsidRDefault="00515396">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15396" w:rsidRDefault="00EA4CEF" w:rsidP="00E62FE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515396" w:rsidRDefault="00EA4CEF" w:rsidP="00E62FE6">
            <w:pPr>
              <w:pStyle w:val="19"/>
              <w:ind w:firstLine="397"/>
              <w:rPr>
                <w:sz w:val="24"/>
                <w:szCs w:val="24"/>
                <w:highlight w:val="cyan"/>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15396" w:rsidRDefault="00EA4CEF">
            <w:pPr>
              <w:pStyle w:val="19"/>
              <w:ind w:firstLine="397"/>
              <w:rPr>
                <w:sz w:val="24"/>
                <w:szCs w:val="24"/>
              </w:rPr>
            </w:pPr>
            <w:r>
              <w:rPr>
                <w:sz w:val="24"/>
                <w:szCs w:val="24"/>
              </w:rPr>
              <w:t>Начальная (максимальная) цена договора составляет 2</w:t>
            </w:r>
            <w:r w:rsidR="00673574">
              <w:rPr>
                <w:sz w:val="24"/>
                <w:szCs w:val="24"/>
              </w:rPr>
              <w:t> </w:t>
            </w:r>
            <w:r>
              <w:rPr>
                <w:sz w:val="24"/>
                <w:szCs w:val="24"/>
              </w:rPr>
              <w:t>048</w:t>
            </w:r>
            <w:r w:rsidR="00673574">
              <w:rPr>
                <w:sz w:val="24"/>
                <w:szCs w:val="24"/>
              </w:rPr>
              <w:t> </w:t>
            </w:r>
            <w:r>
              <w:rPr>
                <w:sz w:val="24"/>
                <w:szCs w:val="24"/>
              </w:rPr>
              <w:t>560 (два миллиона сорок восемь тысяч пятьсот шестьдесят) рублей 00 копеек с у</w:t>
            </w:r>
            <w:r w:rsidR="00673574">
              <w:rPr>
                <w:sz w:val="24"/>
                <w:szCs w:val="24"/>
              </w:rPr>
              <w:t>четом всех налогов (кроме НДС),</w:t>
            </w:r>
            <w:r>
              <w:rPr>
                <w:sz w:val="24"/>
                <w:szCs w:val="24"/>
              </w:rPr>
              <w:t xml:space="preserve"> всех расходов, которые возникнут или могут возникнуть у Исполнителя в процессе исполнения договора.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15396" w:rsidRDefault="00EA4CEF">
            <w:pPr>
              <w:jc w:val="both"/>
              <w:rPr>
                <w:b/>
              </w:rPr>
            </w:pPr>
            <w:r>
              <w:t>«30» октября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15396" w:rsidRDefault="00EA4CEF">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«18» ноября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15396" w:rsidRDefault="00EA4CEF">
            <w:pPr>
              <w:pStyle w:val="19"/>
              <w:ind w:firstLine="397"/>
              <w:rPr>
                <w:sz w:val="24"/>
                <w:szCs w:val="24"/>
                <w:highlight w:val="cyan"/>
              </w:rPr>
            </w:pPr>
            <w:r>
              <w:rPr>
                <w:sz w:val="24"/>
                <w:szCs w:val="24"/>
              </w:rPr>
              <w:t>Рассмотрение, оценка и сопо</w:t>
            </w:r>
            <w:r w:rsidR="00673574">
              <w:rPr>
                <w:sz w:val="24"/>
                <w:szCs w:val="24"/>
              </w:rPr>
              <w:t>ставление Заявок состоится «18» </w:t>
            </w:r>
            <w:r>
              <w:rPr>
                <w:sz w:val="24"/>
                <w:szCs w:val="24"/>
              </w:rPr>
              <w:t>ноября 2020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15396" w:rsidRDefault="00EA4CEF" w:rsidP="00673574">
            <w:pPr>
              <w:pStyle w:val="19"/>
              <w:ind w:firstLine="397"/>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673574">
              <w:rPr>
                <w:sz w:val="24"/>
                <w:szCs w:val="24"/>
              </w:rPr>
              <w:t>«26» ноября 2020 г. 10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15396" w:rsidRDefault="00EA4CE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515396" w:rsidRPr="00CE15F3" w:rsidRDefault="00EA4CEF">
            <w:pPr>
              <w:pStyle w:val="afe"/>
              <w:jc w:val="both"/>
              <w:rPr>
                <w:sz w:val="24"/>
                <w:szCs w:val="24"/>
              </w:rPr>
            </w:pPr>
            <w:r w:rsidRPr="00CE15F3">
              <w:rPr>
                <w:sz w:val="24"/>
                <w:szCs w:val="24"/>
              </w:rPr>
              <w:lastRenderedPageBreak/>
              <w:t xml:space="preserve">Русский язык. Вся переписка, связанная с проведением Открытого </w:t>
            </w:r>
            <w:r w:rsidRPr="00CE15F3">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15396" w:rsidRDefault="00EA4CE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15396" w:rsidRDefault="00EA4CEF">
            <w:pPr>
              <w:pStyle w:val="19"/>
              <w:ind w:firstLine="0"/>
              <w:rPr>
                <w:sz w:val="24"/>
                <w:szCs w:val="24"/>
              </w:rPr>
            </w:pPr>
            <w:r>
              <w:rPr>
                <w:sz w:val="24"/>
                <w:szCs w:val="24"/>
              </w:rPr>
              <w:t xml:space="preserve">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 приемки оказанных Услуг или универсального п</w:t>
            </w:r>
            <w:r w:rsidR="00673574">
              <w:rPr>
                <w:sz w:val="24"/>
                <w:szCs w:val="24"/>
              </w:rPr>
              <w:t>ередаточного документа (</w:t>
            </w:r>
            <w:r>
              <w:rPr>
                <w:sz w:val="24"/>
                <w:szCs w:val="24"/>
              </w:rPr>
              <w:t>УПД)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515396" w:rsidRDefault="00515396">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15396" w:rsidRDefault="00EA4CE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января 2021 года по 24 часа 00 минут «31» декабря 2021 года.</w:t>
            </w:r>
          </w:p>
          <w:p w:rsidR="00685C56" w:rsidRPr="00F86FAA" w:rsidRDefault="00685C56" w:rsidP="00685C56">
            <w:pPr>
              <w:pStyle w:val="Default"/>
              <w:jc w:val="both"/>
            </w:pPr>
          </w:p>
          <w:p w:rsidR="00515396" w:rsidRDefault="00EA4CE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195009, г. Санкт-Петербург, участок ж/д «</w:t>
            </w:r>
            <w:proofErr w:type="gramStart"/>
            <w:r>
              <w:t>Минеральная</w:t>
            </w:r>
            <w:proofErr w:type="gramEnd"/>
            <w:r>
              <w:t xml:space="preserve"> ул.- Лесной пр.», лит. 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15396" w:rsidRDefault="00EA4CEF">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673574">
              <w:tc>
                <w:tcPr>
                  <w:tcW w:w="534" w:type="dxa"/>
                  <w:tcBorders>
                    <w:top w:val="single" w:sz="4" w:space="0" w:color="auto"/>
                    <w:left w:val="single" w:sz="4" w:space="0" w:color="auto"/>
                    <w:bottom w:val="single" w:sz="4" w:space="0" w:color="auto"/>
                    <w:right w:val="single" w:sz="4" w:space="0" w:color="auto"/>
                  </w:tcBorders>
                  <w:vAlign w:val="center"/>
                  <w:hideMark/>
                </w:tcPr>
                <w:p w:rsidR="00515396" w:rsidRDefault="00EA4CEF" w:rsidP="00673574">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515396" w:rsidRDefault="00EA4CEF" w:rsidP="00673574">
                  <w:pPr>
                    <w:snapToGrid w:val="0"/>
                    <w:jc w:val="center"/>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vAlign w:val="center"/>
                </w:tcPr>
                <w:p w:rsidR="00515396" w:rsidRDefault="00EA4CEF" w:rsidP="00673574">
                  <w:pPr>
                    <w:snapToGrid w:val="0"/>
                    <w:jc w:val="center"/>
                    <w:rPr>
                      <w:sz w:val="22"/>
                      <w:szCs w:val="22"/>
                    </w:rPr>
                  </w:pPr>
                  <w:r>
                    <w:rPr>
                      <w:sz w:val="22"/>
                      <w:szCs w:val="22"/>
                    </w:rPr>
                    <w:t>80.1</w:t>
                  </w:r>
                </w:p>
              </w:tc>
              <w:tc>
                <w:tcPr>
                  <w:tcW w:w="1134" w:type="dxa"/>
                  <w:tcBorders>
                    <w:top w:val="single" w:sz="4" w:space="0" w:color="auto"/>
                    <w:left w:val="single" w:sz="4" w:space="0" w:color="auto"/>
                    <w:bottom w:val="single" w:sz="4" w:space="0" w:color="auto"/>
                    <w:right w:val="single" w:sz="4" w:space="0" w:color="auto"/>
                  </w:tcBorders>
                  <w:vAlign w:val="center"/>
                </w:tcPr>
                <w:p w:rsidR="00515396" w:rsidRDefault="00EA4CEF" w:rsidP="00673574">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15396" w:rsidRDefault="00EA4CEF" w:rsidP="00673574">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5396" w:rsidRDefault="00EA4CEF" w:rsidP="00673574">
                  <w:pPr>
                    <w:snapToGrid w:val="0"/>
                    <w:jc w:val="center"/>
                    <w:rPr>
                      <w:sz w:val="22"/>
                      <w:szCs w:val="22"/>
                    </w:rPr>
                  </w:pPr>
                  <w:r>
                    <w:rPr>
                      <w:sz w:val="22"/>
                      <w:szCs w:val="22"/>
                    </w:rPr>
                    <w:t>191</w:t>
                  </w:r>
                </w:p>
              </w:tc>
            </w:tr>
          </w:tbl>
          <w:p w:rsidR="00515396" w:rsidRDefault="0051539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631C03" w:rsidRDefault="00856650" w:rsidP="00631C03">
            <w:pPr>
              <w:pStyle w:val="aff6"/>
              <w:numPr>
                <w:ilvl w:val="0"/>
                <w:numId w:val="26"/>
              </w:numPr>
              <w:ind w:left="0" w:firstLine="397"/>
              <w:jc w:val="both"/>
              <w:rPr>
                <w:b/>
              </w:rPr>
            </w:pPr>
            <w:r w:rsidRPr="00631C03">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515396" w:rsidRPr="00CE15F3" w:rsidRDefault="00EA4CEF" w:rsidP="00631C03">
            <w:pPr>
              <w:pStyle w:val="aff6"/>
              <w:numPr>
                <w:ilvl w:val="1"/>
                <w:numId w:val="26"/>
              </w:numPr>
              <w:ind w:left="0" w:firstLine="397"/>
              <w:jc w:val="both"/>
            </w:pPr>
            <w:r w:rsidRPr="00CE15F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15396" w:rsidRPr="00CE15F3" w:rsidRDefault="00EA4CEF" w:rsidP="00631C03">
            <w:pPr>
              <w:pStyle w:val="aff6"/>
              <w:numPr>
                <w:ilvl w:val="1"/>
                <w:numId w:val="26"/>
              </w:numPr>
              <w:ind w:left="0" w:firstLine="397"/>
              <w:jc w:val="both"/>
            </w:pPr>
            <w:r w:rsidRPr="00CE15F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15396" w:rsidRPr="00CE15F3" w:rsidRDefault="00EA4CEF" w:rsidP="00631C03">
            <w:pPr>
              <w:pStyle w:val="aff6"/>
              <w:numPr>
                <w:ilvl w:val="1"/>
                <w:numId w:val="26"/>
              </w:numPr>
              <w:ind w:left="0" w:firstLine="397"/>
              <w:jc w:val="both"/>
            </w:pPr>
            <w:r w:rsidRPr="00CE15F3">
              <w:t>наличие за 2017-2020 годы опыта оказания услуг по охране движимого и недвижимого имущества со стоимостью договора</w:t>
            </w:r>
            <w:proofErr w:type="gramStart"/>
            <w:r w:rsidRPr="00CE15F3">
              <w:t xml:space="preserve"> (-</w:t>
            </w:r>
            <w:proofErr w:type="spellStart"/>
            <w:proofErr w:type="gramEnd"/>
            <w:r w:rsidRPr="00CE15F3">
              <w:t>ов</w:t>
            </w:r>
            <w:proofErr w:type="spellEnd"/>
            <w:r w:rsidRPr="00CE15F3">
              <w:t>) не менее 20 % от начальной (максимальной) цены договора;</w:t>
            </w:r>
          </w:p>
          <w:p w:rsidR="00515396" w:rsidRPr="00CE15F3" w:rsidRDefault="00EA4CEF" w:rsidP="00631C03">
            <w:pPr>
              <w:pStyle w:val="aff6"/>
              <w:numPr>
                <w:ilvl w:val="1"/>
                <w:numId w:val="26"/>
              </w:numPr>
              <w:ind w:left="0" w:firstLine="397"/>
              <w:jc w:val="both"/>
            </w:pPr>
            <w:r w:rsidRPr="00CE15F3">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515396" w:rsidRPr="00CE15F3" w:rsidRDefault="00EA4CEF" w:rsidP="00631C03">
            <w:pPr>
              <w:pStyle w:val="aff6"/>
              <w:numPr>
                <w:ilvl w:val="1"/>
                <w:numId w:val="26"/>
              </w:numPr>
              <w:ind w:left="0" w:firstLine="397"/>
              <w:jc w:val="both"/>
            </w:pPr>
            <w:r w:rsidRPr="00CE15F3">
              <w:t>наличие не менее 6 (шести)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515396" w:rsidRDefault="00EA4CEF" w:rsidP="00631C03">
            <w:pPr>
              <w:pStyle w:val="aff6"/>
              <w:numPr>
                <w:ilvl w:val="1"/>
                <w:numId w:val="26"/>
              </w:numPr>
              <w:ind w:left="0" w:firstLine="397"/>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515396" w:rsidRPr="00CE15F3" w:rsidRDefault="00EA4CEF" w:rsidP="00631C03">
            <w:pPr>
              <w:pStyle w:val="aff6"/>
              <w:numPr>
                <w:ilvl w:val="1"/>
                <w:numId w:val="26"/>
              </w:numPr>
              <w:ind w:left="0" w:firstLine="397"/>
              <w:jc w:val="both"/>
            </w:pPr>
            <w:r w:rsidRPr="00CE15F3">
              <w:lastRenderedPageBreak/>
              <w:t>наличие у претендента и/или его субподрядчика 1 (одной) и более групп быстрого реагирования для усиления охраны Объекта со временем прибытия их на Объект Заказчика не позднее 30 минут с момента объявления сигнала в случае установления Заказчиком более высокого уровня безопасности;</w:t>
            </w:r>
          </w:p>
          <w:p w:rsidR="00515396" w:rsidRPr="00CE15F3" w:rsidRDefault="00EA4CEF" w:rsidP="00631C03">
            <w:pPr>
              <w:pStyle w:val="aff6"/>
              <w:numPr>
                <w:ilvl w:val="1"/>
                <w:numId w:val="26"/>
              </w:numPr>
              <w:ind w:left="0" w:firstLine="397"/>
              <w:jc w:val="both"/>
            </w:pPr>
            <w:r w:rsidRPr="00CE15F3">
              <w:t>наличие разрешения на хранение и использование служебного оружия серии РХИ;</w:t>
            </w:r>
          </w:p>
          <w:p w:rsidR="00515396" w:rsidRPr="00CE15F3" w:rsidRDefault="00EA4CEF" w:rsidP="00631C03">
            <w:pPr>
              <w:pStyle w:val="aff6"/>
              <w:numPr>
                <w:ilvl w:val="1"/>
                <w:numId w:val="26"/>
              </w:numPr>
              <w:ind w:left="0" w:firstLine="397"/>
              <w:jc w:val="both"/>
            </w:pPr>
            <w:r w:rsidRPr="00CE15F3">
              <w:t>наличие у претендента или его подрядчика на праве собственности, аренды или ином законном праве автотранспорта в количестве 1 (одной) шт. и более для перемещения группы быстрого реагирования;</w:t>
            </w:r>
          </w:p>
          <w:p w:rsidR="00515396" w:rsidRPr="00CE15F3" w:rsidRDefault="00EA4CEF" w:rsidP="00631C03">
            <w:pPr>
              <w:pStyle w:val="aff6"/>
              <w:numPr>
                <w:ilvl w:val="1"/>
                <w:numId w:val="26"/>
              </w:numPr>
              <w:ind w:left="0" w:firstLine="397"/>
              <w:jc w:val="both"/>
            </w:pPr>
            <w:proofErr w:type="gramStart"/>
            <w:r w:rsidRPr="00CE15F3">
              <w:t xml:space="preserve">наличие у претендента и/или его субподрядчика не менее 4 (четырех) охранников, имеющих разрешение на хранение и ношение при исполнении служебных обязанностей служебного оружия, серии </w:t>
            </w:r>
            <w:proofErr w:type="spellStart"/>
            <w:r w:rsidRPr="00CE15F3">
              <w:t>РСЛа</w:t>
            </w:r>
            <w:proofErr w:type="spellEnd"/>
            <w:r w:rsidRPr="00CE15F3">
              <w:t>, выданное в соответствии с Приказом Федеральной службы войск национальной гвардии Российской Федерации от 26.09.2019 г. № 331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w:t>
            </w:r>
            <w:proofErr w:type="gramEnd"/>
            <w:r w:rsidRPr="00CE15F3">
              <w:t xml:space="preserve"> </w:t>
            </w:r>
            <w:proofErr w:type="gramStart"/>
            <w:r w:rsidRPr="00CE15F3">
              <w:t xml:space="preserve">лицу с особыми уставными задачами разрешения на хранение и ношение служебного оружия и патронов к нему», а до его вступления в силу – в соответствии с Приказом МВД РФ от 19 июня 2012 г. </w:t>
            </w:r>
            <w:r>
              <w:rPr>
                <w:lang w:val="en-US"/>
              </w:rPr>
              <w:t>N</w:t>
            </w:r>
            <w:r w:rsidRPr="00CE15F3">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w:t>
            </w:r>
            <w:proofErr w:type="gramEnd"/>
            <w:r w:rsidRPr="00CE15F3">
              <w:t xml:space="preserve">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515396" w:rsidRPr="00CE15F3" w:rsidRDefault="00EA4CEF" w:rsidP="00631C03">
            <w:pPr>
              <w:pStyle w:val="aff6"/>
              <w:numPr>
                <w:ilvl w:val="1"/>
                <w:numId w:val="26"/>
              </w:numPr>
              <w:ind w:left="0" w:firstLine="397"/>
              <w:jc w:val="both"/>
            </w:pPr>
            <w:r w:rsidRPr="00CE15F3">
              <w:t>.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электрическими фонарями, основными и резервными средствами связи (радиостанциями или средствами корпоративной мобильной связи), а охранники группы быстрого реагирования защитными шлемами и жилетами;</w:t>
            </w:r>
          </w:p>
          <w:p w:rsidR="00515396" w:rsidRPr="00CE15F3" w:rsidRDefault="00EA4CEF" w:rsidP="00631C03">
            <w:pPr>
              <w:pStyle w:val="aff6"/>
              <w:numPr>
                <w:ilvl w:val="1"/>
                <w:numId w:val="26"/>
              </w:numPr>
              <w:ind w:left="0" w:firstLine="397"/>
              <w:jc w:val="both"/>
            </w:pPr>
            <w:proofErr w:type="gramStart"/>
            <w:r w:rsidRPr="00CE15F3">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CE15F3">
              <w:t>000</w:t>
            </w:r>
            <w:proofErr w:type="spellEnd"/>
            <w:r w:rsidRPr="00CE15F3">
              <w:t xml:space="preserve"> (один миллион) рублей 00 копеек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515396" w:rsidRPr="00CE15F3" w:rsidRDefault="00EA4CEF" w:rsidP="00631C03">
            <w:pPr>
              <w:pStyle w:val="aff6"/>
              <w:numPr>
                <w:ilvl w:val="1"/>
                <w:numId w:val="26"/>
              </w:numPr>
              <w:ind w:left="0" w:firstLine="397"/>
              <w:jc w:val="both"/>
            </w:pPr>
            <w:proofErr w:type="gramStart"/>
            <w:r w:rsidRPr="00CE15F3">
              <w:t xml:space="preserve">. участник, признанный победителем Открытого конкурса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w:t>
            </w:r>
            <w:r w:rsidRPr="00CE15F3">
              <w:lastRenderedPageBreak/>
              <w:t xml:space="preserve">также требований к пропускному и </w:t>
            </w:r>
            <w:proofErr w:type="spellStart"/>
            <w:r w:rsidRPr="00CE15F3">
              <w:t>внутриобъектовому</w:t>
            </w:r>
            <w:proofErr w:type="spellEnd"/>
            <w:r w:rsidRPr="00CE15F3">
              <w:t xml:space="preserve"> режимам, обеспечению транспортной безопасности и антитеррористической защиты объектов, установленных федеральными законами и локальными</w:t>
            </w:r>
            <w:proofErr w:type="gramEnd"/>
            <w:r w:rsidRPr="00CE15F3">
              <w:t xml:space="preserve"> актами Заказчика со сдачей зачетов уполномоченному работнику Заказчика в сроки, указанные Заказчиком, но не позднее 5 календарных дней до момента заключения договора.</w:t>
            </w:r>
          </w:p>
          <w:p w:rsidR="006D2B87" w:rsidRPr="00631C03" w:rsidRDefault="006D2B87" w:rsidP="00631C03">
            <w:pPr>
              <w:pStyle w:val="aff6"/>
              <w:numPr>
                <w:ilvl w:val="0"/>
                <w:numId w:val="26"/>
              </w:numPr>
              <w:ind w:left="0" w:firstLine="397"/>
              <w:jc w:val="both"/>
              <w:rPr>
                <w:b/>
              </w:rPr>
            </w:pPr>
            <w:r w:rsidRPr="00631C03">
              <w:rPr>
                <w:b/>
              </w:rPr>
              <w:t xml:space="preserve">Претендент, помимо документов, указанных в пункте 2.3 настоящей документации о закупке, в составе Заявки должен </w:t>
            </w:r>
            <w:proofErr w:type="gramStart"/>
            <w:r w:rsidRPr="00631C03">
              <w:rPr>
                <w:b/>
              </w:rPr>
              <w:t>предоставить следующие документы</w:t>
            </w:r>
            <w:proofErr w:type="gramEnd"/>
            <w:r w:rsidRPr="00631C03">
              <w:rPr>
                <w:b/>
              </w:rPr>
              <w:t>:</w:t>
            </w:r>
          </w:p>
          <w:p w:rsidR="00515396" w:rsidRPr="00CE15F3" w:rsidRDefault="00EA4CEF" w:rsidP="00631C03">
            <w:pPr>
              <w:pStyle w:val="aff6"/>
              <w:numPr>
                <w:ilvl w:val="1"/>
                <w:numId w:val="26"/>
              </w:numPr>
              <w:ind w:left="0" w:firstLine="397"/>
              <w:jc w:val="both"/>
            </w:pPr>
            <w:r w:rsidRPr="00CE15F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5396" w:rsidRPr="00CE15F3" w:rsidRDefault="00EA4CEF" w:rsidP="00631C03">
            <w:pPr>
              <w:pStyle w:val="aff6"/>
              <w:numPr>
                <w:ilvl w:val="1"/>
                <w:numId w:val="26"/>
              </w:numPr>
              <w:ind w:left="0" w:firstLine="397"/>
              <w:jc w:val="both"/>
            </w:pPr>
            <w:proofErr w:type="gramStart"/>
            <w:r w:rsidRPr="00CE15F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15F3">
              <w:t>://</w:t>
            </w:r>
            <w:r>
              <w:rPr>
                <w:lang w:val="en-US"/>
              </w:rPr>
              <w:t>service</w:t>
            </w:r>
            <w:r w:rsidRPr="00CE15F3">
              <w:t>.</w:t>
            </w:r>
            <w:proofErr w:type="spellStart"/>
            <w:r>
              <w:rPr>
                <w:lang w:val="en-US"/>
              </w:rPr>
              <w:t>nalog</w:t>
            </w:r>
            <w:proofErr w:type="spellEnd"/>
            <w:r w:rsidRPr="00CE15F3">
              <w:t>.</w:t>
            </w:r>
            <w:proofErr w:type="spellStart"/>
            <w:r>
              <w:rPr>
                <w:lang w:val="en-US"/>
              </w:rPr>
              <w:t>ru</w:t>
            </w:r>
            <w:proofErr w:type="spellEnd"/>
            <w:r w:rsidRPr="00CE15F3">
              <w:t>/</w:t>
            </w:r>
            <w:proofErr w:type="spellStart"/>
            <w:r>
              <w:rPr>
                <w:lang w:val="en-US"/>
              </w:rPr>
              <w:t>zd</w:t>
            </w:r>
            <w:proofErr w:type="spellEnd"/>
            <w:r w:rsidRPr="00CE15F3">
              <w:t>.</w:t>
            </w:r>
            <w:r>
              <w:rPr>
                <w:lang w:val="en-US"/>
              </w:rPr>
              <w:t>do</w:t>
            </w:r>
            <w:r w:rsidRPr="00CE15F3">
              <w:t>).</w:t>
            </w:r>
            <w:proofErr w:type="gramEnd"/>
            <w:r w:rsidRPr="00CE15F3">
              <w:t xml:space="preserve"> </w:t>
            </w:r>
            <w:proofErr w:type="gramStart"/>
            <w:r w:rsidRPr="00CE15F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E15F3">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15F3">
              <w:t>://</w:t>
            </w:r>
            <w:r>
              <w:rPr>
                <w:lang w:val="en-US"/>
              </w:rPr>
              <w:t>service</w:t>
            </w:r>
            <w:r w:rsidRPr="00CE15F3">
              <w:t>.</w:t>
            </w:r>
            <w:proofErr w:type="spellStart"/>
            <w:r>
              <w:rPr>
                <w:lang w:val="en-US"/>
              </w:rPr>
              <w:t>nalog</w:t>
            </w:r>
            <w:proofErr w:type="spellEnd"/>
            <w:r w:rsidRPr="00CE15F3">
              <w:t>.</w:t>
            </w:r>
            <w:proofErr w:type="spellStart"/>
            <w:r>
              <w:rPr>
                <w:lang w:val="en-US"/>
              </w:rPr>
              <w:t>ru</w:t>
            </w:r>
            <w:proofErr w:type="spellEnd"/>
            <w:r w:rsidRPr="00CE15F3">
              <w:t>/</w:t>
            </w:r>
            <w:proofErr w:type="spellStart"/>
            <w:r>
              <w:rPr>
                <w:lang w:val="en-US"/>
              </w:rPr>
              <w:t>zd</w:t>
            </w:r>
            <w:proofErr w:type="spellEnd"/>
            <w:r w:rsidRPr="00CE15F3">
              <w:t>.</w:t>
            </w:r>
            <w:r>
              <w:rPr>
                <w:lang w:val="en-US"/>
              </w:rPr>
              <w:t>do</w:t>
            </w:r>
            <w:r w:rsidRPr="00CE15F3">
              <w:t>);</w:t>
            </w:r>
          </w:p>
          <w:p w:rsidR="00515396" w:rsidRPr="00CE15F3" w:rsidRDefault="00EA4CEF" w:rsidP="00631C03">
            <w:pPr>
              <w:pStyle w:val="aff6"/>
              <w:numPr>
                <w:ilvl w:val="1"/>
                <w:numId w:val="26"/>
              </w:numPr>
              <w:ind w:left="0" w:firstLine="397"/>
              <w:jc w:val="both"/>
            </w:pPr>
            <w:proofErr w:type="gramStart"/>
            <w:r w:rsidRPr="00CE15F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E15F3">
              <w:t>неприостановлении</w:t>
            </w:r>
            <w:proofErr w:type="spellEnd"/>
            <w:r w:rsidRPr="00CE15F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15F3">
              <w:t>://</w:t>
            </w:r>
            <w:proofErr w:type="spellStart"/>
            <w:r>
              <w:rPr>
                <w:lang w:val="en-US"/>
              </w:rPr>
              <w:t>fssprus</w:t>
            </w:r>
            <w:proofErr w:type="spellEnd"/>
            <w:r w:rsidRPr="00CE15F3">
              <w:t>.</w:t>
            </w:r>
            <w:proofErr w:type="spellStart"/>
            <w:r>
              <w:rPr>
                <w:lang w:val="en-US"/>
              </w:rPr>
              <w:t>ru</w:t>
            </w:r>
            <w:proofErr w:type="spellEnd"/>
            <w:r w:rsidRPr="00CE15F3">
              <w:t>/</w:t>
            </w:r>
            <w:proofErr w:type="spellStart"/>
            <w:r>
              <w:rPr>
                <w:lang w:val="en-US"/>
              </w:rPr>
              <w:t>iss</w:t>
            </w:r>
            <w:proofErr w:type="spellEnd"/>
            <w:r w:rsidRPr="00CE15F3">
              <w:t>/</w:t>
            </w:r>
            <w:proofErr w:type="spellStart"/>
            <w:r>
              <w:rPr>
                <w:lang w:val="en-US"/>
              </w:rPr>
              <w:t>ip</w:t>
            </w:r>
            <w:proofErr w:type="spellEnd"/>
            <w:r w:rsidRPr="00CE15F3">
              <w:t>), а также информации в едином</w:t>
            </w:r>
            <w:proofErr w:type="gramEnd"/>
            <w:r w:rsidRPr="00CE15F3">
              <w:t xml:space="preserve"> Федеральном </w:t>
            </w:r>
            <w:proofErr w:type="gramStart"/>
            <w:r w:rsidRPr="00CE15F3">
              <w:t>реестре</w:t>
            </w:r>
            <w:proofErr w:type="gramEnd"/>
            <w:r w:rsidRPr="00CE15F3">
              <w:t xml:space="preserve"> сведений о фактах деятельности юридических лиц </w:t>
            </w:r>
            <w:r>
              <w:rPr>
                <w:lang w:val="en-US"/>
              </w:rPr>
              <w:t>http</w:t>
            </w:r>
            <w:r w:rsidRPr="00CE15F3">
              <w:t>://</w:t>
            </w:r>
            <w:r>
              <w:rPr>
                <w:lang w:val="en-US"/>
              </w:rPr>
              <w:t>www</w:t>
            </w:r>
            <w:r w:rsidRPr="00CE15F3">
              <w:t>.</w:t>
            </w:r>
            <w:proofErr w:type="spellStart"/>
            <w:r>
              <w:rPr>
                <w:lang w:val="en-US"/>
              </w:rPr>
              <w:t>fedresurs</w:t>
            </w:r>
            <w:proofErr w:type="spellEnd"/>
            <w:r w:rsidRPr="00CE15F3">
              <w:t>.</w:t>
            </w:r>
            <w:proofErr w:type="spellStart"/>
            <w:r>
              <w:rPr>
                <w:lang w:val="en-US"/>
              </w:rPr>
              <w:t>ru</w:t>
            </w:r>
            <w:proofErr w:type="spellEnd"/>
            <w:r w:rsidRPr="00CE15F3">
              <w:t>/</w:t>
            </w:r>
            <w:r>
              <w:rPr>
                <w:lang w:val="en-US"/>
              </w:rPr>
              <w:t>companies</w:t>
            </w:r>
            <w:r w:rsidRPr="00CE15F3">
              <w:t>/</w:t>
            </w:r>
            <w:proofErr w:type="spellStart"/>
            <w:r>
              <w:rPr>
                <w:lang w:val="en-US"/>
              </w:rPr>
              <w:t>IsSearching</w:t>
            </w:r>
            <w:proofErr w:type="spellEnd"/>
            <w:r w:rsidRPr="00CE15F3">
              <w:t xml:space="preserve">. </w:t>
            </w:r>
            <w:proofErr w:type="gramStart"/>
            <w:r w:rsidRPr="00CE15F3">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CE15F3">
              <w:lastRenderedPageBreak/>
              <w:t>исполнительного производства и т.п.).</w:t>
            </w:r>
            <w:proofErr w:type="gramEnd"/>
            <w:r w:rsidRPr="00CE15F3">
              <w:t xml:space="preserve"> Организатором на день рассмотрения Заявок проверяется информация о наличии исполнительных производств и/или </w:t>
            </w:r>
            <w:proofErr w:type="spellStart"/>
            <w:r w:rsidRPr="00CE15F3">
              <w:t>неприостановлении</w:t>
            </w:r>
            <w:proofErr w:type="spellEnd"/>
            <w:r w:rsidRPr="00CE15F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15396" w:rsidRPr="00CE15F3" w:rsidRDefault="00EA4CEF" w:rsidP="00631C03">
            <w:pPr>
              <w:pStyle w:val="aff6"/>
              <w:numPr>
                <w:ilvl w:val="1"/>
                <w:numId w:val="26"/>
              </w:numPr>
              <w:ind w:left="0" w:firstLine="397"/>
              <w:jc w:val="both"/>
            </w:pPr>
            <w:r w:rsidRPr="00CE15F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15396" w:rsidRPr="00CE15F3" w:rsidRDefault="00EA4CEF" w:rsidP="00631C03">
            <w:pPr>
              <w:pStyle w:val="aff6"/>
              <w:numPr>
                <w:ilvl w:val="1"/>
                <w:numId w:val="26"/>
              </w:numPr>
              <w:ind w:left="0" w:firstLine="397"/>
              <w:jc w:val="both"/>
            </w:pPr>
            <w:r w:rsidRPr="00CE15F3">
              <w:t xml:space="preserve">документ по форме приложения № 4 к документации о </w:t>
            </w:r>
            <w:proofErr w:type="gramStart"/>
            <w:r w:rsidRPr="00CE15F3">
              <w:t>закупке</w:t>
            </w:r>
            <w:proofErr w:type="gramEnd"/>
            <w:r w:rsidRPr="00CE15F3">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w:t>
            </w:r>
          </w:p>
          <w:p w:rsidR="00515396" w:rsidRPr="00CE15F3" w:rsidRDefault="00EA4CEF" w:rsidP="00631C03">
            <w:pPr>
              <w:pStyle w:val="aff6"/>
              <w:numPr>
                <w:ilvl w:val="1"/>
                <w:numId w:val="26"/>
              </w:numPr>
              <w:ind w:left="0" w:firstLine="397"/>
              <w:jc w:val="both"/>
            </w:pPr>
            <w:r w:rsidRPr="00CE15F3">
              <w:t xml:space="preserve">копии подписанных сторонами договоров, указанных в документе по форме приложения № 4 к документации о </w:t>
            </w:r>
            <w:proofErr w:type="gramStart"/>
            <w:r w:rsidRPr="00CE15F3">
              <w:t>закупке</w:t>
            </w:r>
            <w:proofErr w:type="gramEnd"/>
            <w:r w:rsidRPr="00CE15F3">
              <w:t xml:space="preserve"> о наличии опыта поставки товаров, выполнения работ, оказания услуг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r>
              <w:rPr>
                <w:lang w:val="en-US"/>
              </w:rPr>
              <w:t>https</w:t>
            </w:r>
            <w:r w:rsidRPr="00CE15F3">
              <w:t>://</w:t>
            </w:r>
            <w:proofErr w:type="spellStart"/>
            <w:r>
              <w:rPr>
                <w:lang w:val="en-US"/>
              </w:rPr>
              <w:t>zakupki</w:t>
            </w:r>
            <w:proofErr w:type="spellEnd"/>
            <w:r w:rsidRPr="00CE15F3">
              <w:t>.</w:t>
            </w:r>
            <w:proofErr w:type="spellStart"/>
            <w:r>
              <w:rPr>
                <w:lang w:val="en-US"/>
              </w:rPr>
              <w:t>gov</w:t>
            </w:r>
            <w:proofErr w:type="spellEnd"/>
            <w:r w:rsidRPr="00CE15F3">
              <w:t>.</w:t>
            </w:r>
            <w:proofErr w:type="spellStart"/>
            <w:r>
              <w:rPr>
                <w:lang w:val="en-US"/>
              </w:rPr>
              <w:t>ru</w:t>
            </w:r>
            <w:proofErr w:type="spellEnd"/>
            <w:r w:rsidRPr="00CE15F3">
              <w:t>), где в соответствии с законодательством Российской Федерации размещена соответствующая информация и документы);</w:t>
            </w:r>
          </w:p>
          <w:p w:rsidR="00515396" w:rsidRDefault="00EA4CEF" w:rsidP="00631C03">
            <w:pPr>
              <w:pStyle w:val="aff6"/>
              <w:numPr>
                <w:ilvl w:val="1"/>
                <w:numId w:val="26"/>
              </w:numPr>
              <w:ind w:left="0" w:firstLine="397"/>
              <w:jc w:val="both"/>
              <w:rPr>
                <w:lang w:val="en-US"/>
              </w:rPr>
            </w:pPr>
            <w:proofErr w:type="gramStart"/>
            <w:r w:rsidRPr="00CE15F3">
              <w:t>документы, подтверждающие факт оказания услуг (копии актов сдачи-приемки оказанных услуг (или актов сверки) в объеме и стоимости, указанных претендентом в документе по форме приложения № 4 к документации о закупке.</w:t>
            </w:r>
            <w:proofErr w:type="gramEnd"/>
            <w:r w:rsidRPr="00CE15F3">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15396" w:rsidRPr="00CE15F3" w:rsidRDefault="00EA4CEF" w:rsidP="00631C03">
            <w:pPr>
              <w:pStyle w:val="aff6"/>
              <w:numPr>
                <w:ilvl w:val="1"/>
                <w:numId w:val="26"/>
              </w:numPr>
              <w:ind w:left="0" w:firstLine="397"/>
              <w:jc w:val="both"/>
            </w:pPr>
            <w:r w:rsidRPr="00CE15F3">
              <w:t>копия действующей лицензии претендента и копия действующей лицензии субподрядчика претендента, в случае его привлечения для оказания услуг ГБР,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515396" w:rsidRDefault="00EA4CEF" w:rsidP="00631C03">
            <w:pPr>
              <w:pStyle w:val="aff6"/>
              <w:numPr>
                <w:ilvl w:val="1"/>
                <w:numId w:val="26"/>
              </w:numPr>
              <w:ind w:left="0" w:firstLine="397"/>
              <w:jc w:val="both"/>
              <w:rPr>
                <w:lang w:val="en-US"/>
              </w:rPr>
            </w:pPr>
            <w:r w:rsidRPr="00CE15F3">
              <w:t xml:space="preserve">сведения о планируемых к привлечению субподрядных организациях/соисполнителях, по форме приложения № 6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p w:rsidR="00515396" w:rsidRPr="00CE15F3" w:rsidRDefault="00EA4CEF" w:rsidP="00631C03">
            <w:pPr>
              <w:pStyle w:val="aff6"/>
              <w:numPr>
                <w:ilvl w:val="1"/>
                <w:numId w:val="26"/>
              </w:numPr>
              <w:ind w:left="0" w:firstLine="397"/>
              <w:jc w:val="both"/>
            </w:pPr>
            <w:proofErr w:type="gramStart"/>
            <w:r w:rsidRPr="00CE15F3">
              <w:t xml:space="preserve">сведения о производственном персонале по форме приложения № 7 к документации о закупке с указанием серий и </w:t>
            </w:r>
            <w:r w:rsidRPr="00CE15F3">
              <w:lastRenderedPageBreak/>
              <w:t xml:space="preserve">номеров удостоверений частных охранников (УЧО) (не менее 6 штук),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CE15F3">
              <w:t>РСЛа</w:t>
            </w:r>
            <w:proofErr w:type="spellEnd"/>
            <w:r w:rsidRPr="00CE15F3">
              <w:t xml:space="preserve"> (не менее 4 штук) с приложением копий удостоверений;</w:t>
            </w:r>
            <w:proofErr w:type="gramEnd"/>
          </w:p>
          <w:p w:rsidR="00515396" w:rsidRPr="00CE15F3" w:rsidRDefault="00EA4CEF" w:rsidP="00631C03">
            <w:pPr>
              <w:pStyle w:val="aff6"/>
              <w:numPr>
                <w:ilvl w:val="1"/>
                <w:numId w:val="26"/>
              </w:numPr>
              <w:ind w:left="0" w:firstLine="397"/>
              <w:jc w:val="both"/>
            </w:pPr>
            <w:r w:rsidRPr="00CE15F3">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CE15F3">
              <w:t>п(</w:t>
            </w:r>
            <w:proofErr w:type="spellStart"/>
            <w:proofErr w:type="gramEnd"/>
            <w:r w:rsidRPr="00CE15F3">
              <w:t>ы</w:t>
            </w:r>
            <w:proofErr w:type="spellEnd"/>
            <w:r w:rsidRPr="00CE15F3">
              <w:t>) быстрого реагирования для усиления охраны объектов не позднее 30 минут с момента объявления сигнала в случае установления Заказчиком более высокого уровня безопасности;</w:t>
            </w:r>
          </w:p>
          <w:p w:rsidR="00515396" w:rsidRPr="00CE15F3" w:rsidRDefault="00EA4CEF" w:rsidP="00631C03">
            <w:pPr>
              <w:pStyle w:val="aff6"/>
              <w:numPr>
                <w:ilvl w:val="1"/>
                <w:numId w:val="26"/>
              </w:numPr>
              <w:ind w:left="0" w:firstLine="397"/>
              <w:jc w:val="both"/>
            </w:pPr>
            <w:proofErr w:type="gramStart"/>
            <w:r w:rsidRPr="00CE15F3">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515396" w:rsidRPr="00CE15F3" w:rsidRDefault="00EA4CEF" w:rsidP="00631C03">
            <w:pPr>
              <w:pStyle w:val="aff6"/>
              <w:numPr>
                <w:ilvl w:val="1"/>
                <w:numId w:val="26"/>
              </w:numPr>
              <w:ind w:left="0" w:firstLine="397"/>
              <w:jc w:val="both"/>
            </w:pPr>
            <w:proofErr w:type="gramStart"/>
            <w:r w:rsidRPr="00CE15F3">
              <w:t xml:space="preserve">письменно выраженное согласие в свободной форме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CE15F3">
              <w:t>внутриобъектовому</w:t>
            </w:r>
            <w:proofErr w:type="spellEnd"/>
            <w:r w:rsidRPr="00CE15F3">
              <w:t xml:space="preserve"> режимам, обеспечению транспортной безопасности и антитеррористической защиты объектов и будут направлены</w:t>
            </w:r>
            <w:proofErr w:type="gramEnd"/>
            <w:r w:rsidRPr="00CE15F3">
              <w:t xml:space="preserve"> для сдачи зачетов в установленные Заказчиком сроки, но не позднее 5 календарных дней до момента заключения договора;</w:t>
            </w:r>
          </w:p>
          <w:p w:rsidR="00515396" w:rsidRPr="00CE15F3" w:rsidRDefault="00EA4CEF" w:rsidP="00631C03">
            <w:pPr>
              <w:pStyle w:val="aff6"/>
              <w:numPr>
                <w:ilvl w:val="1"/>
                <w:numId w:val="26"/>
              </w:numPr>
              <w:ind w:left="0" w:firstLine="397"/>
              <w:jc w:val="both"/>
            </w:pPr>
            <w:r w:rsidRPr="00CE15F3">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515396" w:rsidRPr="00CE15F3" w:rsidRDefault="00EA4CEF" w:rsidP="00631C03">
            <w:pPr>
              <w:pStyle w:val="aff6"/>
              <w:numPr>
                <w:ilvl w:val="1"/>
                <w:numId w:val="26"/>
              </w:numPr>
              <w:ind w:left="0" w:firstLine="397"/>
              <w:jc w:val="both"/>
            </w:pPr>
            <w:r w:rsidRPr="00CE15F3">
              <w:t>в случае</w:t>
            </w:r>
            <w:proofErr w:type="gramStart"/>
            <w:r w:rsidRPr="00CE15F3">
              <w:t>,</w:t>
            </w:r>
            <w:proofErr w:type="gramEnd"/>
            <w:r w:rsidRPr="00CE15F3">
              <w:t xml:space="preserve"> если на стороне одного претендента выступают несколько участников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Pr>
                <w:color w:val="000000"/>
              </w:rPr>
              <w:lastRenderedPageBreak/>
              <w:t>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515396" w:rsidRDefault="00EA4CEF">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заверением иностранного </w:t>
            </w:r>
            <w:proofErr w:type="spellStart"/>
            <w:r>
              <w:rPr>
                <w:color w:val="000000"/>
              </w:rPr>
              <w:t>лица</w:t>
            </w:r>
            <w:proofErr w:type="gramStart"/>
            <w:r>
              <w:rPr>
                <w:color w:val="000000"/>
              </w:rPr>
              <w:t>.</w:t>
            </w:r>
            <w:r>
              <w:t>О</w:t>
            </w:r>
            <w:proofErr w:type="gramEnd"/>
            <w:r>
              <w:t>собенности</w:t>
            </w:r>
            <w:proofErr w:type="spellEnd"/>
            <w:r>
              <w:t xml:space="preserve"> не предусмотрены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574C56">
              <w:tc>
                <w:tcPr>
                  <w:tcW w:w="4423" w:type="dxa"/>
                </w:tcPr>
                <w:p w:rsidR="00515396" w:rsidRDefault="00EA4CEF">
                  <w:pPr>
                    <w:pStyle w:val="af9"/>
                    <w:ind w:firstLine="0"/>
                    <w:rPr>
                      <w:sz w:val="24"/>
                    </w:rPr>
                  </w:pPr>
                  <w:r>
                    <w:rPr>
                      <w:sz w:val="24"/>
                    </w:rPr>
                    <w:t xml:space="preserve">Цена за весь период оказания услуг  без учета НДС </w:t>
                  </w:r>
                </w:p>
              </w:tc>
              <w:tc>
                <w:tcPr>
                  <w:tcW w:w="2551" w:type="dxa"/>
                  <w:vAlign w:val="center"/>
                </w:tcPr>
                <w:p w:rsidR="00515396" w:rsidRDefault="00EA4CEF" w:rsidP="00574C56">
                  <w:pPr>
                    <w:pStyle w:val="af9"/>
                    <w:ind w:firstLine="0"/>
                    <w:jc w:val="center"/>
                    <w:rPr>
                      <w:sz w:val="24"/>
                      <w:lang w:val="en-US"/>
                    </w:rPr>
                  </w:pPr>
                  <w:r>
                    <w:rPr>
                      <w:sz w:val="24"/>
                      <w:lang w:val="en-US"/>
                    </w:rPr>
                    <w:t>0,60</w:t>
                  </w:r>
                </w:p>
              </w:tc>
            </w:tr>
            <w:tr w:rsidR="006D2B87" w:rsidRPr="00514332" w:rsidTr="00574C56">
              <w:tc>
                <w:tcPr>
                  <w:tcW w:w="4423" w:type="dxa"/>
                </w:tcPr>
                <w:p w:rsidR="00515396" w:rsidRDefault="00EA4CEF">
                  <w:pPr>
                    <w:pStyle w:val="af9"/>
                    <w:ind w:firstLine="0"/>
                    <w:rPr>
                      <w:sz w:val="24"/>
                    </w:rPr>
                  </w:pPr>
                  <w:r>
                    <w:rPr>
                      <w:sz w:val="24"/>
                    </w:rPr>
                    <w:t>Опыт</w:t>
                  </w:r>
                  <w:r w:rsidR="00C902C6">
                    <w:rPr>
                      <w:sz w:val="24"/>
                    </w:rPr>
                    <w:t xml:space="preserve"> участника: </w:t>
                  </w:r>
                  <w:r>
                    <w:rPr>
                      <w:sz w:val="24"/>
                    </w:rPr>
                    <w:t xml:space="preserve">количество договоров с предметом охрана движимого и недвижимого имущества, заключенных в период с 2017 г. по 2020 г. </w:t>
                  </w:r>
                </w:p>
              </w:tc>
              <w:tc>
                <w:tcPr>
                  <w:tcW w:w="2551" w:type="dxa"/>
                  <w:vAlign w:val="center"/>
                </w:tcPr>
                <w:p w:rsidR="00515396" w:rsidRDefault="00EA4CEF" w:rsidP="00574C56">
                  <w:pPr>
                    <w:pStyle w:val="af9"/>
                    <w:ind w:firstLine="0"/>
                    <w:jc w:val="center"/>
                    <w:rPr>
                      <w:sz w:val="24"/>
                      <w:lang w:val="en-US"/>
                    </w:rPr>
                  </w:pPr>
                  <w:r>
                    <w:rPr>
                      <w:sz w:val="24"/>
                      <w:lang w:val="en-US"/>
                    </w:rPr>
                    <w:t>0,20</w:t>
                  </w:r>
                </w:p>
              </w:tc>
            </w:tr>
            <w:tr w:rsidR="006D2B87" w:rsidRPr="00514332" w:rsidTr="00574C56">
              <w:tc>
                <w:tcPr>
                  <w:tcW w:w="4423" w:type="dxa"/>
                </w:tcPr>
                <w:p w:rsidR="00515396" w:rsidRDefault="00EA4CEF">
                  <w:pPr>
                    <w:pStyle w:val="af9"/>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vAlign w:val="center"/>
                </w:tcPr>
                <w:p w:rsidR="00515396" w:rsidRDefault="00EA4CEF" w:rsidP="00574C56">
                  <w:pPr>
                    <w:pStyle w:val="af9"/>
                    <w:ind w:firstLine="0"/>
                    <w:jc w:val="center"/>
                    <w:rPr>
                      <w:sz w:val="24"/>
                      <w:lang w:val="en-US"/>
                    </w:rPr>
                  </w:pPr>
                  <w:r>
                    <w:rPr>
                      <w:sz w:val="24"/>
                      <w:lang w:val="en-US"/>
                    </w:rPr>
                    <w:t>0,15</w:t>
                  </w:r>
                </w:p>
              </w:tc>
            </w:tr>
            <w:tr w:rsidR="006D2B87" w:rsidRPr="00514332" w:rsidTr="00574C56">
              <w:tc>
                <w:tcPr>
                  <w:tcW w:w="4423" w:type="dxa"/>
                </w:tcPr>
                <w:p w:rsidR="00515396" w:rsidRDefault="00EA4CEF">
                  <w:pPr>
                    <w:pStyle w:val="af9"/>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 5 и № 5а к проекту договора (приложение № 5 </w:t>
                  </w:r>
                  <w:proofErr w:type="gramStart"/>
                  <w:r>
                    <w:rPr>
                      <w:sz w:val="24"/>
                    </w:rPr>
                    <w:t>к</w:t>
                  </w:r>
                  <w:proofErr w:type="gramEnd"/>
                  <w:r>
                    <w:rPr>
                      <w:sz w:val="24"/>
                    </w:rPr>
                    <w:t xml:space="preserve"> настоящей документацией о закупке). В </w:t>
                  </w:r>
                  <w:proofErr w:type="gramStart"/>
                  <w:r>
                    <w:rPr>
                      <w:sz w:val="24"/>
                    </w:rPr>
                    <w:t>случае</w:t>
                  </w:r>
                  <w:proofErr w:type="gramEnd"/>
                  <w:r>
                    <w:rPr>
                      <w:sz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vAlign w:val="center"/>
                </w:tcPr>
                <w:p w:rsidR="00515396" w:rsidRDefault="00EA4CEF" w:rsidP="00574C56">
                  <w:pPr>
                    <w:pStyle w:val="af9"/>
                    <w:ind w:firstLine="0"/>
                    <w:jc w:val="center"/>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515396" w:rsidRDefault="00EA4CEF">
                  <w:pPr>
                    <w:pStyle w:val="-3"/>
                    <w:tabs>
                      <w:tab w:val="clear" w:pos="1985"/>
                    </w:tabs>
                    <w:suppressAutoHyphens/>
                    <w:ind w:left="629" w:firstLine="0"/>
                    <w:rPr>
                      <w:b/>
                      <w:sz w:val="24"/>
                    </w:rPr>
                  </w:pPr>
                  <w:r>
                    <w:rPr>
                      <w:b/>
                      <w:sz w:val="24"/>
                    </w:rPr>
                    <w:t>I. Внесение изменений в договор:</w:t>
                  </w:r>
                </w:p>
                <w:p w:rsidR="00515396" w:rsidRDefault="00EA4CEF">
                  <w:pPr>
                    <w:pStyle w:val="-3"/>
                    <w:numPr>
                      <w:ilvl w:val="1"/>
                      <w:numId w:val="31"/>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515396" w:rsidRDefault="00EA4CE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515396" w:rsidRDefault="00515396" w:rsidP="00C902C6">
                  <w:pPr>
                    <w:pStyle w:val="-3"/>
                    <w:tabs>
                      <w:tab w:val="clear" w:pos="1985"/>
                    </w:tabs>
                    <w:suppressAutoHyphens/>
                    <w:ind w:left="600" w:firstLine="0"/>
                    <w:rPr>
                      <w:sz w:val="24"/>
                    </w:rPr>
                  </w:pPr>
                </w:p>
              </w:tc>
            </w:tr>
            <w:tr w:rsidR="000A15FB" w:rsidRPr="00E048E8" w:rsidTr="004D6B74">
              <w:tc>
                <w:tcPr>
                  <w:tcW w:w="6974" w:type="dxa"/>
                </w:tcPr>
                <w:p w:rsidR="00515396" w:rsidRDefault="00EA4CE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9"/>
                    <w:ind w:left="629" w:firstLine="0"/>
                    <w:rPr>
                      <w:b/>
                      <w:sz w:val="24"/>
                    </w:rPr>
                  </w:pPr>
                  <w:r>
                    <w:rPr>
                      <w:b/>
                      <w:sz w:val="24"/>
                    </w:rPr>
                    <w:t>III. Увеличение цены договора:</w:t>
                  </w:r>
                </w:p>
                <w:p w:rsidR="00515396" w:rsidRDefault="00C902C6">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15396" w:rsidRDefault="00EA4CEF">
            <w:pPr>
              <w:pStyle w:val="19"/>
              <w:ind w:firstLine="0"/>
              <w:rPr>
                <w:sz w:val="24"/>
                <w:szCs w:val="24"/>
              </w:rPr>
            </w:pPr>
            <w:r>
              <w:rPr>
                <w:sz w:val="24"/>
                <w:szCs w:val="24"/>
              </w:rPr>
              <w:t>Допускается</w:t>
            </w:r>
            <w:r w:rsidR="00F41E79" w:rsidRPr="003B373C">
              <w:rPr>
                <w:sz w:val="24"/>
                <w:szCs w:val="24"/>
              </w:rPr>
              <w:t xml:space="preserve"> только привлечение субподрядчика для предоставления услуг ГБР</w:t>
            </w:r>
            <w:r w:rsidR="00F41E79">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15396" w:rsidRDefault="00EA4CE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15396" w:rsidRDefault="00515396">
            <w:pPr>
              <w:pStyle w:val="19"/>
              <w:ind w:firstLine="0"/>
              <w:rPr>
                <w:sz w:val="24"/>
                <w:szCs w:val="24"/>
              </w:rPr>
            </w:pPr>
          </w:p>
          <w:p w:rsidR="00515396" w:rsidRDefault="00EA4CEF">
            <w:pPr>
              <w:pStyle w:val="19"/>
              <w:ind w:firstLine="0"/>
              <w:rPr>
                <w:sz w:val="24"/>
                <w:szCs w:val="24"/>
              </w:rPr>
            </w:pPr>
            <w:r>
              <w:rPr>
                <w:sz w:val="24"/>
                <w:szCs w:val="24"/>
              </w:rPr>
              <w:t>Не предусмотрено.</w:t>
            </w:r>
          </w:p>
          <w:p w:rsidR="00515396" w:rsidRDefault="0051539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15396" w:rsidRDefault="00515396">
            <w:pPr>
              <w:pStyle w:val="19"/>
              <w:ind w:firstLine="0"/>
              <w:rPr>
                <w:sz w:val="24"/>
                <w:szCs w:val="24"/>
              </w:rPr>
            </w:pPr>
          </w:p>
          <w:p w:rsidR="00515396" w:rsidRDefault="00EA4CE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proofErr w:type="gramStart"/>
            <w:r>
              <w:rPr>
                <w:sz w:val="24"/>
                <w:szCs w:val="24"/>
              </w:rPr>
              <w:t>случае</w:t>
            </w:r>
            <w:proofErr w:type="gramEnd"/>
            <w:r>
              <w:rPr>
                <w:sz w:val="24"/>
                <w:szCs w:val="24"/>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15396" w:rsidRDefault="00F41E79">
            <w:pPr>
              <w:pStyle w:val="19"/>
              <w:ind w:firstLine="0"/>
              <w:rPr>
                <w:sz w:val="24"/>
                <w:szCs w:val="24"/>
              </w:rPr>
            </w:pPr>
            <w:r w:rsidRPr="005654F2">
              <w:rPr>
                <w:bCs/>
                <w:sz w:val="24"/>
                <w:szCs w:val="24"/>
              </w:rPr>
              <w:t xml:space="preserve">Договор вступает в силу с «01» января 2021 года и действует </w:t>
            </w:r>
            <w:r w:rsidRPr="005654F2">
              <w:rPr>
                <w:b/>
                <w:bCs/>
                <w:sz w:val="24"/>
                <w:szCs w:val="24"/>
              </w:rPr>
              <w:t xml:space="preserve">по </w:t>
            </w:r>
            <w:r w:rsidRPr="005654F2">
              <w:rPr>
                <w:b/>
                <w:sz w:val="24"/>
                <w:szCs w:val="24"/>
              </w:rPr>
              <w:t>«31» декабря 2021 года включительно</w:t>
            </w:r>
            <w:r w:rsidRPr="005654F2">
              <w:rPr>
                <w:sz w:val="24"/>
                <w:szCs w:val="24"/>
              </w:rPr>
              <w:t>, а в части оплат и условий об ответственност</w:t>
            </w:r>
            <w:r>
              <w:rPr>
                <w:sz w:val="24"/>
                <w:szCs w:val="24"/>
              </w:rPr>
              <w:t>и – до полного исполнения сторонами своих обязательств по д</w:t>
            </w:r>
            <w:r w:rsidRPr="005654F2">
              <w:rPr>
                <w:sz w:val="24"/>
                <w:szCs w:val="24"/>
              </w:rPr>
              <w:t>оговору</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515396" w:rsidRDefault="00EA4CE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ОКэ-</w:t>
      </w:r>
      <w:r w:rsidR="006E3F2A">
        <w:rPr>
          <w:b/>
          <w:sz w:val="28"/>
        </w:rPr>
        <w:t>НКПОКТ-20-0011</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6E3F2A">
        <w:rPr>
          <w:szCs w:val="28"/>
        </w:rPr>
        <w:t>НКПОКТ-20-0011</w:t>
      </w:r>
      <w:r>
        <w:rPr>
          <w:szCs w:val="28"/>
        </w:rPr>
        <w:t xml:space="preserve"> (далее – Открытый конкурс) на </w:t>
      </w:r>
      <w:r w:rsidR="00EA4CEF">
        <w:t>оказание услуг по физической охране объекта (участок ремонта контейнеров) в городе Санкт-Петербурге согласно перечню объектов, передаваемых под охрану Исполнителю с расположенным на охраняемом объекте имуществом, находящимся на праве собственности или ином законном праве у Заказчика на филиале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5396" w:rsidRDefault="00EA4CE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5396" w:rsidRDefault="00EA4CE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15396" w:rsidRPr="00FD2366" w:rsidRDefault="00515396" w:rsidP="00EA4CEF">
      <w:pPr>
        <w:pStyle w:val="3"/>
        <w:numPr>
          <w:ilvl w:val="2"/>
          <w:numId w:val="0"/>
        </w:numPr>
        <w:tabs>
          <w:tab w:val="num" w:pos="720"/>
        </w:tabs>
        <w:spacing w:before="0"/>
        <w:ind w:left="720" w:hanging="720"/>
        <w:jc w:val="center"/>
        <w:rPr>
          <w:rFonts w:ascii="Times New Roman" w:hAnsi="Times New Roman"/>
          <w:bCs w:val="0"/>
          <w:sz w:val="28"/>
          <w:szCs w:val="28"/>
        </w:rPr>
      </w:pPr>
      <w:r w:rsidRPr="00FD2366">
        <w:rPr>
          <w:rFonts w:ascii="Times New Roman" w:hAnsi="Times New Roman"/>
          <w:sz w:val="28"/>
          <w:szCs w:val="28"/>
        </w:rPr>
        <w:t>Финансово-коммерческое предложение</w:t>
      </w:r>
    </w:p>
    <w:p w:rsidR="00515396" w:rsidRPr="00C72FD7" w:rsidRDefault="00515396" w:rsidP="00EA4CEF"/>
    <w:p w:rsidR="00515396" w:rsidRPr="00C33B09" w:rsidRDefault="00515396" w:rsidP="00EA4CEF">
      <w:pPr>
        <w:rPr>
          <w:sz w:val="28"/>
          <w:szCs w:val="28"/>
        </w:rPr>
      </w:pPr>
      <w:r>
        <w:rPr>
          <w:sz w:val="28"/>
          <w:szCs w:val="28"/>
        </w:rPr>
        <w:t xml:space="preserve"> «____» _________ 20___ г.    </w:t>
      </w:r>
      <w:r w:rsidR="00FD2366">
        <w:rPr>
          <w:sz w:val="28"/>
          <w:szCs w:val="28"/>
        </w:rPr>
        <w:t xml:space="preserve">       </w:t>
      </w:r>
      <w:r>
        <w:rPr>
          <w:sz w:val="28"/>
          <w:szCs w:val="28"/>
        </w:rPr>
        <w:t>Открытый конкурс № ОКэ-НКПОКТ-20-00</w:t>
      </w:r>
      <w:r w:rsidR="00FD2366">
        <w:rPr>
          <w:sz w:val="28"/>
          <w:szCs w:val="28"/>
        </w:rPr>
        <w:t>11</w:t>
      </w:r>
    </w:p>
    <w:p w:rsidR="00515396" w:rsidRDefault="00515396" w:rsidP="00EA4CEF"/>
    <w:p w:rsidR="00515396" w:rsidRPr="0065769F" w:rsidRDefault="00515396" w:rsidP="00EA4CEF">
      <w:pPr>
        <w:rPr>
          <w:sz w:val="28"/>
          <w:szCs w:val="28"/>
        </w:rPr>
      </w:pPr>
      <w:r>
        <w:rPr>
          <w:sz w:val="28"/>
          <w:szCs w:val="28"/>
        </w:rPr>
        <w:t>____________________________________________________________________</w:t>
      </w:r>
    </w:p>
    <w:p w:rsidR="00515396" w:rsidRDefault="00515396" w:rsidP="00EA4CEF">
      <w:pPr>
        <w:ind w:firstLine="3"/>
        <w:jc w:val="center"/>
        <w:rPr>
          <w:bCs/>
          <w:i/>
        </w:rPr>
      </w:pPr>
      <w:r>
        <w:rPr>
          <w:bCs/>
          <w:i/>
        </w:rPr>
        <w:t>(Полное наименование п</w:t>
      </w:r>
      <w:r>
        <w:rPr>
          <w:i/>
        </w:rPr>
        <w:t>ретендента</w:t>
      </w:r>
      <w:r>
        <w:rPr>
          <w:bCs/>
          <w:i/>
        </w:rPr>
        <w:t>)</w:t>
      </w:r>
    </w:p>
    <w:p w:rsidR="00515396" w:rsidRDefault="00515396" w:rsidP="00EA4CEF">
      <w:pPr>
        <w:ind w:firstLine="3"/>
        <w:jc w:val="center"/>
        <w:rPr>
          <w:bCs/>
          <w:i/>
        </w:rPr>
      </w:pPr>
    </w:p>
    <w:tbl>
      <w:tblPr>
        <w:tblW w:w="5090" w:type="pct"/>
        <w:tblLayout w:type="fixed"/>
        <w:tblLook w:val="0000"/>
      </w:tblPr>
      <w:tblGrid>
        <w:gridCol w:w="536"/>
        <w:gridCol w:w="1559"/>
        <w:gridCol w:w="1984"/>
        <w:gridCol w:w="1278"/>
        <w:gridCol w:w="1701"/>
        <w:gridCol w:w="1434"/>
        <w:gridCol w:w="1539"/>
      </w:tblGrid>
      <w:tr w:rsidR="00515396" w:rsidRPr="00384CDC" w:rsidTr="00EA4CEF">
        <w:trPr>
          <w:trHeight w:val="1561"/>
        </w:trPr>
        <w:tc>
          <w:tcPr>
            <w:tcW w:w="267" w:type="pct"/>
            <w:tcBorders>
              <w:top w:val="single" w:sz="4" w:space="0" w:color="auto"/>
              <w:left w:val="single" w:sz="4" w:space="0" w:color="auto"/>
              <w:bottom w:val="single" w:sz="4" w:space="0" w:color="auto"/>
              <w:right w:val="single" w:sz="4" w:space="0" w:color="auto"/>
            </w:tcBorders>
            <w:vAlign w:val="center"/>
          </w:tcPr>
          <w:p w:rsidR="00515396" w:rsidRPr="00384CDC" w:rsidRDefault="00515396" w:rsidP="00EA4CEF">
            <w:pPr>
              <w:jc w:val="center"/>
            </w:pPr>
            <w:r>
              <w:t>№ п/п</w:t>
            </w:r>
          </w:p>
        </w:tc>
        <w:tc>
          <w:tcPr>
            <w:tcW w:w="777" w:type="pct"/>
            <w:tcBorders>
              <w:top w:val="single" w:sz="4" w:space="0" w:color="auto"/>
              <w:left w:val="single" w:sz="4" w:space="0" w:color="auto"/>
              <w:bottom w:val="single" w:sz="4" w:space="0" w:color="auto"/>
              <w:right w:val="single" w:sz="4" w:space="0" w:color="auto"/>
            </w:tcBorders>
            <w:vAlign w:val="center"/>
          </w:tcPr>
          <w:p w:rsidR="00515396" w:rsidRPr="008768EC" w:rsidRDefault="00515396" w:rsidP="00EA4CEF">
            <w:pPr>
              <w:pBdr>
                <w:top w:val="nil"/>
                <w:left w:val="nil"/>
                <w:bottom w:val="nil"/>
                <w:right w:val="nil"/>
                <w:between w:val="nil"/>
              </w:pBdr>
              <w:spacing w:line="276" w:lineRule="auto"/>
              <w:jc w:val="center"/>
              <w:rPr>
                <w:color w:val="000000"/>
              </w:rPr>
            </w:pPr>
            <w:r>
              <w:rPr>
                <w:color w:val="000000"/>
              </w:rPr>
              <w:t>Вид поста охраны</w:t>
            </w:r>
          </w:p>
        </w:tc>
        <w:tc>
          <w:tcPr>
            <w:tcW w:w="989" w:type="pct"/>
            <w:tcBorders>
              <w:top w:val="single" w:sz="4" w:space="0" w:color="auto"/>
              <w:left w:val="single" w:sz="4" w:space="0" w:color="auto"/>
              <w:bottom w:val="single" w:sz="4" w:space="0" w:color="auto"/>
              <w:right w:val="single" w:sz="4" w:space="0" w:color="auto"/>
            </w:tcBorders>
            <w:vAlign w:val="center"/>
          </w:tcPr>
          <w:p w:rsidR="00515396" w:rsidRDefault="00515396" w:rsidP="00EA4CEF">
            <w:pPr>
              <w:pBdr>
                <w:top w:val="nil"/>
                <w:left w:val="nil"/>
                <w:bottom w:val="nil"/>
                <w:right w:val="nil"/>
                <w:between w:val="nil"/>
              </w:pBdr>
              <w:spacing w:line="276" w:lineRule="auto"/>
              <w:jc w:val="center"/>
              <w:rPr>
                <w:color w:val="000000"/>
              </w:rPr>
            </w:pPr>
            <w:r>
              <w:rPr>
                <w:color w:val="000000"/>
              </w:rPr>
              <w:t xml:space="preserve">Цена </w:t>
            </w:r>
            <w:proofErr w:type="gramStart"/>
            <w:r>
              <w:rPr>
                <w:color w:val="000000"/>
              </w:rPr>
              <w:t>за</w:t>
            </w:r>
            <w:proofErr w:type="gramEnd"/>
            <w:r>
              <w:rPr>
                <w:color w:val="000000"/>
              </w:rPr>
              <w:t xml:space="preserve"> </w:t>
            </w:r>
          </w:p>
          <w:p w:rsidR="00515396" w:rsidRPr="00384CDC" w:rsidRDefault="00515396" w:rsidP="00EA4CEF">
            <w:pPr>
              <w:jc w:val="center"/>
            </w:pPr>
            <w:r>
              <w:rPr>
                <w:color w:val="000000"/>
              </w:rPr>
              <w:t>один пост охраны, руб. в месяц, без учета НДС (единичные расценки)</w:t>
            </w:r>
          </w:p>
        </w:tc>
        <w:tc>
          <w:tcPr>
            <w:tcW w:w="637" w:type="pct"/>
            <w:tcBorders>
              <w:top w:val="single" w:sz="4" w:space="0" w:color="auto"/>
              <w:left w:val="single" w:sz="4" w:space="0" w:color="auto"/>
              <w:bottom w:val="single" w:sz="4" w:space="0" w:color="auto"/>
              <w:right w:val="single" w:sz="4" w:space="0" w:color="auto"/>
            </w:tcBorders>
            <w:vAlign w:val="center"/>
          </w:tcPr>
          <w:p w:rsidR="00515396" w:rsidRPr="00384CDC" w:rsidRDefault="00515396" w:rsidP="00EA4CEF">
            <w:pPr>
              <w:jc w:val="center"/>
            </w:pPr>
            <w:r>
              <w:t>Количество постов, ед.</w:t>
            </w:r>
          </w:p>
        </w:tc>
        <w:tc>
          <w:tcPr>
            <w:tcW w:w="848" w:type="pct"/>
            <w:tcBorders>
              <w:top w:val="single" w:sz="4" w:space="0" w:color="auto"/>
              <w:left w:val="single" w:sz="4" w:space="0" w:color="auto"/>
              <w:bottom w:val="single" w:sz="4" w:space="0" w:color="auto"/>
              <w:right w:val="single" w:sz="4" w:space="0" w:color="auto"/>
            </w:tcBorders>
            <w:vAlign w:val="center"/>
          </w:tcPr>
          <w:p w:rsidR="00515396" w:rsidRPr="00384CDC" w:rsidRDefault="00515396" w:rsidP="00EA4CEF">
            <w:pPr>
              <w:jc w:val="center"/>
            </w:pPr>
            <w:r>
              <w:rPr>
                <w:color w:val="000000"/>
              </w:rPr>
              <w:t>Цена за объем услуг, оказываемых в месяц, руб. без учета НДС</w:t>
            </w:r>
          </w:p>
        </w:tc>
        <w:tc>
          <w:tcPr>
            <w:tcW w:w="715" w:type="pct"/>
            <w:tcBorders>
              <w:top w:val="single" w:sz="4" w:space="0" w:color="auto"/>
              <w:left w:val="single" w:sz="4" w:space="0" w:color="auto"/>
              <w:bottom w:val="single" w:sz="4" w:space="0" w:color="auto"/>
              <w:right w:val="single" w:sz="4" w:space="0" w:color="auto"/>
            </w:tcBorders>
            <w:vAlign w:val="center"/>
          </w:tcPr>
          <w:p w:rsidR="00515396" w:rsidRPr="00384CDC" w:rsidRDefault="00515396" w:rsidP="00EA4CEF">
            <w:pPr>
              <w:jc w:val="center"/>
            </w:pPr>
            <w:r>
              <w:t>Срок оказания услуг в месяцах</w:t>
            </w:r>
          </w:p>
        </w:tc>
        <w:tc>
          <w:tcPr>
            <w:tcW w:w="768" w:type="pct"/>
            <w:tcBorders>
              <w:top w:val="single" w:sz="4" w:space="0" w:color="auto"/>
              <w:left w:val="single" w:sz="4" w:space="0" w:color="auto"/>
              <w:bottom w:val="single" w:sz="4" w:space="0" w:color="auto"/>
              <w:right w:val="single" w:sz="4" w:space="0" w:color="auto"/>
            </w:tcBorders>
            <w:vAlign w:val="center"/>
          </w:tcPr>
          <w:p w:rsidR="00515396" w:rsidRPr="00384CDC" w:rsidRDefault="00515396" w:rsidP="00EA4CEF">
            <w:pPr>
              <w:jc w:val="center"/>
            </w:pPr>
            <w:r>
              <w:t>Цена за весь объем услуг за период действия договора руб., без учета НДС</w:t>
            </w:r>
          </w:p>
        </w:tc>
      </w:tr>
      <w:tr w:rsidR="00515396" w:rsidRPr="00384CDC" w:rsidTr="00EA4CEF">
        <w:trPr>
          <w:trHeight w:val="315"/>
        </w:trPr>
        <w:tc>
          <w:tcPr>
            <w:tcW w:w="267" w:type="pct"/>
            <w:tcBorders>
              <w:top w:val="nil"/>
              <w:left w:val="single" w:sz="4" w:space="0" w:color="auto"/>
              <w:bottom w:val="single" w:sz="4" w:space="0" w:color="auto"/>
              <w:right w:val="single" w:sz="4" w:space="0" w:color="auto"/>
            </w:tcBorders>
            <w:noWrap/>
            <w:vAlign w:val="center"/>
          </w:tcPr>
          <w:p w:rsidR="00515396" w:rsidRPr="00384CDC" w:rsidRDefault="00515396" w:rsidP="00EA4CEF">
            <w:pPr>
              <w:jc w:val="center"/>
            </w:pPr>
            <w:r>
              <w:t>1</w:t>
            </w:r>
          </w:p>
        </w:tc>
        <w:tc>
          <w:tcPr>
            <w:tcW w:w="777" w:type="pct"/>
            <w:tcBorders>
              <w:top w:val="nil"/>
              <w:left w:val="nil"/>
              <w:bottom w:val="single" w:sz="4" w:space="0" w:color="auto"/>
              <w:right w:val="single" w:sz="4" w:space="0" w:color="auto"/>
            </w:tcBorders>
            <w:noWrap/>
            <w:vAlign w:val="center"/>
          </w:tcPr>
          <w:p w:rsidR="00515396" w:rsidRDefault="00515396" w:rsidP="00EA4CEF">
            <w:pPr>
              <w:jc w:val="center"/>
            </w:pPr>
            <w:r>
              <w:t xml:space="preserve">Дневной пост </w:t>
            </w:r>
          </w:p>
          <w:p w:rsidR="00515396" w:rsidRPr="00384CDC" w:rsidRDefault="00515396" w:rsidP="00EA4CEF">
            <w:pPr>
              <w:jc w:val="center"/>
            </w:pPr>
            <w:r>
              <w:t>(12 часов)</w:t>
            </w:r>
          </w:p>
        </w:tc>
        <w:tc>
          <w:tcPr>
            <w:tcW w:w="989" w:type="pct"/>
            <w:tcBorders>
              <w:top w:val="single" w:sz="4" w:space="0" w:color="auto"/>
              <w:left w:val="nil"/>
              <w:bottom w:val="single" w:sz="4" w:space="0" w:color="auto"/>
              <w:right w:val="single" w:sz="4" w:space="0" w:color="auto"/>
            </w:tcBorders>
            <w:vAlign w:val="center"/>
          </w:tcPr>
          <w:p w:rsidR="00515396" w:rsidRPr="00384CDC" w:rsidRDefault="00515396" w:rsidP="00EA4CEF">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515396" w:rsidRPr="00384CDC" w:rsidRDefault="00515396" w:rsidP="00EA4CEF">
            <w:pPr>
              <w:jc w:val="center"/>
            </w:pPr>
            <w:r>
              <w:t>1</w:t>
            </w:r>
          </w:p>
        </w:tc>
        <w:tc>
          <w:tcPr>
            <w:tcW w:w="848" w:type="pct"/>
            <w:tcBorders>
              <w:top w:val="single" w:sz="4" w:space="0" w:color="auto"/>
              <w:left w:val="single" w:sz="4" w:space="0" w:color="auto"/>
              <w:bottom w:val="single" w:sz="4" w:space="0" w:color="auto"/>
              <w:right w:val="single" w:sz="4" w:space="0" w:color="auto"/>
            </w:tcBorders>
            <w:noWrap/>
            <w:vAlign w:val="center"/>
          </w:tcPr>
          <w:p w:rsidR="00515396" w:rsidRPr="00384CDC" w:rsidRDefault="00515396" w:rsidP="00EA4CEF">
            <w:pPr>
              <w:jc w:val="center"/>
            </w:pPr>
          </w:p>
        </w:tc>
        <w:tc>
          <w:tcPr>
            <w:tcW w:w="715" w:type="pct"/>
            <w:tcBorders>
              <w:top w:val="single" w:sz="4" w:space="0" w:color="auto"/>
              <w:left w:val="nil"/>
              <w:bottom w:val="single" w:sz="4" w:space="0" w:color="auto"/>
              <w:right w:val="single" w:sz="4" w:space="0" w:color="auto"/>
            </w:tcBorders>
            <w:vAlign w:val="center"/>
          </w:tcPr>
          <w:p w:rsidR="00515396" w:rsidRPr="00384CDC" w:rsidRDefault="00515396" w:rsidP="00EA4CEF">
            <w:pPr>
              <w:jc w:val="center"/>
            </w:pPr>
            <w:r>
              <w:t>12</w:t>
            </w:r>
          </w:p>
        </w:tc>
        <w:tc>
          <w:tcPr>
            <w:tcW w:w="768" w:type="pct"/>
            <w:tcBorders>
              <w:top w:val="single" w:sz="4" w:space="0" w:color="auto"/>
              <w:left w:val="single" w:sz="4" w:space="0" w:color="auto"/>
              <w:bottom w:val="single" w:sz="4" w:space="0" w:color="auto"/>
              <w:right w:val="single" w:sz="4" w:space="0" w:color="auto"/>
            </w:tcBorders>
            <w:noWrap/>
            <w:vAlign w:val="center"/>
          </w:tcPr>
          <w:p w:rsidR="00515396" w:rsidRPr="00384CDC" w:rsidRDefault="00515396" w:rsidP="00EA4CEF">
            <w:pPr>
              <w:jc w:val="center"/>
            </w:pPr>
          </w:p>
        </w:tc>
      </w:tr>
      <w:tr w:rsidR="00515396" w:rsidRPr="00384CDC" w:rsidTr="00EA4CEF">
        <w:trPr>
          <w:trHeight w:val="315"/>
        </w:trPr>
        <w:tc>
          <w:tcPr>
            <w:tcW w:w="267" w:type="pct"/>
            <w:tcBorders>
              <w:top w:val="nil"/>
              <w:left w:val="single" w:sz="4" w:space="0" w:color="auto"/>
              <w:bottom w:val="single" w:sz="4" w:space="0" w:color="auto"/>
              <w:right w:val="single" w:sz="4" w:space="0" w:color="auto"/>
            </w:tcBorders>
            <w:noWrap/>
            <w:vAlign w:val="center"/>
          </w:tcPr>
          <w:p w:rsidR="00515396" w:rsidRPr="00384CDC" w:rsidRDefault="00515396" w:rsidP="00EA4CEF">
            <w:pPr>
              <w:jc w:val="center"/>
            </w:pPr>
            <w:r>
              <w:t>2</w:t>
            </w:r>
          </w:p>
        </w:tc>
        <w:tc>
          <w:tcPr>
            <w:tcW w:w="777" w:type="pct"/>
            <w:tcBorders>
              <w:top w:val="nil"/>
              <w:left w:val="nil"/>
              <w:bottom w:val="single" w:sz="4" w:space="0" w:color="auto"/>
              <w:right w:val="single" w:sz="4" w:space="0" w:color="auto"/>
            </w:tcBorders>
            <w:noWrap/>
            <w:vAlign w:val="center"/>
          </w:tcPr>
          <w:p w:rsidR="00515396" w:rsidRDefault="00515396" w:rsidP="00EA4CEF">
            <w:pPr>
              <w:jc w:val="center"/>
            </w:pPr>
            <w:r>
              <w:t xml:space="preserve">Круглосуточный пост </w:t>
            </w:r>
          </w:p>
          <w:p w:rsidR="00515396" w:rsidRPr="00384CDC" w:rsidRDefault="00515396" w:rsidP="00EA4CEF">
            <w:pPr>
              <w:jc w:val="center"/>
            </w:pPr>
            <w:r>
              <w:t>(24 часа)</w:t>
            </w:r>
          </w:p>
        </w:tc>
        <w:tc>
          <w:tcPr>
            <w:tcW w:w="989" w:type="pct"/>
            <w:tcBorders>
              <w:top w:val="single" w:sz="4" w:space="0" w:color="auto"/>
              <w:left w:val="nil"/>
              <w:bottom w:val="single" w:sz="4" w:space="0" w:color="auto"/>
              <w:right w:val="single" w:sz="4" w:space="0" w:color="auto"/>
            </w:tcBorders>
            <w:vAlign w:val="center"/>
          </w:tcPr>
          <w:p w:rsidR="00515396" w:rsidRPr="00384CDC" w:rsidRDefault="00515396" w:rsidP="00EA4CEF">
            <w:pPr>
              <w:jc w:val="center"/>
            </w:pPr>
          </w:p>
        </w:tc>
        <w:tc>
          <w:tcPr>
            <w:tcW w:w="637" w:type="pct"/>
            <w:tcBorders>
              <w:top w:val="single" w:sz="4" w:space="0" w:color="auto"/>
              <w:left w:val="single" w:sz="4" w:space="0" w:color="auto"/>
              <w:bottom w:val="single" w:sz="4" w:space="0" w:color="auto"/>
              <w:right w:val="single" w:sz="4" w:space="0" w:color="auto"/>
            </w:tcBorders>
            <w:vAlign w:val="center"/>
          </w:tcPr>
          <w:p w:rsidR="00515396" w:rsidRPr="00384CDC" w:rsidRDefault="00515396" w:rsidP="00EA4CEF">
            <w:pPr>
              <w:jc w:val="center"/>
            </w:pPr>
            <w:r>
              <w:t>1</w:t>
            </w:r>
          </w:p>
        </w:tc>
        <w:tc>
          <w:tcPr>
            <w:tcW w:w="848" w:type="pct"/>
            <w:tcBorders>
              <w:top w:val="single" w:sz="4" w:space="0" w:color="auto"/>
              <w:left w:val="single" w:sz="4" w:space="0" w:color="auto"/>
              <w:bottom w:val="single" w:sz="4" w:space="0" w:color="auto"/>
              <w:right w:val="single" w:sz="4" w:space="0" w:color="auto"/>
            </w:tcBorders>
            <w:noWrap/>
            <w:vAlign w:val="center"/>
          </w:tcPr>
          <w:p w:rsidR="00515396" w:rsidRPr="00384CDC" w:rsidRDefault="00515396" w:rsidP="00EA4CEF">
            <w:pPr>
              <w:jc w:val="center"/>
            </w:pPr>
          </w:p>
        </w:tc>
        <w:tc>
          <w:tcPr>
            <w:tcW w:w="715" w:type="pct"/>
            <w:tcBorders>
              <w:top w:val="single" w:sz="4" w:space="0" w:color="auto"/>
              <w:left w:val="nil"/>
              <w:bottom w:val="single" w:sz="4" w:space="0" w:color="auto"/>
              <w:right w:val="single" w:sz="4" w:space="0" w:color="auto"/>
            </w:tcBorders>
            <w:vAlign w:val="center"/>
          </w:tcPr>
          <w:p w:rsidR="00515396" w:rsidRPr="00384CDC" w:rsidRDefault="00515396" w:rsidP="00EA4CEF">
            <w:pPr>
              <w:jc w:val="center"/>
            </w:pPr>
            <w:r>
              <w:t>12</w:t>
            </w:r>
          </w:p>
        </w:tc>
        <w:tc>
          <w:tcPr>
            <w:tcW w:w="768" w:type="pct"/>
            <w:tcBorders>
              <w:top w:val="single" w:sz="4" w:space="0" w:color="auto"/>
              <w:left w:val="single" w:sz="4" w:space="0" w:color="auto"/>
              <w:bottom w:val="single" w:sz="4" w:space="0" w:color="auto"/>
              <w:right w:val="single" w:sz="4" w:space="0" w:color="auto"/>
            </w:tcBorders>
            <w:noWrap/>
            <w:vAlign w:val="center"/>
          </w:tcPr>
          <w:p w:rsidR="00515396" w:rsidRPr="00384CDC" w:rsidRDefault="00515396" w:rsidP="00EA4CEF">
            <w:pPr>
              <w:jc w:val="center"/>
            </w:pPr>
          </w:p>
        </w:tc>
      </w:tr>
      <w:tr w:rsidR="00515396" w:rsidRPr="00384CDC" w:rsidTr="00EA4CEF">
        <w:trPr>
          <w:trHeight w:val="335"/>
        </w:trPr>
        <w:tc>
          <w:tcPr>
            <w:tcW w:w="1044" w:type="pct"/>
            <w:gridSpan w:val="2"/>
            <w:tcBorders>
              <w:top w:val="nil"/>
              <w:left w:val="single" w:sz="4" w:space="0" w:color="auto"/>
              <w:bottom w:val="single" w:sz="4" w:space="0" w:color="auto"/>
              <w:right w:val="single" w:sz="4" w:space="0" w:color="auto"/>
            </w:tcBorders>
            <w:noWrap/>
            <w:vAlign w:val="center"/>
          </w:tcPr>
          <w:p w:rsidR="00515396" w:rsidRPr="00384CDC" w:rsidRDefault="00515396" w:rsidP="00EA4CEF">
            <w:pPr>
              <w:jc w:val="center"/>
            </w:pPr>
            <w:r>
              <w:t>Итого:</w:t>
            </w:r>
          </w:p>
        </w:tc>
        <w:tc>
          <w:tcPr>
            <w:tcW w:w="989" w:type="pct"/>
            <w:tcBorders>
              <w:top w:val="single" w:sz="4" w:space="0" w:color="auto"/>
              <w:left w:val="nil"/>
              <w:bottom w:val="single" w:sz="4" w:space="0" w:color="auto"/>
              <w:right w:val="single" w:sz="4" w:space="0" w:color="auto"/>
            </w:tcBorders>
            <w:vAlign w:val="center"/>
          </w:tcPr>
          <w:p w:rsidR="00515396" w:rsidRPr="00384CDC" w:rsidRDefault="00515396" w:rsidP="00EA4CEF">
            <w:pPr>
              <w:jc w:val="center"/>
            </w:pPr>
            <w:r>
              <w:t>-</w:t>
            </w:r>
          </w:p>
        </w:tc>
        <w:tc>
          <w:tcPr>
            <w:tcW w:w="637" w:type="pct"/>
            <w:tcBorders>
              <w:top w:val="single" w:sz="4" w:space="0" w:color="auto"/>
              <w:left w:val="single" w:sz="4" w:space="0" w:color="auto"/>
              <w:bottom w:val="single" w:sz="4" w:space="0" w:color="auto"/>
              <w:right w:val="single" w:sz="4" w:space="0" w:color="auto"/>
            </w:tcBorders>
            <w:vAlign w:val="center"/>
          </w:tcPr>
          <w:p w:rsidR="00515396" w:rsidRPr="00384CDC" w:rsidRDefault="00515396" w:rsidP="00EA4CEF">
            <w:pPr>
              <w:jc w:val="center"/>
            </w:pPr>
            <w:r>
              <w:t>-</w:t>
            </w:r>
          </w:p>
        </w:tc>
        <w:tc>
          <w:tcPr>
            <w:tcW w:w="848" w:type="pct"/>
            <w:tcBorders>
              <w:top w:val="single" w:sz="4" w:space="0" w:color="auto"/>
              <w:left w:val="single" w:sz="4" w:space="0" w:color="auto"/>
              <w:bottom w:val="single" w:sz="4" w:space="0" w:color="auto"/>
              <w:right w:val="single" w:sz="4" w:space="0" w:color="auto"/>
            </w:tcBorders>
            <w:noWrap/>
            <w:vAlign w:val="center"/>
          </w:tcPr>
          <w:p w:rsidR="00515396" w:rsidRPr="00384CDC" w:rsidRDefault="00515396" w:rsidP="00EA4CEF">
            <w:pPr>
              <w:jc w:val="center"/>
            </w:pPr>
          </w:p>
        </w:tc>
        <w:tc>
          <w:tcPr>
            <w:tcW w:w="715" w:type="pct"/>
            <w:tcBorders>
              <w:top w:val="single" w:sz="4" w:space="0" w:color="auto"/>
              <w:left w:val="nil"/>
              <w:bottom w:val="single" w:sz="4" w:space="0" w:color="auto"/>
              <w:right w:val="single" w:sz="4" w:space="0" w:color="auto"/>
            </w:tcBorders>
            <w:vAlign w:val="center"/>
          </w:tcPr>
          <w:p w:rsidR="00515396" w:rsidRPr="00384CDC" w:rsidRDefault="00515396" w:rsidP="00EA4CEF">
            <w:pPr>
              <w:jc w:val="center"/>
            </w:pPr>
            <w:r>
              <w:t>-</w:t>
            </w:r>
          </w:p>
        </w:tc>
        <w:tc>
          <w:tcPr>
            <w:tcW w:w="768" w:type="pct"/>
            <w:tcBorders>
              <w:top w:val="single" w:sz="4" w:space="0" w:color="auto"/>
              <w:left w:val="single" w:sz="4" w:space="0" w:color="auto"/>
              <w:bottom w:val="single" w:sz="4" w:space="0" w:color="auto"/>
              <w:right w:val="single" w:sz="4" w:space="0" w:color="auto"/>
            </w:tcBorders>
            <w:noWrap/>
            <w:vAlign w:val="center"/>
          </w:tcPr>
          <w:p w:rsidR="00515396" w:rsidRPr="00384CDC" w:rsidRDefault="00515396" w:rsidP="00EA4CEF">
            <w:pPr>
              <w:jc w:val="center"/>
            </w:pPr>
          </w:p>
        </w:tc>
      </w:tr>
    </w:tbl>
    <w:p w:rsidR="00515396" w:rsidRDefault="00515396" w:rsidP="00EA4CEF">
      <w:pPr>
        <w:ind w:firstLine="3"/>
        <w:jc w:val="center"/>
        <w:rPr>
          <w:bCs/>
          <w:i/>
        </w:rPr>
      </w:pPr>
    </w:p>
    <w:p w:rsidR="00515396" w:rsidRPr="001F3142" w:rsidRDefault="00515396" w:rsidP="00EA4CEF">
      <w:pPr>
        <w:ind w:firstLine="720"/>
        <w:jc w:val="both"/>
        <w:rPr>
          <w:sz w:val="28"/>
          <w:szCs w:val="28"/>
        </w:rPr>
      </w:pPr>
      <w:r>
        <w:rPr>
          <w:sz w:val="28"/>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Pr>
          <w:sz w:val="28"/>
          <w:szCs w:val="20"/>
        </w:rPr>
        <w:t xml:space="preserve"> (кроме НДС</w:t>
      </w:r>
      <w:r>
        <w:rPr>
          <w:sz w:val="28"/>
          <w:szCs w:val="28"/>
        </w:rPr>
        <w:t xml:space="preserve">), </w:t>
      </w:r>
    </w:p>
    <w:p w:rsidR="00515396" w:rsidRDefault="00515396" w:rsidP="00EA4CEF">
      <w:pPr>
        <w:ind w:firstLine="720"/>
        <w:jc w:val="both"/>
        <w:rPr>
          <w:i/>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515396" w:rsidRPr="009810A1" w:rsidRDefault="00515396" w:rsidP="00EA4CEF">
      <w:pPr>
        <w:pStyle w:val="afc"/>
        <w:jc w:val="both"/>
        <w:rPr>
          <w:szCs w:val="28"/>
        </w:rPr>
      </w:pPr>
      <w:r>
        <w:t xml:space="preserve">2. Согласие осуществлять электронный документооборот (ЭДО) на условиях, изложенных в приложениях № 4 и 4а проекта договора (приложение № 5 к документации о закупке): </w:t>
      </w:r>
      <w:r>
        <w:rPr>
          <w:i/>
          <w:sz w:val="24"/>
          <w:szCs w:val="24"/>
        </w:rPr>
        <w:t>_________________ (да или нет).</w:t>
      </w:r>
    </w:p>
    <w:p w:rsidR="00515396" w:rsidRDefault="00515396" w:rsidP="00EA4CEF">
      <w:pPr>
        <w:pStyle w:val="afc"/>
      </w:pPr>
      <w:r>
        <w:rPr>
          <w:szCs w:val="28"/>
        </w:rPr>
        <w:t xml:space="preserve">3. Дополнительные условия </w:t>
      </w:r>
      <w:r>
        <w:t xml:space="preserve">поставки товаров, выполнения работ, оказания услуг _______________________________________________________ </w:t>
      </w:r>
    </w:p>
    <w:p w:rsidR="00515396" w:rsidRPr="00721D0D" w:rsidRDefault="00515396" w:rsidP="00EA4CEF">
      <w:pPr>
        <w:pStyle w:val="afc"/>
        <w:jc w:val="center"/>
        <w:rPr>
          <w:i/>
          <w:sz w:val="24"/>
          <w:szCs w:val="24"/>
        </w:rPr>
      </w:pPr>
      <w:r>
        <w:rPr>
          <w:i/>
          <w:sz w:val="24"/>
          <w:szCs w:val="24"/>
        </w:rPr>
        <w:t>(заполняется претендентом при необходимости).</w:t>
      </w:r>
    </w:p>
    <w:p w:rsidR="00515396" w:rsidRDefault="00515396" w:rsidP="00EA4CEF">
      <w:pPr>
        <w:pStyle w:val="afc"/>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7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515396" w:rsidRPr="00205668" w:rsidRDefault="00515396" w:rsidP="00EA4CEF">
      <w:pPr>
        <w:pStyle w:val="afc"/>
        <w:jc w:val="both"/>
        <w:rPr>
          <w:szCs w:val="28"/>
        </w:rPr>
      </w:pPr>
      <w:r>
        <w:rPr>
          <w:szCs w:val="28"/>
        </w:rPr>
        <w:t>5. Если наши предложения, изложенные выше, будут приняты, мы берем на себя обязательство</w:t>
      </w:r>
      <w:r>
        <w:rPr>
          <w:i/>
          <w:sz w:val="24"/>
          <w:szCs w:val="24"/>
        </w:rPr>
        <w:t xml:space="preserve">, </w:t>
      </w:r>
      <w:r>
        <w:rPr>
          <w:szCs w:val="28"/>
        </w:rPr>
        <w:t xml:space="preserve">оказать услуги в соответствии с требованиями документации о закупке и согласно нашим предложениям. </w:t>
      </w:r>
    </w:p>
    <w:p w:rsidR="00515396" w:rsidRPr="00205668" w:rsidRDefault="00515396" w:rsidP="00EA4CEF">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15396" w:rsidRPr="00205668" w:rsidRDefault="00515396" w:rsidP="00EA4CEF">
      <w:pPr>
        <w:pStyle w:val="afc"/>
        <w:jc w:val="both"/>
        <w:rPr>
          <w:szCs w:val="28"/>
        </w:rPr>
      </w:pPr>
      <w:r>
        <w:rPr>
          <w:szCs w:val="28"/>
        </w:rPr>
        <w:lastRenderedPageBreak/>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3.8.4 документации о </w:t>
      </w:r>
      <w:proofErr w:type="gramStart"/>
      <w:r>
        <w:rPr>
          <w:szCs w:val="28"/>
        </w:rPr>
        <w:t>закупке</w:t>
      </w:r>
      <w:proofErr w:type="gramEnd"/>
      <w:r>
        <w:rPr>
          <w:szCs w:val="28"/>
        </w:rPr>
        <w:t xml:space="preserve"> о закупках, договор будет заключен с другим участником.</w:t>
      </w:r>
    </w:p>
    <w:p w:rsidR="00515396" w:rsidRPr="00205668" w:rsidRDefault="00515396" w:rsidP="00EA4CEF">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15396" w:rsidRDefault="00515396" w:rsidP="00EA4CEF">
      <w:pPr>
        <w:pStyle w:val="af9"/>
        <w:ind w:firstLine="0"/>
        <w:jc w:val="left"/>
        <w:rPr>
          <w:rFonts w:eastAsia="Times New Roman"/>
          <w:sz w:val="28"/>
          <w:szCs w:val="28"/>
        </w:rPr>
      </w:pPr>
    </w:p>
    <w:p w:rsidR="00515396" w:rsidRDefault="00515396" w:rsidP="00EA4CEF">
      <w:pPr>
        <w:pStyle w:val="af9"/>
        <w:ind w:firstLine="0"/>
        <w:jc w:val="left"/>
        <w:rPr>
          <w:rFonts w:eastAsia="Times New Roman"/>
          <w:sz w:val="28"/>
          <w:szCs w:val="28"/>
        </w:rPr>
      </w:pPr>
    </w:p>
    <w:p w:rsidR="00515396" w:rsidRPr="00C20080" w:rsidRDefault="00515396" w:rsidP="00EA4CEF">
      <w:pPr>
        <w:keepNext/>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15396" w:rsidRPr="00C20080" w:rsidRDefault="00515396" w:rsidP="00EA4CEF">
      <w:pPr>
        <w:tabs>
          <w:tab w:val="left" w:pos="8640"/>
        </w:tabs>
        <w:jc w:val="center"/>
        <w:rPr>
          <w:i/>
        </w:rPr>
      </w:pPr>
      <w:r>
        <w:rPr>
          <w:i/>
        </w:rPr>
        <w:t>(наименование претендента)</w:t>
      </w:r>
    </w:p>
    <w:p w:rsidR="00515396" w:rsidRPr="00C20080" w:rsidRDefault="00515396" w:rsidP="00EA4CEF">
      <w:pPr>
        <w:rPr>
          <w:sz w:val="28"/>
          <w:szCs w:val="28"/>
          <w:lang w:eastAsia="ru-RU"/>
        </w:rPr>
      </w:pPr>
      <w:r>
        <w:rPr>
          <w:sz w:val="28"/>
          <w:szCs w:val="28"/>
          <w:lang w:eastAsia="ru-RU"/>
        </w:rPr>
        <w:t>____________________________________________________________________</w:t>
      </w:r>
    </w:p>
    <w:p w:rsidR="00515396" w:rsidRPr="00C20080" w:rsidRDefault="00515396" w:rsidP="00EA4CEF">
      <w:pPr>
        <w:rPr>
          <w:i/>
        </w:rPr>
      </w:pPr>
      <w:r>
        <w:rPr>
          <w:i/>
        </w:rPr>
        <w:t xml:space="preserve">       М.П.</w:t>
      </w:r>
      <w:r>
        <w:rPr>
          <w:i/>
        </w:rPr>
        <w:tab/>
      </w:r>
      <w:r>
        <w:rPr>
          <w:i/>
        </w:rPr>
        <w:tab/>
      </w:r>
      <w:r>
        <w:rPr>
          <w:i/>
        </w:rPr>
        <w:tab/>
        <w:t>(должность, подпись, ФИО)</w:t>
      </w:r>
    </w:p>
    <w:p w:rsidR="00515396" w:rsidRPr="003E7259" w:rsidRDefault="00515396" w:rsidP="00EA4CEF">
      <w:pPr>
        <w:ind w:firstLine="3"/>
        <w:jc w:val="center"/>
        <w:rPr>
          <w:bCs/>
          <w:i/>
        </w:rPr>
      </w:pPr>
    </w:p>
    <w:p w:rsidR="00515396" w:rsidRDefault="00515396"/>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15396" w:rsidRDefault="00EA4CEF">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15396" w:rsidRPr="00C97E49" w:rsidRDefault="00515396" w:rsidP="00EA4CEF">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FD2366">
        <w:rPr>
          <w:b/>
          <w:bCs/>
          <w:sz w:val="28"/>
          <w:szCs w:val="28"/>
        </w:rPr>
        <w:t>ОКэ-НКПОКТ-20-0011,</w:t>
      </w:r>
      <w:r>
        <w:rPr>
          <w:b/>
          <w:bCs/>
          <w:sz w:val="28"/>
          <w:szCs w:val="28"/>
        </w:rPr>
        <w:t xml:space="preserve"> выполненных, оказанных, поставленных ____________________________________________.</w:t>
      </w:r>
    </w:p>
    <w:p w:rsidR="00515396" w:rsidRPr="007415F9" w:rsidRDefault="00FD2366" w:rsidP="00EA4CEF">
      <w:pPr>
        <w:jc w:val="center"/>
        <w:rPr>
          <w:i/>
        </w:rPr>
      </w:pPr>
      <w:r>
        <w:rPr>
          <w:i/>
        </w:rPr>
        <w:t xml:space="preserve">                    </w:t>
      </w:r>
      <w:r w:rsidR="00515396">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515396" w:rsidRPr="00C97E49" w:rsidTr="00EA4CE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15396" w:rsidRPr="00C97E49" w:rsidRDefault="00515396" w:rsidP="00EA4CEF">
            <w:pPr>
              <w:jc w:val="center"/>
            </w:pPr>
            <w:r>
              <w:t>№ п/п</w:t>
            </w:r>
          </w:p>
        </w:tc>
        <w:tc>
          <w:tcPr>
            <w:tcW w:w="0" w:type="auto"/>
            <w:tcBorders>
              <w:top w:val="single" w:sz="4" w:space="0" w:color="auto"/>
              <w:left w:val="single" w:sz="4" w:space="0" w:color="auto"/>
              <w:bottom w:val="single" w:sz="4" w:space="0" w:color="auto"/>
              <w:right w:val="single" w:sz="4" w:space="0" w:color="auto"/>
            </w:tcBorders>
            <w:vAlign w:val="center"/>
          </w:tcPr>
          <w:p w:rsidR="00515396" w:rsidRPr="00C97E49" w:rsidRDefault="00515396" w:rsidP="00EA4CEF">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15396" w:rsidRPr="00C97E49" w:rsidRDefault="00515396" w:rsidP="00EA4CEF">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15396" w:rsidRPr="00C97E49" w:rsidRDefault="00515396" w:rsidP="00EA4CEF">
            <w:pPr>
              <w:jc w:val="center"/>
            </w:pPr>
            <w:r>
              <w:t xml:space="preserve">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15396" w:rsidRPr="009A594A" w:rsidRDefault="00515396" w:rsidP="00EA4CEF">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515396" w:rsidRPr="005049BC" w:rsidRDefault="00515396" w:rsidP="00EA4CEF">
            <w:pPr>
              <w:jc w:val="center"/>
            </w:pPr>
            <w:r>
              <w:t>Стоимость выполненных работ/ оказанных услуг по договору, без учета НДС, руб.</w:t>
            </w:r>
            <w:r>
              <w:rPr>
                <w:vertAlign w:val="superscript"/>
              </w:rPr>
              <w:t xml:space="preserve"> </w:t>
            </w:r>
          </w:p>
        </w:tc>
      </w:tr>
      <w:tr w:rsidR="00515396" w:rsidRPr="00C97E49" w:rsidTr="00EA4CEF">
        <w:trPr>
          <w:trHeight w:val="274"/>
        </w:trPr>
        <w:tc>
          <w:tcPr>
            <w:tcW w:w="0" w:type="auto"/>
            <w:tcBorders>
              <w:top w:val="single" w:sz="4" w:space="0" w:color="auto"/>
              <w:left w:val="single" w:sz="4" w:space="0" w:color="auto"/>
              <w:bottom w:val="single" w:sz="4" w:space="0" w:color="auto"/>
              <w:right w:val="single" w:sz="4" w:space="0" w:color="auto"/>
            </w:tcBorders>
          </w:tcPr>
          <w:p w:rsidR="00515396" w:rsidRPr="00C97E49" w:rsidRDefault="00515396" w:rsidP="00EA4CEF">
            <w:r>
              <w:t>1.</w:t>
            </w:r>
          </w:p>
        </w:tc>
        <w:tc>
          <w:tcPr>
            <w:tcW w:w="0" w:type="auto"/>
            <w:tcBorders>
              <w:top w:val="single" w:sz="4" w:space="0" w:color="auto"/>
              <w:left w:val="single" w:sz="4" w:space="0" w:color="auto"/>
              <w:bottom w:val="single" w:sz="4" w:space="0" w:color="auto"/>
              <w:right w:val="single" w:sz="4" w:space="0" w:color="auto"/>
            </w:tcBorders>
            <w:vAlign w:val="center"/>
          </w:tcPr>
          <w:p w:rsidR="00515396" w:rsidRPr="00C97E49" w:rsidRDefault="00515396" w:rsidP="00EA4CEF">
            <w:pPr>
              <w:jc w:val="center"/>
            </w:pPr>
          </w:p>
        </w:tc>
        <w:tc>
          <w:tcPr>
            <w:tcW w:w="2665" w:type="dxa"/>
            <w:tcBorders>
              <w:top w:val="single" w:sz="4" w:space="0" w:color="auto"/>
              <w:left w:val="single" w:sz="4" w:space="0" w:color="auto"/>
              <w:bottom w:val="single" w:sz="4" w:space="0" w:color="auto"/>
              <w:right w:val="single" w:sz="4" w:space="0" w:color="auto"/>
            </w:tcBorders>
          </w:tcPr>
          <w:p w:rsidR="00515396" w:rsidRPr="00C97E49" w:rsidRDefault="00515396" w:rsidP="00EA4CEF"/>
        </w:tc>
        <w:tc>
          <w:tcPr>
            <w:tcW w:w="1735" w:type="dxa"/>
            <w:tcBorders>
              <w:top w:val="single" w:sz="4" w:space="0" w:color="auto"/>
              <w:left w:val="single" w:sz="4" w:space="0" w:color="auto"/>
              <w:bottom w:val="single" w:sz="4" w:space="0" w:color="auto"/>
              <w:right w:val="single" w:sz="4" w:space="0" w:color="auto"/>
            </w:tcBorders>
          </w:tcPr>
          <w:p w:rsidR="00515396" w:rsidRPr="00C97E49" w:rsidRDefault="00515396" w:rsidP="00EA4CEF"/>
        </w:tc>
        <w:tc>
          <w:tcPr>
            <w:tcW w:w="0" w:type="auto"/>
            <w:tcBorders>
              <w:top w:val="single" w:sz="4" w:space="0" w:color="auto"/>
              <w:left w:val="single" w:sz="4" w:space="0" w:color="auto"/>
              <w:bottom w:val="single" w:sz="4" w:space="0" w:color="auto"/>
              <w:right w:val="single" w:sz="4" w:space="0" w:color="auto"/>
            </w:tcBorders>
          </w:tcPr>
          <w:p w:rsidR="00515396" w:rsidRPr="009A594A" w:rsidRDefault="00515396" w:rsidP="00EA4CEF">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515396" w:rsidRPr="00C97E49" w:rsidRDefault="00515396" w:rsidP="00EA4CEF"/>
        </w:tc>
      </w:tr>
      <w:tr w:rsidR="00515396" w:rsidRPr="00C97E49" w:rsidTr="00EA4CEF">
        <w:trPr>
          <w:trHeight w:val="262"/>
        </w:trPr>
        <w:tc>
          <w:tcPr>
            <w:tcW w:w="0" w:type="auto"/>
            <w:tcBorders>
              <w:top w:val="single" w:sz="4" w:space="0" w:color="auto"/>
              <w:left w:val="single" w:sz="4" w:space="0" w:color="auto"/>
              <w:bottom w:val="single" w:sz="4" w:space="0" w:color="auto"/>
              <w:right w:val="single" w:sz="4" w:space="0" w:color="auto"/>
            </w:tcBorders>
          </w:tcPr>
          <w:p w:rsidR="00515396" w:rsidRPr="00C97E49" w:rsidRDefault="00515396" w:rsidP="00EA4CEF">
            <w:r>
              <w:t>2.</w:t>
            </w:r>
          </w:p>
        </w:tc>
        <w:tc>
          <w:tcPr>
            <w:tcW w:w="0" w:type="auto"/>
            <w:tcBorders>
              <w:top w:val="single" w:sz="4" w:space="0" w:color="auto"/>
              <w:left w:val="single" w:sz="4" w:space="0" w:color="auto"/>
              <w:bottom w:val="single" w:sz="4" w:space="0" w:color="auto"/>
              <w:right w:val="single" w:sz="4" w:space="0" w:color="auto"/>
            </w:tcBorders>
            <w:vAlign w:val="center"/>
          </w:tcPr>
          <w:p w:rsidR="00515396" w:rsidRPr="00C97E49" w:rsidRDefault="00515396" w:rsidP="00EA4CEF">
            <w:pPr>
              <w:jc w:val="center"/>
            </w:pPr>
          </w:p>
        </w:tc>
        <w:tc>
          <w:tcPr>
            <w:tcW w:w="2665" w:type="dxa"/>
            <w:tcBorders>
              <w:top w:val="single" w:sz="4" w:space="0" w:color="auto"/>
              <w:left w:val="single" w:sz="4" w:space="0" w:color="auto"/>
              <w:bottom w:val="single" w:sz="4" w:space="0" w:color="auto"/>
              <w:right w:val="single" w:sz="4" w:space="0" w:color="auto"/>
            </w:tcBorders>
          </w:tcPr>
          <w:p w:rsidR="00515396" w:rsidRPr="00C97E49" w:rsidRDefault="00515396" w:rsidP="00EA4CEF"/>
        </w:tc>
        <w:tc>
          <w:tcPr>
            <w:tcW w:w="1735" w:type="dxa"/>
            <w:tcBorders>
              <w:top w:val="single" w:sz="4" w:space="0" w:color="auto"/>
              <w:left w:val="single" w:sz="4" w:space="0" w:color="auto"/>
              <w:bottom w:val="single" w:sz="4" w:space="0" w:color="auto"/>
              <w:right w:val="single" w:sz="4" w:space="0" w:color="auto"/>
            </w:tcBorders>
          </w:tcPr>
          <w:p w:rsidR="00515396" w:rsidRPr="00C97E49" w:rsidRDefault="00515396" w:rsidP="00EA4CEF"/>
        </w:tc>
        <w:tc>
          <w:tcPr>
            <w:tcW w:w="0" w:type="auto"/>
            <w:tcBorders>
              <w:top w:val="single" w:sz="4" w:space="0" w:color="auto"/>
              <w:left w:val="single" w:sz="4" w:space="0" w:color="auto"/>
              <w:bottom w:val="single" w:sz="4" w:space="0" w:color="auto"/>
              <w:right w:val="single" w:sz="4" w:space="0" w:color="auto"/>
            </w:tcBorders>
          </w:tcPr>
          <w:p w:rsidR="00515396" w:rsidRPr="009A594A" w:rsidRDefault="00515396" w:rsidP="00EA4CEF">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515396" w:rsidRPr="00C97E49" w:rsidRDefault="00515396" w:rsidP="00EA4CEF"/>
        </w:tc>
      </w:tr>
      <w:tr w:rsidR="00515396" w:rsidRPr="00C97E49" w:rsidTr="00EA4CEF">
        <w:trPr>
          <w:trHeight w:val="207"/>
        </w:trPr>
        <w:tc>
          <w:tcPr>
            <w:tcW w:w="0" w:type="auto"/>
            <w:tcBorders>
              <w:top w:val="single" w:sz="4" w:space="0" w:color="auto"/>
              <w:left w:val="single" w:sz="4" w:space="0" w:color="auto"/>
              <w:bottom w:val="single" w:sz="4" w:space="0" w:color="auto"/>
              <w:right w:val="single" w:sz="4" w:space="0" w:color="auto"/>
            </w:tcBorders>
          </w:tcPr>
          <w:p w:rsidR="00515396" w:rsidRPr="00C97E49" w:rsidRDefault="00515396" w:rsidP="00EA4CEF"/>
        </w:tc>
        <w:tc>
          <w:tcPr>
            <w:tcW w:w="0" w:type="auto"/>
            <w:gridSpan w:val="3"/>
            <w:tcBorders>
              <w:top w:val="single" w:sz="4" w:space="0" w:color="auto"/>
              <w:left w:val="single" w:sz="4" w:space="0" w:color="auto"/>
              <w:bottom w:val="single" w:sz="4" w:space="0" w:color="auto"/>
              <w:right w:val="single" w:sz="4" w:space="0" w:color="auto"/>
            </w:tcBorders>
            <w:vAlign w:val="center"/>
          </w:tcPr>
          <w:p w:rsidR="00515396" w:rsidRPr="00C97E49" w:rsidRDefault="00515396" w:rsidP="00EA4CE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15396" w:rsidRPr="009A594A" w:rsidRDefault="00515396" w:rsidP="00EA4CEF">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515396" w:rsidRPr="00C97E49" w:rsidRDefault="00515396" w:rsidP="00EA4CEF"/>
        </w:tc>
      </w:tr>
    </w:tbl>
    <w:p w:rsidR="00515396" w:rsidRDefault="00515396" w:rsidP="00EA4CEF">
      <w:pPr>
        <w:jc w:val="center"/>
      </w:pPr>
    </w:p>
    <w:p w:rsidR="00515396" w:rsidRPr="00240164" w:rsidRDefault="00515396" w:rsidP="00EA4CEF">
      <w:r>
        <w:t xml:space="preserve">Приложения: </w:t>
      </w:r>
    </w:p>
    <w:p w:rsidR="00515396" w:rsidRPr="00240164" w:rsidRDefault="00515396" w:rsidP="00EA4CEF">
      <w:r>
        <w:t>1.1. копия договора, указанного в строке 1, на ____ листах;</w:t>
      </w:r>
    </w:p>
    <w:p w:rsidR="00515396" w:rsidRPr="00240164" w:rsidRDefault="00515396" w:rsidP="00EA4CEF">
      <w:r>
        <w:t>1.2. копии документов, подтверждающих факт поставки Продукции на сумму, указанную в строке 1, на __ листах;</w:t>
      </w:r>
    </w:p>
    <w:p w:rsidR="00515396" w:rsidRPr="00240164" w:rsidRDefault="00515396" w:rsidP="00EA4CEF">
      <w:r>
        <w:t>2.1.  копия договора, указанного в строке 2, на ____ листах;</w:t>
      </w:r>
    </w:p>
    <w:p w:rsidR="00515396" w:rsidRDefault="00515396" w:rsidP="00EA4CEF">
      <w:r>
        <w:t>2.2.  копии документов, подтверждающих факт поставки Продукции на сумму, указанную в строке 2, на __ листах;</w:t>
      </w:r>
    </w:p>
    <w:p w:rsidR="00515396" w:rsidRPr="00240164" w:rsidRDefault="00515396" w:rsidP="00EA4CEF">
      <w:r>
        <w:t>…</w:t>
      </w:r>
    </w:p>
    <w:p w:rsidR="00515396" w:rsidRPr="00146AAD" w:rsidRDefault="00515396" w:rsidP="00EA4CEF">
      <w:pPr>
        <w:jc w:val="both"/>
        <w:rPr>
          <w:i/>
          <w:color w:val="FF0000"/>
        </w:rPr>
      </w:pPr>
      <w:r>
        <w:rPr>
          <w:i/>
          <w:color w:val="FF0000"/>
        </w:rPr>
        <w:t>Внимание!</w:t>
      </w:r>
    </w:p>
    <w:p w:rsidR="00515396" w:rsidRPr="00146AAD" w:rsidRDefault="00515396" w:rsidP="00EA4CEF">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0"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515396" w:rsidRDefault="00515396" w:rsidP="00EA4CEF"/>
    <w:p w:rsidR="00515396" w:rsidRDefault="00515396" w:rsidP="00EA4CEF"/>
    <w:p w:rsidR="00515396" w:rsidRPr="00C20080" w:rsidRDefault="00515396" w:rsidP="00EA4CEF">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15396" w:rsidRPr="00C20080" w:rsidRDefault="00515396" w:rsidP="00EA4CEF">
      <w:pPr>
        <w:tabs>
          <w:tab w:val="left" w:pos="8640"/>
        </w:tabs>
        <w:jc w:val="center"/>
        <w:rPr>
          <w:i/>
        </w:rPr>
      </w:pPr>
      <w:r>
        <w:rPr>
          <w:i/>
        </w:rPr>
        <w:t>(наименование претендента)</w:t>
      </w:r>
    </w:p>
    <w:p w:rsidR="00515396" w:rsidRPr="00C20080" w:rsidRDefault="00515396" w:rsidP="00EA4CEF">
      <w:pPr>
        <w:rPr>
          <w:sz w:val="28"/>
          <w:szCs w:val="28"/>
          <w:lang w:eastAsia="ru-RU"/>
        </w:rPr>
      </w:pPr>
      <w:r>
        <w:rPr>
          <w:sz w:val="28"/>
          <w:szCs w:val="28"/>
          <w:lang w:eastAsia="ru-RU"/>
        </w:rPr>
        <w:t>____________________________________________________________________</w:t>
      </w:r>
    </w:p>
    <w:p w:rsidR="00515396" w:rsidRPr="00C20080" w:rsidRDefault="00515396" w:rsidP="00EA4CEF">
      <w:pPr>
        <w:rPr>
          <w:i/>
        </w:rPr>
      </w:pPr>
      <w:r>
        <w:rPr>
          <w:i/>
        </w:rPr>
        <w:t xml:space="preserve">       М.П.</w:t>
      </w:r>
      <w:r>
        <w:rPr>
          <w:i/>
        </w:rPr>
        <w:tab/>
      </w:r>
      <w:r>
        <w:rPr>
          <w:i/>
        </w:rPr>
        <w:tab/>
      </w:r>
      <w:r>
        <w:rPr>
          <w:i/>
        </w:rPr>
        <w:tab/>
        <w:t>(должность, подпись, ФИО)</w:t>
      </w:r>
    </w:p>
    <w:p w:rsidR="00515396" w:rsidRPr="00C20080" w:rsidRDefault="00515396" w:rsidP="00EA4CEF">
      <w:pPr>
        <w:rPr>
          <w:sz w:val="28"/>
          <w:szCs w:val="28"/>
          <w:lang w:eastAsia="ru-RU"/>
        </w:rPr>
      </w:pPr>
      <w:r>
        <w:rPr>
          <w:sz w:val="28"/>
          <w:szCs w:val="28"/>
          <w:lang w:eastAsia="ru-RU"/>
        </w:rPr>
        <w:t>"____" _________ 201__ г.</w:t>
      </w:r>
    </w:p>
    <w:p w:rsidR="00515396" w:rsidRDefault="00515396"/>
    <w:p w:rsidR="00515396" w:rsidRDefault="00515396">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15396" w:rsidRDefault="00EA4CEF">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515396" w:rsidRPr="007C4A20" w:rsidRDefault="00515396" w:rsidP="00EA4CEF">
      <w:pPr>
        <w:suppressAutoHyphens w:val="0"/>
        <w:rPr>
          <w:iCs/>
          <w:sz w:val="28"/>
          <w:szCs w:val="28"/>
        </w:rPr>
      </w:pPr>
      <w:r>
        <w:rPr>
          <w:iCs/>
          <w:sz w:val="28"/>
          <w:szCs w:val="28"/>
        </w:rPr>
        <w:t>ПРОЕКТ ДОГОВОРА</w:t>
      </w:r>
    </w:p>
    <w:p w:rsidR="00515396" w:rsidRDefault="00515396" w:rsidP="00EA4CEF">
      <w:pPr>
        <w:suppressAutoHyphens w:val="0"/>
        <w:rPr>
          <w:iCs/>
          <w:sz w:val="28"/>
          <w:szCs w:val="28"/>
        </w:rPr>
      </w:pPr>
    </w:p>
    <w:p w:rsidR="00515396" w:rsidRPr="00BD7B4A" w:rsidRDefault="00515396" w:rsidP="00EA4CEF">
      <w:pPr>
        <w:jc w:val="center"/>
        <w:rPr>
          <w:b/>
          <w:bCs/>
        </w:rPr>
      </w:pPr>
      <w:r>
        <w:rPr>
          <w:b/>
          <w:bCs/>
        </w:rPr>
        <w:t>ДОГОВОР № ____________</w:t>
      </w:r>
    </w:p>
    <w:p w:rsidR="00515396" w:rsidRPr="00BD7B4A" w:rsidRDefault="00515396" w:rsidP="00EA4CEF">
      <w:pPr>
        <w:jc w:val="center"/>
        <w:outlineLvl w:val="0"/>
        <w:rPr>
          <w:b/>
          <w:bCs/>
        </w:rPr>
      </w:pPr>
      <w:r>
        <w:rPr>
          <w:b/>
          <w:bCs/>
        </w:rPr>
        <w:t>на оказание услуг</w:t>
      </w:r>
    </w:p>
    <w:p w:rsidR="00515396" w:rsidRPr="00BD7B4A" w:rsidRDefault="00515396" w:rsidP="00EA4CEF">
      <w:pPr>
        <w:rPr>
          <w:bCs/>
        </w:rPr>
      </w:pPr>
      <w:r>
        <w:rPr>
          <w:bCs/>
        </w:rP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15396" w:rsidRPr="00BD7B4A" w:rsidTr="00EA4CEF">
        <w:tc>
          <w:tcPr>
            <w:tcW w:w="4926" w:type="dxa"/>
          </w:tcPr>
          <w:p w:rsidR="00515396" w:rsidRPr="00BD7B4A" w:rsidRDefault="00515396" w:rsidP="00EA4CEF">
            <w:pPr>
              <w:jc w:val="both"/>
              <w:rPr>
                <w:bCs/>
              </w:rPr>
            </w:pPr>
            <w:r>
              <w:rPr>
                <w:bCs/>
              </w:rPr>
              <w:t>Санкт-Петербург</w:t>
            </w:r>
          </w:p>
        </w:tc>
        <w:tc>
          <w:tcPr>
            <w:tcW w:w="4927" w:type="dxa"/>
          </w:tcPr>
          <w:p w:rsidR="00515396" w:rsidRPr="00BD7B4A" w:rsidRDefault="00515396" w:rsidP="00EA4CEF">
            <w:pPr>
              <w:jc w:val="right"/>
              <w:rPr>
                <w:bCs/>
              </w:rPr>
            </w:pPr>
            <w:r>
              <w:rPr>
                <w:bCs/>
              </w:rPr>
              <w:t>«____» __________ 20__г.</w:t>
            </w:r>
          </w:p>
        </w:tc>
      </w:tr>
    </w:tbl>
    <w:p w:rsidR="00515396" w:rsidRDefault="00515396" w:rsidP="00EA4CEF">
      <w:pPr>
        <w:spacing w:after="120"/>
        <w:ind w:firstLine="709"/>
        <w:jc w:val="both"/>
        <w:rPr>
          <w:b/>
          <w:bCs/>
        </w:rPr>
      </w:pPr>
    </w:p>
    <w:p w:rsidR="00515396" w:rsidRPr="000C3D4A" w:rsidRDefault="00515396" w:rsidP="00EA4CEF">
      <w:pPr>
        <w:spacing w:after="120"/>
        <w:ind w:firstLine="709"/>
        <w:jc w:val="both"/>
        <w:rPr>
          <w:bCs/>
        </w:rPr>
      </w:pPr>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директора филиала ПАО «ТрансКонтейнер» на Октябрьской железной дороге Мельничука Дмитрия Ивановича, действующего на основании доверенности </w:t>
      </w:r>
      <w:r>
        <w:t>от 22.06.2020 № </w:t>
      </w:r>
      <w:proofErr w:type="gramStart"/>
      <w:r>
        <w:t>Ц</w:t>
      </w:r>
      <w:proofErr w:type="gramEnd"/>
      <w:r>
        <w:t>/2020/НКП ОКТ- 254 г</w:t>
      </w:r>
      <w:r>
        <w:rPr>
          <w:bCs/>
        </w:rPr>
        <w:t xml:space="preserve">, с одной стороны, и </w:t>
      </w:r>
    </w:p>
    <w:p w:rsidR="00515396" w:rsidRPr="000C3D4A" w:rsidRDefault="00515396" w:rsidP="00EA4CEF">
      <w:pPr>
        <w:spacing w:after="120"/>
        <w:ind w:firstLine="709"/>
        <w:jc w:val="both"/>
        <w:rPr>
          <w:bCs/>
        </w:rPr>
      </w:pPr>
      <w:proofErr w:type="gramStart"/>
      <w:r>
        <w:rPr>
          <w:b/>
          <w:bCs/>
        </w:rPr>
        <w:t>__________ (_______________)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(далее – Закон), с другой стороны, именуемые в дальнейшем «Стороны»</w:t>
      </w:r>
      <w:proofErr w:type="gramEnd"/>
    </w:p>
    <w:p w:rsidR="00515396" w:rsidRDefault="00515396" w:rsidP="00EA4CEF">
      <w:pPr>
        <w:spacing w:after="120"/>
        <w:ind w:firstLine="708"/>
        <w:jc w:val="both"/>
        <w:outlineLvl w:val="0"/>
        <w:rPr>
          <w:bCs/>
        </w:rPr>
      </w:pPr>
      <w:r>
        <w:rPr>
          <w:bCs/>
        </w:rPr>
        <w:t xml:space="preserve">в соответствии с Протоколом №________ заседания конкурсной комиссии филиала ПАО «ТрансКонтейнер» на Октябрьской железной дороге, состоявшегося «___» ___________ 20__ г., </w:t>
      </w:r>
    </w:p>
    <w:p w:rsidR="00515396" w:rsidRDefault="00515396" w:rsidP="00EA4CEF">
      <w:pPr>
        <w:spacing w:after="120"/>
        <w:ind w:firstLine="708"/>
        <w:jc w:val="both"/>
        <w:outlineLvl w:val="0"/>
        <w:rPr>
          <w:bCs/>
        </w:rPr>
      </w:pPr>
      <w:r>
        <w:rPr>
          <w:bCs/>
        </w:rPr>
        <w:t>заключили настоящий договор на оказание услуг (далее - Договор) о нижеследующем:</w:t>
      </w:r>
    </w:p>
    <w:p w:rsidR="00515396" w:rsidRDefault="00515396" w:rsidP="00EA4CEF">
      <w:pPr>
        <w:spacing w:after="120"/>
        <w:ind w:firstLine="709"/>
        <w:jc w:val="both"/>
        <w:rPr>
          <w:bCs/>
        </w:rPr>
      </w:pPr>
    </w:p>
    <w:p w:rsidR="00515396" w:rsidRDefault="00515396" w:rsidP="00EA4CEF">
      <w:pPr>
        <w:widowControl w:val="0"/>
        <w:tabs>
          <w:tab w:val="left" w:pos="284"/>
        </w:tabs>
        <w:autoSpaceDE w:val="0"/>
        <w:autoSpaceDN w:val="0"/>
        <w:adjustRightInd w:val="0"/>
        <w:spacing w:after="120"/>
        <w:ind w:firstLine="709"/>
        <w:jc w:val="center"/>
        <w:rPr>
          <w:b/>
          <w:bCs/>
        </w:rPr>
      </w:pPr>
      <w:r>
        <w:rPr>
          <w:b/>
          <w:bCs/>
        </w:rPr>
        <w:t>Предмет Договора</w:t>
      </w:r>
    </w:p>
    <w:p w:rsidR="00515396" w:rsidRDefault="00515396" w:rsidP="00EA4CEF">
      <w:pPr>
        <w:pStyle w:val="afc"/>
        <w:spacing w:after="120"/>
        <w:ind w:firstLine="709"/>
        <w:jc w:val="both"/>
        <w:rPr>
          <w:sz w:val="24"/>
          <w:szCs w:val="24"/>
        </w:rPr>
      </w:pPr>
      <w:r>
        <w:rPr>
          <w:sz w:val="24"/>
          <w:szCs w:val="24"/>
        </w:rPr>
        <w:t xml:space="preserve">1.1. Заказчик поручает и обязуется оплатить, а Исполнитель принимает на себя обязательства по оказанию услуг </w:t>
      </w:r>
      <w:r>
        <w:rPr>
          <w:b/>
          <w:sz w:val="24"/>
          <w:szCs w:val="24"/>
        </w:rPr>
        <w:t>по физической охране участка ремонта контейнеров филиала ПАО «ТрансКонтейнер» на Октябрьской железной дороге (УРК)</w:t>
      </w:r>
      <w:r>
        <w:rPr>
          <w:sz w:val="24"/>
          <w:szCs w:val="24"/>
        </w:rPr>
        <w:t xml:space="preserve"> (далее – Объект) с расположенным на охраняемом Объекте имуществом, находящимся на праве собственности или ином законном праве у Заказчика (далее – Услуги).</w:t>
      </w:r>
    </w:p>
    <w:p w:rsidR="00515396" w:rsidRPr="00F96A46" w:rsidRDefault="00515396" w:rsidP="00EA4CEF">
      <w:pPr>
        <w:pStyle w:val="afc"/>
        <w:spacing w:after="120"/>
        <w:ind w:firstLine="709"/>
        <w:jc w:val="both"/>
        <w:rPr>
          <w:i/>
          <w:sz w:val="24"/>
          <w:szCs w:val="24"/>
        </w:rPr>
      </w:pPr>
      <w:r>
        <w:rPr>
          <w:i/>
          <w:sz w:val="24"/>
          <w:szCs w:val="24"/>
        </w:rPr>
        <w:t>Объект</w:t>
      </w:r>
      <w:r>
        <w:rPr>
          <w:b/>
          <w:sz w:val="24"/>
          <w:szCs w:val="24"/>
        </w:rPr>
        <w:t xml:space="preserve"> – </w:t>
      </w:r>
      <w:r>
        <w:rPr>
          <w:sz w:val="24"/>
          <w:szCs w:val="24"/>
        </w:rPr>
        <w:t>объект Заказчика, указанный в п. 1.1 Договора, с расположенным на нем имуществом, находящимся на праве собственности или ином законном праве  у Заказчика.</w:t>
      </w:r>
      <w:r>
        <w:rPr>
          <w:i/>
          <w:sz w:val="24"/>
          <w:szCs w:val="24"/>
        </w:rPr>
        <w:t xml:space="preserve"> </w:t>
      </w:r>
    </w:p>
    <w:p w:rsidR="00515396" w:rsidRPr="00F96A46" w:rsidRDefault="00515396" w:rsidP="00EA4CEF">
      <w:pPr>
        <w:pStyle w:val="afc"/>
        <w:spacing w:after="120"/>
        <w:ind w:firstLine="709"/>
        <w:jc w:val="both"/>
        <w:rPr>
          <w:sz w:val="24"/>
          <w:szCs w:val="24"/>
        </w:rPr>
      </w:pPr>
      <w:r>
        <w:rPr>
          <w:i/>
          <w:sz w:val="24"/>
          <w:szCs w:val="24"/>
        </w:rPr>
        <w:t>Имущество Заказчика -</w:t>
      </w:r>
      <w:r>
        <w:rPr>
          <w:sz w:val="24"/>
          <w:szCs w:val="2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4"/>
          <w:szCs w:val="24"/>
        </w:rPr>
        <w:t>средства</w:t>
      </w:r>
      <w:proofErr w:type="gramEnd"/>
      <w:r>
        <w:rPr>
          <w:sz w:val="24"/>
          <w:szCs w:val="24"/>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охраняемой территории, а также имущество третьих лиц, находящееся на охраняемом Объекте.</w:t>
      </w:r>
    </w:p>
    <w:p w:rsidR="00515396" w:rsidRPr="00F96A46" w:rsidRDefault="00515396" w:rsidP="00EA4CEF">
      <w:pPr>
        <w:pStyle w:val="afc"/>
        <w:spacing w:after="120"/>
        <w:jc w:val="both"/>
        <w:rPr>
          <w:sz w:val="24"/>
          <w:szCs w:val="24"/>
        </w:rPr>
      </w:pPr>
      <w:r>
        <w:rPr>
          <w:i/>
          <w:sz w:val="24"/>
          <w:szCs w:val="24"/>
        </w:rPr>
        <w:t>Охрана Объекта (имущества) Заказчика</w:t>
      </w:r>
      <w:r>
        <w:rPr>
          <w:sz w:val="24"/>
          <w:szCs w:val="24"/>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15396" w:rsidRPr="00F96A46" w:rsidRDefault="00515396" w:rsidP="00EA4CEF">
      <w:pPr>
        <w:pStyle w:val="afc"/>
        <w:spacing w:after="120"/>
        <w:jc w:val="both"/>
        <w:rPr>
          <w:sz w:val="24"/>
          <w:szCs w:val="24"/>
        </w:rPr>
      </w:pPr>
      <w:proofErr w:type="spellStart"/>
      <w:r>
        <w:rPr>
          <w:i/>
          <w:sz w:val="24"/>
          <w:szCs w:val="24"/>
        </w:rPr>
        <w:t>Внутриобъектовый</w:t>
      </w:r>
      <w:proofErr w:type="spellEnd"/>
      <w:r>
        <w:rPr>
          <w:bCs/>
          <w:i/>
          <w:sz w:val="24"/>
          <w:szCs w:val="24"/>
        </w:rPr>
        <w:t xml:space="preserve"> режим</w:t>
      </w:r>
      <w:r>
        <w:rPr>
          <w:sz w:val="24"/>
          <w:szCs w:val="24"/>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w:t>
      </w:r>
      <w:r>
        <w:rPr>
          <w:sz w:val="24"/>
          <w:szCs w:val="24"/>
        </w:rPr>
        <w:lastRenderedPageBreak/>
        <w:t>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515396" w:rsidRDefault="00515396" w:rsidP="00EA4CEF">
      <w:pPr>
        <w:pStyle w:val="afc"/>
        <w:spacing w:after="120"/>
        <w:ind w:firstLine="709"/>
        <w:jc w:val="both"/>
        <w:rPr>
          <w:sz w:val="24"/>
          <w:szCs w:val="24"/>
        </w:rPr>
      </w:pPr>
      <w:proofErr w:type="gramStart"/>
      <w:r>
        <w:rPr>
          <w:i/>
          <w:sz w:val="24"/>
          <w:szCs w:val="24"/>
        </w:rPr>
        <w:t>Пропускной</w:t>
      </w:r>
      <w:r>
        <w:rPr>
          <w:bCs/>
          <w:i/>
          <w:sz w:val="24"/>
          <w:szCs w:val="24"/>
        </w:rPr>
        <w:t xml:space="preserve"> режим</w:t>
      </w:r>
      <w:r>
        <w:rPr>
          <w:sz w:val="24"/>
          <w:szCs w:val="24"/>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15396" w:rsidRDefault="00515396" w:rsidP="00EA4CEF">
      <w:pPr>
        <w:spacing w:after="120"/>
        <w:ind w:firstLine="709"/>
        <w:jc w:val="both"/>
        <w:rPr>
          <w:bCs/>
        </w:rPr>
      </w:pPr>
      <w:r>
        <w:rPr>
          <w:bCs/>
        </w:rPr>
        <w:t xml:space="preserve">1.2. </w:t>
      </w:r>
      <w:r>
        <w:rPr>
          <w:color w:val="000000"/>
        </w:rPr>
        <w:t>По Договору Исполнитель обязуется обеспечивать охрану Объекта Заказчика в соответствии с Законом, Техническим заданием</w:t>
      </w:r>
      <w:r>
        <w:rPr>
          <w:bCs/>
        </w:rPr>
        <w:t xml:space="preserve"> (приложение № 1), </w:t>
      </w:r>
      <w:r>
        <w:t xml:space="preserve">положениями инструкции </w:t>
      </w:r>
      <w:r>
        <w:rPr>
          <w:bCs/>
        </w:rPr>
        <w:t>сотрудникам охраны при несении службы по охране Объекта (приложение № 2) являющимися неотъемлемыми частями Договора.</w:t>
      </w:r>
    </w:p>
    <w:p w:rsidR="00515396" w:rsidRDefault="00515396" w:rsidP="00EA4CEF">
      <w:pPr>
        <w:spacing w:after="120"/>
        <w:ind w:firstLine="709"/>
        <w:jc w:val="both"/>
        <w:rPr>
          <w:bCs/>
        </w:rPr>
      </w:pPr>
      <w:r>
        <w:rPr>
          <w:rFonts w:eastAsia="MS Mincho"/>
          <w:bCs/>
        </w:rPr>
        <w:t xml:space="preserve">1.3. Срок оказания Услуг по Договору: </w:t>
      </w:r>
      <w:r>
        <w:rPr>
          <w:bCs/>
        </w:rPr>
        <w:t>с 00 часов 00 минут «01» января 2021 года по 24 часа 00 минут «31» декабря 2021 года.</w:t>
      </w:r>
    </w:p>
    <w:p w:rsidR="00515396" w:rsidRDefault="00515396" w:rsidP="00EA4CEF">
      <w:pPr>
        <w:spacing w:after="120"/>
        <w:ind w:firstLine="709"/>
        <w:jc w:val="both"/>
        <w:rPr>
          <w:bCs/>
        </w:rPr>
      </w:pPr>
      <w:r>
        <w:rPr>
          <w:bCs/>
        </w:rPr>
        <w:t xml:space="preserve">1.4. Место оказания Услуг: </w:t>
      </w:r>
    </w:p>
    <w:p w:rsidR="00515396" w:rsidRDefault="00515396" w:rsidP="00EA4CEF">
      <w:pPr>
        <w:pBdr>
          <w:top w:val="nil"/>
          <w:left w:val="nil"/>
          <w:bottom w:val="nil"/>
          <w:right w:val="nil"/>
          <w:between w:val="nil"/>
        </w:pBdr>
        <w:tabs>
          <w:tab w:val="left" w:pos="1134"/>
          <w:tab w:val="left" w:pos="1418"/>
        </w:tabs>
        <w:spacing w:after="120"/>
        <w:ind w:firstLine="709"/>
        <w:jc w:val="both"/>
        <w:rPr>
          <w:bCs/>
        </w:rPr>
      </w:pPr>
      <w:r>
        <w:rPr>
          <w:bCs/>
        </w:rPr>
        <w:t xml:space="preserve">1.4.1. УРК, расположенный по адресу: </w:t>
      </w:r>
      <w:r>
        <w:t>195009, г. Санкт-Петербург, участок ж/д «</w:t>
      </w:r>
      <w:proofErr w:type="gramStart"/>
      <w:r>
        <w:t>Минеральная</w:t>
      </w:r>
      <w:proofErr w:type="gramEnd"/>
      <w:r>
        <w:t xml:space="preserve"> ул.- Лесной пр.», лит. Д.</w:t>
      </w:r>
      <w:r>
        <w:rPr>
          <w:bCs/>
        </w:rPr>
        <w:t xml:space="preserve"> </w:t>
      </w:r>
    </w:p>
    <w:p w:rsidR="00515396" w:rsidRDefault="00515396" w:rsidP="00EA4CEF">
      <w:pPr>
        <w:pBdr>
          <w:top w:val="nil"/>
          <w:left w:val="nil"/>
          <w:bottom w:val="nil"/>
          <w:right w:val="nil"/>
          <w:between w:val="nil"/>
        </w:pBdr>
        <w:spacing w:after="120"/>
        <w:ind w:firstLine="709"/>
        <w:jc w:val="both"/>
        <w:rPr>
          <w:color w:val="000000"/>
        </w:rPr>
      </w:pPr>
      <w:r>
        <w:rPr>
          <w:color w:val="000000"/>
        </w:rPr>
        <w:t xml:space="preserve">Пределы охраняемой территории Объекта – территория контейнерных площадок, помещения в зданиях (строениях), контрольно-пропускной пункт (далее – КПП). </w:t>
      </w:r>
    </w:p>
    <w:p w:rsidR="00515396" w:rsidRDefault="00515396" w:rsidP="00EA4CEF">
      <w:pPr>
        <w:pBdr>
          <w:top w:val="nil"/>
          <w:left w:val="nil"/>
          <w:bottom w:val="nil"/>
          <w:right w:val="nil"/>
          <w:between w:val="nil"/>
        </w:pBdr>
        <w:spacing w:after="120"/>
        <w:ind w:firstLine="709"/>
        <w:jc w:val="both"/>
        <w:rPr>
          <w:bCs/>
        </w:rPr>
      </w:pPr>
      <w:r>
        <w:rPr>
          <w:bCs/>
        </w:rPr>
        <w:t xml:space="preserve">Охрану Объекта (включая имущество) осуществляют 2 (два) поста: </w:t>
      </w:r>
    </w:p>
    <w:p w:rsidR="00515396" w:rsidRPr="001E3D6B" w:rsidRDefault="00515396" w:rsidP="00515396">
      <w:pPr>
        <w:pStyle w:val="43"/>
        <w:numPr>
          <w:ilvl w:val="0"/>
          <w:numId w:val="55"/>
        </w:numPr>
        <w:spacing w:after="120"/>
        <w:ind w:left="0" w:firstLine="709"/>
        <w:jc w:val="both"/>
        <w:rPr>
          <w:color w:val="000000"/>
          <w:sz w:val="24"/>
          <w:szCs w:val="24"/>
        </w:rPr>
      </w:pPr>
      <w:r>
        <w:rPr>
          <w:color w:val="000000"/>
          <w:sz w:val="24"/>
          <w:szCs w:val="24"/>
        </w:rPr>
        <w:t>1 (один) пост (дневной – 12 часов) с размещением на КПП, через который осуществляется въезд и выезд автотранспорта, проход работников и представителей контрагентов;</w:t>
      </w:r>
    </w:p>
    <w:p w:rsidR="00515396" w:rsidRPr="00D81532" w:rsidRDefault="00515396" w:rsidP="00515396">
      <w:pPr>
        <w:pStyle w:val="aff6"/>
        <w:numPr>
          <w:ilvl w:val="0"/>
          <w:numId w:val="55"/>
        </w:numPr>
        <w:pBdr>
          <w:top w:val="nil"/>
          <w:left w:val="nil"/>
          <w:bottom w:val="nil"/>
          <w:right w:val="nil"/>
          <w:between w:val="nil"/>
        </w:pBdr>
        <w:spacing w:after="120"/>
        <w:ind w:left="0" w:firstLine="709"/>
        <w:contextualSpacing/>
        <w:jc w:val="both"/>
        <w:rPr>
          <w:bCs/>
        </w:rPr>
      </w:pPr>
      <w:r>
        <w:rPr>
          <w:bCs/>
        </w:rPr>
        <w:t>1 (один) пост (круглосуточный – 24 часа)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p>
    <w:p w:rsidR="00515396" w:rsidRPr="00741A88" w:rsidRDefault="00515396" w:rsidP="00EA4CEF">
      <w:pPr>
        <w:pBdr>
          <w:top w:val="nil"/>
          <w:left w:val="nil"/>
          <w:bottom w:val="nil"/>
          <w:right w:val="nil"/>
          <w:between w:val="nil"/>
        </w:pBdr>
        <w:spacing w:after="120"/>
        <w:ind w:firstLine="709"/>
        <w:jc w:val="both"/>
        <w:rPr>
          <w:color w:val="000000"/>
        </w:rPr>
      </w:pPr>
      <w:r>
        <w:rPr>
          <w:bCs/>
        </w:rPr>
        <w:t>1.5. Не допускается проживание сотрудников охраны на территории Объекта и работа вахтовым методом.</w:t>
      </w:r>
    </w:p>
    <w:p w:rsidR="00515396" w:rsidRDefault="00515396" w:rsidP="00EA4CEF">
      <w:pPr>
        <w:tabs>
          <w:tab w:val="left" w:pos="709"/>
          <w:tab w:val="left" w:pos="1134"/>
        </w:tabs>
        <w:spacing w:after="120"/>
        <w:ind w:firstLine="709"/>
        <w:jc w:val="both"/>
        <w:rPr>
          <w:bCs/>
          <w:i/>
        </w:rPr>
      </w:pPr>
    </w:p>
    <w:p w:rsidR="00515396" w:rsidRDefault="00515396" w:rsidP="00EA4CEF">
      <w:pPr>
        <w:spacing w:after="120"/>
        <w:ind w:firstLine="709"/>
        <w:jc w:val="center"/>
        <w:rPr>
          <w:b/>
          <w:bCs/>
        </w:rPr>
      </w:pPr>
      <w:r>
        <w:rPr>
          <w:b/>
          <w:bCs/>
        </w:rPr>
        <w:t>2. Цена Услуг и порядок оплаты</w:t>
      </w:r>
    </w:p>
    <w:p w:rsidR="00515396" w:rsidRDefault="00515396" w:rsidP="00EA4CEF">
      <w:pPr>
        <w:spacing w:after="120"/>
        <w:ind w:firstLine="708"/>
        <w:jc w:val="both"/>
        <w:rPr>
          <w:bCs/>
        </w:rPr>
      </w:pPr>
      <w:r>
        <w:rPr>
          <w:bCs/>
        </w:rPr>
        <w:t>2.1. За оказанные по Договору Услуги Заказчик, в соответствии с Протоколом согласования договорной цены (приложение № 3), являющимся неотъемлемой частью Договора, обязуется оплатить Исполнителю _____________(</w:t>
      </w:r>
      <w:r>
        <w:rPr>
          <w:bCs/>
          <w:i/>
        </w:rPr>
        <w:t>сумма прописью</w:t>
      </w:r>
      <w:r>
        <w:rPr>
          <w:bCs/>
        </w:rPr>
        <w:t xml:space="preserve">) рублей ____ копеек в месяц. </w:t>
      </w:r>
    </w:p>
    <w:p w:rsidR="00515396" w:rsidRDefault="00515396" w:rsidP="00EA4CEF">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в том числе НДС ___% ______ (____________________). </w:t>
      </w:r>
      <w:proofErr w:type="gramEnd"/>
    </w:p>
    <w:p w:rsidR="00515396" w:rsidRDefault="00515396" w:rsidP="00EA4CEF">
      <w:pPr>
        <w:spacing w:after="120"/>
        <w:ind w:firstLine="709"/>
        <w:jc w:val="both"/>
        <w:rPr>
          <w:rFonts w:eastAsia="Arial"/>
          <w:bCs/>
        </w:rPr>
      </w:pPr>
      <w:r>
        <w:rPr>
          <w:rFonts w:eastAsia="Arial"/>
          <w:bCs/>
        </w:rPr>
        <w:t>Ежемесячная стоимость 1 (одного) дневного поста (12 часов)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515396" w:rsidRDefault="00515396" w:rsidP="00EA4CEF">
      <w:pPr>
        <w:spacing w:after="120"/>
        <w:ind w:firstLine="709"/>
        <w:jc w:val="both"/>
        <w:rPr>
          <w:rFonts w:eastAsia="Arial"/>
          <w:bCs/>
        </w:rPr>
      </w:pPr>
      <w:r>
        <w:rPr>
          <w:rFonts w:eastAsia="Arial"/>
          <w:bCs/>
        </w:rPr>
        <w:t>Ежемесячная стоимость 1 (одного) круглосуточного поста (24 часа)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515396" w:rsidRDefault="00515396" w:rsidP="00EA4CEF">
      <w:pPr>
        <w:spacing w:after="120"/>
        <w:ind w:firstLine="709"/>
        <w:jc w:val="both"/>
        <w:rPr>
          <w:bCs/>
        </w:rPr>
      </w:pPr>
      <w:r>
        <w:rPr>
          <w:rFonts w:eastAsia="Arial"/>
          <w:bCs/>
        </w:rPr>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рублей _____ копеек, НДС не облагается (</w:t>
      </w:r>
      <w:r>
        <w:rPr>
          <w:bCs/>
          <w:i/>
        </w:rPr>
        <w:t>или</w:t>
      </w:r>
      <w:r>
        <w:rPr>
          <w:rFonts w:eastAsia="Arial"/>
          <w:bCs/>
        </w:rPr>
        <w:t xml:space="preserve"> в том числе НДС ___% ______ </w:t>
      </w:r>
      <w:r>
        <w:rPr>
          <w:rFonts w:eastAsia="Arial"/>
          <w:bCs/>
        </w:rPr>
        <w:lastRenderedPageBreak/>
        <w:t xml:space="preserve">(________________________) </w:t>
      </w:r>
      <w:r>
        <w:t>с учетом всех расходов, которые возникнут или могут возникнуть у Исполнителя в процессе исполнения Договора</w:t>
      </w:r>
      <w:r>
        <w:rPr>
          <w:rFonts w:eastAsia="Arial"/>
          <w:bCs/>
        </w:rPr>
        <w:t xml:space="preserve">. </w:t>
      </w:r>
      <w:proofErr w:type="gramEnd"/>
    </w:p>
    <w:p w:rsidR="00515396" w:rsidRDefault="00515396" w:rsidP="00EA4CEF">
      <w:pPr>
        <w:spacing w:after="120"/>
        <w:ind w:firstLine="709"/>
        <w:jc w:val="both"/>
        <w:rPr>
          <w:bCs/>
        </w:rPr>
      </w:pPr>
      <w:r>
        <w:rPr>
          <w:bCs/>
        </w:rPr>
        <w:t xml:space="preserve">2.3. </w:t>
      </w:r>
      <w:proofErr w:type="gramStart"/>
      <w:r>
        <w:rPr>
          <w:bCs/>
        </w:rPr>
        <w:t xml:space="preserve">Оплата Услуг производится ежемесячно в течение 30 (тридцати) календарных дней с даты подписания Сторонами акта </w:t>
      </w:r>
      <w:proofErr w:type="spellStart"/>
      <w:r>
        <w:rPr>
          <w:bCs/>
        </w:rPr>
        <w:t>сдачи</w:t>
      </w:r>
      <w:r>
        <w:rPr>
          <w:bCs/>
        </w:rPr>
        <w:noBreakHyphen/>
        <w:t>приемки</w:t>
      </w:r>
      <w:proofErr w:type="spellEnd"/>
      <w:r>
        <w:rPr>
          <w:bCs/>
        </w:rPr>
        <w:t xml:space="preserve"> оказанных Услуг (приложение № 4) </w:t>
      </w:r>
      <w:r>
        <w:rPr>
          <w:i/>
        </w:rPr>
        <w:t>или универсального передаточного документа, составленного по форме, предусмотренной Письмом ФНС России от 21.10.2013 г. № ММВ-20-3/96@</w:t>
      </w:r>
      <w:r>
        <w:t xml:space="preserve"> (далее – УПД) </w:t>
      </w:r>
      <w:r>
        <w:rPr>
          <w:bCs/>
        </w:rPr>
        <w:t xml:space="preserve">на основании выставленного Исполнителем счета </w:t>
      </w:r>
      <w:r>
        <w:rPr>
          <w:bCs/>
          <w:i/>
        </w:rPr>
        <w:t>и счета-фактуры</w:t>
      </w:r>
      <w:r>
        <w:rPr>
          <w:rStyle w:val="af6"/>
          <w:bCs/>
          <w:i/>
        </w:rPr>
        <w:footnoteReference w:id="4"/>
      </w:r>
      <w:r>
        <w:rPr>
          <w:bCs/>
        </w:rPr>
        <w:t xml:space="preserve"> за отчетный период, путем перечисления Заказчиком денежных средств на расчетный счет Исполнителя.</w:t>
      </w:r>
      <w:proofErr w:type="gramEnd"/>
    </w:p>
    <w:p w:rsidR="00515396" w:rsidRDefault="00515396" w:rsidP="00EA4CEF">
      <w:pPr>
        <w:spacing w:after="120"/>
        <w:ind w:firstLine="709"/>
        <w:jc w:val="both"/>
        <w:rPr>
          <w:bCs/>
        </w:rPr>
      </w:pPr>
    </w:p>
    <w:p w:rsidR="00515396" w:rsidRDefault="00515396" w:rsidP="00EA4CEF">
      <w:pPr>
        <w:widowControl w:val="0"/>
        <w:tabs>
          <w:tab w:val="left" w:pos="284"/>
        </w:tabs>
        <w:autoSpaceDE w:val="0"/>
        <w:autoSpaceDN w:val="0"/>
        <w:adjustRightInd w:val="0"/>
        <w:spacing w:after="120"/>
        <w:ind w:firstLine="709"/>
        <w:jc w:val="center"/>
        <w:outlineLvl w:val="0"/>
        <w:rPr>
          <w:b/>
          <w:bCs/>
        </w:rPr>
      </w:pPr>
      <w:r>
        <w:rPr>
          <w:b/>
          <w:bCs/>
        </w:rPr>
        <w:t>3. Порядок сдачи и приемки Услуг</w:t>
      </w:r>
    </w:p>
    <w:p w:rsidR="00515396" w:rsidRDefault="00515396" w:rsidP="00EA4CEF">
      <w:pPr>
        <w:spacing w:after="120"/>
        <w:ind w:firstLine="709"/>
        <w:jc w:val="both"/>
        <w:outlineLvl w:val="0"/>
        <w:rPr>
          <w:bCs/>
        </w:rPr>
      </w:pPr>
      <w:r>
        <w:rPr>
          <w:bCs/>
        </w:rPr>
        <w:t xml:space="preserve">3.1. Ежемесячно, до 5-го (пятого) числа месяца, следующего за отчетным месяцем (в котором были оказаны Услуги), Исполнитель представляет Заказчику подписанный акт сдачи-приемки оказанных Услуг </w:t>
      </w:r>
      <w:r>
        <w:rPr>
          <w:bCs/>
          <w:i/>
        </w:rPr>
        <w:t>или УПД</w:t>
      </w:r>
      <w:r>
        <w:rPr>
          <w:bCs/>
        </w:rPr>
        <w:t xml:space="preserve">, счет </w:t>
      </w:r>
      <w:r>
        <w:rPr>
          <w:bCs/>
          <w:i/>
        </w:rPr>
        <w:t>и счет-фактуру</w:t>
      </w:r>
      <w:r>
        <w:rPr>
          <w:bCs/>
        </w:rPr>
        <w:t>.</w:t>
      </w:r>
    </w:p>
    <w:p w:rsidR="00515396" w:rsidRDefault="00515396" w:rsidP="00EA4CEF">
      <w:pPr>
        <w:spacing w:after="120"/>
        <w:ind w:firstLine="709"/>
        <w:jc w:val="both"/>
        <w:outlineLvl w:val="0"/>
        <w:rPr>
          <w:b/>
          <w:bCs/>
        </w:rPr>
      </w:pPr>
      <w:r>
        <w:rPr>
          <w:bCs/>
        </w:rPr>
        <w:t xml:space="preserve">3.2. Заказчик в течение 10 (десяти) календарных дней, </w:t>
      </w:r>
      <w:proofErr w:type="gramStart"/>
      <w:r>
        <w:rPr>
          <w:bCs/>
        </w:rPr>
        <w:t>с даты получения</w:t>
      </w:r>
      <w:proofErr w:type="gramEnd"/>
      <w:r>
        <w:rPr>
          <w:bCs/>
        </w:rPr>
        <w:t xml:space="preserve"> акта </w:t>
      </w:r>
      <w:proofErr w:type="spellStart"/>
      <w:r>
        <w:rPr>
          <w:bCs/>
        </w:rPr>
        <w:t>сдачи</w:t>
      </w:r>
      <w:r>
        <w:rPr>
          <w:bCs/>
        </w:rPr>
        <w:noBreakHyphen/>
        <w:t>приемки</w:t>
      </w:r>
      <w:proofErr w:type="spellEnd"/>
      <w:r>
        <w:rPr>
          <w:bCs/>
        </w:rPr>
        <w:t xml:space="preserve"> оказанных Услуг</w:t>
      </w:r>
      <w:r>
        <w:rPr>
          <w:bCs/>
          <w:i/>
        </w:rPr>
        <w:t xml:space="preserve"> или УПД</w:t>
      </w:r>
      <w:r>
        <w:rPr>
          <w:bCs/>
        </w:rPr>
        <w:t>, направляет Исполнителю подписанный акт сдачи-приемки</w:t>
      </w:r>
      <w:r>
        <w:rPr>
          <w:bCs/>
          <w:i/>
        </w:rPr>
        <w:t xml:space="preserve"> или УПД</w:t>
      </w:r>
      <w:r>
        <w:rPr>
          <w:bCs/>
        </w:rPr>
        <w:t xml:space="preserve"> или мотивированный отказ от приемки Услуг.</w:t>
      </w:r>
    </w:p>
    <w:p w:rsidR="00515396" w:rsidRDefault="00515396" w:rsidP="00EA4CEF">
      <w:pPr>
        <w:spacing w:after="120"/>
        <w:ind w:firstLine="709"/>
        <w:jc w:val="both"/>
        <w:outlineLvl w:val="0"/>
        <w:rPr>
          <w:bCs/>
        </w:rPr>
      </w:pPr>
      <w:r>
        <w:rPr>
          <w:bCs/>
        </w:rPr>
        <w:t>3.3.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515396" w:rsidRDefault="00515396" w:rsidP="00EA4CEF">
      <w:pPr>
        <w:spacing w:after="120"/>
        <w:ind w:firstLine="709"/>
        <w:jc w:val="both"/>
        <w:outlineLvl w:val="0"/>
      </w:pPr>
      <w:r>
        <w:rPr>
          <w:bCs/>
        </w:rPr>
        <w:t xml:space="preserve">3.4. </w:t>
      </w:r>
      <w:r>
        <w:t xml:space="preserve">В </w:t>
      </w:r>
      <w:proofErr w:type="gramStart"/>
      <w:r>
        <w:t>случае</w:t>
      </w:r>
      <w:proofErr w:type="gramEnd"/>
      <w:r>
        <w:t xml:space="preserve"> принятия Сторонами согласованного решения о прекращении оказания Услуг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Договору.</w:t>
      </w:r>
      <w:r>
        <w:rPr>
          <w:rStyle w:val="af6"/>
        </w:rPr>
        <w:footnoteReference w:id="5"/>
      </w:r>
    </w:p>
    <w:p w:rsidR="00515396" w:rsidRPr="0083081C" w:rsidRDefault="00515396" w:rsidP="00EA4CEF">
      <w:pPr>
        <w:pStyle w:val="60"/>
        <w:spacing w:after="120"/>
        <w:ind w:firstLine="708"/>
        <w:jc w:val="both"/>
        <w:rPr>
          <w:i/>
          <w:sz w:val="24"/>
          <w:szCs w:val="24"/>
        </w:rPr>
      </w:pPr>
      <w:proofErr w:type="gramStart"/>
      <w:r>
        <w:t>(</w:t>
      </w:r>
      <w:r>
        <w:rPr>
          <w:i/>
          <w:sz w:val="24"/>
          <w:szCs w:val="24"/>
        </w:rPr>
        <w:t>3.1.</w:t>
      </w:r>
      <w:proofErr w:type="gramEnd"/>
      <w:r>
        <w:rPr>
          <w:i/>
          <w:sz w:val="24"/>
          <w:szCs w:val="24"/>
        </w:rPr>
        <w:t xml:space="preserve"> Стороны в рамках Договора оформляют документы в электронном виде в порядке и на условиях предусмотренных приложением № 5 к Договору.</w:t>
      </w:r>
    </w:p>
    <w:p w:rsidR="00515396" w:rsidRPr="00311259" w:rsidRDefault="00515396" w:rsidP="00EA4CEF">
      <w:pPr>
        <w:pStyle w:val="60"/>
        <w:spacing w:after="120"/>
        <w:ind w:firstLine="851"/>
        <w:jc w:val="both"/>
        <w:rPr>
          <w:i/>
          <w:sz w:val="24"/>
          <w:szCs w:val="24"/>
        </w:rPr>
      </w:pPr>
      <w:r>
        <w:rPr>
          <w:i/>
          <w:sz w:val="24"/>
          <w:szCs w:val="24"/>
        </w:rPr>
        <w:t>Перечень и формат документов определен приложением № 5а к Договору (далее – первичные документы).</w:t>
      </w:r>
    </w:p>
    <w:p w:rsidR="00515396" w:rsidRPr="00311259" w:rsidRDefault="00515396" w:rsidP="00EA4CEF">
      <w:pPr>
        <w:pStyle w:val="60"/>
        <w:spacing w:after="120"/>
        <w:ind w:firstLine="851"/>
        <w:jc w:val="both"/>
        <w:rPr>
          <w:i/>
          <w:sz w:val="24"/>
          <w:szCs w:val="24"/>
        </w:rPr>
      </w:pPr>
      <w:r>
        <w:rPr>
          <w:i/>
          <w:sz w:val="24"/>
          <w:szCs w:val="24"/>
        </w:rPr>
        <w:t xml:space="preserve">3.2. Исполнитель </w:t>
      </w:r>
      <w:r>
        <w:rPr>
          <w:bCs/>
          <w:i/>
          <w:sz w:val="24"/>
          <w:szCs w:val="24"/>
        </w:rPr>
        <w:t>до 5-го (пятого) числа месяца, следующего за отчетным месяцем</w:t>
      </w:r>
      <w:r>
        <w:rPr>
          <w:i/>
          <w:sz w:val="24"/>
          <w:szCs w:val="24"/>
        </w:rPr>
        <w:t xml:space="preserve"> (в котором были оказаны Услуги)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Заказчику</w:t>
      </w:r>
      <w:r>
        <w:rPr>
          <w:sz w:val="24"/>
          <w:szCs w:val="24"/>
        </w:rPr>
        <w:t xml:space="preserve"> </w:t>
      </w:r>
      <w:r>
        <w:rPr>
          <w:i/>
          <w:sz w:val="24"/>
          <w:szCs w:val="24"/>
        </w:rPr>
        <w:t>по системе электронного документооборота.</w:t>
      </w:r>
    </w:p>
    <w:p w:rsidR="00515396" w:rsidRPr="00311259" w:rsidRDefault="00515396" w:rsidP="00EA4CEF">
      <w:pPr>
        <w:pStyle w:val="60"/>
        <w:spacing w:after="120"/>
        <w:ind w:firstLine="709"/>
        <w:jc w:val="both"/>
        <w:rPr>
          <w:i/>
          <w:sz w:val="24"/>
          <w:szCs w:val="24"/>
        </w:rPr>
      </w:pPr>
      <w:r>
        <w:rPr>
          <w:i/>
          <w:sz w:val="24"/>
          <w:szCs w:val="24"/>
        </w:rPr>
        <w:t xml:space="preserve">3.3. Заказчик в течение 10 (десяти)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515396" w:rsidRDefault="00515396" w:rsidP="00EA4CEF">
      <w:pPr>
        <w:pStyle w:val="60"/>
        <w:spacing w:after="120"/>
        <w:ind w:firstLine="709"/>
        <w:jc w:val="both"/>
        <w:rPr>
          <w:i/>
          <w:sz w:val="24"/>
          <w:szCs w:val="24"/>
        </w:rPr>
      </w:pPr>
      <w:r>
        <w:rPr>
          <w:i/>
          <w:sz w:val="24"/>
          <w:szCs w:val="24"/>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515396" w:rsidRDefault="00515396" w:rsidP="00EA4CEF">
      <w:pPr>
        <w:pStyle w:val="60"/>
        <w:spacing w:after="120"/>
        <w:ind w:firstLine="709"/>
        <w:jc w:val="both"/>
        <w:rPr>
          <w:i/>
          <w:sz w:val="24"/>
          <w:szCs w:val="24"/>
        </w:rPr>
      </w:pPr>
      <w:r>
        <w:rPr>
          <w:i/>
          <w:sz w:val="24"/>
          <w:szCs w:val="24"/>
        </w:rPr>
        <w:t xml:space="preserve">3.4. Стороны подтверждают, что отсутствие ответных действий Заказчика не является согласием Заказчика (акцептом) с содержанием первичных документов и не </w:t>
      </w:r>
      <w:r>
        <w:rPr>
          <w:i/>
          <w:sz w:val="24"/>
          <w:szCs w:val="24"/>
        </w:rPr>
        <w:lastRenderedPageBreak/>
        <w:t>заменяет подписание первичных документов квалифицированной электронной подписью, если иное прямо не предусмотрено Сторонами в Договоре.</w:t>
      </w:r>
    </w:p>
    <w:p w:rsidR="00515396" w:rsidRDefault="00515396" w:rsidP="00EA4CEF">
      <w:pPr>
        <w:pStyle w:val="60"/>
        <w:spacing w:after="120"/>
        <w:ind w:firstLine="709"/>
        <w:jc w:val="both"/>
        <w:rPr>
          <w:i/>
          <w:sz w:val="24"/>
          <w:szCs w:val="24"/>
        </w:rPr>
      </w:pPr>
      <w:r>
        <w:rPr>
          <w:i/>
          <w:sz w:val="24"/>
          <w:szCs w:val="24"/>
        </w:rPr>
        <w:t xml:space="preserve">3.5. </w:t>
      </w:r>
      <w:r>
        <w:rPr>
          <w:bCs/>
          <w:i/>
          <w:sz w:val="24"/>
          <w:szCs w:val="24"/>
        </w:rPr>
        <w:t>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515396" w:rsidRDefault="00515396" w:rsidP="00EA4CEF">
      <w:pPr>
        <w:pStyle w:val="211"/>
        <w:spacing w:line="240" w:lineRule="auto"/>
        <w:ind w:left="0" w:firstLine="709"/>
        <w:jc w:val="both"/>
        <w:rPr>
          <w:i/>
        </w:rPr>
      </w:pPr>
      <w:r>
        <w:rPr>
          <w:i/>
        </w:rPr>
        <w:t>3.6.</w:t>
      </w:r>
      <w:r>
        <w:t xml:space="preserve"> </w:t>
      </w:r>
      <w:r>
        <w:rPr>
          <w:i/>
        </w:rPr>
        <w:t xml:space="preserve">В </w:t>
      </w:r>
      <w:proofErr w:type="gramStart"/>
      <w:r>
        <w:rPr>
          <w:i/>
        </w:rPr>
        <w:t>случае</w:t>
      </w:r>
      <w:proofErr w:type="gramEnd"/>
      <w:r>
        <w:rPr>
          <w:i/>
        </w:rPr>
        <w:t xml:space="preserve"> принятия Сторонами согласованного решения о прекращении оказания Услуг Договор расторгается, и  между Сторонами проводится сверка расчетов. </w:t>
      </w:r>
      <w:proofErr w:type="gramStart"/>
      <w:r>
        <w:rPr>
          <w:i/>
        </w:rPr>
        <w:t>При этом Заказчик обязуется оплатить фактически произведенные до дня расторжения затраты  Исполнителя на оказание Услуг по Договору)</w:t>
      </w:r>
      <w:r>
        <w:rPr>
          <w:rStyle w:val="af6"/>
          <w:i/>
        </w:rPr>
        <w:footnoteReference w:id="6"/>
      </w:r>
      <w:proofErr w:type="gramEnd"/>
    </w:p>
    <w:p w:rsidR="00515396" w:rsidRDefault="00515396" w:rsidP="00EA4CEF">
      <w:pPr>
        <w:spacing w:after="120"/>
        <w:ind w:firstLine="709"/>
        <w:jc w:val="center"/>
        <w:rPr>
          <w:b/>
        </w:rPr>
      </w:pPr>
    </w:p>
    <w:p w:rsidR="00515396" w:rsidRDefault="00515396" w:rsidP="00EA4CEF">
      <w:pPr>
        <w:widowControl w:val="0"/>
        <w:tabs>
          <w:tab w:val="left" w:pos="426"/>
        </w:tabs>
        <w:autoSpaceDE w:val="0"/>
        <w:autoSpaceDN w:val="0"/>
        <w:adjustRightInd w:val="0"/>
        <w:spacing w:after="120"/>
        <w:ind w:firstLine="709"/>
        <w:jc w:val="center"/>
        <w:outlineLvl w:val="0"/>
        <w:rPr>
          <w:b/>
        </w:rPr>
      </w:pPr>
      <w:r>
        <w:rPr>
          <w:b/>
        </w:rPr>
        <w:t>4. Права и обязанности Сторон</w:t>
      </w:r>
    </w:p>
    <w:p w:rsidR="00515396" w:rsidRDefault="00515396" w:rsidP="00EA4CEF">
      <w:pPr>
        <w:spacing w:after="120"/>
        <w:ind w:firstLine="709"/>
        <w:jc w:val="both"/>
        <w:outlineLvl w:val="0"/>
        <w:rPr>
          <w:bCs/>
        </w:rPr>
      </w:pPr>
      <w:r>
        <w:rPr>
          <w:bCs/>
        </w:rPr>
        <w:t>4.1.</w:t>
      </w:r>
      <w:r>
        <w:rPr>
          <w:bCs/>
        </w:rPr>
        <w:tab/>
        <w:t>Исполнитель обязан:</w:t>
      </w:r>
    </w:p>
    <w:p w:rsidR="00515396" w:rsidRDefault="00515396" w:rsidP="00EA4CEF">
      <w:pPr>
        <w:spacing w:after="120"/>
        <w:ind w:firstLine="709"/>
        <w:jc w:val="both"/>
        <w:outlineLvl w:val="0"/>
      </w:pPr>
      <w:r>
        <w:rPr>
          <w:bCs/>
        </w:rPr>
        <w:t xml:space="preserve">4.1.1. </w:t>
      </w:r>
      <w:r>
        <w:t>Оказать Услуги в соответствии с требованиями Договора.</w:t>
      </w:r>
    </w:p>
    <w:p w:rsidR="00515396" w:rsidRDefault="00515396" w:rsidP="00EA4CEF">
      <w:pPr>
        <w:spacing w:after="120"/>
        <w:ind w:firstLine="709"/>
        <w:jc w:val="both"/>
        <w:outlineLvl w:val="0"/>
      </w:pPr>
      <w:r>
        <w:t xml:space="preserve">4.1.2. Незамедлительно информировать Заказчика в случае </w:t>
      </w:r>
      <w:proofErr w:type="gramStart"/>
      <w:r>
        <w:t>выявления нецелесообразности продолжения оказания Услуг</w:t>
      </w:r>
      <w:proofErr w:type="gramEnd"/>
      <w:r>
        <w:t>.</w:t>
      </w:r>
    </w:p>
    <w:p w:rsidR="00515396" w:rsidRPr="008939E2" w:rsidRDefault="00515396" w:rsidP="00EA4CEF">
      <w:pPr>
        <w:spacing w:after="120"/>
        <w:ind w:firstLine="709"/>
        <w:jc w:val="both"/>
        <w:outlineLvl w:val="0"/>
      </w:pPr>
      <w: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515396" w:rsidRDefault="00515396" w:rsidP="00EA4CEF">
      <w:pPr>
        <w:spacing w:after="120"/>
        <w:ind w:firstLine="709"/>
        <w:jc w:val="both"/>
        <w:rPr>
          <w:bCs/>
        </w:rPr>
      </w:pPr>
      <w:r>
        <w:rPr>
          <w:bCs/>
        </w:rPr>
        <w:t>4.1.4.</w:t>
      </w:r>
      <w:r>
        <w:rPr>
          <w:bCs/>
        </w:rPr>
        <w:tab/>
        <w:t>Осуществлять охрану Объекта (включая имущество) в соответствии с законодательством Российской Федерации и условиями Договора;</w:t>
      </w:r>
    </w:p>
    <w:p w:rsidR="00515396" w:rsidRDefault="00515396" w:rsidP="00EA4CEF">
      <w:pPr>
        <w:spacing w:after="120"/>
        <w:ind w:firstLine="709"/>
        <w:jc w:val="both"/>
        <w:rPr>
          <w:bCs/>
        </w:rPr>
      </w:pPr>
      <w:r>
        <w:rPr>
          <w:bCs/>
        </w:rPr>
        <w:t>4.1.5.</w:t>
      </w:r>
      <w:r>
        <w:rPr>
          <w:bCs/>
        </w:rPr>
        <w:tab/>
        <w:t xml:space="preserve"> 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515396" w:rsidRDefault="00515396" w:rsidP="00EA4CEF">
      <w:pPr>
        <w:shd w:val="clear" w:color="auto" w:fill="FFFFFF"/>
        <w:tabs>
          <w:tab w:val="left" w:pos="709"/>
        </w:tabs>
        <w:spacing w:after="120"/>
        <w:ind w:firstLine="709"/>
        <w:jc w:val="both"/>
        <w:rPr>
          <w:bCs/>
        </w:rPr>
      </w:pPr>
      <w:r>
        <w:rPr>
          <w:bCs/>
        </w:rPr>
        <w:t>4.1.6.</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515396" w:rsidRDefault="00515396" w:rsidP="00EA4CEF">
      <w:pPr>
        <w:shd w:val="clear" w:color="auto" w:fill="FFFFFF"/>
        <w:tabs>
          <w:tab w:val="left" w:pos="1276"/>
          <w:tab w:val="left" w:pos="1685"/>
        </w:tabs>
        <w:spacing w:after="120"/>
        <w:ind w:firstLine="709"/>
        <w:jc w:val="both"/>
        <w:rPr>
          <w:bCs/>
        </w:rPr>
      </w:pPr>
      <w:r>
        <w:rPr>
          <w:bCs/>
        </w:rPr>
        <w:t>4.1.7.</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515396" w:rsidRDefault="00515396" w:rsidP="00EA4CEF">
      <w:pPr>
        <w:shd w:val="clear" w:color="auto" w:fill="FFFFFF"/>
        <w:tabs>
          <w:tab w:val="left" w:pos="709"/>
        </w:tabs>
        <w:spacing w:after="120"/>
        <w:ind w:firstLine="709"/>
        <w:jc w:val="both"/>
        <w:rPr>
          <w:bCs/>
        </w:rPr>
      </w:pPr>
      <w:r>
        <w:rPr>
          <w:bCs/>
        </w:rPr>
        <w:t>4.1.8.</w:t>
      </w:r>
      <w:r>
        <w:rPr>
          <w:bCs/>
        </w:rPr>
        <w:tab/>
        <w:t xml:space="preserve">Обеспечивать на охраняемом Объекте пропускной и </w:t>
      </w:r>
      <w:proofErr w:type="spellStart"/>
      <w:r>
        <w:rPr>
          <w:bCs/>
        </w:rPr>
        <w:t>внутриобъектовый</w:t>
      </w:r>
      <w:proofErr w:type="spellEnd"/>
      <w:r>
        <w:rPr>
          <w:bCs/>
        </w:rPr>
        <w:t xml:space="preserve"> режимы,</w:t>
      </w:r>
      <w:r>
        <w:rPr>
          <w:rFonts w:eastAsia="MS Mincho"/>
          <w:sz w:val="28"/>
          <w:szCs w:val="28"/>
        </w:rPr>
        <w:t xml:space="preserve"> </w:t>
      </w:r>
      <w:r>
        <w:rPr>
          <w:bCs/>
        </w:rPr>
        <w:t>патрулирование территории и периодический обход охраняемых зданий в соответствии с положениями инструкции сотрудникам охраны при несении службы по охране Объекта;</w:t>
      </w:r>
    </w:p>
    <w:p w:rsidR="00515396" w:rsidRDefault="00515396" w:rsidP="00EA4CEF">
      <w:pPr>
        <w:shd w:val="clear" w:color="auto" w:fill="FFFFFF"/>
        <w:tabs>
          <w:tab w:val="left" w:pos="709"/>
        </w:tabs>
        <w:spacing w:after="120"/>
        <w:ind w:firstLine="709"/>
        <w:jc w:val="both"/>
        <w:rPr>
          <w:bCs/>
        </w:rPr>
      </w:pPr>
      <w:r>
        <w:rPr>
          <w:bCs/>
        </w:rPr>
        <w:t xml:space="preserve">4.1.9.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515396" w:rsidRDefault="00515396" w:rsidP="00EA4CEF">
      <w:pPr>
        <w:shd w:val="clear" w:color="auto" w:fill="FFFFFF"/>
        <w:spacing w:after="120"/>
        <w:ind w:firstLine="709"/>
        <w:jc w:val="both"/>
        <w:rPr>
          <w:bCs/>
        </w:rPr>
      </w:pPr>
      <w:r>
        <w:rPr>
          <w:bCs/>
        </w:rPr>
        <w:t>4.1.10.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w:t>
      </w:r>
    </w:p>
    <w:p w:rsidR="00515396" w:rsidRDefault="00515396" w:rsidP="00EA4CEF">
      <w:pPr>
        <w:spacing w:after="120"/>
        <w:ind w:firstLine="709"/>
        <w:jc w:val="both"/>
        <w:rPr>
          <w:bCs/>
        </w:rPr>
      </w:pPr>
      <w:r>
        <w:rPr>
          <w:bCs/>
        </w:rPr>
        <w:t>4.1.11. Представлять Заказчику письменный отчет о результатах проделанной работы ежемесячно;</w:t>
      </w:r>
    </w:p>
    <w:p w:rsidR="00515396" w:rsidRDefault="00515396" w:rsidP="00EA4CEF">
      <w:pPr>
        <w:spacing w:after="120"/>
        <w:ind w:firstLine="709"/>
        <w:jc w:val="both"/>
        <w:rPr>
          <w:bCs/>
        </w:rPr>
      </w:pPr>
      <w:r>
        <w:rPr>
          <w:bCs/>
        </w:rPr>
        <w:t xml:space="preserve">4.1.12.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Объекте Заказчика и о возникновении (угрозы) противоправных посягательств со стороны третьих лиц;</w:t>
      </w:r>
    </w:p>
    <w:p w:rsidR="00515396" w:rsidRDefault="00515396" w:rsidP="00EA4CEF">
      <w:pPr>
        <w:spacing w:after="120"/>
        <w:ind w:firstLine="709"/>
        <w:jc w:val="both"/>
        <w:rPr>
          <w:bCs/>
        </w:rPr>
      </w:pPr>
      <w:r>
        <w:rPr>
          <w:bCs/>
        </w:rPr>
        <w:lastRenderedPageBreak/>
        <w:t>4.1.13. Контролировать соблюдение установленного Заказчиком порядка доступа работников и посетителей, а так же вноса и выноса материальных средств на Объекте;</w:t>
      </w:r>
    </w:p>
    <w:p w:rsidR="00515396" w:rsidRDefault="00515396" w:rsidP="00EA4CEF">
      <w:pPr>
        <w:spacing w:after="120"/>
        <w:ind w:firstLine="709"/>
        <w:jc w:val="both"/>
        <w:rPr>
          <w:bCs/>
        </w:rPr>
      </w:pPr>
      <w:r>
        <w:rPr>
          <w:bCs/>
        </w:rPr>
        <w:t>4.1.14. Контролировать соблюдение установленных Заказчиком правил внутреннего распорядка;</w:t>
      </w:r>
    </w:p>
    <w:p w:rsidR="00515396" w:rsidRDefault="00515396" w:rsidP="00EA4CEF">
      <w:pPr>
        <w:spacing w:after="120"/>
        <w:ind w:firstLine="709"/>
        <w:jc w:val="both"/>
        <w:rPr>
          <w:bCs/>
        </w:rPr>
      </w:pPr>
      <w:r>
        <w:rPr>
          <w:bCs/>
        </w:rPr>
        <w:t>4.1.15. Контролировать соблюдение установленного Заказчиком порядка сдачи контейнерной площадки, отдельных помещений Объекта под охрану;</w:t>
      </w:r>
    </w:p>
    <w:p w:rsidR="00515396" w:rsidRDefault="00515396" w:rsidP="00EA4CEF">
      <w:pPr>
        <w:spacing w:after="120"/>
        <w:ind w:firstLine="709"/>
        <w:jc w:val="both"/>
        <w:rPr>
          <w:bCs/>
        </w:rPr>
      </w:pPr>
      <w:r>
        <w:rPr>
          <w:bCs/>
        </w:rPr>
        <w:t>4.1.16. Принимать меры адекватного реагирования на действия лиц, нарушающие установленный порядок посещения Объекта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515396" w:rsidRDefault="00515396" w:rsidP="00EA4CEF">
      <w:pPr>
        <w:spacing w:after="120"/>
        <w:ind w:firstLine="709"/>
        <w:jc w:val="both"/>
        <w:rPr>
          <w:bCs/>
        </w:rPr>
      </w:pPr>
      <w:r>
        <w:rPr>
          <w:bCs/>
        </w:rPr>
        <w:t>4.1.17. Оказывать содействие правоохранительным органам в обеспечении правопорядка на территории охраняемого Объекта;</w:t>
      </w:r>
    </w:p>
    <w:p w:rsidR="00515396" w:rsidRDefault="00515396" w:rsidP="00EA4CEF">
      <w:pPr>
        <w:pStyle w:val="aff6"/>
        <w:spacing w:after="120"/>
        <w:ind w:left="0" w:firstLine="709"/>
        <w:jc w:val="both"/>
      </w:pPr>
      <w:r>
        <w:t xml:space="preserve">4.1.18. </w:t>
      </w:r>
      <w:proofErr w:type="gramStart"/>
      <w:r>
        <w:t>Своевременно реагировать на срабатывание средств охранной и пожарной сигнализаций, на проявление на Объекте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своевременное сообщение Заказчику и принятие активных мер с помощью подручных средств для локализации аварии или происшествия и т.д.);</w:t>
      </w:r>
      <w:proofErr w:type="gramEnd"/>
    </w:p>
    <w:p w:rsidR="00515396" w:rsidRDefault="00515396" w:rsidP="00EA4CEF">
      <w:pPr>
        <w:spacing w:after="120"/>
        <w:ind w:firstLine="709"/>
        <w:jc w:val="both"/>
      </w:pPr>
      <w:r>
        <w:rPr>
          <w:bCs/>
        </w:rPr>
        <w:t>4.1.19.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Объекта Заказчика в рамках </w:t>
      </w:r>
      <w:r>
        <w:t>Закона;</w:t>
      </w:r>
    </w:p>
    <w:p w:rsidR="00515396" w:rsidRDefault="00515396" w:rsidP="00EA4CEF">
      <w:pPr>
        <w:spacing w:after="120"/>
        <w:ind w:firstLine="709"/>
        <w:jc w:val="both"/>
      </w:pPr>
      <w:r>
        <w:t>4.1.20.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15396" w:rsidRDefault="00515396" w:rsidP="00EA4CEF">
      <w:pPr>
        <w:spacing w:after="120"/>
        <w:ind w:firstLine="709"/>
        <w:jc w:val="both"/>
      </w:pPr>
      <w:r>
        <w:t>4.1.21.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515396" w:rsidRDefault="00515396" w:rsidP="00EA4CEF">
      <w:pPr>
        <w:spacing w:after="120"/>
        <w:ind w:firstLine="709"/>
        <w:jc w:val="both"/>
      </w:pPr>
      <w:r>
        <w:t>4.1.22.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515396" w:rsidRDefault="00515396" w:rsidP="00EA4CEF">
      <w:pPr>
        <w:spacing w:after="120"/>
        <w:ind w:firstLine="709"/>
        <w:jc w:val="both"/>
      </w:pPr>
      <w:r>
        <w:t>4.1.23. Не разглашать сведения о Заказчике любого характера, ставшие ему известными в процессе переговоров или работы с ним;</w:t>
      </w:r>
    </w:p>
    <w:p w:rsidR="00515396" w:rsidRDefault="00515396" w:rsidP="00EA4CEF">
      <w:pPr>
        <w:spacing w:after="120"/>
        <w:ind w:firstLine="709"/>
        <w:jc w:val="both"/>
      </w:pPr>
      <w:r>
        <w:t>4.1.24. Уметь обращаться с системами видеонаблюдения, средствами охранно-пожарной сигнализации;</w:t>
      </w:r>
    </w:p>
    <w:p w:rsidR="00515396" w:rsidRDefault="00515396" w:rsidP="00EA4CEF">
      <w:pPr>
        <w:spacing w:after="120"/>
        <w:ind w:firstLine="709"/>
        <w:jc w:val="both"/>
        <w:rPr>
          <w:bCs/>
        </w:rPr>
      </w:pPr>
      <w:r>
        <w:rPr>
          <w:bCs/>
        </w:rPr>
        <w:t xml:space="preserve">4.1.25. Знать и руководствоваться при оказании Услуг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охраняемого Объекта, в соответствии </w:t>
      </w:r>
      <w:r>
        <w:t>с Правилами перевозок грузов железнодорожным транспортом</w:t>
      </w:r>
      <w:r>
        <w:rPr>
          <w:bCs/>
        </w:rPr>
        <w:t>;</w:t>
      </w:r>
    </w:p>
    <w:p w:rsidR="00515396" w:rsidRDefault="00515396" w:rsidP="00EA4CEF">
      <w:pPr>
        <w:spacing w:after="120"/>
        <w:ind w:firstLine="709"/>
        <w:jc w:val="both"/>
      </w:pPr>
      <w:r>
        <w:rPr>
          <w:bCs/>
        </w:rPr>
        <w:t xml:space="preserve">4.1.26. </w:t>
      </w:r>
      <w:proofErr w:type="gramStart"/>
      <w:r>
        <w:rPr>
          <w:bCs/>
        </w:rPr>
        <w:t xml:space="preserve">Обеспечить прибытие на Объект группы быстрого реагирования (ГБР) </w:t>
      </w:r>
      <w:r>
        <w:t>для усиления охраны Объекта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515396" w:rsidRDefault="00515396" w:rsidP="00EA4CEF">
      <w:pPr>
        <w:spacing w:after="120"/>
        <w:ind w:firstLine="709"/>
        <w:jc w:val="both"/>
        <w:rPr>
          <w:bCs/>
          <w:highlight w:val="yellow"/>
        </w:rPr>
      </w:pPr>
      <w:r>
        <w:rPr>
          <w:bCs/>
        </w:rPr>
        <w:lastRenderedPageBreak/>
        <w:t xml:space="preserve">4.1.27.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515396" w:rsidRDefault="00515396" w:rsidP="00EA4CEF">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(оригинал);</w:t>
      </w:r>
    </w:p>
    <w:p w:rsidR="00515396" w:rsidRDefault="00515396" w:rsidP="00EA4CEF">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дежурной службы) (оригинал);</w:t>
      </w:r>
    </w:p>
    <w:p w:rsidR="00515396" w:rsidRDefault="00515396" w:rsidP="00EA4CEF">
      <w:pPr>
        <w:spacing w:after="120"/>
        <w:ind w:firstLine="709"/>
        <w:jc w:val="both"/>
        <w:rPr>
          <w:bCs/>
        </w:rPr>
      </w:pPr>
      <w:r>
        <w:rPr>
          <w:bCs/>
        </w:rPr>
        <w:t>- подтверждение наличия ГБР (подтверждается вызовом ГБР);</w:t>
      </w:r>
    </w:p>
    <w:p w:rsidR="00515396" w:rsidRDefault="00515396" w:rsidP="00EA4CEF">
      <w:pPr>
        <w:spacing w:after="120"/>
        <w:ind w:firstLine="709"/>
        <w:jc w:val="both"/>
        <w:rPr>
          <w:bCs/>
        </w:rPr>
      </w:pPr>
      <w:r>
        <w:rPr>
          <w:bCs/>
        </w:rPr>
        <w:t xml:space="preserve">- </w:t>
      </w:r>
      <w:r>
        <w:t>разрешения на хранение и использование служебного оружия серии</w:t>
      </w:r>
      <w:r>
        <w:rPr>
          <w:bCs/>
        </w:rPr>
        <w:t xml:space="preserve"> РХИ (оригинал); </w:t>
      </w:r>
    </w:p>
    <w:p w:rsidR="00515396" w:rsidRDefault="00515396" w:rsidP="00EA4CEF">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Объекте Заказчика (оригинал);</w:t>
      </w:r>
    </w:p>
    <w:p w:rsidR="00515396" w:rsidRDefault="00515396" w:rsidP="00EA4CEF">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копеек </w:t>
      </w:r>
      <w:r>
        <w:rPr>
          <w:bCs/>
        </w:rPr>
        <w:t>(оригинал)</w:t>
      </w:r>
      <w:r>
        <w:t>.</w:t>
      </w:r>
    </w:p>
    <w:p w:rsidR="00515396" w:rsidRDefault="00515396" w:rsidP="00EA4CEF">
      <w:pPr>
        <w:spacing w:after="120"/>
        <w:ind w:firstLine="709"/>
        <w:jc w:val="both"/>
        <w:rPr>
          <w:bCs/>
        </w:rPr>
      </w:pPr>
      <w:r>
        <w:rPr>
          <w:bCs/>
        </w:rPr>
        <w:t xml:space="preserve">4.1.28. </w:t>
      </w:r>
      <w:proofErr w:type="gramStart"/>
      <w:r>
        <w:rPr>
          <w:bCs/>
        </w:rPr>
        <w:t xml:space="preserve">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менее 4 (четырех) на каждый пост охраняемого УРК.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515396" w:rsidRDefault="00515396" w:rsidP="00EA4CEF">
      <w:pPr>
        <w:tabs>
          <w:tab w:val="num" w:pos="0"/>
        </w:tabs>
        <w:spacing w:after="120"/>
        <w:ind w:firstLine="709"/>
        <w:jc w:val="both"/>
      </w:pPr>
      <w:r>
        <w:t>4.1.29. Оказывать Услуги согласно перечню товарно-материальных ценностей, передаваемых Исполнителю под охрану (приложение № 6).</w:t>
      </w:r>
    </w:p>
    <w:p w:rsidR="00515396" w:rsidRDefault="00515396" w:rsidP="00EA4CEF">
      <w:pPr>
        <w:spacing w:after="120"/>
        <w:ind w:firstLine="709"/>
        <w:jc w:val="both"/>
        <w:rPr>
          <w:i/>
        </w:rPr>
      </w:pPr>
      <w:r>
        <w:rPr>
          <w:i/>
        </w:rPr>
        <w:t xml:space="preserve">4.1.30.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6"/>
          <w:rFonts w:eastAsia="MS Mincho"/>
          <w:i/>
        </w:rPr>
        <w:footnoteReference w:id="7"/>
      </w:r>
      <w:r>
        <w:rPr>
          <w:i/>
        </w:rPr>
        <w:t xml:space="preserve"> </w:t>
      </w:r>
    </w:p>
    <w:p w:rsidR="00515396" w:rsidRPr="00F05128" w:rsidRDefault="00515396" w:rsidP="00EA4CEF">
      <w:pPr>
        <w:shd w:val="clear" w:color="auto" w:fill="FFFFFF"/>
        <w:tabs>
          <w:tab w:val="left" w:pos="0"/>
        </w:tabs>
        <w:spacing w:after="120"/>
        <w:ind w:firstLine="709"/>
        <w:jc w:val="both"/>
        <w:rPr>
          <w:bCs/>
        </w:rPr>
      </w:pPr>
      <w:r>
        <w:rPr>
          <w:bCs/>
        </w:rPr>
        <w:t>4.2. Исполнитель имеет право:</w:t>
      </w:r>
    </w:p>
    <w:p w:rsidR="00515396" w:rsidRDefault="00515396" w:rsidP="00EA4CEF">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Договору.</w:t>
      </w:r>
    </w:p>
    <w:p w:rsidR="00515396" w:rsidRDefault="00515396" w:rsidP="00EA4CEF">
      <w:pPr>
        <w:spacing w:after="120"/>
        <w:ind w:firstLine="709"/>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515396" w:rsidRDefault="00515396" w:rsidP="00EA4CEF">
      <w:pPr>
        <w:shd w:val="clear" w:color="auto" w:fill="FFFFFF"/>
        <w:tabs>
          <w:tab w:val="left" w:pos="0"/>
        </w:tabs>
        <w:spacing w:after="120"/>
        <w:ind w:firstLine="709"/>
        <w:jc w:val="both"/>
        <w:rPr>
          <w:bCs/>
        </w:rPr>
      </w:pPr>
      <w:r>
        <w:rPr>
          <w:bCs/>
        </w:rPr>
        <w:t>4.2.3. Давать Заказчику предложения по совершенствованию системы мер по обеспечению сохранности имущества и техническому оснащению Объекта.</w:t>
      </w:r>
    </w:p>
    <w:p w:rsidR="00515396" w:rsidRDefault="00515396" w:rsidP="00EA4CEF">
      <w:pPr>
        <w:spacing w:after="120"/>
        <w:ind w:firstLine="709"/>
        <w:jc w:val="both"/>
        <w:rPr>
          <w:bCs/>
        </w:rPr>
      </w:pPr>
      <w:r>
        <w:rPr>
          <w:bCs/>
        </w:rPr>
        <w:t>4.3. Заказчик обязан:</w:t>
      </w:r>
    </w:p>
    <w:p w:rsidR="00515396" w:rsidRPr="00184C89" w:rsidRDefault="00515396" w:rsidP="00EA4CEF">
      <w:pPr>
        <w:spacing w:after="120"/>
        <w:ind w:firstLine="709"/>
        <w:jc w:val="both"/>
        <w:rPr>
          <w:bCs/>
        </w:rPr>
      </w:pPr>
      <w:r>
        <w:rPr>
          <w:bCs/>
        </w:rPr>
        <w:t>4.3.1. Передавать Исполнителю необходимую для оказания Услуг информацию и документацию и своевременно информировать обо всех изменениях установленного порядка.</w:t>
      </w:r>
    </w:p>
    <w:p w:rsidR="00515396" w:rsidRPr="00184C89" w:rsidRDefault="00515396" w:rsidP="00EA4CEF">
      <w:pPr>
        <w:spacing w:after="120"/>
        <w:ind w:firstLine="709"/>
        <w:jc w:val="both"/>
        <w:rPr>
          <w:bCs/>
        </w:rPr>
      </w:pPr>
      <w:r>
        <w:rPr>
          <w:bCs/>
        </w:rPr>
        <w:lastRenderedPageBreak/>
        <w:t>4.3.2. Оплатить Услуги в установленный срок в соответствии с условиями Договора.</w:t>
      </w:r>
    </w:p>
    <w:p w:rsidR="00515396" w:rsidRPr="00184C89" w:rsidRDefault="00515396" w:rsidP="00EA4CEF">
      <w:pPr>
        <w:spacing w:after="120"/>
        <w:ind w:firstLine="709"/>
        <w:jc w:val="both"/>
        <w:rPr>
          <w:bCs/>
        </w:rPr>
      </w:pPr>
      <w:r>
        <w:rPr>
          <w:bCs/>
        </w:rPr>
        <w:t xml:space="preserve">4.3.3. Оплатить фактически произведенные </w:t>
      </w:r>
      <w:proofErr w:type="gramStart"/>
      <w:r>
        <w:rPr>
          <w:bCs/>
        </w:rPr>
        <w:t>до дня получения Исполнителем уведомления о расторжении Договора затраты Исполнителя на оказание Услуг по Договору в случае</w:t>
      </w:r>
      <w:proofErr w:type="gramEnd"/>
      <w:r>
        <w:rPr>
          <w:bCs/>
        </w:rPr>
        <w:t xml:space="preserve"> досрочного расторжения Договора по инициативе Заказчика.</w:t>
      </w:r>
    </w:p>
    <w:p w:rsidR="00515396" w:rsidRDefault="00515396" w:rsidP="00EA4CEF">
      <w:pPr>
        <w:spacing w:after="120"/>
        <w:ind w:firstLine="709"/>
        <w:jc w:val="both"/>
        <w:rPr>
          <w:bCs/>
        </w:rPr>
      </w:pPr>
      <w:r>
        <w:rPr>
          <w:bCs/>
        </w:rPr>
        <w:t>4.3.4. Установить порядок посещения Объекта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Объекта.</w:t>
      </w:r>
    </w:p>
    <w:p w:rsidR="00515396" w:rsidRDefault="00515396" w:rsidP="00EA4CEF">
      <w:pPr>
        <w:spacing w:after="120"/>
        <w:ind w:firstLine="709"/>
        <w:jc w:val="both"/>
        <w:rPr>
          <w:bCs/>
        </w:rPr>
      </w:pPr>
      <w:r>
        <w:rPr>
          <w:bCs/>
        </w:rPr>
        <w:t>4.3.5. Совместно с Исполнителем в письменной форме утвердить правила сдачи под охрану помещений и имущества, контейнерной площадки, довести их до сведения работников и обеспечить материальную возможность их соблюдения.</w:t>
      </w:r>
    </w:p>
    <w:p w:rsidR="00515396" w:rsidRDefault="00515396" w:rsidP="00EA4CEF">
      <w:pPr>
        <w:spacing w:after="120"/>
        <w:ind w:firstLine="709"/>
        <w:jc w:val="both"/>
        <w:rPr>
          <w:bCs/>
        </w:rPr>
      </w:pPr>
      <w:r>
        <w:rPr>
          <w:bCs/>
        </w:rPr>
        <w:t>4.3.6. Создать надлежащие условия для обеспечения сохранности имущества Заказчика, в частности:</w:t>
      </w:r>
    </w:p>
    <w:p w:rsidR="00515396" w:rsidRDefault="00515396" w:rsidP="00EA4CEF">
      <w:pPr>
        <w:spacing w:after="120"/>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515396" w:rsidRDefault="00515396" w:rsidP="00EA4CEF">
      <w:pPr>
        <w:spacing w:after="120"/>
        <w:ind w:firstLine="709"/>
        <w:jc w:val="both"/>
        <w:rPr>
          <w:bCs/>
        </w:rPr>
      </w:pPr>
      <w:r>
        <w:rPr>
          <w:bCs/>
        </w:rPr>
        <w:t>- обеспечить охраняемый Объект достаточным освещением для несения службы в ночное время;</w:t>
      </w:r>
    </w:p>
    <w:p w:rsidR="00515396" w:rsidRDefault="00515396" w:rsidP="00EA4CEF">
      <w:pPr>
        <w:spacing w:after="120"/>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515396" w:rsidRDefault="00515396" w:rsidP="00EA4CEF">
      <w:pPr>
        <w:spacing w:after="120"/>
        <w:ind w:firstLine="709"/>
        <w:jc w:val="both"/>
        <w:rPr>
          <w:bCs/>
        </w:rPr>
      </w:pPr>
      <w:r>
        <w:rPr>
          <w:bCs/>
        </w:rPr>
        <w:t>4.3.7.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515396" w:rsidRDefault="00515396" w:rsidP="00EA4CEF">
      <w:pPr>
        <w:spacing w:after="120"/>
        <w:ind w:firstLine="709"/>
        <w:jc w:val="both"/>
        <w:rPr>
          <w:bCs/>
        </w:rPr>
      </w:pPr>
      <w:r>
        <w:rPr>
          <w:bCs/>
        </w:rPr>
        <w:t>4.3.8.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Объекте.</w:t>
      </w:r>
    </w:p>
    <w:p w:rsidR="00515396" w:rsidRDefault="00515396" w:rsidP="00EA4CEF">
      <w:pPr>
        <w:spacing w:after="120"/>
        <w:ind w:firstLine="709"/>
        <w:jc w:val="both"/>
        <w:rPr>
          <w:bCs/>
        </w:rPr>
      </w:pPr>
      <w:r>
        <w:rPr>
          <w:bCs/>
        </w:rPr>
        <w:t>4.3.9. Информировать Исполнителя не менее чем за 15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изменение дислокации постов охраны.</w:t>
      </w:r>
    </w:p>
    <w:p w:rsidR="00515396" w:rsidRDefault="00515396" w:rsidP="00EA4CEF">
      <w:pPr>
        <w:spacing w:after="120"/>
        <w:ind w:firstLine="709"/>
        <w:jc w:val="both"/>
        <w:rPr>
          <w:bCs/>
        </w:rPr>
      </w:pPr>
      <w:r>
        <w:rPr>
          <w:bCs/>
        </w:rPr>
        <w:t>4.3.10. Немедленно информировать Исполнителя о возникновении угрозы противоправных посягательств со стороны третьих лиц.</w:t>
      </w:r>
    </w:p>
    <w:p w:rsidR="00515396" w:rsidRPr="00BF153B" w:rsidRDefault="00515396" w:rsidP="00EA4CEF">
      <w:pPr>
        <w:spacing w:after="120"/>
        <w:ind w:firstLine="709"/>
        <w:jc w:val="both"/>
        <w:rPr>
          <w:bCs/>
        </w:rPr>
      </w:pPr>
      <w:r>
        <w:rPr>
          <w:bCs/>
        </w:rPr>
        <w:t xml:space="preserve">4.4. Заказчик имеет право: </w:t>
      </w:r>
    </w:p>
    <w:p w:rsidR="00515396" w:rsidRDefault="00515396" w:rsidP="00EA4CEF">
      <w:pPr>
        <w:spacing w:after="120"/>
        <w:ind w:firstLine="709"/>
        <w:jc w:val="both"/>
        <w:rPr>
          <w:bCs/>
        </w:rPr>
      </w:pPr>
      <w:r>
        <w:rPr>
          <w:bCs/>
        </w:rPr>
        <w:t xml:space="preserve">4.4.1. Контролировать выполнение Исполнителем условий Договора и требовать представления Исполнителем документов, необходимых для проверки выполнения Договора, а именно: </w:t>
      </w:r>
    </w:p>
    <w:p w:rsidR="00515396" w:rsidRDefault="00515396" w:rsidP="00EA4CEF">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(оригинал);</w:t>
      </w:r>
    </w:p>
    <w:p w:rsidR="00515396" w:rsidRDefault="00515396" w:rsidP="00EA4CEF">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15396" w:rsidRDefault="00515396" w:rsidP="00EA4CEF">
      <w:pPr>
        <w:spacing w:after="120"/>
        <w:ind w:firstLine="709"/>
        <w:jc w:val="both"/>
        <w:rPr>
          <w:bCs/>
        </w:rPr>
      </w:pPr>
      <w:r>
        <w:rPr>
          <w:bCs/>
        </w:rPr>
        <w:t>- подтверждение наличия ГБР у Исполнителя или его подрядчика (подтверждается вызовом ГБР);</w:t>
      </w:r>
    </w:p>
    <w:p w:rsidR="00515396" w:rsidRDefault="00515396" w:rsidP="00EA4CEF">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515396" w:rsidRDefault="00515396" w:rsidP="00EA4CEF">
      <w:pPr>
        <w:spacing w:after="120"/>
        <w:ind w:firstLine="709"/>
        <w:jc w:val="both"/>
        <w:rPr>
          <w:bCs/>
        </w:rPr>
      </w:pPr>
      <w:r>
        <w:rPr>
          <w:bCs/>
        </w:rPr>
        <w:lastRenderedPageBreak/>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515396" w:rsidRDefault="00515396" w:rsidP="00EA4CEF">
      <w:pPr>
        <w:spacing w:after="120"/>
        <w:ind w:firstLine="709"/>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515396" w:rsidRDefault="00515396" w:rsidP="00EA4CEF">
      <w:pPr>
        <w:spacing w:after="120"/>
        <w:ind w:firstLine="709"/>
        <w:jc w:val="both"/>
        <w:rPr>
          <w:bCs/>
        </w:rPr>
      </w:pPr>
      <w:r>
        <w:rPr>
          <w:bCs/>
        </w:rPr>
        <w:t xml:space="preserve">4.4.2. </w:t>
      </w:r>
      <w:proofErr w:type="gramStart"/>
      <w:r>
        <w:rPr>
          <w:bCs/>
        </w:rPr>
        <w:t xml:space="preserve">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 если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w:t>
      </w:r>
      <w:proofErr w:type="gramStart"/>
      <w:r>
        <w:rPr>
          <w:bCs/>
        </w:rPr>
        <w:t>также</w:t>
      </w:r>
      <w:proofErr w:type="gramEnd"/>
      <w:r>
        <w:rPr>
          <w:bCs/>
        </w:rPr>
        <w:t xml:space="preserve">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515396" w:rsidRDefault="00515396" w:rsidP="00EA4CEF">
      <w:pPr>
        <w:spacing w:after="120"/>
        <w:ind w:firstLine="709"/>
        <w:jc w:val="both"/>
        <w:rPr>
          <w:bCs/>
        </w:rPr>
      </w:pPr>
      <w:r>
        <w:rPr>
          <w:bCs/>
        </w:rPr>
        <w:t>4.4.3. При необходимости, по согласованию с Исполнителем, за свой счёт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15396" w:rsidRDefault="00515396" w:rsidP="00EA4CEF">
      <w:pPr>
        <w:spacing w:after="120"/>
        <w:ind w:firstLine="709"/>
        <w:jc w:val="both"/>
        <w:rPr>
          <w:bCs/>
        </w:rPr>
      </w:pPr>
      <w:r>
        <w:rPr>
          <w:bCs/>
        </w:rPr>
        <w:t>4.4.4. Путем проведения проверок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515396" w:rsidRDefault="00515396" w:rsidP="00EA4CEF">
      <w:pPr>
        <w:spacing w:after="120"/>
        <w:ind w:firstLine="709"/>
        <w:jc w:val="both"/>
        <w:rPr>
          <w:bCs/>
        </w:rPr>
      </w:pPr>
      <w:r>
        <w:rPr>
          <w:bCs/>
        </w:rPr>
        <w:t>4.4.5. При наличии оснований требовать от Исполнителя замены охранника, осуществляющего дежурство на Объекте.</w:t>
      </w:r>
    </w:p>
    <w:p w:rsidR="00515396" w:rsidRDefault="00515396" w:rsidP="00EA4CEF">
      <w:pPr>
        <w:spacing w:after="120"/>
        <w:ind w:firstLine="709"/>
        <w:jc w:val="both"/>
        <w:rPr>
          <w:bCs/>
        </w:rPr>
      </w:pPr>
    </w:p>
    <w:p w:rsidR="00515396" w:rsidRDefault="00515396" w:rsidP="00EA4CEF">
      <w:pPr>
        <w:widowControl w:val="0"/>
        <w:tabs>
          <w:tab w:val="left" w:pos="284"/>
        </w:tabs>
        <w:autoSpaceDE w:val="0"/>
        <w:autoSpaceDN w:val="0"/>
        <w:adjustRightInd w:val="0"/>
        <w:spacing w:after="120"/>
        <w:ind w:firstLine="709"/>
        <w:jc w:val="center"/>
        <w:outlineLvl w:val="0"/>
        <w:rPr>
          <w:b/>
        </w:rPr>
      </w:pPr>
      <w:r>
        <w:rPr>
          <w:b/>
        </w:rPr>
        <w:t>5. Конфиденциальность</w:t>
      </w:r>
    </w:p>
    <w:p w:rsidR="00515396" w:rsidRDefault="00515396" w:rsidP="00EA4CEF">
      <w:pPr>
        <w:spacing w:after="120"/>
        <w:ind w:firstLine="709"/>
        <w:jc w:val="both"/>
        <w:rPr>
          <w:bCs/>
        </w:rPr>
      </w:pPr>
      <w:r>
        <w:rPr>
          <w:bCs/>
        </w:rPr>
        <w:t>5.1. Стороны обязаны сохранять конфиденциальность информации, полученной в ходе исполнения Договора.</w:t>
      </w:r>
    </w:p>
    <w:p w:rsidR="00515396" w:rsidRDefault="00515396" w:rsidP="00EA4CEF">
      <w:pPr>
        <w:spacing w:after="120"/>
        <w:ind w:firstLine="709"/>
        <w:jc w:val="both"/>
        <w:rPr>
          <w:bCs/>
        </w:rPr>
      </w:pPr>
      <w:r>
        <w:rPr>
          <w:bCs/>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Договора.</w:t>
      </w:r>
    </w:p>
    <w:p w:rsidR="00515396" w:rsidRDefault="00515396" w:rsidP="00EA4CEF">
      <w:pPr>
        <w:spacing w:after="120"/>
        <w:ind w:firstLine="709"/>
        <w:jc w:val="both"/>
        <w:rPr>
          <w:bCs/>
        </w:rPr>
      </w:pPr>
    </w:p>
    <w:p w:rsidR="00515396" w:rsidRPr="000C3D4A" w:rsidRDefault="00515396" w:rsidP="00EA4CEF">
      <w:pPr>
        <w:widowControl w:val="0"/>
        <w:tabs>
          <w:tab w:val="left" w:pos="284"/>
        </w:tabs>
        <w:autoSpaceDE w:val="0"/>
        <w:autoSpaceDN w:val="0"/>
        <w:adjustRightInd w:val="0"/>
        <w:spacing w:after="120"/>
        <w:ind w:firstLine="709"/>
        <w:jc w:val="center"/>
        <w:rPr>
          <w:b/>
        </w:rPr>
      </w:pPr>
      <w:r>
        <w:rPr>
          <w:b/>
        </w:rPr>
        <w:t>6. Ответственность Сторон</w:t>
      </w:r>
    </w:p>
    <w:p w:rsidR="00515396" w:rsidRDefault="00515396" w:rsidP="00EA4CEF">
      <w:pPr>
        <w:tabs>
          <w:tab w:val="left" w:pos="0"/>
        </w:tabs>
        <w:spacing w:after="120"/>
        <w:ind w:firstLine="709"/>
        <w:jc w:val="both"/>
        <w:rPr>
          <w:bCs/>
        </w:rPr>
      </w:pPr>
      <w:r>
        <w:rPr>
          <w:bCs/>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515396" w:rsidRDefault="00515396" w:rsidP="00EA4CEF">
      <w:pPr>
        <w:tabs>
          <w:tab w:val="left" w:pos="0"/>
        </w:tabs>
        <w:spacing w:after="120"/>
        <w:ind w:firstLine="709"/>
        <w:jc w:val="both"/>
        <w:rPr>
          <w:bCs/>
        </w:rPr>
      </w:pPr>
      <w:r>
        <w:rPr>
          <w:bCs/>
        </w:rPr>
        <w:t>6.2. Исполнитель несёт ответственность в размере полной стоимости понесенных убытков за ущерб, причинённый утратой, повреждением или порчей имущества вследствие ненадлежащего выполнения принятых на себя обязательств по Договору. Под ущербом в Договоре Стороны договорились понимать стоимость утраченных или поврежденных материальных ценностей, принадлежащих Заказчику.</w:t>
      </w:r>
    </w:p>
    <w:p w:rsidR="00515396" w:rsidRDefault="00515396" w:rsidP="00EA4CEF">
      <w:pPr>
        <w:tabs>
          <w:tab w:val="left" w:pos="0"/>
          <w:tab w:val="left" w:pos="709"/>
        </w:tabs>
        <w:spacing w:after="120"/>
        <w:ind w:firstLine="709"/>
        <w:jc w:val="both"/>
        <w:rPr>
          <w:bCs/>
        </w:rPr>
      </w:pPr>
      <w:r>
        <w:rPr>
          <w:bCs/>
        </w:rPr>
        <w:t>6.3.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515396" w:rsidRDefault="00515396" w:rsidP="00EA4CEF">
      <w:pPr>
        <w:spacing w:after="120"/>
        <w:ind w:firstLine="709"/>
        <w:jc w:val="both"/>
        <w:rPr>
          <w:bCs/>
        </w:rPr>
      </w:pPr>
      <w:r>
        <w:rPr>
          <w:bCs/>
        </w:rPr>
        <w:lastRenderedPageBreak/>
        <w:t>6.4.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Объекта.</w:t>
      </w:r>
    </w:p>
    <w:p w:rsidR="00515396" w:rsidRDefault="00515396" w:rsidP="00EA4CEF">
      <w:pPr>
        <w:pStyle w:val="ConsPlusNormal"/>
        <w:spacing w:after="120"/>
        <w:ind w:firstLine="709"/>
        <w:jc w:val="both"/>
        <w:rPr>
          <w:rFonts w:ascii="Times New Roman" w:hAnsi="Times New Roman"/>
          <w:sz w:val="24"/>
          <w:szCs w:val="24"/>
        </w:rPr>
      </w:pPr>
      <w:r>
        <w:rPr>
          <w:rFonts w:ascii="Times New Roman" w:eastAsia="Times New Roman" w:hAnsi="Times New Roman"/>
          <w:sz w:val="24"/>
          <w:szCs w:val="24"/>
        </w:rPr>
        <w:t xml:space="preserve">6.5. </w:t>
      </w:r>
      <w:proofErr w:type="gramStart"/>
      <w:r>
        <w:rPr>
          <w:rFonts w:ascii="Times New Roman" w:eastAsia="Times New Roman" w:hAnsi="Times New Roman"/>
          <w:sz w:val="24"/>
          <w:szCs w:val="24"/>
        </w:rPr>
        <w:t xml:space="preserve">В случае не выполнения/ненадлежащего выполнения Исполнителем условий Договора, требований внутренних инструкций Заказчика Исполнитель уплачивает Заказчику штраф в размере 10 (десяти)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Договора, требований внутренних инструкций Заказчика.</w:t>
      </w:r>
      <w:proofErr w:type="gramEnd"/>
    </w:p>
    <w:p w:rsidR="00515396" w:rsidRDefault="00515396" w:rsidP="00EA4CEF">
      <w:pPr>
        <w:widowControl w:val="0"/>
        <w:autoSpaceDE w:val="0"/>
        <w:spacing w:after="120"/>
        <w:ind w:firstLine="709"/>
        <w:jc w:val="both"/>
        <w:rPr>
          <w:bCs/>
        </w:rPr>
      </w:pPr>
      <w:r>
        <w:rPr>
          <w:bCs/>
        </w:rPr>
        <w:t xml:space="preserve">В </w:t>
      </w:r>
      <w:proofErr w:type="gramStart"/>
      <w:r>
        <w:rPr>
          <w:bCs/>
        </w:rPr>
        <w:t>случае</w:t>
      </w:r>
      <w:proofErr w:type="gramEnd"/>
      <w:r>
        <w:rPr>
          <w:bCs/>
        </w:rPr>
        <w:t xml:space="preserve"> возникновения при этом у Заказчика каких-либо убытков Исполнитель возмещает такие убытки Заказчику в полном объеме.</w:t>
      </w:r>
    </w:p>
    <w:p w:rsidR="00515396" w:rsidRDefault="00515396" w:rsidP="00EA4CEF">
      <w:pPr>
        <w:widowControl w:val="0"/>
        <w:autoSpaceDE w:val="0"/>
        <w:spacing w:after="120"/>
        <w:ind w:firstLine="709"/>
        <w:jc w:val="both"/>
        <w:rPr>
          <w:bCs/>
        </w:rPr>
      </w:pPr>
      <w:r>
        <w:rPr>
          <w:bCs/>
        </w:rPr>
        <w:t xml:space="preserve">6.6. </w:t>
      </w:r>
      <w:proofErr w:type="gramStart"/>
      <w:r>
        <w:rPr>
          <w:bCs/>
        </w:rPr>
        <w:t xml:space="preserve">В случае прибытия на Объект группы быстрого реагирования (ГБР) </w:t>
      </w:r>
      <w:r>
        <w:t>для усиления охраны объектов позднее 30 (тридцати)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w:t>
      </w:r>
      <w:proofErr w:type="gramEnd"/>
      <w:r>
        <w:t xml:space="preserve">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515396" w:rsidRDefault="00515396" w:rsidP="00EA4CEF">
      <w:pPr>
        <w:spacing w:after="120"/>
        <w:ind w:firstLine="709"/>
        <w:jc w:val="both"/>
        <w:rPr>
          <w:bCs/>
        </w:rPr>
      </w:pPr>
      <w:r>
        <w:rPr>
          <w:bCs/>
        </w:rPr>
        <w:t>6.7.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15396" w:rsidRDefault="00515396" w:rsidP="00EA4CEF">
      <w:pPr>
        <w:overflowPunct w:val="0"/>
        <w:autoSpaceDE w:val="0"/>
        <w:spacing w:after="120"/>
        <w:ind w:firstLine="709"/>
        <w:jc w:val="both"/>
        <w:rPr>
          <w:rFonts w:eastAsia="Arial"/>
          <w:b/>
          <w:bCs/>
        </w:rPr>
      </w:pPr>
    </w:p>
    <w:p w:rsidR="00515396" w:rsidRDefault="00515396" w:rsidP="00EA4CEF">
      <w:pPr>
        <w:widowControl w:val="0"/>
        <w:autoSpaceDE w:val="0"/>
        <w:spacing w:after="120"/>
        <w:ind w:firstLine="709"/>
        <w:jc w:val="center"/>
        <w:rPr>
          <w:rFonts w:eastAsia="Arial"/>
          <w:b/>
          <w:bCs/>
        </w:rPr>
      </w:pPr>
      <w:r>
        <w:rPr>
          <w:rFonts w:eastAsia="Arial"/>
          <w:b/>
          <w:bCs/>
        </w:rPr>
        <w:t>7. Обстоятельства непреодолимой силы</w:t>
      </w:r>
    </w:p>
    <w:p w:rsidR="00515396" w:rsidRDefault="00515396" w:rsidP="00EA4CEF">
      <w:pPr>
        <w:widowControl w:val="0"/>
        <w:tabs>
          <w:tab w:val="left" w:pos="709"/>
        </w:tabs>
        <w:autoSpaceDE w:val="0"/>
        <w:spacing w:after="120"/>
        <w:ind w:firstLine="709"/>
        <w:jc w:val="both"/>
        <w:rPr>
          <w:rFonts w:eastAsia="Arial"/>
          <w:bCs/>
        </w:rPr>
      </w:pPr>
      <w:r>
        <w:rPr>
          <w:rFonts w:eastAsia="Arial"/>
          <w:bCs/>
        </w:rPr>
        <w:t xml:space="preserve">7.1. </w:t>
      </w:r>
      <w:proofErr w:type="gramStart"/>
      <w:r>
        <w:rPr>
          <w:rFonts w:eastAsia="Arial"/>
          <w:bCs/>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15396" w:rsidRDefault="00515396" w:rsidP="00EA4CEF">
      <w:pPr>
        <w:widowControl w:val="0"/>
        <w:autoSpaceDE w:val="0"/>
        <w:spacing w:after="120"/>
        <w:ind w:firstLine="709"/>
        <w:jc w:val="both"/>
        <w:rPr>
          <w:rFonts w:eastAsia="Arial"/>
          <w:bCs/>
        </w:rPr>
      </w:pPr>
      <w:r>
        <w:rPr>
          <w:rFonts w:eastAsia="Arial"/>
          <w:bCs/>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5396" w:rsidRDefault="00515396" w:rsidP="00EA4CEF">
      <w:pPr>
        <w:widowControl w:val="0"/>
        <w:tabs>
          <w:tab w:val="left" w:pos="709"/>
        </w:tabs>
        <w:autoSpaceDE w:val="0"/>
        <w:spacing w:after="120"/>
        <w:ind w:firstLine="709"/>
        <w:jc w:val="both"/>
        <w:rPr>
          <w:rFonts w:eastAsia="Arial"/>
          <w:bCs/>
        </w:rPr>
      </w:pPr>
      <w:r>
        <w:rPr>
          <w:rFonts w:eastAsia="Arial"/>
          <w:bCs/>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15396" w:rsidRDefault="00515396" w:rsidP="00EA4CEF">
      <w:pPr>
        <w:widowControl w:val="0"/>
        <w:tabs>
          <w:tab w:val="left" w:pos="709"/>
        </w:tabs>
        <w:autoSpaceDE w:val="0"/>
        <w:spacing w:after="120"/>
        <w:ind w:firstLine="709"/>
        <w:jc w:val="both"/>
        <w:rPr>
          <w:rFonts w:eastAsia="Arial"/>
          <w:b/>
          <w:bCs/>
          <w:i/>
        </w:rPr>
      </w:pPr>
      <w:r>
        <w:rPr>
          <w:rFonts w:eastAsia="Arial"/>
          <w:bCs/>
        </w:rPr>
        <w:t xml:space="preserve">7.4. Если обстоятельства непреодолимой силы действуют на протяжении 3 (трех) последовательных месяцев,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9.3 Договора.</w:t>
      </w:r>
    </w:p>
    <w:p w:rsidR="00515396" w:rsidRDefault="00515396" w:rsidP="00EA4CEF">
      <w:pPr>
        <w:spacing w:after="120"/>
        <w:ind w:firstLine="709"/>
        <w:jc w:val="both"/>
        <w:rPr>
          <w:bCs/>
        </w:rPr>
      </w:pPr>
    </w:p>
    <w:p w:rsidR="00515396" w:rsidRDefault="00515396" w:rsidP="00EA4CEF">
      <w:pPr>
        <w:widowControl w:val="0"/>
        <w:tabs>
          <w:tab w:val="left" w:pos="284"/>
        </w:tabs>
        <w:autoSpaceDE w:val="0"/>
        <w:autoSpaceDN w:val="0"/>
        <w:adjustRightInd w:val="0"/>
        <w:spacing w:after="120"/>
        <w:ind w:firstLine="709"/>
        <w:jc w:val="center"/>
        <w:outlineLvl w:val="0"/>
        <w:rPr>
          <w:b/>
        </w:rPr>
      </w:pPr>
      <w:r>
        <w:rPr>
          <w:b/>
        </w:rPr>
        <w:t>8. Разрешение споров</w:t>
      </w:r>
    </w:p>
    <w:p w:rsidR="00515396" w:rsidRDefault="00515396" w:rsidP="00EA4CEF">
      <w:pPr>
        <w:tabs>
          <w:tab w:val="left" w:pos="709"/>
        </w:tabs>
        <w:spacing w:after="120"/>
        <w:ind w:firstLine="709"/>
        <w:jc w:val="both"/>
      </w:pPr>
      <w:r>
        <w:t>8.1.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15396" w:rsidRDefault="00515396" w:rsidP="00EA4CEF">
      <w:pPr>
        <w:tabs>
          <w:tab w:val="left" w:pos="709"/>
        </w:tabs>
        <w:spacing w:after="120"/>
        <w:ind w:firstLine="709"/>
        <w:jc w:val="both"/>
        <w:rPr>
          <w:bCs/>
        </w:rPr>
      </w:pPr>
      <w:r>
        <w:rPr>
          <w:bCs/>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515396" w:rsidRDefault="00515396" w:rsidP="00EA4CEF">
      <w:pPr>
        <w:tabs>
          <w:tab w:val="left" w:pos="709"/>
        </w:tabs>
        <w:spacing w:after="120"/>
        <w:ind w:firstLine="709"/>
        <w:jc w:val="both"/>
        <w:rPr>
          <w:bCs/>
        </w:rPr>
      </w:pPr>
      <w:r>
        <w:rPr>
          <w:bCs/>
        </w:rPr>
        <w:t xml:space="preserve">8.3. В </w:t>
      </w:r>
      <w:proofErr w:type="gramStart"/>
      <w:r>
        <w:rPr>
          <w:bCs/>
        </w:rPr>
        <w:t>случае</w:t>
      </w:r>
      <w:proofErr w:type="gramEnd"/>
      <w:r>
        <w:rPr>
          <w:bC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t>Санкт-Петербурга и Ленинградской области</w:t>
      </w:r>
      <w:r>
        <w:rPr>
          <w:bCs/>
        </w:rPr>
        <w:t xml:space="preserve">. </w:t>
      </w:r>
    </w:p>
    <w:p w:rsidR="00515396" w:rsidRDefault="00515396" w:rsidP="00EA4CEF">
      <w:pPr>
        <w:spacing w:after="120"/>
        <w:ind w:firstLine="709"/>
        <w:jc w:val="both"/>
        <w:rPr>
          <w:bCs/>
        </w:rPr>
      </w:pPr>
    </w:p>
    <w:p w:rsidR="00515396" w:rsidRDefault="00515396" w:rsidP="00EA4CEF">
      <w:pPr>
        <w:ind w:firstLine="709"/>
        <w:jc w:val="center"/>
        <w:rPr>
          <w:b/>
        </w:rPr>
      </w:pPr>
      <w:r>
        <w:rPr>
          <w:b/>
        </w:rPr>
        <w:t>9. Порядок внесения изменений,</w:t>
      </w:r>
    </w:p>
    <w:p w:rsidR="00515396" w:rsidRDefault="00515396" w:rsidP="00EA4CEF">
      <w:pPr>
        <w:ind w:firstLine="709"/>
        <w:jc w:val="center"/>
        <w:rPr>
          <w:b/>
        </w:rPr>
      </w:pPr>
      <w:r>
        <w:rPr>
          <w:b/>
        </w:rPr>
        <w:t>дополнений в Договор и его расторжения</w:t>
      </w:r>
    </w:p>
    <w:p w:rsidR="00515396" w:rsidRDefault="00515396" w:rsidP="00EA4CEF">
      <w:pPr>
        <w:ind w:firstLine="709"/>
        <w:jc w:val="center"/>
        <w:rPr>
          <w:b/>
        </w:rPr>
      </w:pPr>
    </w:p>
    <w:p w:rsidR="00515396" w:rsidRDefault="00515396" w:rsidP="00EA4CEF">
      <w:pPr>
        <w:widowControl w:val="0"/>
        <w:autoSpaceDE w:val="0"/>
        <w:spacing w:after="120"/>
        <w:ind w:firstLine="709"/>
        <w:jc w:val="both"/>
        <w:rPr>
          <w:rFonts w:eastAsia="Arial"/>
          <w:bCs/>
        </w:rPr>
      </w:pPr>
      <w:r>
        <w:rPr>
          <w:rFonts w:eastAsia="Arial"/>
          <w:bCs/>
          <w:lang w:eastAsia="ru-RU"/>
        </w:rPr>
        <w:t xml:space="preserve">9.1. </w:t>
      </w:r>
      <w:r>
        <w:rPr>
          <w:rFonts w:eastAsia="Arial"/>
          <w:bCs/>
        </w:rPr>
        <w:t>В Договор могут быть внесены изменения и дополнения, которые оформляются Сторонами дополнительными соглашениями к Договору.</w:t>
      </w:r>
    </w:p>
    <w:p w:rsidR="00515396" w:rsidRDefault="00515396" w:rsidP="00EA4CEF">
      <w:pPr>
        <w:widowControl w:val="0"/>
        <w:autoSpaceDE w:val="0"/>
        <w:spacing w:after="120"/>
        <w:ind w:firstLine="709"/>
        <w:jc w:val="both"/>
        <w:rPr>
          <w:rFonts w:eastAsia="Arial"/>
          <w:bCs/>
        </w:rPr>
      </w:pPr>
      <w:r>
        <w:rPr>
          <w:rFonts w:eastAsia="Arial"/>
          <w:bCs/>
        </w:rPr>
        <w:t xml:space="preserve">9.2. </w:t>
      </w:r>
      <w:r>
        <w:t xml:space="preserve">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Договором.</w:t>
      </w:r>
    </w:p>
    <w:p w:rsidR="00515396" w:rsidRDefault="00515396" w:rsidP="00EA4CEF">
      <w:pPr>
        <w:widowControl w:val="0"/>
        <w:autoSpaceDE w:val="0"/>
        <w:spacing w:after="120"/>
        <w:ind w:firstLine="709"/>
        <w:jc w:val="both"/>
        <w:rPr>
          <w:rFonts w:eastAsia="Arial"/>
          <w:bCs/>
        </w:rPr>
      </w:pPr>
      <w:r>
        <w:rPr>
          <w:rFonts w:eastAsia="Arial"/>
          <w:bCs/>
        </w:rPr>
        <w:t xml:space="preserve">9.3. Договор может быть досрочно расторгнут Заказчиком во внесудебном порядке в любой момент путём направления письменного уведомления о расторжении Договора Исполнителю не </w:t>
      </w:r>
      <w:proofErr w:type="gramStart"/>
      <w:r>
        <w:rPr>
          <w:rFonts w:eastAsia="Arial"/>
          <w:bCs/>
        </w:rPr>
        <w:t>позднее</w:t>
      </w:r>
      <w:proofErr w:type="gramEnd"/>
      <w:r>
        <w:rPr>
          <w:rFonts w:eastAsia="Arial"/>
          <w:bCs/>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515396" w:rsidRDefault="00515396" w:rsidP="00EA4CEF">
      <w:pPr>
        <w:widowControl w:val="0"/>
        <w:autoSpaceDE w:val="0"/>
        <w:spacing w:after="120"/>
        <w:ind w:firstLine="709"/>
        <w:jc w:val="both"/>
        <w:rPr>
          <w:rFonts w:eastAsia="Arial"/>
          <w:bCs/>
        </w:rPr>
      </w:pPr>
    </w:p>
    <w:p w:rsidR="00515396" w:rsidRDefault="00515396" w:rsidP="00EA4CEF">
      <w:pPr>
        <w:widowControl w:val="0"/>
        <w:tabs>
          <w:tab w:val="left" w:pos="426"/>
        </w:tabs>
        <w:autoSpaceDE w:val="0"/>
        <w:autoSpaceDN w:val="0"/>
        <w:adjustRightInd w:val="0"/>
        <w:spacing w:after="120"/>
        <w:ind w:firstLine="709"/>
        <w:jc w:val="center"/>
        <w:outlineLvl w:val="0"/>
        <w:rPr>
          <w:b/>
        </w:rPr>
      </w:pPr>
      <w:r>
        <w:rPr>
          <w:b/>
        </w:rPr>
        <w:t>10. Срок действия Договора</w:t>
      </w:r>
    </w:p>
    <w:p w:rsidR="00515396" w:rsidRDefault="00515396" w:rsidP="00EA4CEF">
      <w:pPr>
        <w:spacing w:after="120"/>
        <w:ind w:firstLine="709"/>
        <w:jc w:val="both"/>
      </w:pPr>
      <w:r>
        <w:rPr>
          <w:bCs/>
        </w:rPr>
        <w:t xml:space="preserve">10.1. Договор вступает в силу с «01» января 2021 года и действует </w:t>
      </w:r>
      <w:r>
        <w:rPr>
          <w:b/>
          <w:bCs/>
        </w:rPr>
        <w:t xml:space="preserve">по </w:t>
      </w:r>
      <w:r>
        <w:rPr>
          <w:b/>
        </w:rPr>
        <w:t>«31» декабря 2021 года включительно</w:t>
      </w:r>
      <w:r>
        <w:t>, а в части оплат и условий об ответственности – до полного исполнения Сторонами своих обязательств по Договору.</w:t>
      </w:r>
    </w:p>
    <w:p w:rsidR="00515396" w:rsidRDefault="00515396" w:rsidP="00EA4CEF">
      <w:pPr>
        <w:widowControl w:val="0"/>
        <w:tabs>
          <w:tab w:val="left" w:pos="1276"/>
        </w:tabs>
        <w:autoSpaceDE w:val="0"/>
        <w:autoSpaceDN w:val="0"/>
        <w:adjustRightInd w:val="0"/>
        <w:spacing w:after="120"/>
        <w:ind w:firstLine="709"/>
        <w:jc w:val="both"/>
        <w:outlineLvl w:val="0"/>
        <w:rPr>
          <w:bCs/>
        </w:rPr>
      </w:pPr>
    </w:p>
    <w:p w:rsidR="00515396" w:rsidRDefault="00515396" w:rsidP="00EA4CEF">
      <w:pPr>
        <w:widowControl w:val="0"/>
        <w:autoSpaceDE w:val="0"/>
        <w:spacing w:after="120"/>
        <w:ind w:firstLine="709"/>
        <w:jc w:val="center"/>
        <w:rPr>
          <w:rFonts w:eastAsia="Arial"/>
          <w:b/>
        </w:rPr>
      </w:pPr>
      <w:r>
        <w:rPr>
          <w:rFonts w:eastAsia="Arial"/>
          <w:b/>
        </w:rPr>
        <w:t xml:space="preserve">11. </w:t>
      </w:r>
      <w:proofErr w:type="spellStart"/>
      <w:r>
        <w:rPr>
          <w:rFonts w:eastAsia="Arial"/>
          <w:b/>
        </w:rPr>
        <w:t>Антикоррупционная</w:t>
      </w:r>
      <w:proofErr w:type="spellEnd"/>
      <w:r>
        <w:rPr>
          <w:rFonts w:eastAsia="Arial"/>
          <w:b/>
        </w:rPr>
        <w:t xml:space="preserve"> оговорка</w:t>
      </w:r>
    </w:p>
    <w:p w:rsidR="00515396" w:rsidRDefault="00515396" w:rsidP="00EA4CEF">
      <w:pPr>
        <w:widowControl w:val="0"/>
        <w:autoSpaceDE w:val="0"/>
        <w:autoSpaceDN w:val="0"/>
        <w:spacing w:after="120"/>
        <w:ind w:firstLine="709"/>
        <w:jc w:val="both"/>
        <w:rPr>
          <w:bCs/>
        </w:rPr>
      </w:pPr>
      <w:r>
        <w:rPr>
          <w:bCs/>
        </w:rPr>
        <w:t xml:space="preserve">11.1. </w:t>
      </w:r>
      <w:proofErr w:type="gramStart"/>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5396" w:rsidRDefault="00515396" w:rsidP="00EA4CEF">
      <w:pPr>
        <w:autoSpaceDE w:val="0"/>
        <w:autoSpaceDN w:val="0"/>
        <w:spacing w:after="120"/>
        <w:ind w:firstLine="709"/>
        <w:jc w:val="both"/>
        <w:rPr>
          <w:bCs/>
        </w:rPr>
      </w:pPr>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5396" w:rsidRDefault="00515396" w:rsidP="00EA4CEF">
      <w:pPr>
        <w:autoSpaceDE w:val="0"/>
        <w:autoSpaceDN w:val="0"/>
        <w:spacing w:after="120"/>
        <w:ind w:firstLine="709"/>
        <w:jc w:val="both"/>
        <w:rPr>
          <w:bCs/>
        </w:rPr>
      </w:pPr>
      <w:r>
        <w:rPr>
          <w:bCs/>
        </w:rPr>
        <w:t xml:space="preserve">11.2. В </w:t>
      </w:r>
      <w:proofErr w:type="gramStart"/>
      <w:r>
        <w:rPr>
          <w:bCs/>
        </w:rPr>
        <w:t>случае</w:t>
      </w:r>
      <w:proofErr w:type="gramEnd"/>
      <w:r>
        <w:rPr>
          <w:bCs/>
        </w:rPr>
        <w:t xml:space="preserve"> возникновения у Стороны подозрений, что произошло или может произойти нарушение каких-либо положений пункта 11.1 Договора, соответствующая </w:t>
      </w:r>
      <w:r>
        <w:rPr>
          <w:bCs/>
        </w:rPr>
        <w:lastRenderedPageBreak/>
        <w:t xml:space="preserve">Сторона обязуется уведомить об этом другую Сторону в письменной форме. В письменном </w:t>
      </w:r>
      <w:proofErr w:type="gramStart"/>
      <w:r>
        <w:rPr>
          <w:bCs/>
        </w:rPr>
        <w:t>уведомлении</w:t>
      </w:r>
      <w:proofErr w:type="gramEnd"/>
      <w:r>
        <w:rPr>
          <w:bC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515396" w:rsidRDefault="00515396" w:rsidP="00EA4CEF">
      <w:pPr>
        <w:autoSpaceDE w:val="0"/>
        <w:autoSpaceDN w:val="0"/>
        <w:spacing w:after="120"/>
        <w:ind w:firstLine="709"/>
        <w:jc w:val="both"/>
        <w:rPr>
          <w:bCs/>
        </w:rPr>
      </w:pPr>
      <w:r>
        <w:rPr>
          <w:bCs/>
        </w:rPr>
        <w:t>Каналы уведомления Исполнителя о нарушениях каких-либо положений пункта 11.1 Договора: _______________.</w:t>
      </w:r>
    </w:p>
    <w:p w:rsidR="00515396" w:rsidRDefault="00515396" w:rsidP="00EA4CEF">
      <w:pPr>
        <w:autoSpaceDE w:val="0"/>
        <w:autoSpaceDN w:val="0"/>
        <w:spacing w:after="120"/>
        <w:ind w:firstLine="709"/>
        <w:jc w:val="both"/>
        <w:rPr>
          <w:bCs/>
        </w:rPr>
      </w:pPr>
      <w:r>
        <w:rPr>
          <w:bCs/>
        </w:rPr>
        <w:t xml:space="preserve">Каналы уведомления Заказчика о нарушениях каких-либо положений пункта 11.1 Договора: 8 (495) 788-17-17, </w:t>
      </w:r>
      <w:r>
        <w:t xml:space="preserve">8 (812) 470-70-25,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515396" w:rsidRDefault="00515396" w:rsidP="00EA4CEF">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11.1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515396" w:rsidRDefault="00515396" w:rsidP="00EA4CEF">
      <w:pPr>
        <w:autoSpaceDE w:val="0"/>
        <w:autoSpaceDN w:val="0"/>
        <w:spacing w:after="120"/>
        <w:ind w:firstLine="709"/>
        <w:jc w:val="both"/>
        <w:rPr>
          <w:bCs/>
        </w:rPr>
      </w:pPr>
      <w:r>
        <w:rPr>
          <w:bCs/>
        </w:rPr>
        <w:t>11.3. Стороны гарантируют осуществление надлежащего разбирательства по фактам нарушения положений пункта 11.1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5396" w:rsidRDefault="00515396" w:rsidP="00EA4CEF">
      <w:pPr>
        <w:autoSpaceDE w:val="0"/>
        <w:autoSpaceDN w:val="0"/>
        <w:spacing w:after="120"/>
        <w:ind w:firstLine="709"/>
        <w:jc w:val="both"/>
        <w:rPr>
          <w:bCs/>
        </w:rPr>
      </w:pPr>
    </w:p>
    <w:p w:rsidR="00515396" w:rsidRDefault="00515396" w:rsidP="00EA4CEF">
      <w:pPr>
        <w:autoSpaceDE w:val="0"/>
        <w:autoSpaceDN w:val="0"/>
        <w:spacing w:after="120"/>
        <w:ind w:firstLine="709"/>
        <w:jc w:val="center"/>
        <w:rPr>
          <w:b/>
          <w:bCs/>
        </w:rPr>
      </w:pPr>
      <w:r>
        <w:rPr>
          <w:b/>
          <w:bCs/>
        </w:rPr>
        <w:t>12. Гарантии и заверения Исполнителя</w:t>
      </w:r>
    </w:p>
    <w:p w:rsidR="00515396" w:rsidRDefault="00515396" w:rsidP="00EA4CEF">
      <w:pPr>
        <w:tabs>
          <w:tab w:val="left" w:pos="709"/>
        </w:tabs>
        <w:spacing w:after="120"/>
        <w:ind w:firstLine="709"/>
        <w:jc w:val="both"/>
        <w:rPr>
          <w:bCs/>
        </w:rPr>
      </w:pPr>
      <w:r>
        <w:rPr>
          <w:bCs/>
        </w:rPr>
        <w:t>12.1. Исполнитель настоящим заверяет Заказчика и гарантирует, что на дату заключения Договора:</w:t>
      </w:r>
    </w:p>
    <w:p w:rsidR="00515396" w:rsidRDefault="00515396" w:rsidP="00EA4CEF">
      <w:pPr>
        <w:tabs>
          <w:tab w:val="left" w:pos="709"/>
          <w:tab w:val="left" w:pos="851"/>
        </w:tabs>
        <w:spacing w:after="120"/>
        <w:ind w:firstLine="709"/>
        <w:jc w:val="both"/>
        <w:rPr>
          <w:bCs/>
        </w:rPr>
      </w:pPr>
      <w:r>
        <w:rPr>
          <w:bCs/>
        </w:rPr>
        <w:t xml:space="preserve">12.1.1.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515396" w:rsidRDefault="00515396" w:rsidP="00EA4CEF">
      <w:pPr>
        <w:tabs>
          <w:tab w:val="left" w:pos="709"/>
          <w:tab w:val="left" w:pos="851"/>
        </w:tabs>
        <w:spacing w:after="120"/>
        <w:ind w:firstLine="709"/>
        <w:jc w:val="both"/>
        <w:rPr>
          <w:bCs/>
        </w:rPr>
      </w:pPr>
      <w:r>
        <w:rPr>
          <w:bCs/>
        </w:rPr>
        <w:t>12.1.2. Исполнителем соблюдены корпоративные процедуры, необходимые для заключения Договора, заключение настоящего Договора получило одобрение органов управления Исполнителя;</w:t>
      </w:r>
    </w:p>
    <w:p w:rsidR="00515396" w:rsidRDefault="00515396" w:rsidP="00EA4CEF">
      <w:pPr>
        <w:tabs>
          <w:tab w:val="left" w:pos="709"/>
          <w:tab w:val="left" w:pos="851"/>
        </w:tabs>
        <w:spacing w:after="120"/>
        <w:ind w:firstLine="709"/>
        <w:jc w:val="both"/>
        <w:rPr>
          <w:bCs/>
        </w:rPr>
      </w:pPr>
      <w:r>
        <w:rPr>
          <w:bCs/>
        </w:rPr>
        <w:t>12.1.3. Договор от имени Исполнителя подписан лицом, которое надлежащим образом уполномочено совершать такие действия;</w:t>
      </w:r>
    </w:p>
    <w:p w:rsidR="00515396" w:rsidRDefault="00515396" w:rsidP="00EA4CEF">
      <w:pPr>
        <w:tabs>
          <w:tab w:val="left" w:pos="709"/>
          <w:tab w:val="left" w:pos="851"/>
        </w:tabs>
        <w:spacing w:after="120"/>
        <w:ind w:firstLine="709"/>
        <w:jc w:val="both"/>
        <w:rPr>
          <w:bCs/>
        </w:rPr>
      </w:pPr>
      <w:r>
        <w:rPr>
          <w:bCs/>
        </w:rPr>
        <w:t>12.1.4.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15396" w:rsidRDefault="00515396" w:rsidP="00EA4CEF">
      <w:pPr>
        <w:tabs>
          <w:tab w:val="left" w:pos="709"/>
        </w:tabs>
        <w:spacing w:after="120"/>
        <w:ind w:firstLine="709"/>
        <w:jc w:val="both"/>
        <w:rPr>
          <w:b/>
        </w:rPr>
      </w:pPr>
      <w:r>
        <w:rPr>
          <w:bCs/>
        </w:rPr>
        <w:t>12.1.5. не существует каких-либо обстоятельств, которые ограничивают, запрещают исполнение Исполнителем обязательств по Договору.</w:t>
      </w:r>
    </w:p>
    <w:p w:rsidR="00515396" w:rsidRDefault="00515396" w:rsidP="00EA4CEF">
      <w:pPr>
        <w:spacing w:after="120"/>
        <w:ind w:firstLine="709"/>
        <w:jc w:val="both"/>
        <w:rPr>
          <w:bCs/>
        </w:rPr>
      </w:pPr>
    </w:p>
    <w:p w:rsidR="00515396" w:rsidRDefault="00515396" w:rsidP="00EA4CEF">
      <w:pPr>
        <w:widowControl w:val="0"/>
        <w:autoSpaceDE w:val="0"/>
        <w:autoSpaceDN w:val="0"/>
        <w:adjustRightInd w:val="0"/>
        <w:spacing w:after="120"/>
        <w:ind w:firstLine="709"/>
        <w:jc w:val="center"/>
        <w:outlineLvl w:val="0"/>
        <w:rPr>
          <w:b/>
        </w:rPr>
      </w:pPr>
      <w:r>
        <w:rPr>
          <w:b/>
        </w:rPr>
        <w:t>13. Прочие условия</w:t>
      </w:r>
    </w:p>
    <w:p w:rsidR="00515396" w:rsidRDefault="00515396" w:rsidP="00EA4CEF">
      <w:pPr>
        <w:spacing w:after="120"/>
        <w:ind w:firstLine="709"/>
        <w:jc w:val="both"/>
        <w:rPr>
          <w:bCs/>
        </w:rPr>
      </w:pPr>
      <w:r>
        <w:rPr>
          <w:bCs/>
        </w:rPr>
        <w:t xml:space="preserve">13.1.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15396" w:rsidRDefault="00515396" w:rsidP="00EA4CEF">
      <w:pPr>
        <w:shd w:val="clear" w:color="auto" w:fill="FFFFFF"/>
        <w:tabs>
          <w:tab w:val="left" w:pos="709"/>
        </w:tabs>
        <w:spacing w:after="120"/>
        <w:ind w:firstLine="709"/>
        <w:jc w:val="both"/>
        <w:rPr>
          <w:bCs/>
        </w:rPr>
      </w:pPr>
      <w:r>
        <w:rPr>
          <w:bCs/>
        </w:rPr>
        <w:t>13.2. Все приложения к Договору являются его неотъемлемыми частями.</w:t>
      </w:r>
    </w:p>
    <w:p w:rsidR="00515396" w:rsidRDefault="00515396" w:rsidP="00EA4CEF">
      <w:pPr>
        <w:widowControl w:val="0"/>
        <w:autoSpaceDE w:val="0"/>
        <w:spacing w:after="120"/>
        <w:ind w:firstLine="709"/>
        <w:jc w:val="both"/>
        <w:rPr>
          <w:rFonts w:eastAsia="Arial"/>
          <w:bCs/>
        </w:rPr>
      </w:pPr>
      <w:r>
        <w:rPr>
          <w:rFonts w:eastAsia="Arial"/>
          <w:bCs/>
        </w:rPr>
        <w:t>13.3. Передача прав и обязанностей Исполнителя третьим лицам не допускается без письменного согласия Заказчика.</w:t>
      </w:r>
    </w:p>
    <w:p w:rsidR="00515396" w:rsidRDefault="00515396" w:rsidP="00EA4CEF">
      <w:pPr>
        <w:spacing w:after="120"/>
        <w:ind w:firstLine="709"/>
        <w:jc w:val="both"/>
        <w:outlineLvl w:val="0"/>
        <w:rPr>
          <w:bCs/>
        </w:rPr>
      </w:pPr>
      <w:r>
        <w:rPr>
          <w:bCs/>
        </w:rPr>
        <w:lastRenderedPageBreak/>
        <w:t>13.4. Все вопросы, не предусмотренные Договором, регулируются законодательством Российской Федерации.</w:t>
      </w:r>
    </w:p>
    <w:p w:rsidR="00515396" w:rsidRDefault="00515396" w:rsidP="00EA4CEF">
      <w:pPr>
        <w:spacing w:after="120"/>
        <w:ind w:firstLine="709"/>
        <w:jc w:val="both"/>
        <w:rPr>
          <w:bCs/>
        </w:rPr>
      </w:pPr>
      <w:r>
        <w:rPr>
          <w:bCs/>
        </w:rPr>
        <w:t>13.5. Договор составлен в двух экземплярах, имеющих одинаковую силу, по одному для каждой из Сторон.</w:t>
      </w:r>
    </w:p>
    <w:p w:rsidR="00515396" w:rsidRDefault="00515396" w:rsidP="00EA4CEF">
      <w:pPr>
        <w:spacing w:after="120"/>
        <w:ind w:firstLine="709"/>
        <w:jc w:val="both"/>
        <w:rPr>
          <w:bCs/>
        </w:rPr>
      </w:pPr>
      <w:r>
        <w:rPr>
          <w:bCs/>
        </w:rPr>
        <w:t xml:space="preserve">13.6. К Договору прилагаются: </w:t>
      </w:r>
    </w:p>
    <w:p w:rsidR="00515396" w:rsidRDefault="00515396" w:rsidP="00EA4CEF">
      <w:pPr>
        <w:spacing w:after="120"/>
        <w:ind w:firstLine="709"/>
        <w:jc w:val="both"/>
        <w:rPr>
          <w:bCs/>
        </w:rPr>
      </w:pPr>
      <w:r>
        <w:rPr>
          <w:bCs/>
        </w:rPr>
        <w:t>13.6.1. Техническое задание (приложение № 1);</w:t>
      </w:r>
    </w:p>
    <w:p w:rsidR="00515396" w:rsidRDefault="00515396" w:rsidP="00EA4CEF">
      <w:pPr>
        <w:spacing w:after="120"/>
        <w:ind w:firstLine="709"/>
        <w:jc w:val="both"/>
        <w:rPr>
          <w:bCs/>
        </w:rPr>
      </w:pPr>
      <w:r>
        <w:rPr>
          <w:bCs/>
        </w:rPr>
        <w:t>13.6.2. Инструкция сотрудникам охраны при несении службы по охране Объекта (приложение № 2);</w:t>
      </w:r>
    </w:p>
    <w:p w:rsidR="00515396" w:rsidRDefault="00515396" w:rsidP="00EA4CEF">
      <w:pPr>
        <w:shd w:val="clear" w:color="auto" w:fill="FFFFFF"/>
        <w:tabs>
          <w:tab w:val="left" w:pos="0"/>
          <w:tab w:val="left" w:pos="795"/>
          <w:tab w:val="left" w:pos="1656"/>
        </w:tabs>
        <w:spacing w:after="120"/>
        <w:ind w:firstLine="709"/>
        <w:jc w:val="both"/>
        <w:rPr>
          <w:bCs/>
        </w:rPr>
      </w:pPr>
      <w:r>
        <w:rPr>
          <w:bCs/>
        </w:rPr>
        <w:t>13.6.3. Протокол согласования договорной цены (приложение № 3);</w:t>
      </w:r>
    </w:p>
    <w:p w:rsidR="00515396" w:rsidRDefault="00515396" w:rsidP="00EA4CEF">
      <w:pPr>
        <w:shd w:val="clear" w:color="auto" w:fill="FFFFFF"/>
        <w:spacing w:after="120"/>
        <w:ind w:firstLine="709"/>
        <w:jc w:val="both"/>
        <w:rPr>
          <w:bCs/>
        </w:rPr>
      </w:pPr>
      <w:r>
        <w:rPr>
          <w:bCs/>
        </w:rPr>
        <w:t>13.6.4. Форма акта сдачи-приемки оказанных Услуг (приложение № 4);</w:t>
      </w:r>
    </w:p>
    <w:p w:rsidR="00515396" w:rsidRDefault="00515396" w:rsidP="00EA4CEF">
      <w:pPr>
        <w:shd w:val="clear" w:color="auto" w:fill="FFFFFF"/>
        <w:spacing w:after="120"/>
        <w:ind w:firstLine="709"/>
        <w:jc w:val="both"/>
      </w:pPr>
      <w:r>
        <w:rPr>
          <w:bCs/>
        </w:rPr>
        <w:t xml:space="preserve">13.6.5. </w:t>
      </w:r>
      <w:r>
        <w:t>Порядок электронного документооборота (приложение № 5);</w:t>
      </w:r>
    </w:p>
    <w:p w:rsidR="00515396" w:rsidRDefault="00515396" w:rsidP="00EA4CEF">
      <w:pPr>
        <w:shd w:val="clear" w:color="auto" w:fill="FFFFFF"/>
        <w:spacing w:after="120"/>
        <w:ind w:firstLine="709"/>
        <w:jc w:val="both"/>
        <w:rPr>
          <w:bCs/>
        </w:rPr>
      </w:pPr>
      <w:r>
        <w:t>13.6.5.1. Перечень и формат электронных документов (приложение № 5а);</w:t>
      </w:r>
    </w:p>
    <w:p w:rsidR="00515396" w:rsidRDefault="00515396" w:rsidP="00EA4CEF">
      <w:pPr>
        <w:shd w:val="clear" w:color="auto" w:fill="FFFFFF"/>
        <w:spacing w:after="120"/>
        <w:ind w:firstLine="709"/>
        <w:jc w:val="both"/>
        <w:rPr>
          <w:bCs/>
        </w:rPr>
      </w:pPr>
      <w:r>
        <w:rPr>
          <w:bCs/>
        </w:rPr>
        <w:t>13.6.6. Перечень товарно-материальных ценностей, передаваемых Исполнителю под охрану (приложение № 6).</w:t>
      </w:r>
    </w:p>
    <w:p w:rsidR="00515396" w:rsidRPr="007B5063" w:rsidRDefault="00515396" w:rsidP="00EA4CEF">
      <w:pPr>
        <w:rPr>
          <w:b/>
        </w:rPr>
      </w:pPr>
    </w:p>
    <w:p w:rsidR="00515396" w:rsidRPr="007B5063" w:rsidRDefault="00515396" w:rsidP="00EA4CEF">
      <w:pPr>
        <w:jc w:val="center"/>
        <w:rPr>
          <w:b/>
        </w:rPr>
      </w:pPr>
      <w:r>
        <w:rPr>
          <w:b/>
        </w:rPr>
        <w:t>14. Юридические адреса и платежные реквизиты Сторон</w:t>
      </w:r>
    </w:p>
    <w:p w:rsidR="00515396" w:rsidRPr="007B5063" w:rsidRDefault="00515396" w:rsidP="00EA4CEF">
      <w:pPr>
        <w:jc w:val="center"/>
        <w:rPr>
          <w:bCs/>
        </w:rPr>
      </w:pPr>
    </w:p>
    <w:tbl>
      <w:tblPr>
        <w:tblW w:w="9691" w:type="dxa"/>
        <w:tblInd w:w="137" w:type="dxa"/>
        <w:tblLayout w:type="fixed"/>
        <w:tblLook w:val="0000"/>
      </w:tblPr>
      <w:tblGrid>
        <w:gridCol w:w="4933"/>
        <w:gridCol w:w="4758"/>
      </w:tblGrid>
      <w:tr w:rsidR="00515396" w:rsidRPr="007B5063" w:rsidTr="00EA4CEF">
        <w:trPr>
          <w:trHeight w:val="1392"/>
        </w:trPr>
        <w:tc>
          <w:tcPr>
            <w:tcW w:w="4933" w:type="dxa"/>
          </w:tcPr>
          <w:p w:rsidR="00515396" w:rsidRPr="007B5063" w:rsidRDefault="00515396" w:rsidP="00EA4CEF">
            <w:pPr>
              <w:pStyle w:val="27"/>
              <w:spacing w:after="0" w:line="240" w:lineRule="auto"/>
              <w:rPr>
                <w:b/>
              </w:rPr>
            </w:pPr>
            <w:r>
              <w:rPr>
                <w:b/>
              </w:rPr>
              <w:t>Заказчик:</w:t>
            </w:r>
          </w:p>
          <w:p w:rsidR="00515396" w:rsidRPr="006D75E9" w:rsidRDefault="00515396" w:rsidP="00EA4CEF">
            <w:pPr>
              <w:pStyle w:val="27"/>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515396" w:rsidRPr="006D75E9" w:rsidRDefault="00515396" w:rsidP="00EA4CEF">
            <w:pPr>
              <w:pStyle w:val="27"/>
              <w:spacing w:after="0" w:line="240" w:lineRule="auto"/>
            </w:pPr>
            <w:r>
              <w:t xml:space="preserve">Место нахождения: 125047, Москва, </w:t>
            </w:r>
            <w:proofErr w:type="gramStart"/>
            <w:r>
              <w:t>Оружейный</w:t>
            </w:r>
            <w:proofErr w:type="gramEnd"/>
            <w:r>
              <w:t xml:space="preserve"> пер., д.19</w:t>
            </w:r>
          </w:p>
          <w:p w:rsidR="00515396" w:rsidRPr="006D75E9" w:rsidRDefault="00515396" w:rsidP="00EA4CEF">
            <w:r>
              <w:t xml:space="preserve">ОГРН 1067746341024, </w:t>
            </w:r>
          </w:p>
          <w:p w:rsidR="00515396" w:rsidRPr="006D75E9" w:rsidRDefault="00515396" w:rsidP="00EA4CEF">
            <w:r>
              <w:t>ИНН 7708591995, КПП 997650001</w:t>
            </w:r>
          </w:p>
          <w:p w:rsidR="00515396" w:rsidRDefault="00515396" w:rsidP="00EA4CEF">
            <w:pPr>
              <w:rPr>
                <w:b/>
              </w:rPr>
            </w:pPr>
            <w:r>
              <w:rPr>
                <w:b/>
              </w:rPr>
              <w:t xml:space="preserve">Филиал ПАО «ТрансКонтейнер» </w:t>
            </w:r>
          </w:p>
          <w:p w:rsidR="00515396" w:rsidRPr="006D75E9" w:rsidRDefault="00515396" w:rsidP="00EA4CEF">
            <w:pPr>
              <w:rPr>
                <w:b/>
              </w:rPr>
            </w:pPr>
            <w:r>
              <w:rPr>
                <w:b/>
              </w:rPr>
              <w:t>на Октябрьской железной дороге:</w:t>
            </w:r>
          </w:p>
          <w:p w:rsidR="00515396" w:rsidRDefault="00515396" w:rsidP="00EA4CEF">
            <w:r>
              <w:t xml:space="preserve">Место нахождения: </w:t>
            </w:r>
            <w:r>
              <w:rPr>
                <w:color w:val="000000" w:themeColor="text1"/>
              </w:rPr>
              <w:t>196626,</w:t>
            </w:r>
            <w:r>
              <w:t xml:space="preserve"> </w:t>
            </w:r>
          </w:p>
          <w:p w:rsidR="00515396" w:rsidRPr="006D75E9" w:rsidRDefault="00515396" w:rsidP="00EA4CEF">
            <w:r>
              <w:t xml:space="preserve">г. Санкт-Петербург, поселок </w:t>
            </w:r>
            <w:proofErr w:type="spellStart"/>
            <w:r>
              <w:t>Шушары</w:t>
            </w:r>
            <w:proofErr w:type="spellEnd"/>
            <w:r>
              <w:t>, Московское шоссе, д. 54, лит. Б</w:t>
            </w:r>
          </w:p>
          <w:p w:rsidR="00515396" w:rsidRPr="006D75E9" w:rsidRDefault="00515396" w:rsidP="00EA4CEF">
            <w:r>
              <w:t>ИНН 7708591995, КПП 782043001,</w:t>
            </w:r>
          </w:p>
          <w:p w:rsidR="00515396" w:rsidRPr="006D75E9" w:rsidRDefault="00515396" w:rsidP="00EA4CEF">
            <w:pPr>
              <w:rPr>
                <w:b/>
              </w:rPr>
            </w:pPr>
            <w:r>
              <w:rPr>
                <w:b/>
              </w:rPr>
              <w:t xml:space="preserve">р/с 40702810637000006238 в Филиале ОПЕРУ ПАО Банк ВТБ </w:t>
            </w:r>
            <w:proofErr w:type="gramStart"/>
            <w:r>
              <w:rPr>
                <w:b/>
              </w:rPr>
              <w:t>в</w:t>
            </w:r>
            <w:proofErr w:type="gramEnd"/>
          </w:p>
          <w:p w:rsidR="00515396" w:rsidRPr="006D75E9" w:rsidRDefault="00515396" w:rsidP="00EA4CEF">
            <w:pPr>
              <w:rPr>
                <w:b/>
              </w:rPr>
            </w:pPr>
            <w:r>
              <w:rPr>
                <w:b/>
              </w:rPr>
              <w:t xml:space="preserve"> г. </w:t>
            </w:r>
            <w:proofErr w:type="gramStart"/>
            <w:r>
              <w:rPr>
                <w:b/>
              </w:rPr>
              <w:t>Санкт-Петербурге</w:t>
            </w:r>
            <w:proofErr w:type="gramEnd"/>
          </w:p>
          <w:p w:rsidR="00515396" w:rsidRPr="006D75E9" w:rsidRDefault="00515396" w:rsidP="00EA4CEF">
            <w:pPr>
              <w:rPr>
                <w:b/>
              </w:rPr>
            </w:pPr>
            <w:r>
              <w:rPr>
                <w:b/>
              </w:rPr>
              <w:t xml:space="preserve">к/с 30101810200000000704, </w:t>
            </w:r>
          </w:p>
          <w:p w:rsidR="00515396" w:rsidRPr="006D75E9" w:rsidRDefault="00515396" w:rsidP="00EA4CEF">
            <w:pPr>
              <w:rPr>
                <w:b/>
              </w:rPr>
            </w:pPr>
            <w:r>
              <w:rPr>
                <w:b/>
              </w:rPr>
              <w:t>БИК 044030704</w:t>
            </w:r>
          </w:p>
          <w:p w:rsidR="00515396" w:rsidRPr="006D75E9" w:rsidRDefault="00515396" w:rsidP="00EA4CEF">
            <w:r>
              <w:t>ОКПО 15201081, ОКВЭД 52.29</w:t>
            </w:r>
          </w:p>
          <w:p w:rsidR="00515396" w:rsidRDefault="00515396" w:rsidP="00EA4CEF">
            <w:pPr>
              <w:pStyle w:val="27"/>
              <w:spacing w:after="0" w:line="240" w:lineRule="auto"/>
            </w:pPr>
            <w:r>
              <w:t>Тел. (812) 470-70-25</w:t>
            </w:r>
          </w:p>
          <w:p w:rsidR="00515396" w:rsidRPr="007B5063" w:rsidRDefault="00515396" w:rsidP="00EA4CEF">
            <w:pPr>
              <w:pStyle w:val="27"/>
              <w:spacing w:after="0" w:line="240" w:lineRule="auto"/>
            </w:pPr>
          </w:p>
        </w:tc>
        <w:tc>
          <w:tcPr>
            <w:tcW w:w="4758" w:type="dxa"/>
          </w:tcPr>
          <w:p w:rsidR="00515396" w:rsidRPr="00293ACC" w:rsidRDefault="00515396" w:rsidP="00EA4CEF">
            <w:pPr>
              <w:pStyle w:val="afc"/>
              <w:ind w:firstLine="0"/>
              <w:jc w:val="both"/>
              <w:rPr>
                <w:sz w:val="24"/>
                <w:szCs w:val="24"/>
              </w:rPr>
            </w:pPr>
            <w:r>
              <w:rPr>
                <w:b/>
                <w:sz w:val="24"/>
                <w:szCs w:val="24"/>
              </w:rPr>
              <w:t>Исполнитель: ___________________________</w:t>
            </w:r>
          </w:p>
          <w:p w:rsidR="00515396" w:rsidRPr="00293ACC" w:rsidRDefault="00515396" w:rsidP="00EA4CEF">
            <w:pPr>
              <w:pStyle w:val="afc"/>
              <w:ind w:firstLine="0"/>
              <w:jc w:val="both"/>
              <w:rPr>
                <w:sz w:val="24"/>
                <w:szCs w:val="24"/>
              </w:rPr>
            </w:pPr>
            <w:r>
              <w:rPr>
                <w:color w:val="000000"/>
                <w:spacing w:val="5"/>
                <w:sz w:val="24"/>
                <w:szCs w:val="24"/>
              </w:rPr>
              <w:t>Место нахождения:________________</w:t>
            </w:r>
            <w:r>
              <w:rPr>
                <w:b/>
                <w:sz w:val="24"/>
                <w:szCs w:val="24"/>
              </w:rPr>
              <w:t xml:space="preserve"> ________________________________</w:t>
            </w:r>
          </w:p>
          <w:p w:rsidR="00515396" w:rsidRPr="00293ACC" w:rsidRDefault="00515396" w:rsidP="00EA4CEF">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515396" w:rsidRPr="00293ACC" w:rsidRDefault="00515396" w:rsidP="00EA4CEF">
            <w:pPr>
              <w:pStyle w:val="afc"/>
              <w:ind w:firstLine="0"/>
              <w:jc w:val="both"/>
              <w:rPr>
                <w:sz w:val="24"/>
                <w:szCs w:val="24"/>
              </w:rPr>
            </w:pPr>
            <w:r>
              <w:rPr>
                <w:sz w:val="24"/>
                <w:szCs w:val="24"/>
              </w:rPr>
              <w:t>ОГРН_______________</w:t>
            </w:r>
          </w:p>
          <w:p w:rsidR="00515396" w:rsidRPr="00293ACC" w:rsidRDefault="00515396" w:rsidP="00EA4CEF">
            <w:pPr>
              <w:pStyle w:val="afc"/>
              <w:ind w:firstLine="0"/>
              <w:jc w:val="both"/>
              <w:rPr>
                <w:sz w:val="24"/>
                <w:szCs w:val="24"/>
              </w:rPr>
            </w:pPr>
            <w:r>
              <w:rPr>
                <w:sz w:val="24"/>
                <w:szCs w:val="24"/>
              </w:rPr>
              <w:t xml:space="preserve">ИНН _______________, </w:t>
            </w:r>
          </w:p>
          <w:p w:rsidR="00515396" w:rsidRPr="00293ACC" w:rsidRDefault="00515396" w:rsidP="00EA4CEF">
            <w:pPr>
              <w:pStyle w:val="afc"/>
              <w:ind w:firstLine="0"/>
              <w:jc w:val="both"/>
              <w:rPr>
                <w:sz w:val="24"/>
                <w:szCs w:val="24"/>
              </w:rPr>
            </w:pPr>
            <w:r>
              <w:rPr>
                <w:sz w:val="24"/>
                <w:szCs w:val="24"/>
              </w:rPr>
              <w:t xml:space="preserve">ОКПО ______________, </w:t>
            </w:r>
          </w:p>
          <w:p w:rsidR="00515396" w:rsidRPr="00293ACC" w:rsidRDefault="00515396" w:rsidP="00EA4CEF">
            <w:pPr>
              <w:pStyle w:val="afc"/>
              <w:ind w:firstLine="0"/>
              <w:jc w:val="both"/>
              <w:rPr>
                <w:i/>
                <w:sz w:val="24"/>
                <w:szCs w:val="24"/>
              </w:rPr>
            </w:pPr>
            <w:r>
              <w:rPr>
                <w:sz w:val="24"/>
                <w:szCs w:val="24"/>
              </w:rPr>
              <w:t xml:space="preserve">КПП _______________, </w:t>
            </w:r>
          </w:p>
          <w:p w:rsidR="00515396" w:rsidRPr="00293ACC" w:rsidRDefault="00515396" w:rsidP="00EA4CEF">
            <w:pPr>
              <w:pStyle w:val="af9"/>
              <w:ind w:firstLine="0"/>
              <w:rPr>
                <w:iCs/>
                <w:sz w:val="24"/>
              </w:rPr>
            </w:pPr>
            <w:r>
              <w:rPr>
                <w:iCs/>
                <w:sz w:val="24"/>
              </w:rPr>
              <w:t xml:space="preserve">р/счет </w:t>
            </w:r>
            <w:proofErr w:type="spellStart"/>
            <w:r>
              <w:rPr>
                <w:iCs/>
                <w:sz w:val="24"/>
              </w:rPr>
              <w:t>___________________</w:t>
            </w:r>
            <w:proofErr w:type="gramStart"/>
            <w:r>
              <w:rPr>
                <w:iCs/>
                <w:sz w:val="24"/>
              </w:rPr>
              <w:t>в</w:t>
            </w:r>
            <w:proofErr w:type="spellEnd"/>
            <w:proofErr w:type="gramEnd"/>
            <w:r>
              <w:rPr>
                <w:iCs/>
                <w:sz w:val="24"/>
              </w:rPr>
              <w:t xml:space="preserve"> _________________________________, </w:t>
            </w:r>
          </w:p>
          <w:p w:rsidR="00515396" w:rsidRPr="00293ACC" w:rsidRDefault="00515396" w:rsidP="00EA4CEF">
            <w:pPr>
              <w:pStyle w:val="af9"/>
              <w:ind w:firstLine="0"/>
              <w:rPr>
                <w:i/>
                <w:iCs/>
                <w:sz w:val="24"/>
              </w:rPr>
            </w:pPr>
            <w:proofErr w:type="gramStart"/>
            <w:r>
              <w:rPr>
                <w:iCs/>
                <w:sz w:val="24"/>
              </w:rPr>
              <w:t>к</w:t>
            </w:r>
            <w:proofErr w:type="gramEnd"/>
            <w:r>
              <w:rPr>
                <w:iCs/>
                <w:sz w:val="24"/>
              </w:rPr>
              <w:t>/счет</w:t>
            </w:r>
            <w:r>
              <w:rPr>
                <w:i/>
                <w:iCs/>
                <w:sz w:val="24"/>
              </w:rPr>
              <w:t xml:space="preserve"> ____________________ </w:t>
            </w:r>
            <w:r>
              <w:rPr>
                <w:iCs/>
                <w:sz w:val="24"/>
              </w:rPr>
              <w:t>в</w:t>
            </w:r>
            <w:r>
              <w:rPr>
                <w:i/>
                <w:iCs/>
                <w:sz w:val="24"/>
              </w:rPr>
              <w:t xml:space="preserve"> ___________________________,</w:t>
            </w:r>
          </w:p>
          <w:p w:rsidR="00515396" w:rsidRPr="00293ACC" w:rsidRDefault="00515396" w:rsidP="00EA4CEF">
            <w:pPr>
              <w:pStyle w:val="af9"/>
              <w:ind w:firstLine="0"/>
              <w:rPr>
                <w:i/>
                <w:iCs/>
                <w:sz w:val="24"/>
              </w:rPr>
            </w:pPr>
            <w:r>
              <w:rPr>
                <w:iCs/>
                <w:sz w:val="24"/>
              </w:rPr>
              <w:t>БИК _</w:t>
            </w:r>
            <w:r>
              <w:rPr>
                <w:i/>
                <w:iCs/>
                <w:sz w:val="24"/>
              </w:rPr>
              <w:t xml:space="preserve">______________________, </w:t>
            </w:r>
          </w:p>
          <w:p w:rsidR="00515396" w:rsidRPr="00293ACC" w:rsidRDefault="00515396" w:rsidP="00EA4CEF">
            <w:pPr>
              <w:pStyle w:val="afc"/>
              <w:ind w:firstLine="0"/>
              <w:jc w:val="both"/>
              <w:rPr>
                <w:sz w:val="24"/>
                <w:szCs w:val="24"/>
              </w:rPr>
            </w:pPr>
            <w:r>
              <w:rPr>
                <w:iCs/>
                <w:sz w:val="24"/>
                <w:szCs w:val="24"/>
              </w:rPr>
              <w:t>тел.</w:t>
            </w:r>
            <w:r>
              <w:rPr>
                <w:i/>
                <w:sz w:val="24"/>
                <w:szCs w:val="24"/>
              </w:rPr>
              <w:t xml:space="preserve"> __________________</w:t>
            </w:r>
            <w:r>
              <w:rPr>
                <w:sz w:val="24"/>
                <w:szCs w:val="24"/>
              </w:rPr>
              <w:t xml:space="preserve">, </w:t>
            </w:r>
          </w:p>
          <w:p w:rsidR="00515396" w:rsidRPr="00293ACC" w:rsidRDefault="00515396" w:rsidP="00EA4CEF">
            <w:pPr>
              <w:pStyle w:val="afc"/>
              <w:ind w:firstLine="0"/>
              <w:jc w:val="both"/>
              <w:rPr>
                <w:sz w:val="24"/>
                <w:szCs w:val="24"/>
              </w:rPr>
            </w:pPr>
            <w:r>
              <w:rPr>
                <w:sz w:val="24"/>
                <w:szCs w:val="24"/>
              </w:rPr>
              <w:t>факс __________________,</w:t>
            </w:r>
          </w:p>
          <w:p w:rsidR="00515396" w:rsidRPr="00293ACC" w:rsidRDefault="00515396" w:rsidP="00EA4CEF">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515396" w:rsidRPr="007B5063" w:rsidRDefault="00515396" w:rsidP="00EA4CEF"/>
          <w:p w:rsidR="00515396" w:rsidRPr="007B5063" w:rsidRDefault="00515396" w:rsidP="00EA4CEF"/>
          <w:p w:rsidR="00515396" w:rsidRPr="007B5063" w:rsidRDefault="00515396" w:rsidP="00EA4CEF"/>
          <w:p w:rsidR="00515396" w:rsidRPr="007B5063" w:rsidRDefault="00515396" w:rsidP="00EA4CEF">
            <w:pPr>
              <w:rPr>
                <w:vertAlign w:val="superscript"/>
              </w:rPr>
            </w:pPr>
          </w:p>
        </w:tc>
      </w:tr>
    </w:tbl>
    <w:p w:rsidR="00515396" w:rsidRPr="007B5063" w:rsidRDefault="00515396" w:rsidP="00EA4CEF">
      <w:pPr>
        <w:jc w:val="center"/>
        <w:rPr>
          <w:bCs/>
        </w:rPr>
      </w:pPr>
    </w:p>
    <w:tbl>
      <w:tblPr>
        <w:tblW w:w="0" w:type="auto"/>
        <w:tblInd w:w="108" w:type="dxa"/>
        <w:tblLayout w:type="fixed"/>
        <w:tblLook w:val="04A0"/>
      </w:tblPr>
      <w:tblGrid>
        <w:gridCol w:w="5387"/>
        <w:gridCol w:w="4252"/>
      </w:tblGrid>
      <w:tr w:rsidR="00515396" w:rsidRPr="007B5063" w:rsidTr="00EA4CEF">
        <w:tc>
          <w:tcPr>
            <w:tcW w:w="5387" w:type="dxa"/>
          </w:tcPr>
          <w:p w:rsidR="00515396" w:rsidRDefault="00515396" w:rsidP="00EA4CEF">
            <w:pPr>
              <w:jc w:val="both"/>
            </w:pPr>
            <w:r>
              <w:t>Директор филиала</w:t>
            </w:r>
          </w:p>
          <w:p w:rsidR="00515396" w:rsidRDefault="00515396" w:rsidP="00EA4CEF">
            <w:pPr>
              <w:jc w:val="both"/>
            </w:pPr>
            <w:r>
              <w:t>ПАО «ТрансКонтейнер»</w:t>
            </w:r>
          </w:p>
          <w:p w:rsidR="00515396" w:rsidRDefault="00515396" w:rsidP="00EA4CEF">
            <w:pPr>
              <w:jc w:val="both"/>
            </w:pPr>
            <w:r>
              <w:t>на Октябрьской железной дороге</w:t>
            </w:r>
          </w:p>
          <w:p w:rsidR="00515396" w:rsidRDefault="00515396" w:rsidP="00EA4CEF">
            <w:pPr>
              <w:jc w:val="both"/>
            </w:pPr>
          </w:p>
          <w:p w:rsidR="00515396" w:rsidRDefault="00515396" w:rsidP="00EA4CEF">
            <w:pPr>
              <w:pStyle w:val="27"/>
              <w:spacing w:after="0" w:line="240" w:lineRule="auto"/>
              <w:jc w:val="both"/>
            </w:pPr>
            <w:r>
              <w:t>___________________ /Д.И. Мельничук/</w:t>
            </w:r>
          </w:p>
          <w:p w:rsidR="00515396" w:rsidRPr="007B5063" w:rsidRDefault="00515396" w:rsidP="00EA4CEF">
            <w:pPr>
              <w:ind w:right="425"/>
              <w:rPr>
                <w:b/>
                <w:bCs/>
              </w:rPr>
            </w:pPr>
            <w:r>
              <w:t>м.п.</w:t>
            </w:r>
          </w:p>
        </w:tc>
        <w:tc>
          <w:tcPr>
            <w:tcW w:w="4252" w:type="dxa"/>
          </w:tcPr>
          <w:p w:rsidR="00515396" w:rsidRDefault="00515396" w:rsidP="00EA4CEF">
            <w:pPr>
              <w:ind w:right="425"/>
              <w:rPr>
                <w:b/>
                <w:bCs/>
              </w:rPr>
            </w:pPr>
          </w:p>
          <w:p w:rsidR="00515396" w:rsidRDefault="00515396" w:rsidP="00EA4CEF">
            <w:pPr>
              <w:ind w:right="425"/>
              <w:rPr>
                <w:b/>
                <w:bCs/>
              </w:rPr>
            </w:pPr>
          </w:p>
          <w:p w:rsidR="00515396" w:rsidRPr="007B5063" w:rsidRDefault="00515396" w:rsidP="00EA4CEF">
            <w:pPr>
              <w:ind w:right="425"/>
              <w:rPr>
                <w:b/>
                <w:bCs/>
              </w:rPr>
            </w:pPr>
          </w:p>
          <w:p w:rsidR="00515396" w:rsidRPr="007B5063" w:rsidRDefault="00515396" w:rsidP="00EA4CEF">
            <w:pPr>
              <w:ind w:right="425"/>
              <w:rPr>
                <w:b/>
                <w:bCs/>
              </w:rPr>
            </w:pPr>
          </w:p>
          <w:p w:rsidR="00515396" w:rsidRPr="002B2E90" w:rsidRDefault="00515396" w:rsidP="00EA4CEF">
            <w:pPr>
              <w:ind w:right="425"/>
              <w:rPr>
                <w:bCs/>
              </w:rPr>
            </w:pPr>
            <w:r>
              <w:rPr>
                <w:bCs/>
              </w:rPr>
              <w:t>_______________ /____________ /</w:t>
            </w:r>
          </w:p>
          <w:p w:rsidR="00515396" w:rsidRPr="007B5063" w:rsidRDefault="00515396" w:rsidP="00EA4CEF">
            <w:pPr>
              <w:ind w:right="425"/>
              <w:rPr>
                <w:b/>
                <w:bCs/>
              </w:rPr>
            </w:pPr>
            <w:r>
              <w:rPr>
                <w:bCs/>
              </w:rPr>
              <w:t>м.п.</w:t>
            </w:r>
          </w:p>
        </w:tc>
      </w:tr>
    </w:tbl>
    <w:p w:rsidR="00515396" w:rsidRPr="007B5063" w:rsidRDefault="00515396" w:rsidP="00EA4CEF">
      <w:pPr>
        <w:ind w:right="425"/>
        <w:jc w:val="right"/>
        <w:rPr>
          <w:b/>
          <w:bCs/>
        </w:rPr>
      </w:pPr>
      <w:r>
        <w:rPr>
          <w:b/>
          <w:bCs/>
        </w:rPr>
        <w:lastRenderedPageBreak/>
        <w:t xml:space="preserve">Приложение № 1 </w:t>
      </w:r>
    </w:p>
    <w:p w:rsidR="00515396" w:rsidRPr="007B5063" w:rsidRDefault="00515396" w:rsidP="00EA4CEF">
      <w:pPr>
        <w:shd w:val="clear" w:color="auto" w:fill="FFFFFF"/>
        <w:tabs>
          <w:tab w:val="left" w:pos="970"/>
        </w:tabs>
        <w:ind w:right="425"/>
        <w:jc w:val="right"/>
        <w:rPr>
          <w:bCs/>
        </w:rPr>
      </w:pPr>
      <w:r>
        <w:rPr>
          <w:bCs/>
        </w:rPr>
        <w:t xml:space="preserve">к договору на оказание услуг </w:t>
      </w:r>
    </w:p>
    <w:p w:rsidR="00515396" w:rsidRPr="00935985" w:rsidRDefault="00515396" w:rsidP="00EA4CEF">
      <w:pPr>
        <w:ind w:right="425"/>
        <w:jc w:val="right"/>
        <w:rPr>
          <w:bCs/>
        </w:rPr>
      </w:pPr>
      <w:r>
        <w:rPr>
          <w:bCs/>
        </w:rPr>
        <w:t xml:space="preserve">от «___» __________ 20_____г. № ___________________  </w:t>
      </w:r>
    </w:p>
    <w:p w:rsidR="00515396" w:rsidRPr="00470E71" w:rsidRDefault="00515396" w:rsidP="00EA4CEF">
      <w:pPr>
        <w:ind w:right="425"/>
        <w:rPr>
          <w:b/>
          <w:bCs/>
        </w:rPr>
      </w:pPr>
    </w:p>
    <w:p w:rsidR="00515396" w:rsidRDefault="00515396" w:rsidP="00EA4CEF">
      <w:pPr>
        <w:spacing w:after="240"/>
        <w:ind w:right="425"/>
        <w:jc w:val="center"/>
        <w:rPr>
          <w:b/>
          <w:bCs/>
        </w:rPr>
      </w:pPr>
      <w:r>
        <w:rPr>
          <w:b/>
          <w:bCs/>
        </w:rPr>
        <w:t>Техническое задание</w:t>
      </w:r>
    </w:p>
    <w:p w:rsidR="00515396" w:rsidRPr="00470E71" w:rsidRDefault="00515396" w:rsidP="00EA4CEF">
      <w:pPr>
        <w:pStyle w:val="43"/>
        <w:suppressAutoHyphens/>
        <w:spacing w:after="120"/>
        <w:ind w:firstLine="709"/>
        <w:jc w:val="both"/>
        <w:rPr>
          <w:b/>
          <w:sz w:val="24"/>
          <w:szCs w:val="24"/>
        </w:rPr>
      </w:pPr>
      <w:r>
        <w:rPr>
          <w:rFonts w:eastAsia="MS Mincho"/>
          <w:b/>
          <w:bCs/>
          <w:sz w:val="24"/>
          <w:szCs w:val="24"/>
        </w:rPr>
        <w:t xml:space="preserve">1. </w:t>
      </w:r>
      <w:r>
        <w:rPr>
          <w:b/>
          <w:sz w:val="24"/>
          <w:szCs w:val="24"/>
        </w:rPr>
        <w:t>Объем и содержание Услуг.</w:t>
      </w:r>
    </w:p>
    <w:p w:rsidR="00515396" w:rsidRPr="00106368" w:rsidRDefault="00515396" w:rsidP="00EA4CEF">
      <w:pPr>
        <w:pStyle w:val="43"/>
        <w:spacing w:after="120"/>
        <w:ind w:firstLine="709"/>
        <w:jc w:val="both"/>
        <w:rPr>
          <w:sz w:val="24"/>
          <w:szCs w:val="24"/>
          <w:u w:val="single"/>
        </w:rPr>
      </w:pPr>
      <w:r>
        <w:rPr>
          <w:sz w:val="24"/>
          <w:szCs w:val="24"/>
        </w:rPr>
        <w:t>1.1.</w:t>
      </w:r>
      <w:r>
        <w:rPr>
          <w:b/>
          <w:sz w:val="24"/>
          <w:szCs w:val="24"/>
        </w:rPr>
        <w:t xml:space="preserve"> </w:t>
      </w:r>
      <w:r>
        <w:rPr>
          <w:b/>
          <w:sz w:val="24"/>
          <w:szCs w:val="24"/>
          <w:u w:val="single"/>
        </w:rPr>
        <w:t>Охрана Объекта:</w:t>
      </w:r>
    </w:p>
    <w:p w:rsidR="00515396" w:rsidRPr="00106368" w:rsidRDefault="00515396" w:rsidP="00EA4CEF">
      <w:pPr>
        <w:pStyle w:val="43"/>
        <w:spacing w:after="120"/>
        <w:ind w:firstLine="709"/>
        <w:jc w:val="both"/>
        <w:rPr>
          <w:b/>
          <w:i/>
          <w:sz w:val="24"/>
          <w:szCs w:val="24"/>
          <w:u w:val="single"/>
        </w:rPr>
      </w:pPr>
      <w:r>
        <w:rPr>
          <w:b/>
          <w:i/>
          <w:sz w:val="24"/>
          <w:szCs w:val="24"/>
          <w:u w:val="single"/>
        </w:rPr>
        <w:t>Участок ремонта контейнеров филиала ПАО «ТрансКонтейнер» на Октябрьской железной дороге.</w:t>
      </w:r>
    </w:p>
    <w:p w:rsidR="00515396" w:rsidRPr="004964B0" w:rsidRDefault="00515396" w:rsidP="00EA4CEF">
      <w:pPr>
        <w:pStyle w:val="43"/>
        <w:suppressAutoHyphens/>
        <w:spacing w:after="120"/>
        <w:ind w:firstLine="709"/>
        <w:jc w:val="both"/>
        <w:rPr>
          <w:sz w:val="24"/>
          <w:szCs w:val="24"/>
        </w:rPr>
      </w:pPr>
      <w:r>
        <w:rPr>
          <w:b/>
          <w:sz w:val="24"/>
          <w:szCs w:val="24"/>
          <w:u w:val="single"/>
        </w:rPr>
        <w:t xml:space="preserve">Количество постов - </w:t>
      </w:r>
      <w:r>
        <w:rPr>
          <w:sz w:val="24"/>
          <w:szCs w:val="24"/>
        </w:rPr>
        <w:t xml:space="preserve">2 (два) поста: </w:t>
      </w:r>
    </w:p>
    <w:p w:rsidR="00515396" w:rsidRPr="004964B0" w:rsidRDefault="00515396" w:rsidP="00515396">
      <w:pPr>
        <w:pStyle w:val="43"/>
        <w:numPr>
          <w:ilvl w:val="0"/>
          <w:numId w:val="53"/>
        </w:numPr>
        <w:spacing w:after="120"/>
        <w:ind w:left="0" w:firstLine="709"/>
        <w:jc w:val="both"/>
        <w:rPr>
          <w:color w:val="000000"/>
          <w:sz w:val="24"/>
          <w:szCs w:val="24"/>
        </w:rPr>
      </w:pPr>
      <w:r>
        <w:rPr>
          <w:color w:val="000000"/>
          <w:sz w:val="24"/>
          <w:szCs w:val="24"/>
        </w:rPr>
        <w:t>1 (один) пост  (дневной – 12 часов) с размещением на КПП, через который осуществляется въезд и выезд автотранспорта, проход работников и представителей контрагентов;</w:t>
      </w:r>
    </w:p>
    <w:p w:rsidR="00515396" w:rsidRPr="004964B0" w:rsidRDefault="00515396" w:rsidP="00515396">
      <w:pPr>
        <w:pStyle w:val="43"/>
        <w:numPr>
          <w:ilvl w:val="0"/>
          <w:numId w:val="53"/>
        </w:numPr>
        <w:spacing w:after="120"/>
        <w:ind w:left="0" w:firstLine="709"/>
        <w:jc w:val="both"/>
        <w:rPr>
          <w:color w:val="000000"/>
          <w:sz w:val="24"/>
          <w:szCs w:val="24"/>
        </w:rPr>
      </w:pPr>
      <w:r>
        <w:rPr>
          <w:color w:val="000000"/>
          <w:sz w:val="24"/>
          <w:szCs w:val="24"/>
        </w:rPr>
        <w:t>1 (один) пост (круглосуточный – 24 часа)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p>
    <w:p w:rsidR="00515396" w:rsidRPr="004964B0" w:rsidRDefault="00515396" w:rsidP="00EA4CEF">
      <w:pPr>
        <w:pStyle w:val="43"/>
        <w:spacing w:after="120"/>
        <w:ind w:firstLine="709"/>
        <w:jc w:val="both"/>
        <w:rPr>
          <w:color w:val="000000"/>
          <w:sz w:val="24"/>
          <w:szCs w:val="24"/>
        </w:rPr>
      </w:pPr>
      <w:proofErr w:type="gramStart"/>
      <w:r>
        <w:rPr>
          <w:color w:val="000000"/>
          <w:sz w:val="24"/>
          <w:szCs w:val="24"/>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Pr>
          <w:color w:val="000000"/>
          <w:sz w:val="24"/>
          <w:szCs w:val="24"/>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515396" w:rsidRPr="004964B0" w:rsidRDefault="00515396" w:rsidP="00EA4CEF">
      <w:pPr>
        <w:pStyle w:val="43"/>
        <w:suppressAutoHyphens/>
        <w:spacing w:after="120"/>
        <w:ind w:firstLine="709"/>
        <w:rPr>
          <w:sz w:val="24"/>
          <w:szCs w:val="24"/>
        </w:rPr>
      </w:pPr>
      <w:r>
        <w:rPr>
          <w:b/>
          <w:sz w:val="24"/>
          <w:szCs w:val="24"/>
        </w:rPr>
        <w:t xml:space="preserve">Количество охранников (на каждом посту): </w:t>
      </w:r>
      <w:r>
        <w:rPr>
          <w:sz w:val="24"/>
          <w:szCs w:val="24"/>
        </w:rPr>
        <w:t>1 охранник.</w:t>
      </w:r>
    </w:p>
    <w:p w:rsidR="00515396" w:rsidRPr="004964B0" w:rsidRDefault="00515396" w:rsidP="00EA4CEF">
      <w:pPr>
        <w:pStyle w:val="43"/>
        <w:suppressAutoHyphens/>
        <w:spacing w:after="120"/>
        <w:ind w:firstLine="709"/>
        <w:rPr>
          <w:sz w:val="24"/>
          <w:szCs w:val="24"/>
        </w:rPr>
      </w:pPr>
      <w:r>
        <w:rPr>
          <w:b/>
          <w:sz w:val="24"/>
          <w:szCs w:val="24"/>
        </w:rPr>
        <w:t>Вид дежурства:</w:t>
      </w:r>
      <w:r>
        <w:rPr>
          <w:sz w:val="24"/>
          <w:szCs w:val="24"/>
        </w:rPr>
        <w:t xml:space="preserve"> дневной (12 часов) и круглосуточный (24 часа).</w:t>
      </w:r>
    </w:p>
    <w:p w:rsidR="00515396" w:rsidRPr="004964B0" w:rsidRDefault="00515396" w:rsidP="00EA4CEF">
      <w:pPr>
        <w:spacing w:after="120"/>
        <w:ind w:firstLine="709"/>
        <w:jc w:val="both"/>
      </w:pPr>
      <w:r>
        <w:rPr>
          <w:b/>
        </w:rPr>
        <w:t>Размеры охраняемой территории:</w:t>
      </w:r>
      <w:r>
        <w:t xml:space="preserve"> 6 910,9 кв.м.</w:t>
      </w:r>
    </w:p>
    <w:p w:rsidR="00515396" w:rsidRDefault="00515396" w:rsidP="00EA4CEF">
      <w:pPr>
        <w:spacing w:after="120"/>
        <w:ind w:firstLine="709"/>
        <w:jc w:val="both"/>
        <w:rPr>
          <w:color w:val="000000"/>
        </w:rPr>
      </w:pPr>
      <w:r>
        <w:rPr>
          <w:b/>
          <w:color w:val="000000"/>
        </w:rPr>
        <w:t>Режим работы УРК:</w:t>
      </w:r>
      <w:r>
        <w:rPr>
          <w:color w:val="000000"/>
        </w:rPr>
        <w:t xml:space="preserve"> двухсменный с 08:00 до 20:00. </w:t>
      </w:r>
    </w:p>
    <w:p w:rsidR="00515396" w:rsidRDefault="00515396" w:rsidP="00EA4CEF">
      <w:pPr>
        <w:spacing w:after="120"/>
        <w:ind w:firstLine="709"/>
        <w:jc w:val="both"/>
        <w:rPr>
          <w:color w:val="000000"/>
        </w:rPr>
      </w:pPr>
      <w:r>
        <w:rPr>
          <w:color w:val="000000"/>
        </w:rPr>
        <w:t xml:space="preserve">Доступ на объект начинается с 07:00. </w:t>
      </w:r>
    </w:p>
    <w:p w:rsidR="00515396" w:rsidRPr="004964B0" w:rsidRDefault="00515396" w:rsidP="00EA4CEF">
      <w:pPr>
        <w:spacing w:after="120"/>
        <w:ind w:firstLine="709"/>
        <w:jc w:val="both"/>
        <w:rPr>
          <w:color w:val="000000"/>
        </w:rPr>
      </w:pPr>
      <w:r>
        <w:rPr>
          <w:color w:val="000000"/>
        </w:rPr>
        <w:t>Убытие и сдача под охрану производится в 20:30.</w:t>
      </w:r>
    </w:p>
    <w:p w:rsidR="00515396" w:rsidRPr="00470E71" w:rsidRDefault="00515396" w:rsidP="00EA4CEF">
      <w:pPr>
        <w:pStyle w:val="43"/>
        <w:spacing w:after="120"/>
        <w:ind w:firstLine="709"/>
        <w:jc w:val="both"/>
        <w:rPr>
          <w:sz w:val="24"/>
          <w:szCs w:val="24"/>
        </w:rPr>
      </w:pPr>
      <w:r>
        <w:rPr>
          <w:sz w:val="24"/>
          <w:szCs w:val="24"/>
        </w:rPr>
        <w:t>1.2. Содержание Услуг:</w:t>
      </w:r>
      <w:r>
        <w:rPr>
          <w:rStyle w:val="af6"/>
          <w:rFonts w:eastAsia="MS Mincho"/>
          <w:i/>
          <w:sz w:val="24"/>
          <w:szCs w:val="24"/>
        </w:rPr>
        <w:t xml:space="preserve"> </w:t>
      </w:r>
    </w:p>
    <w:p w:rsidR="00515396" w:rsidRPr="000B3905" w:rsidRDefault="00515396" w:rsidP="00EA4CEF">
      <w:pPr>
        <w:pStyle w:val="43"/>
        <w:spacing w:after="120"/>
        <w:ind w:firstLine="709"/>
        <w:jc w:val="both"/>
        <w:rPr>
          <w:sz w:val="24"/>
          <w:szCs w:val="24"/>
        </w:rPr>
      </w:pPr>
      <w:r>
        <w:rPr>
          <w:b/>
          <w:sz w:val="24"/>
          <w:szCs w:val="24"/>
        </w:rPr>
        <w:t>-</w:t>
      </w:r>
      <w:r>
        <w:rPr>
          <w:sz w:val="24"/>
          <w:szCs w:val="24"/>
        </w:rPr>
        <w:t xml:space="preserve"> осуществление охраны Объекта Заказчика в соответствии с законодательством Российской Федерации и условиями Договора;</w:t>
      </w:r>
    </w:p>
    <w:p w:rsidR="00515396" w:rsidRPr="000B3905" w:rsidRDefault="00515396" w:rsidP="00EA4CEF">
      <w:pPr>
        <w:pStyle w:val="43"/>
        <w:spacing w:after="120"/>
        <w:ind w:firstLine="709"/>
        <w:jc w:val="both"/>
        <w:rPr>
          <w:sz w:val="24"/>
          <w:szCs w:val="24"/>
        </w:rPr>
      </w:pPr>
      <w:r>
        <w:rPr>
          <w:sz w:val="24"/>
          <w:szCs w:val="24"/>
        </w:rPr>
        <w:t>- защита жизни и здоровья граждан;</w:t>
      </w:r>
    </w:p>
    <w:p w:rsidR="00515396" w:rsidRPr="000B3905" w:rsidRDefault="00515396" w:rsidP="00EA4CEF">
      <w:pPr>
        <w:pStyle w:val="43"/>
        <w:spacing w:after="120"/>
        <w:ind w:firstLine="709"/>
        <w:jc w:val="both"/>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515396" w:rsidRPr="000B3905" w:rsidRDefault="00515396" w:rsidP="00EA4CEF">
      <w:pPr>
        <w:spacing w:after="120"/>
        <w:ind w:firstLine="709"/>
        <w:jc w:val="both"/>
        <w:rPr>
          <w:rFonts w:eastAsia="MS Mincho"/>
        </w:rPr>
      </w:pPr>
      <w:r>
        <w:lastRenderedPageBreak/>
        <w:t xml:space="preserve">- обеспечение пропускного и </w:t>
      </w:r>
      <w:proofErr w:type="spellStart"/>
      <w:r>
        <w:t>внутриобъектового</w:t>
      </w:r>
      <w:proofErr w:type="spellEnd"/>
      <w:r>
        <w:t xml:space="preserve"> режимов на охраняемом Объекте, </w:t>
      </w:r>
      <w:r>
        <w:rPr>
          <w:rFonts w:eastAsia="MS Mincho"/>
        </w:rPr>
        <w:t xml:space="preserve">патрулирование территории и периодический обход охраняемых зданий в соответствии с положениями инструкции </w:t>
      </w:r>
      <w:r>
        <w:rPr>
          <w:rFonts w:eastAsia="MS Mincho"/>
          <w:bCs/>
        </w:rPr>
        <w:t>сотрудникам охраны при несении службы по охране Объекта</w:t>
      </w:r>
      <w:r>
        <w:rPr>
          <w:rFonts w:eastAsia="MS Mincho"/>
        </w:rPr>
        <w:t>;</w:t>
      </w:r>
    </w:p>
    <w:p w:rsidR="00515396" w:rsidRPr="000B3905" w:rsidRDefault="00515396" w:rsidP="00EA4CEF">
      <w:pPr>
        <w:spacing w:after="120"/>
        <w:ind w:firstLine="709"/>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охраняемом Объекте, </w:t>
      </w:r>
      <w:r>
        <w:rPr>
          <w:rFonts w:eastAsia="MS Mincho"/>
          <w:bCs/>
        </w:rPr>
        <w:t>оперативное реагирование на возникающие чрезвычайные ситуации</w:t>
      </w:r>
      <w:r>
        <w:rPr>
          <w:rFonts w:eastAsia="MS Mincho"/>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515396" w:rsidRPr="000B3905" w:rsidRDefault="00515396" w:rsidP="00EA4CEF">
      <w:pPr>
        <w:spacing w:after="120"/>
        <w:ind w:firstLine="709"/>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15396" w:rsidRPr="000B3905" w:rsidRDefault="00515396" w:rsidP="00EA4CEF">
      <w:pPr>
        <w:spacing w:after="120"/>
        <w:ind w:firstLine="709"/>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515396" w:rsidRPr="000B3905" w:rsidRDefault="00515396" w:rsidP="00EA4CEF">
      <w:pPr>
        <w:spacing w:after="120"/>
        <w:ind w:firstLine="709"/>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15396" w:rsidRPr="000B3905" w:rsidRDefault="00515396" w:rsidP="00EA4CEF">
      <w:pPr>
        <w:spacing w:after="120"/>
        <w:ind w:firstLine="709"/>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15396" w:rsidRPr="000B3905" w:rsidRDefault="00515396" w:rsidP="00EA4CEF">
      <w:pPr>
        <w:spacing w:after="120"/>
        <w:ind w:firstLine="709"/>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15396" w:rsidRPr="000B3905" w:rsidRDefault="00515396" w:rsidP="00EA4CEF">
      <w:pPr>
        <w:pStyle w:val="43"/>
        <w:spacing w:after="120"/>
        <w:ind w:firstLine="709"/>
        <w:jc w:val="both"/>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15396" w:rsidRPr="00470E71" w:rsidRDefault="00515396" w:rsidP="00EA4CEF">
      <w:pPr>
        <w:pStyle w:val="43"/>
        <w:spacing w:after="120"/>
        <w:ind w:firstLine="709"/>
        <w:jc w:val="both"/>
        <w:rPr>
          <w:b/>
          <w:bCs/>
          <w:sz w:val="24"/>
          <w:szCs w:val="24"/>
        </w:rPr>
      </w:pPr>
      <w:r>
        <w:rPr>
          <w:b/>
          <w:bCs/>
          <w:sz w:val="24"/>
          <w:szCs w:val="24"/>
        </w:rPr>
        <w:t>2. Особые условия:</w:t>
      </w:r>
    </w:p>
    <w:p w:rsidR="00515396" w:rsidRDefault="00515396" w:rsidP="00EA4CEF">
      <w:pPr>
        <w:pStyle w:val="43"/>
        <w:spacing w:after="120"/>
        <w:ind w:firstLine="709"/>
        <w:jc w:val="both"/>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515396" w:rsidRDefault="00515396" w:rsidP="00EA4CEF">
      <w:pPr>
        <w:pStyle w:val="43"/>
        <w:spacing w:after="120"/>
        <w:ind w:firstLine="709"/>
        <w:jc w:val="center"/>
        <w:rPr>
          <w:sz w:val="24"/>
          <w:szCs w:val="24"/>
        </w:rPr>
      </w:pPr>
      <w:r>
        <w:rPr>
          <w:b/>
          <w:sz w:val="22"/>
          <w:szCs w:val="22"/>
        </w:rPr>
        <w:t>ПОДПИСИ СТОРОН:</w:t>
      </w:r>
    </w:p>
    <w:tbl>
      <w:tblPr>
        <w:tblW w:w="0" w:type="auto"/>
        <w:tblInd w:w="223" w:type="dxa"/>
        <w:tblLook w:val="04A0"/>
      </w:tblPr>
      <w:tblGrid>
        <w:gridCol w:w="4710"/>
        <w:gridCol w:w="4711"/>
      </w:tblGrid>
      <w:tr w:rsidR="00515396" w:rsidTr="00EA4CEF">
        <w:trPr>
          <w:trHeight w:val="74"/>
        </w:trPr>
        <w:tc>
          <w:tcPr>
            <w:tcW w:w="4710" w:type="dxa"/>
          </w:tcPr>
          <w:p w:rsidR="00515396" w:rsidRDefault="00515396" w:rsidP="00EA4CEF">
            <w:pPr>
              <w:jc w:val="both"/>
              <w:rPr>
                <w:b/>
              </w:rPr>
            </w:pPr>
            <w:r>
              <w:rPr>
                <w:b/>
              </w:rPr>
              <w:t>Заказчик:</w:t>
            </w:r>
          </w:p>
          <w:p w:rsidR="00515396" w:rsidRDefault="00515396" w:rsidP="00EA4CEF">
            <w:pPr>
              <w:jc w:val="both"/>
            </w:pPr>
            <w:r>
              <w:t>Директор филиала</w:t>
            </w:r>
          </w:p>
          <w:p w:rsidR="00515396" w:rsidRDefault="00515396" w:rsidP="00EA4CEF">
            <w:pPr>
              <w:jc w:val="both"/>
            </w:pPr>
            <w:r>
              <w:t>ПАО «ТрансКонтейнер»</w:t>
            </w:r>
          </w:p>
          <w:p w:rsidR="00515396" w:rsidRDefault="00515396" w:rsidP="00EA4CEF">
            <w:pPr>
              <w:jc w:val="both"/>
            </w:pPr>
            <w:r>
              <w:t>на Октябрьской железной дороге</w:t>
            </w:r>
          </w:p>
          <w:p w:rsidR="00515396" w:rsidRDefault="00515396" w:rsidP="00EA4CEF">
            <w:pPr>
              <w:jc w:val="both"/>
            </w:pPr>
          </w:p>
          <w:p w:rsidR="00515396" w:rsidRDefault="00515396" w:rsidP="00EA4CEF">
            <w:pPr>
              <w:jc w:val="both"/>
            </w:pPr>
            <w:r>
              <w:t xml:space="preserve">______________ /Д.И. Мельничук/ </w:t>
            </w:r>
          </w:p>
          <w:p w:rsidR="00515396" w:rsidRPr="00705C70" w:rsidRDefault="00515396" w:rsidP="00EA4CEF">
            <w:pPr>
              <w:jc w:val="both"/>
            </w:pPr>
            <w:r>
              <w:t>м.п.</w:t>
            </w:r>
          </w:p>
        </w:tc>
        <w:tc>
          <w:tcPr>
            <w:tcW w:w="4711" w:type="dxa"/>
          </w:tcPr>
          <w:p w:rsidR="00515396" w:rsidRDefault="00515396" w:rsidP="00EA4CEF">
            <w:pPr>
              <w:jc w:val="both"/>
              <w:rPr>
                <w:b/>
              </w:rPr>
            </w:pPr>
            <w:r>
              <w:rPr>
                <w:b/>
              </w:rPr>
              <w:t>Исполнитель:</w:t>
            </w: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r>
              <w:t>______________ /__________/</w:t>
            </w:r>
          </w:p>
          <w:p w:rsidR="00515396" w:rsidRDefault="00515396" w:rsidP="00EA4CEF">
            <w:pPr>
              <w:jc w:val="both"/>
            </w:pPr>
            <w:r>
              <w:t>м.п.</w:t>
            </w:r>
          </w:p>
        </w:tc>
      </w:tr>
    </w:tbl>
    <w:p w:rsidR="00515396" w:rsidRPr="007B5063" w:rsidRDefault="00515396" w:rsidP="00EA4CEF">
      <w:pPr>
        <w:ind w:right="425"/>
        <w:jc w:val="right"/>
        <w:rPr>
          <w:b/>
          <w:bCs/>
        </w:rPr>
      </w:pPr>
      <w:r>
        <w:rPr>
          <w:b/>
          <w:bCs/>
        </w:rPr>
        <w:br w:type="page"/>
      </w:r>
      <w:r>
        <w:rPr>
          <w:b/>
          <w:bCs/>
        </w:rPr>
        <w:lastRenderedPageBreak/>
        <w:t xml:space="preserve">Приложение № 2 </w:t>
      </w:r>
    </w:p>
    <w:p w:rsidR="00515396" w:rsidRPr="007B5063" w:rsidRDefault="00515396" w:rsidP="00EA4CEF">
      <w:pPr>
        <w:ind w:right="425"/>
        <w:jc w:val="right"/>
        <w:rPr>
          <w:bCs/>
        </w:rPr>
      </w:pPr>
      <w:r>
        <w:rPr>
          <w:bCs/>
        </w:rPr>
        <w:t xml:space="preserve">к договору на оказание услуг </w:t>
      </w:r>
    </w:p>
    <w:p w:rsidR="00515396" w:rsidRPr="007B5063" w:rsidRDefault="00515396" w:rsidP="00EA4CEF">
      <w:pPr>
        <w:ind w:right="425"/>
        <w:jc w:val="right"/>
        <w:rPr>
          <w:bCs/>
        </w:rPr>
      </w:pPr>
      <w:r>
        <w:rPr>
          <w:bCs/>
        </w:rPr>
        <w:t>от «___» __________ 20_____г. № ___________________</w:t>
      </w:r>
    </w:p>
    <w:p w:rsidR="00515396" w:rsidRPr="007B5063" w:rsidRDefault="00515396" w:rsidP="00EA4CEF">
      <w:pPr>
        <w:ind w:right="425" w:firstLine="5040"/>
        <w:jc w:val="right"/>
        <w:rPr>
          <w:b/>
          <w:bCs/>
        </w:rPr>
      </w:pPr>
    </w:p>
    <w:p w:rsidR="00515396" w:rsidRPr="007B5063" w:rsidRDefault="00515396" w:rsidP="00EA4CEF">
      <w:pPr>
        <w:ind w:right="425" w:firstLine="5040"/>
        <w:rPr>
          <w:b/>
          <w:bCs/>
        </w:rPr>
      </w:pPr>
    </w:p>
    <w:p w:rsidR="00515396" w:rsidRPr="007B5063" w:rsidRDefault="00515396" w:rsidP="00EA4CEF">
      <w:pPr>
        <w:tabs>
          <w:tab w:val="left" w:pos="6780"/>
        </w:tabs>
        <w:rPr>
          <w:b/>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15396" w:rsidTr="00EA4CEF">
        <w:tc>
          <w:tcPr>
            <w:tcW w:w="4926" w:type="dxa"/>
          </w:tcPr>
          <w:p w:rsidR="00515396" w:rsidRDefault="00515396" w:rsidP="00EA4CEF">
            <w:pPr>
              <w:rPr>
                <w:b/>
              </w:rPr>
            </w:pPr>
            <w:r>
              <w:rPr>
                <w:b/>
              </w:rPr>
              <w:t>«СОГЛАСОВАНО»</w:t>
            </w:r>
          </w:p>
        </w:tc>
        <w:tc>
          <w:tcPr>
            <w:tcW w:w="4927" w:type="dxa"/>
          </w:tcPr>
          <w:p w:rsidR="00515396" w:rsidRPr="00152CA1" w:rsidRDefault="00515396" w:rsidP="00EA4CEF">
            <w:pPr>
              <w:rPr>
                <w:b/>
              </w:rPr>
            </w:pPr>
            <w:r>
              <w:rPr>
                <w:b/>
              </w:rPr>
              <w:t>«УТВЕРЖДАЮ»</w:t>
            </w:r>
          </w:p>
        </w:tc>
      </w:tr>
      <w:tr w:rsidR="00515396" w:rsidTr="00EA4CEF">
        <w:tc>
          <w:tcPr>
            <w:tcW w:w="4926" w:type="dxa"/>
          </w:tcPr>
          <w:p w:rsidR="00515396" w:rsidRDefault="00515396" w:rsidP="00EA4CEF">
            <w:pPr>
              <w:rPr>
                <w:b/>
              </w:rPr>
            </w:pPr>
            <w:r>
              <w:rPr>
                <w:b/>
              </w:rPr>
              <w:t xml:space="preserve">заместитель начальника службы безопасности по Октябрьскому филиалу </w:t>
            </w:r>
          </w:p>
          <w:p w:rsidR="00515396" w:rsidRDefault="00515396" w:rsidP="00EA4CEF">
            <w:pPr>
              <w:rPr>
                <w:b/>
              </w:rPr>
            </w:pPr>
          </w:p>
          <w:p w:rsidR="00515396" w:rsidRDefault="00515396" w:rsidP="00EA4CEF">
            <w:pPr>
              <w:rPr>
                <w:b/>
              </w:rPr>
            </w:pPr>
            <w:r>
              <w:rPr>
                <w:b/>
              </w:rPr>
              <w:t>_____________________</w:t>
            </w:r>
          </w:p>
        </w:tc>
        <w:tc>
          <w:tcPr>
            <w:tcW w:w="4927" w:type="dxa"/>
          </w:tcPr>
          <w:p w:rsidR="00515396" w:rsidRPr="00152CA1" w:rsidRDefault="00515396" w:rsidP="00EA4CEF">
            <w:pPr>
              <w:rPr>
                <w:b/>
              </w:rPr>
            </w:pPr>
            <w:r>
              <w:rPr>
                <w:b/>
              </w:rPr>
              <w:t>Генеральный директор</w:t>
            </w:r>
          </w:p>
          <w:p w:rsidR="00515396" w:rsidRPr="00152CA1" w:rsidRDefault="00515396" w:rsidP="00EA4CEF">
            <w:pPr>
              <w:rPr>
                <w:b/>
              </w:rPr>
            </w:pPr>
          </w:p>
          <w:p w:rsidR="00515396" w:rsidRPr="00152CA1" w:rsidRDefault="00515396" w:rsidP="00EA4CEF">
            <w:pPr>
              <w:rPr>
                <w:b/>
              </w:rPr>
            </w:pPr>
          </w:p>
          <w:p w:rsidR="00515396" w:rsidRPr="00152CA1" w:rsidRDefault="00515396" w:rsidP="00EA4CEF">
            <w:pPr>
              <w:rPr>
                <w:b/>
              </w:rPr>
            </w:pPr>
            <w:r>
              <w:rPr>
                <w:b/>
              </w:rPr>
              <w:t>__________________________</w:t>
            </w:r>
          </w:p>
        </w:tc>
      </w:tr>
    </w:tbl>
    <w:p w:rsidR="00515396" w:rsidRDefault="00515396" w:rsidP="00EA4CEF">
      <w:pPr>
        <w:rPr>
          <w:b/>
        </w:rPr>
      </w:pPr>
    </w:p>
    <w:p w:rsidR="00515396" w:rsidRPr="007B5063" w:rsidRDefault="00515396" w:rsidP="00EA4CEF">
      <w:pPr>
        <w:rPr>
          <w:b/>
        </w:rPr>
      </w:pPr>
    </w:p>
    <w:p w:rsidR="00515396" w:rsidRPr="007B5063" w:rsidRDefault="00515396" w:rsidP="00EA4CEF">
      <w:pPr>
        <w:jc w:val="center"/>
        <w:rPr>
          <w:b/>
        </w:rPr>
      </w:pPr>
      <w:r>
        <w:rPr>
          <w:b/>
        </w:rPr>
        <w:t>ИНСТРУКЦИЯ</w:t>
      </w:r>
      <w:r>
        <w:rPr>
          <w:rStyle w:val="af6"/>
          <w:rFonts w:eastAsia="MS Mincho"/>
        </w:rPr>
        <w:footnoteReference w:id="8"/>
      </w:r>
    </w:p>
    <w:p w:rsidR="00515396" w:rsidRDefault="00515396" w:rsidP="00EA4CEF">
      <w:pPr>
        <w:jc w:val="center"/>
        <w:rPr>
          <w:b/>
        </w:rPr>
      </w:pPr>
      <w:r>
        <w:rPr>
          <w:b/>
        </w:rPr>
        <w:t xml:space="preserve">сотрудникам охраны _________________________________ </w:t>
      </w:r>
      <w:r>
        <w:rPr>
          <w:b/>
          <w:bCs/>
        </w:rPr>
        <w:t>при несении службы по охране Объекта</w:t>
      </w:r>
    </w:p>
    <w:p w:rsidR="00515396" w:rsidRPr="007B5063" w:rsidRDefault="00515396" w:rsidP="00EA4CEF">
      <w:pPr>
        <w:jc w:val="center"/>
        <w:rPr>
          <w:b/>
        </w:rPr>
      </w:pPr>
    </w:p>
    <w:p w:rsidR="00515396" w:rsidRPr="007B5063" w:rsidRDefault="00515396" w:rsidP="00515396">
      <w:pPr>
        <w:numPr>
          <w:ilvl w:val="3"/>
          <w:numId w:val="54"/>
        </w:numPr>
        <w:ind w:left="0" w:firstLine="709"/>
        <w:jc w:val="both"/>
      </w:pPr>
      <w:r>
        <w:t>Общие положения.</w:t>
      </w:r>
    </w:p>
    <w:p w:rsidR="00515396" w:rsidRPr="007B5063" w:rsidRDefault="00515396" w:rsidP="00515396">
      <w:pPr>
        <w:numPr>
          <w:ilvl w:val="3"/>
          <w:numId w:val="54"/>
        </w:numPr>
        <w:ind w:left="0" w:firstLine="709"/>
        <w:jc w:val="both"/>
      </w:pPr>
      <w:proofErr w:type="spellStart"/>
      <w:r>
        <w:t>Внутриобъектовый</w:t>
      </w:r>
      <w:proofErr w:type="spellEnd"/>
      <w:r>
        <w:t xml:space="preserve"> режим.</w:t>
      </w:r>
    </w:p>
    <w:p w:rsidR="00515396" w:rsidRPr="007B5063" w:rsidRDefault="00515396" w:rsidP="00515396">
      <w:pPr>
        <w:numPr>
          <w:ilvl w:val="3"/>
          <w:numId w:val="54"/>
        </w:numPr>
        <w:ind w:left="0" w:firstLine="709"/>
        <w:jc w:val="both"/>
      </w:pPr>
      <w:r>
        <w:t>Порядок взаимодействия сотрудников охраны и приемосдатчиков на контейнерных площадках.</w:t>
      </w:r>
    </w:p>
    <w:p w:rsidR="00515396" w:rsidRPr="007B5063" w:rsidRDefault="00515396" w:rsidP="00515396">
      <w:pPr>
        <w:numPr>
          <w:ilvl w:val="3"/>
          <w:numId w:val="54"/>
        </w:numPr>
        <w:ind w:left="0" w:firstLine="709"/>
        <w:jc w:val="both"/>
      </w:pPr>
      <w:r>
        <w:t>Организация и порядок производства ремонтно-строительных работ.</w:t>
      </w:r>
    </w:p>
    <w:p w:rsidR="00515396" w:rsidRPr="007B5063" w:rsidRDefault="00515396" w:rsidP="00515396">
      <w:pPr>
        <w:numPr>
          <w:ilvl w:val="3"/>
          <w:numId w:val="54"/>
        </w:numPr>
        <w:ind w:left="0" w:firstLine="709"/>
        <w:jc w:val="both"/>
      </w:pPr>
      <w:r>
        <w:t>Действия сотрудника охраны по прибытию сотрудников правоохранительных и иных органов власти.</w:t>
      </w:r>
    </w:p>
    <w:p w:rsidR="00515396" w:rsidRPr="007B5063" w:rsidRDefault="00515396" w:rsidP="00515396">
      <w:pPr>
        <w:numPr>
          <w:ilvl w:val="3"/>
          <w:numId w:val="54"/>
        </w:numPr>
        <w:ind w:left="0" w:firstLine="709"/>
        <w:jc w:val="both"/>
      </w:pPr>
      <w:r>
        <w:t>Вскрытие и сдача под охрану служебных помещений.</w:t>
      </w:r>
    </w:p>
    <w:p w:rsidR="00515396" w:rsidRPr="007B5063" w:rsidRDefault="00515396" w:rsidP="00515396">
      <w:pPr>
        <w:numPr>
          <w:ilvl w:val="3"/>
          <w:numId w:val="54"/>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515396" w:rsidRPr="007B5063" w:rsidRDefault="00515396" w:rsidP="00515396">
      <w:pPr>
        <w:numPr>
          <w:ilvl w:val="3"/>
          <w:numId w:val="54"/>
        </w:numPr>
        <w:ind w:left="0" w:firstLine="709"/>
        <w:jc w:val="both"/>
      </w:pPr>
      <w:r>
        <w:t>Действия старшего смены и лиц суточного сотрудника дежурной смены при возникновении пожара.</w:t>
      </w:r>
    </w:p>
    <w:p w:rsidR="00515396" w:rsidRPr="007B5063" w:rsidRDefault="00515396" w:rsidP="00515396">
      <w:pPr>
        <w:numPr>
          <w:ilvl w:val="3"/>
          <w:numId w:val="54"/>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515396" w:rsidRDefault="00515396" w:rsidP="00515396">
      <w:pPr>
        <w:numPr>
          <w:ilvl w:val="3"/>
          <w:numId w:val="54"/>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515396" w:rsidRDefault="00515396" w:rsidP="00EA4CEF">
      <w:pPr>
        <w:ind w:left="709"/>
        <w:jc w:val="both"/>
      </w:pPr>
    </w:p>
    <w:p w:rsidR="00515396" w:rsidRDefault="00515396" w:rsidP="00EA4CEF">
      <w:pPr>
        <w:ind w:left="709"/>
        <w:jc w:val="center"/>
      </w:pPr>
      <w:r>
        <w:rPr>
          <w:b/>
          <w:sz w:val="22"/>
          <w:szCs w:val="22"/>
        </w:rPr>
        <w:t>ПОДПИСИ СТОРОН:</w:t>
      </w:r>
    </w:p>
    <w:p w:rsidR="00515396" w:rsidRDefault="00515396" w:rsidP="00EA4CEF">
      <w:pPr>
        <w:ind w:left="709"/>
        <w:jc w:val="both"/>
      </w:pPr>
    </w:p>
    <w:tbl>
      <w:tblPr>
        <w:tblW w:w="0" w:type="auto"/>
        <w:tblInd w:w="223" w:type="dxa"/>
        <w:tblLook w:val="04A0"/>
      </w:tblPr>
      <w:tblGrid>
        <w:gridCol w:w="4710"/>
        <w:gridCol w:w="4711"/>
      </w:tblGrid>
      <w:tr w:rsidR="00515396" w:rsidTr="00EA4CEF">
        <w:trPr>
          <w:trHeight w:val="74"/>
        </w:trPr>
        <w:tc>
          <w:tcPr>
            <w:tcW w:w="4710" w:type="dxa"/>
          </w:tcPr>
          <w:p w:rsidR="00515396" w:rsidRDefault="00515396" w:rsidP="00EA4CEF">
            <w:pPr>
              <w:jc w:val="both"/>
              <w:rPr>
                <w:b/>
              </w:rPr>
            </w:pPr>
            <w:r>
              <w:rPr>
                <w:b/>
              </w:rPr>
              <w:t>Заказчик:</w:t>
            </w:r>
          </w:p>
          <w:p w:rsidR="00515396" w:rsidRDefault="00515396" w:rsidP="00EA4CEF">
            <w:pPr>
              <w:jc w:val="both"/>
            </w:pPr>
            <w:r>
              <w:t>Директор филиала</w:t>
            </w:r>
          </w:p>
          <w:p w:rsidR="00515396" w:rsidRDefault="00515396" w:rsidP="00EA4CEF">
            <w:pPr>
              <w:jc w:val="both"/>
            </w:pPr>
            <w:r>
              <w:t>ПАО «ТрансКонтейнер»</w:t>
            </w:r>
          </w:p>
          <w:p w:rsidR="00515396" w:rsidRDefault="00515396" w:rsidP="00EA4CEF">
            <w:pPr>
              <w:jc w:val="both"/>
            </w:pPr>
            <w:r>
              <w:t>на Октябрьской железной дороге</w:t>
            </w:r>
          </w:p>
          <w:p w:rsidR="00515396" w:rsidRDefault="00515396" w:rsidP="00EA4CEF">
            <w:pPr>
              <w:jc w:val="both"/>
            </w:pPr>
          </w:p>
          <w:p w:rsidR="00515396" w:rsidRDefault="00515396" w:rsidP="00EA4CEF">
            <w:pPr>
              <w:jc w:val="both"/>
            </w:pPr>
          </w:p>
          <w:p w:rsidR="00515396" w:rsidRDefault="00515396" w:rsidP="00EA4CEF">
            <w:pPr>
              <w:jc w:val="both"/>
            </w:pPr>
            <w:r>
              <w:t xml:space="preserve">______________ /Д.И. Мельничук/ </w:t>
            </w:r>
          </w:p>
          <w:p w:rsidR="00515396" w:rsidRPr="00705C70" w:rsidRDefault="00515396" w:rsidP="00EA4CEF">
            <w:pPr>
              <w:jc w:val="both"/>
            </w:pPr>
            <w:r>
              <w:t>м.п.</w:t>
            </w:r>
          </w:p>
        </w:tc>
        <w:tc>
          <w:tcPr>
            <w:tcW w:w="4711" w:type="dxa"/>
          </w:tcPr>
          <w:p w:rsidR="00515396" w:rsidRDefault="00515396" w:rsidP="00EA4CEF">
            <w:pPr>
              <w:jc w:val="both"/>
              <w:rPr>
                <w:b/>
              </w:rPr>
            </w:pPr>
            <w:r>
              <w:rPr>
                <w:b/>
              </w:rPr>
              <w:t>Исполнитель:</w:t>
            </w: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r>
              <w:t>______________ /__________/</w:t>
            </w:r>
          </w:p>
          <w:p w:rsidR="00515396" w:rsidRDefault="00515396" w:rsidP="00EA4CEF">
            <w:pPr>
              <w:jc w:val="both"/>
            </w:pPr>
            <w:r>
              <w:t>м.п.</w:t>
            </w:r>
          </w:p>
        </w:tc>
      </w:tr>
    </w:tbl>
    <w:p w:rsidR="00515396" w:rsidRDefault="00515396" w:rsidP="00EA4CEF">
      <w:pPr>
        <w:suppressAutoHyphens w:val="0"/>
        <w:spacing w:before="200" w:after="200" w:line="276" w:lineRule="auto"/>
        <w:rPr>
          <w:b/>
          <w:bCs/>
        </w:rPr>
      </w:pPr>
      <w:r>
        <w:rPr>
          <w:b/>
          <w:bCs/>
        </w:rPr>
        <w:br w:type="page"/>
      </w:r>
    </w:p>
    <w:p w:rsidR="00515396" w:rsidRPr="007B5063" w:rsidRDefault="00515396" w:rsidP="00EA4CEF">
      <w:pPr>
        <w:ind w:right="425"/>
        <w:jc w:val="right"/>
        <w:rPr>
          <w:b/>
          <w:bCs/>
        </w:rPr>
      </w:pPr>
      <w:r>
        <w:rPr>
          <w:b/>
          <w:bCs/>
        </w:rPr>
        <w:lastRenderedPageBreak/>
        <w:t xml:space="preserve">Приложение № 3 </w:t>
      </w:r>
    </w:p>
    <w:p w:rsidR="00515396" w:rsidRPr="007B5063" w:rsidRDefault="00515396" w:rsidP="00EA4CEF">
      <w:pPr>
        <w:shd w:val="clear" w:color="auto" w:fill="FFFFFF"/>
        <w:tabs>
          <w:tab w:val="left" w:pos="970"/>
        </w:tabs>
        <w:ind w:right="425"/>
        <w:jc w:val="right"/>
        <w:rPr>
          <w:bCs/>
        </w:rPr>
      </w:pPr>
      <w:r>
        <w:rPr>
          <w:bCs/>
        </w:rPr>
        <w:t xml:space="preserve">к договору на оказание услуг </w:t>
      </w:r>
    </w:p>
    <w:p w:rsidR="00515396" w:rsidRPr="00152CA1" w:rsidRDefault="00515396" w:rsidP="00EA4CEF">
      <w:pPr>
        <w:ind w:right="425"/>
        <w:jc w:val="right"/>
        <w:rPr>
          <w:bCs/>
        </w:rPr>
      </w:pPr>
      <w:r>
        <w:rPr>
          <w:bCs/>
        </w:rPr>
        <w:t>от «___» __________ 20_____г. № ___________________</w:t>
      </w:r>
    </w:p>
    <w:p w:rsidR="00515396" w:rsidRPr="007B5063" w:rsidRDefault="00515396" w:rsidP="00EA4CEF">
      <w:pPr>
        <w:ind w:right="425"/>
        <w:rPr>
          <w:b/>
          <w:bCs/>
        </w:rPr>
      </w:pPr>
    </w:p>
    <w:p w:rsidR="00515396" w:rsidRPr="007B5063" w:rsidRDefault="00515396" w:rsidP="00EA4CEF">
      <w:pPr>
        <w:ind w:right="425" w:firstLine="5040"/>
        <w:rPr>
          <w:b/>
          <w:bCs/>
        </w:rPr>
      </w:pPr>
    </w:p>
    <w:p w:rsidR="00515396" w:rsidRPr="007B5063" w:rsidRDefault="00515396" w:rsidP="00EA4CEF">
      <w:pPr>
        <w:ind w:right="425"/>
        <w:jc w:val="center"/>
        <w:rPr>
          <w:b/>
          <w:bCs/>
        </w:rPr>
      </w:pPr>
      <w:r>
        <w:rPr>
          <w:b/>
          <w:bCs/>
        </w:rPr>
        <w:t>Протокол</w:t>
      </w:r>
    </w:p>
    <w:p w:rsidR="00515396" w:rsidRPr="007B5063" w:rsidRDefault="00515396" w:rsidP="00EA4CEF">
      <w:pPr>
        <w:ind w:right="425"/>
        <w:jc w:val="center"/>
        <w:rPr>
          <w:b/>
          <w:bCs/>
        </w:rPr>
      </w:pPr>
      <w:r>
        <w:rPr>
          <w:b/>
          <w:bCs/>
        </w:rPr>
        <w:t>согласования договорной цены</w:t>
      </w:r>
    </w:p>
    <w:p w:rsidR="00515396" w:rsidRPr="007B5063" w:rsidRDefault="00515396" w:rsidP="00EA4CEF">
      <w:pPr>
        <w:ind w:right="425"/>
        <w:jc w:val="center"/>
        <w:rPr>
          <w:bCs/>
        </w:rPr>
      </w:pPr>
    </w:p>
    <w:p w:rsidR="00515396" w:rsidRDefault="00515396" w:rsidP="00EA4CEF">
      <w:pPr>
        <w:ind w:right="425"/>
        <w:jc w:val="center"/>
        <w:rPr>
          <w:bCs/>
        </w:rPr>
      </w:pPr>
    </w:p>
    <w:p w:rsidR="00515396" w:rsidRDefault="00515396" w:rsidP="00EA4CEF">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515396" w:rsidRDefault="00515396" w:rsidP="00EA4CEF">
      <w:pPr>
        <w:spacing w:after="120"/>
        <w:ind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515396" w:rsidRDefault="00515396" w:rsidP="00EA4CEF">
      <w:pPr>
        <w:spacing w:after="120"/>
        <w:ind w:firstLine="709"/>
        <w:jc w:val="both"/>
        <w:rPr>
          <w:bCs/>
        </w:rPr>
      </w:pPr>
      <w:r>
        <w:t>именуемые в дальнейшем «Стороны», удостоверяют, что Сторонами достигнуто соглашение о максимальной величине договорной цены Услуг по Договору в размере</w:t>
      </w:r>
      <w:proofErr w:type="gramStart"/>
      <w:r>
        <w:t xml:space="preserve"> </w:t>
      </w:r>
      <w:r>
        <w:rPr>
          <w:b/>
        </w:rPr>
        <w:t xml:space="preserve">____________(_______________) </w:t>
      </w:r>
      <w:proofErr w:type="gramEnd"/>
      <w:r>
        <w:rPr>
          <w:b/>
        </w:rPr>
        <w:t>рублей ___ копеек, в том числе НДС 20 % в сумме ______ (______) рублей ___ копеек,</w:t>
      </w:r>
      <w:r>
        <w:t xml:space="preserve"> с учетом всех расходов, которые возникнут или могут возникнуть у Исполнителя в процессе исполнения Договора.</w:t>
      </w:r>
    </w:p>
    <w:p w:rsidR="00515396" w:rsidRDefault="00515396" w:rsidP="00EA4CEF">
      <w:pPr>
        <w:spacing w:after="120"/>
        <w:ind w:firstLine="709"/>
        <w:jc w:val="both"/>
        <w:rPr>
          <w:rFonts w:eastAsia="Arial"/>
          <w:bCs/>
        </w:rPr>
      </w:pPr>
      <w:r>
        <w:rPr>
          <w:bCs/>
        </w:rPr>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515396" w:rsidRDefault="00515396" w:rsidP="00EA4CEF">
      <w:pPr>
        <w:spacing w:after="120"/>
        <w:ind w:firstLine="709"/>
        <w:jc w:val="both"/>
        <w:rPr>
          <w:rFonts w:eastAsia="Arial"/>
          <w:bCs/>
        </w:rPr>
      </w:pPr>
      <w:r>
        <w:rPr>
          <w:rFonts w:eastAsia="Arial"/>
          <w:bCs/>
        </w:rPr>
        <w:t>Ежемесячная стоимость 1 (одного) дневного поста (12 часов)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515396" w:rsidRDefault="00515396" w:rsidP="00EA4CEF">
      <w:pPr>
        <w:ind w:firstLine="709"/>
        <w:jc w:val="both"/>
        <w:rPr>
          <w:rFonts w:eastAsia="Arial"/>
          <w:bCs/>
        </w:rPr>
      </w:pPr>
      <w:r>
        <w:rPr>
          <w:rFonts w:eastAsia="Arial"/>
          <w:bCs/>
        </w:rPr>
        <w:t>Ежемесячная стоимость 1 (одного) круглосуточного поста (24 часа)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515396" w:rsidRDefault="00515396" w:rsidP="00EA4CEF">
      <w:pPr>
        <w:ind w:firstLine="709"/>
        <w:jc w:val="both"/>
        <w:rPr>
          <w:bCs/>
        </w:rPr>
      </w:pPr>
    </w:p>
    <w:p w:rsidR="00515396" w:rsidRPr="007B5063" w:rsidRDefault="00515396" w:rsidP="00EA4CEF">
      <w:pPr>
        <w:ind w:right="425"/>
        <w:jc w:val="center"/>
        <w:rPr>
          <w:bCs/>
        </w:rPr>
      </w:pPr>
      <w:r>
        <w:rPr>
          <w:b/>
          <w:sz w:val="22"/>
          <w:szCs w:val="22"/>
        </w:rPr>
        <w:t>ПОДПИСИ СТОРОН:</w:t>
      </w:r>
    </w:p>
    <w:p w:rsidR="00515396" w:rsidRPr="007B5063" w:rsidRDefault="00515396" w:rsidP="00EA4CEF">
      <w:pPr>
        <w:ind w:right="425"/>
        <w:rPr>
          <w:b/>
          <w:bCs/>
        </w:rPr>
      </w:pPr>
    </w:p>
    <w:tbl>
      <w:tblPr>
        <w:tblW w:w="0" w:type="auto"/>
        <w:tblInd w:w="223" w:type="dxa"/>
        <w:tblLook w:val="04A0"/>
      </w:tblPr>
      <w:tblGrid>
        <w:gridCol w:w="4710"/>
        <w:gridCol w:w="4711"/>
      </w:tblGrid>
      <w:tr w:rsidR="00515396" w:rsidTr="00EA4CEF">
        <w:trPr>
          <w:trHeight w:val="74"/>
        </w:trPr>
        <w:tc>
          <w:tcPr>
            <w:tcW w:w="4710" w:type="dxa"/>
          </w:tcPr>
          <w:p w:rsidR="00515396" w:rsidRDefault="00515396" w:rsidP="00EA4CEF">
            <w:pPr>
              <w:jc w:val="both"/>
              <w:rPr>
                <w:b/>
              </w:rPr>
            </w:pPr>
            <w:r>
              <w:rPr>
                <w:b/>
              </w:rPr>
              <w:t>Заказчик:</w:t>
            </w:r>
          </w:p>
          <w:p w:rsidR="00515396" w:rsidRDefault="00515396" w:rsidP="00EA4CEF">
            <w:pPr>
              <w:jc w:val="both"/>
            </w:pPr>
            <w:r>
              <w:t>Директор филиала</w:t>
            </w:r>
          </w:p>
          <w:p w:rsidR="00515396" w:rsidRDefault="00515396" w:rsidP="00EA4CEF">
            <w:pPr>
              <w:jc w:val="both"/>
            </w:pPr>
            <w:r>
              <w:t>ПАО «ТрансКонтейнер»</w:t>
            </w:r>
          </w:p>
          <w:p w:rsidR="00515396" w:rsidRDefault="00515396" w:rsidP="00EA4CEF">
            <w:pPr>
              <w:jc w:val="both"/>
            </w:pPr>
            <w:r>
              <w:t>на Октябрьской железной дороге</w:t>
            </w:r>
          </w:p>
          <w:p w:rsidR="00515396" w:rsidRDefault="00515396" w:rsidP="00EA4CEF">
            <w:pPr>
              <w:jc w:val="both"/>
            </w:pPr>
          </w:p>
          <w:p w:rsidR="00515396" w:rsidRDefault="00515396" w:rsidP="00EA4CEF">
            <w:pPr>
              <w:jc w:val="both"/>
            </w:pPr>
          </w:p>
          <w:p w:rsidR="00515396" w:rsidRDefault="00515396" w:rsidP="00EA4CEF">
            <w:pPr>
              <w:jc w:val="both"/>
            </w:pPr>
            <w:r>
              <w:t xml:space="preserve">______________ /Д.И. Мельничук/ </w:t>
            </w:r>
          </w:p>
          <w:p w:rsidR="00515396" w:rsidRPr="00705C70" w:rsidRDefault="00515396" w:rsidP="00EA4CEF">
            <w:pPr>
              <w:jc w:val="both"/>
            </w:pPr>
            <w:r>
              <w:t>м.п.</w:t>
            </w:r>
          </w:p>
        </w:tc>
        <w:tc>
          <w:tcPr>
            <w:tcW w:w="4711" w:type="dxa"/>
          </w:tcPr>
          <w:p w:rsidR="00515396" w:rsidRDefault="00515396" w:rsidP="00EA4CEF">
            <w:pPr>
              <w:jc w:val="both"/>
              <w:rPr>
                <w:b/>
              </w:rPr>
            </w:pPr>
            <w:r>
              <w:rPr>
                <w:b/>
              </w:rPr>
              <w:t>Исполнитель:</w:t>
            </w: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r>
              <w:t>______________ /__________/</w:t>
            </w:r>
          </w:p>
          <w:p w:rsidR="00515396" w:rsidRDefault="00515396" w:rsidP="00EA4CEF">
            <w:pPr>
              <w:jc w:val="both"/>
            </w:pPr>
            <w:r>
              <w:t>м.п.</w:t>
            </w:r>
          </w:p>
        </w:tc>
      </w:tr>
    </w:tbl>
    <w:p w:rsidR="00515396" w:rsidRPr="007B5063" w:rsidRDefault="00515396" w:rsidP="00EA4CEF"/>
    <w:p w:rsidR="00515396" w:rsidRPr="007B5063" w:rsidRDefault="00515396" w:rsidP="00EA4CEF">
      <w:pPr>
        <w:spacing w:before="200"/>
      </w:pPr>
      <w:r>
        <w:br w:type="page"/>
      </w:r>
    </w:p>
    <w:p w:rsidR="00515396" w:rsidRPr="007B5063" w:rsidRDefault="00515396" w:rsidP="00EA4CEF">
      <w:pPr>
        <w:ind w:right="425"/>
        <w:jc w:val="right"/>
        <w:rPr>
          <w:b/>
          <w:bCs/>
        </w:rPr>
      </w:pPr>
      <w:r>
        <w:rPr>
          <w:b/>
          <w:bCs/>
        </w:rPr>
        <w:lastRenderedPageBreak/>
        <w:t xml:space="preserve">Приложение № 4 </w:t>
      </w:r>
    </w:p>
    <w:p w:rsidR="00515396" w:rsidRPr="007B5063" w:rsidRDefault="00515396" w:rsidP="00EA4CEF">
      <w:pPr>
        <w:shd w:val="clear" w:color="auto" w:fill="FFFFFF"/>
        <w:tabs>
          <w:tab w:val="left" w:pos="970"/>
        </w:tabs>
        <w:ind w:right="425"/>
        <w:jc w:val="right"/>
        <w:rPr>
          <w:bCs/>
        </w:rPr>
      </w:pPr>
      <w:r>
        <w:rPr>
          <w:bCs/>
        </w:rPr>
        <w:t xml:space="preserve">к договору на оказание услуг </w:t>
      </w:r>
    </w:p>
    <w:p w:rsidR="00515396" w:rsidRDefault="00515396" w:rsidP="00EA4CEF">
      <w:pPr>
        <w:ind w:right="425"/>
        <w:jc w:val="right"/>
        <w:rPr>
          <w:bCs/>
        </w:rPr>
      </w:pPr>
      <w:r>
        <w:rPr>
          <w:bCs/>
        </w:rPr>
        <w:t>от «___» __________ 20_____г. № ___________________</w:t>
      </w:r>
    </w:p>
    <w:p w:rsidR="00515396" w:rsidRPr="00152CA1" w:rsidRDefault="00515396" w:rsidP="00EA4CEF">
      <w:pPr>
        <w:ind w:right="425"/>
        <w:jc w:val="right"/>
        <w:rPr>
          <w:bCs/>
        </w:rPr>
      </w:pPr>
    </w:p>
    <w:p w:rsidR="00515396" w:rsidRPr="004F1087" w:rsidRDefault="00515396" w:rsidP="00EA4CEF">
      <w:pPr>
        <w:rPr>
          <w:b/>
          <w:bCs/>
        </w:rPr>
      </w:pPr>
      <w:r>
        <w:rPr>
          <w:b/>
          <w:bCs/>
        </w:rPr>
        <w:t>Форма документа:</w:t>
      </w:r>
      <w:r w:rsidRPr="00F35920">
        <w:rPr>
          <w:b/>
          <w:bCs/>
        </w:rPr>
        <w:pict>
          <v:rect id="_x0000_i1025" style="width:467.75pt;height:1.5pt" o:hralign="center" o:hrstd="t" o:hrnoshade="t" o:hr="t" fillcolor="black [3213]" stroked="f"/>
        </w:pict>
      </w:r>
    </w:p>
    <w:p w:rsidR="00515396" w:rsidRDefault="00515396" w:rsidP="00EA4CEF">
      <w:pPr>
        <w:ind w:right="425"/>
        <w:rPr>
          <w:b/>
          <w:bCs/>
        </w:rPr>
      </w:pPr>
    </w:p>
    <w:p w:rsidR="00515396" w:rsidRPr="007B5063" w:rsidRDefault="00515396" w:rsidP="00EA4CEF">
      <w:pPr>
        <w:ind w:right="425"/>
        <w:rPr>
          <w:b/>
          <w:bCs/>
        </w:rPr>
      </w:pPr>
    </w:p>
    <w:p w:rsidR="00515396" w:rsidRPr="007B5063" w:rsidRDefault="00515396" w:rsidP="00EA4CEF">
      <w:pPr>
        <w:ind w:right="425" w:firstLine="5040"/>
        <w:jc w:val="right"/>
        <w:rPr>
          <w:b/>
          <w:bCs/>
        </w:rPr>
      </w:pPr>
    </w:p>
    <w:p w:rsidR="00515396" w:rsidRPr="007B5063" w:rsidRDefault="00515396" w:rsidP="00EA4CEF">
      <w:pPr>
        <w:jc w:val="center"/>
        <w:rPr>
          <w:b/>
        </w:rPr>
      </w:pPr>
      <w:r>
        <w:rPr>
          <w:b/>
        </w:rPr>
        <w:t xml:space="preserve">АКТ сдачи-приемки оказанных Услуг от «____» ______ 20__ г. №_____ </w:t>
      </w:r>
    </w:p>
    <w:p w:rsidR="00515396" w:rsidRPr="007B5063" w:rsidRDefault="00515396" w:rsidP="00EA4CEF">
      <w:pPr>
        <w:jc w:val="center"/>
        <w:rPr>
          <w:b/>
        </w:rPr>
      </w:pPr>
      <w:r>
        <w:rPr>
          <w:b/>
        </w:rPr>
        <w:t>по договору от____20__ г. №_____</w:t>
      </w:r>
    </w:p>
    <w:p w:rsidR="00515396" w:rsidRPr="007B5063" w:rsidRDefault="00515396" w:rsidP="00EA4CEF"/>
    <w:p w:rsidR="00515396" w:rsidRPr="007B5063" w:rsidRDefault="00515396" w:rsidP="00EA4CEF">
      <w:pPr>
        <w:tabs>
          <w:tab w:val="right" w:pos="10319"/>
        </w:tabs>
        <w:jc w:val="both"/>
      </w:pPr>
      <w:r>
        <w:t xml:space="preserve">Заказчик: </w:t>
      </w:r>
    </w:p>
    <w:p w:rsidR="00515396" w:rsidRPr="007B5063" w:rsidRDefault="00515396" w:rsidP="00EA4CEF">
      <w:pPr>
        <w:tabs>
          <w:tab w:val="right" w:pos="10319"/>
        </w:tabs>
        <w:jc w:val="both"/>
      </w:pPr>
    </w:p>
    <w:p w:rsidR="00515396" w:rsidRPr="007B5063" w:rsidRDefault="00515396" w:rsidP="00EA4CEF">
      <w:pPr>
        <w:tabs>
          <w:tab w:val="right" w:pos="10319"/>
        </w:tabs>
        <w:jc w:val="both"/>
      </w:pPr>
      <w:r>
        <w:t xml:space="preserve">Исполнитель: </w:t>
      </w:r>
    </w:p>
    <w:p w:rsidR="00515396" w:rsidRPr="007B5063" w:rsidRDefault="00515396" w:rsidP="00EA4CEF">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515396" w:rsidRPr="007B5063" w:rsidTr="00EA4CEF">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r>
              <w:t>Сумма, руб.</w:t>
            </w:r>
          </w:p>
        </w:tc>
      </w:tr>
      <w:tr w:rsidR="00515396" w:rsidRPr="007B5063" w:rsidTr="00EA4CEF">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tc>
        <w:tc>
          <w:tcPr>
            <w:tcW w:w="1418"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pPr>
          </w:p>
        </w:tc>
      </w:tr>
      <w:tr w:rsidR="00515396" w:rsidRPr="007B5063" w:rsidTr="00EA4CEF">
        <w:trPr>
          <w:trHeight w:val="340"/>
        </w:trPr>
        <w:tc>
          <w:tcPr>
            <w:tcW w:w="7837" w:type="dxa"/>
            <w:gridSpan w:val="5"/>
            <w:tcBorders>
              <w:top w:val="single" w:sz="4" w:space="0" w:color="auto"/>
              <w:left w:val="nil"/>
              <w:bottom w:val="nil"/>
              <w:right w:val="single" w:sz="4" w:space="0" w:color="auto"/>
            </w:tcBorders>
            <w:vAlign w:val="center"/>
          </w:tcPr>
          <w:p w:rsidR="00515396" w:rsidRPr="007B5063" w:rsidRDefault="00515396" w:rsidP="00EA4CEF">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rPr>
                <w:b/>
              </w:rPr>
            </w:pPr>
          </w:p>
        </w:tc>
      </w:tr>
      <w:tr w:rsidR="00515396" w:rsidRPr="007B5063" w:rsidTr="00EA4CEF">
        <w:trPr>
          <w:trHeight w:val="340"/>
        </w:trPr>
        <w:tc>
          <w:tcPr>
            <w:tcW w:w="7837" w:type="dxa"/>
            <w:gridSpan w:val="5"/>
            <w:tcBorders>
              <w:top w:val="nil"/>
              <w:left w:val="nil"/>
              <w:bottom w:val="nil"/>
              <w:right w:val="single" w:sz="4" w:space="0" w:color="auto"/>
            </w:tcBorders>
            <w:vAlign w:val="center"/>
          </w:tcPr>
          <w:p w:rsidR="00515396" w:rsidRPr="007B5063" w:rsidRDefault="00515396" w:rsidP="00EA4CEF">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rPr>
                <w:b/>
              </w:rPr>
            </w:pPr>
          </w:p>
        </w:tc>
      </w:tr>
      <w:tr w:rsidR="00515396" w:rsidRPr="007B5063" w:rsidTr="00EA4CEF">
        <w:trPr>
          <w:trHeight w:val="340"/>
        </w:trPr>
        <w:tc>
          <w:tcPr>
            <w:tcW w:w="7837" w:type="dxa"/>
            <w:gridSpan w:val="5"/>
            <w:tcBorders>
              <w:top w:val="nil"/>
              <w:left w:val="nil"/>
              <w:bottom w:val="nil"/>
              <w:right w:val="single" w:sz="4" w:space="0" w:color="auto"/>
            </w:tcBorders>
            <w:vAlign w:val="center"/>
          </w:tcPr>
          <w:p w:rsidR="00515396" w:rsidRPr="007B5063" w:rsidRDefault="00515396" w:rsidP="00EA4CEF">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515396" w:rsidRPr="007B5063" w:rsidRDefault="00515396" w:rsidP="00EA4CEF">
            <w:pPr>
              <w:jc w:val="center"/>
              <w:rPr>
                <w:b/>
              </w:rPr>
            </w:pPr>
          </w:p>
        </w:tc>
      </w:tr>
    </w:tbl>
    <w:p w:rsidR="00515396" w:rsidRDefault="00515396" w:rsidP="00EA4CEF"/>
    <w:p w:rsidR="00515396" w:rsidRPr="007B5063" w:rsidRDefault="00515396" w:rsidP="00EA4CEF">
      <w:r>
        <w:t>Итого оказано услуг на сумму ______________________________ рублей __ коп</w:t>
      </w:r>
      <w:proofErr w:type="gramStart"/>
      <w:r>
        <w:t>.,</w:t>
      </w:r>
      <w:proofErr w:type="gramEnd"/>
    </w:p>
    <w:p w:rsidR="00515396" w:rsidRPr="007B5063" w:rsidRDefault="00515396" w:rsidP="00EA4CEF">
      <w:pPr>
        <w:jc w:val="both"/>
      </w:pPr>
      <w:r>
        <w:t>в т.ч. НДС – рублей __ коп.</w:t>
      </w:r>
    </w:p>
    <w:p w:rsidR="00515396" w:rsidRPr="007B5063" w:rsidRDefault="00515396" w:rsidP="00EA4CEF">
      <w:pPr>
        <w:jc w:val="both"/>
      </w:pPr>
    </w:p>
    <w:p w:rsidR="00515396" w:rsidRPr="007B5063" w:rsidRDefault="00515396" w:rsidP="00EA4CEF">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515396" w:rsidRPr="007B5063" w:rsidRDefault="00515396" w:rsidP="00EA4CEF">
      <w:pPr>
        <w:tabs>
          <w:tab w:val="left" w:pos="8355"/>
        </w:tabs>
      </w:pPr>
    </w:p>
    <w:tbl>
      <w:tblPr>
        <w:tblW w:w="0" w:type="auto"/>
        <w:tblInd w:w="223" w:type="dxa"/>
        <w:tblLook w:val="04A0"/>
      </w:tblPr>
      <w:tblGrid>
        <w:gridCol w:w="4710"/>
        <w:gridCol w:w="4711"/>
      </w:tblGrid>
      <w:tr w:rsidR="00515396" w:rsidTr="00EA4CEF">
        <w:trPr>
          <w:trHeight w:val="74"/>
        </w:trPr>
        <w:tc>
          <w:tcPr>
            <w:tcW w:w="4710" w:type="dxa"/>
          </w:tcPr>
          <w:p w:rsidR="00515396" w:rsidRDefault="00515396" w:rsidP="00EA4CEF">
            <w:pPr>
              <w:jc w:val="both"/>
              <w:rPr>
                <w:b/>
              </w:rPr>
            </w:pPr>
            <w:r>
              <w:rPr>
                <w:b/>
              </w:rPr>
              <w:t>Заказчик:</w:t>
            </w:r>
          </w:p>
          <w:p w:rsidR="00515396" w:rsidRDefault="00515396" w:rsidP="00EA4CEF">
            <w:pPr>
              <w:jc w:val="both"/>
            </w:pPr>
            <w:r>
              <w:t>Директор филиала</w:t>
            </w:r>
          </w:p>
          <w:p w:rsidR="00515396" w:rsidRDefault="00515396" w:rsidP="00EA4CEF">
            <w:pPr>
              <w:jc w:val="both"/>
            </w:pPr>
            <w:r>
              <w:t>ПАО «ТрансКонтейнер»</w:t>
            </w:r>
          </w:p>
          <w:p w:rsidR="00515396" w:rsidRDefault="00515396" w:rsidP="00EA4CEF">
            <w:pPr>
              <w:jc w:val="both"/>
            </w:pPr>
            <w:r>
              <w:t>на Октябрьской железной дороге</w:t>
            </w:r>
          </w:p>
          <w:p w:rsidR="00515396" w:rsidRDefault="00515396" w:rsidP="00EA4CEF">
            <w:pPr>
              <w:jc w:val="both"/>
            </w:pPr>
          </w:p>
          <w:p w:rsidR="00515396" w:rsidRDefault="00515396" w:rsidP="00EA4CEF">
            <w:pPr>
              <w:jc w:val="both"/>
            </w:pPr>
          </w:p>
          <w:p w:rsidR="00515396" w:rsidRDefault="00515396" w:rsidP="00EA4CEF">
            <w:pPr>
              <w:jc w:val="both"/>
            </w:pPr>
            <w:r>
              <w:t xml:space="preserve">______________ /Д.И. Мельничук/ </w:t>
            </w:r>
          </w:p>
          <w:p w:rsidR="00515396" w:rsidRPr="00705C70" w:rsidRDefault="00515396" w:rsidP="00EA4CEF">
            <w:pPr>
              <w:jc w:val="both"/>
            </w:pPr>
            <w:r>
              <w:t>м.п.</w:t>
            </w:r>
          </w:p>
        </w:tc>
        <w:tc>
          <w:tcPr>
            <w:tcW w:w="4711" w:type="dxa"/>
          </w:tcPr>
          <w:p w:rsidR="00515396" w:rsidRDefault="00515396" w:rsidP="00EA4CEF">
            <w:pPr>
              <w:jc w:val="both"/>
              <w:rPr>
                <w:b/>
              </w:rPr>
            </w:pPr>
            <w:r>
              <w:rPr>
                <w:b/>
              </w:rPr>
              <w:t>Исполнитель:</w:t>
            </w: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r>
              <w:t>______________ /__________/</w:t>
            </w:r>
          </w:p>
          <w:p w:rsidR="00515396" w:rsidRDefault="00515396" w:rsidP="00EA4CEF">
            <w:pPr>
              <w:jc w:val="both"/>
            </w:pPr>
            <w:r>
              <w:t>м.п.</w:t>
            </w:r>
          </w:p>
        </w:tc>
      </w:tr>
    </w:tbl>
    <w:p w:rsidR="00515396" w:rsidRPr="007B5063" w:rsidRDefault="00515396" w:rsidP="00EA4CEF">
      <w:pPr>
        <w:tabs>
          <w:tab w:val="left" w:pos="8355"/>
        </w:tabs>
      </w:pPr>
    </w:p>
    <w:p w:rsidR="00515396" w:rsidRDefault="00515396" w:rsidP="00EA4CEF">
      <w:pPr>
        <w:ind w:right="425"/>
        <w:rPr>
          <w:b/>
          <w:bCs/>
          <w:u w:val="single"/>
        </w:rPr>
      </w:pPr>
      <w:r>
        <w:rPr>
          <w:b/>
          <w:bCs/>
          <w:u w:val="single"/>
        </w:rPr>
        <w:t>Форма документа согласована:</w:t>
      </w:r>
    </w:p>
    <w:p w:rsidR="00515396" w:rsidRDefault="00515396" w:rsidP="00EA4CEF">
      <w:pPr>
        <w:ind w:right="425"/>
        <w:jc w:val="center"/>
        <w:rPr>
          <w:b/>
          <w:bCs/>
          <w:u w:val="single"/>
        </w:rPr>
      </w:pPr>
      <w:r>
        <w:rPr>
          <w:b/>
          <w:sz w:val="22"/>
          <w:szCs w:val="22"/>
        </w:rPr>
        <w:t>ПОДПИСИ СТОРОН:</w:t>
      </w:r>
    </w:p>
    <w:p w:rsidR="00515396" w:rsidRDefault="00515396" w:rsidP="00EA4CEF">
      <w:pPr>
        <w:ind w:right="425"/>
        <w:rPr>
          <w:b/>
          <w:bCs/>
          <w:u w:val="single"/>
        </w:rPr>
      </w:pPr>
    </w:p>
    <w:tbl>
      <w:tblPr>
        <w:tblW w:w="0" w:type="auto"/>
        <w:tblInd w:w="223" w:type="dxa"/>
        <w:tblLook w:val="04A0"/>
      </w:tblPr>
      <w:tblGrid>
        <w:gridCol w:w="4710"/>
        <w:gridCol w:w="4711"/>
      </w:tblGrid>
      <w:tr w:rsidR="00515396" w:rsidTr="00EA4CEF">
        <w:trPr>
          <w:trHeight w:val="74"/>
        </w:trPr>
        <w:tc>
          <w:tcPr>
            <w:tcW w:w="4710" w:type="dxa"/>
          </w:tcPr>
          <w:p w:rsidR="00515396" w:rsidRDefault="00515396" w:rsidP="00EA4CEF">
            <w:pPr>
              <w:jc w:val="both"/>
              <w:rPr>
                <w:b/>
              </w:rPr>
            </w:pPr>
            <w:r>
              <w:rPr>
                <w:b/>
              </w:rPr>
              <w:t>Заказчик:</w:t>
            </w:r>
          </w:p>
          <w:p w:rsidR="00515396" w:rsidRDefault="00515396" w:rsidP="00EA4CEF">
            <w:pPr>
              <w:jc w:val="both"/>
            </w:pPr>
            <w:r>
              <w:t>Директор филиала</w:t>
            </w:r>
          </w:p>
          <w:p w:rsidR="00515396" w:rsidRDefault="00515396" w:rsidP="00EA4CEF">
            <w:pPr>
              <w:jc w:val="both"/>
            </w:pPr>
            <w:r>
              <w:t>ПАО «ТрансКонтейнер»</w:t>
            </w:r>
          </w:p>
          <w:p w:rsidR="00515396" w:rsidRDefault="00515396" w:rsidP="00EA4CEF">
            <w:pPr>
              <w:jc w:val="both"/>
            </w:pPr>
            <w:r>
              <w:t>на Октябрьской железной дороге</w:t>
            </w:r>
          </w:p>
          <w:p w:rsidR="00515396" w:rsidRDefault="00515396" w:rsidP="00EA4CEF">
            <w:pPr>
              <w:jc w:val="both"/>
            </w:pPr>
          </w:p>
          <w:p w:rsidR="00515396" w:rsidRDefault="00515396" w:rsidP="00EA4CEF">
            <w:pPr>
              <w:jc w:val="both"/>
            </w:pPr>
            <w:r>
              <w:t xml:space="preserve">______________ /Д.И. Мельничук/ </w:t>
            </w:r>
          </w:p>
          <w:p w:rsidR="00515396" w:rsidRPr="00705C70" w:rsidRDefault="00515396" w:rsidP="00EA4CEF">
            <w:pPr>
              <w:jc w:val="both"/>
            </w:pPr>
            <w:r>
              <w:t>м.п.</w:t>
            </w:r>
          </w:p>
        </w:tc>
        <w:tc>
          <w:tcPr>
            <w:tcW w:w="4711" w:type="dxa"/>
          </w:tcPr>
          <w:p w:rsidR="00515396" w:rsidRDefault="00515396" w:rsidP="00EA4CEF">
            <w:pPr>
              <w:jc w:val="both"/>
              <w:rPr>
                <w:b/>
              </w:rPr>
            </w:pPr>
            <w:r>
              <w:rPr>
                <w:b/>
              </w:rPr>
              <w:t>Исполнитель:</w:t>
            </w: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r>
              <w:t>______________ /__________/</w:t>
            </w:r>
          </w:p>
          <w:p w:rsidR="00515396" w:rsidRDefault="00515396" w:rsidP="00EA4CEF">
            <w:pPr>
              <w:jc w:val="both"/>
            </w:pPr>
            <w:r>
              <w:t>м.п.</w:t>
            </w:r>
          </w:p>
        </w:tc>
      </w:tr>
    </w:tbl>
    <w:p w:rsidR="00515396" w:rsidRPr="007B5063" w:rsidRDefault="00515396" w:rsidP="00EA4CEF">
      <w:pPr>
        <w:spacing w:before="200"/>
        <w:rPr>
          <w:b/>
          <w:bCs/>
        </w:rPr>
      </w:pPr>
      <w:r>
        <w:rPr>
          <w:b/>
          <w:bCs/>
        </w:rPr>
        <w:br w:type="page"/>
      </w:r>
    </w:p>
    <w:p w:rsidR="00515396" w:rsidRPr="007B5063" w:rsidRDefault="00515396" w:rsidP="00EA4CEF">
      <w:pPr>
        <w:ind w:right="425"/>
        <w:jc w:val="right"/>
        <w:rPr>
          <w:b/>
          <w:bCs/>
        </w:rPr>
      </w:pPr>
      <w:r>
        <w:rPr>
          <w:b/>
          <w:bCs/>
        </w:rPr>
        <w:lastRenderedPageBreak/>
        <w:t xml:space="preserve">Приложение № 5 </w:t>
      </w:r>
    </w:p>
    <w:p w:rsidR="00515396" w:rsidRPr="007B5063" w:rsidRDefault="00515396" w:rsidP="00EA4CEF">
      <w:pPr>
        <w:shd w:val="clear" w:color="auto" w:fill="FFFFFF"/>
        <w:tabs>
          <w:tab w:val="left" w:pos="970"/>
        </w:tabs>
        <w:ind w:right="425"/>
        <w:jc w:val="right"/>
        <w:rPr>
          <w:bCs/>
        </w:rPr>
      </w:pPr>
      <w:r>
        <w:rPr>
          <w:bCs/>
        </w:rPr>
        <w:t xml:space="preserve">к договору на оказание услуг </w:t>
      </w:r>
    </w:p>
    <w:p w:rsidR="00515396" w:rsidRPr="007B5063" w:rsidRDefault="00515396" w:rsidP="00EA4CEF">
      <w:pPr>
        <w:ind w:right="425"/>
        <w:jc w:val="right"/>
        <w:rPr>
          <w:bCs/>
        </w:rPr>
      </w:pPr>
      <w:r>
        <w:rPr>
          <w:bCs/>
        </w:rPr>
        <w:t xml:space="preserve">от «___» __________ 20_____г. № ___________________  </w:t>
      </w:r>
    </w:p>
    <w:p w:rsidR="00515396" w:rsidRPr="007B5063" w:rsidRDefault="00515396" w:rsidP="00EA4CEF">
      <w:pPr>
        <w:jc w:val="center"/>
        <w:rPr>
          <w:b/>
        </w:rPr>
      </w:pPr>
    </w:p>
    <w:p w:rsidR="00515396" w:rsidRPr="00A315CC" w:rsidRDefault="00515396" w:rsidP="00EA4CEF">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515396" w:rsidRPr="00311259" w:rsidRDefault="00515396" w:rsidP="00515396">
      <w:pPr>
        <w:pStyle w:val="aff6"/>
        <w:numPr>
          <w:ilvl w:val="0"/>
          <w:numId w:val="56"/>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15396" w:rsidRPr="00311259" w:rsidRDefault="00515396" w:rsidP="00515396">
      <w:pPr>
        <w:pStyle w:val="aff6"/>
        <w:numPr>
          <w:ilvl w:val="0"/>
          <w:numId w:val="5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15396" w:rsidRPr="00311259" w:rsidRDefault="00515396" w:rsidP="00515396">
      <w:pPr>
        <w:numPr>
          <w:ilvl w:val="0"/>
          <w:numId w:val="5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rsidR="00515396" w:rsidRPr="00311259" w:rsidRDefault="00515396" w:rsidP="00515396">
      <w:pPr>
        <w:pStyle w:val="aff6"/>
        <w:numPr>
          <w:ilvl w:val="0"/>
          <w:numId w:val="57"/>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15396" w:rsidRPr="00311259" w:rsidRDefault="00515396" w:rsidP="00515396">
      <w:pPr>
        <w:pStyle w:val="aff6"/>
        <w:numPr>
          <w:ilvl w:val="0"/>
          <w:numId w:val="57"/>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15396" w:rsidRPr="00311259" w:rsidRDefault="00515396" w:rsidP="00515396">
      <w:pPr>
        <w:pStyle w:val="aff6"/>
        <w:numPr>
          <w:ilvl w:val="0"/>
          <w:numId w:val="5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t>случае</w:t>
      </w:r>
      <w:proofErr w:type="gramEnd"/>
      <w: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15396" w:rsidRPr="00311259" w:rsidRDefault="00515396" w:rsidP="00515396">
      <w:pPr>
        <w:pStyle w:val="aff6"/>
        <w:numPr>
          <w:ilvl w:val="0"/>
          <w:numId w:val="57"/>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15396" w:rsidRPr="00311259" w:rsidRDefault="00515396" w:rsidP="00515396">
      <w:pPr>
        <w:pStyle w:val="aff6"/>
        <w:numPr>
          <w:ilvl w:val="0"/>
          <w:numId w:val="57"/>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15396" w:rsidRPr="00311259" w:rsidRDefault="00515396" w:rsidP="00515396">
      <w:pPr>
        <w:pStyle w:val="aff6"/>
        <w:numPr>
          <w:ilvl w:val="0"/>
          <w:numId w:val="57"/>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ЭДО. В </w:t>
      </w:r>
      <w:proofErr w:type="gramStart"/>
      <w:r>
        <w:t>этом</w:t>
      </w:r>
      <w:proofErr w:type="gramEnd"/>
      <w: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15396" w:rsidRDefault="00515396" w:rsidP="00EA4CEF">
      <w:pPr>
        <w:ind w:firstLine="709"/>
        <w:jc w:val="both"/>
      </w:pPr>
      <w:r>
        <w:t xml:space="preserve">В </w:t>
      </w:r>
      <w:proofErr w:type="gramStart"/>
      <w:r>
        <w:t>отношениях</w:t>
      </w:r>
      <w:proofErr w:type="gramEnd"/>
      <w:r>
        <w:t>, не урегулированных настоящим Приложением, Стороны руководствуются законодательством Российской Федерации.</w:t>
      </w:r>
    </w:p>
    <w:p w:rsidR="00515396" w:rsidRDefault="00515396" w:rsidP="00EA4CEF">
      <w:pPr>
        <w:ind w:firstLine="709"/>
        <w:jc w:val="both"/>
      </w:pPr>
    </w:p>
    <w:p w:rsidR="00515396" w:rsidRDefault="00515396" w:rsidP="00EA4CEF">
      <w:pPr>
        <w:ind w:firstLine="709"/>
        <w:jc w:val="center"/>
      </w:pPr>
    </w:p>
    <w:p w:rsidR="00515396" w:rsidRDefault="00515396" w:rsidP="00EA4CEF">
      <w:pPr>
        <w:jc w:val="center"/>
      </w:pPr>
      <w:r>
        <w:rPr>
          <w:b/>
          <w:sz w:val="22"/>
          <w:szCs w:val="22"/>
        </w:rPr>
        <w:t>ПОДПИСИ СТОРОН:</w:t>
      </w:r>
    </w:p>
    <w:p w:rsidR="00515396" w:rsidRDefault="00515396" w:rsidP="00EA4CEF">
      <w:pPr>
        <w:ind w:firstLine="709"/>
        <w:jc w:val="both"/>
      </w:pPr>
    </w:p>
    <w:tbl>
      <w:tblPr>
        <w:tblW w:w="9512" w:type="dxa"/>
        <w:tblInd w:w="137" w:type="dxa"/>
        <w:tblLook w:val="04A0"/>
      </w:tblPr>
      <w:tblGrid>
        <w:gridCol w:w="4753"/>
        <w:gridCol w:w="4759"/>
      </w:tblGrid>
      <w:tr w:rsidR="00515396" w:rsidTr="00EA4CEF">
        <w:trPr>
          <w:trHeight w:val="74"/>
        </w:trPr>
        <w:tc>
          <w:tcPr>
            <w:tcW w:w="4710" w:type="dxa"/>
          </w:tcPr>
          <w:p w:rsidR="00515396" w:rsidRDefault="00515396" w:rsidP="00EA4CEF">
            <w:pPr>
              <w:jc w:val="both"/>
            </w:pPr>
          </w:p>
          <w:p w:rsidR="00515396" w:rsidRDefault="00515396" w:rsidP="00EA4CEF">
            <w:pPr>
              <w:jc w:val="both"/>
              <w:rPr>
                <w:b/>
              </w:rPr>
            </w:pPr>
            <w:r>
              <w:rPr>
                <w:b/>
              </w:rPr>
              <w:t>Заказчик:</w:t>
            </w:r>
          </w:p>
          <w:p w:rsidR="00515396" w:rsidRDefault="00515396" w:rsidP="00EA4CEF">
            <w:pPr>
              <w:jc w:val="both"/>
            </w:pPr>
            <w:r>
              <w:t>Директор филиала</w:t>
            </w:r>
          </w:p>
          <w:p w:rsidR="00515396" w:rsidRDefault="00515396" w:rsidP="00EA4CEF">
            <w:pPr>
              <w:jc w:val="both"/>
            </w:pPr>
            <w:r>
              <w:t>ПАО «ТрансКонтейнер»</w:t>
            </w:r>
          </w:p>
          <w:p w:rsidR="00515396" w:rsidRDefault="00515396" w:rsidP="00EA4CEF">
            <w:pPr>
              <w:jc w:val="both"/>
            </w:pPr>
            <w:r>
              <w:t>на Октябрьской железной дороге</w:t>
            </w:r>
          </w:p>
          <w:p w:rsidR="00515396" w:rsidRDefault="00515396" w:rsidP="00EA4CEF">
            <w:pPr>
              <w:jc w:val="both"/>
            </w:pPr>
          </w:p>
          <w:p w:rsidR="00515396" w:rsidRDefault="00515396" w:rsidP="00EA4CEF">
            <w:pPr>
              <w:jc w:val="both"/>
            </w:pPr>
          </w:p>
          <w:p w:rsidR="00515396" w:rsidRDefault="00515396" w:rsidP="00EA4CEF">
            <w:pPr>
              <w:jc w:val="both"/>
            </w:pPr>
            <w:r>
              <w:t xml:space="preserve">______________ /Д.И. Мельничук/ </w:t>
            </w:r>
          </w:p>
          <w:p w:rsidR="00515396" w:rsidRPr="00705C70" w:rsidRDefault="00515396" w:rsidP="00EA4CEF">
            <w:pPr>
              <w:jc w:val="both"/>
            </w:pPr>
            <w:r>
              <w:t>м.п.</w:t>
            </w:r>
          </w:p>
        </w:tc>
        <w:tc>
          <w:tcPr>
            <w:tcW w:w="4716" w:type="dxa"/>
          </w:tcPr>
          <w:p w:rsidR="00515396" w:rsidRDefault="00515396" w:rsidP="00EA4CEF">
            <w:pPr>
              <w:jc w:val="both"/>
            </w:pPr>
          </w:p>
          <w:p w:rsidR="00515396" w:rsidRDefault="00515396" w:rsidP="00EA4CEF">
            <w:pPr>
              <w:jc w:val="both"/>
              <w:rPr>
                <w:b/>
              </w:rPr>
            </w:pPr>
            <w:r>
              <w:rPr>
                <w:b/>
              </w:rPr>
              <w:t>Исполнитель:</w:t>
            </w: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p>
          <w:p w:rsidR="00515396" w:rsidRDefault="00515396" w:rsidP="00EA4CEF">
            <w:pPr>
              <w:jc w:val="both"/>
            </w:pPr>
            <w:r>
              <w:t>______________ /__________/</w:t>
            </w:r>
          </w:p>
          <w:p w:rsidR="00515396" w:rsidRDefault="00515396" w:rsidP="00EA4CEF">
            <w:pPr>
              <w:jc w:val="both"/>
            </w:pPr>
            <w:r>
              <w:t>м.п.</w:t>
            </w:r>
          </w:p>
        </w:tc>
      </w:tr>
    </w:tbl>
    <w:p w:rsidR="00515396" w:rsidRPr="002178FF" w:rsidRDefault="00515396" w:rsidP="00EA4CEF">
      <w:r>
        <w:br w:type="page"/>
      </w:r>
    </w:p>
    <w:p w:rsidR="00515396" w:rsidRPr="007B5063" w:rsidRDefault="00515396" w:rsidP="00EA4CEF">
      <w:pPr>
        <w:ind w:right="425"/>
        <w:jc w:val="right"/>
        <w:rPr>
          <w:b/>
          <w:bCs/>
        </w:rPr>
      </w:pPr>
      <w:r>
        <w:rPr>
          <w:b/>
          <w:bCs/>
        </w:rPr>
        <w:lastRenderedPageBreak/>
        <w:t>Приложение № 5а</w:t>
      </w:r>
    </w:p>
    <w:p w:rsidR="00515396" w:rsidRPr="007B5063" w:rsidRDefault="00515396" w:rsidP="00EA4CEF">
      <w:pPr>
        <w:shd w:val="clear" w:color="auto" w:fill="FFFFFF"/>
        <w:tabs>
          <w:tab w:val="left" w:pos="970"/>
        </w:tabs>
        <w:ind w:right="425"/>
        <w:jc w:val="right"/>
        <w:rPr>
          <w:bCs/>
        </w:rPr>
      </w:pPr>
      <w:r>
        <w:rPr>
          <w:bCs/>
        </w:rPr>
        <w:t xml:space="preserve">к договору на оказание услуг </w:t>
      </w:r>
    </w:p>
    <w:p w:rsidR="00515396" w:rsidRDefault="00515396" w:rsidP="00EA4CEF">
      <w:pPr>
        <w:ind w:right="425"/>
        <w:jc w:val="right"/>
        <w:rPr>
          <w:b/>
          <w:bCs/>
        </w:rPr>
      </w:pPr>
      <w:r>
        <w:rPr>
          <w:bCs/>
        </w:rPr>
        <w:t>от «___» __________ 20_____г. № ___________________</w:t>
      </w:r>
    </w:p>
    <w:p w:rsidR="00515396" w:rsidRDefault="00515396" w:rsidP="00EA4CEF">
      <w:pPr>
        <w:ind w:right="425"/>
        <w:jc w:val="right"/>
        <w:rPr>
          <w:b/>
          <w:bCs/>
        </w:rPr>
      </w:pPr>
    </w:p>
    <w:p w:rsidR="00515396" w:rsidRDefault="00515396" w:rsidP="00EA4CEF">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515396" w:rsidRDefault="00515396" w:rsidP="00EA4CEF">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515396" w:rsidRPr="00FF57AA" w:rsidTr="00EA4CE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515396" w:rsidRPr="007D2487" w:rsidRDefault="00515396" w:rsidP="00EA4CEF">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515396" w:rsidRPr="007D2487" w:rsidRDefault="00515396" w:rsidP="00EA4CEF">
            <w:pPr>
              <w:pBdr>
                <w:top w:val="nil"/>
                <w:left w:val="nil"/>
                <w:bottom w:val="nil"/>
                <w:right w:val="nil"/>
                <w:between w:val="nil"/>
              </w:pBdr>
              <w:ind w:left="720" w:hanging="720"/>
              <w:jc w:val="center"/>
              <w:rPr>
                <w:b/>
                <w:color w:val="000000"/>
              </w:rPr>
            </w:pPr>
            <w:r>
              <w:rPr>
                <w:b/>
                <w:color w:val="000000"/>
              </w:rPr>
              <w:t>Наименование</w:t>
            </w:r>
          </w:p>
          <w:p w:rsidR="00515396" w:rsidRPr="007D2487" w:rsidRDefault="00515396" w:rsidP="00EA4CEF">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vAlign w:val="center"/>
          </w:tcPr>
          <w:p w:rsidR="00515396" w:rsidRPr="007D2487" w:rsidRDefault="00515396" w:rsidP="00EA4CEF">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515396" w:rsidRPr="00FF57AA" w:rsidTr="00EA4CEF">
        <w:trPr>
          <w:trHeight w:val="3780"/>
        </w:trPr>
        <w:tc>
          <w:tcPr>
            <w:tcW w:w="750" w:type="dxa"/>
            <w:tcBorders>
              <w:top w:val="single" w:sz="4" w:space="0" w:color="000000"/>
              <w:left w:val="single" w:sz="4" w:space="0" w:color="000000"/>
              <w:bottom w:val="single" w:sz="4" w:space="0" w:color="000000"/>
              <w:right w:val="single" w:sz="4" w:space="0" w:color="000000"/>
            </w:tcBorders>
          </w:tcPr>
          <w:p w:rsidR="00515396" w:rsidRPr="00FF57AA" w:rsidRDefault="00515396" w:rsidP="00EA4CEF">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15396" w:rsidRPr="00FF57AA" w:rsidRDefault="00515396" w:rsidP="00EA4CE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515396" w:rsidRPr="00FF57AA" w:rsidRDefault="00515396" w:rsidP="00EA4CE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15396" w:rsidRPr="00FF57AA" w:rsidRDefault="00515396" w:rsidP="00EA4CEF">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15396" w:rsidRDefault="00515396" w:rsidP="00EA4CEF">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515396" w:rsidRPr="00FF57AA" w:rsidRDefault="00515396" w:rsidP="00EA4CEF">
            <w:pPr>
              <w:pBdr>
                <w:top w:val="nil"/>
                <w:left w:val="nil"/>
                <w:bottom w:val="nil"/>
                <w:right w:val="nil"/>
                <w:between w:val="nil"/>
              </w:pBdr>
              <w:ind w:left="45"/>
              <w:rPr>
                <w:color w:val="000000"/>
              </w:rPr>
            </w:pPr>
          </w:p>
          <w:p w:rsidR="00515396" w:rsidRDefault="00515396" w:rsidP="00EA4CEF">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15396" w:rsidRPr="00FF57AA" w:rsidRDefault="00515396" w:rsidP="00EA4CEF">
            <w:pPr>
              <w:pBdr>
                <w:top w:val="nil"/>
                <w:left w:val="nil"/>
                <w:bottom w:val="nil"/>
                <w:right w:val="nil"/>
                <w:between w:val="nil"/>
              </w:pBdr>
              <w:ind w:left="45"/>
              <w:rPr>
                <w:color w:val="000000"/>
              </w:rPr>
            </w:pPr>
          </w:p>
          <w:p w:rsidR="00515396" w:rsidRPr="00FF57AA" w:rsidRDefault="00515396" w:rsidP="00EA4CEF">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515396" w:rsidRDefault="00515396" w:rsidP="00EA4CEF">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515396" w:rsidRDefault="00515396" w:rsidP="00EA4CEF">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515396" w:rsidRDefault="00515396" w:rsidP="00EA4CEF">
            <w:pPr>
              <w:pBdr>
                <w:top w:val="nil"/>
                <w:left w:val="nil"/>
                <w:bottom w:val="nil"/>
                <w:right w:val="nil"/>
                <w:between w:val="nil"/>
              </w:pBdr>
              <w:ind w:left="45"/>
              <w:rPr>
                <w:color w:val="000000"/>
              </w:rPr>
            </w:pPr>
          </w:p>
          <w:p w:rsidR="00515396" w:rsidRPr="00FF57AA" w:rsidRDefault="00515396" w:rsidP="00EA4CEF">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515396" w:rsidRPr="00FF57AA" w:rsidRDefault="00515396" w:rsidP="00EA4CEF">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15396" w:rsidRPr="00FF57AA" w:rsidRDefault="00515396" w:rsidP="00EA4CEF">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515396" w:rsidRDefault="00515396" w:rsidP="00EA4CEF">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1"/>
            </w:r>
            <w:r>
              <w:rPr>
                <w:color w:val="000000"/>
              </w:rPr>
              <w:t>».</w:t>
            </w:r>
          </w:p>
          <w:p w:rsidR="00515396" w:rsidRPr="00FF57AA" w:rsidRDefault="00515396" w:rsidP="00EA4CEF">
            <w:pPr>
              <w:pBdr>
                <w:top w:val="nil"/>
                <w:left w:val="nil"/>
                <w:bottom w:val="nil"/>
                <w:right w:val="nil"/>
                <w:between w:val="nil"/>
              </w:pBdr>
              <w:ind w:left="566" w:hanging="566"/>
              <w:rPr>
                <w:color w:val="000000"/>
              </w:rPr>
            </w:pPr>
          </w:p>
        </w:tc>
      </w:tr>
      <w:tr w:rsidR="00515396" w:rsidRPr="00FF57AA" w:rsidTr="00EA4CEF">
        <w:trPr>
          <w:trHeight w:val="720"/>
        </w:trPr>
        <w:tc>
          <w:tcPr>
            <w:tcW w:w="750" w:type="dxa"/>
            <w:tcBorders>
              <w:top w:val="single" w:sz="4" w:space="0" w:color="000000"/>
              <w:left w:val="single" w:sz="4" w:space="0" w:color="000000"/>
              <w:bottom w:val="single" w:sz="4" w:space="0" w:color="000000"/>
              <w:right w:val="single" w:sz="4" w:space="0" w:color="000000"/>
            </w:tcBorders>
          </w:tcPr>
          <w:p w:rsidR="00515396" w:rsidRPr="00FF57AA" w:rsidRDefault="00515396" w:rsidP="00EA4CEF">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15396" w:rsidRPr="00FF57AA" w:rsidRDefault="00515396" w:rsidP="00EA4CEF">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15396" w:rsidRPr="00FF57AA" w:rsidRDefault="00515396" w:rsidP="00EA4CEF">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515396" w:rsidRPr="00FF57AA" w:rsidTr="00EA4CEF">
        <w:trPr>
          <w:trHeight w:val="1420"/>
        </w:trPr>
        <w:tc>
          <w:tcPr>
            <w:tcW w:w="750" w:type="dxa"/>
            <w:tcBorders>
              <w:top w:val="single" w:sz="4" w:space="0" w:color="000000"/>
              <w:left w:val="single" w:sz="4" w:space="0" w:color="000000"/>
              <w:bottom w:val="single" w:sz="4" w:space="0" w:color="000000"/>
              <w:right w:val="single" w:sz="4" w:space="0" w:color="000000"/>
            </w:tcBorders>
          </w:tcPr>
          <w:p w:rsidR="00515396" w:rsidRPr="00FF57AA" w:rsidRDefault="00515396" w:rsidP="00EA4CEF">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15396" w:rsidRPr="00FF57AA" w:rsidRDefault="00515396" w:rsidP="00EA4CEF">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15396" w:rsidRPr="00FF57AA" w:rsidRDefault="00515396" w:rsidP="00EA4CEF">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515396" w:rsidRDefault="00515396" w:rsidP="00EA4CEF">
      <w:pPr>
        <w:pStyle w:val="ConsNormal"/>
        <w:widowControl/>
        <w:ind w:firstLine="0"/>
        <w:jc w:val="right"/>
        <w:rPr>
          <w:rFonts w:ascii="Times New Roman" w:hAnsi="Times New Roman" w:cs="Times New Roman"/>
          <w:sz w:val="24"/>
          <w:szCs w:val="24"/>
        </w:rPr>
      </w:pPr>
    </w:p>
    <w:p w:rsidR="00515396" w:rsidRDefault="00515396" w:rsidP="00EA4CEF">
      <w:pPr>
        <w:tabs>
          <w:tab w:val="num" w:pos="1350"/>
        </w:tabs>
        <w:jc w:val="center"/>
        <w:rPr>
          <w:b/>
          <w:sz w:val="22"/>
          <w:szCs w:val="22"/>
        </w:rPr>
      </w:pPr>
      <w:r>
        <w:rPr>
          <w:b/>
          <w:sz w:val="22"/>
          <w:szCs w:val="22"/>
        </w:rPr>
        <w:t>ПОДПИСИ СТОРОН:</w:t>
      </w:r>
    </w:p>
    <w:p w:rsidR="00515396" w:rsidRPr="00CA339A" w:rsidRDefault="00515396" w:rsidP="00EA4CEF">
      <w:pPr>
        <w:tabs>
          <w:tab w:val="num" w:pos="1350"/>
        </w:tabs>
        <w:rPr>
          <w:b/>
        </w:rPr>
      </w:pPr>
    </w:p>
    <w:tbl>
      <w:tblPr>
        <w:tblW w:w="9639" w:type="dxa"/>
        <w:tblInd w:w="108" w:type="dxa"/>
        <w:tblLayout w:type="fixed"/>
        <w:tblLook w:val="0400"/>
      </w:tblPr>
      <w:tblGrid>
        <w:gridCol w:w="4819"/>
        <w:gridCol w:w="4820"/>
      </w:tblGrid>
      <w:tr w:rsidR="00515396" w:rsidRPr="00CA339A" w:rsidTr="00EA4CEF">
        <w:tc>
          <w:tcPr>
            <w:tcW w:w="4819" w:type="dxa"/>
          </w:tcPr>
          <w:p w:rsidR="00515396" w:rsidRPr="00CA339A" w:rsidRDefault="00515396" w:rsidP="00EA4CEF">
            <w:pPr>
              <w:tabs>
                <w:tab w:val="decimal" w:pos="709"/>
                <w:tab w:val="left" w:pos="1276"/>
                <w:tab w:val="left" w:pos="1418"/>
              </w:tabs>
              <w:jc w:val="both"/>
              <w:rPr>
                <w:b/>
              </w:rPr>
            </w:pPr>
            <w:r>
              <w:rPr>
                <w:b/>
              </w:rPr>
              <w:t>Заказчик:</w:t>
            </w:r>
          </w:p>
          <w:p w:rsidR="00515396" w:rsidRPr="00CA339A" w:rsidRDefault="00515396" w:rsidP="00EA4CEF">
            <w:pPr>
              <w:tabs>
                <w:tab w:val="decimal" w:pos="709"/>
                <w:tab w:val="left" w:pos="1276"/>
                <w:tab w:val="left" w:pos="1418"/>
              </w:tabs>
              <w:jc w:val="both"/>
            </w:pPr>
            <w:r>
              <w:t xml:space="preserve">Директор филиала </w:t>
            </w:r>
          </w:p>
          <w:p w:rsidR="00515396" w:rsidRPr="00CA339A" w:rsidRDefault="00515396" w:rsidP="00EA4CEF">
            <w:pPr>
              <w:tabs>
                <w:tab w:val="decimal" w:pos="709"/>
                <w:tab w:val="left" w:pos="1276"/>
                <w:tab w:val="left" w:pos="1418"/>
              </w:tabs>
              <w:jc w:val="both"/>
            </w:pPr>
            <w:r>
              <w:t>ПАО «ТрансКонтейнер»</w:t>
            </w:r>
          </w:p>
          <w:p w:rsidR="00515396" w:rsidRPr="00CA339A" w:rsidRDefault="00515396" w:rsidP="00EA4CEF">
            <w:pPr>
              <w:tabs>
                <w:tab w:val="decimal" w:pos="709"/>
                <w:tab w:val="left" w:pos="1276"/>
                <w:tab w:val="left" w:pos="1418"/>
              </w:tabs>
              <w:jc w:val="both"/>
            </w:pPr>
            <w:r>
              <w:t>на Октябрьской железной дороге</w:t>
            </w:r>
          </w:p>
          <w:p w:rsidR="00515396" w:rsidRPr="00CA339A" w:rsidRDefault="00515396" w:rsidP="00EA4CEF">
            <w:pPr>
              <w:tabs>
                <w:tab w:val="decimal" w:pos="709"/>
                <w:tab w:val="left" w:pos="1276"/>
                <w:tab w:val="left" w:pos="1418"/>
              </w:tabs>
              <w:jc w:val="both"/>
            </w:pPr>
          </w:p>
          <w:p w:rsidR="00515396" w:rsidRPr="00CA339A" w:rsidRDefault="00515396" w:rsidP="00EA4CEF">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515396" w:rsidRPr="00CA339A" w:rsidRDefault="00515396" w:rsidP="00EA4CEF">
            <w:pPr>
              <w:pStyle w:val="19"/>
              <w:tabs>
                <w:tab w:val="left" w:pos="1276"/>
                <w:tab w:val="left" w:pos="1418"/>
              </w:tabs>
              <w:ind w:firstLine="0"/>
              <w:rPr>
                <w:b/>
                <w:sz w:val="24"/>
                <w:szCs w:val="24"/>
              </w:rPr>
            </w:pPr>
            <w:r>
              <w:rPr>
                <w:sz w:val="24"/>
                <w:szCs w:val="24"/>
              </w:rPr>
              <w:t>м.п.</w:t>
            </w:r>
          </w:p>
        </w:tc>
        <w:tc>
          <w:tcPr>
            <w:tcW w:w="4820" w:type="dxa"/>
          </w:tcPr>
          <w:p w:rsidR="00515396" w:rsidRPr="00CA339A" w:rsidRDefault="00515396" w:rsidP="00EA4CEF">
            <w:pPr>
              <w:pStyle w:val="19"/>
              <w:tabs>
                <w:tab w:val="left" w:pos="1276"/>
                <w:tab w:val="left" w:pos="1418"/>
              </w:tabs>
              <w:ind w:firstLine="0"/>
              <w:rPr>
                <w:b/>
                <w:sz w:val="24"/>
                <w:szCs w:val="24"/>
              </w:rPr>
            </w:pPr>
            <w:r>
              <w:rPr>
                <w:b/>
                <w:sz w:val="24"/>
                <w:szCs w:val="24"/>
              </w:rPr>
              <w:t>Исполнитель:</w:t>
            </w:r>
          </w:p>
          <w:p w:rsidR="00515396" w:rsidRPr="00CA339A" w:rsidRDefault="00515396" w:rsidP="00EA4CEF">
            <w:pPr>
              <w:pStyle w:val="19"/>
              <w:tabs>
                <w:tab w:val="left" w:pos="1276"/>
                <w:tab w:val="left" w:pos="1418"/>
              </w:tabs>
              <w:ind w:firstLine="0"/>
              <w:rPr>
                <w:sz w:val="24"/>
                <w:szCs w:val="24"/>
              </w:rPr>
            </w:pPr>
          </w:p>
          <w:p w:rsidR="00515396" w:rsidRPr="00CA339A" w:rsidRDefault="00515396" w:rsidP="00EA4CEF">
            <w:pPr>
              <w:pStyle w:val="19"/>
              <w:tabs>
                <w:tab w:val="left" w:pos="1276"/>
                <w:tab w:val="left" w:pos="1418"/>
              </w:tabs>
              <w:ind w:firstLine="0"/>
              <w:rPr>
                <w:sz w:val="24"/>
                <w:szCs w:val="24"/>
              </w:rPr>
            </w:pPr>
          </w:p>
          <w:p w:rsidR="00515396" w:rsidRPr="00CA339A" w:rsidRDefault="00515396" w:rsidP="00EA4CEF">
            <w:pPr>
              <w:pStyle w:val="19"/>
              <w:tabs>
                <w:tab w:val="left" w:pos="1276"/>
                <w:tab w:val="left" w:pos="1418"/>
              </w:tabs>
              <w:ind w:firstLine="0"/>
              <w:rPr>
                <w:sz w:val="24"/>
                <w:szCs w:val="24"/>
              </w:rPr>
            </w:pPr>
          </w:p>
          <w:p w:rsidR="00515396" w:rsidRPr="00CA339A" w:rsidRDefault="00515396" w:rsidP="00EA4CEF">
            <w:pPr>
              <w:pStyle w:val="19"/>
              <w:tabs>
                <w:tab w:val="left" w:pos="1276"/>
                <w:tab w:val="left" w:pos="1418"/>
              </w:tabs>
              <w:ind w:firstLine="0"/>
              <w:rPr>
                <w:sz w:val="24"/>
                <w:szCs w:val="24"/>
              </w:rPr>
            </w:pPr>
          </w:p>
          <w:p w:rsidR="00515396" w:rsidRPr="00CA339A" w:rsidRDefault="00515396" w:rsidP="00EA4CEF">
            <w:pPr>
              <w:pStyle w:val="19"/>
              <w:tabs>
                <w:tab w:val="left" w:pos="1276"/>
                <w:tab w:val="left" w:pos="1418"/>
              </w:tabs>
              <w:ind w:firstLine="0"/>
              <w:rPr>
                <w:sz w:val="24"/>
                <w:szCs w:val="24"/>
              </w:rPr>
            </w:pPr>
            <w:r>
              <w:rPr>
                <w:sz w:val="24"/>
                <w:szCs w:val="24"/>
              </w:rPr>
              <w:t>__________________ /___________/</w:t>
            </w:r>
          </w:p>
          <w:p w:rsidR="00515396" w:rsidRPr="00CA339A" w:rsidRDefault="00515396" w:rsidP="00EA4CEF">
            <w:pPr>
              <w:pStyle w:val="19"/>
              <w:tabs>
                <w:tab w:val="left" w:pos="1276"/>
                <w:tab w:val="left" w:pos="1418"/>
              </w:tabs>
              <w:ind w:firstLine="0"/>
              <w:rPr>
                <w:b/>
                <w:sz w:val="24"/>
                <w:szCs w:val="24"/>
              </w:rPr>
            </w:pPr>
            <w:r>
              <w:rPr>
                <w:sz w:val="24"/>
                <w:szCs w:val="24"/>
              </w:rPr>
              <w:t>м.п.</w:t>
            </w:r>
          </w:p>
        </w:tc>
      </w:tr>
    </w:tbl>
    <w:p w:rsidR="00515396" w:rsidRDefault="00515396" w:rsidP="00EA4CEF">
      <w:pPr>
        <w:ind w:right="425"/>
        <w:jc w:val="right"/>
        <w:rPr>
          <w:b/>
          <w:bCs/>
        </w:rPr>
      </w:pPr>
    </w:p>
    <w:p w:rsidR="00515396" w:rsidRDefault="00515396">
      <w:pPr>
        <w:suppressAutoHyphens w:val="0"/>
        <w:spacing w:before="200" w:after="200" w:line="276" w:lineRule="auto"/>
        <w:rPr>
          <w:b/>
          <w:bCs/>
        </w:rPr>
      </w:pPr>
      <w:r>
        <w:rPr>
          <w:b/>
          <w:bCs/>
        </w:rPr>
        <w:br w:type="page"/>
      </w:r>
    </w:p>
    <w:p w:rsidR="00515396" w:rsidRPr="007B5063" w:rsidRDefault="00515396" w:rsidP="00EA4CEF">
      <w:pPr>
        <w:ind w:right="425"/>
        <w:jc w:val="right"/>
        <w:rPr>
          <w:b/>
          <w:bCs/>
        </w:rPr>
      </w:pPr>
      <w:r>
        <w:rPr>
          <w:b/>
          <w:bCs/>
        </w:rPr>
        <w:lastRenderedPageBreak/>
        <w:t>Приложение № 6</w:t>
      </w:r>
    </w:p>
    <w:p w:rsidR="00515396" w:rsidRPr="007B5063" w:rsidRDefault="00515396" w:rsidP="00EA4CEF">
      <w:pPr>
        <w:shd w:val="clear" w:color="auto" w:fill="FFFFFF"/>
        <w:tabs>
          <w:tab w:val="left" w:pos="970"/>
        </w:tabs>
        <w:ind w:right="425"/>
        <w:jc w:val="right"/>
        <w:rPr>
          <w:bCs/>
        </w:rPr>
      </w:pPr>
      <w:r>
        <w:rPr>
          <w:bCs/>
        </w:rPr>
        <w:t xml:space="preserve">к договору на оказание услуг </w:t>
      </w:r>
    </w:p>
    <w:p w:rsidR="00515396" w:rsidRDefault="00515396" w:rsidP="00EA4CEF">
      <w:pPr>
        <w:ind w:right="425"/>
        <w:jc w:val="right"/>
        <w:rPr>
          <w:b/>
          <w:bCs/>
        </w:rPr>
      </w:pPr>
      <w:r>
        <w:rPr>
          <w:bCs/>
        </w:rPr>
        <w:t>от «___» __________ 20_____г. № ___________________</w:t>
      </w:r>
    </w:p>
    <w:p w:rsidR="00515396" w:rsidRDefault="00515396" w:rsidP="00EA4CEF">
      <w:pPr>
        <w:pStyle w:val="19"/>
        <w:ind w:firstLine="0"/>
        <w:jc w:val="right"/>
        <w:outlineLvl w:val="0"/>
      </w:pPr>
    </w:p>
    <w:p w:rsidR="00515396" w:rsidRDefault="00515396" w:rsidP="00EA4CEF">
      <w:pPr>
        <w:pStyle w:val="19"/>
        <w:ind w:firstLine="0"/>
        <w:jc w:val="right"/>
        <w:outlineLvl w:val="0"/>
      </w:pPr>
    </w:p>
    <w:p w:rsidR="00515396" w:rsidRPr="0067113E" w:rsidRDefault="00515396" w:rsidP="00EA4CEF">
      <w:pPr>
        <w:suppressAutoHyphens w:val="0"/>
        <w:rPr>
          <w:rFonts w:eastAsia="Arial"/>
          <w:b/>
          <w:sz w:val="28"/>
          <w:szCs w:val="20"/>
        </w:rPr>
      </w:pPr>
      <w:r>
        <w:rPr>
          <w:b/>
          <w:bCs/>
        </w:rPr>
        <w:t>Перечень товарно-материальных ценностей, передаваемых Исполнителю под охрану</w:t>
      </w:r>
    </w:p>
    <w:p w:rsidR="00515396" w:rsidRDefault="00515396" w:rsidP="00EA4CEF">
      <w:pPr>
        <w:suppressAutoHyphens w:val="0"/>
        <w:rPr>
          <w:rFonts w:eastAsia="Arial"/>
          <w:sz w:val="28"/>
          <w:szCs w:val="20"/>
        </w:rPr>
      </w:pPr>
    </w:p>
    <w:tbl>
      <w:tblPr>
        <w:tblW w:w="9377" w:type="dxa"/>
        <w:tblInd w:w="87" w:type="dxa"/>
        <w:tblLayout w:type="fixed"/>
        <w:tblLook w:val="04A0"/>
      </w:tblPr>
      <w:tblGrid>
        <w:gridCol w:w="780"/>
        <w:gridCol w:w="4486"/>
        <w:gridCol w:w="2268"/>
        <w:gridCol w:w="1843"/>
      </w:tblGrid>
      <w:tr w:rsidR="00515396" w:rsidRPr="00C56D23" w:rsidTr="00EA4CEF">
        <w:trPr>
          <w:trHeight w:val="109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rPr>
                <w:bCs/>
                <w:lang w:eastAsia="ru-RU"/>
              </w:rPr>
            </w:pPr>
            <w:r>
              <w:rPr>
                <w:bCs/>
                <w:lang w:eastAsia="ru-RU"/>
              </w:rPr>
              <w:t>№ п/п</w:t>
            </w:r>
          </w:p>
        </w:tc>
        <w:tc>
          <w:tcPr>
            <w:tcW w:w="4486" w:type="dxa"/>
            <w:tcBorders>
              <w:top w:val="single" w:sz="4" w:space="0" w:color="auto"/>
              <w:left w:val="nil"/>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rPr>
                <w:bCs/>
                <w:lang w:eastAsia="ru-RU"/>
              </w:rPr>
            </w:pPr>
            <w:r>
              <w:rPr>
                <w:bCs/>
                <w:lang w:eastAsia="ru-RU"/>
              </w:rPr>
              <w:t>Основное средство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rPr>
                <w:bCs/>
                <w:lang w:eastAsia="ru-RU"/>
              </w:rPr>
            </w:pPr>
            <w:r>
              <w:rPr>
                <w:bCs/>
                <w:lang w:eastAsia="ru-RU"/>
              </w:rPr>
              <w:t>Инвентарный номер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rPr>
                <w:bCs/>
                <w:lang w:eastAsia="ru-RU"/>
              </w:rPr>
            </w:pPr>
            <w:r>
              <w:rPr>
                <w:bCs/>
                <w:lang w:eastAsia="ru-RU"/>
              </w:rPr>
              <w:t>Количество</w:t>
            </w:r>
          </w:p>
        </w:tc>
      </w:tr>
      <w:tr w:rsidR="00515396" w:rsidRPr="00C56D23" w:rsidTr="00EA4CEF">
        <w:trPr>
          <w:trHeight w:val="799"/>
        </w:trPr>
        <w:tc>
          <w:tcPr>
            <w:tcW w:w="93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15396" w:rsidRDefault="00515396" w:rsidP="00EA4CEF">
            <w:pPr>
              <w:suppressAutoHyphens w:val="0"/>
              <w:jc w:val="center"/>
              <w:rPr>
                <w:bCs/>
                <w:lang w:eastAsia="ru-RU"/>
              </w:rPr>
            </w:pPr>
            <w:r>
              <w:rPr>
                <w:bCs/>
                <w:lang w:eastAsia="ru-RU"/>
              </w:rPr>
              <w:t xml:space="preserve">Участок ремонта контейнеров </w:t>
            </w:r>
          </w:p>
          <w:p w:rsidR="00515396" w:rsidRPr="00C56D23" w:rsidRDefault="00515396" w:rsidP="00EA4CEF">
            <w:pPr>
              <w:suppressAutoHyphens w:val="0"/>
              <w:jc w:val="center"/>
              <w:rPr>
                <w:bCs/>
                <w:lang w:eastAsia="ru-RU"/>
              </w:rPr>
            </w:pPr>
            <w:proofErr w:type="gramStart"/>
            <w:r>
              <w:rPr>
                <w:bCs/>
                <w:lang w:eastAsia="ru-RU"/>
              </w:rPr>
              <w:t>(195009, г. Санкт-Петербург, участок ж/д «Минеральная ул.- Лесной пр.», лит.</w:t>
            </w:r>
            <w:proofErr w:type="gramEnd"/>
            <w:r>
              <w:rPr>
                <w:bCs/>
                <w:lang w:eastAsia="ru-RU"/>
              </w:rPr>
              <w:t xml:space="preserve"> Д.)</w:t>
            </w:r>
          </w:p>
        </w:tc>
      </w:tr>
      <w:tr w:rsidR="00515396" w:rsidRPr="00C56D23" w:rsidTr="00EA4CE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outlineLvl w:val="1"/>
              <w:rPr>
                <w:lang w:eastAsia="ru-RU"/>
              </w:rPr>
            </w:pPr>
            <w:r>
              <w:rPr>
                <w:lang w:eastAsia="ru-RU"/>
              </w:rPr>
              <w:t>1</w:t>
            </w:r>
          </w:p>
        </w:tc>
        <w:tc>
          <w:tcPr>
            <w:tcW w:w="4486"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CE15F3">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EA4CEF">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515396" w:rsidRPr="00C56D23" w:rsidRDefault="00515396" w:rsidP="00EA4CEF">
            <w:pPr>
              <w:suppressAutoHyphens w:val="0"/>
              <w:jc w:val="center"/>
              <w:outlineLvl w:val="1"/>
              <w:rPr>
                <w:lang w:eastAsia="ru-RU"/>
              </w:rPr>
            </w:pPr>
          </w:p>
        </w:tc>
      </w:tr>
      <w:tr w:rsidR="00515396" w:rsidRPr="00C56D23" w:rsidTr="00EA4CEF">
        <w:trPr>
          <w:trHeight w:val="679"/>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outlineLvl w:val="1"/>
              <w:rPr>
                <w:lang w:eastAsia="ru-RU"/>
              </w:rPr>
            </w:pPr>
            <w:r>
              <w:rPr>
                <w:lang w:eastAsia="ru-RU"/>
              </w:rPr>
              <w:t>2</w:t>
            </w:r>
          </w:p>
        </w:tc>
        <w:tc>
          <w:tcPr>
            <w:tcW w:w="4486"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CE15F3">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EA4CEF">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515396" w:rsidRPr="00C56D23" w:rsidRDefault="00515396" w:rsidP="00EA4CEF">
            <w:pPr>
              <w:suppressAutoHyphens w:val="0"/>
              <w:jc w:val="center"/>
              <w:outlineLvl w:val="1"/>
              <w:rPr>
                <w:lang w:eastAsia="ru-RU"/>
              </w:rPr>
            </w:pPr>
          </w:p>
        </w:tc>
      </w:tr>
      <w:tr w:rsidR="00515396" w:rsidRPr="00C56D23" w:rsidTr="00EA4CE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outlineLvl w:val="1"/>
              <w:rPr>
                <w:lang w:eastAsia="ru-RU"/>
              </w:rPr>
            </w:pPr>
            <w:r>
              <w:rPr>
                <w:lang w:eastAsia="ru-RU"/>
              </w:rPr>
              <w:t>3</w:t>
            </w:r>
          </w:p>
        </w:tc>
        <w:tc>
          <w:tcPr>
            <w:tcW w:w="4486"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CE15F3">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EA4CEF">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515396" w:rsidRPr="00C56D23" w:rsidRDefault="00515396" w:rsidP="00EA4CEF">
            <w:pPr>
              <w:suppressAutoHyphens w:val="0"/>
              <w:jc w:val="center"/>
              <w:outlineLvl w:val="1"/>
              <w:rPr>
                <w:lang w:eastAsia="ru-RU"/>
              </w:rPr>
            </w:pPr>
          </w:p>
        </w:tc>
      </w:tr>
      <w:tr w:rsidR="00515396" w:rsidRPr="00C56D23" w:rsidTr="00EA4CE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outlineLvl w:val="1"/>
              <w:rPr>
                <w:lang w:eastAsia="ru-RU"/>
              </w:rPr>
            </w:pPr>
            <w:r>
              <w:rPr>
                <w:lang w:eastAsia="ru-RU"/>
              </w:rPr>
              <w:t>4</w:t>
            </w:r>
          </w:p>
        </w:tc>
        <w:tc>
          <w:tcPr>
            <w:tcW w:w="4486"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CE15F3">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EA4CEF">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515396" w:rsidRPr="00C56D23" w:rsidRDefault="00515396" w:rsidP="00EA4CEF">
            <w:pPr>
              <w:suppressAutoHyphens w:val="0"/>
              <w:jc w:val="center"/>
              <w:outlineLvl w:val="1"/>
              <w:rPr>
                <w:lang w:eastAsia="ru-RU"/>
              </w:rPr>
            </w:pPr>
          </w:p>
        </w:tc>
      </w:tr>
      <w:tr w:rsidR="00515396" w:rsidRPr="00C56D23" w:rsidTr="00EA4CE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outlineLvl w:val="1"/>
              <w:rPr>
                <w:lang w:eastAsia="ru-RU"/>
              </w:rPr>
            </w:pPr>
            <w:r>
              <w:rPr>
                <w:lang w:eastAsia="ru-RU"/>
              </w:rPr>
              <w:t>5</w:t>
            </w:r>
          </w:p>
        </w:tc>
        <w:tc>
          <w:tcPr>
            <w:tcW w:w="4486"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CE15F3">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EA4CEF">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515396" w:rsidRPr="00C56D23" w:rsidRDefault="00515396" w:rsidP="00EA4CEF">
            <w:pPr>
              <w:suppressAutoHyphens w:val="0"/>
              <w:jc w:val="center"/>
              <w:outlineLvl w:val="1"/>
              <w:rPr>
                <w:lang w:eastAsia="ru-RU"/>
              </w:rPr>
            </w:pPr>
          </w:p>
        </w:tc>
      </w:tr>
      <w:tr w:rsidR="00515396" w:rsidRPr="00C56D23" w:rsidTr="00EA4CE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outlineLvl w:val="1"/>
              <w:rPr>
                <w:lang w:eastAsia="ru-RU"/>
              </w:rPr>
            </w:pPr>
            <w:r>
              <w:rPr>
                <w:lang w:eastAsia="ru-RU"/>
              </w:rPr>
              <w:t>6</w:t>
            </w:r>
          </w:p>
        </w:tc>
        <w:tc>
          <w:tcPr>
            <w:tcW w:w="4486"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CE15F3">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EA4CEF">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515396" w:rsidRPr="00C56D23" w:rsidRDefault="00515396" w:rsidP="00EA4CEF">
            <w:pPr>
              <w:suppressAutoHyphens w:val="0"/>
              <w:jc w:val="center"/>
              <w:outlineLvl w:val="1"/>
              <w:rPr>
                <w:lang w:eastAsia="ru-RU"/>
              </w:rPr>
            </w:pPr>
          </w:p>
        </w:tc>
      </w:tr>
      <w:tr w:rsidR="00515396" w:rsidRPr="00C56D23" w:rsidTr="00EA4CEF">
        <w:trPr>
          <w:trHeight w:val="3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15396" w:rsidRPr="00C56D23" w:rsidRDefault="00515396" w:rsidP="00EA4CEF">
            <w:pPr>
              <w:suppressAutoHyphens w:val="0"/>
              <w:jc w:val="center"/>
              <w:outlineLvl w:val="1"/>
              <w:rPr>
                <w:lang w:eastAsia="ru-RU"/>
              </w:rPr>
            </w:pPr>
            <w:r>
              <w:rPr>
                <w:lang w:eastAsia="ru-RU"/>
              </w:rPr>
              <w:t>…</w:t>
            </w:r>
          </w:p>
        </w:tc>
        <w:tc>
          <w:tcPr>
            <w:tcW w:w="4486"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CE15F3">
            <w:pPr>
              <w:suppressAutoHyphens w:val="0"/>
              <w:ind w:firstLineChars="200" w:firstLine="480"/>
              <w:outlineLvl w:val="1"/>
              <w:rPr>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515396" w:rsidRPr="00C56D23" w:rsidRDefault="00515396" w:rsidP="00EA4CEF">
            <w:pPr>
              <w:suppressAutoHyphens w:val="0"/>
              <w:jc w:val="center"/>
              <w:outlineLvl w:val="1"/>
              <w:rPr>
                <w:lang w:eastAsia="ru-RU"/>
              </w:rPr>
            </w:pPr>
          </w:p>
        </w:tc>
        <w:tc>
          <w:tcPr>
            <w:tcW w:w="1843" w:type="dxa"/>
            <w:tcBorders>
              <w:top w:val="nil"/>
              <w:left w:val="nil"/>
              <w:bottom w:val="single" w:sz="4" w:space="0" w:color="auto"/>
              <w:right w:val="single" w:sz="4" w:space="0" w:color="auto"/>
            </w:tcBorders>
            <w:shd w:val="clear" w:color="auto" w:fill="auto"/>
            <w:hideMark/>
          </w:tcPr>
          <w:p w:rsidR="00515396" w:rsidRPr="00C56D23" w:rsidRDefault="00515396" w:rsidP="00EA4CEF">
            <w:pPr>
              <w:suppressAutoHyphens w:val="0"/>
              <w:jc w:val="center"/>
              <w:outlineLvl w:val="1"/>
              <w:rPr>
                <w:lang w:eastAsia="ru-RU"/>
              </w:rPr>
            </w:pPr>
          </w:p>
        </w:tc>
      </w:tr>
    </w:tbl>
    <w:p w:rsidR="00515396" w:rsidRDefault="00515396" w:rsidP="00EA4CEF">
      <w:pPr>
        <w:pStyle w:val="19"/>
        <w:ind w:firstLine="0"/>
        <w:jc w:val="right"/>
        <w:outlineLvl w:val="0"/>
      </w:pPr>
    </w:p>
    <w:p w:rsidR="00515396" w:rsidRDefault="00515396" w:rsidP="00EA4CEF">
      <w:pPr>
        <w:pStyle w:val="19"/>
        <w:ind w:firstLine="0"/>
        <w:jc w:val="right"/>
        <w:outlineLvl w:val="0"/>
      </w:pPr>
    </w:p>
    <w:p w:rsidR="00515396" w:rsidRDefault="00515396" w:rsidP="00EA4CEF">
      <w:pPr>
        <w:tabs>
          <w:tab w:val="num" w:pos="1350"/>
        </w:tabs>
        <w:jc w:val="center"/>
        <w:rPr>
          <w:b/>
          <w:sz w:val="22"/>
          <w:szCs w:val="22"/>
        </w:rPr>
      </w:pPr>
      <w:r>
        <w:rPr>
          <w:b/>
          <w:sz w:val="22"/>
          <w:szCs w:val="22"/>
        </w:rPr>
        <w:t>ПОДПИСИ СТОРОН:</w:t>
      </w:r>
    </w:p>
    <w:p w:rsidR="00515396" w:rsidRPr="00CA339A" w:rsidRDefault="00515396" w:rsidP="00EA4CEF">
      <w:pPr>
        <w:tabs>
          <w:tab w:val="num" w:pos="1350"/>
        </w:tabs>
        <w:rPr>
          <w:b/>
        </w:rPr>
      </w:pPr>
    </w:p>
    <w:tbl>
      <w:tblPr>
        <w:tblW w:w="9639" w:type="dxa"/>
        <w:tblInd w:w="108" w:type="dxa"/>
        <w:tblLayout w:type="fixed"/>
        <w:tblLook w:val="0400"/>
      </w:tblPr>
      <w:tblGrid>
        <w:gridCol w:w="4819"/>
        <w:gridCol w:w="4820"/>
      </w:tblGrid>
      <w:tr w:rsidR="00515396" w:rsidRPr="00CA339A" w:rsidTr="00EA4CEF">
        <w:tc>
          <w:tcPr>
            <w:tcW w:w="4819" w:type="dxa"/>
          </w:tcPr>
          <w:p w:rsidR="00515396" w:rsidRPr="00CA339A" w:rsidRDefault="00515396" w:rsidP="00EA4CEF">
            <w:pPr>
              <w:tabs>
                <w:tab w:val="decimal" w:pos="709"/>
                <w:tab w:val="left" w:pos="1276"/>
                <w:tab w:val="left" w:pos="1418"/>
              </w:tabs>
              <w:jc w:val="both"/>
              <w:rPr>
                <w:b/>
              </w:rPr>
            </w:pPr>
            <w:r>
              <w:rPr>
                <w:b/>
              </w:rPr>
              <w:t>Заказчик:</w:t>
            </w:r>
          </w:p>
          <w:p w:rsidR="00515396" w:rsidRPr="00CA339A" w:rsidRDefault="00515396" w:rsidP="00EA4CEF">
            <w:pPr>
              <w:tabs>
                <w:tab w:val="decimal" w:pos="709"/>
                <w:tab w:val="left" w:pos="1276"/>
                <w:tab w:val="left" w:pos="1418"/>
              </w:tabs>
              <w:jc w:val="both"/>
            </w:pPr>
            <w:r>
              <w:t xml:space="preserve">Директор филиала </w:t>
            </w:r>
          </w:p>
          <w:p w:rsidR="00515396" w:rsidRPr="00CA339A" w:rsidRDefault="00515396" w:rsidP="00EA4CEF">
            <w:pPr>
              <w:tabs>
                <w:tab w:val="decimal" w:pos="709"/>
                <w:tab w:val="left" w:pos="1276"/>
                <w:tab w:val="left" w:pos="1418"/>
              </w:tabs>
              <w:jc w:val="both"/>
            </w:pPr>
            <w:r>
              <w:t>ПАО «ТрансКонтейнер»</w:t>
            </w:r>
          </w:p>
          <w:p w:rsidR="00515396" w:rsidRPr="00CA339A" w:rsidRDefault="00515396" w:rsidP="00EA4CEF">
            <w:pPr>
              <w:tabs>
                <w:tab w:val="decimal" w:pos="709"/>
                <w:tab w:val="left" w:pos="1276"/>
                <w:tab w:val="left" w:pos="1418"/>
              </w:tabs>
              <w:jc w:val="both"/>
            </w:pPr>
            <w:r>
              <w:t>на Октябрьской железной дороге</w:t>
            </w:r>
          </w:p>
          <w:p w:rsidR="00515396" w:rsidRPr="00CA339A" w:rsidRDefault="00515396" w:rsidP="00EA4CEF">
            <w:pPr>
              <w:tabs>
                <w:tab w:val="decimal" w:pos="709"/>
                <w:tab w:val="left" w:pos="1276"/>
                <w:tab w:val="left" w:pos="1418"/>
              </w:tabs>
              <w:jc w:val="both"/>
            </w:pPr>
          </w:p>
          <w:p w:rsidR="00515396" w:rsidRPr="00CA339A" w:rsidRDefault="00515396" w:rsidP="00EA4CEF">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515396" w:rsidRPr="00CA339A" w:rsidRDefault="00515396" w:rsidP="00EA4CEF">
            <w:pPr>
              <w:pStyle w:val="19"/>
              <w:tabs>
                <w:tab w:val="left" w:pos="1276"/>
                <w:tab w:val="left" w:pos="1418"/>
              </w:tabs>
              <w:ind w:firstLine="0"/>
              <w:rPr>
                <w:b/>
                <w:sz w:val="24"/>
                <w:szCs w:val="24"/>
              </w:rPr>
            </w:pPr>
            <w:r>
              <w:rPr>
                <w:sz w:val="24"/>
                <w:szCs w:val="24"/>
              </w:rPr>
              <w:t>м.п.</w:t>
            </w:r>
          </w:p>
        </w:tc>
        <w:tc>
          <w:tcPr>
            <w:tcW w:w="4820" w:type="dxa"/>
          </w:tcPr>
          <w:p w:rsidR="00515396" w:rsidRPr="00CA339A" w:rsidRDefault="00515396" w:rsidP="00EA4CEF">
            <w:pPr>
              <w:pStyle w:val="19"/>
              <w:tabs>
                <w:tab w:val="left" w:pos="1276"/>
                <w:tab w:val="left" w:pos="1418"/>
              </w:tabs>
              <w:ind w:firstLine="0"/>
              <w:rPr>
                <w:b/>
                <w:sz w:val="24"/>
                <w:szCs w:val="24"/>
              </w:rPr>
            </w:pPr>
            <w:r>
              <w:rPr>
                <w:b/>
                <w:sz w:val="24"/>
                <w:szCs w:val="24"/>
              </w:rPr>
              <w:t>Исполнитель:</w:t>
            </w:r>
          </w:p>
          <w:p w:rsidR="00515396" w:rsidRPr="00CA339A" w:rsidRDefault="00515396" w:rsidP="00EA4CEF">
            <w:pPr>
              <w:pStyle w:val="19"/>
              <w:tabs>
                <w:tab w:val="left" w:pos="1276"/>
                <w:tab w:val="left" w:pos="1418"/>
              </w:tabs>
              <w:ind w:firstLine="0"/>
              <w:rPr>
                <w:sz w:val="24"/>
                <w:szCs w:val="24"/>
              </w:rPr>
            </w:pPr>
          </w:p>
          <w:p w:rsidR="00515396" w:rsidRPr="00CA339A" w:rsidRDefault="00515396" w:rsidP="00EA4CEF">
            <w:pPr>
              <w:pStyle w:val="19"/>
              <w:tabs>
                <w:tab w:val="left" w:pos="1276"/>
                <w:tab w:val="left" w:pos="1418"/>
              </w:tabs>
              <w:ind w:firstLine="0"/>
              <w:rPr>
                <w:sz w:val="24"/>
                <w:szCs w:val="24"/>
              </w:rPr>
            </w:pPr>
          </w:p>
          <w:p w:rsidR="00515396" w:rsidRPr="00CA339A" w:rsidRDefault="00515396" w:rsidP="00EA4CEF">
            <w:pPr>
              <w:pStyle w:val="19"/>
              <w:tabs>
                <w:tab w:val="left" w:pos="1276"/>
                <w:tab w:val="left" w:pos="1418"/>
              </w:tabs>
              <w:ind w:firstLine="0"/>
              <w:rPr>
                <w:sz w:val="24"/>
                <w:szCs w:val="24"/>
              </w:rPr>
            </w:pPr>
          </w:p>
          <w:p w:rsidR="00515396" w:rsidRPr="00CA339A" w:rsidRDefault="00515396" w:rsidP="00EA4CEF">
            <w:pPr>
              <w:pStyle w:val="19"/>
              <w:tabs>
                <w:tab w:val="left" w:pos="1276"/>
                <w:tab w:val="left" w:pos="1418"/>
              </w:tabs>
              <w:ind w:firstLine="0"/>
              <w:rPr>
                <w:sz w:val="24"/>
                <w:szCs w:val="24"/>
              </w:rPr>
            </w:pPr>
          </w:p>
          <w:p w:rsidR="00515396" w:rsidRPr="00CA339A" w:rsidRDefault="00515396" w:rsidP="00EA4CEF">
            <w:pPr>
              <w:pStyle w:val="19"/>
              <w:tabs>
                <w:tab w:val="left" w:pos="1276"/>
                <w:tab w:val="left" w:pos="1418"/>
              </w:tabs>
              <w:ind w:firstLine="0"/>
              <w:rPr>
                <w:sz w:val="24"/>
                <w:szCs w:val="24"/>
              </w:rPr>
            </w:pPr>
            <w:r>
              <w:rPr>
                <w:sz w:val="24"/>
                <w:szCs w:val="24"/>
              </w:rPr>
              <w:t>__________________ /___________/</w:t>
            </w:r>
          </w:p>
          <w:p w:rsidR="00515396" w:rsidRPr="00CA339A" w:rsidRDefault="00515396" w:rsidP="00EA4CEF">
            <w:pPr>
              <w:pStyle w:val="19"/>
              <w:tabs>
                <w:tab w:val="left" w:pos="1276"/>
                <w:tab w:val="left" w:pos="1418"/>
              </w:tabs>
              <w:ind w:firstLine="0"/>
              <w:rPr>
                <w:b/>
                <w:sz w:val="24"/>
                <w:szCs w:val="24"/>
              </w:rPr>
            </w:pPr>
            <w:r>
              <w:rPr>
                <w:sz w:val="24"/>
                <w:szCs w:val="24"/>
              </w:rPr>
              <w:t>м.п.</w:t>
            </w:r>
          </w:p>
        </w:tc>
      </w:tr>
    </w:tbl>
    <w:p w:rsidR="00515396" w:rsidRDefault="00515396"/>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515396" w:rsidRDefault="00EA4CEF">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07717" w:rsidRDefault="00EA4CEF" w:rsidP="00107717">
      <w:pPr>
        <w:pStyle w:val="19"/>
        <w:ind w:firstLine="0"/>
        <w:jc w:val="right"/>
        <w:outlineLvl w:val="0"/>
      </w:pPr>
      <w:r>
        <w:lastRenderedPageBreak/>
        <w:t xml:space="preserve">Приложение № 7 </w:t>
      </w:r>
    </w:p>
    <w:p w:rsidR="00C10125" w:rsidRDefault="00C10125" w:rsidP="00107717">
      <w:pPr>
        <w:pStyle w:val="19"/>
        <w:ind w:firstLine="0"/>
        <w:jc w:val="right"/>
        <w:outlineLvl w:val="0"/>
      </w:pPr>
      <w:r>
        <w:t>к документации о закупке</w:t>
      </w:r>
    </w:p>
    <w:p w:rsidR="00C03380" w:rsidRPr="00C03380" w:rsidRDefault="00C03380" w:rsidP="00C03380">
      <w:pPr>
        <w:jc w:val="right"/>
        <w:rPr>
          <w:b/>
          <w:i/>
          <w:iCs/>
          <w:sz w:val="28"/>
        </w:rPr>
      </w:pPr>
    </w:p>
    <w:p w:rsidR="00515396" w:rsidRPr="00D1542F" w:rsidRDefault="00515396" w:rsidP="00EA4CEF">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515396" w:rsidRPr="00D1542F" w:rsidRDefault="00515396" w:rsidP="00EA4CEF">
      <w:pPr>
        <w:jc w:val="center"/>
        <w:rPr>
          <w:sz w:val="28"/>
          <w:szCs w:val="28"/>
        </w:rP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515396" w:rsidRPr="00D1542F" w:rsidRDefault="00515396" w:rsidP="00EA4CEF">
      <w:pPr>
        <w:jc w:val="center"/>
      </w:pPr>
    </w:p>
    <w:p w:rsidR="00515396" w:rsidRPr="0031705A" w:rsidRDefault="00515396" w:rsidP="00EA4CEF">
      <w:pPr>
        <w:tabs>
          <w:tab w:val="left" w:pos="9639"/>
        </w:tabs>
        <w:jc w:val="center"/>
        <w:rPr>
          <w:b/>
          <w:bCs/>
          <w:sz w:val="28"/>
          <w:szCs w:val="28"/>
        </w:rPr>
      </w:pPr>
      <w:r>
        <w:rPr>
          <w:b/>
          <w:bCs/>
          <w:sz w:val="28"/>
          <w:szCs w:val="28"/>
        </w:rPr>
        <w:t xml:space="preserve">Административный персонал </w:t>
      </w:r>
    </w:p>
    <w:p w:rsidR="00515396" w:rsidRPr="0031705A" w:rsidRDefault="00515396" w:rsidP="00EA4CE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15396" w:rsidRPr="0031705A" w:rsidTr="00EA4CEF">
        <w:trPr>
          <w:jc w:val="center"/>
        </w:trPr>
        <w:tc>
          <w:tcPr>
            <w:tcW w:w="761" w:type="dxa"/>
            <w:vAlign w:val="center"/>
          </w:tcPr>
          <w:p w:rsidR="00515396" w:rsidRPr="0031705A" w:rsidRDefault="00515396" w:rsidP="00EA4CEF">
            <w:pPr>
              <w:tabs>
                <w:tab w:val="left" w:pos="9639"/>
              </w:tabs>
              <w:jc w:val="center"/>
            </w:pPr>
            <w:r>
              <w:t>№ п/п</w:t>
            </w:r>
          </w:p>
        </w:tc>
        <w:tc>
          <w:tcPr>
            <w:tcW w:w="2299" w:type="dxa"/>
            <w:vAlign w:val="center"/>
          </w:tcPr>
          <w:p w:rsidR="00515396" w:rsidRPr="0031705A" w:rsidRDefault="00515396" w:rsidP="00EA4CEF">
            <w:pPr>
              <w:tabs>
                <w:tab w:val="left" w:pos="9639"/>
              </w:tabs>
              <w:jc w:val="center"/>
            </w:pPr>
            <w:r>
              <w:t>Занимаемая должность</w:t>
            </w:r>
          </w:p>
        </w:tc>
        <w:tc>
          <w:tcPr>
            <w:tcW w:w="2762" w:type="dxa"/>
            <w:vAlign w:val="center"/>
          </w:tcPr>
          <w:p w:rsidR="00515396" w:rsidRPr="0031705A" w:rsidRDefault="00515396" w:rsidP="00EA4CEF">
            <w:pPr>
              <w:tabs>
                <w:tab w:val="left" w:pos="9639"/>
              </w:tabs>
              <w:jc w:val="center"/>
            </w:pPr>
            <w:r>
              <w:t>Ф.И.О.</w:t>
            </w:r>
          </w:p>
        </w:tc>
        <w:tc>
          <w:tcPr>
            <w:tcW w:w="2160" w:type="dxa"/>
            <w:vAlign w:val="center"/>
          </w:tcPr>
          <w:p w:rsidR="00515396" w:rsidRPr="0031705A" w:rsidRDefault="00515396" w:rsidP="00EA4CEF">
            <w:pPr>
              <w:tabs>
                <w:tab w:val="left" w:pos="9639"/>
              </w:tabs>
              <w:jc w:val="center"/>
            </w:pPr>
            <w:r>
              <w:t>Образование и специальность</w:t>
            </w:r>
          </w:p>
        </w:tc>
        <w:tc>
          <w:tcPr>
            <w:tcW w:w="2247" w:type="dxa"/>
            <w:vAlign w:val="center"/>
          </w:tcPr>
          <w:p w:rsidR="00515396" w:rsidRPr="0031705A" w:rsidRDefault="00515396" w:rsidP="00EA4CEF">
            <w:pPr>
              <w:tabs>
                <w:tab w:val="left" w:pos="9639"/>
              </w:tabs>
              <w:jc w:val="center"/>
            </w:pPr>
            <w:r>
              <w:t>Стаж работы по профилю занимаемой должности</w:t>
            </w:r>
          </w:p>
        </w:tc>
      </w:tr>
      <w:tr w:rsidR="00515396" w:rsidRPr="0031705A" w:rsidTr="00EA4CEF">
        <w:trPr>
          <w:jc w:val="center"/>
        </w:trPr>
        <w:tc>
          <w:tcPr>
            <w:tcW w:w="761" w:type="dxa"/>
            <w:vAlign w:val="center"/>
          </w:tcPr>
          <w:p w:rsidR="00515396" w:rsidRPr="0031705A" w:rsidRDefault="00515396" w:rsidP="00EA4CEF">
            <w:pPr>
              <w:tabs>
                <w:tab w:val="left" w:pos="9639"/>
              </w:tabs>
              <w:jc w:val="center"/>
            </w:pPr>
            <w:r>
              <w:t>1</w:t>
            </w:r>
          </w:p>
        </w:tc>
        <w:tc>
          <w:tcPr>
            <w:tcW w:w="2299" w:type="dxa"/>
            <w:vAlign w:val="center"/>
          </w:tcPr>
          <w:p w:rsidR="00515396" w:rsidRPr="0031705A" w:rsidRDefault="00515396" w:rsidP="00EA4CEF">
            <w:pPr>
              <w:tabs>
                <w:tab w:val="left" w:pos="9639"/>
              </w:tabs>
              <w:jc w:val="center"/>
            </w:pPr>
          </w:p>
        </w:tc>
        <w:tc>
          <w:tcPr>
            <w:tcW w:w="2762" w:type="dxa"/>
          </w:tcPr>
          <w:p w:rsidR="00515396" w:rsidRPr="0031705A" w:rsidRDefault="00515396" w:rsidP="00EA4CEF">
            <w:pPr>
              <w:tabs>
                <w:tab w:val="left" w:pos="9639"/>
              </w:tabs>
              <w:jc w:val="center"/>
            </w:pPr>
          </w:p>
        </w:tc>
        <w:tc>
          <w:tcPr>
            <w:tcW w:w="2160" w:type="dxa"/>
            <w:vAlign w:val="center"/>
          </w:tcPr>
          <w:p w:rsidR="00515396" w:rsidRPr="0031705A" w:rsidRDefault="00515396" w:rsidP="00EA4CEF">
            <w:pPr>
              <w:tabs>
                <w:tab w:val="left" w:pos="9639"/>
              </w:tabs>
              <w:jc w:val="center"/>
            </w:pPr>
          </w:p>
        </w:tc>
        <w:tc>
          <w:tcPr>
            <w:tcW w:w="2247" w:type="dxa"/>
            <w:vAlign w:val="center"/>
          </w:tcPr>
          <w:p w:rsidR="00515396" w:rsidRPr="0031705A" w:rsidRDefault="00515396" w:rsidP="00EA4CEF">
            <w:pPr>
              <w:tabs>
                <w:tab w:val="left" w:pos="9639"/>
              </w:tabs>
              <w:jc w:val="center"/>
            </w:pPr>
          </w:p>
        </w:tc>
      </w:tr>
      <w:tr w:rsidR="00515396" w:rsidRPr="0031705A" w:rsidTr="00EA4CEF">
        <w:trPr>
          <w:jc w:val="center"/>
        </w:trPr>
        <w:tc>
          <w:tcPr>
            <w:tcW w:w="761" w:type="dxa"/>
            <w:vAlign w:val="center"/>
          </w:tcPr>
          <w:p w:rsidR="00515396" w:rsidRPr="0031705A" w:rsidRDefault="00515396" w:rsidP="00EA4CEF">
            <w:pPr>
              <w:tabs>
                <w:tab w:val="left" w:pos="9639"/>
              </w:tabs>
              <w:jc w:val="center"/>
            </w:pPr>
            <w:r>
              <w:t>2</w:t>
            </w:r>
          </w:p>
        </w:tc>
        <w:tc>
          <w:tcPr>
            <w:tcW w:w="2299" w:type="dxa"/>
            <w:vAlign w:val="center"/>
          </w:tcPr>
          <w:p w:rsidR="00515396" w:rsidRPr="0031705A" w:rsidRDefault="00515396" w:rsidP="00EA4CEF">
            <w:pPr>
              <w:tabs>
                <w:tab w:val="left" w:pos="9639"/>
              </w:tabs>
              <w:jc w:val="center"/>
            </w:pPr>
          </w:p>
        </w:tc>
        <w:tc>
          <w:tcPr>
            <w:tcW w:w="2762" w:type="dxa"/>
          </w:tcPr>
          <w:p w:rsidR="00515396" w:rsidRPr="0031705A" w:rsidRDefault="00515396" w:rsidP="00EA4CEF">
            <w:pPr>
              <w:tabs>
                <w:tab w:val="left" w:pos="9639"/>
              </w:tabs>
              <w:jc w:val="center"/>
            </w:pPr>
          </w:p>
        </w:tc>
        <w:tc>
          <w:tcPr>
            <w:tcW w:w="2160" w:type="dxa"/>
            <w:vAlign w:val="center"/>
          </w:tcPr>
          <w:p w:rsidR="00515396" w:rsidRPr="0031705A" w:rsidRDefault="00515396" w:rsidP="00EA4CEF">
            <w:pPr>
              <w:tabs>
                <w:tab w:val="left" w:pos="9639"/>
              </w:tabs>
              <w:jc w:val="center"/>
            </w:pPr>
          </w:p>
        </w:tc>
        <w:tc>
          <w:tcPr>
            <w:tcW w:w="2247" w:type="dxa"/>
            <w:vAlign w:val="center"/>
          </w:tcPr>
          <w:p w:rsidR="00515396" w:rsidRPr="0031705A" w:rsidRDefault="00515396" w:rsidP="00EA4CEF">
            <w:pPr>
              <w:tabs>
                <w:tab w:val="left" w:pos="9639"/>
              </w:tabs>
              <w:jc w:val="center"/>
            </w:pPr>
          </w:p>
        </w:tc>
      </w:tr>
      <w:tr w:rsidR="00515396" w:rsidRPr="0031705A" w:rsidTr="00EA4CEF">
        <w:trPr>
          <w:jc w:val="center"/>
        </w:trPr>
        <w:tc>
          <w:tcPr>
            <w:tcW w:w="761" w:type="dxa"/>
            <w:vAlign w:val="center"/>
          </w:tcPr>
          <w:p w:rsidR="00515396" w:rsidRPr="0031705A" w:rsidRDefault="00515396" w:rsidP="00EA4CEF">
            <w:pPr>
              <w:tabs>
                <w:tab w:val="left" w:pos="9639"/>
              </w:tabs>
              <w:jc w:val="center"/>
            </w:pPr>
            <w:r>
              <w:t>…</w:t>
            </w:r>
          </w:p>
        </w:tc>
        <w:tc>
          <w:tcPr>
            <w:tcW w:w="2299" w:type="dxa"/>
            <w:vAlign w:val="center"/>
          </w:tcPr>
          <w:p w:rsidR="00515396" w:rsidRPr="0031705A" w:rsidRDefault="00515396" w:rsidP="00EA4CEF">
            <w:pPr>
              <w:tabs>
                <w:tab w:val="left" w:pos="9639"/>
              </w:tabs>
              <w:jc w:val="center"/>
            </w:pPr>
          </w:p>
        </w:tc>
        <w:tc>
          <w:tcPr>
            <w:tcW w:w="2762" w:type="dxa"/>
          </w:tcPr>
          <w:p w:rsidR="00515396" w:rsidRPr="0031705A" w:rsidRDefault="00515396" w:rsidP="00EA4CEF">
            <w:pPr>
              <w:tabs>
                <w:tab w:val="left" w:pos="9639"/>
              </w:tabs>
              <w:jc w:val="center"/>
            </w:pPr>
          </w:p>
        </w:tc>
        <w:tc>
          <w:tcPr>
            <w:tcW w:w="2160" w:type="dxa"/>
            <w:vAlign w:val="center"/>
          </w:tcPr>
          <w:p w:rsidR="00515396" w:rsidRPr="0031705A" w:rsidRDefault="00515396" w:rsidP="00EA4CEF">
            <w:pPr>
              <w:tabs>
                <w:tab w:val="left" w:pos="9639"/>
              </w:tabs>
              <w:jc w:val="center"/>
            </w:pPr>
          </w:p>
        </w:tc>
        <w:tc>
          <w:tcPr>
            <w:tcW w:w="2247" w:type="dxa"/>
            <w:vAlign w:val="center"/>
          </w:tcPr>
          <w:p w:rsidR="00515396" w:rsidRPr="0031705A" w:rsidRDefault="00515396" w:rsidP="00EA4CEF">
            <w:pPr>
              <w:tabs>
                <w:tab w:val="left" w:pos="9639"/>
              </w:tabs>
              <w:jc w:val="center"/>
            </w:pPr>
          </w:p>
        </w:tc>
      </w:tr>
    </w:tbl>
    <w:p w:rsidR="00515396" w:rsidRPr="0031705A" w:rsidRDefault="00515396" w:rsidP="00EA4CEF">
      <w:pPr>
        <w:tabs>
          <w:tab w:val="left" w:pos="9639"/>
        </w:tabs>
      </w:pPr>
    </w:p>
    <w:p w:rsidR="00515396" w:rsidRPr="0031705A" w:rsidRDefault="00515396" w:rsidP="00EA4CEF">
      <w:pPr>
        <w:tabs>
          <w:tab w:val="left" w:pos="9639"/>
        </w:tabs>
        <w:jc w:val="center"/>
        <w:rPr>
          <w:b/>
          <w:bCs/>
          <w:sz w:val="28"/>
          <w:szCs w:val="28"/>
        </w:rPr>
      </w:pPr>
      <w:r>
        <w:rPr>
          <w:b/>
          <w:bCs/>
          <w:sz w:val="28"/>
          <w:szCs w:val="28"/>
        </w:rPr>
        <w:t>Производственный персонал (охранники)</w:t>
      </w:r>
    </w:p>
    <w:p w:rsidR="00515396" w:rsidRDefault="00515396" w:rsidP="00EA4CEF">
      <w:pPr>
        <w:tabs>
          <w:tab w:val="left" w:pos="9639"/>
        </w:tabs>
        <w:jc w:val="center"/>
        <w:rPr>
          <w:b/>
          <w:bCs/>
          <w:sz w:val="28"/>
          <w:szCs w:val="28"/>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742"/>
      </w:tblGrid>
      <w:tr w:rsidR="00515396" w:rsidRPr="0031705A" w:rsidTr="00EA4CEF">
        <w:trPr>
          <w:trHeight w:val="20"/>
          <w:jc w:val="center"/>
        </w:trPr>
        <w:tc>
          <w:tcPr>
            <w:tcW w:w="1034" w:type="dxa"/>
            <w:vAlign w:val="center"/>
          </w:tcPr>
          <w:p w:rsidR="00515396" w:rsidRPr="0031705A" w:rsidRDefault="00515396" w:rsidP="00EA4CEF">
            <w:pPr>
              <w:pBdr>
                <w:top w:val="nil"/>
                <w:left w:val="nil"/>
                <w:bottom w:val="nil"/>
                <w:right w:val="nil"/>
                <w:between w:val="nil"/>
              </w:pBdr>
              <w:tabs>
                <w:tab w:val="left" w:pos="9639"/>
              </w:tabs>
              <w:jc w:val="center"/>
            </w:pPr>
            <w:r>
              <w:t>№ п/п</w:t>
            </w:r>
          </w:p>
        </w:tc>
        <w:tc>
          <w:tcPr>
            <w:tcW w:w="1959" w:type="dxa"/>
            <w:vAlign w:val="center"/>
          </w:tcPr>
          <w:p w:rsidR="00515396" w:rsidRPr="0031705A" w:rsidRDefault="00515396" w:rsidP="00EA4CEF">
            <w:pPr>
              <w:pBdr>
                <w:top w:val="nil"/>
                <w:left w:val="nil"/>
                <w:bottom w:val="nil"/>
                <w:right w:val="nil"/>
                <w:between w:val="nil"/>
              </w:pBdr>
              <w:tabs>
                <w:tab w:val="left" w:pos="9639"/>
              </w:tabs>
              <w:jc w:val="center"/>
            </w:pPr>
            <w:r>
              <w:t>Специальность</w:t>
            </w:r>
          </w:p>
          <w:p w:rsidR="00515396" w:rsidRPr="0031705A" w:rsidRDefault="00515396" w:rsidP="00EA4CEF">
            <w:pPr>
              <w:pBdr>
                <w:top w:val="nil"/>
                <w:left w:val="nil"/>
                <w:bottom w:val="nil"/>
                <w:right w:val="nil"/>
                <w:between w:val="nil"/>
              </w:pBdr>
              <w:tabs>
                <w:tab w:val="left" w:pos="9639"/>
              </w:tabs>
              <w:jc w:val="center"/>
            </w:pPr>
            <w:r>
              <w:t>по каждому работнику</w:t>
            </w:r>
          </w:p>
        </w:tc>
        <w:tc>
          <w:tcPr>
            <w:tcW w:w="1849" w:type="dxa"/>
            <w:vAlign w:val="center"/>
          </w:tcPr>
          <w:p w:rsidR="00515396" w:rsidRPr="0031705A" w:rsidRDefault="00515396" w:rsidP="00EA4CEF">
            <w:pPr>
              <w:pBdr>
                <w:top w:val="nil"/>
                <w:left w:val="nil"/>
                <w:bottom w:val="nil"/>
                <w:right w:val="nil"/>
                <w:between w:val="nil"/>
              </w:pBdr>
              <w:tabs>
                <w:tab w:val="left" w:pos="9639"/>
              </w:tabs>
              <w:jc w:val="center"/>
            </w:pPr>
            <w:r>
              <w:t>Ф.И.О.</w:t>
            </w:r>
          </w:p>
        </w:tc>
        <w:tc>
          <w:tcPr>
            <w:tcW w:w="1842" w:type="dxa"/>
            <w:vAlign w:val="center"/>
          </w:tcPr>
          <w:p w:rsidR="00515396" w:rsidRPr="0031705A" w:rsidRDefault="00515396" w:rsidP="00EA4CEF">
            <w:pPr>
              <w:pBdr>
                <w:top w:val="nil"/>
                <w:left w:val="nil"/>
                <w:bottom w:val="nil"/>
                <w:right w:val="nil"/>
                <w:between w:val="nil"/>
              </w:pBdr>
              <w:tabs>
                <w:tab w:val="left" w:pos="9639"/>
              </w:tabs>
              <w:jc w:val="center"/>
            </w:pPr>
            <w:r>
              <w:t>Разряд, серия и номер УЧО</w:t>
            </w:r>
            <w:r>
              <w:rPr>
                <w:rStyle w:val="af6"/>
              </w:rPr>
              <w:footnoteReference w:id="13"/>
            </w:r>
          </w:p>
        </w:tc>
        <w:tc>
          <w:tcPr>
            <w:tcW w:w="1807" w:type="dxa"/>
            <w:vAlign w:val="center"/>
          </w:tcPr>
          <w:p w:rsidR="00515396" w:rsidRPr="0031705A" w:rsidRDefault="00515396" w:rsidP="00EA4CEF">
            <w:pPr>
              <w:pBdr>
                <w:top w:val="nil"/>
                <w:left w:val="nil"/>
                <w:bottom w:val="nil"/>
                <w:right w:val="nil"/>
                <w:between w:val="nil"/>
              </w:pBdr>
              <w:tabs>
                <w:tab w:val="left" w:pos="9639"/>
              </w:tabs>
              <w:jc w:val="center"/>
            </w:pPr>
            <w:r>
              <w:t xml:space="preserve">Номер и дата выдачи </w:t>
            </w:r>
            <w:proofErr w:type="spellStart"/>
            <w:r>
              <w:t>РСЛа</w:t>
            </w:r>
            <w:proofErr w:type="spellEnd"/>
            <w:r>
              <w:rPr>
                <w:rStyle w:val="af6"/>
              </w:rPr>
              <w:footnoteReference w:id="14"/>
            </w:r>
          </w:p>
        </w:tc>
        <w:tc>
          <w:tcPr>
            <w:tcW w:w="1742" w:type="dxa"/>
            <w:vAlign w:val="center"/>
          </w:tcPr>
          <w:p w:rsidR="00515396" w:rsidRPr="0031705A" w:rsidRDefault="00515396" w:rsidP="00EA4CEF">
            <w:pPr>
              <w:pBdr>
                <w:top w:val="nil"/>
                <w:left w:val="nil"/>
                <w:bottom w:val="nil"/>
                <w:right w:val="nil"/>
                <w:between w:val="nil"/>
              </w:pBdr>
              <w:tabs>
                <w:tab w:val="left" w:pos="9639"/>
              </w:tabs>
              <w:jc w:val="center"/>
            </w:pPr>
            <w:r>
              <w:t>Стаж работы по специальности</w:t>
            </w:r>
          </w:p>
        </w:tc>
      </w:tr>
      <w:tr w:rsidR="00515396" w:rsidRPr="0031705A" w:rsidTr="00EA4CEF">
        <w:trPr>
          <w:trHeight w:val="20"/>
          <w:jc w:val="center"/>
        </w:trPr>
        <w:tc>
          <w:tcPr>
            <w:tcW w:w="1034" w:type="dxa"/>
            <w:vAlign w:val="center"/>
          </w:tcPr>
          <w:p w:rsidR="00515396" w:rsidRPr="0031705A" w:rsidRDefault="00515396" w:rsidP="00EA4CEF">
            <w:pPr>
              <w:pBdr>
                <w:top w:val="nil"/>
                <w:left w:val="nil"/>
                <w:bottom w:val="nil"/>
                <w:right w:val="nil"/>
                <w:between w:val="nil"/>
              </w:pBdr>
              <w:tabs>
                <w:tab w:val="left" w:pos="9639"/>
              </w:tabs>
              <w:jc w:val="center"/>
            </w:pPr>
            <w:r>
              <w:t>1</w:t>
            </w:r>
          </w:p>
        </w:tc>
        <w:tc>
          <w:tcPr>
            <w:tcW w:w="1959" w:type="dxa"/>
            <w:vAlign w:val="center"/>
          </w:tcPr>
          <w:p w:rsidR="00515396" w:rsidRPr="0031705A" w:rsidRDefault="00515396" w:rsidP="00EA4CEF">
            <w:pPr>
              <w:pBdr>
                <w:top w:val="nil"/>
                <w:left w:val="nil"/>
                <w:bottom w:val="nil"/>
                <w:right w:val="nil"/>
                <w:between w:val="nil"/>
              </w:pBdr>
              <w:tabs>
                <w:tab w:val="left" w:pos="9639"/>
              </w:tabs>
              <w:jc w:val="center"/>
            </w:pPr>
          </w:p>
        </w:tc>
        <w:tc>
          <w:tcPr>
            <w:tcW w:w="1849" w:type="dxa"/>
          </w:tcPr>
          <w:p w:rsidR="00515396" w:rsidRPr="0031705A" w:rsidRDefault="00515396" w:rsidP="00EA4CEF">
            <w:pPr>
              <w:pBdr>
                <w:top w:val="nil"/>
                <w:left w:val="nil"/>
                <w:bottom w:val="nil"/>
                <w:right w:val="nil"/>
                <w:between w:val="nil"/>
              </w:pBdr>
              <w:tabs>
                <w:tab w:val="left" w:pos="9639"/>
              </w:tabs>
              <w:jc w:val="center"/>
            </w:pPr>
          </w:p>
        </w:tc>
        <w:tc>
          <w:tcPr>
            <w:tcW w:w="1842" w:type="dxa"/>
          </w:tcPr>
          <w:p w:rsidR="00515396" w:rsidRPr="0031705A" w:rsidRDefault="00515396" w:rsidP="00EA4CEF">
            <w:pPr>
              <w:pBdr>
                <w:top w:val="nil"/>
                <w:left w:val="nil"/>
                <w:bottom w:val="nil"/>
                <w:right w:val="nil"/>
                <w:between w:val="nil"/>
              </w:pBdr>
              <w:tabs>
                <w:tab w:val="left" w:pos="9639"/>
              </w:tabs>
              <w:jc w:val="center"/>
            </w:pPr>
          </w:p>
        </w:tc>
        <w:tc>
          <w:tcPr>
            <w:tcW w:w="1807" w:type="dxa"/>
            <w:vAlign w:val="center"/>
          </w:tcPr>
          <w:p w:rsidR="00515396" w:rsidRPr="0031705A" w:rsidRDefault="00515396" w:rsidP="00EA4CEF">
            <w:pPr>
              <w:pBdr>
                <w:top w:val="nil"/>
                <w:left w:val="nil"/>
                <w:bottom w:val="nil"/>
                <w:right w:val="nil"/>
                <w:between w:val="nil"/>
              </w:pBdr>
              <w:tabs>
                <w:tab w:val="left" w:pos="9639"/>
              </w:tabs>
              <w:jc w:val="center"/>
            </w:pPr>
          </w:p>
        </w:tc>
        <w:tc>
          <w:tcPr>
            <w:tcW w:w="1742" w:type="dxa"/>
            <w:vAlign w:val="center"/>
          </w:tcPr>
          <w:p w:rsidR="00515396" w:rsidRPr="0031705A" w:rsidRDefault="00515396" w:rsidP="00EA4CEF">
            <w:pPr>
              <w:pBdr>
                <w:top w:val="nil"/>
                <w:left w:val="nil"/>
                <w:bottom w:val="nil"/>
                <w:right w:val="nil"/>
                <w:between w:val="nil"/>
              </w:pBdr>
              <w:tabs>
                <w:tab w:val="left" w:pos="9639"/>
              </w:tabs>
              <w:jc w:val="center"/>
            </w:pPr>
          </w:p>
        </w:tc>
      </w:tr>
      <w:tr w:rsidR="00515396" w:rsidRPr="0031705A" w:rsidTr="00EA4CEF">
        <w:trPr>
          <w:trHeight w:val="20"/>
          <w:jc w:val="center"/>
        </w:trPr>
        <w:tc>
          <w:tcPr>
            <w:tcW w:w="1034" w:type="dxa"/>
            <w:vAlign w:val="center"/>
          </w:tcPr>
          <w:p w:rsidR="00515396" w:rsidRPr="0031705A" w:rsidRDefault="00515396" w:rsidP="00EA4CEF">
            <w:pPr>
              <w:pBdr>
                <w:top w:val="nil"/>
                <w:left w:val="nil"/>
                <w:bottom w:val="nil"/>
                <w:right w:val="nil"/>
                <w:between w:val="nil"/>
              </w:pBdr>
              <w:tabs>
                <w:tab w:val="left" w:pos="9639"/>
              </w:tabs>
              <w:jc w:val="center"/>
            </w:pPr>
            <w:r>
              <w:t>2</w:t>
            </w:r>
          </w:p>
        </w:tc>
        <w:tc>
          <w:tcPr>
            <w:tcW w:w="1959" w:type="dxa"/>
            <w:vAlign w:val="center"/>
          </w:tcPr>
          <w:p w:rsidR="00515396" w:rsidRPr="0031705A" w:rsidRDefault="00515396" w:rsidP="00EA4CEF">
            <w:pPr>
              <w:pBdr>
                <w:top w:val="nil"/>
                <w:left w:val="nil"/>
                <w:bottom w:val="nil"/>
                <w:right w:val="nil"/>
                <w:between w:val="nil"/>
              </w:pBdr>
              <w:tabs>
                <w:tab w:val="left" w:pos="9639"/>
              </w:tabs>
              <w:jc w:val="center"/>
            </w:pPr>
          </w:p>
        </w:tc>
        <w:tc>
          <w:tcPr>
            <w:tcW w:w="1849" w:type="dxa"/>
          </w:tcPr>
          <w:p w:rsidR="00515396" w:rsidRPr="0031705A" w:rsidRDefault="00515396" w:rsidP="00EA4CEF">
            <w:pPr>
              <w:pBdr>
                <w:top w:val="nil"/>
                <w:left w:val="nil"/>
                <w:bottom w:val="nil"/>
                <w:right w:val="nil"/>
                <w:between w:val="nil"/>
              </w:pBdr>
              <w:tabs>
                <w:tab w:val="left" w:pos="9639"/>
              </w:tabs>
              <w:jc w:val="center"/>
            </w:pPr>
          </w:p>
        </w:tc>
        <w:tc>
          <w:tcPr>
            <w:tcW w:w="1842" w:type="dxa"/>
          </w:tcPr>
          <w:p w:rsidR="00515396" w:rsidRPr="0031705A" w:rsidRDefault="00515396" w:rsidP="00EA4CEF">
            <w:pPr>
              <w:pBdr>
                <w:top w:val="nil"/>
                <w:left w:val="nil"/>
                <w:bottom w:val="nil"/>
                <w:right w:val="nil"/>
                <w:between w:val="nil"/>
              </w:pBdr>
              <w:tabs>
                <w:tab w:val="left" w:pos="9639"/>
              </w:tabs>
              <w:jc w:val="center"/>
            </w:pPr>
          </w:p>
        </w:tc>
        <w:tc>
          <w:tcPr>
            <w:tcW w:w="1807" w:type="dxa"/>
            <w:vAlign w:val="center"/>
          </w:tcPr>
          <w:p w:rsidR="00515396" w:rsidRPr="0031705A" w:rsidRDefault="00515396" w:rsidP="00EA4CEF">
            <w:pPr>
              <w:pBdr>
                <w:top w:val="nil"/>
                <w:left w:val="nil"/>
                <w:bottom w:val="nil"/>
                <w:right w:val="nil"/>
                <w:between w:val="nil"/>
              </w:pBdr>
              <w:tabs>
                <w:tab w:val="left" w:pos="9639"/>
              </w:tabs>
              <w:jc w:val="center"/>
            </w:pPr>
          </w:p>
        </w:tc>
        <w:tc>
          <w:tcPr>
            <w:tcW w:w="1742" w:type="dxa"/>
            <w:vAlign w:val="center"/>
          </w:tcPr>
          <w:p w:rsidR="00515396" w:rsidRPr="0031705A" w:rsidRDefault="00515396" w:rsidP="00EA4CEF">
            <w:pPr>
              <w:pBdr>
                <w:top w:val="nil"/>
                <w:left w:val="nil"/>
                <w:bottom w:val="nil"/>
                <w:right w:val="nil"/>
                <w:between w:val="nil"/>
              </w:pBdr>
              <w:tabs>
                <w:tab w:val="left" w:pos="9639"/>
              </w:tabs>
              <w:jc w:val="center"/>
            </w:pPr>
          </w:p>
        </w:tc>
      </w:tr>
      <w:tr w:rsidR="00515396" w:rsidRPr="0031705A" w:rsidTr="00EA4CEF">
        <w:trPr>
          <w:trHeight w:val="20"/>
          <w:jc w:val="center"/>
        </w:trPr>
        <w:tc>
          <w:tcPr>
            <w:tcW w:w="1034" w:type="dxa"/>
            <w:vAlign w:val="center"/>
          </w:tcPr>
          <w:p w:rsidR="00515396" w:rsidRPr="0031705A" w:rsidRDefault="00515396" w:rsidP="00EA4CEF">
            <w:pPr>
              <w:pBdr>
                <w:top w:val="nil"/>
                <w:left w:val="nil"/>
                <w:bottom w:val="nil"/>
                <w:right w:val="nil"/>
                <w:between w:val="nil"/>
              </w:pBdr>
              <w:tabs>
                <w:tab w:val="left" w:pos="9639"/>
              </w:tabs>
              <w:jc w:val="center"/>
            </w:pPr>
            <w:r>
              <w:t>…</w:t>
            </w:r>
          </w:p>
        </w:tc>
        <w:tc>
          <w:tcPr>
            <w:tcW w:w="1959" w:type="dxa"/>
            <w:vAlign w:val="center"/>
          </w:tcPr>
          <w:p w:rsidR="00515396" w:rsidRPr="0031705A" w:rsidRDefault="00515396" w:rsidP="00EA4CEF">
            <w:pPr>
              <w:pBdr>
                <w:top w:val="nil"/>
                <w:left w:val="nil"/>
                <w:bottom w:val="nil"/>
                <w:right w:val="nil"/>
                <w:between w:val="nil"/>
              </w:pBdr>
              <w:tabs>
                <w:tab w:val="left" w:pos="9639"/>
              </w:tabs>
              <w:jc w:val="center"/>
            </w:pPr>
          </w:p>
        </w:tc>
        <w:tc>
          <w:tcPr>
            <w:tcW w:w="1849" w:type="dxa"/>
          </w:tcPr>
          <w:p w:rsidR="00515396" w:rsidRPr="0031705A" w:rsidRDefault="00515396" w:rsidP="00EA4CEF">
            <w:pPr>
              <w:pBdr>
                <w:top w:val="nil"/>
                <w:left w:val="nil"/>
                <w:bottom w:val="nil"/>
                <w:right w:val="nil"/>
                <w:between w:val="nil"/>
              </w:pBdr>
              <w:tabs>
                <w:tab w:val="left" w:pos="9639"/>
              </w:tabs>
              <w:jc w:val="center"/>
            </w:pPr>
          </w:p>
        </w:tc>
        <w:tc>
          <w:tcPr>
            <w:tcW w:w="1842" w:type="dxa"/>
          </w:tcPr>
          <w:p w:rsidR="00515396" w:rsidRPr="0031705A" w:rsidRDefault="00515396" w:rsidP="00EA4CEF">
            <w:pPr>
              <w:pBdr>
                <w:top w:val="nil"/>
                <w:left w:val="nil"/>
                <w:bottom w:val="nil"/>
                <w:right w:val="nil"/>
                <w:between w:val="nil"/>
              </w:pBdr>
              <w:tabs>
                <w:tab w:val="left" w:pos="9639"/>
              </w:tabs>
              <w:jc w:val="center"/>
            </w:pPr>
          </w:p>
        </w:tc>
        <w:tc>
          <w:tcPr>
            <w:tcW w:w="1807" w:type="dxa"/>
            <w:vAlign w:val="center"/>
          </w:tcPr>
          <w:p w:rsidR="00515396" w:rsidRPr="0031705A" w:rsidRDefault="00515396" w:rsidP="00EA4CEF">
            <w:pPr>
              <w:pBdr>
                <w:top w:val="nil"/>
                <w:left w:val="nil"/>
                <w:bottom w:val="nil"/>
                <w:right w:val="nil"/>
                <w:between w:val="nil"/>
              </w:pBdr>
              <w:tabs>
                <w:tab w:val="left" w:pos="9639"/>
              </w:tabs>
              <w:jc w:val="center"/>
            </w:pPr>
          </w:p>
        </w:tc>
        <w:tc>
          <w:tcPr>
            <w:tcW w:w="1742" w:type="dxa"/>
            <w:vAlign w:val="center"/>
          </w:tcPr>
          <w:p w:rsidR="00515396" w:rsidRPr="0031705A" w:rsidRDefault="00515396" w:rsidP="00EA4CEF">
            <w:pPr>
              <w:pBdr>
                <w:top w:val="nil"/>
                <w:left w:val="nil"/>
                <w:bottom w:val="nil"/>
                <w:right w:val="nil"/>
                <w:between w:val="nil"/>
              </w:pBdr>
              <w:tabs>
                <w:tab w:val="left" w:pos="9639"/>
              </w:tabs>
              <w:jc w:val="center"/>
            </w:pPr>
          </w:p>
        </w:tc>
      </w:tr>
    </w:tbl>
    <w:p w:rsidR="00515396" w:rsidRDefault="00515396" w:rsidP="00EA4CEF">
      <w:pPr>
        <w:pStyle w:val="af9"/>
        <w:jc w:val="left"/>
        <w:rPr>
          <w:b/>
          <w:i/>
          <w:sz w:val="28"/>
          <w:szCs w:val="28"/>
        </w:rPr>
      </w:pPr>
    </w:p>
    <w:p w:rsidR="00515396" w:rsidRPr="0031705A" w:rsidRDefault="00515396" w:rsidP="00EA4CEF">
      <w:pPr>
        <w:tabs>
          <w:tab w:val="left" w:pos="9639"/>
        </w:tabs>
        <w:jc w:val="center"/>
        <w:rPr>
          <w:b/>
          <w:bCs/>
          <w:sz w:val="28"/>
          <w:szCs w:val="28"/>
        </w:rPr>
      </w:pPr>
      <w:r>
        <w:rPr>
          <w:b/>
          <w:bCs/>
          <w:sz w:val="28"/>
          <w:szCs w:val="28"/>
        </w:rPr>
        <w:t>Производственный персонал субподрядчика (охранники)</w:t>
      </w:r>
      <w:r>
        <w:rPr>
          <w:rStyle w:val="af6"/>
          <w:b/>
          <w:bCs/>
          <w:sz w:val="28"/>
          <w:szCs w:val="28"/>
        </w:rPr>
        <w:footnoteReference w:id="15"/>
      </w:r>
    </w:p>
    <w:p w:rsidR="00515396" w:rsidRPr="0031705A" w:rsidRDefault="00515396" w:rsidP="00EA4CEF"/>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742"/>
      </w:tblGrid>
      <w:tr w:rsidR="00515396" w:rsidRPr="0031705A" w:rsidTr="00EA4CEF">
        <w:trPr>
          <w:trHeight w:val="20"/>
          <w:jc w:val="center"/>
        </w:trPr>
        <w:tc>
          <w:tcPr>
            <w:tcW w:w="1034" w:type="dxa"/>
            <w:vAlign w:val="center"/>
          </w:tcPr>
          <w:p w:rsidR="00515396" w:rsidRPr="0031705A" w:rsidRDefault="00515396" w:rsidP="00EA4CEF">
            <w:pPr>
              <w:pBdr>
                <w:top w:val="nil"/>
                <w:left w:val="nil"/>
                <w:bottom w:val="nil"/>
                <w:right w:val="nil"/>
                <w:between w:val="nil"/>
              </w:pBdr>
              <w:tabs>
                <w:tab w:val="left" w:pos="9639"/>
              </w:tabs>
              <w:jc w:val="center"/>
            </w:pPr>
            <w:r>
              <w:t>№ п/п</w:t>
            </w:r>
          </w:p>
        </w:tc>
        <w:tc>
          <w:tcPr>
            <w:tcW w:w="1959" w:type="dxa"/>
            <w:vAlign w:val="center"/>
          </w:tcPr>
          <w:p w:rsidR="00515396" w:rsidRPr="0031705A" w:rsidRDefault="00515396" w:rsidP="00EA4CEF">
            <w:pPr>
              <w:pBdr>
                <w:top w:val="nil"/>
                <w:left w:val="nil"/>
                <w:bottom w:val="nil"/>
                <w:right w:val="nil"/>
                <w:between w:val="nil"/>
              </w:pBdr>
              <w:tabs>
                <w:tab w:val="left" w:pos="9639"/>
              </w:tabs>
              <w:jc w:val="center"/>
            </w:pPr>
            <w:r>
              <w:t>Специальность</w:t>
            </w:r>
          </w:p>
          <w:p w:rsidR="00515396" w:rsidRPr="0031705A" w:rsidRDefault="00515396" w:rsidP="00EA4CEF">
            <w:pPr>
              <w:pBdr>
                <w:top w:val="nil"/>
                <w:left w:val="nil"/>
                <w:bottom w:val="nil"/>
                <w:right w:val="nil"/>
                <w:between w:val="nil"/>
              </w:pBdr>
              <w:tabs>
                <w:tab w:val="left" w:pos="9639"/>
              </w:tabs>
              <w:jc w:val="center"/>
            </w:pPr>
            <w:r>
              <w:t>по каждому работнику</w:t>
            </w:r>
          </w:p>
        </w:tc>
        <w:tc>
          <w:tcPr>
            <w:tcW w:w="1849" w:type="dxa"/>
            <w:vAlign w:val="center"/>
          </w:tcPr>
          <w:p w:rsidR="00515396" w:rsidRPr="0031705A" w:rsidRDefault="00515396" w:rsidP="00EA4CEF">
            <w:pPr>
              <w:pBdr>
                <w:top w:val="nil"/>
                <w:left w:val="nil"/>
                <w:bottom w:val="nil"/>
                <w:right w:val="nil"/>
                <w:between w:val="nil"/>
              </w:pBdr>
              <w:tabs>
                <w:tab w:val="left" w:pos="9639"/>
              </w:tabs>
              <w:jc w:val="center"/>
            </w:pPr>
            <w:r>
              <w:t>Ф.И.О.</w:t>
            </w:r>
          </w:p>
        </w:tc>
        <w:tc>
          <w:tcPr>
            <w:tcW w:w="1842" w:type="dxa"/>
            <w:vAlign w:val="center"/>
          </w:tcPr>
          <w:p w:rsidR="00515396" w:rsidRPr="0031705A" w:rsidRDefault="00515396" w:rsidP="00EA4CEF">
            <w:pPr>
              <w:pBdr>
                <w:top w:val="nil"/>
                <w:left w:val="nil"/>
                <w:bottom w:val="nil"/>
                <w:right w:val="nil"/>
                <w:between w:val="nil"/>
              </w:pBdr>
              <w:tabs>
                <w:tab w:val="left" w:pos="9639"/>
              </w:tabs>
              <w:jc w:val="center"/>
            </w:pPr>
            <w:r>
              <w:t>Разряд, серия и номер УЧО</w:t>
            </w:r>
          </w:p>
        </w:tc>
        <w:tc>
          <w:tcPr>
            <w:tcW w:w="1807" w:type="dxa"/>
            <w:vAlign w:val="center"/>
          </w:tcPr>
          <w:p w:rsidR="00515396" w:rsidRPr="0031705A" w:rsidRDefault="00515396" w:rsidP="00EA4CEF">
            <w:pPr>
              <w:pBdr>
                <w:top w:val="nil"/>
                <w:left w:val="nil"/>
                <w:bottom w:val="nil"/>
                <w:right w:val="nil"/>
                <w:between w:val="nil"/>
              </w:pBdr>
              <w:tabs>
                <w:tab w:val="left" w:pos="9639"/>
              </w:tabs>
              <w:jc w:val="center"/>
            </w:pPr>
            <w:r>
              <w:t xml:space="preserve">Номер и дата выдачи </w:t>
            </w:r>
            <w:proofErr w:type="spellStart"/>
            <w:r>
              <w:t>РСЛа</w:t>
            </w:r>
            <w:proofErr w:type="spellEnd"/>
          </w:p>
        </w:tc>
        <w:tc>
          <w:tcPr>
            <w:tcW w:w="1742" w:type="dxa"/>
            <w:vAlign w:val="center"/>
          </w:tcPr>
          <w:p w:rsidR="00515396" w:rsidRPr="0031705A" w:rsidRDefault="00515396" w:rsidP="00EA4CEF">
            <w:pPr>
              <w:pBdr>
                <w:top w:val="nil"/>
                <w:left w:val="nil"/>
                <w:bottom w:val="nil"/>
                <w:right w:val="nil"/>
                <w:between w:val="nil"/>
              </w:pBdr>
              <w:tabs>
                <w:tab w:val="left" w:pos="9639"/>
              </w:tabs>
              <w:jc w:val="center"/>
            </w:pPr>
            <w:r>
              <w:t>Стаж работы по специальности</w:t>
            </w:r>
          </w:p>
        </w:tc>
      </w:tr>
      <w:tr w:rsidR="00515396" w:rsidRPr="0031705A" w:rsidTr="00EA4CEF">
        <w:trPr>
          <w:trHeight w:val="331"/>
          <w:jc w:val="center"/>
        </w:trPr>
        <w:tc>
          <w:tcPr>
            <w:tcW w:w="1034" w:type="dxa"/>
            <w:vAlign w:val="center"/>
          </w:tcPr>
          <w:p w:rsidR="00515396" w:rsidRPr="0031705A" w:rsidRDefault="00515396" w:rsidP="00EA4CEF">
            <w:pPr>
              <w:pBdr>
                <w:top w:val="nil"/>
                <w:left w:val="nil"/>
                <w:bottom w:val="nil"/>
                <w:right w:val="nil"/>
                <w:between w:val="nil"/>
              </w:pBdr>
              <w:tabs>
                <w:tab w:val="left" w:pos="9639"/>
              </w:tabs>
              <w:jc w:val="center"/>
            </w:pPr>
            <w:r>
              <w:t>1</w:t>
            </w:r>
          </w:p>
        </w:tc>
        <w:tc>
          <w:tcPr>
            <w:tcW w:w="1959" w:type="dxa"/>
            <w:vAlign w:val="center"/>
          </w:tcPr>
          <w:p w:rsidR="00515396" w:rsidRPr="0031705A" w:rsidRDefault="00515396" w:rsidP="00EA4CEF">
            <w:pPr>
              <w:pBdr>
                <w:top w:val="nil"/>
                <w:left w:val="nil"/>
                <w:bottom w:val="nil"/>
                <w:right w:val="nil"/>
                <w:between w:val="nil"/>
              </w:pBdr>
              <w:tabs>
                <w:tab w:val="left" w:pos="9639"/>
              </w:tabs>
              <w:jc w:val="center"/>
            </w:pPr>
          </w:p>
        </w:tc>
        <w:tc>
          <w:tcPr>
            <w:tcW w:w="1849" w:type="dxa"/>
          </w:tcPr>
          <w:p w:rsidR="00515396" w:rsidRPr="0031705A" w:rsidRDefault="00515396" w:rsidP="00EA4CEF">
            <w:pPr>
              <w:pBdr>
                <w:top w:val="nil"/>
                <w:left w:val="nil"/>
                <w:bottom w:val="nil"/>
                <w:right w:val="nil"/>
                <w:between w:val="nil"/>
              </w:pBdr>
              <w:tabs>
                <w:tab w:val="left" w:pos="9639"/>
              </w:tabs>
              <w:jc w:val="center"/>
            </w:pPr>
          </w:p>
        </w:tc>
        <w:tc>
          <w:tcPr>
            <w:tcW w:w="1842" w:type="dxa"/>
          </w:tcPr>
          <w:p w:rsidR="00515396" w:rsidRPr="0031705A" w:rsidRDefault="00515396" w:rsidP="00EA4CEF">
            <w:pPr>
              <w:pBdr>
                <w:top w:val="nil"/>
                <w:left w:val="nil"/>
                <w:bottom w:val="nil"/>
                <w:right w:val="nil"/>
                <w:between w:val="nil"/>
              </w:pBdr>
              <w:tabs>
                <w:tab w:val="left" w:pos="9639"/>
              </w:tabs>
              <w:jc w:val="center"/>
            </w:pPr>
          </w:p>
        </w:tc>
        <w:tc>
          <w:tcPr>
            <w:tcW w:w="1807" w:type="dxa"/>
            <w:vAlign w:val="center"/>
          </w:tcPr>
          <w:p w:rsidR="00515396" w:rsidRPr="0031705A" w:rsidRDefault="00515396" w:rsidP="00EA4CEF">
            <w:pPr>
              <w:pBdr>
                <w:top w:val="nil"/>
                <w:left w:val="nil"/>
                <w:bottom w:val="nil"/>
                <w:right w:val="nil"/>
                <w:between w:val="nil"/>
              </w:pBdr>
              <w:tabs>
                <w:tab w:val="left" w:pos="9639"/>
              </w:tabs>
              <w:jc w:val="center"/>
            </w:pPr>
          </w:p>
        </w:tc>
        <w:tc>
          <w:tcPr>
            <w:tcW w:w="1742" w:type="dxa"/>
            <w:vAlign w:val="center"/>
          </w:tcPr>
          <w:p w:rsidR="00515396" w:rsidRPr="0031705A" w:rsidRDefault="00515396" w:rsidP="00EA4CEF">
            <w:pPr>
              <w:pBdr>
                <w:top w:val="nil"/>
                <w:left w:val="nil"/>
                <w:bottom w:val="nil"/>
                <w:right w:val="nil"/>
                <w:between w:val="nil"/>
              </w:pBdr>
              <w:tabs>
                <w:tab w:val="left" w:pos="9639"/>
              </w:tabs>
              <w:jc w:val="center"/>
            </w:pPr>
          </w:p>
        </w:tc>
      </w:tr>
      <w:tr w:rsidR="00515396" w:rsidRPr="0031705A" w:rsidTr="00EA4CEF">
        <w:trPr>
          <w:trHeight w:val="20"/>
          <w:jc w:val="center"/>
        </w:trPr>
        <w:tc>
          <w:tcPr>
            <w:tcW w:w="1034" w:type="dxa"/>
            <w:vAlign w:val="center"/>
          </w:tcPr>
          <w:p w:rsidR="00515396" w:rsidRPr="0031705A" w:rsidRDefault="00515396" w:rsidP="00EA4CEF">
            <w:pPr>
              <w:pBdr>
                <w:top w:val="nil"/>
                <w:left w:val="nil"/>
                <w:bottom w:val="nil"/>
                <w:right w:val="nil"/>
                <w:between w:val="nil"/>
              </w:pBdr>
              <w:tabs>
                <w:tab w:val="left" w:pos="9639"/>
              </w:tabs>
              <w:jc w:val="center"/>
            </w:pPr>
            <w:r>
              <w:t>2</w:t>
            </w:r>
          </w:p>
        </w:tc>
        <w:tc>
          <w:tcPr>
            <w:tcW w:w="1959" w:type="dxa"/>
            <w:vAlign w:val="center"/>
          </w:tcPr>
          <w:p w:rsidR="00515396" w:rsidRPr="0031705A" w:rsidRDefault="00515396" w:rsidP="00EA4CEF">
            <w:pPr>
              <w:pBdr>
                <w:top w:val="nil"/>
                <w:left w:val="nil"/>
                <w:bottom w:val="nil"/>
                <w:right w:val="nil"/>
                <w:between w:val="nil"/>
              </w:pBdr>
              <w:tabs>
                <w:tab w:val="left" w:pos="9639"/>
              </w:tabs>
              <w:jc w:val="center"/>
            </w:pPr>
          </w:p>
        </w:tc>
        <w:tc>
          <w:tcPr>
            <w:tcW w:w="1849" w:type="dxa"/>
          </w:tcPr>
          <w:p w:rsidR="00515396" w:rsidRPr="0031705A" w:rsidRDefault="00515396" w:rsidP="00EA4CEF">
            <w:pPr>
              <w:pBdr>
                <w:top w:val="nil"/>
                <w:left w:val="nil"/>
                <w:bottom w:val="nil"/>
                <w:right w:val="nil"/>
                <w:between w:val="nil"/>
              </w:pBdr>
              <w:tabs>
                <w:tab w:val="left" w:pos="9639"/>
              </w:tabs>
              <w:jc w:val="center"/>
            </w:pPr>
          </w:p>
        </w:tc>
        <w:tc>
          <w:tcPr>
            <w:tcW w:w="1842" w:type="dxa"/>
          </w:tcPr>
          <w:p w:rsidR="00515396" w:rsidRPr="0031705A" w:rsidRDefault="00515396" w:rsidP="00EA4CEF">
            <w:pPr>
              <w:pBdr>
                <w:top w:val="nil"/>
                <w:left w:val="nil"/>
                <w:bottom w:val="nil"/>
                <w:right w:val="nil"/>
                <w:between w:val="nil"/>
              </w:pBdr>
              <w:tabs>
                <w:tab w:val="left" w:pos="9639"/>
              </w:tabs>
              <w:jc w:val="center"/>
            </w:pPr>
          </w:p>
        </w:tc>
        <w:tc>
          <w:tcPr>
            <w:tcW w:w="1807" w:type="dxa"/>
            <w:vAlign w:val="center"/>
          </w:tcPr>
          <w:p w:rsidR="00515396" w:rsidRPr="0031705A" w:rsidRDefault="00515396" w:rsidP="00EA4CEF">
            <w:pPr>
              <w:pBdr>
                <w:top w:val="nil"/>
                <w:left w:val="nil"/>
                <w:bottom w:val="nil"/>
                <w:right w:val="nil"/>
                <w:between w:val="nil"/>
              </w:pBdr>
              <w:tabs>
                <w:tab w:val="left" w:pos="9639"/>
              </w:tabs>
              <w:jc w:val="center"/>
            </w:pPr>
          </w:p>
        </w:tc>
        <w:tc>
          <w:tcPr>
            <w:tcW w:w="1742" w:type="dxa"/>
            <w:vAlign w:val="center"/>
          </w:tcPr>
          <w:p w:rsidR="00515396" w:rsidRPr="0031705A" w:rsidRDefault="00515396" w:rsidP="00EA4CEF">
            <w:pPr>
              <w:pBdr>
                <w:top w:val="nil"/>
                <w:left w:val="nil"/>
                <w:bottom w:val="nil"/>
                <w:right w:val="nil"/>
                <w:between w:val="nil"/>
              </w:pBdr>
              <w:tabs>
                <w:tab w:val="left" w:pos="9639"/>
              </w:tabs>
              <w:jc w:val="center"/>
            </w:pPr>
          </w:p>
        </w:tc>
      </w:tr>
      <w:tr w:rsidR="00515396" w:rsidRPr="0031705A" w:rsidTr="00EA4CEF">
        <w:trPr>
          <w:trHeight w:val="20"/>
          <w:jc w:val="center"/>
        </w:trPr>
        <w:tc>
          <w:tcPr>
            <w:tcW w:w="1034" w:type="dxa"/>
            <w:vAlign w:val="center"/>
          </w:tcPr>
          <w:p w:rsidR="00515396" w:rsidRPr="0031705A" w:rsidRDefault="00515396" w:rsidP="00EA4CEF">
            <w:pPr>
              <w:pBdr>
                <w:top w:val="nil"/>
                <w:left w:val="nil"/>
                <w:bottom w:val="nil"/>
                <w:right w:val="nil"/>
                <w:between w:val="nil"/>
              </w:pBdr>
              <w:tabs>
                <w:tab w:val="left" w:pos="9639"/>
              </w:tabs>
              <w:jc w:val="center"/>
            </w:pPr>
            <w:r>
              <w:t>…</w:t>
            </w:r>
          </w:p>
        </w:tc>
        <w:tc>
          <w:tcPr>
            <w:tcW w:w="1959" w:type="dxa"/>
            <w:vAlign w:val="center"/>
          </w:tcPr>
          <w:p w:rsidR="00515396" w:rsidRPr="0031705A" w:rsidRDefault="00515396" w:rsidP="00EA4CEF">
            <w:pPr>
              <w:pBdr>
                <w:top w:val="nil"/>
                <w:left w:val="nil"/>
                <w:bottom w:val="nil"/>
                <w:right w:val="nil"/>
                <w:between w:val="nil"/>
              </w:pBdr>
              <w:tabs>
                <w:tab w:val="left" w:pos="9639"/>
              </w:tabs>
              <w:jc w:val="center"/>
            </w:pPr>
          </w:p>
        </w:tc>
        <w:tc>
          <w:tcPr>
            <w:tcW w:w="1849" w:type="dxa"/>
          </w:tcPr>
          <w:p w:rsidR="00515396" w:rsidRPr="0031705A" w:rsidRDefault="00515396" w:rsidP="00EA4CEF">
            <w:pPr>
              <w:pBdr>
                <w:top w:val="nil"/>
                <w:left w:val="nil"/>
                <w:bottom w:val="nil"/>
                <w:right w:val="nil"/>
                <w:between w:val="nil"/>
              </w:pBdr>
              <w:tabs>
                <w:tab w:val="left" w:pos="9639"/>
              </w:tabs>
              <w:jc w:val="center"/>
            </w:pPr>
          </w:p>
        </w:tc>
        <w:tc>
          <w:tcPr>
            <w:tcW w:w="1842" w:type="dxa"/>
          </w:tcPr>
          <w:p w:rsidR="00515396" w:rsidRPr="0031705A" w:rsidRDefault="00515396" w:rsidP="00EA4CEF">
            <w:pPr>
              <w:pBdr>
                <w:top w:val="nil"/>
                <w:left w:val="nil"/>
                <w:bottom w:val="nil"/>
                <w:right w:val="nil"/>
                <w:between w:val="nil"/>
              </w:pBdr>
              <w:tabs>
                <w:tab w:val="left" w:pos="9639"/>
              </w:tabs>
              <w:jc w:val="center"/>
            </w:pPr>
          </w:p>
        </w:tc>
        <w:tc>
          <w:tcPr>
            <w:tcW w:w="1807" w:type="dxa"/>
            <w:vAlign w:val="center"/>
          </w:tcPr>
          <w:p w:rsidR="00515396" w:rsidRPr="0031705A" w:rsidRDefault="00515396" w:rsidP="00EA4CEF">
            <w:pPr>
              <w:pBdr>
                <w:top w:val="nil"/>
                <w:left w:val="nil"/>
                <w:bottom w:val="nil"/>
                <w:right w:val="nil"/>
                <w:between w:val="nil"/>
              </w:pBdr>
              <w:tabs>
                <w:tab w:val="left" w:pos="9639"/>
              </w:tabs>
              <w:jc w:val="center"/>
            </w:pPr>
          </w:p>
        </w:tc>
        <w:tc>
          <w:tcPr>
            <w:tcW w:w="1742" w:type="dxa"/>
            <w:vAlign w:val="center"/>
          </w:tcPr>
          <w:p w:rsidR="00515396" w:rsidRPr="0031705A" w:rsidRDefault="00515396" w:rsidP="00EA4CEF">
            <w:pPr>
              <w:pBdr>
                <w:top w:val="nil"/>
                <w:left w:val="nil"/>
                <w:bottom w:val="nil"/>
                <w:right w:val="nil"/>
                <w:between w:val="nil"/>
              </w:pBdr>
              <w:tabs>
                <w:tab w:val="left" w:pos="9639"/>
              </w:tabs>
              <w:jc w:val="center"/>
            </w:pPr>
          </w:p>
        </w:tc>
      </w:tr>
    </w:tbl>
    <w:p w:rsidR="00107717" w:rsidRDefault="00107717" w:rsidP="00107717">
      <w:r>
        <w:t>Приложения:</w:t>
      </w:r>
    </w:p>
    <w:p w:rsidR="00107717" w:rsidRDefault="00107717" w:rsidP="00107717">
      <w:r>
        <w:t>- копии УЧО на ________ листах;</w:t>
      </w:r>
    </w:p>
    <w:p w:rsidR="00515396" w:rsidRPr="0031705A" w:rsidRDefault="00107717" w:rsidP="00107717">
      <w:pPr>
        <w:pStyle w:val="af9"/>
        <w:ind w:firstLine="0"/>
        <w:jc w:val="left"/>
        <w:rPr>
          <w:rFonts w:eastAsia="Times New Roman"/>
          <w:sz w:val="28"/>
          <w:szCs w:val="28"/>
        </w:rPr>
      </w:pPr>
      <w:r>
        <w:t xml:space="preserve">- копии </w:t>
      </w:r>
      <w:proofErr w:type="spellStart"/>
      <w:r>
        <w:t>РСЛа</w:t>
      </w:r>
      <w:proofErr w:type="spellEnd"/>
      <w:r>
        <w:t xml:space="preserve"> на __________ листах.</w:t>
      </w:r>
    </w:p>
    <w:p w:rsidR="00515396" w:rsidRPr="0031705A" w:rsidRDefault="00515396" w:rsidP="00EA4CEF">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15396" w:rsidRPr="0031705A" w:rsidRDefault="00515396" w:rsidP="00EA4CEF">
      <w:pPr>
        <w:tabs>
          <w:tab w:val="left" w:pos="8640"/>
        </w:tabs>
        <w:jc w:val="center"/>
        <w:rPr>
          <w:i/>
        </w:rPr>
      </w:pPr>
      <w:r>
        <w:rPr>
          <w:i/>
        </w:rPr>
        <w:t>(наименование претендента)</w:t>
      </w:r>
    </w:p>
    <w:p w:rsidR="00515396" w:rsidRPr="0031705A" w:rsidRDefault="00515396" w:rsidP="00EA4CEF">
      <w:pPr>
        <w:rPr>
          <w:sz w:val="28"/>
          <w:szCs w:val="28"/>
          <w:lang w:eastAsia="ru-RU"/>
        </w:rPr>
      </w:pPr>
      <w:r>
        <w:rPr>
          <w:sz w:val="28"/>
          <w:szCs w:val="28"/>
          <w:lang w:eastAsia="ru-RU"/>
        </w:rPr>
        <w:t>____________________________________________________________________</w:t>
      </w:r>
    </w:p>
    <w:p w:rsidR="00515396" w:rsidRPr="0031705A" w:rsidRDefault="00515396" w:rsidP="00EA4CEF">
      <w:pPr>
        <w:rPr>
          <w:i/>
        </w:rPr>
      </w:pPr>
      <w:r>
        <w:rPr>
          <w:i/>
        </w:rPr>
        <w:t xml:space="preserve">       М.П.</w:t>
      </w:r>
      <w:r>
        <w:rPr>
          <w:i/>
        </w:rPr>
        <w:tab/>
      </w:r>
      <w:r>
        <w:rPr>
          <w:i/>
        </w:rPr>
        <w:tab/>
      </w:r>
      <w:r>
        <w:rPr>
          <w:i/>
        </w:rPr>
        <w:tab/>
        <w:t>(должность, подпись, ФИО)</w:t>
      </w:r>
    </w:p>
    <w:p w:rsidR="006B6573" w:rsidRPr="00107717" w:rsidRDefault="00515396" w:rsidP="002079EB">
      <w:pPr>
        <w:rPr>
          <w:sz w:val="28"/>
          <w:szCs w:val="28"/>
          <w:lang w:eastAsia="ru-RU"/>
        </w:rPr>
      </w:pPr>
      <w:r>
        <w:rPr>
          <w:sz w:val="28"/>
          <w:szCs w:val="28"/>
          <w:lang w:eastAsia="ru-RU"/>
        </w:rPr>
        <w:t>"____" _________ 2020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15396" w:rsidRDefault="00EA4CEF">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515396" w:rsidRPr="00146AAD" w:rsidRDefault="00515396" w:rsidP="00EA4CEF">
      <w:pPr>
        <w:pBdr>
          <w:top w:val="nil"/>
          <w:left w:val="nil"/>
          <w:bottom w:val="nil"/>
          <w:right w:val="nil"/>
          <w:between w:val="nil"/>
        </w:pBdr>
        <w:jc w:val="center"/>
        <w:outlineLvl w:val="1"/>
        <w:rPr>
          <w:b/>
          <w:sz w:val="28"/>
          <w:szCs w:val="28"/>
        </w:rPr>
      </w:pPr>
      <w:r>
        <w:rPr>
          <w:b/>
          <w:sz w:val="28"/>
          <w:szCs w:val="28"/>
        </w:rPr>
        <w:t>СПРАВКА</w:t>
      </w:r>
    </w:p>
    <w:p w:rsidR="00515396" w:rsidRPr="00FE2681" w:rsidRDefault="00515396" w:rsidP="00EA4CEF">
      <w:pPr>
        <w:pBdr>
          <w:top w:val="nil"/>
          <w:left w:val="nil"/>
          <w:bottom w:val="nil"/>
          <w:right w:val="nil"/>
          <w:between w:val="nil"/>
        </w:pBdr>
        <w:rPr>
          <w:sz w:val="28"/>
          <w:szCs w:val="28"/>
        </w:rPr>
      </w:pPr>
    </w:p>
    <w:p w:rsidR="00515396" w:rsidRPr="00FE2681" w:rsidRDefault="00515396" w:rsidP="00EA4CEF">
      <w:pPr>
        <w:pBdr>
          <w:top w:val="nil"/>
          <w:left w:val="nil"/>
          <w:bottom w:val="nil"/>
          <w:right w:val="nil"/>
          <w:between w:val="nil"/>
        </w:pBdr>
        <w:jc w:val="both"/>
        <w:rPr>
          <w:sz w:val="28"/>
          <w:szCs w:val="28"/>
        </w:rPr>
      </w:pPr>
      <w:r>
        <w:rPr>
          <w:sz w:val="28"/>
          <w:szCs w:val="28"/>
        </w:rPr>
        <w:tab/>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515396" w:rsidRPr="00FE2681" w:rsidRDefault="00515396" w:rsidP="00EA4CEF">
      <w:pPr>
        <w:pBdr>
          <w:top w:val="nil"/>
          <w:left w:val="nil"/>
          <w:bottom w:val="nil"/>
          <w:right w:val="nil"/>
          <w:between w:val="nil"/>
        </w:pBdr>
        <w:jc w:val="both"/>
        <w:rPr>
          <w:sz w:val="28"/>
          <w:szCs w:val="28"/>
        </w:rPr>
      </w:pPr>
    </w:p>
    <w:p w:rsidR="00515396" w:rsidRPr="00FE2681" w:rsidRDefault="00515396" w:rsidP="00EA4CEF">
      <w:pPr>
        <w:pBdr>
          <w:top w:val="nil"/>
          <w:left w:val="nil"/>
          <w:bottom w:val="nil"/>
          <w:right w:val="nil"/>
          <w:between w:val="nil"/>
        </w:pBdr>
        <w:ind w:firstLine="709"/>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515396" w:rsidRPr="00FE2681" w:rsidRDefault="00515396" w:rsidP="00EA4CEF">
      <w:pPr>
        <w:pBdr>
          <w:top w:val="nil"/>
          <w:left w:val="nil"/>
          <w:bottom w:val="nil"/>
          <w:right w:val="nil"/>
          <w:between w:val="nil"/>
        </w:pBdr>
        <w:ind w:firstLine="709"/>
        <w:jc w:val="both"/>
        <w:rPr>
          <w:sz w:val="28"/>
          <w:szCs w:val="28"/>
        </w:rPr>
      </w:pPr>
    </w:p>
    <w:p w:rsidR="00515396" w:rsidRPr="00FE2681" w:rsidRDefault="00515396" w:rsidP="00EA4CEF">
      <w:pPr>
        <w:pBdr>
          <w:top w:val="nil"/>
          <w:left w:val="nil"/>
          <w:bottom w:val="nil"/>
          <w:right w:val="nil"/>
          <w:between w:val="nil"/>
        </w:pBdr>
        <w:ind w:firstLine="709"/>
        <w:jc w:val="both"/>
        <w:rPr>
          <w:sz w:val="28"/>
          <w:szCs w:val="28"/>
        </w:rPr>
      </w:pPr>
      <w:r>
        <w:rPr>
          <w:sz w:val="28"/>
          <w:szCs w:val="28"/>
        </w:rPr>
        <w:t xml:space="preserve">2. Следующие основные и резервные средства связи: </w:t>
      </w:r>
    </w:p>
    <w:p w:rsidR="00515396" w:rsidRDefault="00515396" w:rsidP="00EA4CEF">
      <w:pPr>
        <w:jc w:val="both"/>
        <w:rPr>
          <w:sz w:val="28"/>
          <w:szCs w:val="28"/>
        </w:rPr>
      </w:pPr>
      <w:r>
        <w:rPr>
          <w:sz w:val="28"/>
          <w:szCs w:val="28"/>
        </w:rPr>
        <w:t xml:space="preserve">- резиновые палки - </w:t>
      </w:r>
      <w:proofErr w:type="spellStart"/>
      <w:r>
        <w:rPr>
          <w:sz w:val="28"/>
          <w:szCs w:val="28"/>
        </w:rPr>
        <w:t>_____штук</w:t>
      </w:r>
      <w:proofErr w:type="spellEnd"/>
      <w:r>
        <w:rPr>
          <w:sz w:val="28"/>
          <w:szCs w:val="28"/>
        </w:rPr>
        <w:t>;</w:t>
      </w:r>
    </w:p>
    <w:p w:rsidR="00515396" w:rsidRDefault="00515396" w:rsidP="00EA4CEF">
      <w:pPr>
        <w:jc w:val="both"/>
        <w:rPr>
          <w:sz w:val="28"/>
          <w:szCs w:val="28"/>
        </w:rPr>
      </w:pPr>
      <w:r>
        <w:rPr>
          <w:sz w:val="28"/>
          <w:szCs w:val="28"/>
        </w:rPr>
        <w:t>- наручники - ______ штук;</w:t>
      </w:r>
    </w:p>
    <w:p w:rsidR="00515396" w:rsidRPr="00983DAC" w:rsidRDefault="00515396" w:rsidP="00EA4CEF">
      <w:pPr>
        <w:jc w:val="both"/>
        <w:rPr>
          <w:sz w:val="28"/>
          <w:szCs w:val="28"/>
        </w:rPr>
      </w:pPr>
      <w:r>
        <w:rPr>
          <w:sz w:val="28"/>
          <w:szCs w:val="28"/>
        </w:rPr>
        <w:t>- электрические фонари - ____ штук;</w:t>
      </w:r>
    </w:p>
    <w:p w:rsidR="00515396" w:rsidRPr="00983DAC" w:rsidRDefault="00515396" w:rsidP="00EA4CEF">
      <w:pPr>
        <w:jc w:val="both"/>
        <w:rPr>
          <w:sz w:val="28"/>
          <w:szCs w:val="28"/>
        </w:rPr>
      </w:pPr>
      <w:r>
        <w:rPr>
          <w:sz w:val="28"/>
          <w:szCs w:val="28"/>
        </w:rPr>
        <w:t>- переносные рации - _____ штук</w:t>
      </w:r>
    </w:p>
    <w:p w:rsidR="00515396" w:rsidRPr="00983DAC" w:rsidRDefault="00515396" w:rsidP="00EA4CEF">
      <w:pPr>
        <w:jc w:val="both"/>
        <w:rPr>
          <w:sz w:val="28"/>
          <w:szCs w:val="28"/>
        </w:rPr>
      </w:pPr>
      <w:r>
        <w:rPr>
          <w:sz w:val="28"/>
          <w:szCs w:val="28"/>
        </w:rPr>
        <w:t>- мобильные телефоны - ______ штук.</w:t>
      </w:r>
    </w:p>
    <w:p w:rsidR="00515396" w:rsidRDefault="00515396" w:rsidP="00EA4CEF">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515396" w:rsidRDefault="00515396" w:rsidP="00EA4CEF">
      <w:pPr>
        <w:pBdr>
          <w:top w:val="nil"/>
          <w:left w:val="nil"/>
          <w:bottom w:val="nil"/>
          <w:right w:val="nil"/>
          <w:between w:val="nil"/>
        </w:pBdr>
        <w:ind w:firstLine="709"/>
        <w:jc w:val="both"/>
        <w:rPr>
          <w:sz w:val="28"/>
          <w:szCs w:val="28"/>
        </w:rPr>
      </w:pPr>
    </w:p>
    <w:p w:rsidR="00515396" w:rsidRPr="00FE2681" w:rsidRDefault="00515396" w:rsidP="00EA4CEF">
      <w:pPr>
        <w:pBdr>
          <w:top w:val="nil"/>
          <w:left w:val="nil"/>
          <w:bottom w:val="nil"/>
          <w:right w:val="nil"/>
          <w:between w:val="nil"/>
        </w:pBdr>
        <w:ind w:firstLine="709"/>
        <w:jc w:val="both"/>
        <w:rPr>
          <w:sz w:val="28"/>
          <w:szCs w:val="28"/>
        </w:rPr>
      </w:pPr>
      <w:r>
        <w:rPr>
          <w:sz w:val="28"/>
          <w:szCs w:val="28"/>
        </w:rPr>
        <w:t xml:space="preserve">3. Разрешение на хранение и использование служебного оружия серии РХИ №__________, дата </w:t>
      </w:r>
      <w:proofErr w:type="spellStart"/>
      <w:r>
        <w:rPr>
          <w:sz w:val="28"/>
          <w:szCs w:val="28"/>
        </w:rPr>
        <w:t>выдачи___________</w:t>
      </w:r>
      <w:proofErr w:type="spellEnd"/>
      <w:r>
        <w:rPr>
          <w:sz w:val="28"/>
          <w:szCs w:val="28"/>
        </w:rPr>
        <w:t xml:space="preserve">. (РХИ субподрядчика ООО ЧОП «_______________»№__________, дата </w:t>
      </w:r>
      <w:proofErr w:type="spellStart"/>
      <w:r>
        <w:rPr>
          <w:sz w:val="28"/>
          <w:szCs w:val="28"/>
        </w:rPr>
        <w:t>выдачи___________</w:t>
      </w:r>
      <w:proofErr w:type="spellEnd"/>
      <w:r>
        <w:rPr>
          <w:sz w:val="28"/>
          <w:szCs w:val="28"/>
        </w:rPr>
        <w:t>).</w:t>
      </w:r>
    </w:p>
    <w:p w:rsidR="00515396" w:rsidRDefault="00515396" w:rsidP="00EA4CEF">
      <w:pPr>
        <w:pBdr>
          <w:top w:val="nil"/>
          <w:left w:val="nil"/>
          <w:bottom w:val="nil"/>
          <w:right w:val="nil"/>
          <w:between w:val="nil"/>
        </w:pBdr>
        <w:ind w:firstLine="709"/>
        <w:jc w:val="both"/>
        <w:rPr>
          <w:sz w:val="28"/>
          <w:szCs w:val="28"/>
        </w:rPr>
      </w:pPr>
    </w:p>
    <w:p w:rsidR="00515396" w:rsidRPr="00FE2681" w:rsidRDefault="00515396" w:rsidP="00EA4CEF">
      <w:pPr>
        <w:pBdr>
          <w:top w:val="nil"/>
          <w:left w:val="nil"/>
          <w:bottom w:val="nil"/>
          <w:right w:val="nil"/>
          <w:between w:val="nil"/>
        </w:pBdr>
        <w:ind w:firstLine="709"/>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515396" w:rsidRDefault="00515396" w:rsidP="00EA4CEF">
      <w:pPr>
        <w:pBdr>
          <w:top w:val="nil"/>
          <w:left w:val="nil"/>
          <w:bottom w:val="nil"/>
          <w:right w:val="nil"/>
          <w:between w:val="nil"/>
        </w:pBdr>
        <w:ind w:firstLine="709"/>
        <w:jc w:val="both"/>
        <w:rPr>
          <w:sz w:val="28"/>
          <w:szCs w:val="28"/>
        </w:rPr>
      </w:pPr>
    </w:p>
    <w:p w:rsidR="00515396" w:rsidRPr="00FE2681" w:rsidRDefault="00515396" w:rsidP="00EA4CEF">
      <w:pPr>
        <w:pBdr>
          <w:top w:val="nil"/>
          <w:left w:val="nil"/>
          <w:bottom w:val="nil"/>
          <w:right w:val="nil"/>
          <w:between w:val="nil"/>
        </w:pBdr>
        <w:ind w:firstLine="709"/>
        <w:jc w:val="both"/>
        <w:rPr>
          <w:sz w:val="28"/>
          <w:szCs w:val="28"/>
        </w:rPr>
      </w:pPr>
      <w:r>
        <w:rPr>
          <w:sz w:val="28"/>
          <w:szCs w:val="28"/>
        </w:rPr>
        <w:t>5. ________ (</w:t>
      </w:r>
      <w:r>
        <w:rPr>
          <w:i/>
          <w:sz w:val="28"/>
          <w:szCs w:val="28"/>
        </w:rPr>
        <w:t>количество</w:t>
      </w:r>
      <w:r>
        <w:rPr>
          <w:sz w:val="28"/>
          <w:szCs w:val="28"/>
        </w:rPr>
        <w:t>) автомобилей:</w:t>
      </w:r>
    </w:p>
    <w:p w:rsidR="00515396" w:rsidRPr="00FE2681" w:rsidRDefault="00515396" w:rsidP="00EA4CEF">
      <w:pPr>
        <w:pBdr>
          <w:top w:val="nil"/>
          <w:left w:val="nil"/>
          <w:bottom w:val="nil"/>
          <w:right w:val="nil"/>
          <w:between w:val="nil"/>
        </w:pBdr>
        <w:ind w:firstLine="709"/>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vertAlign w:val="superscript"/>
        </w:rPr>
        <w:footnoteReference w:id="16"/>
      </w:r>
      <w:r>
        <w:rPr>
          <w:sz w:val="28"/>
          <w:szCs w:val="28"/>
        </w:rPr>
        <w:t>.</w:t>
      </w:r>
    </w:p>
    <w:p w:rsidR="00515396" w:rsidRDefault="00515396" w:rsidP="00EA4CEF">
      <w:pPr>
        <w:pBdr>
          <w:top w:val="nil"/>
          <w:left w:val="nil"/>
          <w:bottom w:val="nil"/>
          <w:right w:val="nil"/>
          <w:between w:val="nil"/>
        </w:pBdr>
        <w:ind w:firstLine="709"/>
        <w:jc w:val="both"/>
        <w:rPr>
          <w:sz w:val="28"/>
          <w:szCs w:val="28"/>
        </w:rPr>
      </w:pPr>
    </w:p>
    <w:p w:rsidR="00515396" w:rsidRPr="00FE2681" w:rsidRDefault="00515396" w:rsidP="00EA4CEF">
      <w:pPr>
        <w:pBdr>
          <w:top w:val="nil"/>
          <w:left w:val="nil"/>
          <w:bottom w:val="nil"/>
          <w:right w:val="nil"/>
          <w:between w:val="nil"/>
        </w:pBdr>
        <w:ind w:firstLine="709"/>
        <w:jc w:val="both"/>
        <w:rPr>
          <w:sz w:val="28"/>
          <w:szCs w:val="28"/>
        </w:rPr>
      </w:pPr>
      <w:r>
        <w:rPr>
          <w:sz w:val="28"/>
          <w:szCs w:val="28"/>
        </w:rPr>
        <w:t xml:space="preserve">6. </w:t>
      </w:r>
      <w:proofErr w:type="gramStart"/>
      <w:r>
        <w:rPr>
          <w:sz w:val="28"/>
          <w:szCs w:val="28"/>
        </w:rPr>
        <w:t>ООО ЧОП «____________» гарантирует прибытие ГБР (ГБР суб</w:t>
      </w:r>
      <w:bookmarkStart w:id="20" w:name="_GoBack"/>
      <w:bookmarkEnd w:id="20"/>
      <w:r>
        <w:rPr>
          <w:sz w:val="28"/>
          <w:szCs w:val="28"/>
        </w:rPr>
        <w:t>подрядчика ООО ЧОП «______________»)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515396" w:rsidRPr="00FE2681" w:rsidRDefault="00515396" w:rsidP="00EA4CEF">
      <w:pPr>
        <w:pBdr>
          <w:top w:val="nil"/>
          <w:left w:val="nil"/>
          <w:bottom w:val="nil"/>
          <w:right w:val="nil"/>
          <w:between w:val="nil"/>
        </w:pBdr>
        <w:jc w:val="both"/>
        <w:rPr>
          <w:sz w:val="28"/>
          <w:szCs w:val="28"/>
        </w:rPr>
      </w:pPr>
    </w:p>
    <w:p w:rsidR="00515396" w:rsidRPr="00FE2681" w:rsidRDefault="00515396" w:rsidP="00EA4CEF">
      <w:pPr>
        <w:pBdr>
          <w:top w:val="nil"/>
          <w:left w:val="nil"/>
          <w:bottom w:val="nil"/>
          <w:right w:val="nil"/>
          <w:between w:val="nil"/>
        </w:pBd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515396" w:rsidRPr="00FE2681" w:rsidRDefault="00515396" w:rsidP="00EA4CEF">
      <w:pPr>
        <w:pBdr>
          <w:top w:val="nil"/>
          <w:left w:val="nil"/>
          <w:bottom w:val="nil"/>
          <w:right w:val="nil"/>
          <w:between w:val="nil"/>
        </w:pBdr>
        <w:tabs>
          <w:tab w:val="left" w:pos="8640"/>
        </w:tabs>
        <w:ind w:right="424"/>
        <w:jc w:val="center"/>
      </w:pPr>
      <w:r>
        <w:rPr>
          <w:i/>
        </w:rPr>
        <w:t>(наименование претендента)</w:t>
      </w:r>
    </w:p>
    <w:p w:rsidR="00515396" w:rsidRPr="00FE2681" w:rsidRDefault="00515396" w:rsidP="00EA4CEF">
      <w:pPr>
        <w:pBdr>
          <w:top w:val="nil"/>
          <w:left w:val="nil"/>
          <w:bottom w:val="nil"/>
          <w:right w:val="nil"/>
          <w:between w:val="nil"/>
        </w:pBdr>
        <w:ind w:right="424"/>
        <w:rPr>
          <w:sz w:val="28"/>
          <w:szCs w:val="28"/>
        </w:rPr>
      </w:pPr>
      <w:r>
        <w:rPr>
          <w:sz w:val="28"/>
          <w:szCs w:val="28"/>
        </w:rPr>
        <w:t>_________________________________________________________________</w:t>
      </w:r>
    </w:p>
    <w:p w:rsidR="00515396" w:rsidRPr="00FE2681" w:rsidRDefault="00515396" w:rsidP="00EA4CEF">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515396" w:rsidRPr="00FE2681" w:rsidRDefault="00515396" w:rsidP="00EA4CEF">
      <w:pPr>
        <w:pBdr>
          <w:top w:val="nil"/>
          <w:left w:val="nil"/>
          <w:bottom w:val="nil"/>
          <w:right w:val="nil"/>
          <w:between w:val="nil"/>
        </w:pBdr>
        <w:ind w:right="424"/>
        <w:rPr>
          <w:sz w:val="28"/>
          <w:szCs w:val="28"/>
        </w:rPr>
      </w:pPr>
      <w:r>
        <w:rPr>
          <w:sz w:val="28"/>
          <w:szCs w:val="28"/>
        </w:rPr>
        <w:t>«____» _________ 2020 г.</w:t>
      </w:r>
    </w:p>
    <w:sectPr w:rsidR="00515396" w:rsidRPr="00FE268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12" w:rsidRDefault="00363B12">
      <w:r>
        <w:separator/>
      </w:r>
    </w:p>
  </w:endnote>
  <w:endnote w:type="continuationSeparator" w:id="0">
    <w:p w:rsidR="00363B12" w:rsidRDefault="00363B12">
      <w:r>
        <w:continuationSeparator/>
      </w:r>
    </w:p>
  </w:endnote>
  <w:endnote w:type="continuationNotice" w:id="1">
    <w:p w:rsidR="00363B12" w:rsidRDefault="00363B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F" w:rsidRDefault="00EA4CE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A4CEF" w:rsidRDefault="00EA4CE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F" w:rsidRDefault="00EA4CE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A4CEF" w:rsidRDefault="00EA4CE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F" w:rsidRDefault="00EA4CEF">
    <w:pPr>
      <w:pStyle w:val="afd"/>
      <w:jc w:val="center"/>
    </w:pPr>
  </w:p>
  <w:p w:rsidR="00EA4CEF" w:rsidRDefault="00EA4CE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F" w:rsidRDefault="00EA4CE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12" w:rsidRDefault="00363B12">
      <w:r>
        <w:separator/>
      </w:r>
    </w:p>
  </w:footnote>
  <w:footnote w:type="continuationSeparator" w:id="0">
    <w:p w:rsidR="00363B12" w:rsidRDefault="00363B12">
      <w:r>
        <w:continuationSeparator/>
      </w:r>
    </w:p>
  </w:footnote>
  <w:footnote w:type="continuationNotice" w:id="1">
    <w:p w:rsidR="00363B12" w:rsidRDefault="00363B12"/>
  </w:footnote>
  <w:footnote w:id="2">
    <w:p w:rsidR="00EA4CEF" w:rsidRDefault="00EA4CEF">
      <w:pPr>
        <w:pStyle w:val="afe"/>
      </w:pPr>
      <w:r>
        <w:rPr>
          <w:rStyle w:val="af6"/>
        </w:rPr>
        <w:footnoteRef/>
      </w:r>
      <w:r>
        <w:t xml:space="preserve"> При выборе Исполнителем в качестве отчетного документа УПД счет-фактура не предоставляется.</w:t>
      </w:r>
    </w:p>
  </w:footnote>
  <w:footnote w:id="3">
    <w:p w:rsidR="00EA4CEF" w:rsidRDefault="00EA4CEF">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4">
    <w:p w:rsidR="00EA4CEF" w:rsidRDefault="00EA4CEF">
      <w:pPr>
        <w:pStyle w:val="afe"/>
      </w:pPr>
      <w:r>
        <w:rPr>
          <w:rStyle w:val="af6"/>
        </w:rPr>
        <w:footnoteRef/>
      </w:r>
      <w:r>
        <w:t xml:space="preserve"> При выборе в качестве отчетного документа УПД, счет фактура не предоставляется.</w:t>
      </w:r>
    </w:p>
  </w:footnote>
  <w:footnote w:id="5">
    <w:p w:rsidR="00EA4CEF" w:rsidRDefault="00EA4CEF">
      <w:pPr>
        <w:pStyle w:val="afe"/>
      </w:pPr>
      <w:r>
        <w:rPr>
          <w:rStyle w:val="af6"/>
        </w:rPr>
        <w:footnoteRef/>
      </w:r>
      <w:r>
        <w:t xml:space="preserve"> Указывается в случае обмена первичными документами на бумажном носителе.</w:t>
      </w:r>
    </w:p>
  </w:footnote>
  <w:footnote w:id="6">
    <w:p w:rsidR="00EA4CEF" w:rsidRDefault="00EA4CEF">
      <w:pPr>
        <w:pStyle w:val="afe"/>
      </w:pPr>
      <w:r>
        <w:rPr>
          <w:rStyle w:val="af6"/>
        </w:rPr>
        <w:footnoteRef/>
      </w:r>
      <w:r>
        <w:t xml:space="preserve"> </w:t>
      </w:r>
      <w:r>
        <w:rPr>
          <w:sz w:val="16"/>
          <w:szCs w:val="16"/>
        </w:rPr>
        <w:t xml:space="preserve">Указывается  в случае обмена  первичными документами </w:t>
      </w:r>
      <w:r w:rsidR="00D57DFB">
        <w:rPr>
          <w:sz w:val="16"/>
          <w:szCs w:val="16"/>
        </w:rPr>
        <w:t>на условиях ЭДО</w:t>
      </w:r>
    </w:p>
  </w:footnote>
  <w:footnote w:id="7">
    <w:p w:rsidR="00EA4CEF" w:rsidRDefault="00EA4CEF" w:rsidP="00EA4CEF">
      <w:pPr>
        <w:pStyle w:val="afe"/>
      </w:pPr>
      <w:r>
        <w:rPr>
          <w:rStyle w:val="af6"/>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w:t>
      </w:r>
    </w:p>
  </w:footnote>
  <w:footnote w:id="8">
    <w:p w:rsidR="00EA4CEF" w:rsidRDefault="00EA4CEF" w:rsidP="00EA4CEF">
      <w:pPr>
        <w:pStyle w:val="afe"/>
      </w:pPr>
      <w:r>
        <w:rPr>
          <w:rStyle w:val="af6"/>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9">
    <w:p w:rsidR="00EA4CEF" w:rsidRDefault="00EA4CEF" w:rsidP="00EA4CE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EA4CEF" w:rsidRDefault="00EA4CEF" w:rsidP="00EA4CEF">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rsidR="00EA4CEF" w:rsidRDefault="00EA4CEF" w:rsidP="00EA4CEF">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2">
    <w:p w:rsidR="00EA4CEF" w:rsidRDefault="00EA4CE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3">
    <w:p w:rsidR="00EA4CEF" w:rsidRDefault="00EA4CEF">
      <w:pPr>
        <w:pStyle w:val="afe"/>
      </w:pPr>
      <w:r>
        <w:rPr>
          <w:rStyle w:val="af6"/>
        </w:rPr>
        <w:footnoteRef/>
      </w:r>
      <w:r>
        <w:t xml:space="preserve"> Не менее 6 удостоверений.</w:t>
      </w:r>
    </w:p>
  </w:footnote>
  <w:footnote w:id="14">
    <w:p w:rsidR="00EA4CEF" w:rsidRDefault="00EA4CEF">
      <w:pPr>
        <w:pStyle w:val="afe"/>
      </w:pPr>
      <w:r>
        <w:rPr>
          <w:rStyle w:val="af6"/>
        </w:rPr>
        <w:footnoteRef/>
      </w:r>
      <w:r>
        <w:t xml:space="preserve"> Не менее 4 разрешений</w:t>
      </w:r>
    </w:p>
  </w:footnote>
  <w:footnote w:id="15">
    <w:p w:rsidR="00EA4CEF" w:rsidRDefault="00EA4CEF">
      <w:pPr>
        <w:pStyle w:val="afe"/>
      </w:pPr>
      <w:r>
        <w:rPr>
          <w:rStyle w:val="af6"/>
        </w:rPr>
        <w:footnoteRef/>
      </w:r>
      <w:r>
        <w:t xml:space="preserve"> Заполняется в случае привлечения субподрядных организаций</w:t>
      </w:r>
    </w:p>
  </w:footnote>
  <w:footnote w:id="16">
    <w:p w:rsidR="00EA4CEF" w:rsidRDefault="00EA4CEF" w:rsidP="00EA4CEF">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F" w:rsidRDefault="00EA4CEF">
    <w:pPr>
      <w:pStyle w:val="afb"/>
      <w:jc w:val="center"/>
    </w:pPr>
    <w:fldSimple w:instr=" PAGE   \* MERGEFORMAT ">
      <w:r>
        <w:rPr>
          <w:noProof/>
        </w:rPr>
        <w:t>32</w:t>
      </w:r>
    </w:fldSimple>
  </w:p>
  <w:p w:rsidR="00EA4CEF" w:rsidRDefault="00EA4CE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F" w:rsidRDefault="00EA4CE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F" w:rsidRDefault="00EA4CEF" w:rsidP="00510148">
    <w:pPr>
      <w:pStyle w:val="afb"/>
      <w:jc w:val="center"/>
    </w:pPr>
    <w:fldSimple w:instr=" PAGE   \* MERGEFORMAT ">
      <w:r w:rsidR="002A654F">
        <w:rPr>
          <w:noProof/>
        </w:rPr>
        <w:t>76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EF" w:rsidRDefault="00EA4CE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CB044C0"/>
    <w:multiLevelType w:val="hybridMultilevel"/>
    <w:tmpl w:val="62723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A0067B"/>
    <w:multiLevelType w:val="hybridMultilevel"/>
    <w:tmpl w:val="941ED870"/>
    <w:lvl w:ilvl="0" w:tplc="058A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4"/>
  </w:num>
  <w:num w:numId="30">
    <w:abstractNumId w:val="34"/>
  </w:num>
  <w:num w:numId="31">
    <w:abstractNumId w:val="55"/>
  </w:num>
  <w:num w:numId="32">
    <w:abstractNumId w:val="37"/>
  </w:num>
  <w:num w:numId="33">
    <w:abstractNumId w:val="51"/>
  </w:num>
  <w:num w:numId="34">
    <w:abstractNumId w:val="41"/>
  </w:num>
  <w:num w:numId="35">
    <w:abstractNumId w:val="50"/>
  </w:num>
  <w:num w:numId="36">
    <w:abstractNumId w:val="52"/>
  </w:num>
  <w:num w:numId="37">
    <w:abstractNumId w:val="23"/>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0"/>
  </w:num>
  <w:num w:numId="52">
    <w:abstractNumId w:val="35"/>
  </w:num>
  <w:num w:numId="53">
    <w:abstractNumId w:val="46"/>
  </w:num>
  <w:num w:numId="54">
    <w:abstractNumId w:val="25"/>
  </w:num>
  <w:num w:numId="55">
    <w:abstractNumId w:val="60"/>
  </w:num>
  <w:num w:numId="56">
    <w:abstractNumId w:val="29"/>
  </w:num>
  <w:num w:numId="57">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2A85"/>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717"/>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654F"/>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4E94"/>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3B12"/>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8B3"/>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396"/>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4C56"/>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1C03"/>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3574"/>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3F2A"/>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02C6"/>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5F3"/>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DFB"/>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E17"/>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2FE6"/>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4CE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1E79"/>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366"/>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43">
    <w:name w:val="Обычный4"/>
    <w:rsid w:val="00515396"/>
  </w:style>
  <w:style w:type="character" w:customStyle="1" w:styleId="1c">
    <w:name w:val="Основной текст с отступом Знак1"/>
    <w:link w:val="afc"/>
    <w:locked/>
    <w:rsid w:val="00515396"/>
    <w:rPr>
      <w:sz w:val="28"/>
      <w:lang w:eastAsia="ar-SA"/>
    </w:rPr>
  </w:style>
  <w:style w:type="character" w:customStyle="1" w:styleId="1f">
    <w:name w:val="Текст сноски Знак1"/>
    <w:link w:val="afe"/>
    <w:uiPriority w:val="99"/>
    <w:locked/>
    <w:rsid w:val="00515396"/>
    <w:rPr>
      <w:lang w:eastAsia="ar-SA"/>
    </w:rPr>
  </w:style>
  <w:style w:type="paragraph" w:styleId="27">
    <w:name w:val="Body Text 2"/>
    <w:basedOn w:val="a"/>
    <w:link w:val="28"/>
    <w:uiPriority w:val="99"/>
    <w:unhideWhenUsed/>
    <w:rsid w:val="00515396"/>
    <w:pPr>
      <w:spacing w:after="120" w:line="480" w:lineRule="auto"/>
    </w:pPr>
  </w:style>
  <w:style w:type="character" w:customStyle="1" w:styleId="28">
    <w:name w:val="Основной текст 2 Знак"/>
    <w:basedOn w:val="a0"/>
    <w:link w:val="27"/>
    <w:uiPriority w:val="99"/>
    <w:rsid w:val="00515396"/>
    <w:rPr>
      <w:sz w:val="24"/>
      <w:szCs w:val="24"/>
      <w:lang w:eastAsia="ar-SA"/>
    </w:rPr>
  </w:style>
  <w:style w:type="paragraph" w:customStyle="1" w:styleId="60">
    <w:name w:val="Обычный6"/>
    <w:rsid w:val="00515396"/>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ChernikovIV@trcont.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B2B43-7395-4605-93F3-CA965DC348BC}">
  <ds:schemaRefs>
    <ds:schemaRef ds:uri="http://schemas.openxmlformats.org/officeDocument/2006/bibliography"/>
  </ds:schemaRefs>
</ds:datastoreItem>
</file>

<file path=customXml/itemProps4.xml><?xml version="1.0" encoding="utf-8"?>
<ds:datastoreItem xmlns:ds="http://schemas.openxmlformats.org/officeDocument/2006/customXml" ds:itemID="{5DA06B6A-C30C-47F8-9C55-D015CF03E6A8}">
  <ds:schemaRefs>
    <ds:schemaRef ds:uri="http://schemas.openxmlformats.org/officeDocument/2006/bibliography"/>
  </ds:schemaRefs>
</ds:datastoreItem>
</file>

<file path=customXml/itemProps5.xml><?xml version="1.0" encoding="utf-8"?>
<ds:datastoreItem xmlns:ds="http://schemas.openxmlformats.org/officeDocument/2006/customXml" ds:itemID="{DE8D746F-7DA7-4736-9B92-1F974B6BDF6D}">
  <ds:schemaRefs>
    <ds:schemaRef ds:uri="http://schemas.openxmlformats.org/officeDocument/2006/bibliography"/>
  </ds:schemaRefs>
</ds:datastoreItem>
</file>

<file path=customXml/itemProps6.xml><?xml version="1.0" encoding="utf-8"?>
<ds:datastoreItem xmlns:ds="http://schemas.openxmlformats.org/officeDocument/2006/customXml" ds:itemID="{D1A7658F-3E81-409D-B459-B5F1440A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75</Pages>
  <Words>25877</Words>
  <Characters>147501</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173032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46</cp:revision>
  <cp:lastPrinted>2014-09-23T06:50:00Z</cp:lastPrinted>
  <dcterms:created xsi:type="dcterms:W3CDTF">2020-05-18T10:03:00Z</dcterms:created>
  <dcterms:modified xsi:type="dcterms:W3CDTF">2020-10-30T07:33:00Z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