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549AF" w:rsidRDefault="00CC4CC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B22D9A" w:rsidP="006F6D36">
      <w:pPr>
        <w:tabs>
          <w:tab w:val="left" w:pos="4962"/>
        </w:tabs>
        <w:ind w:left="4820"/>
        <w:rPr>
          <w:b/>
          <w:bCs/>
          <w:sz w:val="28"/>
          <w:szCs w:val="28"/>
        </w:rPr>
      </w:pPr>
      <w:r>
        <w:rPr>
          <w:b/>
          <w:bCs/>
          <w:sz w:val="28"/>
          <w:szCs w:val="28"/>
        </w:rPr>
        <w:t xml:space="preserve">Приволжской железной дороге </w:t>
      </w:r>
    </w:p>
    <w:p w:rsidR="00C974DC" w:rsidRDefault="006F6D36" w:rsidP="006F6D36">
      <w:pPr>
        <w:tabs>
          <w:tab w:val="left" w:pos="4962"/>
        </w:tabs>
        <w:ind w:left="4820"/>
        <w:rPr>
          <w:b/>
          <w:bCs/>
          <w:sz w:val="28"/>
          <w:szCs w:val="28"/>
        </w:rPr>
      </w:pPr>
      <w:r>
        <w:rPr>
          <w:b/>
          <w:bCs/>
          <w:sz w:val="28"/>
          <w:szCs w:val="28"/>
        </w:rPr>
        <w:t xml:space="preserve">____________________ </w:t>
      </w:r>
    </w:p>
    <w:p w:rsidR="006F6D36" w:rsidRPr="00B22D9A" w:rsidRDefault="00B22D9A" w:rsidP="006F6D36">
      <w:pPr>
        <w:tabs>
          <w:tab w:val="left" w:pos="4962"/>
        </w:tabs>
        <w:ind w:left="4820"/>
        <w:rPr>
          <w:rFonts w:eastAsia="Arial Unicode MS"/>
          <w:b/>
          <w:sz w:val="28"/>
          <w:szCs w:val="28"/>
        </w:rPr>
      </w:pPr>
      <w:r w:rsidRPr="00B22D9A">
        <w:rPr>
          <w:rFonts w:eastAsia="Arial Unicode MS"/>
          <w:b/>
          <w:sz w:val="28"/>
          <w:szCs w:val="28"/>
        </w:rPr>
        <w:t>Борисов Борис Борисович</w:t>
      </w:r>
    </w:p>
    <w:p w:rsidR="001549AF" w:rsidRPr="009F768B" w:rsidRDefault="00CC4CC1">
      <w:pPr>
        <w:tabs>
          <w:tab w:val="left" w:pos="4962"/>
        </w:tabs>
        <w:ind w:left="4820"/>
        <w:rPr>
          <w:b/>
          <w:bCs/>
          <w:sz w:val="28"/>
        </w:rPr>
      </w:pPr>
      <w:r w:rsidRPr="009F768B">
        <w:rPr>
          <w:b/>
          <w:bCs/>
          <w:sz w:val="28"/>
        </w:rPr>
        <w:t>«</w:t>
      </w:r>
      <w:r w:rsidR="009F768B" w:rsidRPr="009F768B">
        <w:rPr>
          <w:b/>
          <w:bCs/>
          <w:sz w:val="28"/>
        </w:rPr>
        <w:t>30</w:t>
      </w:r>
      <w:r w:rsidR="00433959" w:rsidRPr="009F768B">
        <w:rPr>
          <w:b/>
          <w:bCs/>
          <w:sz w:val="28"/>
        </w:rPr>
        <w:t xml:space="preserve">» </w:t>
      </w:r>
      <w:r w:rsidR="000C1A6E">
        <w:rPr>
          <w:b/>
          <w:bCs/>
          <w:sz w:val="28"/>
        </w:rPr>
        <w:t xml:space="preserve">декабря </w:t>
      </w:r>
      <w:r w:rsidRPr="009F768B">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549AF" w:rsidRDefault="00CC4CC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w:t>
      </w:r>
      <w:r w:rsidR="003D1B3A" w:rsidRPr="003D1B3A">
        <w:rPr>
          <w:szCs w:val="28"/>
        </w:rPr>
        <w:t xml:space="preserve"> </w:t>
      </w:r>
      <w:r w:rsidR="003D1B3A">
        <w:rPr>
          <w:szCs w:val="28"/>
        </w:rPr>
        <w:t>Приволжской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F768B">
        <w:t>РО-</w:t>
      </w:r>
      <w:r w:rsidR="00433959" w:rsidRPr="009F768B">
        <w:t>НКППРИВ</w:t>
      </w:r>
      <w:r w:rsidRPr="009F768B">
        <w:t>-20-</w:t>
      </w:r>
      <w:r w:rsidR="00433959" w:rsidRPr="009F768B">
        <w:t>0005</w:t>
      </w:r>
      <w:r w:rsidRPr="009F768B">
        <w:t xml:space="preserve"> по предмету</w:t>
      </w:r>
      <w:r>
        <w:t xml:space="preserve"> закупки </w:t>
      </w:r>
      <w:r w:rsidRPr="003D1B3A">
        <w:t>«Оказание и/или организация оказания терминальных, а</w:t>
      </w:r>
      <w:proofErr w:type="gramEnd"/>
      <w:r w:rsidRPr="003D1B3A">
        <w:t xml:space="preserve">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Pr="003D1B3A">
        <w:t>необщего</w:t>
      </w:r>
      <w:proofErr w:type="spellEnd"/>
      <w:r w:rsidRPr="003D1B3A">
        <w:t xml:space="preserve"> пользования расположенных в пределах Приволжской  железной дороги</w:t>
      </w:r>
      <w:proofErr w:type="gramStart"/>
      <w:r w:rsidRPr="003D1B3A">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549AF" w:rsidRDefault="00BD1E12">
      <w:pPr>
        <w:pStyle w:val="af9"/>
        <w:numPr>
          <w:ilvl w:val="0"/>
          <w:numId w:val="37"/>
        </w:numPr>
        <w:ind w:left="0" w:firstLine="709"/>
        <w:rPr>
          <w:sz w:val="28"/>
        </w:rPr>
      </w:pPr>
      <w:r w:rsidRPr="00BD1E12">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77A77" w:rsidRPr="007E6DE4" w:rsidRDefault="00A77A77" w:rsidP="00A77471">
                  <w:pPr>
                    <w:jc w:val="center"/>
                    <w:rPr>
                      <w:b/>
                      <w:sz w:val="28"/>
                      <w:szCs w:val="28"/>
                    </w:rPr>
                  </w:pPr>
                  <w:r w:rsidRPr="007E6DE4">
                    <w:rPr>
                      <w:b/>
                      <w:sz w:val="28"/>
                      <w:szCs w:val="28"/>
                    </w:rPr>
                    <w:t>_____________________________________________</w:t>
                  </w:r>
                  <w:r>
                    <w:rPr>
                      <w:b/>
                      <w:sz w:val="28"/>
                      <w:szCs w:val="28"/>
                    </w:rPr>
                    <w:t>,</w:t>
                  </w:r>
                </w:p>
                <w:p w:rsidR="00A77A77" w:rsidRDefault="00A77A77" w:rsidP="00A77471">
                  <w:pPr>
                    <w:jc w:val="center"/>
                    <w:rPr>
                      <w:sz w:val="28"/>
                      <w:szCs w:val="28"/>
                    </w:rPr>
                  </w:pPr>
                  <w:r w:rsidRPr="007E6DE4">
                    <w:rPr>
                      <w:i/>
                      <w:sz w:val="20"/>
                      <w:szCs w:val="20"/>
                    </w:rPr>
                    <w:t>наименование претендента</w:t>
                  </w:r>
                </w:p>
                <w:p w:rsidR="00A77A77" w:rsidRPr="007E6DE4" w:rsidRDefault="00A77A77" w:rsidP="00A77471">
                  <w:pPr>
                    <w:jc w:val="center"/>
                    <w:rPr>
                      <w:b/>
                      <w:sz w:val="28"/>
                      <w:szCs w:val="28"/>
                    </w:rPr>
                  </w:pPr>
                  <w:r w:rsidRPr="007E6DE4">
                    <w:rPr>
                      <w:b/>
                      <w:sz w:val="28"/>
                      <w:szCs w:val="28"/>
                    </w:rPr>
                    <w:t>________________________________________</w:t>
                  </w:r>
                </w:p>
                <w:p w:rsidR="00A77A77" w:rsidRPr="007E6DE4" w:rsidRDefault="00A77A77" w:rsidP="00A77471">
                  <w:pPr>
                    <w:jc w:val="center"/>
                    <w:rPr>
                      <w:i/>
                      <w:sz w:val="20"/>
                      <w:szCs w:val="20"/>
                    </w:rPr>
                  </w:pPr>
                  <w:r w:rsidRPr="007E6DE4">
                    <w:rPr>
                      <w:i/>
                      <w:sz w:val="20"/>
                      <w:szCs w:val="20"/>
                    </w:rPr>
                    <w:t>государство регистрации претендента</w:t>
                  </w:r>
                </w:p>
                <w:p w:rsidR="00A77A77" w:rsidRPr="007E6DE4" w:rsidRDefault="00A77A77" w:rsidP="00A77471">
                  <w:pPr>
                    <w:jc w:val="center"/>
                    <w:rPr>
                      <w:b/>
                      <w:sz w:val="28"/>
                      <w:szCs w:val="28"/>
                    </w:rPr>
                  </w:pPr>
                  <w:r w:rsidRPr="007E6DE4">
                    <w:rPr>
                      <w:b/>
                      <w:sz w:val="28"/>
                      <w:szCs w:val="28"/>
                    </w:rPr>
                    <w:t>_____________________________</w:t>
                  </w:r>
                  <w:r>
                    <w:rPr>
                      <w:b/>
                      <w:sz w:val="28"/>
                      <w:szCs w:val="28"/>
                    </w:rPr>
                    <w:t>__________________</w:t>
                  </w:r>
                </w:p>
                <w:p w:rsidR="00A77A77" w:rsidRPr="007E6DE4" w:rsidRDefault="00A77A7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77A77" w:rsidRDefault="00A77A77" w:rsidP="00A77471">
                  <w:pPr>
                    <w:jc w:val="both"/>
                  </w:pPr>
                </w:p>
                <w:p w:rsidR="001549AF" w:rsidRDefault="00CC4CC1">
                  <w:pPr>
                    <w:jc w:val="center"/>
                    <w:rPr>
                      <w:b/>
                    </w:rPr>
                  </w:pPr>
                  <w:r>
                    <w:rPr>
                      <w:b/>
                    </w:rPr>
                    <w:t xml:space="preserve">ЗАЯВКА НА УЧАСТИЕ В ПРОЦЕДУРЕ РАЗМЕЩЕНИЯ ОФЕРТЫ № </w:t>
                  </w:r>
                </w:p>
                <w:p w:rsidR="00A77A77" w:rsidRPr="003C6269" w:rsidRDefault="00A77A77" w:rsidP="00A77471">
                  <w:pPr>
                    <w:jc w:val="center"/>
                    <w:rPr>
                      <w:b/>
                    </w:rPr>
                  </w:pPr>
                  <w:r>
                    <w:rPr>
                      <w:b/>
                    </w:rPr>
                    <w:t>(лот № _________)</w:t>
                  </w:r>
                </w:p>
                <w:p w:rsidR="00A77A77" w:rsidRPr="00DD110F" w:rsidRDefault="00A77A77" w:rsidP="00A77471">
                  <w:pPr>
                    <w:jc w:val="center"/>
                    <w:rPr>
                      <w:i/>
                      <w:sz w:val="20"/>
                      <w:szCs w:val="20"/>
                    </w:rPr>
                  </w:pPr>
                  <w:r w:rsidRPr="00DD110F">
                    <w:rPr>
                      <w:i/>
                      <w:sz w:val="20"/>
                      <w:szCs w:val="20"/>
                    </w:rPr>
                    <w:t>(указывается номер лота)</w:t>
                  </w:r>
                </w:p>
                <w:p w:rsidR="00A77A77" w:rsidRPr="00923E2D" w:rsidRDefault="00A77A77" w:rsidP="00A77471">
                  <w:pPr>
                    <w:jc w:val="center"/>
                    <w:rPr>
                      <w:b/>
                    </w:rPr>
                  </w:pPr>
                </w:p>
                <w:p w:rsidR="00A77A77" w:rsidRPr="00923E2D" w:rsidRDefault="00A77A77" w:rsidP="00A77471">
                  <w:pPr>
                    <w:ind w:left="2124" w:firstLine="708"/>
                    <w:rPr>
                      <w:i/>
                    </w:rPr>
                  </w:pPr>
                </w:p>
              </w:txbxContent>
            </v:textbox>
            <w10:wrap type="tight"/>
          </v:shape>
        </w:pict>
      </w:r>
      <w:r w:rsidR="00CC4CC1">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549AF" w:rsidRDefault="00CC4CC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49AF" w:rsidRDefault="00CC4CC1">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49AF" w:rsidRDefault="00CC4CC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49AF" w:rsidRDefault="00CC4CC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662"/>
        <w:gridCol w:w="7545"/>
      </w:tblGrid>
      <w:tr w:rsidR="001549AF" w:rsidTr="0021225B">
        <w:trPr>
          <w:trHeight w:val="579"/>
        </w:trPr>
        <w:tc>
          <w:tcPr>
            <w:tcW w:w="2662" w:type="dxa"/>
            <w:tcBorders>
              <w:top w:val="single" w:sz="8" w:space="0" w:color="auto"/>
              <w:left w:val="single" w:sz="8" w:space="0" w:color="auto"/>
              <w:bottom w:val="single" w:sz="6" w:space="0" w:color="000000"/>
              <w:right w:val="single" w:sz="6" w:space="0" w:color="000000"/>
            </w:tcBorders>
            <w:hideMark/>
          </w:tcPr>
          <w:p w:rsidR="001549AF" w:rsidRDefault="001549AF" w:rsidP="003C6FDB">
            <w:pPr>
              <w:jc w:val="center"/>
              <w:rPr>
                <w:sz w:val="28"/>
                <w:szCs w:val="28"/>
              </w:rPr>
            </w:pPr>
            <w:r>
              <w:rPr>
                <w:b/>
                <w:sz w:val="28"/>
                <w:szCs w:val="28"/>
              </w:rPr>
              <w:t>Перечень основных данных и требований</w:t>
            </w:r>
          </w:p>
        </w:tc>
        <w:tc>
          <w:tcPr>
            <w:tcW w:w="7545" w:type="dxa"/>
            <w:tcBorders>
              <w:top w:val="single" w:sz="8" w:space="0" w:color="auto"/>
              <w:left w:val="single" w:sz="6" w:space="0" w:color="000000"/>
              <w:bottom w:val="single" w:sz="6" w:space="0" w:color="000000"/>
              <w:right w:val="single" w:sz="8" w:space="0" w:color="auto"/>
            </w:tcBorders>
            <w:hideMark/>
          </w:tcPr>
          <w:p w:rsidR="001549AF" w:rsidRDefault="001549AF" w:rsidP="003C6FDB">
            <w:pPr>
              <w:ind w:firstLine="708"/>
              <w:jc w:val="both"/>
              <w:rPr>
                <w:sz w:val="28"/>
                <w:szCs w:val="28"/>
              </w:rPr>
            </w:pPr>
            <w:r>
              <w:rPr>
                <w:b/>
                <w:sz w:val="28"/>
                <w:szCs w:val="28"/>
              </w:rPr>
              <w:t>Содержание основных данных и требований</w:t>
            </w:r>
          </w:p>
        </w:tc>
      </w:tr>
      <w:tr w:rsidR="001549AF" w:rsidRPr="00866DB2" w:rsidTr="0021225B">
        <w:trPr>
          <w:trHeight w:val="683"/>
        </w:trPr>
        <w:tc>
          <w:tcPr>
            <w:tcW w:w="2662" w:type="dxa"/>
            <w:tcBorders>
              <w:top w:val="single" w:sz="6" w:space="0" w:color="000000"/>
              <w:left w:val="single" w:sz="8" w:space="0" w:color="auto"/>
              <w:bottom w:val="single" w:sz="6" w:space="0" w:color="000000"/>
              <w:right w:val="single" w:sz="6" w:space="0" w:color="000000"/>
            </w:tcBorders>
            <w:hideMark/>
          </w:tcPr>
          <w:p w:rsidR="001549AF" w:rsidRPr="00866DB2" w:rsidRDefault="001549AF" w:rsidP="003C6FDB">
            <w:pPr>
              <w:rPr>
                <w:sz w:val="28"/>
                <w:szCs w:val="28"/>
              </w:rPr>
            </w:pPr>
            <w:r>
              <w:rPr>
                <w:sz w:val="28"/>
                <w:szCs w:val="28"/>
              </w:rPr>
              <w:t>1. Основание для привлечения  Исполнителя</w:t>
            </w:r>
          </w:p>
        </w:tc>
        <w:tc>
          <w:tcPr>
            <w:tcW w:w="7545" w:type="dxa"/>
            <w:tcBorders>
              <w:top w:val="single" w:sz="6" w:space="0" w:color="000000"/>
              <w:left w:val="single" w:sz="6" w:space="0" w:color="000000"/>
              <w:bottom w:val="single" w:sz="6" w:space="0" w:color="000000"/>
              <w:right w:val="single" w:sz="8" w:space="0" w:color="auto"/>
            </w:tcBorders>
            <w:hideMark/>
          </w:tcPr>
          <w:p w:rsidR="001549AF" w:rsidRPr="00866DB2" w:rsidRDefault="001549AF" w:rsidP="003C6FDB">
            <w:pPr>
              <w:jc w:val="both"/>
              <w:rPr>
                <w:sz w:val="28"/>
                <w:szCs w:val="28"/>
              </w:rPr>
            </w:pPr>
            <w:r>
              <w:rPr>
                <w:sz w:val="28"/>
                <w:szCs w:val="28"/>
              </w:rPr>
              <w:t xml:space="preserve">выполнение заказов Клиентов по договорам транспортной экспедиции на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sz w:val="28"/>
                <w:szCs w:val="28"/>
              </w:rPr>
              <w:t>необщего</w:t>
            </w:r>
            <w:proofErr w:type="spellEnd"/>
            <w:r>
              <w:rPr>
                <w:sz w:val="28"/>
                <w:szCs w:val="28"/>
              </w:rPr>
              <w:t xml:space="preserve"> пользования, расположенных в пределах Приволжской  железной дороги.</w:t>
            </w:r>
          </w:p>
        </w:tc>
      </w:tr>
      <w:tr w:rsidR="001549AF" w:rsidTr="0021225B">
        <w:trPr>
          <w:trHeight w:hRule="exact" w:val="1181"/>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lastRenderedPageBreak/>
              <w:t xml:space="preserve">2. Заказчик </w:t>
            </w:r>
          </w:p>
        </w:tc>
        <w:tc>
          <w:tcPr>
            <w:tcW w:w="7545" w:type="dxa"/>
            <w:tcBorders>
              <w:top w:val="single" w:sz="6" w:space="0" w:color="000000"/>
              <w:left w:val="single" w:sz="6" w:space="0" w:color="000000"/>
              <w:bottom w:val="single" w:sz="6" w:space="0" w:color="000000"/>
              <w:right w:val="single" w:sz="8" w:space="0" w:color="auto"/>
            </w:tcBorders>
            <w:vAlign w:val="center"/>
            <w:hideMark/>
          </w:tcPr>
          <w:p w:rsidR="001549AF" w:rsidRDefault="001549AF" w:rsidP="003C6FDB">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1549AF" w:rsidTr="0021225B">
        <w:trPr>
          <w:trHeight w:hRule="exact" w:val="2256"/>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t>3. Виды услуг</w:t>
            </w:r>
          </w:p>
        </w:tc>
        <w:tc>
          <w:tcPr>
            <w:tcW w:w="7545" w:type="dxa"/>
            <w:tcBorders>
              <w:top w:val="single" w:sz="6" w:space="0" w:color="000000"/>
              <w:left w:val="single" w:sz="6" w:space="0" w:color="000000"/>
              <w:bottom w:val="single" w:sz="6" w:space="0" w:color="000000"/>
              <w:right w:val="single" w:sz="8" w:space="0" w:color="auto"/>
            </w:tcBorders>
            <w:vAlign w:val="center"/>
          </w:tcPr>
          <w:p w:rsidR="001549AF" w:rsidRDefault="001549AF" w:rsidP="003C6FDB">
            <w:pPr>
              <w:jc w:val="both"/>
              <w:rPr>
                <w:sz w:val="28"/>
                <w:szCs w:val="28"/>
              </w:rPr>
            </w:pPr>
          </w:p>
          <w:p w:rsidR="001549AF" w:rsidRDefault="001549AF" w:rsidP="003C6FDB">
            <w:pPr>
              <w:jc w:val="both"/>
              <w:rPr>
                <w:sz w:val="28"/>
                <w:szCs w:val="28"/>
              </w:rPr>
            </w:pPr>
            <w:r>
              <w:rPr>
                <w:sz w:val="28"/>
                <w:szCs w:val="28"/>
              </w:rPr>
              <w:t xml:space="preserve">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sz w:val="28"/>
                <w:szCs w:val="28"/>
              </w:rPr>
              <w:t>необщего</w:t>
            </w:r>
            <w:proofErr w:type="spellEnd"/>
            <w:r>
              <w:rPr>
                <w:sz w:val="28"/>
                <w:szCs w:val="28"/>
              </w:rPr>
              <w:t xml:space="preserve"> пользования, расположенных в пределах Приволжской  железной дороги.</w:t>
            </w:r>
          </w:p>
        </w:tc>
      </w:tr>
      <w:tr w:rsidR="001549AF" w:rsidTr="0021225B">
        <w:trPr>
          <w:trHeight w:hRule="exact" w:val="1693"/>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t>4. Места оказания услуг</w:t>
            </w:r>
          </w:p>
        </w:tc>
        <w:tc>
          <w:tcPr>
            <w:tcW w:w="7545" w:type="dxa"/>
            <w:tcBorders>
              <w:top w:val="single" w:sz="6" w:space="0" w:color="000000"/>
              <w:left w:val="single" w:sz="6" w:space="0" w:color="000000"/>
              <w:bottom w:val="single" w:sz="6" w:space="0" w:color="000000"/>
              <w:right w:val="single" w:sz="8" w:space="0" w:color="auto"/>
            </w:tcBorders>
            <w:vAlign w:val="center"/>
          </w:tcPr>
          <w:p w:rsidR="001549AF" w:rsidRDefault="001549AF" w:rsidP="003C6FDB">
            <w:pPr>
              <w:jc w:val="both"/>
              <w:rPr>
                <w:sz w:val="28"/>
                <w:szCs w:val="28"/>
              </w:rPr>
            </w:pPr>
            <w:r>
              <w:rPr>
                <w:sz w:val="28"/>
                <w:szCs w:val="28"/>
              </w:rPr>
              <w:t xml:space="preserve">контейнерные терминалы на местах общего и </w:t>
            </w:r>
            <w:proofErr w:type="spellStart"/>
            <w:r>
              <w:rPr>
                <w:sz w:val="28"/>
                <w:szCs w:val="28"/>
              </w:rPr>
              <w:t>необщего</w:t>
            </w:r>
            <w:proofErr w:type="spellEnd"/>
            <w:r>
              <w:rPr>
                <w:sz w:val="28"/>
                <w:szCs w:val="28"/>
              </w:rPr>
              <w:t xml:space="preserve"> пользования, расположенных в пределах Приволжской  железной дороги (Волгоградская, Саратовская, Астраханская области).</w:t>
            </w:r>
          </w:p>
        </w:tc>
      </w:tr>
      <w:tr w:rsidR="001549AF" w:rsidTr="0021225B">
        <w:trPr>
          <w:trHeight w:val="527"/>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5. Планируемый срок  привлечения Исполнителя</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sz w:val="28"/>
                <w:szCs w:val="28"/>
              </w:rPr>
            </w:pPr>
          </w:p>
          <w:p w:rsidR="001549AF" w:rsidRDefault="001549AF" w:rsidP="003C6FDB">
            <w:pPr>
              <w:jc w:val="both"/>
              <w:rPr>
                <w:sz w:val="28"/>
                <w:szCs w:val="28"/>
              </w:rPr>
            </w:pPr>
            <w:r>
              <w:rPr>
                <w:sz w:val="28"/>
                <w:szCs w:val="28"/>
              </w:rPr>
              <w:t>С 01 января 2021 по 31 декабря 2022 года (включительно).</w:t>
            </w:r>
          </w:p>
          <w:p w:rsidR="001549AF" w:rsidRDefault="001549AF" w:rsidP="003C6FDB">
            <w:pPr>
              <w:jc w:val="both"/>
              <w:rPr>
                <w:sz w:val="28"/>
                <w:szCs w:val="28"/>
              </w:rPr>
            </w:pPr>
          </w:p>
        </w:tc>
      </w:tr>
      <w:tr w:rsidR="001549AF" w:rsidTr="0021225B">
        <w:trPr>
          <w:trHeight w:hRule="exact" w:val="1768"/>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 xml:space="preserve">6. Объемы работ  </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color w:val="FF0000"/>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и Клиентами.</w:t>
            </w:r>
          </w:p>
        </w:tc>
      </w:tr>
      <w:tr w:rsidR="001549AF" w:rsidRPr="00407040" w:rsidTr="0021225B">
        <w:trPr>
          <w:trHeight w:hRule="exact" w:val="2849"/>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7. Максимальная (совокупная) цена договора</w:t>
            </w:r>
          </w:p>
        </w:tc>
        <w:tc>
          <w:tcPr>
            <w:tcW w:w="7545" w:type="dxa"/>
            <w:tcBorders>
              <w:top w:val="single" w:sz="6" w:space="0" w:color="000000"/>
              <w:left w:val="single" w:sz="6" w:space="0" w:color="000000"/>
              <w:bottom w:val="single" w:sz="6" w:space="0" w:color="000000"/>
              <w:right w:val="single" w:sz="8" w:space="0" w:color="auto"/>
            </w:tcBorders>
            <w:hideMark/>
          </w:tcPr>
          <w:p w:rsidR="001549AF" w:rsidRPr="00407040" w:rsidRDefault="001549AF" w:rsidP="003C6FDB">
            <w:pPr>
              <w:pStyle w:val="aff6"/>
              <w:ind w:left="0"/>
              <w:jc w:val="both"/>
              <w:rPr>
                <w:sz w:val="28"/>
                <w:szCs w:val="28"/>
              </w:rPr>
            </w:pPr>
            <w:proofErr w:type="gramStart"/>
            <w:r>
              <w:rPr>
                <w:sz w:val="28"/>
                <w:szCs w:val="28"/>
              </w:rPr>
              <w:t xml:space="preserve">Начальная (максимальная) цена договора составляет 29 000 </w:t>
            </w:r>
            <w:proofErr w:type="spellStart"/>
            <w:r>
              <w:rPr>
                <w:sz w:val="28"/>
                <w:szCs w:val="28"/>
              </w:rPr>
              <w:t>000</w:t>
            </w:r>
            <w:proofErr w:type="spellEnd"/>
            <w:r>
              <w:rPr>
                <w:sz w:val="28"/>
                <w:szCs w:val="28"/>
              </w:rPr>
              <w:t xml:space="preserve"> (двадцать девять миллионов рублей 00 копеек), с учетом стоимости всех материалов, затрат 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tc>
      </w:tr>
      <w:tr w:rsidR="001549AF" w:rsidTr="0021225B">
        <w:trPr>
          <w:trHeight w:val="411"/>
        </w:trPr>
        <w:tc>
          <w:tcPr>
            <w:tcW w:w="2662" w:type="dxa"/>
            <w:tcBorders>
              <w:top w:val="single" w:sz="6" w:space="0" w:color="000000"/>
              <w:left w:val="single" w:sz="8" w:space="0" w:color="auto"/>
              <w:bottom w:val="single" w:sz="6" w:space="0" w:color="000000"/>
              <w:right w:val="single" w:sz="6" w:space="0" w:color="000000"/>
            </w:tcBorders>
            <w:hideMark/>
          </w:tcPr>
          <w:p w:rsidR="001549AF" w:rsidRPr="009E13FB" w:rsidRDefault="001549AF" w:rsidP="003C6FDB">
            <w:pPr>
              <w:rPr>
                <w:sz w:val="28"/>
                <w:szCs w:val="28"/>
              </w:rPr>
            </w:pPr>
            <w:r>
              <w:rPr>
                <w:sz w:val="28"/>
                <w:szCs w:val="28"/>
              </w:rPr>
              <w:t>8. Основные требования, предъявляемые к Исполнителю.</w:t>
            </w:r>
          </w:p>
        </w:tc>
        <w:tc>
          <w:tcPr>
            <w:tcW w:w="7545" w:type="dxa"/>
            <w:tcBorders>
              <w:top w:val="single" w:sz="6" w:space="0" w:color="000000"/>
              <w:left w:val="single" w:sz="6" w:space="0" w:color="000000"/>
              <w:bottom w:val="single" w:sz="6" w:space="0" w:color="000000"/>
              <w:right w:val="single" w:sz="8" w:space="0" w:color="auto"/>
            </w:tcBorders>
          </w:tcPr>
          <w:p w:rsidR="001549AF" w:rsidRPr="009E13FB" w:rsidRDefault="001549AF" w:rsidP="003C6FDB">
            <w:pPr>
              <w:jc w:val="both"/>
              <w:rPr>
                <w:sz w:val="28"/>
                <w:szCs w:val="28"/>
              </w:rPr>
            </w:pPr>
            <w:r>
              <w:rPr>
                <w:b/>
                <w:color w:val="FF0000"/>
                <w:sz w:val="28"/>
                <w:szCs w:val="28"/>
              </w:rPr>
              <w:t xml:space="preserve">  </w:t>
            </w:r>
          </w:p>
          <w:p w:rsidR="001549AF" w:rsidRPr="009E13FB" w:rsidRDefault="001549AF" w:rsidP="003C6FDB">
            <w:pPr>
              <w:jc w:val="both"/>
              <w:rPr>
                <w:b/>
                <w:sz w:val="28"/>
                <w:szCs w:val="28"/>
              </w:rPr>
            </w:pPr>
            <w:r>
              <w:rPr>
                <w:b/>
                <w:sz w:val="28"/>
                <w:szCs w:val="28"/>
              </w:rPr>
              <w:t xml:space="preserve">К Исполнителю предъявляются следующие требования: </w:t>
            </w:r>
          </w:p>
          <w:p w:rsidR="001549AF" w:rsidRPr="009E13FB" w:rsidRDefault="001549AF" w:rsidP="003C6FDB">
            <w:pPr>
              <w:jc w:val="both"/>
              <w:rPr>
                <w:sz w:val="28"/>
                <w:szCs w:val="28"/>
              </w:rPr>
            </w:pPr>
            <w:proofErr w:type="gramStart"/>
            <w:r>
              <w:rPr>
                <w:sz w:val="28"/>
                <w:szCs w:val="28"/>
              </w:rPr>
              <w:t xml:space="preserve">8.1. исполнитель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на контейнерных терминалах на местах общего и </w:t>
            </w:r>
            <w:proofErr w:type="spellStart"/>
            <w:r>
              <w:rPr>
                <w:sz w:val="28"/>
                <w:szCs w:val="28"/>
              </w:rPr>
              <w:t>необщего</w:t>
            </w:r>
            <w:proofErr w:type="spellEnd"/>
            <w:r>
              <w:rPr>
                <w:sz w:val="28"/>
                <w:szCs w:val="28"/>
              </w:rPr>
              <w:t xml:space="preserve"> пользования, расположенных в пределах Приволжской  железной дороги, указанных в Предложении о сотрудничестве (приложение № 3 к настоящей </w:t>
            </w:r>
            <w:r>
              <w:rPr>
                <w:sz w:val="28"/>
                <w:szCs w:val="28"/>
              </w:rPr>
              <w:lastRenderedPageBreak/>
              <w:t xml:space="preserve">документации о закупке). </w:t>
            </w:r>
            <w:proofErr w:type="gramEnd"/>
          </w:p>
          <w:p w:rsidR="001549AF" w:rsidRPr="00AF3BAB" w:rsidRDefault="001549AF" w:rsidP="003C6FDB">
            <w:pPr>
              <w:jc w:val="both"/>
              <w:rPr>
                <w:sz w:val="28"/>
                <w:szCs w:val="28"/>
              </w:rPr>
            </w:pPr>
            <w:r>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1549AF" w:rsidRPr="00AF3BAB" w:rsidRDefault="001549AF" w:rsidP="003C6FDB">
            <w:pPr>
              <w:ind w:firstLine="567"/>
              <w:jc w:val="both"/>
              <w:rPr>
                <w:sz w:val="28"/>
                <w:szCs w:val="28"/>
              </w:rPr>
            </w:pPr>
            <w:r>
              <w:rPr>
                <w:sz w:val="28"/>
                <w:szCs w:val="28"/>
                <w:shd w:val="clear" w:color="auto" w:fill="FBFCFD"/>
              </w:rPr>
              <w:t xml:space="preserve"> Претендент должен иметь возможность оказать услуги хотя бы по одному региону (</w:t>
            </w:r>
            <w:r>
              <w:rPr>
                <w:sz w:val="28"/>
                <w:szCs w:val="28"/>
                <w:lang w:eastAsia="ru-RU"/>
              </w:rPr>
              <w:t>станции Приволжской железной дороги Саратовской, Волгоградской, Астраханской области</w:t>
            </w:r>
            <w:r>
              <w:rPr>
                <w:sz w:val="28"/>
                <w:szCs w:val="28"/>
                <w:shd w:val="clear" w:color="auto" w:fill="FBFCFD"/>
              </w:rPr>
              <w:t>) и хотя бы по одному из наименований услуг,  из числа указанных в Приложении № 3 к настоящей документации о закупке.</w:t>
            </w:r>
          </w:p>
          <w:p w:rsidR="001549AF" w:rsidRPr="009E13FB" w:rsidRDefault="001549AF" w:rsidP="003C6FDB">
            <w:pPr>
              <w:jc w:val="both"/>
              <w:rPr>
                <w:color w:val="FF0000"/>
                <w:sz w:val="28"/>
                <w:szCs w:val="28"/>
              </w:rPr>
            </w:pPr>
            <w:r>
              <w:rPr>
                <w:sz w:val="28"/>
                <w:szCs w:val="28"/>
              </w:rPr>
              <w:t>8.2. исполнитель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оказании услуг.</w:t>
            </w:r>
          </w:p>
          <w:p w:rsidR="001549AF" w:rsidRPr="009E13FB" w:rsidRDefault="001549AF" w:rsidP="003C6FDB">
            <w:pPr>
              <w:pStyle w:val="aff6"/>
              <w:ind w:left="0"/>
              <w:jc w:val="both"/>
              <w:rPr>
                <w:sz w:val="28"/>
                <w:szCs w:val="28"/>
              </w:rPr>
            </w:pPr>
            <w:r>
              <w:rPr>
                <w:sz w:val="28"/>
                <w:szCs w:val="28"/>
              </w:rPr>
              <w:t>8.3.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w:t>
            </w:r>
          </w:p>
          <w:p w:rsidR="001549AF" w:rsidRPr="009E13FB" w:rsidRDefault="001549AF" w:rsidP="003C6FDB">
            <w:pPr>
              <w:pStyle w:val="aff6"/>
              <w:ind w:left="0" w:firstLine="567"/>
              <w:jc w:val="both"/>
              <w:rPr>
                <w:sz w:val="28"/>
                <w:szCs w:val="28"/>
              </w:rPr>
            </w:pPr>
            <w:r>
              <w:rPr>
                <w:sz w:val="28"/>
                <w:szCs w:val="28"/>
              </w:rPr>
              <w:t>Услуги должны оказываться с учетом установленных требований:</w:t>
            </w:r>
          </w:p>
          <w:p w:rsidR="001549AF" w:rsidRPr="009E13FB" w:rsidRDefault="001549AF" w:rsidP="003C6FDB">
            <w:pPr>
              <w:pStyle w:val="aff6"/>
              <w:ind w:left="0"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1549AF" w:rsidRPr="009E13FB" w:rsidRDefault="001549AF" w:rsidP="003C6FDB">
            <w:pPr>
              <w:pStyle w:val="aff6"/>
              <w:ind w:left="0" w:firstLine="567"/>
              <w:jc w:val="both"/>
              <w:rPr>
                <w:rFonts w:eastAsia="Calibri"/>
                <w:sz w:val="28"/>
                <w:szCs w:val="28"/>
              </w:rPr>
            </w:pPr>
            <w:r>
              <w:rPr>
                <w:rFonts w:eastAsia="Calibri"/>
                <w:sz w:val="28"/>
                <w:szCs w:val="28"/>
              </w:rPr>
              <w:t>-Уставом железнодорожного транспорта Российской Федерации» от 10.01.2003г. №18-ФЗ;</w:t>
            </w:r>
          </w:p>
          <w:p w:rsidR="001549AF" w:rsidRPr="009E13FB" w:rsidRDefault="001549AF" w:rsidP="003C6FDB">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1549AF" w:rsidRPr="009E13FB" w:rsidRDefault="001549AF" w:rsidP="003C6FDB">
            <w:pPr>
              <w:ind w:firstLine="567"/>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1549AF" w:rsidRPr="009E13FB" w:rsidRDefault="001549AF" w:rsidP="003C6FDB">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1549AF" w:rsidRPr="009E13FB" w:rsidRDefault="001549AF" w:rsidP="003C6FDB">
            <w:pPr>
              <w:pStyle w:val="aff6"/>
              <w:ind w:left="0"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1549AF" w:rsidRPr="009E13FB" w:rsidRDefault="001549AF" w:rsidP="003C6FDB">
            <w:pPr>
              <w:ind w:firstLine="567"/>
              <w:jc w:val="both"/>
              <w:rPr>
                <w:sz w:val="28"/>
                <w:szCs w:val="28"/>
              </w:rPr>
            </w:pPr>
            <w:r>
              <w:rPr>
                <w:sz w:val="28"/>
                <w:szCs w:val="28"/>
              </w:rPr>
              <w:t>8.4. Исполнитель обязан выполнять следующие функции:</w:t>
            </w:r>
          </w:p>
          <w:p w:rsidR="001549AF" w:rsidRPr="009E13FB" w:rsidRDefault="001549AF" w:rsidP="003C6FDB">
            <w:pPr>
              <w:ind w:firstLine="567"/>
              <w:jc w:val="both"/>
              <w:rPr>
                <w:sz w:val="28"/>
                <w:szCs w:val="28"/>
              </w:rPr>
            </w:pPr>
            <w:r>
              <w:rPr>
                <w:sz w:val="28"/>
                <w:szCs w:val="28"/>
              </w:rPr>
              <w:t xml:space="preserve">- оказывать услуги на основании Заявок Заказчика в соответствии с требованиями Договора; </w:t>
            </w:r>
          </w:p>
          <w:p w:rsidR="001549AF" w:rsidRPr="009E13FB" w:rsidRDefault="001549AF" w:rsidP="003C6FDB">
            <w:pPr>
              <w:ind w:firstLine="567"/>
              <w:jc w:val="both"/>
              <w:rPr>
                <w:sz w:val="28"/>
                <w:szCs w:val="28"/>
              </w:rPr>
            </w:pPr>
            <w:r>
              <w:rPr>
                <w:sz w:val="28"/>
                <w:szCs w:val="28"/>
              </w:rPr>
              <w:t xml:space="preserve">- при получении Заявки, сообщить Заказчику об обнаруженных недостатках </w:t>
            </w:r>
            <w:r>
              <w:rPr>
                <w:rStyle w:val="FontStyle22"/>
                <w:rFonts w:eastAsia="MS Mincho"/>
                <w:sz w:val="28"/>
                <w:szCs w:val="28"/>
              </w:rPr>
              <w:t>полученной</w:t>
            </w:r>
            <w:r>
              <w:rPr>
                <w:sz w:val="28"/>
                <w:szCs w:val="28"/>
              </w:rPr>
              <w:t xml:space="preserve"> информации, а в </w:t>
            </w:r>
            <w:r>
              <w:rPr>
                <w:sz w:val="28"/>
                <w:szCs w:val="28"/>
              </w:rPr>
              <w:lastRenderedPageBreak/>
              <w:t>случае неполноты информации запросить у Заказчика необходимые дополнительные данные;</w:t>
            </w:r>
          </w:p>
          <w:p w:rsidR="001549AF" w:rsidRPr="009E13FB" w:rsidRDefault="001549AF" w:rsidP="003C6FDB">
            <w:pPr>
              <w:ind w:firstLine="567"/>
              <w:jc w:val="both"/>
              <w:rPr>
                <w:sz w:val="28"/>
                <w:szCs w:val="28"/>
              </w:rPr>
            </w:pPr>
            <w:r>
              <w:rPr>
                <w:sz w:val="28"/>
                <w:szCs w:val="28"/>
              </w:rPr>
              <w:t>-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1549AF" w:rsidRPr="009E13FB" w:rsidRDefault="001549AF" w:rsidP="0021225B">
            <w:pPr>
              <w:pStyle w:val="afc"/>
              <w:tabs>
                <w:tab w:val="left" w:pos="0"/>
              </w:tabs>
              <w:ind w:firstLine="709"/>
              <w:jc w:val="both"/>
              <w:rPr>
                <w:b/>
                <w:szCs w:val="28"/>
              </w:rPr>
            </w:pPr>
            <w:r>
              <w:rPr>
                <w:szCs w:val="28"/>
              </w:rPr>
              <w:t>- подписывать акт приема-передачи оказанных услуг, составленного в день оказания услуги</w:t>
            </w:r>
            <w:r w:rsidR="0021225B">
              <w:rPr>
                <w:szCs w:val="28"/>
              </w:rPr>
              <w:t xml:space="preserve">, </w:t>
            </w:r>
            <w:r w:rsidR="0021225B" w:rsidRPr="0021225B">
              <w:rPr>
                <w:szCs w:val="28"/>
              </w:rPr>
              <w:t>с предоставлением фотоотчета оказанны</w:t>
            </w:r>
            <w:r w:rsidR="0021225B">
              <w:rPr>
                <w:szCs w:val="28"/>
              </w:rPr>
              <w:t>х услуг по требованию Заказчика</w:t>
            </w:r>
            <w:r>
              <w:rPr>
                <w:szCs w:val="28"/>
              </w:rPr>
              <w:t xml:space="preserve">; </w:t>
            </w:r>
          </w:p>
          <w:p w:rsidR="001549AF" w:rsidRPr="009E13FB" w:rsidRDefault="001549AF" w:rsidP="003C6FDB">
            <w:pPr>
              <w:pStyle w:val="afc"/>
              <w:tabs>
                <w:tab w:val="left" w:pos="0"/>
              </w:tabs>
              <w:rPr>
                <w:szCs w:val="28"/>
              </w:rPr>
            </w:pPr>
            <w:r>
              <w:rPr>
                <w:szCs w:val="28"/>
              </w:rPr>
              <w:t xml:space="preserve">    - незамедлительно информировать Заказчика в случае </w:t>
            </w:r>
            <w:proofErr w:type="gramStart"/>
            <w:r>
              <w:rPr>
                <w:szCs w:val="28"/>
              </w:rPr>
              <w:t xml:space="preserve">выявления нецелесообразности продолжения </w:t>
            </w:r>
            <w:r w:rsidR="008B4B0E">
              <w:rPr>
                <w:szCs w:val="28"/>
              </w:rPr>
              <w:t>о</w:t>
            </w:r>
            <w:r>
              <w:rPr>
                <w:szCs w:val="28"/>
              </w:rPr>
              <w:t>казания услуг</w:t>
            </w:r>
            <w:proofErr w:type="gramEnd"/>
            <w:r>
              <w:rPr>
                <w:szCs w:val="28"/>
              </w:rPr>
              <w:t xml:space="preserve">; </w:t>
            </w:r>
          </w:p>
          <w:p w:rsidR="001549AF" w:rsidRPr="009E13FB" w:rsidRDefault="001549AF" w:rsidP="003C6FDB">
            <w:pPr>
              <w:pStyle w:val="afc"/>
              <w:tabs>
                <w:tab w:val="left" w:pos="0"/>
                <w:tab w:val="left" w:pos="1560"/>
              </w:tabs>
              <w:jc w:val="both"/>
              <w:rPr>
                <w:szCs w:val="28"/>
              </w:rPr>
            </w:pPr>
            <w:r>
              <w:rPr>
                <w:szCs w:val="28"/>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549AF" w:rsidRDefault="001549AF" w:rsidP="003C6FDB">
            <w:pPr>
              <w:tabs>
                <w:tab w:val="left" w:pos="0"/>
              </w:tabs>
              <w:jc w:val="both"/>
              <w:rPr>
                <w:b/>
                <w:color w:val="FF0000"/>
                <w:sz w:val="28"/>
                <w:szCs w:val="28"/>
              </w:rPr>
            </w:pPr>
            <w:r>
              <w:rPr>
                <w:bCs/>
                <w:sz w:val="28"/>
                <w:szCs w:val="28"/>
              </w:rPr>
              <w:t xml:space="preserve">    - по окончанию оказания услуг </w:t>
            </w:r>
            <w:r>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Pr>
                <w:sz w:val="28"/>
                <w:szCs w:val="28"/>
              </w:rPr>
              <w:t>отчета</w:t>
            </w:r>
            <w:proofErr w:type="gramEnd"/>
            <w:r>
              <w:rPr>
                <w:sz w:val="28"/>
                <w:szCs w:val="28"/>
              </w:rPr>
              <w:t xml:space="preserve"> в том числе в электронном виде  об исполнении заявок по форме Заказчика за расчетный период 10 (десять)</w:t>
            </w:r>
            <w:r>
              <w:t xml:space="preserve"> </w:t>
            </w:r>
            <w:r>
              <w:rPr>
                <w:sz w:val="28"/>
                <w:szCs w:val="28"/>
              </w:rPr>
              <w:t>календарных дней.</w:t>
            </w:r>
            <w:r>
              <w:rPr>
                <w:b/>
                <w:u w:val="single"/>
              </w:rPr>
              <w:t xml:space="preserve">  </w:t>
            </w:r>
          </w:p>
        </w:tc>
      </w:tr>
      <w:tr w:rsidR="001549AF" w:rsidTr="0021225B">
        <w:trPr>
          <w:trHeight w:val="2432"/>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lastRenderedPageBreak/>
              <w:t xml:space="preserve">9. Специальные требования. </w:t>
            </w:r>
          </w:p>
        </w:tc>
        <w:tc>
          <w:tcPr>
            <w:tcW w:w="7545" w:type="dxa"/>
            <w:tcBorders>
              <w:top w:val="single" w:sz="6" w:space="0" w:color="000000"/>
              <w:left w:val="single" w:sz="6" w:space="0" w:color="000000"/>
              <w:bottom w:val="single" w:sz="6" w:space="0" w:color="000000"/>
              <w:right w:val="single" w:sz="8" w:space="0" w:color="auto"/>
            </w:tcBorders>
            <w:hideMark/>
          </w:tcPr>
          <w:p w:rsidR="001549AF" w:rsidRDefault="001549AF" w:rsidP="003C6FDB">
            <w:pPr>
              <w:ind w:left="35" w:right="113" w:hanging="35"/>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погрузочно-разгрузочные механизмы, а также список работников, задействованных в выполнении работ, с указанием в нем их полных паспортных данных и иных документов.</w:t>
            </w:r>
          </w:p>
        </w:tc>
      </w:tr>
      <w:tr w:rsidR="001549AF" w:rsidTr="0021225B">
        <w:trPr>
          <w:trHeight w:val="597"/>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p>
          <w:p w:rsidR="001549AF" w:rsidRPr="00916981" w:rsidRDefault="001549AF" w:rsidP="003C6FDB">
            <w:pPr>
              <w:rPr>
                <w:sz w:val="28"/>
                <w:szCs w:val="28"/>
              </w:rPr>
            </w:pPr>
            <w:r>
              <w:rPr>
                <w:sz w:val="28"/>
                <w:szCs w:val="28"/>
              </w:rPr>
              <w:t xml:space="preserve">10. </w:t>
            </w:r>
            <w:r>
              <w:rPr>
                <w:sz w:val="28"/>
                <w:szCs w:val="28"/>
                <w:lang w:eastAsia="ru-RU"/>
              </w:rPr>
              <w:t>Форма, сроки и порядок оплаты и сдачи Услуг</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color w:val="FF0000"/>
                <w:sz w:val="28"/>
                <w:szCs w:val="28"/>
              </w:rPr>
            </w:pPr>
          </w:p>
          <w:p w:rsidR="001549AF" w:rsidRPr="00916981" w:rsidRDefault="001549AF" w:rsidP="003C6FDB">
            <w:pPr>
              <w:tabs>
                <w:tab w:val="left" w:pos="0"/>
              </w:tabs>
              <w:jc w:val="both"/>
              <w:rPr>
                <w:sz w:val="28"/>
                <w:szCs w:val="28"/>
              </w:rPr>
            </w:pPr>
            <w:r>
              <w:rPr>
                <w:bCs/>
                <w:sz w:val="28"/>
                <w:szCs w:val="28"/>
              </w:rPr>
              <w:t xml:space="preserve">10.1. По окончанию  оказания услуг </w:t>
            </w:r>
            <w:r>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Pr>
                <w:sz w:val="28"/>
                <w:szCs w:val="28"/>
              </w:rPr>
              <w:t>отчета</w:t>
            </w:r>
            <w:proofErr w:type="gramEnd"/>
            <w:r>
              <w:rPr>
                <w:sz w:val="28"/>
                <w:szCs w:val="28"/>
              </w:rPr>
              <w:t xml:space="preserve"> в том числе в электронном виде  об исполнении заявок по форме Заказчика за расчетный период 10 (десять) календарных дней.</w:t>
            </w:r>
          </w:p>
          <w:p w:rsidR="001549AF" w:rsidRPr="00916981" w:rsidRDefault="001549AF" w:rsidP="003C6FDB">
            <w:pPr>
              <w:tabs>
                <w:tab w:val="left" w:pos="0"/>
              </w:tabs>
              <w:jc w:val="both"/>
              <w:rPr>
                <w:sz w:val="28"/>
                <w:szCs w:val="28"/>
              </w:rPr>
            </w:pPr>
            <w:r>
              <w:rPr>
                <w:sz w:val="28"/>
                <w:szCs w:val="28"/>
              </w:rPr>
              <w:t xml:space="preserve">10.2. Заказчик в течение 5 (пяти) календарных дней </w:t>
            </w:r>
            <w:proofErr w:type="gramStart"/>
            <w:r>
              <w:rPr>
                <w:sz w:val="28"/>
                <w:szCs w:val="28"/>
              </w:rPr>
              <w:t>с даты получения</w:t>
            </w:r>
            <w:proofErr w:type="gramEnd"/>
            <w:r>
              <w:rPr>
                <w:sz w:val="28"/>
                <w:szCs w:val="28"/>
              </w:rPr>
              <w:t xml:space="preserve"> акта оказанных Услуг за расчетный период </w:t>
            </w:r>
            <w:r>
              <w:rPr>
                <w:sz w:val="28"/>
                <w:szCs w:val="28"/>
              </w:rPr>
              <w:lastRenderedPageBreak/>
              <w:t>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1549AF" w:rsidRDefault="001549AF" w:rsidP="003C6FDB">
            <w:pPr>
              <w:pStyle w:val="25"/>
              <w:tabs>
                <w:tab w:val="left" w:pos="0"/>
              </w:tabs>
              <w:ind w:firstLine="0"/>
              <w:rPr>
                <w:szCs w:val="28"/>
              </w:rPr>
            </w:pPr>
            <w:r>
              <w:rPr>
                <w:szCs w:val="28"/>
              </w:rPr>
              <w:t>10.3.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549AF" w:rsidRDefault="001549AF" w:rsidP="003C6FDB">
            <w:pPr>
              <w:pStyle w:val="25"/>
              <w:tabs>
                <w:tab w:val="left" w:pos="0"/>
              </w:tabs>
              <w:ind w:firstLine="0"/>
              <w:rPr>
                <w:szCs w:val="28"/>
              </w:rPr>
            </w:pPr>
            <w:r>
              <w:rPr>
                <w:szCs w:val="28"/>
              </w:rPr>
              <w:t>10.4. Оплата Услуг по настоящему Договору производится Заказчиком</w:t>
            </w:r>
            <w:r>
              <w:rPr>
                <w:iCs/>
                <w:szCs w:val="28"/>
              </w:rPr>
              <w:t xml:space="preserve"> </w:t>
            </w:r>
            <w:r>
              <w:rPr>
                <w:szCs w:val="28"/>
              </w:rPr>
              <w:t>в течение 10 (десяти) рабочих дней после подписания Сторонами акта оказанных Услуг за расчетный период на основании счета Исполнителя.</w:t>
            </w:r>
          </w:p>
        </w:tc>
      </w:tr>
      <w:tr w:rsidR="001549AF" w:rsidTr="0021225B">
        <w:trPr>
          <w:trHeight w:val="597"/>
        </w:trPr>
        <w:tc>
          <w:tcPr>
            <w:tcW w:w="2662" w:type="dxa"/>
            <w:tcBorders>
              <w:top w:val="single" w:sz="6" w:space="0" w:color="000000"/>
              <w:left w:val="single" w:sz="8" w:space="0" w:color="auto"/>
              <w:bottom w:val="single" w:sz="8" w:space="0" w:color="auto"/>
              <w:right w:val="single" w:sz="6" w:space="0" w:color="000000"/>
            </w:tcBorders>
            <w:hideMark/>
          </w:tcPr>
          <w:p w:rsidR="001549AF" w:rsidRDefault="001549AF" w:rsidP="003C6FDB">
            <w:pPr>
              <w:rPr>
                <w:sz w:val="28"/>
                <w:szCs w:val="28"/>
              </w:rPr>
            </w:pPr>
            <w:r>
              <w:rPr>
                <w:sz w:val="28"/>
                <w:szCs w:val="28"/>
              </w:rPr>
              <w:lastRenderedPageBreak/>
              <w:t xml:space="preserve">11. Иные условия  </w:t>
            </w:r>
          </w:p>
        </w:tc>
        <w:tc>
          <w:tcPr>
            <w:tcW w:w="7545" w:type="dxa"/>
            <w:tcBorders>
              <w:top w:val="single" w:sz="6" w:space="0" w:color="000000"/>
              <w:left w:val="single" w:sz="6" w:space="0" w:color="000000"/>
              <w:bottom w:val="single" w:sz="8" w:space="0" w:color="auto"/>
              <w:right w:val="single" w:sz="8" w:space="0" w:color="auto"/>
            </w:tcBorders>
          </w:tcPr>
          <w:p w:rsidR="001549AF" w:rsidRPr="00916981" w:rsidRDefault="001549AF" w:rsidP="003C6FDB">
            <w:pPr>
              <w:pStyle w:val="aff6"/>
              <w:ind w:left="0" w:firstLine="567"/>
              <w:jc w:val="both"/>
              <w:rPr>
                <w:b/>
                <w:sz w:val="28"/>
                <w:szCs w:val="28"/>
              </w:rPr>
            </w:pP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1549AF" w:rsidRDefault="001549AF" w:rsidP="003C6FDB">
            <w:pPr>
              <w:spacing w:after="200"/>
              <w:ind w:firstLine="720"/>
              <w:jc w:val="both"/>
              <w:rPr>
                <w:color w:val="FF0000"/>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tc>
      </w:tr>
    </w:tbl>
    <w:p w:rsidR="001549AF" w:rsidRDefault="001549A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549AF" w:rsidRDefault="00CC4CC1" w:rsidP="001D428A">
            <w:pPr>
              <w:pStyle w:val="19"/>
              <w:ind w:firstLine="397"/>
              <w:rPr>
                <w:sz w:val="24"/>
                <w:szCs w:val="24"/>
              </w:rPr>
            </w:pPr>
            <w:r>
              <w:rPr>
                <w:sz w:val="24"/>
                <w:szCs w:val="24"/>
              </w:rPr>
              <w:t>процедура Размещения оферты № РО-</w:t>
            </w:r>
            <w:r w:rsidR="001D428A">
              <w:rPr>
                <w:sz w:val="24"/>
                <w:szCs w:val="24"/>
              </w:rPr>
              <w:t>НКППРИВ</w:t>
            </w:r>
            <w:r>
              <w:rPr>
                <w:sz w:val="24"/>
                <w:szCs w:val="24"/>
              </w:rPr>
              <w:t>-20-</w:t>
            </w:r>
            <w:r w:rsidR="001D428A">
              <w:rPr>
                <w:sz w:val="24"/>
                <w:szCs w:val="24"/>
              </w:rPr>
              <w:t>0005</w:t>
            </w:r>
            <w:r>
              <w:rPr>
                <w:sz w:val="24"/>
                <w:szCs w:val="24"/>
              </w:rPr>
              <w:t xml:space="preserve">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E0A2E" w:rsidRDefault="007E0A2E" w:rsidP="007E0A2E">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E0A2E" w:rsidRDefault="007E0A2E" w:rsidP="007E0A2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7E0A2E" w:rsidRDefault="007E0A2E" w:rsidP="007E0A2E">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7E0A2E" w:rsidRDefault="007E0A2E" w:rsidP="007E0A2E">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8" w:history="1">
              <w:r w:rsidRPr="00E80291">
                <w:rPr>
                  <w:rStyle w:val="a7"/>
                  <w:sz w:val="24"/>
                  <w:szCs w:val="24"/>
                </w:rPr>
                <w:t>zykinaes@trcont.ru</w:t>
              </w:r>
            </w:hyperlink>
            <w:r w:rsidRPr="004B7BBE">
              <w:rPr>
                <w:sz w:val="24"/>
                <w:szCs w:val="24"/>
              </w:rPr>
              <w:t>.</w:t>
            </w:r>
          </w:p>
          <w:p w:rsidR="007E0A2E" w:rsidRDefault="007E0A2E" w:rsidP="007E0A2E">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7E0A2E" w:rsidRPr="004B7BBE" w:rsidRDefault="007E0A2E" w:rsidP="007E0A2E">
            <w:pPr>
              <w:rPr>
                <w:rFonts w:ascii="Calibri" w:hAnsi="Calibri" w:cs="Calibri"/>
                <w:color w:val="000000"/>
              </w:rPr>
            </w:pPr>
            <w:r>
              <w:t xml:space="preserve">Подача конвертов с заявками не осуществляется. </w:t>
            </w:r>
          </w:p>
          <w:p w:rsidR="001549AF" w:rsidRDefault="007E0A2E" w:rsidP="007E0A2E">
            <w:pPr>
              <w:rPr>
                <w:rFonts w:ascii="Calibri" w:hAnsi="Calibri" w:cs="Calibri"/>
                <w:color w:val="000000"/>
                <w:sz w:val="22"/>
                <w:szCs w:val="22"/>
                <w:lang w:eastAsia="ru-RU"/>
              </w:rPr>
            </w:pPr>
            <w:r w:rsidRPr="004B7BBE">
              <w:t>Контактно</w:t>
            </w:r>
            <w:proofErr w:type="gramStart"/>
            <w:r w:rsidRPr="004B7BBE">
              <w:t>е(</w:t>
            </w:r>
            <w:proofErr w:type="gramEnd"/>
            <w:r w:rsidRPr="004B7BBE">
              <w:t>-</w:t>
            </w:r>
            <w:proofErr w:type="spellStart"/>
            <w:r w:rsidRPr="004B7BBE">
              <w:t>ые</w:t>
            </w:r>
            <w:proofErr w:type="spellEnd"/>
            <w:r w:rsidRPr="004B7BBE">
              <w:t xml:space="preserve">) лицо(-а) Заказчика: Зыкина Елена Станиславовна, тел. </w:t>
            </w:r>
            <w:r>
              <w:t xml:space="preserve">8-800 100 22 20 </w:t>
            </w:r>
            <w:r w:rsidRPr="004B7BBE">
              <w:t xml:space="preserve">(4615), электронный адрес </w:t>
            </w:r>
            <w:hyperlink r:id="rId19" w:history="1">
              <w:r w:rsidRPr="00E80291">
                <w:rPr>
                  <w:rStyle w:val="a7"/>
                </w:rPr>
                <w:t>zykinaes@trcont.ru</w:t>
              </w:r>
            </w:hyperlink>
            <w:r w:rsidRPr="004B7BBE">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51C5" w:rsidRDefault="008351C5" w:rsidP="008351C5">
            <w:pPr>
              <w:pStyle w:val="19"/>
              <w:ind w:firstLine="0"/>
              <w:rPr>
                <w:sz w:val="24"/>
                <w:szCs w:val="24"/>
              </w:rPr>
            </w:pPr>
            <w:r w:rsidRPr="007C7E6B">
              <w:rPr>
                <w:sz w:val="24"/>
                <w:szCs w:val="24"/>
              </w:rPr>
              <w:t>Проведение конкурентной закупки и принятие решений об итогах и выборе победител</w:t>
            </w:r>
            <w:proofErr w:type="gramStart"/>
            <w:r w:rsidRPr="007C7E6B">
              <w:rPr>
                <w:sz w:val="24"/>
                <w:szCs w:val="24"/>
              </w:rPr>
              <w:t>я(</w:t>
            </w:r>
            <w:proofErr w:type="gramEnd"/>
            <w:r w:rsidRPr="007C7E6B">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sidRPr="007C7E6B">
              <w:rPr>
                <w:sz w:val="24"/>
                <w:szCs w:val="24"/>
              </w:rPr>
              <w:t>ТрансКонтейнер</w:t>
            </w:r>
            <w:proofErr w:type="spellEnd"/>
            <w:r w:rsidRPr="007C7E6B">
              <w:rPr>
                <w:sz w:val="24"/>
                <w:szCs w:val="24"/>
              </w:rPr>
              <w:t>»</w:t>
            </w:r>
            <w:r>
              <w:rPr>
                <w:sz w:val="24"/>
                <w:szCs w:val="24"/>
              </w:rPr>
              <w:t>.</w:t>
            </w:r>
          </w:p>
          <w:p w:rsidR="001549AF" w:rsidRDefault="008351C5" w:rsidP="008351C5">
            <w:pPr>
              <w:pStyle w:val="19"/>
              <w:ind w:firstLine="0"/>
              <w:rPr>
                <w:sz w:val="24"/>
                <w:szCs w:val="24"/>
                <w:highlight w:val="cyan"/>
              </w:rPr>
            </w:pPr>
            <w:r>
              <w:rPr>
                <w:sz w:val="24"/>
                <w:szCs w:val="24"/>
              </w:rPr>
              <w:t xml:space="preserve">Адрес: </w:t>
            </w:r>
            <w:proofErr w:type="gramStart"/>
            <w:r w:rsidRPr="00BB4A7B">
              <w:rPr>
                <w:sz w:val="24"/>
                <w:szCs w:val="24"/>
              </w:rPr>
              <w:t>г</w:t>
            </w:r>
            <w:proofErr w:type="gramEnd"/>
            <w:r w:rsidRPr="00BB4A7B">
              <w:rPr>
                <w:sz w:val="24"/>
                <w:szCs w:val="24"/>
              </w:rPr>
              <w:t>.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1549AF" w:rsidRDefault="00CC4CC1">
            <w:pPr>
              <w:pStyle w:val="19"/>
              <w:ind w:firstLine="397"/>
              <w:rPr>
                <w:sz w:val="24"/>
                <w:szCs w:val="24"/>
              </w:rPr>
            </w:pPr>
            <w:r>
              <w:rPr>
                <w:sz w:val="24"/>
                <w:szCs w:val="24"/>
              </w:rPr>
              <w:lastRenderedPageBreak/>
              <w:t>Начальная (максимальная) цена договора составляет 29</w:t>
            </w:r>
            <w:r w:rsidR="008F7E31">
              <w:rPr>
                <w:sz w:val="24"/>
                <w:szCs w:val="24"/>
              </w:rPr>
              <w:t> </w:t>
            </w:r>
            <w:r>
              <w:rPr>
                <w:sz w:val="24"/>
                <w:szCs w:val="24"/>
              </w:rPr>
              <w:t>000</w:t>
            </w:r>
            <w:r w:rsidR="008F7E31">
              <w:rPr>
                <w:sz w:val="24"/>
                <w:szCs w:val="24"/>
              </w:rPr>
              <w:t xml:space="preserve"> </w:t>
            </w:r>
            <w:r>
              <w:rPr>
                <w:sz w:val="24"/>
                <w:szCs w:val="24"/>
              </w:rPr>
              <w:t xml:space="preserve">000 </w:t>
            </w:r>
            <w:r>
              <w:rPr>
                <w:sz w:val="24"/>
                <w:szCs w:val="24"/>
              </w:rPr>
              <w:lastRenderedPageBreak/>
              <w:t>(двадцать девять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549AF" w:rsidRPr="009F768B" w:rsidRDefault="00CC4CC1" w:rsidP="009F768B">
            <w:pPr>
              <w:jc w:val="both"/>
              <w:rPr>
                <w:b/>
              </w:rPr>
            </w:pPr>
            <w:r w:rsidRPr="009F768B">
              <w:t>«</w:t>
            </w:r>
            <w:r w:rsidR="009F768B" w:rsidRPr="009F768B">
              <w:t>30</w:t>
            </w:r>
            <w:r w:rsidR="001D428A" w:rsidRPr="009F768B">
              <w:t xml:space="preserve">» </w:t>
            </w:r>
            <w:r w:rsidR="009F768B" w:rsidRPr="009F768B">
              <w:t>октября</w:t>
            </w:r>
            <w:r w:rsidRPr="009F768B">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549AF" w:rsidRDefault="00CC4CC1" w:rsidP="000C1A6E">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AF4EA6">
              <w:rPr>
                <w:sz w:val="24"/>
                <w:szCs w:val="24"/>
              </w:rPr>
              <w:t>до «</w:t>
            </w:r>
            <w:r w:rsidR="000C1A6E">
              <w:rPr>
                <w:sz w:val="24"/>
                <w:szCs w:val="24"/>
              </w:rPr>
              <w:t>18</w:t>
            </w:r>
            <w:r w:rsidRPr="00AF4EA6">
              <w:rPr>
                <w:sz w:val="24"/>
                <w:szCs w:val="24"/>
              </w:rPr>
              <w:t xml:space="preserve">» </w:t>
            </w:r>
            <w:r w:rsidR="000C1A6E">
              <w:rPr>
                <w:sz w:val="24"/>
                <w:szCs w:val="24"/>
              </w:rPr>
              <w:t>января</w:t>
            </w:r>
            <w:r w:rsidRPr="00AF4EA6">
              <w:rPr>
                <w:sz w:val="24"/>
                <w:szCs w:val="24"/>
              </w:rPr>
              <w:t xml:space="preserve"> 202</w:t>
            </w:r>
            <w:r w:rsidR="000C1A6E">
              <w:rPr>
                <w:sz w:val="24"/>
                <w:szCs w:val="24"/>
              </w:rPr>
              <w:t>1</w:t>
            </w:r>
            <w:r w:rsidRPr="00AF4EA6">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4532F" w:rsidRDefault="0094532F" w:rsidP="008F7E31">
            <w:pPr>
              <w:pStyle w:val="19"/>
              <w:ind w:firstLine="397"/>
              <w:rPr>
                <w:sz w:val="24"/>
                <w:szCs w:val="24"/>
              </w:rPr>
            </w:pPr>
            <w:r>
              <w:rPr>
                <w:sz w:val="24"/>
                <w:szCs w:val="24"/>
              </w:rPr>
              <w:t>Р</w:t>
            </w:r>
            <w:r w:rsidR="00CC4CC1">
              <w:rPr>
                <w:sz w:val="24"/>
                <w:szCs w:val="24"/>
              </w:rPr>
              <w:t>ассмотрение, оценка и сопоставление Заявок</w:t>
            </w:r>
            <w:r>
              <w:rPr>
                <w:sz w:val="24"/>
                <w:szCs w:val="24"/>
              </w:rPr>
              <w:t>:</w:t>
            </w:r>
          </w:p>
          <w:p w:rsidR="001549AF" w:rsidRDefault="0094532F" w:rsidP="0094532F">
            <w:pPr>
              <w:pStyle w:val="19"/>
              <w:ind w:firstLine="0"/>
              <w:rPr>
                <w:sz w:val="24"/>
                <w:szCs w:val="24"/>
              </w:rPr>
            </w:pPr>
            <w:r w:rsidRPr="00AF4EA6">
              <w:rPr>
                <w:sz w:val="24"/>
                <w:szCs w:val="24"/>
              </w:rPr>
              <w:t>1)</w:t>
            </w:r>
            <w:r w:rsidR="00CC4CC1" w:rsidRPr="00AF4EA6">
              <w:rPr>
                <w:sz w:val="24"/>
                <w:szCs w:val="24"/>
              </w:rPr>
              <w:t xml:space="preserve"> </w:t>
            </w:r>
            <w:r w:rsidR="008B4B0E" w:rsidRPr="00AF4EA6">
              <w:rPr>
                <w:sz w:val="24"/>
                <w:szCs w:val="24"/>
              </w:rPr>
              <w:t>по первому этапу</w:t>
            </w:r>
            <w:r w:rsidRPr="00AF4EA6">
              <w:rPr>
                <w:sz w:val="24"/>
                <w:szCs w:val="24"/>
              </w:rPr>
              <w:t xml:space="preserve"> при наличии заявок</w:t>
            </w:r>
            <w:r w:rsidR="008B4B0E" w:rsidRPr="00AF4EA6">
              <w:rPr>
                <w:sz w:val="24"/>
                <w:szCs w:val="24"/>
              </w:rPr>
              <w:t xml:space="preserve"> </w:t>
            </w:r>
            <w:r w:rsidR="00CC4CC1" w:rsidRPr="00AF4EA6">
              <w:rPr>
                <w:sz w:val="24"/>
                <w:szCs w:val="24"/>
              </w:rPr>
              <w:t>состоится «</w:t>
            </w:r>
            <w:r w:rsidR="008F7E31" w:rsidRPr="00AF4EA6">
              <w:rPr>
                <w:sz w:val="24"/>
                <w:szCs w:val="24"/>
              </w:rPr>
              <w:t>13</w:t>
            </w:r>
            <w:r w:rsidR="00CC4CC1" w:rsidRPr="00AF4EA6">
              <w:rPr>
                <w:sz w:val="24"/>
                <w:szCs w:val="24"/>
              </w:rPr>
              <w:t xml:space="preserve">» </w:t>
            </w:r>
            <w:r w:rsidR="008F7E31" w:rsidRPr="00AF4EA6">
              <w:rPr>
                <w:sz w:val="24"/>
                <w:szCs w:val="24"/>
              </w:rPr>
              <w:t>ноября</w:t>
            </w:r>
            <w:r w:rsidR="00CC4CC1" w:rsidRPr="00AF4EA6">
              <w:rPr>
                <w:sz w:val="24"/>
                <w:szCs w:val="24"/>
              </w:rPr>
              <w:t xml:space="preserve"> 2020 г. 14 часов 00 минут местного времени по адресу, указанному в пункте 2 Информационной</w:t>
            </w:r>
            <w:r w:rsidR="00CC4CC1">
              <w:rPr>
                <w:sz w:val="24"/>
                <w:szCs w:val="24"/>
              </w:rPr>
              <w:t xml:space="preserve"> карты.</w:t>
            </w:r>
          </w:p>
          <w:p w:rsidR="0094532F" w:rsidRPr="007C7E6B" w:rsidRDefault="0094532F" w:rsidP="0094532F">
            <w:pPr>
              <w:pStyle w:val="19"/>
              <w:ind w:left="33" w:firstLine="0"/>
              <w:rPr>
                <w:sz w:val="24"/>
                <w:szCs w:val="24"/>
              </w:rPr>
            </w:pPr>
            <w:r w:rsidRPr="00BB4A7B">
              <w:rPr>
                <w:sz w:val="24"/>
                <w:szCs w:val="24"/>
              </w:rPr>
              <w:t>2) Второй этап при поступлении Заявок после преды</w:t>
            </w:r>
            <w:r w:rsidRPr="007C7E6B">
              <w:rPr>
                <w:sz w:val="24"/>
                <w:szCs w:val="24"/>
              </w:rPr>
              <w:t>дущего этапа - последнюю рабочую пятницу</w:t>
            </w:r>
            <w:r>
              <w:rPr>
                <w:sz w:val="24"/>
                <w:szCs w:val="24"/>
              </w:rPr>
              <w:t xml:space="preserve"> следующего календарного месяца;</w:t>
            </w:r>
          </w:p>
          <w:p w:rsidR="0094532F" w:rsidRPr="007C7E6B" w:rsidRDefault="0094532F" w:rsidP="0094532F">
            <w:pPr>
              <w:pStyle w:val="19"/>
              <w:ind w:left="33" w:firstLine="0"/>
              <w:rPr>
                <w:sz w:val="24"/>
                <w:szCs w:val="24"/>
              </w:rPr>
            </w:pPr>
            <w:r w:rsidRPr="007C7E6B">
              <w:rPr>
                <w:sz w:val="24"/>
                <w:szCs w:val="24"/>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4532F" w:rsidRPr="003F1469" w:rsidRDefault="0094532F" w:rsidP="0094532F">
            <w:pPr>
              <w:ind w:left="33"/>
              <w:jc w:val="both"/>
              <w:rPr>
                <w:rFonts w:eastAsia="Arial"/>
              </w:rPr>
            </w:pPr>
            <w:r w:rsidRPr="007C7E6B">
              <w:t xml:space="preserve"> 4) по последнему этапу при наличии Заявок - не позднее 10 календарных дней </w:t>
            </w:r>
            <w:proofErr w:type="gramStart"/>
            <w:r w:rsidRPr="007C7E6B">
              <w:t>с даты окончания</w:t>
            </w:r>
            <w:proofErr w:type="gramEnd"/>
            <w:r w:rsidRPr="007C7E6B">
              <w:t xml:space="preserve"> приема Заявок, указанной в пункте 6 Информационной карты.</w:t>
            </w:r>
          </w:p>
          <w:p w:rsidR="0094532F" w:rsidRDefault="0094532F" w:rsidP="008F7E31">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2345" w:rsidRDefault="00412345" w:rsidP="00412345">
            <w:pPr>
              <w:jc w:val="both"/>
            </w:pPr>
            <w:r>
              <w:t>Подведение итогов состоится:</w:t>
            </w:r>
          </w:p>
          <w:p w:rsidR="00412345" w:rsidRPr="00AF4EA6" w:rsidRDefault="00412345" w:rsidP="00412345">
            <w:pPr>
              <w:jc w:val="both"/>
              <w:rPr>
                <w:b/>
                <w:snapToGrid w:val="0"/>
                <w:lang w:eastAsia="ru-RU"/>
              </w:rPr>
            </w:pPr>
            <w:r>
              <w:t xml:space="preserve"> 1) по первому этапу при наличии Заявок состоится не позднее </w:t>
            </w:r>
            <w:r w:rsidRPr="00AF4EA6">
              <w:rPr>
                <w:snapToGrid w:val="0"/>
                <w:lang w:eastAsia="ru-RU"/>
              </w:rPr>
              <w:t>«</w:t>
            </w:r>
            <w:r w:rsidR="00AF4EA6" w:rsidRPr="00AF4EA6">
              <w:rPr>
                <w:snapToGrid w:val="0"/>
                <w:lang w:eastAsia="ru-RU"/>
              </w:rPr>
              <w:t>15</w:t>
            </w:r>
            <w:r w:rsidRPr="00AF4EA6">
              <w:rPr>
                <w:snapToGrid w:val="0"/>
                <w:lang w:eastAsia="ru-RU"/>
              </w:rPr>
              <w:t xml:space="preserve">» </w:t>
            </w:r>
            <w:r w:rsidR="00AF4EA6" w:rsidRPr="00AF4EA6">
              <w:rPr>
                <w:snapToGrid w:val="0"/>
                <w:lang w:eastAsia="ru-RU"/>
              </w:rPr>
              <w:t>декабря</w:t>
            </w:r>
            <w:r w:rsidRPr="00AF4EA6">
              <w:rPr>
                <w:snapToGrid w:val="0"/>
                <w:lang w:eastAsia="ru-RU"/>
              </w:rPr>
              <w:t xml:space="preserve"> 2020 г 14 час. 00 мин.</w:t>
            </w:r>
          </w:p>
          <w:p w:rsidR="00412345" w:rsidRPr="007C7E6B" w:rsidRDefault="00412345" w:rsidP="00412345">
            <w:pPr>
              <w:jc w:val="both"/>
              <w:rPr>
                <w:b/>
                <w:snapToGrid w:val="0"/>
                <w:lang w:eastAsia="ru-RU"/>
              </w:rPr>
            </w:pPr>
            <w:r>
              <w:rPr>
                <w:rFonts w:eastAsia="Arial"/>
              </w:rPr>
              <w:tab/>
            </w:r>
            <w:r>
              <w:t>2</w:t>
            </w:r>
            <w:r w:rsidRPr="007C7E6B">
              <w:t xml:space="preserve">) </w:t>
            </w:r>
            <w:r w:rsidRPr="007C7E6B">
              <w:rPr>
                <w:rFonts w:eastAsia="Arial"/>
              </w:rPr>
              <w:t xml:space="preserve">Второй и последующие этапы при поступлении Заявок не позднее 21 календарного дня </w:t>
            </w:r>
            <w:proofErr w:type="gramStart"/>
            <w:r w:rsidRPr="007C7E6B">
              <w:rPr>
                <w:rFonts w:eastAsia="Arial"/>
              </w:rPr>
              <w:t>с даты рассмотрения</w:t>
            </w:r>
            <w:proofErr w:type="gramEnd"/>
            <w:r w:rsidRPr="007C7E6B">
              <w:rPr>
                <w:rFonts w:eastAsia="Arial"/>
              </w:rPr>
              <w:t xml:space="preserve"> и сопоставления Заявок соответствующего этапа (пункт 8 Информационной карты).  Место: Российская Федерация, 125047, г. Москва, Оружейный переулок, дом 19 </w:t>
            </w:r>
          </w:p>
          <w:p w:rsidR="00412345" w:rsidRDefault="00412345" w:rsidP="00412345">
            <w:pPr>
              <w:pStyle w:val="19"/>
              <w:ind w:firstLine="0"/>
              <w:rPr>
                <w:sz w:val="24"/>
                <w:szCs w:val="24"/>
                <w:highlight w:val="cyan"/>
              </w:rPr>
            </w:pPr>
            <w:r w:rsidRPr="007C7E6B">
              <w:rPr>
                <w:rFonts w:eastAsia="Times New Roman"/>
                <w:snapToGrid w:val="0"/>
                <w:sz w:val="24"/>
                <w:szCs w:val="24"/>
                <w:lang w:eastAsia="ru-RU"/>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549AF" w:rsidRDefault="00CC4CC1">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549AF" w:rsidRPr="00B22D9A" w:rsidRDefault="00CC4CC1">
            <w:pPr>
              <w:pStyle w:val="afe"/>
              <w:jc w:val="both"/>
              <w:rPr>
                <w:sz w:val="24"/>
                <w:szCs w:val="24"/>
              </w:rPr>
            </w:pPr>
            <w:r w:rsidRPr="00B22D9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549AF" w:rsidRDefault="00CC4CC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1549AF" w:rsidRDefault="00CC4CC1">
            <w:pPr>
              <w:pStyle w:val="19"/>
              <w:ind w:firstLine="0"/>
              <w:rPr>
                <w:sz w:val="24"/>
                <w:szCs w:val="24"/>
              </w:rPr>
            </w:pPr>
            <w:r>
              <w:rPr>
                <w:sz w:val="24"/>
                <w:szCs w:val="24"/>
              </w:rPr>
              <w:lastRenderedPageBreak/>
              <w:t xml:space="preserve">Оплата Услуг по настоящему Договору производится Заказчиком в течение 10  (десяти) рабочих дней после подписания Сторонами </w:t>
            </w:r>
            <w:r>
              <w:rPr>
                <w:sz w:val="24"/>
                <w:szCs w:val="24"/>
              </w:rPr>
              <w:lastRenderedPageBreak/>
              <w:t>акта оказанных Услуг за расчетный период (10 календарных дней) на основании счета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549AF" w:rsidRDefault="00CC4CC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(но не ранее 01.01.2021 г.) и по 31 декабря 2022 (включительно)</w:t>
            </w:r>
          </w:p>
          <w:p w:rsidR="001549AF" w:rsidRDefault="00CC4CC1" w:rsidP="006475C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6475C0" w:rsidRPr="007C7E6B">
              <w:t xml:space="preserve">контейнерные терминалы на местах общего и </w:t>
            </w:r>
            <w:proofErr w:type="spellStart"/>
            <w:r w:rsidR="006475C0" w:rsidRPr="007C7E6B">
              <w:t>необщего</w:t>
            </w:r>
            <w:proofErr w:type="spellEnd"/>
            <w:r w:rsidR="006475C0" w:rsidRPr="007C7E6B">
              <w:t xml:space="preserve"> пользования расположенных в пределах Приволжской  железной дороги (Волгоградская, Саратовская, Астраханская области).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549AF" w:rsidRDefault="00E22BBF">
            <w:pPr>
              <w:pStyle w:val="19"/>
              <w:ind w:firstLine="0"/>
              <w:rPr>
                <w:sz w:val="24"/>
                <w:szCs w:val="24"/>
              </w:rPr>
            </w:pPr>
            <w:r w:rsidRPr="007C7E6B">
              <w:rPr>
                <w:sz w:val="24"/>
                <w:szCs w:val="24"/>
              </w:rPr>
              <w:t>Объем услуг определяется в соответствии с заявками Заказчика</w:t>
            </w:r>
            <w:r w:rsidR="00412345">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549AF" w:rsidRDefault="00CC4CC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52.21.1</w:t>
                  </w:r>
                </w:p>
              </w:tc>
              <w:tc>
                <w:tcPr>
                  <w:tcW w:w="1417"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52.24.1</w:t>
                  </w:r>
                </w:p>
              </w:tc>
              <w:tc>
                <w:tcPr>
                  <w:tcW w:w="1134"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549AF" w:rsidRDefault="00CC4CC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549AF" w:rsidRDefault="00CC4CC1">
                  <w:pPr>
                    <w:snapToGrid w:val="0"/>
                    <w:rPr>
                      <w:sz w:val="22"/>
                      <w:szCs w:val="22"/>
                    </w:rPr>
                  </w:pPr>
                  <w:r>
                    <w:rPr>
                      <w:sz w:val="22"/>
                      <w:szCs w:val="22"/>
                    </w:rPr>
                    <w:t>329</w:t>
                  </w:r>
                </w:p>
              </w:tc>
            </w:tr>
          </w:tbl>
          <w:p w:rsidR="001549AF" w:rsidRDefault="001549A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549AF" w:rsidRPr="00B22D9A" w:rsidRDefault="00CC4CC1">
            <w:pPr>
              <w:pStyle w:val="aff6"/>
              <w:numPr>
                <w:ilvl w:val="1"/>
                <w:numId w:val="26"/>
              </w:numPr>
              <w:ind w:left="601" w:hanging="426"/>
              <w:jc w:val="both"/>
            </w:pPr>
            <w:r w:rsidRPr="00B22D9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549AF" w:rsidRPr="00B22D9A" w:rsidRDefault="00CC4CC1">
            <w:pPr>
              <w:pStyle w:val="aff6"/>
              <w:numPr>
                <w:ilvl w:val="1"/>
                <w:numId w:val="26"/>
              </w:numPr>
              <w:ind w:left="601" w:hanging="426"/>
              <w:jc w:val="both"/>
            </w:pPr>
            <w:r w:rsidRPr="00B22D9A">
              <w:t>отсутствие за последние три года просроченной задолженности перед ПАО «</w:t>
            </w:r>
            <w:proofErr w:type="spellStart"/>
            <w:r w:rsidRPr="00B22D9A">
              <w:t>ТрансКонтейнер</w:t>
            </w:r>
            <w:proofErr w:type="spellEnd"/>
            <w:r w:rsidRPr="00B22D9A">
              <w:t>», фактов невыполнения обязательств перед ПАО «</w:t>
            </w:r>
            <w:proofErr w:type="spellStart"/>
            <w:r w:rsidRPr="00B22D9A">
              <w:t>ТрансКонтейнер</w:t>
            </w:r>
            <w:proofErr w:type="spellEnd"/>
            <w:r w:rsidRPr="00B22D9A">
              <w:t>» и причинения вреда имуществу ПАО «</w:t>
            </w:r>
            <w:proofErr w:type="spellStart"/>
            <w:r w:rsidRPr="00B22D9A">
              <w:t>ТрансКонтейнер</w:t>
            </w:r>
            <w:proofErr w:type="spellEnd"/>
            <w:r w:rsidRPr="00B22D9A">
              <w:t xml:space="preserve">»; </w:t>
            </w:r>
          </w:p>
          <w:p w:rsidR="001549AF" w:rsidRPr="00B22D9A" w:rsidRDefault="00CC4CC1">
            <w:pPr>
              <w:pStyle w:val="aff6"/>
              <w:numPr>
                <w:ilvl w:val="1"/>
                <w:numId w:val="26"/>
              </w:numPr>
              <w:ind w:left="601" w:hanging="426"/>
              <w:jc w:val="both"/>
            </w:pPr>
            <w:r w:rsidRPr="00B22D9A">
              <w:t>Претендент должен иметь возможность оказать услуги хотя бы по одному региону (станции Приволжской железной дороги Саратовской, Волгоградской, Астраханской области) и хотя бы по одному из наименований услуг,  из числа указанных в Приложении № 3 к настоящей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549AF" w:rsidRPr="00B22D9A" w:rsidRDefault="00CC4CC1">
            <w:pPr>
              <w:pStyle w:val="aff6"/>
              <w:numPr>
                <w:ilvl w:val="1"/>
                <w:numId w:val="26"/>
              </w:numPr>
              <w:ind w:left="601" w:hanging="426"/>
              <w:jc w:val="both"/>
            </w:pPr>
            <w:r w:rsidRPr="00B22D9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549AF" w:rsidRPr="00B22D9A" w:rsidRDefault="00CC4CC1">
            <w:pPr>
              <w:pStyle w:val="aff6"/>
              <w:numPr>
                <w:ilvl w:val="1"/>
                <w:numId w:val="26"/>
              </w:numPr>
              <w:ind w:left="601" w:hanging="426"/>
              <w:jc w:val="both"/>
            </w:pPr>
            <w:proofErr w:type="gramStart"/>
            <w:r w:rsidRPr="00B22D9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B22D9A">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2D9A">
              <w:t>://</w:t>
            </w:r>
            <w:r>
              <w:rPr>
                <w:lang w:val="en-US"/>
              </w:rPr>
              <w:t>service</w:t>
            </w:r>
            <w:r w:rsidRPr="00B22D9A">
              <w:t>.</w:t>
            </w:r>
            <w:proofErr w:type="spellStart"/>
            <w:r>
              <w:rPr>
                <w:lang w:val="en-US"/>
              </w:rPr>
              <w:t>nalog</w:t>
            </w:r>
            <w:proofErr w:type="spellEnd"/>
            <w:r w:rsidRPr="00B22D9A">
              <w:t>.</w:t>
            </w:r>
            <w:proofErr w:type="spellStart"/>
            <w:r>
              <w:rPr>
                <w:lang w:val="en-US"/>
              </w:rPr>
              <w:t>ru</w:t>
            </w:r>
            <w:proofErr w:type="spellEnd"/>
            <w:r w:rsidRPr="00B22D9A">
              <w:t>/</w:t>
            </w:r>
            <w:proofErr w:type="spellStart"/>
            <w:r>
              <w:rPr>
                <w:lang w:val="en-US"/>
              </w:rPr>
              <w:t>zd</w:t>
            </w:r>
            <w:proofErr w:type="spellEnd"/>
            <w:r w:rsidRPr="00B22D9A">
              <w:t>.</w:t>
            </w:r>
            <w:r>
              <w:rPr>
                <w:lang w:val="en-US"/>
              </w:rPr>
              <w:t>do</w:t>
            </w:r>
            <w:r w:rsidRPr="00B22D9A">
              <w:t>).</w:t>
            </w:r>
            <w:proofErr w:type="gramEnd"/>
            <w:r w:rsidRPr="00B22D9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22D9A">
              <w:t>://</w:t>
            </w:r>
            <w:r>
              <w:rPr>
                <w:lang w:val="en-US"/>
              </w:rPr>
              <w:t>service</w:t>
            </w:r>
            <w:r w:rsidRPr="00B22D9A">
              <w:t>.</w:t>
            </w:r>
            <w:proofErr w:type="spellStart"/>
            <w:r>
              <w:rPr>
                <w:lang w:val="en-US"/>
              </w:rPr>
              <w:t>nalog</w:t>
            </w:r>
            <w:proofErr w:type="spellEnd"/>
            <w:r w:rsidRPr="00B22D9A">
              <w:t>.</w:t>
            </w:r>
            <w:proofErr w:type="spellStart"/>
            <w:r>
              <w:rPr>
                <w:lang w:val="en-US"/>
              </w:rPr>
              <w:t>ru</w:t>
            </w:r>
            <w:proofErr w:type="spellEnd"/>
            <w:r w:rsidRPr="00B22D9A">
              <w:t>/</w:t>
            </w:r>
            <w:proofErr w:type="spellStart"/>
            <w:r>
              <w:rPr>
                <w:lang w:val="en-US"/>
              </w:rPr>
              <w:t>zd</w:t>
            </w:r>
            <w:proofErr w:type="spellEnd"/>
            <w:r w:rsidRPr="00B22D9A">
              <w:t>.</w:t>
            </w:r>
            <w:r>
              <w:rPr>
                <w:lang w:val="en-US"/>
              </w:rPr>
              <w:t>do</w:t>
            </w:r>
            <w:r w:rsidRPr="00B22D9A">
              <w:t xml:space="preserve">); </w:t>
            </w:r>
          </w:p>
          <w:p w:rsidR="001549AF" w:rsidRPr="00B22D9A" w:rsidRDefault="00CC4CC1">
            <w:pPr>
              <w:pStyle w:val="aff6"/>
              <w:numPr>
                <w:ilvl w:val="1"/>
                <w:numId w:val="26"/>
              </w:numPr>
              <w:ind w:left="601" w:hanging="426"/>
              <w:jc w:val="both"/>
            </w:pPr>
            <w:proofErr w:type="gramStart"/>
            <w:r w:rsidRPr="00B22D9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22D9A">
              <w:t>неприостановлении</w:t>
            </w:r>
            <w:proofErr w:type="spellEnd"/>
            <w:r w:rsidRPr="00B22D9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2D9A">
              <w:t>://</w:t>
            </w:r>
            <w:proofErr w:type="spellStart"/>
            <w:r>
              <w:rPr>
                <w:lang w:val="en-US"/>
              </w:rPr>
              <w:t>fssprus</w:t>
            </w:r>
            <w:proofErr w:type="spellEnd"/>
            <w:r w:rsidRPr="00B22D9A">
              <w:t>.</w:t>
            </w:r>
            <w:proofErr w:type="spellStart"/>
            <w:r>
              <w:rPr>
                <w:lang w:val="en-US"/>
              </w:rPr>
              <w:t>ru</w:t>
            </w:r>
            <w:proofErr w:type="spellEnd"/>
            <w:r w:rsidRPr="00B22D9A">
              <w:t>/</w:t>
            </w:r>
            <w:proofErr w:type="spellStart"/>
            <w:r>
              <w:rPr>
                <w:lang w:val="en-US"/>
              </w:rPr>
              <w:t>iss</w:t>
            </w:r>
            <w:proofErr w:type="spellEnd"/>
            <w:r w:rsidRPr="00B22D9A">
              <w:t>/</w:t>
            </w:r>
            <w:proofErr w:type="spellStart"/>
            <w:r>
              <w:rPr>
                <w:lang w:val="en-US"/>
              </w:rPr>
              <w:t>ip</w:t>
            </w:r>
            <w:proofErr w:type="spellEnd"/>
            <w:r w:rsidRPr="00B22D9A">
              <w:t>), а также информации в едином</w:t>
            </w:r>
            <w:proofErr w:type="gramEnd"/>
            <w:r w:rsidRPr="00B22D9A">
              <w:t xml:space="preserve"> Федеральном </w:t>
            </w:r>
            <w:proofErr w:type="gramStart"/>
            <w:r w:rsidRPr="00B22D9A">
              <w:t>реестре</w:t>
            </w:r>
            <w:proofErr w:type="gramEnd"/>
            <w:r w:rsidRPr="00B22D9A">
              <w:t xml:space="preserve"> сведений о фактах деятельности юридических лиц </w:t>
            </w:r>
            <w:r>
              <w:rPr>
                <w:lang w:val="en-US"/>
              </w:rPr>
              <w:t>http</w:t>
            </w:r>
            <w:r w:rsidRPr="00B22D9A">
              <w:t>://</w:t>
            </w:r>
            <w:r>
              <w:rPr>
                <w:lang w:val="en-US"/>
              </w:rPr>
              <w:t>www</w:t>
            </w:r>
            <w:r w:rsidRPr="00B22D9A">
              <w:t>.</w:t>
            </w:r>
            <w:proofErr w:type="spellStart"/>
            <w:r>
              <w:rPr>
                <w:lang w:val="en-US"/>
              </w:rPr>
              <w:t>fedresurs</w:t>
            </w:r>
            <w:proofErr w:type="spellEnd"/>
            <w:r w:rsidRPr="00B22D9A">
              <w:t>.</w:t>
            </w:r>
            <w:proofErr w:type="spellStart"/>
            <w:r>
              <w:rPr>
                <w:lang w:val="en-US"/>
              </w:rPr>
              <w:t>ru</w:t>
            </w:r>
            <w:proofErr w:type="spellEnd"/>
            <w:r w:rsidRPr="00B22D9A">
              <w:t>/</w:t>
            </w:r>
            <w:r>
              <w:rPr>
                <w:lang w:val="en-US"/>
              </w:rPr>
              <w:t>companies</w:t>
            </w:r>
            <w:r w:rsidRPr="00B22D9A">
              <w:t>/</w:t>
            </w:r>
            <w:proofErr w:type="spellStart"/>
            <w:r>
              <w:rPr>
                <w:lang w:val="en-US"/>
              </w:rPr>
              <w:t>IsSearching</w:t>
            </w:r>
            <w:proofErr w:type="spellEnd"/>
            <w:r w:rsidRPr="00B22D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22D9A">
              <w:t>неприостановлении</w:t>
            </w:r>
            <w:proofErr w:type="spellEnd"/>
            <w:r w:rsidRPr="00B22D9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549AF" w:rsidRPr="00B22D9A" w:rsidRDefault="00CC4CC1">
            <w:pPr>
              <w:pStyle w:val="aff6"/>
              <w:numPr>
                <w:ilvl w:val="1"/>
                <w:numId w:val="26"/>
              </w:numPr>
              <w:ind w:left="601" w:hanging="426"/>
              <w:jc w:val="both"/>
            </w:pPr>
            <w:r w:rsidRPr="00B22D9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B22D9A">
              <w:lastRenderedPageBreak/>
              <w:t xml:space="preserve">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1549AF" w:rsidRPr="00B22D9A" w:rsidRDefault="00CC4CC1">
            <w:pPr>
              <w:pStyle w:val="aff6"/>
              <w:numPr>
                <w:ilvl w:val="1"/>
                <w:numId w:val="26"/>
              </w:numPr>
              <w:ind w:left="601" w:hanging="426"/>
              <w:jc w:val="both"/>
            </w:pPr>
            <w:r w:rsidRPr="00B22D9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549AF" w:rsidRPr="00B22D9A" w:rsidRDefault="00CC4CC1">
            <w:pPr>
              <w:pStyle w:val="aff6"/>
              <w:numPr>
                <w:ilvl w:val="1"/>
                <w:numId w:val="26"/>
              </w:numPr>
              <w:ind w:left="601" w:hanging="426"/>
              <w:jc w:val="both"/>
            </w:pPr>
            <w:r w:rsidRPr="00B22D9A">
              <w:t>сведения о планируемых к привлечению субподрядных организациях по форме приложен</w:t>
            </w:r>
            <w:r w:rsidR="00BD6999">
              <w:t xml:space="preserve">ия № 5 к документации о закупке </w:t>
            </w:r>
            <w:r w:rsidR="00BD6999" w:rsidRPr="00BD6999">
              <w:t>(</w:t>
            </w:r>
            <w:r w:rsidR="00CD34A3">
              <w:t>включается в Заявку претендента при необходимости и по усмотрению претендента</w:t>
            </w:r>
            <w:r w:rsidR="00BD6999">
              <w:t>).</w:t>
            </w:r>
            <w:r w:rsidRPr="00B22D9A">
              <w:t xml:space="preserve"> </w:t>
            </w:r>
          </w:p>
          <w:p w:rsidR="001549AF" w:rsidRPr="00B22D9A" w:rsidRDefault="001549AF" w:rsidP="00A15227">
            <w:pPr>
              <w:ind w:left="175"/>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1549AF" w:rsidRDefault="00CC4CC1">
            <w:pPr>
              <w:pStyle w:val="af9"/>
              <w:ind w:firstLine="0"/>
              <w:rPr>
                <w:sz w:val="24"/>
                <w:highlight w:val="yellow"/>
              </w:rPr>
            </w:pPr>
            <w:r w:rsidRPr="00B22D9A">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bl>
          <w:p w:rsidR="007D6548" w:rsidRPr="00F86FAA" w:rsidRDefault="00B977A1" w:rsidP="003D3596">
            <w:pPr>
              <w:pStyle w:val="af9"/>
              <w:rPr>
                <w:b/>
                <w:i/>
                <w:sz w:val="24"/>
              </w:rPr>
            </w:pPr>
            <w:r w:rsidRPr="0040019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430AC1">
              <w:tc>
                <w:tcPr>
                  <w:tcW w:w="6974" w:type="dxa"/>
                </w:tcPr>
                <w:p w:rsidR="001549AF" w:rsidRDefault="00CC4CC1">
                  <w:pPr>
                    <w:pStyle w:val="-3"/>
                    <w:tabs>
                      <w:tab w:val="clear" w:pos="1985"/>
                    </w:tabs>
                    <w:suppressAutoHyphens/>
                    <w:ind w:left="629" w:firstLine="0"/>
                    <w:rPr>
                      <w:b/>
                      <w:sz w:val="24"/>
                    </w:rPr>
                  </w:pPr>
                  <w:r>
                    <w:rPr>
                      <w:b/>
                      <w:sz w:val="24"/>
                    </w:rPr>
                    <w:t>I. Внесение изменений в договор:</w:t>
                  </w:r>
                </w:p>
                <w:p w:rsidR="001549AF" w:rsidRDefault="00CC4CC1">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430AC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430AC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430AC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549AF" w:rsidRDefault="00CC4CC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430AC1">
              <w:tc>
                <w:tcPr>
                  <w:tcW w:w="6974" w:type="dxa"/>
                </w:tcPr>
                <w:p w:rsidR="001549AF" w:rsidRDefault="00CC4CC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 В случае возникновения необходимости в дополнительной  услуге, не указанной в закупке, такие условия вносятся в договор, путем подписания приложения к договору, проведение конкурсных процедур в данном случае, не требуется.</w:t>
                  </w:r>
                </w:p>
              </w:tc>
            </w:tr>
            <w:tr w:rsidR="00B244F0" w:rsidRPr="001F109F" w:rsidTr="00430AC1">
              <w:tc>
                <w:tcPr>
                  <w:tcW w:w="6974" w:type="dxa"/>
                </w:tcPr>
                <w:p w:rsidR="00B244F0" w:rsidRDefault="00B244F0" w:rsidP="00430AC1">
                  <w:pPr>
                    <w:pStyle w:val="af9"/>
                    <w:ind w:left="629" w:firstLine="0"/>
                    <w:rPr>
                      <w:b/>
                      <w:sz w:val="24"/>
                    </w:rPr>
                  </w:pPr>
                  <w:r>
                    <w:rPr>
                      <w:b/>
                      <w:sz w:val="24"/>
                    </w:rPr>
                    <w:t>III. Увеличение цены договора:</w:t>
                  </w:r>
                </w:p>
                <w:p w:rsidR="001549AF" w:rsidRDefault="00CC4CC1">
                  <w:pPr>
                    <w:pStyle w:val="af9"/>
                    <w:ind w:firstLine="629"/>
                    <w:rPr>
                      <w:sz w:val="24"/>
                    </w:rPr>
                  </w:pPr>
                  <w:r>
                    <w:rPr>
                      <w:sz w:val="24"/>
                    </w:rPr>
                    <w:t xml:space="preserve">Цена услуг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цена не может быть увеличена более чем на 5 % (пять процентов) в год от первоначально согласованной.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tc>
              <w:bookmarkStart w:id="16" w:name="_GoBack"/>
              <w:bookmarkEnd w:id="16"/>
            </w:tr>
          </w:tbl>
          <w:p w:rsidR="00736D40" w:rsidRPr="00B22D9A"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1549AF" w:rsidRDefault="00CC4CC1">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549AF" w:rsidRDefault="00CC4CC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549AF" w:rsidRDefault="00CC4CC1">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549AF" w:rsidRDefault="00CC4CC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549AF" w:rsidRDefault="00CC4CC1">
            <w:pPr>
              <w:pStyle w:val="19"/>
              <w:ind w:firstLine="0"/>
              <w:rPr>
                <w:sz w:val="24"/>
                <w:szCs w:val="24"/>
              </w:rPr>
            </w:pPr>
            <w:r>
              <w:rPr>
                <w:sz w:val="24"/>
                <w:szCs w:val="24"/>
              </w:rPr>
              <w:t>Договор вступает в силу с даты подписания и действует с 01 января 2021 года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1D428A">
        <w:rPr>
          <w:b/>
          <w:sz w:val="28"/>
        </w:rPr>
        <w:t>НКППРИВ-20-0005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549AF" w:rsidRDefault="001549AF" w:rsidP="004171EA">
      <w:pPr>
        <w:jc w:val="right"/>
        <w:rPr>
          <w:sz w:val="28"/>
          <w:szCs w:val="28"/>
          <w:lang w:eastAsia="ru-RU"/>
        </w:rPr>
      </w:pPr>
    </w:p>
    <w:p w:rsidR="001549AF" w:rsidRDefault="001549AF" w:rsidP="004171EA">
      <w:pPr>
        <w:jc w:val="right"/>
        <w:rPr>
          <w:sz w:val="28"/>
          <w:szCs w:val="28"/>
          <w:lang w:eastAsia="ru-RU"/>
        </w:rPr>
      </w:pPr>
    </w:p>
    <w:p w:rsidR="001549AF" w:rsidRDefault="001549AF" w:rsidP="004171EA">
      <w:pPr>
        <w:pStyle w:val="af9"/>
        <w:ind w:firstLine="0"/>
        <w:jc w:val="center"/>
        <w:outlineLvl w:val="1"/>
        <w:rPr>
          <w:b/>
          <w:sz w:val="28"/>
          <w:szCs w:val="28"/>
        </w:rPr>
      </w:pPr>
      <w:r>
        <w:rPr>
          <w:b/>
          <w:sz w:val="28"/>
          <w:szCs w:val="28"/>
        </w:rPr>
        <w:t>Предложение о сотрудничестве</w:t>
      </w:r>
    </w:p>
    <w:p w:rsidR="001549AF" w:rsidRDefault="001549AF" w:rsidP="004171EA">
      <w:pPr>
        <w:rPr>
          <w:sz w:val="12"/>
        </w:rPr>
      </w:pPr>
    </w:p>
    <w:tbl>
      <w:tblPr>
        <w:tblW w:w="0" w:type="auto"/>
        <w:tblLook w:val="04A0"/>
      </w:tblPr>
      <w:tblGrid>
        <w:gridCol w:w="4787"/>
        <w:gridCol w:w="4784"/>
      </w:tblGrid>
      <w:tr w:rsidR="001549AF" w:rsidTr="00C574A6">
        <w:tc>
          <w:tcPr>
            <w:tcW w:w="4787" w:type="dxa"/>
          </w:tcPr>
          <w:p w:rsidR="001549AF" w:rsidRDefault="001549AF" w:rsidP="001D428A">
            <w:r>
              <w:rPr>
                <w:sz w:val="28"/>
                <w:szCs w:val="28"/>
              </w:rPr>
              <w:t>«____» ___________ 20</w:t>
            </w:r>
            <w:r w:rsidR="001D428A">
              <w:rPr>
                <w:sz w:val="28"/>
                <w:szCs w:val="28"/>
              </w:rPr>
              <w:t>2</w:t>
            </w:r>
            <w:r>
              <w:rPr>
                <w:sz w:val="28"/>
                <w:szCs w:val="28"/>
              </w:rPr>
              <w:t>_ г.</w:t>
            </w:r>
          </w:p>
        </w:tc>
        <w:tc>
          <w:tcPr>
            <w:tcW w:w="4784" w:type="dxa"/>
          </w:tcPr>
          <w:p w:rsidR="001549AF" w:rsidRPr="009C3C77" w:rsidRDefault="001549AF" w:rsidP="00CE508E">
            <w:pPr>
              <w:rPr>
                <w:sz w:val="28"/>
                <w:szCs w:val="28"/>
              </w:rPr>
            </w:pPr>
            <w:r>
              <w:rPr>
                <w:sz w:val="28"/>
                <w:szCs w:val="28"/>
              </w:rPr>
              <w:t>Процедура Размещения оферты</w:t>
            </w:r>
          </w:p>
          <w:p w:rsidR="001549AF" w:rsidRDefault="001549AF" w:rsidP="00CE508E">
            <w:r>
              <w:rPr>
                <w:sz w:val="28"/>
                <w:szCs w:val="28"/>
              </w:rPr>
              <w:t>№ РО</w:t>
            </w:r>
            <w:proofErr w:type="gramStart"/>
            <w:r>
              <w:rPr>
                <w:sz w:val="28"/>
                <w:szCs w:val="28"/>
              </w:rPr>
              <w:t>-________-______-________</w:t>
            </w:r>
            <w:proofErr w:type="gramEnd"/>
          </w:p>
        </w:tc>
      </w:tr>
      <w:tr w:rsidR="001549AF" w:rsidTr="00C574A6">
        <w:tblPrEx>
          <w:tblBorders>
            <w:insideH w:val="single" w:sz="4" w:space="0" w:color="auto"/>
            <w:insideV w:val="single" w:sz="4" w:space="0" w:color="auto"/>
          </w:tblBorders>
        </w:tblPrEx>
        <w:tc>
          <w:tcPr>
            <w:tcW w:w="9571" w:type="dxa"/>
            <w:gridSpan w:val="2"/>
          </w:tcPr>
          <w:p w:rsidR="001549AF" w:rsidRPr="009C3C77" w:rsidRDefault="001549AF" w:rsidP="00CE508E">
            <w:pPr>
              <w:rPr>
                <w:sz w:val="28"/>
                <w:szCs w:val="28"/>
              </w:rPr>
            </w:pPr>
          </w:p>
        </w:tc>
      </w:tr>
      <w:tr w:rsidR="001549AF" w:rsidTr="00C574A6">
        <w:tblPrEx>
          <w:tblBorders>
            <w:insideH w:val="single" w:sz="4" w:space="0" w:color="auto"/>
            <w:insideV w:val="single" w:sz="4" w:space="0" w:color="auto"/>
          </w:tblBorders>
        </w:tblPrEx>
        <w:tc>
          <w:tcPr>
            <w:tcW w:w="9571" w:type="dxa"/>
            <w:gridSpan w:val="2"/>
          </w:tcPr>
          <w:p w:rsidR="001549AF" w:rsidRPr="009C3C77" w:rsidRDefault="001549AF" w:rsidP="00CE508E">
            <w:pPr>
              <w:ind w:firstLine="3"/>
              <w:jc w:val="center"/>
              <w:rPr>
                <w:sz w:val="28"/>
                <w:szCs w:val="28"/>
              </w:rPr>
            </w:pPr>
            <w:r>
              <w:rPr>
                <w:bCs/>
                <w:i/>
              </w:rPr>
              <w:t>(Полное наименование п</w:t>
            </w:r>
            <w:r>
              <w:rPr>
                <w:i/>
              </w:rPr>
              <w:t>ретендента</w:t>
            </w:r>
            <w:r>
              <w:rPr>
                <w:bCs/>
                <w:i/>
              </w:rPr>
              <w:t>)</w:t>
            </w:r>
          </w:p>
        </w:tc>
      </w:tr>
    </w:tbl>
    <w:p w:rsidR="001549AF" w:rsidRDefault="001549AF" w:rsidP="004171EA">
      <w:pPr>
        <w:ind w:firstLine="720"/>
        <w:jc w:val="both"/>
        <w:rPr>
          <w:b/>
          <w:sz w:val="28"/>
          <w:szCs w:val="28"/>
          <w:highlight w:val="cyan"/>
        </w:rPr>
      </w:pPr>
    </w:p>
    <w:p w:rsidR="001549AF" w:rsidRPr="001352A4" w:rsidRDefault="001549AF" w:rsidP="001549AF">
      <w:pPr>
        <w:pStyle w:val="aff6"/>
        <w:numPr>
          <w:ilvl w:val="0"/>
          <w:numId w:val="53"/>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 xml:space="preserve">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 </w:t>
      </w:r>
      <w:r>
        <w:rPr>
          <w:bCs/>
          <w:iCs/>
          <w:color w:val="000000"/>
          <w:sz w:val="22"/>
          <w:szCs w:val="22"/>
          <w:lang w:eastAsia="ru-RU"/>
        </w:rPr>
        <w:t xml:space="preserve">на контейнерных терминалах на местах общего и </w:t>
      </w:r>
      <w:proofErr w:type="spellStart"/>
      <w:r>
        <w:rPr>
          <w:bCs/>
          <w:iCs/>
          <w:color w:val="000000"/>
          <w:sz w:val="22"/>
          <w:szCs w:val="22"/>
          <w:lang w:eastAsia="ru-RU"/>
        </w:rPr>
        <w:t>необщего</w:t>
      </w:r>
      <w:proofErr w:type="spellEnd"/>
      <w:r>
        <w:rPr>
          <w:bCs/>
          <w:iCs/>
          <w:color w:val="000000"/>
          <w:sz w:val="22"/>
          <w:szCs w:val="22"/>
          <w:lang w:eastAsia="ru-RU"/>
        </w:rPr>
        <w:t xml:space="preserve"> пользования, расположенных в пределах Приволжской  железной дороги.</w:t>
      </w:r>
      <w:r>
        <w:t xml:space="preserve"> </w:t>
      </w:r>
    </w:p>
    <w:p w:rsidR="001549AF" w:rsidRPr="00B41D23" w:rsidRDefault="001549AF" w:rsidP="00E97527">
      <w:pPr>
        <w:pStyle w:val="aff6"/>
        <w:ind w:left="567"/>
        <w:rPr>
          <w:b/>
          <w:snapToGrid w:val="0"/>
          <w:color w:val="000000"/>
          <w:sz w:val="28"/>
          <w:szCs w:val="28"/>
        </w:rPr>
      </w:pPr>
      <w:r>
        <w:rPr>
          <w:rStyle w:val="FontStyle22"/>
        </w:rPr>
        <w:t>1.1. Перечень терминальных, транспортно-экспедиционных услуг, связанных с приемом и отправлением груженых/порожних вагонов/контейнеров:</w:t>
      </w:r>
    </w:p>
    <w:tbl>
      <w:tblPr>
        <w:tblW w:w="9513" w:type="dxa"/>
        <w:tblInd w:w="93" w:type="dxa"/>
        <w:tblLayout w:type="fixed"/>
        <w:tblLook w:val="04A0"/>
      </w:tblPr>
      <w:tblGrid>
        <w:gridCol w:w="2283"/>
        <w:gridCol w:w="3119"/>
        <w:gridCol w:w="1559"/>
        <w:gridCol w:w="1134"/>
        <w:gridCol w:w="142"/>
        <w:gridCol w:w="960"/>
        <w:gridCol w:w="236"/>
        <w:gridCol w:w="80"/>
      </w:tblGrid>
      <w:tr w:rsidR="001549AF" w:rsidRPr="001352A4" w:rsidTr="000B0A9B">
        <w:trPr>
          <w:trHeight w:val="405"/>
        </w:trPr>
        <w:tc>
          <w:tcPr>
            <w:tcW w:w="2283"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Наименование услуг*</w:t>
            </w:r>
          </w:p>
        </w:tc>
        <w:tc>
          <w:tcPr>
            <w:tcW w:w="3119"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регион оказания услуг *</w:t>
            </w:r>
          </w:p>
        </w:tc>
        <w:tc>
          <w:tcPr>
            <w:tcW w:w="1559"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 xml:space="preserve">Единица измерения </w:t>
            </w:r>
          </w:p>
        </w:tc>
        <w:tc>
          <w:tcPr>
            <w:tcW w:w="2552" w:type="dxa"/>
            <w:gridSpan w:val="5"/>
            <w:tcBorders>
              <w:top w:val="single" w:sz="8" w:space="0" w:color="auto"/>
              <w:left w:val="nil"/>
              <w:bottom w:val="single" w:sz="8" w:space="0" w:color="auto"/>
              <w:right w:val="nil"/>
            </w:tcBorders>
            <w:shd w:val="pct25" w:color="000000" w:fill="CCCCCC"/>
            <w:vAlign w:val="bottom"/>
            <w:hideMark/>
          </w:tcPr>
          <w:p w:rsidR="001549AF" w:rsidRPr="001352A4" w:rsidRDefault="001549AF" w:rsidP="000B0A9B">
            <w:pPr>
              <w:suppressAutoHyphens w:val="0"/>
              <w:jc w:val="center"/>
              <w:rPr>
                <w:b/>
                <w:bCs/>
                <w:i/>
                <w:iCs/>
                <w:color w:val="000000"/>
                <w:sz w:val="28"/>
                <w:szCs w:val="28"/>
                <w:lang w:eastAsia="ru-RU"/>
              </w:rPr>
            </w:pPr>
            <w:r>
              <w:rPr>
                <w:b/>
                <w:bCs/>
                <w:i/>
                <w:iCs/>
                <w:color w:val="000000"/>
                <w:sz w:val="28"/>
                <w:szCs w:val="28"/>
                <w:lang w:eastAsia="ru-RU"/>
              </w:rPr>
              <w:t>«V»</w:t>
            </w:r>
          </w:p>
        </w:tc>
      </w:tr>
      <w:tr w:rsidR="001549AF" w:rsidRPr="001352A4" w:rsidTr="000B0A9B">
        <w:trPr>
          <w:trHeight w:val="510"/>
        </w:trPr>
        <w:tc>
          <w:tcPr>
            <w:tcW w:w="2283"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276" w:type="dxa"/>
            <w:gridSpan w:val="2"/>
            <w:vMerge w:val="restart"/>
            <w:tcBorders>
              <w:top w:val="nil"/>
              <w:left w:val="single" w:sz="8" w:space="0" w:color="auto"/>
              <w:bottom w:val="single" w:sz="4" w:space="0" w:color="000000"/>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sz w:val="20"/>
                <w:szCs w:val="20"/>
                <w:lang w:eastAsia="ru-RU"/>
              </w:rPr>
            </w:pPr>
            <w:r>
              <w:rPr>
                <w:b/>
                <w:bCs/>
                <w:color w:val="000000"/>
                <w:sz w:val="20"/>
                <w:szCs w:val="20"/>
                <w:lang w:eastAsia="ru-RU"/>
              </w:rPr>
              <w:t>20-фут контейнер</w:t>
            </w:r>
          </w:p>
        </w:tc>
        <w:tc>
          <w:tcPr>
            <w:tcW w:w="1276" w:type="dxa"/>
            <w:gridSpan w:val="3"/>
            <w:vMerge w:val="restart"/>
            <w:tcBorders>
              <w:top w:val="nil"/>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sz w:val="20"/>
                <w:szCs w:val="20"/>
                <w:lang w:eastAsia="ru-RU"/>
              </w:rPr>
            </w:pPr>
            <w:r>
              <w:rPr>
                <w:b/>
                <w:bCs/>
                <w:color w:val="000000"/>
                <w:sz w:val="20"/>
                <w:szCs w:val="20"/>
                <w:lang w:eastAsia="ru-RU"/>
              </w:rPr>
              <w:t xml:space="preserve">40-фут  контейнер                                                   </w:t>
            </w:r>
          </w:p>
        </w:tc>
      </w:tr>
      <w:tr w:rsidR="001549AF" w:rsidRPr="001352A4" w:rsidTr="000B0A9B">
        <w:trPr>
          <w:trHeight w:val="510"/>
        </w:trPr>
        <w:tc>
          <w:tcPr>
            <w:tcW w:w="2283"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276" w:type="dxa"/>
            <w:gridSpan w:val="2"/>
            <w:vMerge/>
            <w:tcBorders>
              <w:top w:val="nil"/>
              <w:left w:val="single" w:sz="8" w:space="0" w:color="auto"/>
              <w:bottom w:val="single" w:sz="4" w:space="0" w:color="000000"/>
              <w:right w:val="single" w:sz="8" w:space="0" w:color="auto"/>
            </w:tcBorders>
            <w:vAlign w:val="center"/>
            <w:hideMark/>
          </w:tcPr>
          <w:p w:rsidR="001549AF" w:rsidRPr="001352A4" w:rsidRDefault="001549AF" w:rsidP="000B0A9B">
            <w:pPr>
              <w:suppressAutoHyphens w:val="0"/>
              <w:rPr>
                <w:b/>
                <w:bCs/>
                <w:color w:val="000000"/>
                <w:sz w:val="20"/>
                <w:szCs w:val="20"/>
                <w:lang w:eastAsia="ru-RU"/>
              </w:rPr>
            </w:pPr>
          </w:p>
        </w:tc>
        <w:tc>
          <w:tcPr>
            <w:tcW w:w="1276" w:type="dxa"/>
            <w:gridSpan w:val="3"/>
            <w:vMerge/>
            <w:tcBorders>
              <w:top w:val="nil"/>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sz w:val="20"/>
                <w:szCs w:val="20"/>
                <w:lang w:eastAsia="ru-RU"/>
              </w:rPr>
            </w:pPr>
          </w:p>
        </w:tc>
      </w:tr>
      <w:tr w:rsidR="001549AF" w:rsidRPr="001352A4" w:rsidTr="000B0A9B">
        <w:trPr>
          <w:trHeight w:val="1095"/>
        </w:trPr>
        <w:tc>
          <w:tcPr>
            <w:tcW w:w="95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xml:space="preserve">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b/>
                <w:bCs/>
                <w:i/>
                <w:iCs/>
                <w:color w:val="000000"/>
                <w:sz w:val="22"/>
                <w:szCs w:val="22"/>
                <w:lang w:eastAsia="ru-RU"/>
              </w:rPr>
              <w:t>необщего</w:t>
            </w:r>
            <w:proofErr w:type="spellEnd"/>
            <w:r>
              <w:rPr>
                <w:b/>
                <w:bCs/>
                <w:i/>
                <w:iCs/>
                <w:color w:val="000000"/>
                <w:sz w:val="22"/>
                <w:szCs w:val="22"/>
                <w:lang w:eastAsia="ru-RU"/>
              </w:rPr>
              <w:t xml:space="preserve"> пользования, расположенных в пределах Приволжской  железной дороги.</w:t>
            </w:r>
          </w:p>
        </w:tc>
      </w:tr>
      <w:tr w:rsidR="001549AF" w:rsidRPr="001352A4" w:rsidTr="000B0A9B">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1. Изготовление  и/или  установка щита заграждения в контейнер </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9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2.  Разработка и согласование эскиза/схемы погрузки  </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документов</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3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59"/>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3. Крепление груза в контейнере согласно ТУ и/или схемы погрузки/Раскрепление груза в контейнере</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57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6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0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4. Очистка контейнера от реквизитов крепления и остатков ранее перевозимого груза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9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45"/>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1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5. Погрузка/выгрузка груза </w:t>
            </w:r>
            <w:proofErr w:type="gramStart"/>
            <w:r>
              <w:rPr>
                <w:color w:val="000000"/>
                <w:sz w:val="22"/>
                <w:szCs w:val="22"/>
                <w:lang w:eastAsia="ru-RU"/>
              </w:rPr>
              <w:t>в</w:t>
            </w:r>
            <w:proofErr w:type="gramEnd"/>
            <w:r>
              <w:rPr>
                <w:color w:val="000000"/>
                <w:sz w:val="22"/>
                <w:szCs w:val="22"/>
                <w:lang w:eastAsia="ru-RU"/>
              </w:rPr>
              <w:t>/из контейнера/вагона ручным способом</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 (</w:t>
            </w:r>
            <w:proofErr w:type="spellStart"/>
            <w:r>
              <w:rPr>
                <w:color w:val="000000"/>
                <w:sz w:val="22"/>
                <w:szCs w:val="22"/>
                <w:lang w:eastAsia="ru-RU"/>
              </w:rPr>
              <w:t>ов</w:t>
            </w:r>
            <w:proofErr w:type="spellEnd"/>
            <w:r>
              <w:rPr>
                <w:color w:val="000000"/>
                <w:sz w:val="22"/>
                <w:szCs w:val="22"/>
                <w:lang w:eastAsia="ru-RU"/>
              </w:rPr>
              <w:t xml:space="preserve">), тонн, </w:t>
            </w:r>
            <w:proofErr w:type="spellStart"/>
            <w:proofErr w:type="gramStart"/>
            <w:r>
              <w:rPr>
                <w:color w:val="000000"/>
                <w:sz w:val="22"/>
                <w:szCs w:val="22"/>
                <w:lang w:eastAsia="ru-RU"/>
              </w:rPr>
              <w:t>Человеко</w:t>
            </w:r>
            <w:proofErr w:type="spellEnd"/>
            <w:r>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6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85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6. Погрузка/выгрузка груза </w:t>
            </w:r>
            <w:proofErr w:type="gramStart"/>
            <w:r>
              <w:rPr>
                <w:color w:val="000000"/>
                <w:sz w:val="22"/>
                <w:szCs w:val="22"/>
                <w:lang w:eastAsia="ru-RU"/>
              </w:rPr>
              <w:t>в</w:t>
            </w:r>
            <w:proofErr w:type="gramEnd"/>
            <w:r>
              <w:rPr>
                <w:color w:val="000000"/>
                <w:sz w:val="22"/>
                <w:szCs w:val="22"/>
                <w:lang w:eastAsia="ru-RU"/>
              </w:rPr>
              <w:t>/</w:t>
            </w:r>
            <w:proofErr w:type="gramStart"/>
            <w:r>
              <w:rPr>
                <w:color w:val="000000"/>
                <w:sz w:val="22"/>
                <w:szCs w:val="22"/>
                <w:lang w:eastAsia="ru-RU"/>
              </w:rPr>
              <w:t>из</w:t>
            </w:r>
            <w:proofErr w:type="gramEnd"/>
            <w:r>
              <w:rPr>
                <w:color w:val="000000"/>
                <w:sz w:val="22"/>
                <w:szCs w:val="22"/>
                <w:lang w:eastAsia="ru-RU"/>
              </w:rPr>
              <w:t xml:space="preserve"> контейнера/вагона механизированным способом с использованием погрузчика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 (</w:t>
            </w:r>
            <w:proofErr w:type="spellStart"/>
            <w:r>
              <w:rPr>
                <w:color w:val="000000"/>
                <w:sz w:val="22"/>
                <w:szCs w:val="22"/>
                <w:lang w:eastAsia="ru-RU"/>
              </w:rPr>
              <w:t>ов</w:t>
            </w:r>
            <w:proofErr w:type="spellEnd"/>
            <w:r>
              <w:rPr>
                <w:color w:val="000000"/>
                <w:sz w:val="22"/>
                <w:szCs w:val="22"/>
                <w:lang w:eastAsia="ru-RU"/>
              </w:rPr>
              <w:t xml:space="preserve">), тонн, </w:t>
            </w:r>
            <w:proofErr w:type="spellStart"/>
            <w:proofErr w:type="gramStart"/>
            <w:r>
              <w:rPr>
                <w:color w:val="000000"/>
                <w:sz w:val="22"/>
                <w:szCs w:val="22"/>
                <w:lang w:eastAsia="ru-RU"/>
              </w:rPr>
              <w:t>человеко</w:t>
            </w:r>
            <w:proofErr w:type="spellEnd"/>
            <w:r>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00"/>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22"/>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7. Взвешивание контейнера/груза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контейнер/тонн</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51"/>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48"/>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E97527" w:rsidTr="000B0A9B">
        <w:trPr>
          <w:trHeight w:val="677"/>
        </w:trPr>
        <w:tc>
          <w:tcPr>
            <w:tcW w:w="2283" w:type="dxa"/>
            <w:vMerge w:val="restart"/>
            <w:tcBorders>
              <w:top w:val="nil"/>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8. Подготовка контейнера/</w:t>
            </w:r>
            <w:proofErr w:type="spellStart"/>
            <w:r>
              <w:rPr>
                <w:sz w:val="22"/>
                <w:szCs w:val="22"/>
                <w:lang w:eastAsia="ru-RU"/>
              </w:rPr>
              <w:t>ов</w:t>
            </w:r>
            <w:proofErr w:type="spellEnd"/>
            <w:r>
              <w:rPr>
                <w:sz w:val="22"/>
                <w:szCs w:val="22"/>
                <w:lang w:eastAsia="ru-RU"/>
              </w:rPr>
              <w:t xml:space="preserve"> под погрузку                                            8.1. (с утеплением стен, потолка, пола, дверей  пенопластом 100 мм в один слой с 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772"/>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3"/>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 xml:space="preserve">8.2. (с утеплением стен  и потолка пенопластом 100 мм в один слой, пол и двери пенопластом 50 мм в один слой с </w:t>
            </w:r>
            <w:r>
              <w:rPr>
                <w:sz w:val="22"/>
                <w:szCs w:val="22"/>
                <w:lang w:eastAsia="ru-RU"/>
              </w:rPr>
              <w:lastRenderedPageBreak/>
              <w:t>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lastRenderedPageBreak/>
              <w:t xml:space="preserve"> станции Приволжской железной дороги  Саратовской области </w:t>
            </w:r>
          </w:p>
        </w:tc>
        <w:tc>
          <w:tcPr>
            <w:tcW w:w="1559"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791"/>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sz w:val="28"/>
                <w:szCs w:val="28"/>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sz w:val="28"/>
                <w:szCs w:val="28"/>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sz w:val="28"/>
                <w:szCs w:val="28"/>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sz w:val="28"/>
                <w:szCs w:val="28"/>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lastRenderedPageBreak/>
              <w:t>8.3. (с утеплением стен, потолка, пола, дверей  пенопластом 50 мм в один слой с 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Саратовской области </w:t>
            </w:r>
          </w:p>
        </w:tc>
        <w:tc>
          <w:tcPr>
            <w:tcW w:w="1559"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gridAfter w:val="1"/>
          <w:wAfter w:w="80" w:type="dxa"/>
          <w:trHeight w:val="300"/>
        </w:trPr>
        <w:tc>
          <w:tcPr>
            <w:tcW w:w="9197" w:type="dxa"/>
            <w:gridSpan w:val="6"/>
            <w:tcBorders>
              <w:top w:val="nil"/>
              <w:left w:val="nil"/>
              <w:bottom w:val="nil"/>
              <w:right w:val="nil"/>
            </w:tcBorders>
            <w:shd w:val="clear" w:color="auto" w:fill="auto"/>
            <w:noWrap/>
            <w:vAlign w:val="bottom"/>
            <w:hideMark/>
          </w:tcPr>
          <w:p w:rsidR="001549AF" w:rsidRPr="00E97527" w:rsidRDefault="001549AF" w:rsidP="000B0A9B">
            <w:pPr>
              <w:pStyle w:val="aff6"/>
              <w:suppressAutoHyphens w:val="0"/>
              <w:rPr>
                <w:lang w:eastAsia="ru-RU"/>
              </w:rPr>
            </w:pPr>
          </w:p>
          <w:p w:rsidR="001549AF" w:rsidRPr="00E97527" w:rsidRDefault="001549AF" w:rsidP="000B0A9B">
            <w:pPr>
              <w:pStyle w:val="aff6"/>
              <w:suppressAutoHyphens w:val="0"/>
              <w:rPr>
                <w:lang w:eastAsia="ru-RU"/>
              </w:rPr>
            </w:pPr>
            <w:r>
              <w:rPr>
                <w:sz w:val="22"/>
                <w:szCs w:val="22"/>
                <w:lang w:eastAsia="ru-RU"/>
              </w:rPr>
              <w:t xml:space="preserve">*места оказания услуг (наименование станций), стоимость услуг согласовывается Сторонами в процессе исполнения Договора путем подписания приложения к договору, без проведения дополнительных конкурсных процедур. </w:t>
            </w:r>
          </w:p>
        </w:tc>
        <w:tc>
          <w:tcPr>
            <w:tcW w:w="236" w:type="dxa"/>
            <w:tcBorders>
              <w:top w:val="nil"/>
              <w:left w:val="nil"/>
              <w:bottom w:val="nil"/>
              <w:right w:val="nil"/>
            </w:tcBorders>
            <w:shd w:val="clear" w:color="auto" w:fill="auto"/>
            <w:noWrap/>
            <w:vAlign w:val="bottom"/>
            <w:hideMark/>
          </w:tcPr>
          <w:p w:rsidR="001549AF" w:rsidRPr="00E97527" w:rsidRDefault="001549AF" w:rsidP="000B0A9B">
            <w:pPr>
              <w:suppressAutoHyphens w:val="0"/>
              <w:rPr>
                <w:lang w:eastAsia="ru-RU"/>
              </w:rPr>
            </w:pPr>
          </w:p>
        </w:tc>
      </w:tr>
    </w:tbl>
    <w:p w:rsidR="001549AF" w:rsidRPr="00E97527" w:rsidRDefault="001549AF" w:rsidP="00E97527">
      <w:pPr>
        <w:ind w:firstLine="567"/>
      </w:pPr>
      <w:r>
        <w:rPr>
          <w:shd w:val="clear" w:color="auto" w:fill="FBFCFD"/>
        </w:rPr>
        <w:t xml:space="preserve">     ** Претендент должен иметь возможность оказать услуги хотя бы по одному региону (</w:t>
      </w:r>
      <w:r>
        <w:rPr>
          <w:sz w:val="22"/>
          <w:szCs w:val="22"/>
          <w:lang w:eastAsia="ru-RU"/>
        </w:rPr>
        <w:t>станции Приволжской железной дороги  Саратовской, Волгоградской, Астраханской области</w:t>
      </w:r>
      <w:r>
        <w:rPr>
          <w:shd w:val="clear" w:color="auto" w:fill="FBFCFD"/>
        </w:rPr>
        <w:t>) и хотя бы по одному из наименований услуг,  из числа указанных в Приложении № 3 к настоящей документации о закупке.</w:t>
      </w:r>
    </w:p>
    <w:p w:rsidR="001549AF" w:rsidRPr="00E97527" w:rsidRDefault="001549AF" w:rsidP="00E97527">
      <w:pPr>
        <w:ind w:firstLine="567"/>
      </w:pPr>
    </w:p>
    <w:p w:rsidR="001549AF" w:rsidRPr="00E97527" w:rsidRDefault="001549AF" w:rsidP="00E97527">
      <w:pPr>
        <w:ind w:firstLine="567"/>
        <w:rPr>
          <w:sz w:val="28"/>
          <w:szCs w:val="20"/>
        </w:rPr>
      </w:pPr>
      <w:r>
        <w:rPr>
          <w:sz w:val="28"/>
          <w:szCs w:val="28"/>
        </w:rPr>
        <w:t xml:space="preserve">  2. Дополнительные условия </w:t>
      </w:r>
      <w:r>
        <w:rPr>
          <w:sz w:val="28"/>
          <w:szCs w:val="20"/>
        </w:rPr>
        <w:t xml:space="preserve">поставки товаров, выполнения работ, оказания услуг _______________________________________________________ </w:t>
      </w:r>
    </w:p>
    <w:p w:rsidR="001549AF" w:rsidRPr="00E97527" w:rsidRDefault="001549AF" w:rsidP="00E97527">
      <w:pPr>
        <w:ind w:firstLine="720"/>
        <w:jc w:val="center"/>
        <w:rPr>
          <w:i/>
        </w:rPr>
      </w:pPr>
      <w:r>
        <w:rPr>
          <w:i/>
        </w:rPr>
        <w:t>(заполняется претендентом при необходимости).</w:t>
      </w:r>
    </w:p>
    <w:p w:rsidR="001549AF" w:rsidRPr="00E97527" w:rsidRDefault="001549AF" w:rsidP="00E97527">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1549AF" w:rsidRPr="00E97527" w:rsidRDefault="001549AF" w:rsidP="00E97527">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549AF" w:rsidRPr="00E97527" w:rsidRDefault="001549AF" w:rsidP="00E97527">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549AF" w:rsidRPr="00E97527" w:rsidRDefault="001549AF" w:rsidP="00E97527">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1549AF" w:rsidRPr="00E97527" w:rsidRDefault="001549AF" w:rsidP="00E97527">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1549AF" w:rsidRPr="00E97527" w:rsidRDefault="001549AF" w:rsidP="00E97527">
      <w:pPr>
        <w:keepNext/>
        <w:ind w:firstLine="706"/>
        <w:jc w:val="both"/>
        <w:rPr>
          <w:b/>
          <w:bCs/>
          <w:sz w:val="28"/>
          <w:szCs w:val="28"/>
        </w:rPr>
      </w:pPr>
    </w:p>
    <w:p w:rsidR="001549AF" w:rsidRPr="00E97527" w:rsidRDefault="001549AF" w:rsidP="00E9752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549AF" w:rsidRPr="00E97527" w:rsidRDefault="001549AF" w:rsidP="00E97527">
      <w:pPr>
        <w:tabs>
          <w:tab w:val="left" w:pos="8640"/>
        </w:tabs>
        <w:jc w:val="center"/>
        <w:rPr>
          <w:i/>
        </w:rPr>
      </w:pPr>
      <w:r>
        <w:rPr>
          <w:i/>
        </w:rPr>
        <w:t>(наименование претендента)</w:t>
      </w:r>
    </w:p>
    <w:p w:rsidR="001549AF" w:rsidRPr="00E97527" w:rsidRDefault="001549AF" w:rsidP="00E97527">
      <w:pPr>
        <w:rPr>
          <w:sz w:val="28"/>
          <w:szCs w:val="28"/>
          <w:lang w:eastAsia="ru-RU"/>
        </w:rPr>
      </w:pPr>
      <w:r>
        <w:rPr>
          <w:sz w:val="28"/>
          <w:szCs w:val="28"/>
          <w:lang w:eastAsia="ru-RU"/>
        </w:rPr>
        <w:t>__________________________________________________________________</w:t>
      </w:r>
    </w:p>
    <w:p w:rsidR="001549AF" w:rsidRPr="00E97527" w:rsidRDefault="001549AF" w:rsidP="00E97527">
      <w:pPr>
        <w:rPr>
          <w:i/>
        </w:rPr>
      </w:pPr>
      <w:r>
        <w:rPr>
          <w:i/>
        </w:rPr>
        <w:t xml:space="preserve">       М.П.</w:t>
      </w:r>
      <w:r>
        <w:rPr>
          <w:i/>
        </w:rPr>
        <w:tab/>
      </w:r>
      <w:r>
        <w:rPr>
          <w:i/>
        </w:rPr>
        <w:tab/>
      </w:r>
      <w:r>
        <w:rPr>
          <w:i/>
        </w:rPr>
        <w:tab/>
        <w:t>(должность, подпись, ФИО)</w:t>
      </w:r>
    </w:p>
    <w:p w:rsidR="006B6573" w:rsidRDefault="001549AF" w:rsidP="001A4B89">
      <w:pPr>
        <w:rPr>
          <w:szCs w:val="28"/>
        </w:rPr>
        <w:sectPr w:rsidR="006B6573" w:rsidSect="007C51E1">
          <w:pgSz w:w="11907" w:h="16840" w:code="9"/>
          <w:pgMar w:top="1134" w:right="851" w:bottom="1134" w:left="1418" w:header="794" w:footer="794" w:gutter="0"/>
          <w:cols w:space="720"/>
          <w:titlePg/>
          <w:docGrid w:linePitch="326"/>
        </w:sectPr>
      </w:pPr>
      <w:r>
        <w:rPr>
          <w:sz w:val="28"/>
          <w:szCs w:val="28"/>
          <w:lang w:eastAsia="ru-RU"/>
        </w:rPr>
        <w:t>"____" ____________ 20__ г.</w:t>
      </w:r>
    </w:p>
    <w:p w:rsidR="001549AF" w:rsidRDefault="00CC4CC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549AF" w:rsidRDefault="001549AF" w:rsidP="001421E9">
      <w:pPr>
        <w:suppressAutoHyphens w:val="0"/>
        <w:rPr>
          <w:iCs/>
          <w:sz w:val="28"/>
          <w:szCs w:val="28"/>
        </w:rPr>
      </w:pPr>
    </w:p>
    <w:p w:rsidR="001549AF" w:rsidRPr="001C0506" w:rsidRDefault="001549AF" w:rsidP="001421E9">
      <w:pPr>
        <w:pStyle w:val="af9"/>
        <w:ind w:firstLine="0"/>
        <w:jc w:val="center"/>
        <w:outlineLvl w:val="1"/>
        <w:rPr>
          <w:b/>
          <w:sz w:val="44"/>
          <w:szCs w:val="44"/>
        </w:rPr>
      </w:pPr>
      <w:r>
        <w:rPr>
          <w:b/>
          <w:sz w:val="44"/>
          <w:szCs w:val="44"/>
        </w:rPr>
        <w:t xml:space="preserve">Проект договора </w:t>
      </w:r>
    </w:p>
    <w:p w:rsidR="001549AF" w:rsidRDefault="001549AF" w:rsidP="001421E9">
      <w:pPr>
        <w:jc w:val="center"/>
        <w:rPr>
          <w:b/>
          <w:bCs/>
        </w:rPr>
      </w:pPr>
    </w:p>
    <w:p w:rsidR="001549AF" w:rsidRDefault="001549AF" w:rsidP="001421E9">
      <w:pPr>
        <w:jc w:val="center"/>
        <w:rPr>
          <w:b/>
          <w:bCs/>
        </w:rPr>
      </w:pPr>
    </w:p>
    <w:p w:rsidR="001549AF" w:rsidRPr="002438DA" w:rsidRDefault="001549AF" w:rsidP="001421E9">
      <w:pPr>
        <w:jc w:val="center"/>
        <w:rPr>
          <w:b/>
          <w:bCs/>
        </w:rPr>
      </w:pPr>
      <w:r>
        <w:rPr>
          <w:b/>
          <w:bCs/>
        </w:rPr>
        <w:t xml:space="preserve">   Договор №_____________</w:t>
      </w:r>
    </w:p>
    <w:p w:rsidR="001549AF" w:rsidRPr="002438DA" w:rsidRDefault="001549AF" w:rsidP="001421E9">
      <w:r>
        <w:rPr>
          <w:b/>
          <w:bCs/>
        </w:rPr>
        <w:t xml:space="preserve">                                                              на оказание услуг</w:t>
      </w:r>
    </w:p>
    <w:p w:rsidR="001549AF" w:rsidRPr="002438DA" w:rsidRDefault="001549AF" w:rsidP="001421E9">
      <w:pPr>
        <w:jc w:val="both"/>
      </w:pPr>
    </w:p>
    <w:p w:rsidR="001549AF" w:rsidRPr="002438DA" w:rsidRDefault="001549AF" w:rsidP="001421E9">
      <w:pPr>
        <w:jc w:val="center"/>
      </w:pPr>
      <w:r>
        <w:t>г</w:t>
      </w:r>
      <w:proofErr w:type="gramStart"/>
      <w:r>
        <w:t>.С</w:t>
      </w:r>
      <w:proofErr w:type="gramEnd"/>
      <w:r>
        <w:t>аратов                                                                 «__»__________________ г.</w:t>
      </w:r>
    </w:p>
    <w:p w:rsidR="001549AF" w:rsidRPr="002438DA" w:rsidRDefault="001549AF" w:rsidP="001421E9">
      <w:pPr>
        <w:ind w:firstLine="851"/>
        <w:jc w:val="both"/>
      </w:pPr>
    </w:p>
    <w:p w:rsidR="001549AF" w:rsidRDefault="001549AF" w:rsidP="001421E9">
      <w:pPr>
        <w:ind w:firstLine="709"/>
        <w:jc w:val="both"/>
        <w:rPr>
          <w:color w:val="000000"/>
        </w:rPr>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w:t>
      </w:r>
      <w:proofErr w:type="spellStart"/>
      <w:r>
        <w:t>лице______________________</w:t>
      </w:r>
      <w:proofErr w:type="spellEnd"/>
      <w:r>
        <w:rPr>
          <w:spacing w:val="-2"/>
        </w:rPr>
        <w:t xml:space="preserve">, действующего на </w:t>
      </w:r>
      <w:proofErr w:type="spellStart"/>
      <w:r>
        <w:rPr>
          <w:spacing w:val="-2"/>
        </w:rPr>
        <w:t>основании_____________________________</w:t>
      </w:r>
      <w:proofErr w:type="spellEnd"/>
      <w:r>
        <w:t xml:space="preserve">, с одной стороны, </w:t>
      </w:r>
      <w:proofErr w:type="spellStart"/>
      <w:r>
        <w:t>и__________________________________________</w:t>
      </w:r>
      <w:proofErr w:type="spellEnd"/>
      <w:r>
        <w:t xml:space="preserve">, </w:t>
      </w:r>
      <w:r>
        <w:rPr>
          <w:color w:val="000000"/>
        </w:rPr>
        <w:t xml:space="preserve">именуемый в дальнейшем «Исполнитель», в </w:t>
      </w:r>
      <w:proofErr w:type="spellStart"/>
      <w:r>
        <w:rPr>
          <w:color w:val="000000"/>
        </w:rPr>
        <w:t>лице_____________________________</w:t>
      </w:r>
      <w:proofErr w:type="spellEnd"/>
      <w:r>
        <w:rPr>
          <w:color w:val="000000"/>
        </w:rPr>
        <w:t xml:space="preserve">, действующей на основании </w:t>
      </w:r>
      <w:proofErr w:type="spellStart"/>
      <w:r>
        <w:rPr>
          <w:color w:val="000000"/>
        </w:rPr>
        <w:t>_______________________________с</w:t>
      </w:r>
      <w:proofErr w:type="spellEnd"/>
      <w:r>
        <w:rPr>
          <w:color w:val="000000"/>
        </w:rPr>
        <w:t xml:space="preserve"> другой стороны, именуемые в дальнейшем «Стороны», заключили настоящий договор на оказание услуг (далее – «Договор») о нижеследующем:</w:t>
      </w:r>
      <w:proofErr w:type="gramEnd"/>
    </w:p>
    <w:p w:rsidR="001549AF" w:rsidRDefault="001549AF" w:rsidP="001421E9">
      <w:pPr>
        <w:ind w:firstLine="709"/>
        <w:jc w:val="both"/>
        <w:rPr>
          <w:color w:val="000000"/>
        </w:rPr>
      </w:pPr>
    </w:p>
    <w:p w:rsidR="001549AF" w:rsidRDefault="001549AF" w:rsidP="001549AF">
      <w:pPr>
        <w:pStyle w:val="aff6"/>
        <w:numPr>
          <w:ilvl w:val="0"/>
          <w:numId w:val="56"/>
        </w:numPr>
        <w:jc w:val="center"/>
        <w:rPr>
          <w:b/>
          <w:sz w:val="28"/>
          <w:szCs w:val="28"/>
        </w:rPr>
      </w:pPr>
      <w:r>
        <w:rPr>
          <w:b/>
          <w:sz w:val="28"/>
          <w:szCs w:val="28"/>
        </w:rPr>
        <w:t>Предмет Договора</w:t>
      </w:r>
    </w:p>
    <w:p w:rsidR="001549AF" w:rsidRDefault="001549AF" w:rsidP="00EA7D1B">
      <w:pPr>
        <w:pStyle w:val="aff6"/>
        <w:rPr>
          <w:b/>
          <w:sz w:val="28"/>
          <w:szCs w:val="28"/>
        </w:rPr>
      </w:pPr>
    </w:p>
    <w:p w:rsidR="001549AF" w:rsidRPr="00686229" w:rsidRDefault="001549AF" w:rsidP="001549AF">
      <w:pPr>
        <w:pStyle w:val="aff6"/>
        <w:numPr>
          <w:ilvl w:val="0"/>
          <w:numId w:val="53"/>
        </w:numPr>
        <w:ind w:left="0" w:firstLine="567"/>
        <w:jc w:val="both"/>
      </w:pPr>
      <w:r>
        <w:t xml:space="preserve">1.1. Заказчик поручает и обязуется оплатить, а Исполнитель принимает на себя  обязательства по </w:t>
      </w:r>
      <w:r>
        <w:rPr>
          <w:rStyle w:val="FontStyle22"/>
        </w:rPr>
        <w:t xml:space="preserve">оказанию и/или организации оказания терминальных, а также транспортно-экспедиционных услуг, связанных с приемом и отправлением груженых/порожних вагонов/контейнеров </w:t>
      </w:r>
      <w:r>
        <w:rPr>
          <w:bCs/>
          <w:iCs/>
          <w:sz w:val="22"/>
          <w:szCs w:val="22"/>
          <w:lang w:eastAsia="ru-RU"/>
        </w:rPr>
        <w:t xml:space="preserve">на контейнерных терминалах на местах общего и </w:t>
      </w:r>
      <w:proofErr w:type="spellStart"/>
      <w:r>
        <w:rPr>
          <w:bCs/>
          <w:iCs/>
          <w:sz w:val="22"/>
          <w:szCs w:val="22"/>
          <w:lang w:eastAsia="ru-RU"/>
        </w:rPr>
        <w:t>необщего</w:t>
      </w:r>
      <w:proofErr w:type="spellEnd"/>
      <w:r>
        <w:rPr>
          <w:bCs/>
          <w:iCs/>
          <w:sz w:val="22"/>
          <w:szCs w:val="22"/>
          <w:lang w:eastAsia="ru-RU"/>
        </w:rPr>
        <w:t xml:space="preserve"> пользования, расположенных в пределах Приволжской  железной дороги</w:t>
      </w:r>
      <w:proofErr w:type="gramStart"/>
      <w:r>
        <w:rPr>
          <w:bCs/>
          <w:iCs/>
          <w:sz w:val="22"/>
          <w:szCs w:val="22"/>
          <w:lang w:eastAsia="ru-RU"/>
        </w:rPr>
        <w:t>.</w:t>
      </w:r>
      <w:proofErr w:type="gramEnd"/>
      <w:r>
        <w:t xml:space="preserve"> (</w:t>
      </w:r>
      <w:proofErr w:type="gramStart"/>
      <w:r>
        <w:t>д</w:t>
      </w:r>
      <w:proofErr w:type="gramEnd"/>
      <w:r>
        <w:t>алее - Услуги).</w:t>
      </w:r>
    </w:p>
    <w:p w:rsidR="001549AF" w:rsidRPr="00686229" w:rsidRDefault="001549AF" w:rsidP="001421E9">
      <w:pPr>
        <w:pStyle w:val="afc"/>
        <w:tabs>
          <w:tab w:val="left" w:pos="0"/>
        </w:tabs>
        <w:ind w:firstLine="709"/>
        <w:jc w:val="both"/>
        <w:rPr>
          <w:sz w:val="24"/>
          <w:szCs w:val="24"/>
        </w:rPr>
      </w:pPr>
      <w:r>
        <w:rPr>
          <w:sz w:val="24"/>
          <w:szCs w:val="24"/>
        </w:rPr>
        <w:t xml:space="preserve">1.2. Услуги оказываются на основании Заявок, составленных по форме Приложения № 2 к Договору, с подписанием акта приема-передачи оказанных услуг, составленного в день оказания услуги по форме Приложения № 3  к Договору, с предоставлением </w:t>
      </w:r>
      <w:proofErr w:type="spellStart"/>
      <w:r>
        <w:rPr>
          <w:sz w:val="24"/>
          <w:szCs w:val="24"/>
        </w:rPr>
        <w:t>фотоотчета</w:t>
      </w:r>
      <w:proofErr w:type="spellEnd"/>
      <w:r>
        <w:rPr>
          <w:sz w:val="24"/>
          <w:szCs w:val="24"/>
        </w:rPr>
        <w:t xml:space="preserve"> оказанных услуг по требованию Заказчика.  </w:t>
      </w:r>
    </w:p>
    <w:p w:rsidR="001549AF" w:rsidRPr="00686229" w:rsidRDefault="001549AF" w:rsidP="001421E9">
      <w:pPr>
        <w:pStyle w:val="afc"/>
        <w:tabs>
          <w:tab w:val="left" w:pos="0"/>
        </w:tabs>
        <w:ind w:firstLine="709"/>
        <w:jc w:val="both"/>
        <w:rPr>
          <w:sz w:val="24"/>
          <w:szCs w:val="24"/>
        </w:rPr>
      </w:pPr>
      <w:r>
        <w:rPr>
          <w:sz w:val="24"/>
          <w:szCs w:val="24"/>
        </w:rPr>
        <w:t xml:space="preserve">1.3. Место оказания услуги станции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roofErr w:type="spellStart"/>
      <w:r>
        <w:rPr>
          <w:sz w:val="24"/>
          <w:szCs w:val="24"/>
        </w:rPr>
        <w:t>__________________Приволжской</w:t>
      </w:r>
      <w:proofErr w:type="spellEnd"/>
      <w:r>
        <w:rPr>
          <w:sz w:val="24"/>
          <w:szCs w:val="24"/>
        </w:rPr>
        <w:t xml:space="preserve"> железной дороги.</w:t>
      </w:r>
    </w:p>
    <w:p w:rsidR="001549AF" w:rsidRPr="00686229" w:rsidRDefault="001549AF" w:rsidP="001549AF">
      <w:pPr>
        <w:pStyle w:val="aff6"/>
        <w:numPr>
          <w:ilvl w:val="0"/>
          <w:numId w:val="56"/>
        </w:numPr>
        <w:tabs>
          <w:tab w:val="left" w:pos="0"/>
        </w:tabs>
        <w:jc w:val="center"/>
        <w:rPr>
          <w:b/>
          <w:sz w:val="28"/>
          <w:szCs w:val="28"/>
        </w:rPr>
      </w:pPr>
      <w:r>
        <w:rPr>
          <w:b/>
          <w:sz w:val="28"/>
          <w:szCs w:val="28"/>
        </w:rPr>
        <w:t>Цена Услуг и порядок оплаты</w:t>
      </w:r>
    </w:p>
    <w:p w:rsidR="001549AF" w:rsidRPr="00686229" w:rsidRDefault="001549AF" w:rsidP="00EA7D1B">
      <w:pPr>
        <w:pStyle w:val="aff6"/>
        <w:tabs>
          <w:tab w:val="left" w:pos="0"/>
        </w:tabs>
        <w:rPr>
          <w:b/>
          <w:sz w:val="28"/>
          <w:szCs w:val="28"/>
        </w:rPr>
      </w:pPr>
    </w:p>
    <w:p w:rsidR="001549AF" w:rsidRPr="00686229" w:rsidRDefault="001549AF" w:rsidP="001421E9">
      <w:pPr>
        <w:tabs>
          <w:tab w:val="left" w:pos="0"/>
        </w:tabs>
        <w:ind w:firstLine="709"/>
        <w:jc w:val="both"/>
      </w:pPr>
      <w:r>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№1).</w:t>
      </w:r>
    </w:p>
    <w:p w:rsidR="001549AF" w:rsidRPr="00686229" w:rsidRDefault="001549AF" w:rsidP="001421E9">
      <w:pPr>
        <w:pStyle w:val="afc"/>
        <w:tabs>
          <w:tab w:val="left" w:pos="0"/>
        </w:tabs>
        <w:ind w:firstLine="709"/>
        <w:jc w:val="both"/>
        <w:rPr>
          <w:sz w:val="24"/>
          <w:szCs w:val="24"/>
        </w:rPr>
      </w:pPr>
      <w:r>
        <w:rPr>
          <w:sz w:val="24"/>
          <w:szCs w:val="24"/>
        </w:rPr>
        <w:t>2.2. Оплата Услуг по настоящему Договору производится Заказчиком</w:t>
      </w:r>
      <w:r>
        <w:rPr>
          <w:iCs/>
          <w:sz w:val="24"/>
          <w:szCs w:val="24"/>
        </w:rPr>
        <w:t xml:space="preserve"> </w:t>
      </w:r>
      <w:r>
        <w:rPr>
          <w:sz w:val="24"/>
          <w:szCs w:val="24"/>
        </w:rPr>
        <w:t>в течение 10  (десяти) рабочих дней после подписания Сторонами акта оказанных Услуг за расчетный период на основании счета Исполнителя.</w:t>
      </w:r>
    </w:p>
    <w:p w:rsidR="001549AF" w:rsidRPr="00686229" w:rsidRDefault="001549AF" w:rsidP="00EA7D1B">
      <w:pPr>
        <w:pStyle w:val="af9"/>
        <w:widowControl w:val="0"/>
        <w:ind w:left="502" w:firstLine="0"/>
        <w:rPr>
          <w:rFonts w:eastAsia="Calibri"/>
          <w:i/>
          <w:sz w:val="24"/>
        </w:rPr>
      </w:pPr>
      <w:r>
        <w:rPr>
          <w:sz w:val="24"/>
        </w:rPr>
        <w:t>2.3.  Цена  услуг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цена не может быть увеличена более чем на 5 % (пять процентов) в год от первоначально </w:t>
      </w:r>
      <w:r>
        <w:rPr>
          <w:sz w:val="24"/>
        </w:rPr>
        <w:lastRenderedPageBreak/>
        <w:t>согласованной. С</w:t>
      </w:r>
      <w:r>
        <w:rPr>
          <w:rFonts w:eastAsia="Calibri"/>
          <w:sz w:val="24"/>
        </w:rPr>
        <w:t>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sz w:val="24"/>
        </w:rPr>
        <w:t xml:space="preserve">. </w:t>
      </w:r>
    </w:p>
    <w:p w:rsidR="001549AF" w:rsidRPr="00686229" w:rsidRDefault="001549AF" w:rsidP="00EA7D1B">
      <w:pPr>
        <w:pStyle w:val="af9"/>
        <w:widowControl w:val="0"/>
        <w:ind w:left="502" w:firstLine="0"/>
        <w:rPr>
          <w:sz w:val="24"/>
        </w:rPr>
      </w:pPr>
    </w:p>
    <w:p w:rsidR="001549AF" w:rsidRPr="00686229" w:rsidRDefault="001549AF" w:rsidP="001421E9">
      <w:pPr>
        <w:pStyle w:val="afc"/>
        <w:tabs>
          <w:tab w:val="left" w:pos="0"/>
        </w:tabs>
        <w:ind w:firstLine="709"/>
        <w:jc w:val="both"/>
        <w:rPr>
          <w:sz w:val="24"/>
          <w:szCs w:val="24"/>
        </w:rPr>
      </w:pPr>
    </w:p>
    <w:p w:rsidR="001549AF" w:rsidRPr="00686229" w:rsidRDefault="001549AF" w:rsidP="001421E9">
      <w:pPr>
        <w:pStyle w:val="afc"/>
        <w:tabs>
          <w:tab w:val="left" w:pos="0"/>
        </w:tabs>
        <w:ind w:firstLine="709"/>
        <w:jc w:val="both"/>
        <w:rPr>
          <w:sz w:val="24"/>
          <w:szCs w:val="24"/>
        </w:rPr>
      </w:pPr>
    </w:p>
    <w:p w:rsidR="001549AF" w:rsidRPr="00686229" w:rsidRDefault="001549AF" w:rsidP="001549AF">
      <w:pPr>
        <w:pStyle w:val="afc"/>
        <w:numPr>
          <w:ilvl w:val="0"/>
          <w:numId w:val="56"/>
        </w:numPr>
        <w:tabs>
          <w:tab w:val="left" w:pos="0"/>
        </w:tabs>
        <w:jc w:val="center"/>
        <w:rPr>
          <w:b/>
          <w:szCs w:val="28"/>
        </w:rPr>
      </w:pPr>
      <w:r>
        <w:rPr>
          <w:b/>
          <w:szCs w:val="28"/>
        </w:rPr>
        <w:t>Порядок сдачи и приемки Услуг</w:t>
      </w:r>
    </w:p>
    <w:p w:rsidR="001549AF" w:rsidRPr="00686229" w:rsidRDefault="001549AF" w:rsidP="00EA7D1B">
      <w:pPr>
        <w:pStyle w:val="afc"/>
        <w:tabs>
          <w:tab w:val="left" w:pos="0"/>
        </w:tabs>
        <w:ind w:left="720" w:firstLine="0"/>
        <w:rPr>
          <w:szCs w:val="28"/>
        </w:rPr>
      </w:pPr>
    </w:p>
    <w:p w:rsidR="001549AF" w:rsidRPr="00686229" w:rsidRDefault="001549AF" w:rsidP="001421E9">
      <w:pPr>
        <w:tabs>
          <w:tab w:val="left" w:pos="0"/>
        </w:tabs>
        <w:ind w:firstLine="709"/>
        <w:jc w:val="both"/>
      </w:pPr>
      <w:r>
        <w:t xml:space="preserve">3.1. </w:t>
      </w:r>
      <w:r>
        <w:rPr>
          <w:bCs/>
        </w:rPr>
        <w:t xml:space="preserve">По окончанию  оказания услуг </w:t>
      </w:r>
      <w: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(Приложение № 4) с приложением ведомости оказанных услуг (Приложение № 5), акта приема-передачи оказанных услуг (Приложения № 3), </w:t>
      </w:r>
      <w:proofErr w:type="gramStart"/>
      <w:r>
        <w:t>отчета</w:t>
      </w:r>
      <w:proofErr w:type="gramEnd"/>
      <w:r>
        <w:t xml:space="preserve"> в том числе в электронном виде  об исполнении заявок по форме Заказчика в соответствии с Приложением № 6 к настоящему Договору за расчетный период 10 (десять) календарных дней.</w:t>
      </w:r>
    </w:p>
    <w:p w:rsidR="001549AF" w:rsidRPr="00686229" w:rsidRDefault="001549AF" w:rsidP="001421E9">
      <w:pPr>
        <w:tabs>
          <w:tab w:val="left" w:pos="0"/>
        </w:tabs>
        <w:ind w:firstLine="709"/>
        <w:jc w:val="both"/>
      </w:pPr>
      <w:r>
        <w:t xml:space="preserve">3.2. Заказчик в течение 5 (пяти) календарных дней </w:t>
      </w:r>
      <w:proofErr w:type="gramStart"/>
      <w:r>
        <w:t>с даты получения</w:t>
      </w:r>
      <w:proofErr w:type="gramEnd"/>
      <w:r>
        <w:t xml:space="preserve">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1549AF" w:rsidRPr="00686229" w:rsidRDefault="001549AF" w:rsidP="001421E9">
      <w:pPr>
        <w:pStyle w:val="25"/>
        <w:tabs>
          <w:tab w:val="left" w:pos="0"/>
        </w:tabs>
        <w:ind w:firstLine="709"/>
        <w:rPr>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549AF" w:rsidRPr="00686229" w:rsidRDefault="001549AF" w:rsidP="001421E9">
      <w:pPr>
        <w:pStyle w:val="25"/>
        <w:tabs>
          <w:tab w:val="left" w:pos="0"/>
        </w:tabs>
        <w:rPr>
          <w:sz w:val="24"/>
          <w:szCs w:val="24"/>
        </w:rPr>
      </w:pPr>
    </w:p>
    <w:p w:rsidR="001549AF" w:rsidRPr="00686229" w:rsidRDefault="001549AF" w:rsidP="001549AF">
      <w:pPr>
        <w:pStyle w:val="afc"/>
        <w:numPr>
          <w:ilvl w:val="0"/>
          <w:numId w:val="56"/>
        </w:numPr>
        <w:tabs>
          <w:tab w:val="left" w:pos="0"/>
        </w:tabs>
        <w:jc w:val="center"/>
        <w:rPr>
          <w:b/>
          <w:szCs w:val="24"/>
        </w:rPr>
      </w:pPr>
      <w:r>
        <w:rPr>
          <w:b/>
          <w:szCs w:val="24"/>
        </w:rPr>
        <w:t>Обязанности Сторон</w:t>
      </w:r>
    </w:p>
    <w:p w:rsidR="001549AF" w:rsidRPr="00686229" w:rsidRDefault="001549AF" w:rsidP="00EA7D1B">
      <w:pPr>
        <w:pStyle w:val="afc"/>
        <w:tabs>
          <w:tab w:val="left" w:pos="0"/>
        </w:tabs>
        <w:ind w:left="720" w:firstLine="0"/>
        <w:rPr>
          <w:szCs w:val="24"/>
        </w:rPr>
      </w:pPr>
    </w:p>
    <w:p w:rsidR="001549AF" w:rsidRPr="00686229" w:rsidRDefault="001549AF" w:rsidP="001421E9">
      <w:pPr>
        <w:pStyle w:val="afc"/>
        <w:tabs>
          <w:tab w:val="left" w:pos="0"/>
        </w:tabs>
        <w:ind w:firstLine="709"/>
        <w:rPr>
          <w:sz w:val="24"/>
          <w:szCs w:val="24"/>
        </w:rPr>
      </w:pPr>
      <w:r>
        <w:rPr>
          <w:sz w:val="24"/>
          <w:szCs w:val="24"/>
        </w:rPr>
        <w:t>4.1. Исполнитель обязан:</w:t>
      </w:r>
    </w:p>
    <w:p w:rsidR="001549AF" w:rsidRPr="00686229" w:rsidRDefault="001549AF" w:rsidP="001421E9">
      <w:pPr>
        <w:pStyle w:val="afc"/>
        <w:tabs>
          <w:tab w:val="left" w:pos="0"/>
        </w:tabs>
        <w:ind w:firstLine="709"/>
        <w:rPr>
          <w:sz w:val="24"/>
          <w:szCs w:val="24"/>
        </w:rPr>
      </w:pPr>
      <w:r>
        <w:rPr>
          <w:sz w:val="24"/>
          <w:szCs w:val="24"/>
        </w:rPr>
        <w:t>4.1.1. Оказать Услуги в соответствии с требованиями настоящего Договора.</w:t>
      </w:r>
    </w:p>
    <w:p w:rsidR="001549AF" w:rsidRPr="00686229" w:rsidRDefault="001549AF" w:rsidP="001421E9">
      <w:pPr>
        <w:pStyle w:val="afc"/>
        <w:tabs>
          <w:tab w:val="left" w:pos="0"/>
        </w:tabs>
        <w:ind w:firstLine="709"/>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1549AF" w:rsidRPr="00686229" w:rsidRDefault="001549AF" w:rsidP="001421E9">
      <w:pPr>
        <w:pStyle w:val="afc"/>
        <w:tabs>
          <w:tab w:val="left" w:pos="0"/>
          <w:tab w:val="left" w:pos="1560"/>
        </w:tabs>
        <w:ind w:firstLine="709"/>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1549AF" w:rsidRPr="00686229" w:rsidRDefault="001549AF" w:rsidP="001421E9">
      <w:pPr>
        <w:pStyle w:val="afc"/>
        <w:tabs>
          <w:tab w:val="left" w:pos="0"/>
        </w:tabs>
        <w:ind w:firstLine="709"/>
        <w:rPr>
          <w:sz w:val="24"/>
          <w:szCs w:val="24"/>
        </w:rPr>
      </w:pPr>
      <w:r>
        <w:rPr>
          <w:sz w:val="24"/>
          <w:szCs w:val="24"/>
        </w:rPr>
        <w:t>4.2  Заказчик обязан:</w:t>
      </w:r>
    </w:p>
    <w:p w:rsidR="001549AF" w:rsidRPr="00686229" w:rsidRDefault="001549AF" w:rsidP="001421E9">
      <w:pPr>
        <w:pStyle w:val="afc"/>
        <w:tabs>
          <w:tab w:val="left" w:pos="0"/>
        </w:tabs>
        <w:ind w:firstLine="709"/>
        <w:rPr>
          <w:sz w:val="24"/>
          <w:szCs w:val="24"/>
        </w:rPr>
      </w:pPr>
      <w:r>
        <w:rPr>
          <w:sz w:val="24"/>
          <w:szCs w:val="24"/>
        </w:rPr>
        <w:t>4.2.1. Передавать Исполнителю необходимую для оказания Услуг информацию и документацию.</w:t>
      </w:r>
    </w:p>
    <w:p w:rsidR="001549AF" w:rsidRPr="00686229" w:rsidRDefault="001549AF" w:rsidP="001421E9">
      <w:pPr>
        <w:pStyle w:val="afc"/>
        <w:tabs>
          <w:tab w:val="left" w:pos="0"/>
        </w:tabs>
        <w:ind w:firstLine="709"/>
        <w:rPr>
          <w:sz w:val="24"/>
          <w:szCs w:val="24"/>
        </w:rPr>
      </w:pPr>
      <w:r>
        <w:rPr>
          <w:sz w:val="24"/>
          <w:szCs w:val="24"/>
        </w:rPr>
        <w:t>4.2.2. Оплатить Услуги в установленный срок в соответствии с условиями настоящего Договора.</w:t>
      </w:r>
    </w:p>
    <w:p w:rsidR="001549AF" w:rsidRPr="00686229" w:rsidRDefault="001549AF" w:rsidP="001421E9">
      <w:pPr>
        <w:pStyle w:val="25"/>
        <w:tabs>
          <w:tab w:val="left" w:pos="0"/>
        </w:tabs>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549AF" w:rsidRPr="00686229" w:rsidRDefault="001549AF" w:rsidP="001421E9">
      <w:pPr>
        <w:tabs>
          <w:tab w:val="left" w:pos="0"/>
        </w:tabs>
        <w:jc w:val="center"/>
        <w:rPr>
          <w:b/>
          <w:sz w:val="28"/>
          <w:szCs w:val="28"/>
        </w:rPr>
      </w:pPr>
      <w:r>
        <w:rPr>
          <w:b/>
          <w:sz w:val="28"/>
          <w:szCs w:val="28"/>
        </w:rPr>
        <w:t>5. Ответственность Сторон</w:t>
      </w:r>
    </w:p>
    <w:p w:rsidR="001549AF" w:rsidRPr="00686229" w:rsidRDefault="001549AF" w:rsidP="001421E9">
      <w:pPr>
        <w:tabs>
          <w:tab w:val="left" w:pos="0"/>
        </w:tabs>
        <w:jc w:val="center"/>
        <w:rPr>
          <w:sz w:val="28"/>
          <w:szCs w:val="28"/>
        </w:rPr>
      </w:pPr>
    </w:p>
    <w:p w:rsidR="001549AF" w:rsidRPr="00686229" w:rsidRDefault="001549AF" w:rsidP="001421E9">
      <w:pPr>
        <w:pStyle w:val="ConsNormal"/>
        <w:tabs>
          <w:tab w:val="left" w:pos="0"/>
        </w:tabs>
        <w:ind w:firstLine="709"/>
        <w:jc w:val="both"/>
        <w:rPr>
          <w:i/>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49AF" w:rsidRPr="00686229" w:rsidRDefault="001549AF" w:rsidP="001421E9">
      <w:pPr>
        <w:tabs>
          <w:tab w:val="left" w:pos="0"/>
        </w:tabs>
        <w:ind w:firstLine="709"/>
        <w:jc w:val="both"/>
      </w:pPr>
      <w:r>
        <w:lastRenderedPageBreak/>
        <w:t xml:space="preserve">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1549AF" w:rsidRPr="00686229" w:rsidRDefault="001549AF" w:rsidP="001421E9">
      <w:pPr>
        <w:widowControl w:val="0"/>
        <w:tabs>
          <w:tab w:val="left" w:pos="0"/>
        </w:tabs>
        <w:autoSpaceDE w:val="0"/>
        <w:ind w:right="-6" w:firstLine="709"/>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1549AF" w:rsidRPr="00686229" w:rsidRDefault="001549AF" w:rsidP="001421E9">
      <w:pPr>
        <w:widowControl w:val="0"/>
        <w:tabs>
          <w:tab w:val="left" w:pos="0"/>
        </w:tabs>
        <w:autoSpaceDE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1549AF" w:rsidRPr="00686229" w:rsidRDefault="001549AF" w:rsidP="001421E9">
      <w:pPr>
        <w:tabs>
          <w:tab w:val="left" w:pos="0"/>
        </w:tabs>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49AF" w:rsidRPr="00686229" w:rsidRDefault="001549AF" w:rsidP="001421E9">
      <w:pPr>
        <w:widowControl w:val="0"/>
        <w:tabs>
          <w:tab w:val="left" w:pos="0"/>
        </w:tabs>
        <w:autoSpaceDE w:val="0"/>
        <w:ind w:right="-6" w:firstLine="709"/>
        <w:jc w:val="both"/>
      </w:pPr>
    </w:p>
    <w:p w:rsidR="001549AF" w:rsidRPr="00686229" w:rsidRDefault="001549AF" w:rsidP="00EA7D1B">
      <w:pPr>
        <w:pStyle w:val="ConsNormal"/>
        <w:tabs>
          <w:tab w:val="left" w:pos="0"/>
        </w:tabs>
        <w:ind w:left="360" w:firstLine="0"/>
        <w:jc w:val="center"/>
        <w:rPr>
          <w:rFonts w:ascii="Times New Roman" w:hAnsi="Times New Roman" w:cs="Times New Roman"/>
          <w:b/>
          <w:sz w:val="28"/>
          <w:szCs w:val="28"/>
        </w:rPr>
      </w:pPr>
      <w:r>
        <w:rPr>
          <w:rFonts w:ascii="Times New Roman" w:hAnsi="Times New Roman" w:cs="Times New Roman"/>
          <w:b/>
          <w:sz w:val="28"/>
          <w:szCs w:val="28"/>
        </w:rPr>
        <w:t>6.Обстоятельства непреодолимой силы</w:t>
      </w:r>
    </w:p>
    <w:p w:rsidR="001549AF" w:rsidRPr="00686229" w:rsidRDefault="001549AF" w:rsidP="00EA7D1B">
      <w:pPr>
        <w:pStyle w:val="ConsNormal"/>
        <w:tabs>
          <w:tab w:val="left" w:pos="0"/>
        </w:tabs>
        <w:ind w:left="720" w:firstLine="0"/>
        <w:rPr>
          <w:rFonts w:ascii="Times New Roman" w:hAnsi="Times New Roman" w:cs="Times New Roman"/>
          <w:b/>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549AF" w:rsidRPr="00686229" w:rsidRDefault="001549AF" w:rsidP="001421E9">
      <w:pPr>
        <w:pStyle w:val="ConsNormal"/>
        <w:tabs>
          <w:tab w:val="left" w:pos="0"/>
        </w:tabs>
        <w:ind w:firstLine="709"/>
        <w:jc w:val="both"/>
        <w:rPr>
          <w:rFonts w:ascii="Times New Roman" w:hAnsi="Times New Roman" w:cs="Times New Roman"/>
          <w:i/>
          <w:iCs/>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1549AF" w:rsidRPr="00686229" w:rsidRDefault="001549AF" w:rsidP="001421E9">
      <w:pPr>
        <w:pStyle w:val="ConsNormal"/>
        <w:tabs>
          <w:tab w:val="left" w:pos="0"/>
        </w:tabs>
        <w:ind w:firstLine="0"/>
        <w:jc w:val="center"/>
        <w:rPr>
          <w:rFonts w:ascii="Times New Roman" w:hAnsi="Times New Roman" w:cs="Times New Roman"/>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1549AF" w:rsidRPr="00686229" w:rsidRDefault="001549AF" w:rsidP="001421E9">
      <w:pPr>
        <w:pStyle w:val="ConsNormal"/>
        <w:tabs>
          <w:tab w:val="left" w:pos="0"/>
        </w:tabs>
        <w:ind w:firstLine="709"/>
        <w:jc w:val="both"/>
        <w:rPr>
          <w:rFonts w:ascii="Times New Roman" w:hAnsi="Times New Roman" w:cs="Times New Roman"/>
          <w:i/>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8. Порядок внесения изменений, дополнений</w:t>
      </w: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Договор и его расторжения</w:t>
      </w: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1549AF" w:rsidRPr="00686229" w:rsidRDefault="001549AF" w:rsidP="001421E9">
      <w:pPr>
        <w:pStyle w:val="ConsNormal"/>
        <w:tabs>
          <w:tab w:val="left" w:pos="0"/>
        </w:tabs>
        <w:ind w:firstLine="0"/>
        <w:jc w:val="center"/>
        <w:rPr>
          <w:rFonts w:ascii="Times New Roman" w:hAnsi="Times New Roman" w:cs="Times New Roman"/>
          <w:sz w:val="24"/>
          <w:szCs w:val="24"/>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и действует с 01 января 2021 года по 31 декабря 2022 года включительно, а в части взаиморасчетов - до полного исполнения сторонами своих обязательств.</w:t>
      </w:r>
    </w:p>
    <w:p w:rsidR="001549AF" w:rsidRPr="00686229" w:rsidRDefault="001549AF" w:rsidP="001421E9">
      <w:pPr>
        <w:tabs>
          <w:tab w:val="left" w:pos="0"/>
        </w:tabs>
        <w:autoSpaceDE w:val="0"/>
        <w:autoSpaceDN w:val="0"/>
        <w:spacing w:line="276" w:lineRule="auto"/>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1549AF" w:rsidRPr="00686229" w:rsidRDefault="001549AF" w:rsidP="001421E9">
      <w:pPr>
        <w:tabs>
          <w:tab w:val="left" w:pos="0"/>
        </w:tabs>
        <w:autoSpaceDE w:val="0"/>
        <w:autoSpaceDN w:val="0"/>
        <w:spacing w:line="276" w:lineRule="auto"/>
        <w:jc w:val="center"/>
        <w:rPr>
          <w:sz w:val="28"/>
          <w:szCs w:val="28"/>
        </w:rPr>
      </w:pPr>
    </w:p>
    <w:p w:rsidR="001549AF" w:rsidRPr="00686229" w:rsidRDefault="001549AF" w:rsidP="001421E9">
      <w:pPr>
        <w:tabs>
          <w:tab w:val="left" w:pos="0"/>
        </w:tabs>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49AF" w:rsidRPr="00686229" w:rsidRDefault="001549AF" w:rsidP="001421E9">
      <w:pPr>
        <w:tabs>
          <w:tab w:val="left" w:pos="0"/>
        </w:tabs>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49AF" w:rsidRPr="00686229" w:rsidRDefault="001549AF" w:rsidP="001421E9">
      <w:pPr>
        <w:tabs>
          <w:tab w:val="left" w:pos="0"/>
        </w:tabs>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1549AF" w:rsidRPr="00686229" w:rsidRDefault="001549AF" w:rsidP="001421E9">
      <w:pPr>
        <w:tabs>
          <w:tab w:val="left" w:pos="0"/>
        </w:tabs>
        <w:autoSpaceDE w:val="0"/>
        <w:autoSpaceDN w:val="0"/>
        <w:ind w:firstLine="709"/>
        <w:jc w:val="both"/>
      </w:pPr>
      <w:r>
        <w:t xml:space="preserve">Каналы уведомления Исполнителя о нарушениях каких-либо положений пункта 10.1 настоящего </w:t>
      </w:r>
      <w:proofErr w:type="spellStart"/>
      <w:r>
        <w:t>Договора:</w:t>
      </w:r>
      <w:r>
        <w:softHyphen/>
      </w:r>
      <w:r>
        <w:softHyphen/>
        <w:t>____________</w:t>
      </w:r>
      <w:proofErr w:type="spellEnd"/>
      <w:r>
        <w:t>, официальный сайт - ________________ (для заполнения специальной формы).</w:t>
      </w:r>
    </w:p>
    <w:p w:rsidR="001549AF" w:rsidRPr="00686229" w:rsidRDefault="001549AF" w:rsidP="001421E9">
      <w:pPr>
        <w:tabs>
          <w:tab w:val="left" w:pos="0"/>
        </w:tabs>
        <w:autoSpaceDE w:val="0"/>
        <w:autoSpaceDN w:val="0"/>
        <w:ind w:firstLine="709"/>
        <w:jc w:val="both"/>
      </w:pPr>
      <w:r>
        <w:t xml:space="preserve">Каналы уведомления Заказчика о нарушениях каких-либо положений пункта 10.1 настоящего Договора: 8-(495)-788-17-17,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p>
    <w:p w:rsidR="001549AF" w:rsidRPr="00686229" w:rsidRDefault="001549AF" w:rsidP="001421E9">
      <w:pPr>
        <w:tabs>
          <w:tab w:val="left" w:pos="0"/>
        </w:tabs>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w:t>
      </w:r>
      <w:r>
        <w:lastRenderedPageBreak/>
        <w:t xml:space="preserve">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549AF" w:rsidRPr="00686229" w:rsidRDefault="001549AF" w:rsidP="001421E9">
      <w:pPr>
        <w:tabs>
          <w:tab w:val="left" w:pos="0"/>
        </w:tabs>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549AF" w:rsidRPr="00686229" w:rsidRDefault="001549AF" w:rsidP="001421E9">
      <w:pPr>
        <w:tabs>
          <w:tab w:val="left" w:pos="0"/>
        </w:tabs>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1549AF" w:rsidRPr="00686229" w:rsidRDefault="001549AF" w:rsidP="001421E9">
      <w:pPr>
        <w:tabs>
          <w:tab w:val="left" w:pos="0"/>
        </w:tabs>
        <w:autoSpaceDE w:val="0"/>
        <w:autoSpaceDN w:val="0"/>
        <w:ind w:firstLine="709"/>
        <w:jc w:val="both"/>
      </w:pPr>
    </w:p>
    <w:p w:rsidR="001549AF" w:rsidRPr="00686229" w:rsidRDefault="001549AF" w:rsidP="001421E9">
      <w:pPr>
        <w:tabs>
          <w:tab w:val="left" w:pos="0"/>
        </w:tabs>
        <w:autoSpaceDE w:val="0"/>
        <w:autoSpaceDN w:val="0"/>
        <w:spacing w:line="276" w:lineRule="auto"/>
        <w:ind w:firstLine="709"/>
        <w:jc w:val="center"/>
        <w:rPr>
          <w:b/>
          <w:sz w:val="28"/>
          <w:szCs w:val="28"/>
        </w:rPr>
      </w:pPr>
      <w:r>
        <w:rPr>
          <w:b/>
          <w:sz w:val="28"/>
          <w:szCs w:val="28"/>
        </w:rPr>
        <w:t>11. Гарантии и заверения Исполнителя</w:t>
      </w:r>
    </w:p>
    <w:p w:rsidR="001549AF" w:rsidRPr="00686229" w:rsidRDefault="001549AF" w:rsidP="001421E9">
      <w:pPr>
        <w:tabs>
          <w:tab w:val="left" w:pos="0"/>
        </w:tabs>
        <w:autoSpaceDE w:val="0"/>
        <w:autoSpaceDN w:val="0"/>
        <w:spacing w:line="276" w:lineRule="auto"/>
        <w:ind w:firstLine="709"/>
        <w:jc w:val="center"/>
        <w:rPr>
          <w:b/>
        </w:rPr>
      </w:pPr>
    </w:p>
    <w:p w:rsidR="001549AF" w:rsidRPr="00686229" w:rsidRDefault="001549AF" w:rsidP="001549AF">
      <w:pPr>
        <w:pStyle w:val="aff6"/>
        <w:numPr>
          <w:ilvl w:val="1"/>
          <w:numId w:val="54"/>
        </w:numPr>
        <w:tabs>
          <w:tab w:val="left" w:pos="0"/>
        </w:tabs>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549AF" w:rsidRPr="00686229" w:rsidRDefault="001549AF" w:rsidP="001421E9">
      <w:pPr>
        <w:pStyle w:val="ConsNormal"/>
        <w:tabs>
          <w:tab w:val="left" w:pos="0"/>
        </w:tabs>
        <w:ind w:left="660" w:firstLine="0"/>
        <w:rPr>
          <w:rFonts w:ascii="Times New Roman" w:hAnsi="Times New Roman" w:cs="Times New Roman"/>
          <w:b/>
          <w:bCs/>
          <w:sz w:val="28"/>
          <w:szCs w:val="28"/>
        </w:rPr>
      </w:pPr>
      <w:r>
        <w:rPr>
          <w:rFonts w:ascii="Times New Roman" w:hAnsi="Times New Roman" w:cs="Times New Roman"/>
          <w:b/>
          <w:bCs/>
          <w:sz w:val="28"/>
          <w:szCs w:val="28"/>
        </w:rPr>
        <w:t xml:space="preserve">                                       12. Прочие условия</w:t>
      </w:r>
    </w:p>
    <w:p w:rsidR="001549AF" w:rsidRPr="00686229" w:rsidRDefault="001549AF" w:rsidP="001421E9">
      <w:pPr>
        <w:pStyle w:val="ConsNormal"/>
        <w:tabs>
          <w:tab w:val="left" w:pos="0"/>
        </w:tabs>
        <w:ind w:left="660" w:firstLine="0"/>
        <w:rPr>
          <w:b/>
          <w:sz w:val="28"/>
          <w:szCs w:val="28"/>
        </w:rPr>
      </w:pPr>
    </w:p>
    <w:p w:rsidR="001549AF" w:rsidRPr="00686229" w:rsidRDefault="001549AF" w:rsidP="001421E9">
      <w:pPr>
        <w:pStyle w:val="25"/>
        <w:tabs>
          <w:tab w:val="left" w:pos="0"/>
        </w:tabs>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1549AF" w:rsidRPr="00686229" w:rsidRDefault="001549AF" w:rsidP="001421E9">
      <w:pPr>
        <w:pStyle w:val="25"/>
        <w:tabs>
          <w:tab w:val="left" w:pos="0"/>
        </w:tabs>
        <w:ind w:firstLine="709"/>
        <w:rPr>
          <w:sz w:val="24"/>
          <w:szCs w:val="24"/>
        </w:rPr>
      </w:pPr>
      <w:r>
        <w:rPr>
          <w:sz w:val="24"/>
          <w:szCs w:val="24"/>
        </w:rPr>
        <w:t>12.2. Все приложения к настоящему Договору являются его неотъемлемыми частями.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1549AF" w:rsidRPr="00686229" w:rsidRDefault="001549AF" w:rsidP="001421E9">
      <w:pPr>
        <w:pStyle w:val="aff6"/>
        <w:ind w:left="0" w:right="-57" w:firstLine="567"/>
        <w:jc w:val="both"/>
      </w:pPr>
      <w:r>
        <w:t xml:space="preserve">  12.5.Стороны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549AF" w:rsidRPr="00686229" w:rsidRDefault="001549AF" w:rsidP="001421E9">
      <w:pPr>
        <w:pStyle w:val="aff6"/>
        <w:ind w:left="0" w:right="-57" w:firstLine="567"/>
        <w:jc w:val="both"/>
      </w:pPr>
      <w: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Pr>
          <w:i/>
        </w:rPr>
        <w:t xml:space="preserve"> </w:t>
      </w:r>
      <w:r>
        <w:t xml:space="preserve">счет-фактура, акт </w:t>
      </w:r>
      <w:r>
        <w:lastRenderedPageBreak/>
        <w:t>сдачи-приемки выполненных Работ/оказанных Услуг, а также иные виды формализованных первичных учётных документов (далее – «первичные документы»).</w:t>
      </w:r>
    </w:p>
    <w:p w:rsidR="001549AF" w:rsidRPr="00686229" w:rsidRDefault="001549AF" w:rsidP="001421E9">
      <w:pPr>
        <w:pStyle w:val="aff6"/>
        <w:ind w:left="0" w:right="-57"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549AF" w:rsidRPr="00686229" w:rsidRDefault="001549AF" w:rsidP="001421E9">
      <w:pPr>
        <w:pStyle w:val="aff6"/>
        <w:ind w:left="0" w:right="-57" w:firstLine="709"/>
        <w:jc w:val="both"/>
      </w:pPr>
      <w:r>
        <w:t>Сторона, использующая ключ квалифицированной электронной подписи, обязана соблюдать его конфиденциальность.</w:t>
      </w:r>
    </w:p>
    <w:p w:rsidR="001549AF" w:rsidRPr="00686229" w:rsidRDefault="001549AF" w:rsidP="001421E9">
      <w:pPr>
        <w:pStyle w:val="aff6"/>
        <w:ind w:left="0" w:right="-57" w:firstLine="709"/>
        <w:jc w:val="both"/>
      </w:pPr>
      <w:r>
        <w:t>Первичные документы должны быть оформлены либо в электронной форме, либо на бумажном носителе.</w:t>
      </w:r>
    </w:p>
    <w:p w:rsidR="001549AF" w:rsidRPr="00686229" w:rsidRDefault="001549AF" w:rsidP="001421E9">
      <w:pPr>
        <w:ind w:right="-57"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49AF" w:rsidRPr="00686229" w:rsidRDefault="001549AF" w:rsidP="001421E9">
      <w:pPr>
        <w:pStyle w:val="ConsNormal"/>
        <w:tabs>
          <w:tab w:val="left" w:pos="0"/>
        </w:tabs>
        <w:ind w:firstLine="709"/>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1549AF" w:rsidRPr="00686229" w:rsidRDefault="001549AF" w:rsidP="001421E9">
      <w:pPr>
        <w:tabs>
          <w:tab w:val="left" w:pos="0"/>
        </w:tabs>
        <w:ind w:firstLine="709"/>
        <w:jc w:val="both"/>
      </w:pPr>
      <w:r>
        <w:t>12.7.1. К настоящему Договору прилагаются:</w:t>
      </w:r>
    </w:p>
    <w:p w:rsidR="001549AF" w:rsidRPr="00686229" w:rsidRDefault="001549AF" w:rsidP="001421E9">
      <w:pPr>
        <w:tabs>
          <w:tab w:val="left" w:pos="0"/>
        </w:tabs>
        <w:ind w:firstLine="709"/>
        <w:jc w:val="both"/>
      </w:pPr>
      <w:r>
        <w:t>12.7.2. Протокол согласования договорной цены (приложение № 1);</w:t>
      </w:r>
    </w:p>
    <w:p w:rsidR="001549AF" w:rsidRPr="00686229" w:rsidRDefault="001549AF" w:rsidP="001421E9">
      <w:pPr>
        <w:tabs>
          <w:tab w:val="left" w:pos="0"/>
        </w:tabs>
        <w:ind w:firstLine="709"/>
        <w:jc w:val="both"/>
      </w:pPr>
      <w:r>
        <w:t>12.7.3. Образец Заявки (Приложение № 2);</w:t>
      </w:r>
    </w:p>
    <w:p w:rsidR="001549AF" w:rsidRPr="00686229" w:rsidRDefault="001549AF" w:rsidP="001421E9">
      <w:pPr>
        <w:tabs>
          <w:tab w:val="left" w:pos="0"/>
        </w:tabs>
        <w:ind w:firstLine="709"/>
        <w:jc w:val="both"/>
      </w:pPr>
      <w:r>
        <w:t>12.7.4. Образец акта приема передачи оказанных услуг (Приложение № 3);</w:t>
      </w:r>
    </w:p>
    <w:p w:rsidR="001549AF" w:rsidRPr="00686229" w:rsidRDefault="001549AF" w:rsidP="001421E9">
      <w:pPr>
        <w:tabs>
          <w:tab w:val="left" w:pos="0"/>
        </w:tabs>
        <w:ind w:firstLine="709"/>
        <w:jc w:val="both"/>
      </w:pPr>
      <w:r>
        <w:t>12.7.5. Образец акта оказанных услуг за расчетный период (Приложение № 4);</w:t>
      </w:r>
    </w:p>
    <w:p w:rsidR="001549AF" w:rsidRPr="00686229" w:rsidRDefault="001549AF" w:rsidP="001421E9">
      <w:pPr>
        <w:tabs>
          <w:tab w:val="left" w:pos="0"/>
        </w:tabs>
        <w:ind w:firstLine="709"/>
        <w:jc w:val="both"/>
      </w:pPr>
      <w:r>
        <w:t>12.7.6. Образец Ведомости на оказанные услуги (Приложение № 5).</w:t>
      </w:r>
    </w:p>
    <w:p w:rsidR="001549AF" w:rsidRPr="00686229" w:rsidRDefault="001549AF" w:rsidP="001421E9">
      <w:pPr>
        <w:tabs>
          <w:tab w:val="left" w:pos="0"/>
        </w:tabs>
        <w:ind w:firstLine="709"/>
        <w:jc w:val="both"/>
      </w:pPr>
      <w:r>
        <w:t>12.7.7. Образец отчета об исполнении заявок, составляемого и предоставляемого Исполнителем в электронном виде. (Приложение № 6).</w:t>
      </w:r>
    </w:p>
    <w:p w:rsidR="001549AF" w:rsidRPr="00686229" w:rsidRDefault="001549AF" w:rsidP="001421E9">
      <w:pPr>
        <w:ind w:right="-5" w:firstLine="567"/>
        <w:jc w:val="both"/>
      </w:pPr>
      <w:r>
        <w:t xml:space="preserve">  12.7.8. Перечень и формат электронных документов (Приложение № 7).</w:t>
      </w:r>
    </w:p>
    <w:p w:rsidR="001549AF" w:rsidRPr="00686229" w:rsidRDefault="001549AF" w:rsidP="001421E9">
      <w:pPr>
        <w:tabs>
          <w:tab w:val="left" w:pos="0"/>
        </w:tabs>
        <w:ind w:firstLine="709"/>
        <w:jc w:val="both"/>
      </w:pPr>
    </w:p>
    <w:p w:rsidR="001549AF" w:rsidRPr="00686229" w:rsidRDefault="001549AF" w:rsidP="001421E9">
      <w:pPr>
        <w:pStyle w:val="aff6"/>
        <w:tabs>
          <w:tab w:val="left" w:pos="0"/>
        </w:tabs>
        <w:ind w:left="660"/>
        <w:rPr>
          <w:b/>
          <w:sz w:val="28"/>
          <w:szCs w:val="28"/>
        </w:rPr>
      </w:pPr>
      <w:r>
        <w:rPr>
          <w:b/>
          <w:sz w:val="28"/>
          <w:szCs w:val="28"/>
        </w:rPr>
        <w:t xml:space="preserve">                13. Юридические адреса и платежные реквизиты Сторон</w:t>
      </w:r>
    </w:p>
    <w:p w:rsidR="001549AF" w:rsidRPr="00686229" w:rsidRDefault="001549AF" w:rsidP="001421E9">
      <w:pPr>
        <w:pStyle w:val="aff6"/>
        <w:tabs>
          <w:tab w:val="left" w:pos="0"/>
        </w:tabs>
        <w:ind w:left="660"/>
        <w:rPr>
          <w:b/>
          <w:sz w:val="28"/>
          <w:szCs w:val="28"/>
        </w:rPr>
      </w:pPr>
    </w:p>
    <w:tbl>
      <w:tblPr>
        <w:tblW w:w="103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28"/>
        <w:gridCol w:w="5087"/>
      </w:tblGrid>
      <w:tr w:rsidR="001549AF" w:rsidRPr="00686229" w:rsidTr="000129EA">
        <w:trPr>
          <w:trHeight w:val="3020"/>
        </w:trPr>
        <w:tc>
          <w:tcPr>
            <w:tcW w:w="5228" w:type="dxa"/>
          </w:tcPr>
          <w:p w:rsidR="001549AF" w:rsidRPr="00686229" w:rsidRDefault="001549AF" w:rsidP="000129EA">
            <w:pPr>
              <w:rPr>
                <w:b/>
              </w:rPr>
            </w:pPr>
            <w:r>
              <w:rPr>
                <w:b/>
              </w:rPr>
              <w:t xml:space="preserve">Исполнитель: </w:t>
            </w:r>
          </w:p>
          <w:p w:rsidR="001549AF" w:rsidRPr="00686229" w:rsidRDefault="001549AF" w:rsidP="000129EA">
            <w:pPr>
              <w:rPr>
                <w:b/>
              </w:rPr>
            </w:pPr>
            <w:r>
              <w:rPr>
                <w:b/>
              </w:rPr>
              <w:t xml:space="preserve">_____________________   </w:t>
            </w:r>
          </w:p>
          <w:p w:rsidR="001549AF" w:rsidRPr="00686229" w:rsidRDefault="001549AF" w:rsidP="000129EA">
            <w:pPr>
              <w:rPr>
                <w:sz w:val="22"/>
                <w:szCs w:val="22"/>
              </w:rPr>
            </w:pPr>
            <w:r>
              <w:rPr>
                <w:sz w:val="22"/>
                <w:szCs w:val="22"/>
              </w:rPr>
              <w:t>ИНН _________________</w:t>
            </w:r>
          </w:p>
          <w:p w:rsidR="001549AF" w:rsidRPr="00686229" w:rsidRDefault="001549AF" w:rsidP="000129EA">
            <w:pPr>
              <w:rPr>
                <w:sz w:val="22"/>
                <w:szCs w:val="22"/>
              </w:rPr>
            </w:pPr>
            <w:r>
              <w:rPr>
                <w:sz w:val="22"/>
                <w:szCs w:val="22"/>
              </w:rPr>
              <w:t>ОГРН № ______________</w:t>
            </w:r>
          </w:p>
          <w:p w:rsidR="001549AF" w:rsidRPr="00686229" w:rsidRDefault="001549AF" w:rsidP="000129EA">
            <w:pPr>
              <w:rPr>
                <w:sz w:val="22"/>
                <w:szCs w:val="22"/>
              </w:rPr>
            </w:pPr>
            <w:r>
              <w:rPr>
                <w:sz w:val="22"/>
                <w:szCs w:val="22"/>
              </w:rPr>
              <w:t>ОКПО _________________ ОКВЭД _______</w:t>
            </w:r>
          </w:p>
          <w:p w:rsidR="001549AF" w:rsidRPr="00686229" w:rsidRDefault="001549AF" w:rsidP="000129EA">
            <w:pPr>
              <w:rPr>
                <w:sz w:val="22"/>
                <w:szCs w:val="22"/>
              </w:rPr>
            </w:pPr>
            <w:r>
              <w:rPr>
                <w:snapToGrid w:val="0"/>
                <w:sz w:val="20"/>
                <w:szCs w:val="20"/>
              </w:rPr>
              <w:t>Юридический адрес:____________________</w:t>
            </w:r>
          </w:p>
          <w:p w:rsidR="001549AF" w:rsidRPr="00686229" w:rsidRDefault="001549AF" w:rsidP="000129EA">
            <w:pPr>
              <w:rPr>
                <w:sz w:val="22"/>
                <w:szCs w:val="22"/>
              </w:rPr>
            </w:pPr>
            <w:r>
              <w:rPr>
                <w:sz w:val="22"/>
                <w:szCs w:val="22"/>
              </w:rPr>
              <w:t>Почтовый адрес: ___________________</w:t>
            </w:r>
          </w:p>
          <w:p w:rsidR="001549AF" w:rsidRPr="00686229" w:rsidRDefault="001549AF" w:rsidP="000129EA">
            <w:pPr>
              <w:rPr>
                <w:sz w:val="22"/>
                <w:szCs w:val="22"/>
              </w:rPr>
            </w:pPr>
            <w:r>
              <w:rPr>
                <w:sz w:val="22"/>
                <w:szCs w:val="22"/>
              </w:rPr>
              <w:t>Тел:</w:t>
            </w:r>
          </w:p>
          <w:p w:rsidR="001549AF" w:rsidRPr="00686229" w:rsidRDefault="001549AF" w:rsidP="000129EA">
            <w:r>
              <w:rPr>
                <w:sz w:val="22"/>
                <w:szCs w:val="22"/>
                <w:lang w:val="en-US"/>
              </w:rPr>
              <w:t>E</w:t>
            </w:r>
            <w:r>
              <w:rPr>
                <w:sz w:val="22"/>
                <w:szCs w:val="22"/>
              </w:rPr>
              <w:t>-</w:t>
            </w:r>
            <w:r>
              <w:rPr>
                <w:sz w:val="22"/>
                <w:szCs w:val="22"/>
                <w:lang w:val="en-US"/>
              </w:rPr>
              <w:t>mail</w:t>
            </w:r>
            <w:r>
              <w:rPr>
                <w:sz w:val="22"/>
                <w:szCs w:val="22"/>
              </w:rPr>
              <w:t>:_______@___________.</w:t>
            </w:r>
            <w:proofErr w:type="spellStart"/>
            <w:r>
              <w:rPr>
                <w:sz w:val="22"/>
                <w:szCs w:val="22"/>
                <w:lang w:val="en-US"/>
              </w:rPr>
              <w:t>ru</w:t>
            </w:r>
            <w:proofErr w:type="spellEnd"/>
            <w:r>
              <w:rPr>
                <w:b/>
              </w:rPr>
              <w:t xml:space="preserve"> </w:t>
            </w:r>
          </w:p>
        </w:tc>
        <w:tc>
          <w:tcPr>
            <w:tcW w:w="5087" w:type="dxa"/>
          </w:tcPr>
          <w:p w:rsidR="001549AF" w:rsidRPr="00686229" w:rsidRDefault="001549AF" w:rsidP="000129EA">
            <w:pPr>
              <w:tabs>
                <w:tab w:val="left" w:pos="0"/>
              </w:tabs>
              <w:ind w:firstLine="709"/>
              <w:rPr>
                <w:b/>
              </w:rPr>
            </w:pPr>
            <w:r>
              <w:rPr>
                <w:b/>
              </w:rPr>
              <w:t>Заказчик:</w:t>
            </w:r>
          </w:p>
          <w:p w:rsidR="001549AF" w:rsidRPr="00686229" w:rsidRDefault="001549AF" w:rsidP="000129EA">
            <w:pPr>
              <w:widowControl w:val="0"/>
              <w:rPr>
                <w:sz w:val="20"/>
                <w:szCs w:val="20"/>
              </w:rPr>
            </w:pPr>
            <w:r>
              <w:rPr>
                <w:sz w:val="20"/>
                <w:szCs w:val="20"/>
              </w:rPr>
              <w:t xml:space="preserve">Публичное акционерное общество </w:t>
            </w:r>
          </w:p>
          <w:p w:rsidR="001549AF" w:rsidRPr="00686229" w:rsidRDefault="001549AF" w:rsidP="000129EA">
            <w:pPr>
              <w:widowControl w:val="0"/>
              <w:rPr>
                <w:sz w:val="20"/>
                <w:szCs w:val="20"/>
              </w:rPr>
            </w:pPr>
            <w:r>
              <w:rPr>
                <w:sz w:val="20"/>
                <w:szCs w:val="20"/>
              </w:rPr>
              <w:t>«Центр по перевозке грузов в контейнерах «</w:t>
            </w:r>
            <w:proofErr w:type="spellStart"/>
            <w:r>
              <w:rPr>
                <w:sz w:val="20"/>
                <w:szCs w:val="20"/>
              </w:rPr>
              <w:t>ТрансКонтейнер</w:t>
            </w:r>
            <w:proofErr w:type="spellEnd"/>
            <w:r>
              <w:rPr>
                <w:sz w:val="20"/>
                <w:szCs w:val="20"/>
              </w:rPr>
              <w:t>»</w:t>
            </w:r>
          </w:p>
          <w:p w:rsidR="001549AF" w:rsidRPr="00686229" w:rsidRDefault="001549AF" w:rsidP="000129EA">
            <w:pPr>
              <w:widowControl w:val="0"/>
              <w:rPr>
                <w:sz w:val="20"/>
                <w:szCs w:val="20"/>
              </w:rPr>
            </w:pPr>
            <w:r>
              <w:rPr>
                <w:sz w:val="20"/>
                <w:szCs w:val="20"/>
              </w:rPr>
              <w:t>(ПАО «</w:t>
            </w:r>
            <w:proofErr w:type="spellStart"/>
            <w:r>
              <w:rPr>
                <w:sz w:val="20"/>
                <w:szCs w:val="20"/>
              </w:rPr>
              <w:t>ТрансКонтейнер</w:t>
            </w:r>
            <w:proofErr w:type="spellEnd"/>
            <w:r>
              <w:rPr>
                <w:sz w:val="20"/>
                <w:szCs w:val="20"/>
              </w:rPr>
              <w:t>»)</w:t>
            </w:r>
          </w:p>
          <w:p w:rsidR="001549AF" w:rsidRPr="00686229" w:rsidRDefault="001549AF" w:rsidP="000129EA">
            <w:pPr>
              <w:widowControl w:val="0"/>
              <w:jc w:val="both"/>
              <w:rPr>
                <w:sz w:val="20"/>
                <w:szCs w:val="20"/>
              </w:rPr>
            </w:pPr>
            <w:r>
              <w:rPr>
                <w:sz w:val="20"/>
                <w:szCs w:val="20"/>
              </w:rPr>
              <w:t>ОГРН  1067746341024</w:t>
            </w:r>
          </w:p>
          <w:p w:rsidR="001549AF" w:rsidRPr="00686229" w:rsidRDefault="001549AF" w:rsidP="000129EA">
            <w:pPr>
              <w:widowControl w:val="0"/>
              <w:jc w:val="both"/>
              <w:rPr>
                <w:sz w:val="20"/>
                <w:szCs w:val="20"/>
              </w:rPr>
            </w:pPr>
            <w:r>
              <w:rPr>
                <w:sz w:val="20"/>
                <w:szCs w:val="20"/>
              </w:rPr>
              <w:t>ИНН 7708591995/ КПП 997650001</w:t>
            </w:r>
          </w:p>
          <w:p w:rsidR="001549AF" w:rsidRPr="00686229" w:rsidRDefault="001549AF" w:rsidP="000129EA">
            <w:pPr>
              <w:widowControl w:val="0"/>
              <w:jc w:val="both"/>
              <w:rPr>
                <w:sz w:val="20"/>
                <w:szCs w:val="20"/>
              </w:rPr>
            </w:pPr>
            <w:r>
              <w:rPr>
                <w:sz w:val="20"/>
                <w:szCs w:val="20"/>
              </w:rPr>
              <w:t xml:space="preserve">ОКПО   94421386    </w:t>
            </w:r>
          </w:p>
          <w:p w:rsidR="001549AF" w:rsidRPr="00686229" w:rsidRDefault="001549AF" w:rsidP="000129EA">
            <w:pPr>
              <w:widowControl w:val="0"/>
              <w:jc w:val="both"/>
              <w:rPr>
                <w:snapToGrid w:val="0"/>
                <w:sz w:val="20"/>
                <w:szCs w:val="20"/>
              </w:rPr>
            </w:pPr>
            <w:r>
              <w:rPr>
                <w:sz w:val="20"/>
                <w:szCs w:val="20"/>
              </w:rPr>
              <w:t xml:space="preserve">ОКВЭД   60.1 </w:t>
            </w:r>
          </w:p>
          <w:p w:rsidR="001549AF" w:rsidRPr="00686229" w:rsidRDefault="001549AF" w:rsidP="000129EA">
            <w:pPr>
              <w:widowControl w:val="0"/>
              <w:jc w:val="both"/>
              <w:rPr>
                <w:snapToGrid w:val="0"/>
                <w:sz w:val="20"/>
                <w:szCs w:val="20"/>
              </w:rPr>
            </w:pPr>
            <w:r>
              <w:rPr>
                <w:snapToGrid w:val="0"/>
                <w:sz w:val="20"/>
                <w:szCs w:val="20"/>
              </w:rPr>
              <w:t>Юридический адрес: Российская Федерация, 125047, г. Москва, Оружейный переулок, д.19</w:t>
            </w:r>
          </w:p>
          <w:p w:rsidR="001549AF" w:rsidRPr="00686229" w:rsidRDefault="001549AF" w:rsidP="000129EA">
            <w:pPr>
              <w:rPr>
                <w:b/>
                <w:snapToGrid w:val="0"/>
                <w:sz w:val="20"/>
                <w:szCs w:val="20"/>
              </w:rPr>
            </w:pPr>
            <w:r>
              <w:rPr>
                <w:b/>
                <w:snapToGrid w:val="0"/>
                <w:sz w:val="20"/>
                <w:szCs w:val="20"/>
              </w:rPr>
              <w:t>Филиал ПАО «</w:t>
            </w:r>
            <w:proofErr w:type="spellStart"/>
            <w:r>
              <w:rPr>
                <w:b/>
                <w:snapToGrid w:val="0"/>
                <w:sz w:val="20"/>
                <w:szCs w:val="20"/>
              </w:rPr>
              <w:t>ТрансКонтейнер</w:t>
            </w:r>
            <w:proofErr w:type="spellEnd"/>
            <w:r>
              <w:rPr>
                <w:b/>
                <w:snapToGrid w:val="0"/>
                <w:sz w:val="20"/>
                <w:szCs w:val="20"/>
              </w:rPr>
              <w:t xml:space="preserve">» </w:t>
            </w:r>
          </w:p>
          <w:p w:rsidR="001549AF" w:rsidRPr="00686229" w:rsidRDefault="001549AF" w:rsidP="000129EA">
            <w:pPr>
              <w:rPr>
                <w:b/>
                <w:snapToGrid w:val="0"/>
                <w:sz w:val="20"/>
                <w:szCs w:val="20"/>
              </w:rPr>
            </w:pPr>
            <w:r>
              <w:rPr>
                <w:b/>
                <w:snapToGrid w:val="0"/>
                <w:sz w:val="20"/>
                <w:szCs w:val="20"/>
              </w:rPr>
              <w:t xml:space="preserve">на Приволжской железной дороге </w:t>
            </w:r>
          </w:p>
          <w:p w:rsidR="001549AF" w:rsidRPr="00686229" w:rsidRDefault="001549AF" w:rsidP="000129EA">
            <w:pPr>
              <w:rPr>
                <w:sz w:val="20"/>
                <w:szCs w:val="20"/>
                <w:lang w:val="en-US"/>
              </w:rPr>
            </w:pPr>
            <w:r>
              <w:rPr>
                <w:snapToGrid w:val="0"/>
                <w:sz w:val="20"/>
                <w:szCs w:val="20"/>
              </w:rPr>
              <w:t xml:space="preserve">Место нахождения филиала: Российская Федерация, 410017, г. Саратов, ул. Шелковичная, д. 11/15 Тел. </w:t>
            </w:r>
            <w:r>
              <w:rPr>
                <w:snapToGrid w:val="0"/>
                <w:sz w:val="20"/>
                <w:szCs w:val="20"/>
                <w:lang w:val="en-US"/>
              </w:rPr>
              <w:t>(8452)39-00-54,39-00-45</w:t>
            </w:r>
            <w:r>
              <w:rPr>
                <w:sz w:val="20"/>
                <w:szCs w:val="20"/>
                <w:lang w:val="en-US"/>
              </w:rPr>
              <w:t xml:space="preserve"> E-mail: </w:t>
            </w:r>
            <w:hyperlink r:id="rId27" w:history="1">
              <w:r>
                <w:rPr>
                  <w:rStyle w:val="a7"/>
                  <w:color w:val="auto"/>
                  <w:sz w:val="20"/>
                  <w:szCs w:val="20"/>
                  <w:lang w:val="en-US"/>
                </w:rPr>
                <w:t>trcont_priv@trcont.ru</w:t>
              </w:r>
            </w:hyperlink>
          </w:p>
        </w:tc>
      </w:tr>
      <w:tr w:rsidR="001549AF" w:rsidRPr="00686229" w:rsidTr="000129EA">
        <w:trPr>
          <w:trHeight w:val="890"/>
        </w:trPr>
        <w:tc>
          <w:tcPr>
            <w:tcW w:w="5228" w:type="dxa"/>
          </w:tcPr>
          <w:p w:rsidR="001549AF" w:rsidRPr="00686229" w:rsidRDefault="001549AF" w:rsidP="000129EA">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549AF" w:rsidRPr="00686229" w:rsidRDefault="001549AF" w:rsidP="000129EA">
            <w:proofErr w:type="spellStart"/>
            <w:proofErr w:type="gramStart"/>
            <w:r>
              <w:rPr>
                <w:sz w:val="22"/>
                <w:szCs w:val="22"/>
              </w:rPr>
              <w:t>р</w:t>
            </w:r>
            <w:proofErr w:type="spellEnd"/>
            <w:proofErr w:type="gramEnd"/>
            <w:r>
              <w:rPr>
                <w:sz w:val="22"/>
                <w:szCs w:val="22"/>
              </w:rPr>
              <w:t>/</w:t>
            </w:r>
            <w:proofErr w:type="spellStart"/>
            <w:r>
              <w:rPr>
                <w:sz w:val="22"/>
                <w:szCs w:val="22"/>
              </w:rPr>
              <w:t>с:_________________________</w:t>
            </w:r>
            <w:proofErr w:type="spellEnd"/>
            <w:r>
              <w:rPr>
                <w:sz w:val="22"/>
                <w:szCs w:val="22"/>
              </w:rPr>
              <w:t>,</w:t>
            </w:r>
          </w:p>
          <w:p w:rsidR="001549AF" w:rsidRPr="00686229" w:rsidRDefault="001549AF" w:rsidP="000129EA">
            <w:pPr>
              <w:rPr>
                <w:b/>
              </w:rPr>
            </w:pPr>
            <w:r>
              <w:rPr>
                <w:sz w:val="22"/>
                <w:szCs w:val="22"/>
              </w:rPr>
              <w:t>к/с: _________________________</w:t>
            </w:r>
          </w:p>
        </w:tc>
        <w:tc>
          <w:tcPr>
            <w:tcW w:w="5087" w:type="dxa"/>
          </w:tcPr>
          <w:p w:rsidR="001549AF" w:rsidRPr="00686229" w:rsidRDefault="001549AF" w:rsidP="000129EA">
            <w:pPr>
              <w:widowControl w:val="0"/>
              <w:jc w:val="both"/>
              <w:rPr>
                <w:snapToGrid w:val="0"/>
                <w:sz w:val="20"/>
                <w:szCs w:val="20"/>
              </w:rPr>
            </w:pPr>
            <w:r>
              <w:rPr>
                <w:b/>
                <w:bCs/>
                <w:snapToGrid w:val="0"/>
                <w:sz w:val="20"/>
                <w:szCs w:val="20"/>
              </w:rPr>
              <w:t>Банковские реквизиты для расчета в российских рублях (</w:t>
            </w:r>
            <w:r>
              <w:rPr>
                <w:b/>
                <w:bCs/>
                <w:snapToGrid w:val="0"/>
                <w:sz w:val="20"/>
                <w:szCs w:val="20"/>
                <w:lang w:val="en-US"/>
              </w:rPr>
              <w:t>RUR</w:t>
            </w:r>
            <w:r>
              <w:rPr>
                <w:b/>
                <w:bCs/>
                <w:snapToGrid w:val="0"/>
                <w:sz w:val="20"/>
                <w:szCs w:val="20"/>
              </w:rPr>
              <w:t xml:space="preserve">): </w:t>
            </w:r>
            <w:proofErr w:type="gramStart"/>
            <w:r>
              <w:rPr>
                <w:snapToGrid w:val="0"/>
                <w:sz w:val="20"/>
                <w:szCs w:val="20"/>
              </w:rPr>
              <w:t>Р</w:t>
            </w:r>
            <w:proofErr w:type="gramEnd"/>
            <w:r>
              <w:rPr>
                <w:snapToGrid w:val="0"/>
                <w:sz w:val="20"/>
                <w:szCs w:val="20"/>
              </w:rPr>
              <w:t>/с 40702810514240001133</w:t>
            </w:r>
          </w:p>
          <w:p w:rsidR="001549AF" w:rsidRPr="00686229" w:rsidRDefault="001549AF" w:rsidP="000129EA">
            <w:pPr>
              <w:rPr>
                <w:snapToGrid w:val="0"/>
                <w:sz w:val="20"/>
                <w:szCs w:val="20"/>
              </w:rPr>
            </w:pPr>
            <w:r>
              <w:rPr>
                <w:snapToGrid w:val="0"/>
                <w:sz w:val="20"/>
                <w:szCs w:val="20"/>
              </w:rPr>
              <w:t xml:space="preserve">в Филиале ПАО Банк ВТБ в </w:t>
            </w:r>
            <w:proofErr w:type="gramStart"/>
            <w:r>
              <w:rPr>
                <w:snapToGrid w:val="0"/>
                <w:sz w:val="20"/>
                <w:szCs w:val="20"/>
              </w:rPr>
              <w:t>г</w:t>
            </w:r>
            <w:proofErr w:type="gramEnd"/>
            <w:r>
              <w:rPr>
                <w:snapToGrid w:val="0"/>
                <w:sz w:val="20"/>
                <w:szCs w:val="20"/>
              </w:rPr>
              <w:t xml:space="preserve">. Нижнем Новгороде </w:t>
            </w:r>
          </w:p>
          <w:p w:rsidR="001549AF" w:rsidRPr="00686229" w:rsidRDefault="001549AF" w:rsidP="000129EA">
            <w:pPr>
              <w:jc w:val="both"/>
              <w:rPr>
                <w:sz w:val="20"/>
                <w:szCs w:val="20"/>
                <w:lang w:val="en-US"/>
              </w:rPr>
            </w:pPr>
            <w:r>
              <w:rPr>
                <w:snapToGrid w:val="0"/>
                <w:sz w:val="20"/>
                <w:szCs w:val="20"/>
              </w:rPr>
              <w:t>К/с 30101810200000000837 БИК 042202837</w:t>
            </w:r>
          </w:p>
        </w:tc>
      </w:tr>
      <w:tr w:rsidR="001549AF" w:rsidRPr="00686229" w:rsidTr="000129EA">
        <w:trPr>
          <w:trHeight w:val="77"/>
        </w:trPr>
        <w:tc>
          <w:tcPr>
            <w:tcW w:w="5228" w:type="dxa"/>
          </w:tcPr>
          <w:p w:rsidR="001549AF" w:rsidRPr="00686229" w:rsidRDefault="001549AF" w:rsidP="000129EA">
            <w:pPr>
              <w:autoSpaceDE w:val="0"/>
              <w:autoSpaceDN w:val="0"/>
              <w:adjustRightInd w:val="0"/>
            </w:pPr>
            <w:r>
              <w:t>Исполнитель:</w:t>
            </w:r>
          </w:p>
          <w:p w:rsidR="001549AF" w:rsidRPr="00686229" w:rsidRDefault="001549AF" w:rsidP="000129EA">
            <w:pPr>
              <w:autoSpaceDE w:val="0"/>
              <w:autoSpaceDN w:val="0"/>
              <w:adjustRightInd w:val="0"/>
            </w:pP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rPr>
                <w:b/>
              </w:rPr>
            </w:pPr>
          </w:p>
        </w:tc>
        <w:tc>
          <w:tcPr>
            <w:tcW w:w="5087" w:type="dxa"/>
          </w:tcPr>
          <w:p w:rsidR="001549AF" w:rsidRPr="00686229" w:rsidRDefault="001549AF" w:rsidP="000129EA">
            <w:r>
              <w:t>Заказчик:</w:t>
            </w:r>
          </w:p>
          <w:p w:rsidR="001549AF" w:rsidRPr="00686229" w:rsidRDefault="001549AF" w:rsidP="000129EA">
            <w:r>
              <w:t xml:space="preserve"> </w:t>
            </w:r>
          </w:p>
          <w:p w:rsidR="001549AF" w:rsidRPr="00686229" w:rsidRDefault="001549AF" w:rsidP="000129EA">
            <w:pPr>
              <w:spacing w:line="276" w:lineRule="auto"/>
              <w:rPr>
                <w:b/>
                <w:bCs/>
                <w:snapToGrid w:val="0"/>
              </w:rPr>
            </w:pPr>
            <w:r>
              <w:t xml:space="preserve">       М.П.</w:t>
            </w:r>
          </w:p>
        </w:tc>
      </w:tr>
    </w:tbl>
    <w:p w:rsidR="001549AF" w:rsidRPr="00686229" w:rsidRDefault="001549AF" w:rsidP="001421E9">
      <w:pPr>
        <w:pStyle w:val="ConsNormal"/>
        <w:widowControl/>
        <w:ind w:firstLine="0"/>
      </w:pPr>
      <w:r>
        <w:rPr>
          <w:rFonts w:ascii="Times New Roman" w:hAnsi="Times New Roman" w:cs="Times New Roman"/>
          <w:sz w:val="24"/>
          <w:szCs w:val="24"/>
        </w:rPr>
        <w:t xml:space="preserve">    </w:t>
      </w: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 г.</w:t>
      </w:r>
    </w:p>
    <w:p w:rsidR="001549AF" w:rsidRPr="00686229" w:rsidRDefault="001549AF" w:rsidP="001421E9">
      <w:pPr>
        <w:pStyle w:val="ConsNormal"/>
        <w:widowControl/>
        <w:ind w:firstLine="0"/>
        <w:rPr>
          <w:rFonts w:ascii="Times New Roman" w:hAnsi="Times New Roman" w:cs="Times New Roman"/>
          <w:b/>
          <w:sz w:val="24"/>
          <w:szCs w:val="24"/>
        </w:rPr>
      </w:pPr>
    </w:p>
    <w:p w:rsidR="001549AF" w:rsidRPr="00686229" w:rsidRDefault="001549AF" w:rsidP="001421E9">
      <w:pPr>
        <w:pStyle w:val="ConsNormal"/>
        <w:widowControl/>
        <w:ind w:firstLine="0"/>
        <w:rPr>
          <w:rFonts w:ascii="Times New Roman" w:hAnsi="Times New Roman" w:cs="Times New Roman"/>
          <w:b/>
          <w:sz w:val="24"/>
          <w:szCs w:val="24"/>
        </w:rPr>
      </w:pPr>
    </w:p>
    <w:p w:rsidR="001549AF" w:rsidRPr="00686229" w:rsidRDefault="001549AF" w:rsidP="001421E9">
      <w:pPr>
        <w:pStyle w:val="af9"/>
        <w:jc w:val="center"/>
        <w:rPr>
          <w:b/>
          <w:i/>
        </w:rPr>
      </w:pPr>
      <w:r>
        <w:rPr>
          <w:b/>
          <w:i/>
        </w:rPr>
        <w:t>Протокол согласования договорной цены</w:t>
      </w:r>
    </w:p>
    <w:p w:rsidR="001549AF" w:rsidRPr="00686229" w:rsidRDefault="001549AF" w:rsidP="001421E9">
      <w:pPr>
        <w:pStyle w:val="af9"/>
        <w:jc w:val="center"/>
        <w:rPr>
          <w:b/>
          <w:i/>
        </w:rPr>
      </w:pPr>
    </w:p>
    <w:p w:rsidR="001549AF" w:rsidRPr="00686229" w:rsidRDefault="001549AF" w:rsidP="001421E9">
      <w:pPr>
        <w:pStyle w:val="af9"/>
        <w:jc w:val="center"/>
        <w:rPr>
          <w:b/>
          <w:i/>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4286"/>
        <w:gridCol w:w="2593"/>
        <w:gridCol w:w="2249"/>
      </w:tblGrid>
      <w:tr w:rsidR="001549AF" w:rsidRPr="00686229" w:rsidTr="000129EA">
        <w:tc>
          <w:tcPr>
            <w:tcW w:w="726" w:type="dxa"/>
            <w:vMerge w:val="restart"/>
            <w:vAlign w:val="center"/>
          </w:tcPr>
          <w:p w:rsidR="001549AF" w:rsidRPr="00686229" w:rsidRDefault="001549AF" w:rsidP="000129EA">
            <w:pPr>
              <w:pStyle w:val="af9"/>
              <w:jc w:val="right"/>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286" w:type="dxa"/>
            <w:vMerge w:val="restart"/>
            <w:vAlign w:val="center"/>
          </w:tcPr>
          <w:p w:rsidR="001549AF" w:rsidRPr="00686229" w:rsidRDefault="001549AF" w:rsidP="000129EA">
            <w:pPr>
              <w:pStyle w:val="af9"/>
              <w:ind w:firstLine="0"/>
              <w:jc w:val="center"/>
              <w:rPr>
                <w:sz w:val="24"/>
              </w:rPr>
            </w:pPr>
            <w:r>
              <w:rPr>
                <w:sz w:val="24"/>
              </w:rPr>
              <w:t>Наименование услуги</w:t>
            </w:r>
          </w:p>
        </w:tc>
        <w:tc>
          <w:tcPr>
            <w:tcW w:w="2593" w:type="dxa"/>
          </w:tcPr>
          <w:p w:rsidR="001549AF" w:rsidRPr="00686229" w:rsidRDefault="001549AF" w:rsidP="000129EA">
            <w:pPr>
              <w:pStyle w:val="af9"/>
              <w:ind w:firstLine="0"/>
              <w:jc w:val="center"/>
              <w:rPr>
                <w:sz w:val="24"/>
              </w:rPr>
            </w:pPr>
            <w:r>
              <w:rPr>
                <w:sz w:val="24"/>
              </w:rPr>
              <w:t xml:space="preserve">Ставки за 1 </w:t>
            </w:r>
            <w:proofErr w:type="spellStart"/>
            <w:r>
              <w:rPr>
                <w:sz w:val="24"/>
              </w:rPr>
              <w:t>усл</w:t>
            </w:r>
            <w:proofErr w:type="spellEnd"/>
            <w:r>
              <w:rPr>
                <w:sz w:val="24"/>
              </w:rPr>
              <w:t>. единицу</w:t>
            </w:r>
          </w:p>
          <w:p w:rsidR="001549AF" w:rsidRPr="00686229" w:rsidRDefault="001549AF" w:rsidP="000129EA">
            <w:pPr>
              <w:pStyle w:val="af9"/>
              <w:ind w:firstLine="0"/>
              <w:jc w:val="center"/>
              <w:rPr>
                <w:sz w:val="24"/>
              </w:rPr>
            </w:pPr>
            <w:r>
              <w:rPr>
                <w:sz w:val="24"/>
              </w:rPr>
              <w:t>без учёта НДС, руб.</w:t>
            </w:r>
          </w:p>
        </w:tc>
        <w:tc>
          <w:tcPr>
            <w:tcW w:w="2249" w:type="dxa"/>
          </w:tcPr>
          <w:p w:rsidR="001549AF" w:rsidRPr="00686229" w:rsidRDefault="001549AF" w:rsidP="000129EA">
            <w:pPr>
              <w:pStyle w:val="af9"/>
              <w:ind w:firstLine="0"/>
              <w:jc w:val="center"/>
              <w:rPr>
                <w:sz w:val="24"/>
              </w:rPr>
            </w:pPr>
            <w:r>
              <w:rPr>
                <w:sz w:val="24"/>
              </w:rPr>
              <w:t xml:space="preserve">Ставки за 1 </w:t>
            </w:r>
            <w:proofErr w:type="spellStart"/>
            <w:r>
              <w:rPr>
                <w:sz w:val="24"/>
              </w:rPr>
              <w:t>усл</w:t>
            </w:r>
            <w:proofErr w:type="spellEnd"/>
            <w:r>
              <w:rPr>
                <w:sz w:val="24"/>
              </w:rPr>
              <w:t>. единицу</w:t>
            </w:r>
          </w:p>
          <w:p w:rsidR="001549AF" w:rsidRPr="00686229" w:rsidRDefault="001549AF" w:rsidP="000129EA">
            <w:pPr>
              <w:pStyle w:val="af9"/>
              <w:ind w:firstLine="0"/>
              <w:jc w:val="center"/>
              <w:rPr>
                <w:sz w:val="24"/>
              </w:rPr>
            </w:pPr>
            <w:r>
              <w:rPr>
                <w:sz w:val="24"/>
              </w:rPr>
              <w:t>без учёта НДС, руб.</w:t>
            </w:r>
          </w:p>
        </w:tc>
      </w:tr>
      <w:tr w:rsidR="001549AF" w:rsidRPr="00686229" w:rsidTr="000129EA">
        <w:tc>
          <w:tcPr>
            <w:tcW w:w="726" w:type="dxa"/>
            <w:vMerge/>
          </w:tcPr>
          <w:p w:rsidR="001549AF" w:rsidRPr="00686229" w:rsidRDefault="001549AF" w:rsidP="000129EA">
            <w:pPr>
              <w:pStyle w:val="af9"/>
              <w:jc w:val="center"/>
              <w:rPr>
                <w:sz w:val="24"/>
              </w:rPr>
            </w:pPr>
          </w:p>
        </w:tc>
        <w:tc>
          <w:tcPr>
            <w:tcW w:w="4286" w:type="dxa"/>
            <w:vMerge/>
          </w:tcPr>
          <w:p w:rsidR="001549AF" w:rsidRPr="00686229" w:rsidRDefault="001549AF" w:rsidP="000129EA">
            <w:pPr>
              <w:pStyle w:val="af9"/>
              <w:jc w:val="center"/>
              <w:rPr>
                <w:sz w:val="24"/>
              </w:rPr>
            </w:pPr>
          </w:p>
        </w:tc>
        <w:tc>
          <w:tcPr>
            <w:tcW w:w="2593" w:type="dxa"/>
          </w:tcPr>
          <w:p w:rsidR="001549AF" w:rsidRPr="00686229" w:rsidRDefault="001549AF" w:rsidP="000129EA">
            <w:pPr>
              <w:pStyle w:val="af9"/>
              <w:ind w:firstLine="0"/>
              <w:jc w:val="center"/>
              <w:rPr>
                <w:sz w:val="24"/>
              </w:rPr>
            </w:pPr>
            <w:r>
              <w:rPr>
                <w:sz w:val="24"/>
              </w:rPr>
              <w:t>За 1/20-ти фут контейнер</w:t>
            </w:r>
          </w:p>
        </w:tc>
        <w:tc>
          <w:tcPr>
            <w:tcW w:w="2249" w:type="dxa"/>
          </w:tcPr>
          <w:p w:rsidR="001549AF" w:rsidRPr="00686229" w:rsidRDefault="001549AF" w:rsidP="000129EA">
            <w:pPr>
              <w:pStyle w:val="af9"/>
              <w:ind w:firstLine="0"/>
              <w:jc w:val="center"/>
              <w:rPr>
                <w:sz w:val="24"/>
              </w:rPr>
            </w:pPr>
            <w:r>
              <w:rPr>
                <w:sz w:val="24"/>
              </w:rPr>
              <w:t>За 1/40-ти фут контейнер</w:t>
            </w:r>
          </w:p>
        </w:tc>
      </w:tr>
      <w:tr w:rsidR="001549AF" w:rsidRPr="00686229" w:rsidTr="000129EA">
        <w:trPr>
          <w:trHeight w:val="1298"/>
        </w:trPr>
        <w:tc>
          <w:tcPr>
            <w:tcW w:w="726" w:type="dxa"/>
            <w:vAlign w:val="center"/>
          </w:tcPr>
          <w:p w:rsidR="001549AF" w:rsidRPr="00686229" w:rsidRDefault="001549AF" w:rsidP="000129EA">
            <w:pPr>
              <w:pStyle w:val="af9"/>
              <w:ind w:firstLine="0"/>
              <w:jc w:val="center"/>
              <w:rPr>
                <w:sz w:val="24"/>
              </w:rPr>
            </w:pPr>
            <w:r>
              <w:rPr>
                <w:sz w:val="24"/>
              </w:rPr>
              <w:t>1.</w:t>
            </w:r>
          </w:p>
          <w:p w:rsidR="001549AF" w:rsidRPr="00686229" w:rsidRDefault="001549AF" w:rsidP="000129EA">
            <w:pPr>
              <w:pStyle w:val="af9"/>
              <w:ind w:firstLine="0"/>
              <w:jc w:val="center"/>
              <w:rPr>
                <w:sz w:val="24"/>
              </w:rPr>
            </w:pPr>
          </w:p>
          <w:p w:rsidR="001549AF" w:rsidRPr="00686229" w:rsidRDefault="001549AF" w:rsidP="000129EA">
            <w:pPr>
              <w:pStyle w:val="af9"/>
              <w:jc w:val="center"/>
              <w:rPr>
                <w:sz w:val="24"/>
              </w:rPr>
            </w:pPr>
          </w:p>
        </w:tc>
        <w:tc>
          <w:tcPr>
            <w:tcW w:w="4286" w:type="dxa"/>
          </w:tcPr>
          <w:p w:rsidR="001549AF" w:rsidRPr="00686229" w:rsidRDefault="001549AF" w:rsidP="000129EA">
            <w:pPr>
              <w:pStyle w:val="af9"/>
              <w:ind w:firstLine="0"/>
              <w:jc w:val="left"/>
              <w:rPr>
                <w:sz w:val="24"/>
              </w:rPr>
            </w:pPr>
          </w:p>
        </w:tc>
        <w:tc>
          <w:tcPr>
            <w:tcW w:w="2593" w:type="dxa"/>
            <w:vAlign w:val="center"/>
          </w:tcPr>
          <w:p w:rsidR="001549AF" w:rsidRPr="00686229" w:rsidRDefault="001549AF" w:rsidP="000129EA">
            <w:pPr>
              <w:pStyle w:val="af9"/>
              <w:ind w:hanging="18"/>
              <w:jc w:val="center"/>
              <w:rPr>
                <w:sz w:val="24"/>
              </w:rPr>
            </w:pPr>
          </w:p>
        </w:tc>
        <w:tc>
          <w:tcPr>
            <w:tcW w:w="2249" w:type="dxa"/>
            <w:vAlign w:val="center"/>
          </w:tcPr>
          <w:p w:rsidR="001549AF" w:rsidRPr="00686229" w:rsidRDefault="001549AF" w:rsidP="000129EA">
            <w:pPr>
              <w:pStyle w:val="af9"/>
              <w:ind w:hanging="18"/>
              <w:jc w:val="center"/>
              <w:rPr>
                <w:sz w:val="24"/>
              </w:rPr>
            </w:pPr>
          </w:p>
        </w:tc>
      </w:tr>
      <w:tr w:rsidR="001549AF" w:rsidRPr="00686229" w:rsidTr="000129EA">
        <w:trPr>
          <w:trHeight w:val="1298"/>
        </w:trPr>
        <w:tc>
          <w:tcPr>
            <w:tcW w:w="726" w:type="dxa"/>
            <w:vAlign w:val="center"/>
          </w:tcPr>
          <w:p w:rsidR="001549AF" w:rsidRPr="00686229" w:rsidRDefault="001549AF" w:rsidP="000129EA">
            <w:pPr>
              <w:pStyle w:val="af9"/>
              <w:ind w:firstLine="0"/>
              <w:jc w:val="center"/>
              <w:rPr>
                <w:sz w:val="24"/>
              </w:rPr>
            </w:pPr>
            <w:r>
              <w:rPr>
                <w:sz w:val="24"/>
              </w:rPr>
              <w:t>2.</w:t>
            </w:r>
          </w:p>
        </w:tc>
        <w:tc>
          <w:tcPr>
            <w:tcW w:w="4286" w:type="dxa"/>
          </w:tcPr>
          <w:p w:rsidR="001549AF" w:rsidRPr="00686229" w:rsidRDefault="001549AF" w:rsidP="000129EA">
            <w:pPr>
              <w:pStyle w:val="af9"/>
              <w:ind w:firstLine="0"/>
              <w:jc w:val="left"/>
              <w:rPr>
                <w:sz w:val="24"/>
              </w:rPr>
            </w:pPr>
          </w:p>
        </w:tc>
        <w:tc>
          <w:tcPr>
            <w:tcW w:w="2593" w:type="dxa"/>
            <w:vAlign w:val="center"/>
          </w:tcPr>
          <w:p w:rsidR="001549AF" w:rsidRPr="00686229" w:rsidRDefault="001549AF" w:rsidP="000129EA">
            <w:pPr>
              <w:pStyle w:val="af9"/>
              <w:ind w:hanging="18"/>
              <w:jc w:val="center"/>
              <w:rPr>
                <w:sz w:val="24"/>
              </w:rPr>
            </w:pPr>
          </w:p>
        </w:tc>
        <w:tc>
          <w:tcPr>
            <w:tcW w:w="2249" w:type="dxa"/>
            <w:vAlign w:val="center"/>
          </w:tcPr>
          <w:p w:rsidR="001549AF" w:rsidRPr="00686229" w:rsidRDefault="001549AF" w:rsidP="000129EA">
            <w:pPr>
              <w:pStyle w:val="af9"/>
              <w:ind w:hanging="18"/>
              <w:jc w:val="center"/>
              <w:rPr>
                <w:sz w:val="24"/>
              </w:rPr>
            </w:pPr>
          </w:p>
        </w:tc>
      </w:tr>
    </w:tbl>
    <w:p w:rsidR="001549AF" w:rsidRPr="00686229" w:rsidRDefault="001549AF" w:rsidP="001421E9">
      <w:pPr>
        <w:pStyle w:val="af9"/>
        <w:rPr>
          <w:sz w:val="24"/>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rPr>
          <w:sz w:val="24"/>
        </w:rPr>
      </w:pPr>
    </w:p>
    <w:tbl>
      <w:tblPr>
        <w:tblW w:w="9686" w:type="dxa"/>
        <w:tblLook w:val="0000"/>
      </w:tblPr>
      <w:tblGrid>
        <w:gridCol w:w="9719"/>
        <w:gridCol w:w="222"/>
      </w:tblGrid>
      <w:tr w:rsidR="001549AF" w:rsidRPr="00686229" w:rsidTr="000129EA">
        <w:trPr>
          <w:trHeight w:val="973"/>
        </w:trPr>
        <w:tc>
          <w:tcPr>
            <w:tcW w:w="9467" w:type="dxa"/>
          </w:tcPr>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0129EA">
            <w:pPr>
              <w:jc w:val="both"/>
            </w:pPr>
          </w:p>
        </w:tc>
        <w:tc>
          <w:tcPr>
            <w:tcW w:w="219" w:type="dxa"/>
          </w:tcPr>
          <w:p w:rsidR="001549AF" w:rsidRPr="00686229" w:rsidRDefault="001549AF" w:rsidP="000129EA">
            <w:pPr>
              <w:ind w:firstLine="312"/>
              <w:jc w:val="both"/>
            </w:pPr>
          </w:p>
        </w:tc>
      </w:tr>
    </w:tbl>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suppressAutoHyphens w:val="0"/>
        <w:rPr>
          <w:rFonts w:eastAsia="Arial"/>
        </w:rPr>
      </w:pPr>
      <w:r>
        <w:br w:type="page"/>
      </w: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p w:rsidR="001549AF" w:rsidRPr="00686229" w:rsidRDefault="001549AF" w:rsidP="001421E9">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1549AF" w:rsidRPr="00686229" w:rsidRDefault="001549AF" w:rsidP="001421E9">
      <w:pPr>
        <w:jc w:val="center"/>
        <w:rPr>
          <w:b/>
          <w:szCs w:val="28"/>
        </w:rPr>
      </w:pPr>
    </w:p>
    <w:p w:rsidR="001549AF" w:rsidRPr="00686229" w:rsidRDefault="001549AF" w:rsidP="001421E9">
      <w:pPr>
        <w:jc w:val="center"/>
        <w:rPr>
          <w:b/>
          <w:szCs w:val="28"/>
        </w:rPr>
      </w:pPr>
      <w:r>
        <w:rPr>
          <w:b/>
          <w:szCs w:val="28"/>
        </w:rPr>
        <w:t xml:space="preserve">на оказание услуг по Договору №_______________ </w:t>
      </w:r>
      <w:proofErr w:type="gramStart"/>
      <w:r>
        <w:rPr>
          <w:b/>
          <w:szCs w:val="28"/>
        </w:rPr>
        <w:t>от</w:t>
      </w:r>
      <w:proofErr w:type="gramEnd"/>
      <w:r>
        <w:rPr>
          <w:b/>
          <w:szCs w:val="28"/>
        </w:rPr>
        <w:t xml:space="preserve"> __________ </w:t>
      </w:r>
    </w:p>
    <w:p w:rsidR="001549AF" w:rsidRPr="00686229" w:rsidRDefault="001549AF" w:rsidP="001421E9"/>
    <w:p w:rsidR="001549AF" w:rsidRPr="00686229" w:rsidRDefault="001549AF" w:rsidP="001421E9">
      <w:pPr>
        <w:pStyle w:val="aff6"/>
        <w:ind w:left="0"/>
        <w:rPr>
          <w:u w:val="single"/>
        </w:rPr>
      </w:pPr>
      <w:r>
        <w:t xml:space="preserve">Место оказания услуг: </w:t>
      </w:r>
      <w:r>
        <w:rPr>
          <w:u w:val="single"/>
        </w:rPr>
        <w:t>контейнерная площадка станции                        Приволжской железной дороги.</w:t>
      </w:r>
    </w:p>
    <w:p w:rsidR="001549AF" w:rsidRPr="00686229" w:rsidRDefault="001549AF" w:rsidP="001421E9">
      <w:pPr>
        <w:pStyle w:val="aff6"/>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1549AF" w:rsidRPr="00686229" w:rsidTr="000129EA">
        <w:tc>
          <w:tcPr>
            <w:tcW w:w="884" w:type="dxa"/>
          </w:tcPr>
          <w:p w:rsidR="001549AF" w:rsidRPr="00686229" w:rsidRDefault="001549AF" w:rsidP="000129EA">
            <w:pPr>
              <w:pStyle w:val="aff6"/>
              <w:ind w:left="0"/>
              <w:jc w:val="center"/>
              <w:rPr>
                <w:b/>
                <w:sz w:val="16"/>
                <w:szCs w:val="16"/>
              </w:rPr>
            </w:pPr>
            <w:r>
              <w:rPr>
                <w:b/>
                <w:sz w:val="16"/>
                <w:szCs w:val="16"/>
              </w:rPr>
              <w:t>Дата оказания услуги</w:t>
            </w:r>
          </w:p>
          <w:p w:rsidR="001549AF" w:rsidRPr="00686229" w:rsidRDefault="001549AF" w:rsidP="000129EA">
            <w:pPr>
              <w:pStyle w:val="aff6"/>
              <w:ind w:left="0"/>
              <w:jc w:val="center"/>
              <w:rPr>
                <w:b/>
                <w:sz w:val="16"/>
                <w:szCs w:val="16"/>
              </w:rPr>
            </w:pPr>
          </w:p>
        </w:tc>
        <w:tc>
          <w:tcPr>
            <w:tcW w:w="729" w:type="dxa"/>
          </w:tcPr>
          <w:p w:rsidR="001549AF" w:rsidRPr="00686229" w:rsidRDefault="001549AF" w:rsidP="000129EA">
            <w:pPr>
              <w:pStyle w:val="aff6"/>
              <w:ind w:left="0"/>
              <w:jc w:val="center"/>
              <w:rPr>
                <w:b/>
                <w:sz w:val="16"/>
                <w:szCs w:val="16"/>
              </w:rPr>
            </w:pPr>
            <w:r>
              <w:rPr>
                <w:b/>
                <w:sz w:val="16"/>
                <w:szCs w:val="16"/>
              </w:rPr>
              <w:t>Время начала работ</w:t>
            </w:r>
          </w:p>
        </w:tc>
        <w:tc>
          <w:tcPr>
            <w:tcW w:w="798" w:type="dxa"/>
          </w:tcPr>
          <w:p w:rsidR="001549AF" w:rsidRPr="00686229" w:rsidRDefault="001549AF" w:rsidP="000129EA">
            <w:pPr>
              <w:pStyle w:val="aff6"/>
              <w:ind w:left="0"/>
              <w:jc w:val="center"/>
              <w:rPr>
                <w:b/>
                <w:sz w:val="16"/>
                <w:szCs w:val="16"/>
              </w:rPr>
            </w:pPr>
            <w:r>
              <w:rPr>
                <w:b/>
                <w:sz w:val="16"/>
                <w:szCs w:val="16"/>
              </w:rPr>
              <w:t>Время окончания работ*</w:t>
            </w:r>
          </w:p>
        </w:tc>
        <w:tc>
          <w:tcPr>
            <w:tcW w:w="1276" w:type="dxa"/>
          </w:tcPr>
          <w:p w:rsidR="001549AF" w:rsidRPr="00686229" w:rsidRDefault="001549AF" w:rsidP="000129EA">
            <w:pPr>
              <w:pStyle w:val="aff6"/>
              <w:ind w:left="0"/>
              <w:jc w:val="center"/>
              <w:rPr>
                <w:b/>
                <w:sz w:val="16"/>
                <w:szCs w:val="16"/>
              </w:rPr>
            </w:pPr>
            <w:r>
              <w:rPr>
                <w:b/>
                <w:sz w:val="16"/>
                <w:szCs w:val="16"/>
              </w:rPr>
              <w:t>№ контейнера (с префиксом)</w:t>
            </w:r>
          </w:p>
        </w:tc>
        <w:tc>
          <w:tcPr>
            <w:tcW w:w="850" w:type="dxa"/>
          </w:tcPr>
          <w:p w:rsidR="001549AF" w:rsidRPr="00686229" w:rsidRDefault="001549AF" w:rsidP="000129EA">
            <w:pPr>
              <w:pStyle w:val="aff6"/>
              <w:ind w:left="0"/>
              <w:jc w:val="center"/>
              <w:rPr>
                <w:b/>
                <w:sz w:val="16"/>
                <w:szCs w:val="16"/>
              </w:rPr>
            </w:pPr>
            <w:proofErr w:type="spellStart"/>
            <w:r>
              <w:rPr>
                <w:b/>
                <w:sz w:val="16"/>
                <w:szCs w:val="16"/>
              </w:rPr>
              <w:t>Футовость</w:t>
            </w:r>
            <w:proofErr w:type="spellEnd"/>
          </w:p>
        </w:tc>
        <w:tc>
          <w:tcPr>
            <w:tcW w:w="1133" w:type="dxa"/>
          </w:tcPr>
          <w:p w:rsidR="001549AF" w:rsidRPr="00686229" w:rsidRDefault="001549AF" w:rsidP="000129EA">
            <w:pPr>
              <w:pStyle w:val="aff6"/>
              <w:ind w:left="0"/>
              <w:jc w:val="center"/>
              <w:rPr>
                <w:b/>
                <w:sz w:val="16"/>
                <w:szCs w:val="16"/>
              </w:rPr>
            </w:pPr>
            <w:r>
              <w:rPr>
                <w:b/>
                <w:sz w:val="16"/>
                <w:szCs w:val="16"/>
              </w:rPr>
              <w:t>Наименование Клиента</w:t>
            </w:r>
          </w:p>
        </w:tc>
        <w:tc>
          <w:tcPr>
            <w:tcW w:w="1287" w:type="dxa"/>
          </w:tcPr>
          <w:p w:rsidR="001549AF" w:rsidRPr="00686229" w:rsidRDefault="001549AF" w:rsidP="000129EA">
            <w:pPr>
              <w:pStyle w:val="aff6"/>
              <w:ind w:left="0"/>
              <w:jc w:val="center"/>
              <w:rPr>
                <w:b/>
                <w:sz w:val="16"/>
                <w:szCs w:val="16"/>
              </w:rPr>
            </w:pPr>
            <w:r>
              <w:rPr>
                <w:b/>
                <w:sz w:val="16"/>
                <w:szCs w:val="16"/>
              </w:rPr>
              <w:t>Наименование услуги (</w:t>
            </w:r>
            <w:proofErr w:type="gramStart"/>
            <w:r>
              <w:rPr>
                <w:b/>
                <w:sz w:val="16"/>
                <w:szCs w:val="16"/>
              </w:rPr>
              <w:t>согласно протокола</w:t>
            </w:r>
            <w:proofErr w:type="gramEnd"/>
            <w:r>
              <w:rPr>
                <w:b/>
                <w:sz w:val="16"/>
                <w:szCs w:val="16"/>
              </w:rPr>
              <w:t>)</w:t>
            </w:r>
          </w:p>
        </w:tc>
        <w:tc>
          <w:tcPr>
            <w:tcW w:w="981" w:type="dxa"/>
          </w:tcPr>
          <w:p w:rsidR="001549AF" w:rsidRPr="00686229" w:rsidRDefault="001549AF" w:rsidP="000129EA">
            <w:pPr>
              <w:pStyle w:val="aff6"/>
              <w:ind w:left="0"/>
              <w:jc w:val="center"/>
              <w:rPr>
                <w:b/>
                <w:sz w:val="16"/>
                <w:szCs w:val="16"/>
              </w:rPr>
            </w:pPr>
            <w:r>
              <w:rPr>
                <w:b/>
                <w:sz w:val="16"/>
                <w:szCs w:val="16"/>
              </w:rPr>
              <w:t>Наименование груза</w:t>
            </w:r>
          </w:p>
        </w:tc>
        <w:tc>
          <w:tcPr>
            <w:tcW w:w="617" w:type="dxa"/>
          </w:tcPr>
          <w:p w:rsidR="001549AF" w:rsidRPr="00686229" w:rsidRDefault="001549AF" w:rsidP="000129EA">
            <w:pPr>
              <w:pStyle w:val="aff6"/>
              <w:ind w:left="0"/>
              <w:jc w:val="center"/>
              <w:rPr>
                <w:b/>
                <w:sz w:val="16"/>
                <w:szCs w:val="16"/>
              </w:rPr>
            </w:pPr>
            <w:r>
              <w:rPr>
                <w:b/>
                <w:sz w:val="16"/>
                <w:szCs w:val="16"/>
              </w:rPr>
              <w:t>Вес нетто</w:t>
            </w:r>
          </w:p>
        </w:tc>
        <w:tc>
          <w:tcPr>
            <w:tcW w:w="767" w:type="dxa"/>
          </w:tcPr>
          <w:p w:rsidR="001549AF" w:rsidRPr="00686229" w:rsidRDefault="001549AF" w:rsidP="000129EA">
            <w:pPr>
              <w:pStyle w:val="aff6"/>
              <w:ind w:left="0"/>
              <w:jc w:val="center"/>
              <w:rPr>
                <w:b/>
                <w:sz w:val="16"/>
                <w:szCs w:val="16"/>
              </w:rPr>
            </w:pPr>
            <w:r>
              <w:rPr>
                <w:b/>
                <w:sz w:val="16"/>
                <w:szCs w:val="16"/>
              </w:rPr>
              <w:t>Тип упаковки</w:t>
            </w:r>
          </w:p>
        </w:tc>
        <w:tc>
          <w:tcPr>
            <w:tcW w:w="709" w:type="dxa"/>
          </w:tcPr>
          <w:p w:rsidR="001549AF" w:rsidRPr="00686229" w:rsidRDefault="001549AF" w:rsidP="000129EA">
            <w:pPr>
              <w:pStyle w:val="aff6"/>
              <w:ind w:left="0"/>
              <w:jc w:val="center"/>
              <w:rPr>
                <w:b/>
                <w:sz w:val="16"/>
                <w:szCs w:val="16"/>
              </w:rPr>
            </w:pPr>
            <w:r>
              <w:rPr>
                <w:b/>
                <w:sz w:val="16"/>
                <w:szCs w:val="16"/>
              </w:rPr>
              <w:t>Количество мест</w:t>
            </w:r>
          </w:p>
        </w:tc>
        <w:tc>
          <w:tcPr>
            <w:tcW w:w="601" w:type="dxa"/>
          </w:tcPr>
          <w:p w:rsidR="001549AF" w:rsidRPr="00686229" w:rsidRDefault="001549AF" w:rsidP="000129EA">
            <w:pPr>
              <w:pStyle w:val="aff6"/>
              <w:ind w:left="0"/>
              <w:jc w:val="center"/>
              <w:rPr>
                <w:b/>
                <w:sz w:val="16"/>
                <w:szCs w:val="16"/>
              </w:rPr>
            </w:pPr>
            <w:r>
              <w:rPr>
                <w:b/>
                <w:sz w:val="16"/>
                <w:szCs w:val="16"/>
              </w:rPr>
              <w:t>Примечание</w:t>
            </w: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bl>
    <w:p w:rsidR="001549AF" w:rsidRPr="00686229" w:rsidRDefault="001549AF" w:rsidP="001421E9">
      <w:pPr>
        <w:pStyle w:val="aff6"/>
        <w:ind w:left="0"/>
      </w:pPr>
    </w:p>
    <w:p w:rsidR="001549AF" w:rsidRPr="00686229" w:rsidRDefault="001549AF" w:rsidP="001421E9">
      <w:pP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r>
        <w:t xml:space="preserve">Заявку </w:t>
      </w:r>
      <w:proofErr w:type="gramStart"/>
      <w:r>
        <w:t>оформил</w:t>
      </w:r>
      <w:proofErr w:type="gramEnd"/>
      <w:r>
        <w:t>/ выдал:  ____________               _______________         /________________/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Pr>
        <w:pStyle w:val="aff6"/>
        <w:tabs>
          <w:tab w:val="left" w:pos="3710"/>
        </w:tabs>
        <w:ind w:left="4065"/>
      </w:pPr>
      <w:r>
        <w:t>М.П.</w:t>
      </w:r>
    </w:p>
    <w:p w:rsidR="001549AF" w:rsidRPr="00686229" w:rsidRDefault="001549AF" w:rsidP="001421E9">
      <w:pPr>
        <w:tabs>
          <w:tab w:val="left" w:pos="3710"/>
        </w:tabs>
      </w:pPr>
      <w:r>
        <w:t xml:space="preserve">Дата и время оформления заявки: «___»_____________202__г.  </w:t>
      </w:r>
      <w:proofErr w:type="spellStart"/>
      <w:r>
        <w:t>____ч.____мин</w:t>
      </w:r>
      <w:proofErr w:type="spellEnd"/>
      <w:r>
        <w:t>.</w:t>
      </w:r>
    </w:p>
    <w:p w:rsidR="001549AF" w:rsidRPr="00686229" w:rsidRDefault="001549AF" w:rsidP="001421E9">
      <w:pPr>
        <w:pBdr>
          <w:bottom w:val="single" w:sz="4" w:space="1" w:color="auto"/>
        </w:pBd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r>
        <w:t>Заявку принял:               _____________               _______________         /________________/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 w:rsidR="001549AF" w:rsidRPr="00686229" w:rsidRDefault="001549AF" w:rsidP="001421E9">
      <w:r>
        <w:t xml:space="preserve">Оказание услуг указанных в заявке </w:t>
      </w:r>
    </w:p>
    <w:p w:rsidR="001549AF" w:rsidRPr="00686229" w:rsidRDefault="001549AF" w:rsidP="001421E9">
      <w:pPr>
        <w:tabs>
          <w:tab w:val="left" w:pos="3710"/>
        </w:tabs>
      </w:pPr>
      <w:r>
        <w:t>согласовано и принято к исполнению:  ____________    ______________        /___________/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Pr>
        <w:pStyle w:val="aff6"/>
        <w:tabs>
          <w:tab w:val="left" w:pos="3710"/>
        </w:tabs>
        <w:ind w:left="4065"/>
      </w:pPr>
      <w:r>
        <w:t xml:space="preserve">                               М.П.</w:t>
      </w:r>
    </w:p>
    <w:p w:rsidR="001549AF" w:rsidRPr="00686229" w:rsidRDefault="001549AF" w:rsidP="001421E9">
      <w:r>
        <w:t xml:space="preserve">Дата и время согласования заявки: «___»_____________202__г.  </w:t>
      </w:r>
      <w:proofErr w:type="spellStart"/>
      <w:r>
        <w:t>____ч.____мин</w:t>
      </w:r>
      <w:proofErr w:type="spellEnd"/>
      <w:r>
        <w:t>.</w:t>
      </w:r>
    </w:p>
    <w:p w:rsidR="001549AF" w:rsidRPr="00686229" w:rsidRDefault="001549AF" w:rsidP="001421E9"/>
    <w:p w:rsidR="001549AF" w:rsidRPr="00686229" w:rsidRDefault="001549AF" w:rsidP="001421E9"/>
    <w:p w:rsidR="001549AF" w:rsidRPr="00686229" w:rsidRDefault="001549AF" w:rsidP="001421E9"/>
    <w:p w:rsidR="001549AF" w:rsidRPr="00686229" w:rsidRDefault="001549AF" w:rsidP="001421E9"/>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 w:rsidR="001549AF" w:rsidRPr="00686229" w:rsidRDefault="001549AF" w:rsidP="001421E9"/>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autoSpaceDE w:val="0"/>
        <w:autoSpaceDN w:val="0"/>
        <w:adjustRightInd w:val="0"/>
        <w:ind w:left="-567" w:right="-1050"/>
        <w:jc w:val="center"/>
      </w:pPr>
      <w:r>
        <w:rPr>
          <w:b/>
          <w:bCs/>
        </w:rPr>
        <w:t>Акт</w:t>
      </w:r>
      <w:r>
        <w:rPr>
          <w:b/>
        </w:rPr>
        <w:t xml:space="preserve"> приема-передачи оказанных услуг</w:t>
      </w:r>
    </w:p>
    <w:p w:rsidR="001549AF" w:rsidRPr="00686229" w:rsidRDefault="001549AF" w:rsidP="001421E9">
      <w:pPr>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1549AF" w:rsidRPr="00686229" w:rsidRDefault="001549AF" w:rsidP="001421E9">
      <w:pPr>
        <w:jc w:val="center"/>
      </w:pPr>
    </w:p>
    <w:p w:rsidR="001549AF" w:rsidRPr="00686229" w:rsidRDefault="001549AF" w:rsidP="001421E9">
      <w:pPr>
        <w:tabs>
          <w:tab w:val="left" w:pos="142"/>
        </w:tabs>
        <w:autoSpaceDE w:val="0"/>
        <w:autoSpaceDN w:val="0"/>
        <w:adjustRightInd w:val="0"/>
        <w:ind w:right="-1050"/>
      </w:pPr>
      <w:r>
        <w:t xml:space="preserve">                                                                                                         </w:t>
      </w:r>
    </w:p>
    <w:p w:rsidR="001549AF" w:rsidRPr="00686229" w:rsidRDefault="001549AF" w:rsidP="001421E9">
      <w:pPr>
        <w:tabs>
          <w:tab w:val="left" w:pos="142"/>
        </w:tabs>
        <w:autoSpaceDE w:val="0"/>
        <w:autoSpaceDN w:val="0"/>
        <w:adjustRightInd w:val="0"/>
        <w:ind w:right="-1050"/>
      </w:pPr>
      <w:r>
        <w:t xml:space="preserve">                                                                                                              "_____"___________ ____ </w:t>
      </w:r>
      <w:proofErr w:type="gramStart"/>
      <w:r>
        <w:t>г</w:t>
      </w:r>
      <w:proofErr w:type="gramEnd"/>
      <w:r>
        <w:t>.</w:t>
      </w:r>
    </w:p>
    <w:p w:rsidR="001549AF" w:rsidRPr="00686229" w:rsidRDefault="001549AF" w:rsidP="001421E9">
      <w:pPr>
        <w:tabs>
          <w:tab w:val="left" w:pos="142"/>
        </w:tabs>
        <w:autoSpaceDE w:val="0"/>
        <w:autoSpaceDN w:val="0"/>
        <w:adjustRightInd w:val="0"/>
        <w:ind w:right="-1050"/>
      </w:pPr>
      <w:r>
        <w:t xml:space="preserve">     </w:t>
      </w:r>
    </w:p>
    <w:p w:rsidR="001549AF" w:rsidRPr="00686229" w:rsidRDefault="001549AF" w:rsidP="001421E9">
      <w:pPr>
        <w:tabs>
          <w:tab w:val="left" w:pos="142"/>
        </w:tabs>
        <w:autoSpaceDE w:val="0"/>
        <w:autoSpaceDN w:val="0"/>
        <w:adjustRightInd w:val="0"/>
        <w:ind w:right="-1050"/>
        <w:jc w:val="center"/>
        <w:rPr>
          <w:b/>
        </w:rPr>
      </w:pPr>
      <w:r>
        <w:rPr>
          <w:b/>
        </w:rPr>
        <w:t>Настоящий акт составлен в присутствии следующих лиц</w:t>
      </w: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jc w:val="both"/>
      </w:pPr>
      <w:r>
        <w:rPr>
          <w:b/>
        </w:rPr>
        <w:t xml:space="preserve">Представитель «Заказчика» </w:t>
      </w:r>
      <w:r>
        <w:t>____________________________________________</w:t>
      </w:r>
    </w:p>
    <w:p w:rsidR="001549AF" w:rsidRPr="00686229" w:rsidRDefault="001549AF" w:rsidP="001421E9">
      <w:pPr>
        <w:tabs>
          <w:tab w:val="left" w:pos="142"/>
        </w:tabs>
        <w:autoSpaceDE w:val="0"/>
        <w:autoSpaceDN w:val="0"/>
        <w:adjustRightInd w:val="0"/>
        <w:ind w:right="-1050"/>
        <w:jc w:val="both"/>
      </w:pPr>
      <w:r>
        <w:tab/>
      </w:r>
      <w:r>
        <w:tab/>
      </w:r>
      <w:r>
        <w:tab/>
      </w:r>
      <w:r>
        <w:tab/>
      </w:r>
      <w:r>
        <w:tab/>
      </w:r>
      <w:r>
        <w:tab/>
      </w:r>
      <w:r>
        <w:tab/>
      </w:r>
      <w:r>
        <w:tab/>
      </w:r>
      <w:r>
        <w:tab/>
        <w:t>(фамилия, должность)</w:t>
      </w:r>
    </w:p>
    <w:p w:rsidR="001549AF" w:rsidRPr="00686229" w:rsidRDefault="001549AF" w:rsidP="001421E9">
      <w:pPr>
        <w:tabs>
          <w:tab w:val="left" w:pos="142"/>
        </w:tabs>
        <w:autoSpaceDE w:val="0"/>
        <w:autoSpaceDN w:val="0"/>
        <w:adjustRightInd w:val="0"/>
        <w:ind w:right="-1050"/>
        <w:jc w:val="both"/>
      </w:pPr>
      <w:r>
        <w:tab/>
      </w:r>
      <w:r>
        <w:tab/>
      </w:r>
      <w:r>
        <w:tab/>
      </w:r>
      <w:r>
        <w:tab/>
      </w:r>
      <w:r>
        <w:tab/>
      </w:r>
      <w:r>
        <w:tab/>
      </w:r>
      <w:r>
        <w:tab/>
      </w:r>
      <w:r>
        <w:tab/>
      </w:r>
      <w:r>
        <w:tab/>
      </w:r>
    </w:p>
    <w:p w:rsidR="001549AF" w:rsidRPr="00686229" w:rsidRDefault="001549AF" w:rsidP="001421E9">
      <w:pPr>
        <w:tabs>
          <w:tab w:val="left" w:pos="142"/>
        </w:tabs>
        <w:autoSpaceDE w:val="0"/>
        <w:autoSpaceDN w:val="0"/>
        <w:adjustRightInd w:val="0"/>
        <w:ind w:right="-1050"/>
        <w:jc w:val="both"/>
      </w:pPr>
      <w:r>
        <w:rPr>
          <w:b/>
        </w:rPr>
        <w:t>Представитель «Исполнителя»</w:t>
      </w:r>
      <w:r>
        <w:t xml:space="preserve"> _________________________________________</w:t>
      </w:r>
    </w:p>
    <w:p w:rsidR="001549AF" w:rsidRPr="00686229" w:rsidRDefault="001549AF" w:rsidP="001421E9">
      <w:pPr>
        <w:tabs>
          <w:tab w:val="left" w:pos="142"/>
        </w:tabs>
        <w:autoSpaceDE w:val="0"/>
        <w:autoSpaceDN w:val="0"/>
        <w:adjustRightInd w:val="0"/>
        <w:ind w:right="-1050"/>
        <w:jc w:val="both"/>
      </w:pPr>
      <w:r>
        <w:t xml:space="preserve">                        </w:t>
      </w:r>
      <w:r>
        <w:tab/>
      </w:r>
      <w:r>
        <w:tab/>
      </w:r>
      <w:r>
        <w:tab/>
      </w:r>
      <w:r>
        <w:tab/>
      </w:r>
      <w:r>
        <w:tab/>
      </w:r>
      <w:r>
        <w:tab/>
        <w:t>(фамилия, должность)</w:t>
      </w: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pPr>
      <w:r>
        <w:rPr>
          <w:b/>
        </w:rPr>
        <w:t>Описание обстоятельств, вызвавших составление акта</w:t>
      </w:r>
      <w:r>
        <w:t xml:space="preserve">: </w:t>
      </w:r>
    </w:p>
    <w:p w:rsidR="001549AF" w:rsidRPr="00686229" w:rsidRDefault="001549AF" w:rsidP="001421E9">
      <w:pPr>
        <w:tabs>
          <w:tab w:val="left" w:pos="142"/>
        </w:tabs>
        <w:autoSpaceDE w:val="0"/>
        <w:autoSpaceDN w:val="0"/>
        <w:adjustRightInd w:val="0"/>
        <w:ind w:right="-1050"/>
        <w:jc w:val="both"/>
      </w:pPr>
      <w:r>
        <w:t>Между ПАО «</w:t>
      </w:r>
      <w:proofErr w:type="spellStart"/>
      <w:r>
        <w:t>ТрансКонтейнер</w:t>
      </w:r>
      <w:proofErr w:type="spellEnd"/>
      <w:r>
        <w:t xml:space="preserve">» и  Исполнителем ____________ </w:t>
      </w:r>
      <w:proofErr w:type="gramStart"/>
      <w:r>
        <w:t>заключен</w:t>
      </w:r>
      <w:proofErr w:type="gramEnd"/>
      <w:r>
        <w:t xml:space="preserve"> </w:t>
      </w:r>
    </w:p>
    <w:p w:rsidR="001549AF" w:rsidRPr="00686229" w:rsidRDefault="001549AF" w:rsidP="001421E9">
      <w:pPr>
        <w:tabs>
          <w:tab w:val="left" w:pos="142"/>
        </w:tabs>
        <w:autoSpaceDE w:val="0"/>
        <w:autoSpaceDN w:val="0"/>
        <w:adjustRightInd w:val="0"/>
        <w:ind w:right="-1050"/>
        <w:jc w:val="both"/>
      </w:pPr>
      <w:r>
        <w:t>договор № _____________________ от «___» _______________ 2020 г. (далее Договор).</w:t>
      </w:r>
    </w:p>
    <w:p w:rsidR="001549AF" w:rsidRPr="00686229" w:rsidRDefault="001549AF" w:rsidP="001421E9">
      <w:pPr>
        <w:tabs>
          <w:tab w:val="left" w:pos="142"/>
        </w:tabs>
        <w:autoSpaceDE w:val="0"/>
        <w:autoSpaceDN w:val="0"/>
        <w:adjustRightInd w:val="0"/>
        <w:ind w:right="-1050"/>
        <w:jc w:val="both"/>
      </w:pPr>
      <w:r>
        <w:t>Установлено,</w:t>
      </w:r>
      <w:r w:rsidR="001A4B89">
        <w:t xml:space="preserve"> </w:t>
      </w:r>
      <w:r>
        <w:t xml:space="preserve">что Исполнитель оказал (выполнил) услуги </w:t>
      </w:r>
      <w:proofErr w:type="gramStart"/>
      <w:r>
        <w:t>согласно заявки</w:t>
      </w:r>
      <w:proofErr w:type="gramEnd"/>
      <w:r>
        <w:t xml:space="preserve"> №________ </w:t>
      </w:r>
    </w:p>
    <w:p w:rsidR="001549AF" w:rsidRPr="00686229" w:rsidRDefault="001549AF" w:rsidP="001421E9">
      <w:pPr>
        <w:tabs>
          <w:tab w:val="left" w:pos="142"/>
        </w:tabs>
        <w:autoSpaceDE w:val="0"/>
        <w:autoSpaceDN w:val="0"/>
        <w:adjustRightInd w:val="0"/>
        <w:ind w:right="-1050"/>
        <w:jc w:val="both"/>
      </w:pPr>
      <w:proofErr w:type="gramStart"/>
      <w:r>
        <w:t>от</w:t>
      </w:r>
      <w:proofErr w:type="gramEnd"/>
      <w:r>
        <w:t xml:space="preserve"> ______  </w:t>
      </w:r>
      <w:proofErr w:type="gramStart"/>
      <w:r>
        <w:t>контейнер</w:t>
      </w:r>
      <w:proofErr w:type="gramEnd"/>
      <w:r>
        <w:t xml:space="preserve"> № ___________  в соответствии с условиями Договора. </w:t>
      </w: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rPr>
          <w:b/>
        </w:rPr>
      </w:pPr>
      <w:r>
        <w:rPr>
          <w:b/>
        </w:rPr>
        <w:t>Подписи:</w:t>
      </w: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pPr>
      <w:r>
        <w:rPr>
          <w:b/>
        </w:rPr>
        <w:t>Работу сдал представитель «Исполнителя»</w:t>
      </w:r>
      <w:r>
        <w:t xml:space="preserve">  ________________________________</w:t>
      </w:r>
    </w:p>
    <w:p w:rsidR="001549AF" w:rsidRPr="00686229" w:rsidRDefault="001549AF" w:rsidP="001421E9">
      <w:pPr>
        <w:tabs>
          <w:tab w:val="left" w:pos="142"/>
        </w:tabs>
        <w:autoSpaceDE w:val="0"/>
        <w:autoSpaceDN w:val="0"/>
        <w:adjustRightInd w:val="0"/>
        <w:ind w:right="-1050"/>
      </w:pPr>
      <w:r>
        <w:tab/>
      </w:r>
      <w:r>
        <w:tab/>
      </w:r>
      <w:r>
        <w:tab/>
      </w:r>
      <w:r>
        <w:tab/>
      </w:r>
      <w:r>
        <w:tab/>
      </w:r>
      <w:r>
        <w:tab/>
      </w:r>
      <w:r>
        <w:tab/>
      </w:r>
      <w:r>
        <w:tab/>
      </w:r>
      <w:r>
        <w:tab/>
        <w:t xml:space="preserve">       (подпись)</w:t>
      </w:r>
    </w:p>
    <w:p w:rsidR="001549AF" w:rsidRPr="00686229" w:rsidRDefault="001549AF" w:rsidP="001421E9">
      <w:pPr>
        <w:tabs>
          <w:tab w:val="left" w:pos="142"/>
        </w:tabs>
        <w:autoSpaceDE w:val="0"/>
        <w:autoSpaceDN w:val="0"/>
        <w:adjustRightInd w:val="0"/>
        <w:ind w:right="-1050"/>
      </w:pPr>
      <w:r>
        <w:rPr>
          <w:b/>
        </w:rPr>
        <w:t>Работу принял представитель «Заказчика»</w:t>
      </w:r>
      <w:r>
        <w:t xml:space="preserve"> </w:t>
      </w:r>
      <w:r>
        <w:rPr>
          <w:b/>
        </w:rPr>
        <w:t xml:space="preserve"> </w:t>
      </w:r>
      <w:r>
        <w:t xml:space="preserve"> ________________________________</w:t>
      </w:r>
    </w:p>
    <w:p w:rsidR="001549AF" w:rsidRPr="00686229" w:rsidRDefault="001549AF" w:rsidP="001421E9">
      <w:pPr>
        <w:tabs>
          <w:tab w:val="left" w:pos="142"/>
        </w:tabs>
        <w:autoSpaceDE w:val="0"/>
        <w:autoSpaceDN w:val="0"/>
        <w:adjustRightInd w:val="0"/>
        <w:ind w:right="-1050"/>
        <w:jc w:val="both"/>
      </w:pPr>
      <w:r>
        <w:t xml:space="preserve">                        </w:t>
      </w:r>
      <w:r>
        <w:tab/>
      </w:r>
      <w:r>
        <w:tab/>
      </w:r>
      <w:r>
        <w:tab/>
      </w:r>
      <w:r>
        <w:tab/>
      </w:r>
      <w:r>
        <w:tab/>
      </w:r>
      <w:r>
        <w:tab/>
        <w:t>(подпись)</w:t>
      </w:r>
    </w:p>
    <w:tbl>
      <w:tblPr>
        <w:tblW w:w="11070" w:type="dxa"/>
        <w:tblInd w:w="-601" w:type="dxa"/>
        <w:tblLayout w:type="fixed"/>
        <w:tblLook w:val="04A0"/>
      </w:tblPr>
      <w:tblGrid>
        <w:gridCol w:w="3723"/>
        <w:gridCol w:w="972"/>
        <w:gridCol w:w="758"/>
        <w:gridCol w:w="1447"/>
        <w:gridCol w:w="239"/>
        <w:gridCol w:w="239"/>
        <w:gridCol w:w="2337"/>
        <w:gridCol w:w="1355"/>
      </w:tblGrid>
      <w:tr w:rsidR="001549AF" w:rsidRPr="00686229" w:rsidTr="000129EA">
        <w:trPr>
          <w:trHeight w:val="288"/>
        </w:trPr>
        <w:tc>
          <w:tcPr>
            <w:tcW w:w="3723" w:type="dxa"/>
            <w:tcBorders>
              <w:top w:val="nil"/>
              <w:left w:val="nil"/>
              <w:bottom w:val="nil"/>
              <w:right w:val="nil"/>
            </w:tcBorders>
            <w:shd w:val="clear" w:color="auto" w:fill="auto"/>
            <w:noWrap/>
            <w:vAlign w:val="bottom"/>
          </w:tcPr>
          <w:p w:rsidR="001549AF" w:rsidRPr="00686229" w:rsidRDefault="001549AF" w:rsidP="000129EA">
            <w:pPr>
              <w:rPr>
                <w:b/>
                <w:bCs/>
                <w:sz w:val="20"/>
              </w:rPr>
            </w:pP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p w:rsidR="001549AF" w:rsidRPr="00686229" w:rsidRDefault="001549AF" w:rsidP="000129EA"/>
        </w:tc>
        <w:tc>
          <w:tcPr>
            <w:tcW w:w="1447" w:type="dxa"/>
            <w:tcBorders>
              <w:top w:val="nil"/>
              <w:left w:val="nil"/>
              <w:bottom w:val="nil"/>
              <w:right w:val="nil"/>
            </w:tcBorders>
            <w:shd w:val="clear" w:color="auto" w:fill="auto"/>
            <w:noWrap/>
            <w:vAlign w:val="bottom"/>
          </w:tcPr>
          <w:p w:rsidR="001549AF" w:rsidRPr="00686229" w:rsidRDefault="001549AF" w:rsidP="000129EA"/>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37" w:type="dxa"/>
            <w:tcBorders>
              <w:top w:val="nil"/>
              <w:left w:val="nil"/>
              <w:bottom w:val="nil"/>
              <w:right w:val="nil"/>
            </w:tcBorders>
            <w:shd w:val="clear" w:color="auto" w:fill="auto"/>
            <w:noWrap/>
            <w:vAlign w:val="bottom"/>
          </w:tcPr>
          <w:p w:rsidR="001549AF" w:rsidRPr="00686229" w:rsidRDefault="001549AF" w:rsidP="000129EA">
            <w:pPr>
              <w:rPr>
                <w:b/>
                <w:sz w:val="20"/>
              </w:rPr>
            </w:pPr>
          </w:p>
        </w:tc>
        <w:tc>
          <w:tcPr>
            <w:tcW w:w="1355" w:type="dxa"/>
            <w:tcBorders>
              <w:top w:val="nil"/>
              <w:left w:val="nil"/>
              <w:bottom w:val="nil"/>
              <w:right w:val="nil"/>
            </w:tcBorders>
            <w:shd w:val="clear" w:color="auto" w:fill="auto"/>
            <w:noWrap/>
            <w:vAlign w:val="bottom"/>
          </w:tcPr>
          <w:p w:rsidR="001549AF" w:rsidRPr="00686229" w:rsidRDefault="001549AF" w:rsidP="000129EA"/>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w:t>
      </w:r>
      <w:r>
        <w:t> 4</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sz w:val="24"/>
          <w:szCs w:val="24"/>
        </w:rPr>
      </w:pPr>
    </w:p>
    <w:p w:rsidR="001549AF" w:rsidRPr="00686229" w:rsidRDefault="001549AF" w:rsidP="001421E9">
      <w:pPr>
        <w:pStyle w:val="af9"/>
        <w:jc w:val="center"/>
        <w:rPr>
          <w:b/>
        </w:rPr>
      </w:pPr>
      <w:r>
        <w:rPr>
          <w:b/>
        </w:rPr>
        <w:t>Акт оказанных услуг №_____</w:t>
      </w:r>
    </w:p>
    <w:p w:rsidR="001549AF" w:rsidRPr="00686229" w:rsidRDefault="001549AF" w:rsidP="001421E9">
      <w:pPr>
        <w:pStyle w:val="af9"/>
        <w:jc w:val="center"/>
        <w:rPr>
          <w:b/>
        </w:rPr>
      </w:pPr>
      <w:r>
        <w:rPr>
          <w:b/>
        </w:rPr>
        <w:t xml:space="preserve">за расчетный период </w:t>
      </w:r>
      <w:proofErr w:type="spellStart"/>
      <w:proofErr w:type="gramStart"/>
      <w:r>
        <w:rPr>
          <w:b/>
        </w:rPr>
        <w:t>с</w:t>
      </w:r>
      <w:proofErr w:type="gramEnd"/>
      <w:r>
        <w:rPr>
          <w:b/>
        </w:rPr>
        <w:t>________по</w:t>
      </w:r>
      <w:proofErr w:type="spellEnd"/>
      <w:r>
        <w:rPr>
          <w:b/>
        </w:rPr>
        <w:t>________</w:t>
      </w:r>
    </w:p>
    <w:p w:rsidR="001549AF" w:rsidRPr="00686229" w:rsidRDefault="001549AF" w:rsidP="001421E9">
      <w:pPr>
        <w:pStyle w:val="af9"/>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1549AF" w:rsidRPr="00686229" w:rsidRDefault="001549AF" w:rsidP="001421E9">
      <w:pPr>
        <w:pStyle w:val="af9"/>
        <w:jc w:val="center"/>
        <w:rPr>
          <w:b/>
          <w:i/>
        </w:rPr>
      </w:pPr>
    </w:p>
    <w:p w:rsidR="001549AF" w:rsidRPr="00686229" w:rsidRDefault="001549AF" w:rsidP="001421E9">
      <w:pPr>
        <w:pStyle w:val="af9"/>
        <w:rPr>
          <w:i/>
          <w:sz w:val="20"/>
          <w:szCs w:val="20"/>
        </w:rPr>
      </w:pPr>
      <w:r>
        <w:rPr>
          <w:i/>
          <w:sz w:val="20"/>
          <w:szCs w:val="20"/>
        </w:rPr>
        <w:t>дата составления</w:t>
      </w:r>
    </w:p>
    <w:p w:rsidR="001549AF" w:rsidRPr="00686229" w:rsidRDefault="001549AF" w:rsidP="001421E9">
      <w:pPr>
        <w:pStyle w:val="af9"/>
        <w:jc w:val="center"/>
        <w:rPr>
          <w:b/>
          <w:i/>
        </w:rPr>
      </w:pPr>
    </w:p>
    <w:p w:rsidR="001549AF" w:rsidRPr="00686229" w:rsidRDefault="001549AF" w:rsidP="001421E9">
      <w:pPr>
        <w:pStyle w:val="af9"/>
      </w:pPr>
      <w:r>
        <w:rPr>
          <w:i/>
        </w:rPr>
        <w:t>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w:t>
      </w:r>
    </w:p>
    <w:p w:rsidR="001549AF" w:rsidRPr="00686229" w:rsidRDefault="001549AF" w:rsidP="001421E9"/>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1549AF" w:rsidRPr="00686229" w:rsidTr="000129EA">
        <w:trPr>
          <w:cantSplit/>
          <w:trHeight w:val="562"/>
        </w:trPr>
        <w:tc>
          <w:tcPr>
            <w:tcW w:w="626" w:type="dxa"/>
            <w:vAlign w:val="center"/>
          </w:tcPr>
          <w:p w:rsidR="001549AF" w:rsidRPr="00686229" w:rsidRDefault="001549AF" w:rsidP="000129EA">
            <w:pPr>
              <w:pStyle w:val="af9"/>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1549AF" w:rsidRPr="00686229" w:rsidRDefault="001549AF" w:rsidP="000129EA">
            <w:pPr>
              <w:pStyle w:val="af9"/>
              <w:rPr>
                <w:sz w:val="24"/>
              </w:rPr>
            </w:pPr>
            <w:r>
              <w:rPr>
                <w:sz w:val="24"/>
              </w:rPr>
              <w:t>Наименование услуги</w:t>
            </w:r>
          </w:p>
        </w:tc>
        <w:tc>
          <w:tcPr>
            <w:tcW w:w="992" w:type="dxa"/>
            <w:vAlign w:val="center"/>
          </w:tcPr>
          <w:p w:rsidR="001549AF" w:rsidRPr="00686229" w:rsidRDefault="001549AF" w:rsidP="000129EA">
            <w:pPr>
              <w:pStyle w:val="af9"/>
              <w:ind w:firstLine="0"/>
              <w:jc w:val="left"/>
              <w:rPr>
                <w:sz w:val="24"/>
              </w:rPr>
            </w:pPr>
            <w:r>
              <w:rPr>
                <w:sz w:val="24"/>
              </w:rPr>
              <w:t xml:space="preserve">Количество контейнеров </w:t>
            </w:r>
          </w:p>
        </w:tc>
        <w:tc>
          <w:tcPr>
            <w:tcW w:w="1134" w:type="dxa"/>
          </w:tcPr>
          <w:p w:rsidR="001549AF" w:rsidRPr="00686229" w:rsidRDefault="001549AF" w:rsidP="000129EA">
            <w:pPr>
              <w:pStyle w:val="af9"/>
              <w:ind w:firstLine="0"/>
              <w:rPr>
                <w:sz w:val="24"/>
              </w:rPr>
            </w:pPr>
            <w:r>
              <w:rPr>
                <w:sz w:val="24"/>
              </w:rPr>
              <w:t>Размер контейнера</w:t>
            </w:r>
          </w:p>
        </w:tc>
        <w:tc>
          <w:tcPr>
            <w:tcW w:w="1276" w:type="dxa"/>
          </w:tcPr>
          <w:p w:rsidR="001549AF" w:rsidRPr="00686229" w:rsidRDefault="001549AF" w:rsidP="000129EA">
            <w:pPr>
              <w:pStyle w:val="af9"/>
              <w:ind w:firstLine="0"/>
              <w:rPr>
                <w:sz w:val="24"/>
              </w:rPr>
            </w:pPr>
            <w:r>
              <w:rPr>
                <w:sz w:val="24"/>
              </w:rPr>
              <w:t>Ставка без НДС (руб.)</w:t>
            </w:r>
          </w:p>
        </w:tc>
        <w:tc>
          <w:tcPr>
            <w:tcW w:w="1417" w:type="dxa"/>
          </w:tcPr>
          <w:p w:rsidR="001549AF" w:rsidRPr="00686229" w:rsidRDefault="001549AF" w:rsidP="000129EA">
            <w:pPr>
              <w:pStyle w:val="af9"/>
              <w:ind w:firstLine="0"/>
              <w:rPr>
                <w:sz w:val="24"/>
              </w:rPr>
            </w:pPr>
            <w:r>
              <w:rPr>
                <w:sz w:val="24"/>
              </w:rPr>
              <w:t>Сумма к оплате без НДС (руб.)</w:t>
            </w:r>
          </w:p>
        </w:tc>
      </w:tr>
      <w:tr w:rsidR="001549AF" w:rsidRPr="00686229" w:rsidTr="000129EA">
        <w:trPr>
          <w:trHeight w:val="848"/>
        </w:trPr>
        <w:tc>
          <w:tcPr>
            <w:tcW w:w="626" w:type="dxa"/>
            <w:vAlign w:val="center"/>
          </w:tcPr>
          <w:p w:rsidR="001549AF" w:rsidRPr="00686229" w:rsidRDefault="001549AF" w:rsidP="000129EA">
            <w:pPr>
              <w:pStyle w:val="af9"/>
              <w:ind w:firstLine="0"/>
              <w:jc w:val="center"/>
              <w:rPr>
                <w:sz w:val="24"/>
              </w:rPr>
            </w:pPr>
            <w:r>
              <w:rPr>
                <w:sz w:val="24"/>
              </w:rPr>
              <w:t>1</w:t>
            </w:r>
          </w:p>
        </w:tc>
        <w:tc>
          <w:tcPr>
            <w:tcW w:w="4302" w:type="dxa"/>
          </w:tcPr>
          <w:p w:rsidR="001549AF" w:rsidRPr="00686229" w:rsidRDefault="001549AF" w:rsidP="000129EA">
            <w:pPr>
              <w:pStyle w:val="af9"/>
              <w:ind w:firstLine="0"/>
              <w:jc w:val="left"/>
              <w:rPr>
                <w:sz w:val="24"/>
              </w:rPr>
            </w:pPr>
          </w:p>
        </w:tc>
        <w:tc>
          <w:tcPr>
            <w:tcW w:w="992" w:type="dxa"/>
          </w:tcPr>
          <w:p w:rsidR="001549AF" w:rsidRPr="00686229" w:rsidRDefault="001549AF" w:rsidP="000129EA">
            <w:pPr>
              <w:pStyle w:val="af9"/>
              <w:ind w:firstLine="0"/>
              <w:jc w:val="left"/>
              <w:rPr>
                <w:sz w:val="24"/>
              </w:rPr>
            </w:pPr>
          </w:p>
        </w:tc>
        <w:tc>
          <w:tcPr>
            <w:tcW w:w="1134" w:type="dxa"/>
          </w:tcPr>
          <w:p w:rsidR="001549AF" w:rsidRPr="00686229" w:rsidRDefault="001549AF" w:rsidP="000129EA">
            <w:pPr>
              <w:pStyle w:val="af9"/>
              <w:ind w:firstLine="0"/>
              <w:jc w:val="left"/>
              <w:rPr>
                <w:sz w:val="24"/>
              </w:rPr>
            </w:pPr>
          </w:p>
        </w:tc>
        <w:tc>
          <w:tcPr>
            <w:tcW w:w="1276" w:type="dxa"/>
          </w:tcPr>
          <w:p w:rsidR="001549AF" w:rsidRPr="00686229" w:rsidRDefault="001549AF" w:rsidP="000129EA">
            <w:pPr>
              <w:pStyle w:val="af9"/>
              <w:ind w:firstLine="0"/>
              <w:jc w:val="left"/>
              <w:rPr>
                <w:sz w:val="24"/>
              </w:rPr>
            </w:pPr>
          </w:p>
        </w:tc>
        <w:tc>
          <w:tcPr>
            <w:tcW w:w="1417" w:type="dxa"/>
          </w:tcPr>
          <w:p w:rsidR="001549AF" w:rsidRPr="00686229" w:rsidRDefault="001549AF" w:rsidP="000129EA">
            <w:pPr>
              <w:pStyle w:val="af9"/>
              <w:ind w:firstLine="0"/>
              <w:jc w:val="left"/>
              <w:rPr>
                <w:sz w:val="24"/>
              </w:rPr>
            </w:pPr>
          </w:p>
        </w:tc>
      </w:tr>
    </w:tbl>
    <w:p w:rsidR="001549AF" w:rsidRPr="00686229" w:rsidRDefault="001549AF" w:rsidP="001421E9"/>
    <w:p w:rsidR="001549AF" w:rsidRPr="00686229" w:rsidRDefault="001549AF" w:rsidP="001421E9">
      <w:r>
        <w:t>Общая стоимость оказанных исполнителем услуг составила:</w:t>
      </w:r>
    </w:p>
    <w:p w:rsidR="001549AF" w:rsidRPr="00686229" w:rsidRDefault="001549AF" w:rsidP="001421E9"/>
    <w:p w:rsidR="001549AF" w:rsidRPr="00686229" w:rsidRDefault="001549AF" w:rsidP="001421E9">
      <w:r>
        <w:t>Итого:__________________</w:t>
      </w:r>
    </w:p>
    <w:p w:rsidR="001549AF" w:rsidRPr="00686229" w:rsidRDefault="001549AF" w:rsidP="001421E9"/>
    <w:p w:rsidR="001549AF" w:rsidRPr="00686229" w:rsidRDefault="001549AF" w:rsidP="001421E9">
      <w:r>
        <w:t>НДС 20%</w:t>
      </w:r>
      <w:proofErr w:type="gramStart"/>
      <w:r>
        <w:t xml:space="preserve"> :</w:t>
      </w:r>
      <w:proofErr w:type="gramEnd"/>
      <w:r>
        <w:t xml:space="preserve">  _____________</w:t>
      </w:r>
    </w:p>
    <w:p w:rsidR="001549AF" w:rsidRPr="00686229" w:rsidRDefault="001549AF" w:rsidP="001421E9"/>
    <w:p w:rsidR="001549AF" w:rsidRPr="00686229" w:rsidRDefault="001549AF" w:rsidP="001421E9">
      <w:r>
        <w:t>Итого с НДС:______________</w:t>
      </w:r>
    </w:p>
    <w:tbl>
      <w:tblPr>
        <w:tblW w:w="11070" w:type="dxa"/>
        <w:tblInd w:w="-601" w:type="dxa"/>
        <w:tblLayout w:type="fixed"/>
        <w:tblLook w:val="04A0"/>
      </w:tblPr>
      <w:tblGrid>
        <w:gridCol w:w="601"/>
        <w:gridCol w:w="2008"/>
        <w:gridCol w:w="1114"/>
        <w:gridCol w:w="972"/>
        <w:gridCol w:w="758"/>
        <w:gridCol w:w="95"/>
        <w:gridCol w:w="1352"/>
        <w:gridCol w:w="239"/>
        <w:gridCol w:w="239"/>
        <w:gridCol w:w="1021"/>
        <w:gridCol w:w="239"/>
        <w:gridCol w:w="1077"/>
        <w:gridCol w:w="408"/>
        <w:gridCol w:w="420"/>
        <w:gridCol w:w="324"/>
        <w:gridCol w:w="203"/>
      </w:tblGrid>
      <w:tr w:rsidR="001549AF" w:rsidRPr="00686229" w:rsidTr="000129EA">
        <w:trPr>
          <w:trHeight w:val="288"/>
        </w:trPr>
        <w:tc>
          <w:tcPr>
            <w:tcW w:w="3723" w:type="dxa"/>
            <w:gridSpan w:val="3"/>
            <w:tcBorders>
              <w:top w:val="nil"/>
              <w:left w:val="nil"/>
              <w:bottom w:val="nil"/>
              <w:right w:val="nil"/>
            </w:tcBorders>
            <w:shd w:val="clear" w:color="auto" w:fill="auto"/>
            <w:noWrap/>
            <w:vAlign w:val="bottom"/>
          </w:tcPr>
          <w:p w:rsidR="001549AF" w:rsidRPr="00686229" w:rsidRDefault="001549AF" w:rsidP="000129EA">
            <w:pPr>
              <w:rPr>
                <w:b/>
                <w:bCs/>
                <w:sz w:val="20"/>
              </w:rPr>
            </w:pPr>
            <w:r>
              <w:rPr>
                <w:b/>
                <w:bCs/>
                <w:sz w:val="20"/>
              </w:rPr>
              <w:t xml:space="preserve">                    Заказчик</w:t>
            </w: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37" w:type="dxa"/>
            <w:gridSpan w:val="3"/>
            <w:tcBorders>
              <w:top w:val="nil"/>
              <w:left w:val="nil"/>
              <w:bottom w:val="nil"/>
              <w:right w:val="nil"/>
            </w:tcBorders>
            <w:shd w:val="clear" w:color="auto" w:fill="auto"/>
            <w:noWrap/>
            <w:vAlign w:val="bottom"/>
          </w:tcPr>
          <w:p w:rsidR="001549AF" w:rsidRPr="00686229" w:rsidRDefault="001549AF" w:rsidP="000129EA">
            <w:pPr>
              <w:rPr>
                <w:b/>
                <w:sz w:val="20"/>
              </w:rPr>
            </w:pPr>
            <w:r>
              <w:rPr>
                <w:b/>
                <w:sz w:val="20"/>
              </w:rPr>
              <w:t xml:space="preserve">      Исполнитель</w:t>
            </w:r>
          </w:p>
        </w:tc>
        <w:tc>
          <w:tcPr>
            <w:tcW w:w="1355"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203" w:type="dxa"/>
          <w:trHeight w:val="288"/>
        </w:trPr>
        <w:tc>
          <w:tcPr>
            <w:tcW w:w="3723" w:type="dxa"/>
            <w:gridSpan w:val="3"/>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1260" w:type="dxa"/>
            <w:gridSpan w:val="2"/>
            <w:tcBorders>
              <w:top w:val="nil"/>
              <w:left w:val="nil"/>
              <w:bottom w:val="nil"/>
              <w:right w:val="nil"/>
            </w:tcBorders>
            <w:shd w:val="clear" w:color="auto" w:fill="auto"/>
            <w:noWrap/>
            <w:vAlign w:val="bottom"/>
          </w:tcPr>
          <w:p w:rsidR="001549AF" w:rsidRPr="00686229" w:rsidRDefault="001549AF" w:rsidP="000129EA">
            <w:pPr>
              <w:ind w:left="-1549" w:firstLine="1549"/>
            </w:pPr>
          </w:p>
        </w:tc>
        <w:tc>
          <w:tcPr>
            <w:tcW w:w="239" w:type="dxa"/>
            <w:tcBorders>
              <w:top w:val="nil"/>
              <w:left w:val="nil"/>
              <w:bottom w:val="nil"/>
              <w:right w:val="nil"/>
            </w:tcBorders>
            <w:shd w:val="clear" w:color="auto" w:fill="auto"/>
            <w:noWrap/>
            <w:vAlign w:val="bottom"/>
          </w:tcPr>
          <w:p w:rsidR="001549AF" w:rsidRPr="00686229" w:rsidRDefault="001549AF" w:rsidP="000129EA"/>
        </w:tc>
        <w:tc>
          <w:tcPr>
            <w:tcW w:w="2229"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203" w:type="dxa"/>
          <w:trHeight w:val="288"/>
        </w:trPr>
        <w:tc>
          <w:tcPr>
            <w:tcW w:w="5453" w:type="dxa"/>
            <w:gridSpan w:val="5"/>
            <w:tcBorders>
              <w:top w:val="nil"/>
              <w:left w:val="nil"/>
              <w:bottom w:val="nil"/>
              <w:right w:val="nil"/>
            </w:tcBorders>
            <w:shd w:val="clear" w:color="auto" w:fill="auto"/>
            <w:noWrap/>
            <w:vAlign w:val="bottom"/>
          </w:tcPr>
          <w:p w:rsidR="001549AF" w:rsidRPr="00686229" w:rsidRDefault="001549AF" w:rsidP="000129EA">
            <w:r>
              <w:rPr>
                <w:i/>
                <w:iCs/>
                <w:sz w:val="20"/>
              </w:rPr>
              <w:t xml:space="preserve">                _________________ /____________/</w:t>
            </w:r>
          </w:p>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3728" w:type="dxa"/>
            <w:gridSpan w:val="7"/>
            <w:tcBorders>
              <w:top w:val="nil"/>
              <w:left w:val="nil"/>
              <w:bottom w:val="nil"/>
              <w:right w:val="nil"/>
            </w:tcBorders>
            <w:shd w:val="clear" w:color="auto" w:fill="auto"/>
            <w:noWrap/>
            <w:vAlign w:val="bottom"/>
          </w:tcPr>
          <w:p w:rsidR="001549AF" w:rsidRPr="00686229" w:rsidRDefault="001549AF" w:rsidP="000129EA">
            <w:r>
              <w:rPr>
                <w:i/>
                <w:iCs/>
                <w:sz w:val="20"/>
              </w:rPr>
              <w:t>_________________ /____________/</w:t>
            </w:r>
          </w:p>
        </w:tc>
      </w:tr>
      <w:tr w:rsidR="001549AF" w:rsidRPr="00686229" w:rsidTr="000129EA">
        <w:trPr>
          <w:gridAfter w:val="2"/>
          <w:wAfter w:w="527" w:type="dxa"/>
          <w:trHeight w:val="288"/>
        </w:trPr>
        <w:tc>
          <w:tcPr>
            <w:tcW w:w="2609" w:type="dxa"/>
            <w:gridSpan w:val="2"/>
            <w:tcBorders>
              <w:top w:val="nil"/>
              <w:left w:val="nil"/>
              <w:bottom w:val="nil"/>
              <w:right w:val="nil"/>
            </w:tcBorders>
            <w:shd w:val="clear" w:color="auto" w:fill="auto"/>
            <w:noWrap/>
            <w:vAlign w:val="bottom"/>
          </w:tcPr>
          <w:p w:rsidR="001549AF" w:rsidRPr="00686229" w:rsidRDefault="001549AF" w:rsidP="000129EA"/>
        </w:tc>
        <w:tc>
          <w:tcPr>
            <w:tcW w:w="1114" w:type="dxa"/>
            <w:tcBorders>
              <w:top w:val="nil"/>
              <w:left w:val="nil"/>
              <w:bottom w:val="nil"/>
              <w:right w:val="nil"/>
            </w:tcBorders>
            <w:shd w:val="clear" w:color="auto" w:fill="auto"/>
            <w:noWrap/>
            <w:vAlign w:val="bottom"/>
          </w:tcPr>
          <w:p w:rsidR="001549AF" w:rsidRPr="00686229" w:rsidRDefault="001549AF" w:rsidP="000129EA"/>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1260" w:type="dxa"/>
            <w:gridSpan w:val="2"/>
            <w:tcBorders>
              <w:top w:val="nil"/>
              <w:left w:val="nil"/>
              <w:bottom w:val="nil"/>
              <w:right w:val="nil"/>
            </w:tcBorders>
            <w:shd w:val="clear" w:color="auto" w:fill="auto"/>
            <w:noWrap/>
            <w:vAlign w:val="bottom"/>
          </w:tcPr>
          <w:p w:rsidR="001549AF" w:rsidRPr="00686229" w:rsidRDefault="001549AF" w:rsidP="000129EA"/>
        </w:tc>
        <w:tc>
          <w:tcPr>
            <w:tcW w:w="2144"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blPrEx>
          <w:tblLook w:val="0000"/>
        </w:tblPrEx>
        <w:trPr>
          <w:gridBefore w:val="1"/>
          <w:gridAfter w:val="3"/>
          <w:wBefore w:w="601" w:type="dxa"/>
          <w:wAfter w:w="947" w:type="dxa"/>
          <w:trHeight w:val="281"/>
        </w:trPr>
        <w:tc>
          <w:tcPr>
            <w:tcW w:w="4947" w:type="dxa"/>
            <w:gridSpan w:val="5"/>
          </w:tcPr>
          <w:p w:rsidR="001549AF" w:rsidRPr="00686229" w:rsidRDefault="001549AF" w:rsidP="000129EA">
            <w:pPr>
              <w:jc w:val="both"/>
            </w:pPr>
          </w:p>
        </w:tc>
        <w:tc>
          <w:tcPr>
            <w:tcW w:w="4575" w:type="dxa"/>
            <w:gridSpan w:val="7"/>
          </w:tcPr>
          <w:p w:rsidR="001549AF" w:rsidRPr="00686229" w:rsidRDefault="001549AF" w:rsidP="000129EA">
            <w:pPr>
              <w:ind w:firstLine="312"/>
              <w:jc w:val="both"/>
            </w:pP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A4B89">
        <w:rPr>
          <w:rFonts w:ascii="Times New Roman" w:hAnsi="Times New Roman" w:cs="Times New Roman"/>
          <w:sz w:val="24"/>
          <w:szCs w:val="24"/>
        </w:rPr>
        <w:t xml:space="preserve">                            </w:t>
      </w:r>
      <w:r>
        <w:rPr>
          <w:rFonts w:ascii="Times New Roman" w:hAnsi="Times New Roman" w:cs="Times New Roman"/>
          <w:sz w:val="24"/>
          <w:szCs w:val="24"/>
        </w:rPr>
        <w:t>№ 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tbl>
      <w:tblPr>
        <w:tblW w:w="10928" w:type="dxa"/>
        <w:tblInd w:w="-459" w:type="dxa"/>
        <w:tblLayout w:type="fixed"/>
        <w:tblLook w:val="04A0"/>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1549AF" w:rsidRPr="00686229" w:rsidTr="000129EA">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1549AF" w:rsidRPr="00686229" w:rsidRDefault="001549AF" w:rsidP="000129EA">
            <w:pPr>
              <w:jc w:val="center"/>
              <w:rPr>
                <w:b/>
                <w:bCs/>
              </w:rPr>
            </w:pPr>
          </w:p>
          <w:p w:rsidR="001549AF" w:rsidRPr="00686229" w:rsidRDefault="001549AF" w:rsidP="000129EA">
            <w:pPr>
              <w:ind w:right="-108"/>
              <w:jc w:val="center"/>
              <w:rPr>
                <w:b/>
                <w:bCs/>
              </w:rPr>
            </w:pPr>
            <w:r>
              <w:rPr>
                <w:b/>
                <w:bCs/>
              </w:rPr>
              <w:t xml:space="preserve">Ведомость на оказанные услуги </w:t>
            </w:r>
          </w:p>
          <w:p w:rsidR="001549AF" w:rsidRPr="00686229" w:rsidRDefault="001549AF" w:rsidP="000129EA">
            <w:pPr>
              <w:ind w:right="-108"/>
              <w:jc w:val="center"/>
              <w:rPr>
                <w:b/>
                <w:bCs/>
              </w:rPr>
            </w:pPr>
            <w:r>
              <w:rPr>
                <w:b/>
                <w:bCs/>
              </w:rPr>
              <w:t>к акту оказанных услуг  № _______</w:t>
            </w:r>
          </w:p>
          <w:p w:rsidR="001549AF" w:rsidRPr="00686229" w:rsidRDefault="001549AF" w:rsidP="000129EA">
            <w:pPr>
              <w:ind w:right="-108"/>
              <w:jc w:val="center"/>
              <w:rPr>
                <w:b/>
                <w:bCs/>
              </w:rPr>
            </w:pPr>
            <w:r>
              <w:rPr>
                <w:b/>
                <w:bCs/>
              </w:rPr>
              <w:t xml:space="preserve">за </w:t>
            </w:r>
            <w:proofErr w:type="spellStart"/>
            <w:r>
              <w:rPr>
                <w:b/>
                <w:bCs/>
              </w:rPr>
              <w:t>расчетый</w:t>
            </w:r>
            <w:proofErr w:type="spellEnd"/>
            <w:r>
              <w:rPr>
                <w:b/>
                <w:bCs/>
              </w:rPr>
              <w:t xml:space="preserve"> период </w:t>
            </w:r>
            <w:proofErr w:type="spellStart"/>
            <w:proofErr w:type="gramStart"/>
            <w:r>
              <w:rPr>
                <w:b/>
                <w:bCs/>
              </w:rPr>
              <w:t>с</w:t>
            </w:r>
            <w:proofErr w:type="gramEnd"/>
            <w:r>
              <w:rPr>
                <w:b/>
                <w:bCs/>
              </w:rPr>
              <w:t>____________по</w:t>
            </w:r>
            <w:proofErr w:type="spellEnd"/>
            <w:r>
              <w:rPr>
                <w:b/>
                <w:bCs/>
              </w:rPr>
              <w:t>___________</w:t>
            </w:r>
          </w:p>
          <w:p w:rsidR="001549AF" w:rsidRPr="00686229" w:rsidRDefault="001549AF" w:rsidP="000129EA">
            <w:pPr>
              <w:ind w:right="-108"/>
              <w:jc w:val="center"/>
              <w:rPr>
                <w:b/>
                <w:bCs/>
              </w:rPr>
            </w:pPr>
            <w:r>
              <w:rPr>
                <w:b/>
                <w:szCs w:val="28"/>
              </w:rPr>
              <w:t xml:space="preserve">по Договору №_______________ </w:t>
            </w:r>
            <w:proofErr w:type="gramStart"/>
            <w:r>
              <w:rPr>
                <w:b/>
                <w:szCs w:val="28"/>
              </w:rPr>
              <w:t>от</w:t>
            </w:r>
            <w:proofErr w:type="gramEnd"/>
            <w:r>
              <w:rPr>
                <w:b/>
                <w:szCs w:val="28"/>
              </w:rPr>
              <w:t xml:space="preserve"> __________</w:t>
            </w:r>
          </w:p>
          <w:p w:rsidR="001549AF" w:rsidRPr="00686229" w:rsidRDefault="001549AF" w:rsidP="000129EA">
            <w:pPr>
              <w:rPr>
                <w:sz w:val="20"/>
              </w:rPr>
            </w:pPr>
          </w:p>
        </w:tc>
      </w:tr>
      <w:tr w:rsidR="001549AF" w:rsidRPr="00686229" w:rsidTr="000129EA">
        <w:trPr>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r>
              <w:rPr>
                <w:sz w:val="20"/>
              </w:rPr>
              <w:t>дата составления</w:t>
            </w: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636" w:type="dxa"/>
            <w:gridSpan w:val="10"/>
            <w:tcBorders>
              <w:top w:val="nil"/>
              <w:left w:val="nil"/>
              <w:bottom w:val="nil"/>
              <w:right w:val="nil"/>
            </w:tcBorders>
            <w:shd w:val="clear" w:color="auto" w:fill="auto"/>
            <w:noWrap/>
            <w:vAlign w:val="bottom"/>
          </w:tcPr>
          <w:p w:rsidR="001549AF" w:rsidRPr="00686229" w:rsidRDefault="001549AF" w:rsidP="000129EA">
            <w:pPr>
              <w:jc w:val="right"/>
              <w:rPr>
                <w:sz w:val="20"/>
              </w:rPr>
            </w:pPr>
          </w:p>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 отправки</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Стоимость, руб. с НДС</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1549AF" w:rsidRPr="00686229" w:rsidRDefault="001549AF" w:rsidP="000129EA">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1549AF" w:rsidRPr="00686229" w:rsidRDefault="001549AF" w:rsidP="000129EA">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1549AF" w:rsidRPr="00686229" w:rsidRDefault="001549AF" w:rsidP="000129EA">
            <w:pPr>
              <w:jc w:val="right"/>
              <w:rPr>
                <w:sz w:val="20"/>
              </w:rPr>
            </w:pPr>
            <w:r>
              <w:rPr>
                <w:sz w:val="20"/>
              </w:rPr>
              <w:t> </w:t>
            </w:r>
          </w:p>
        </w:tc>
      </w:tr>
      <w:tr w:rsidR="001549AF" w:rsidRPr="00686229" w:rsidTr="000129EA">
        <w:trPr>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jc w:val="cente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964"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1436" w:type="dxa"/>
            <w:gridSpan w:val="7"/>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trHeight w:val="288"/>
        </w:trPr>
        <w:tc>
          <w:tcPr>
            <w:tcW w:w="10928" w:type="dxa"/>
            <w:gridSpan w:val="25"/>
            <w:tcBorders>
              <w:top w:val="nil"/>
              <w:left w:val="nil"/>
              <w:bottom w:val="nil"/>
              <w:right w:val="nil"/>
            </w:tcBorders>
            <w:shd w:val="clear" w:color="000000" w:fill="FFFFFF"/>
            <w:noWrap/>
            <w:vAlign w:val="bottom"/>
          </w:tcPr>
          <w:p w:rsidR="001549AF" w:rsidRPr="00686229" w:rsidRDefault="001549AF" w:rsidP="000129EA">
            <w:pPr>
              <w:rPr>
                <w:b/>
                <w:bCs/>
                <w:sz w:val="20"/>
              </w:rPr>
            </w:pPr>
            <w:r>
              <w:rPr>
                <w:b/>
                <w:bCs/>
                <w:sz w:val="20"/>
              </w:rPr>
              <w:t>Объем оказанных услуг подтверждаю _______________________ Ф.И.О.</w:t>
            </w:r>
          </w:p>
          <w:p w:rsidR="001549AF" w:rsidRPr="00686229" w:rsidRDefault="001549AF" w:rsidP="000129EA"/>
        </w:tc>
      </w:tr>
      <w:tr w:rsidR="001549AF" w:rsidRPr="00686229" w:rsidTr="000129EA">
        <w:trPr>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964" w:type="dxa"/>
            <w:gridSpan w:val="2"/>
            <w:tcBorders>
              <w:top w:val="nil"/>
              <w:left w:val="nil"/>
              <w:bottom w:val="nil"/>
              <w:right w:val="nil"/>
            </w:tcBorders>
            <w:shd w:val="clear" w:color="auto" w:fill="auto"/>
            <w:noWrap/>
            <w:vAlign w:val="bottom"/>
          </w:tcPr>
          <w:p w:rsidR="001549AF" w:rsidRPr="00686229" w:rsidRDefault="001549AF" w:rsidP="000129EA"/>
        </w:tc>
        <w:tc>
          <w:tcPr>
            <w:tcW w:w="1436" w:type="dxa"/>
            <w:gridSpan w:val="7"/>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61"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1549AF" w:rsidRPr="00686229" w:rsidRDefault="001549AF" w:rsidP="000129EA">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pPr>
              <w:ind w:left="-1549" w:firstLine="1549"/>
            </w:pPr>
          </w:p>
        </w:tc>
        <w:tc>
          <w:tcPr>
            <w:tcW w:w="236" w:type="dxa"/>
            <w:tcBorders>
              <w:top w:val="nil"/>
              <w:left w:val="nil"/>
              <w:bottom w:val="nil"/>
              <w:right w:val="nil"/>
            </w:tcBorders>
            <w:shd w:val="clear" w:color="auto" w:fill="auto"/>
            <w:noWrap/>
            <w:vAlign w:val="bottom"/>
          </w:tcPr>
          <w:p w:rsidR="001549AF" w:rsidRPr="00686229" w:rsidRDefault="001549AF" w:rsidP="000129EA"/>
        </w:tc>
        <w:tc>
          <w:tcPr>
            <w:tcW w:w="2200" w:type="dxa"/>
            <w:gridSpan w:val="7"/>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5384" w:type="dxa"/>
            <w:gridSpan w:val="9"/>
            <w:tcBorders>
              <w:top w:val="nil"/>
              <w:left w:val="nil"/>
              <w:bottom w:val="nil"/>
              <w:right w:val="nil"/>
            </w:tcBorders>
            <w:shd w:val="clear" w:color="auto" w:fill="auto"/>
            <w:noWrap/>
            <w:vAlign w:val="bottom"/>
          </w:tcPr>
          <w:p w:rsidR="001549AF" w:rsidRPr="00686229" w:rsidRDefault="001549AF" w:rsidP="000129EA">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680" w:type="dxa"/>
            <w:gridSpan w:val="11"/>
            <w:tcBorders>
              <w:top w:val="nil"/>
              <w:left w:val="nil"/>
              <w:bottom w:val="nil"/>
              <w:right w:val="nil"/>
            </w:tcBorders>
            <w:shd w:val="clear" w:color="auto" w:fill="auto"/>
            <w:noWrap/>
            <w:vAlign w:val="bottom"/>
          </w:tcPr>
          <w:p w:rsidR="001549AF" w:rsidRPr="00686229" w:rsidRDefault="001549AF" w:rsidP="000129EA">
            <w:r>
              <w:rPr>
                <w:i/>
                <w:iCs/>
                <w:sz w:val="20"/>
              </w:rPr>
              <w:t>_____________________ /____________/</w:t>
            </w:r>
          </w:p>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r>
              <w:t>м.п.</w:t>
            </w:r>
          </w:p>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r>
              <w:t>м.п.</w:t>
            </w:r>
          </w:p>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360" w:type="dxa"/>
            <w:gridSpan w:val="9"/>
            <w:tcBorders>
              <w:top w:val="nil"/>
              <w:left w:val="nil"/>
              <w:bottom w:val="nil"/>
              <w:right w:val="nil"/>
            </w:tcBorders>
            <w:shd w:val="clear" w:color="auto" w:fill="auto"/>
            <w:noWrap/>
            <w:vAlign w:val="bottom"/>
          </w:tcPr>
          <w:p w:rsidR="001549AF" w:rsidRPr="00686229" w:rsidRDefault="001549AF" w:rsidP="000129EA">
            <w:pPr>
              <w:ind w:left="-1549" w:firstLine="1549"/>
              <w:rPr>
                <w:b/>
                <w:bCs/>
                <w:i/>
                <w:iCs/>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5384" w:type="dxa"/>
            <w:gridSpan w:val="9"/>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680" w:type="dxa"/>
            <w:gridSpan w:val="11"/>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bl>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393"/>
        <w:gridCol w:w="5381"/>
      </w:tblGrid>
      <w:tr w:rsidR="001549AF" w:rsidRPr="00686229" w:rsidTr="000129EA">
        <w:trPr>
          <w:trHeight w:val="1909"/>
        </w:trPr>
        <w:tc>
          <w:tcPr>
            <w:tcW w:w="5393"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suppressAutoHyphens w:val="0"/>
        <w:rPr>
          <w:iCs/>
          <w:szCs w:val="28"/>
        </w:rPr>
        <w:sectPr w:rsidR="001549AF" w:rsidRPr="00686229" w:rsidSect="000A6E16">
          <w:pgSz w:w="11906" w:h="16838"/>
          <w:pgMar w:top="1134" w:right="850" w:bottom="1134" w:left="1701" w:header="708" w:footer="708" w:gutter="0"/>
          <w:cols w:space="708"/>
          <w:docGrid w:linePitch="360"/>
        </w:sectPr>
      </w:pPr>
    </w:p>
    <w:p w:rsidR="009C2948" w:rsidRPr="009C2948" w:rsidRDefault="009C2948" w:rsidP="009C2948">
      <w:pPr>
        <w:pStyle w:val="ConsNormal"/>
        <w:widowControl/>
        <w:ind w:firstLine="0"/>
        <w:jc w:val="right"/>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6</w:t>
      </w:r>
    </w:p>
    <w:p w:rsidR="009C2948" w:rsidRPr="00686229" w:rsidRDefault="009C2948" w:rsidP="009C294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C2948" w:rsidRPr="00686229" w:rsidRDefault="009C2948" w:rsidP="009C294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9C2948" w:rsidRPr="00686229" w:rsidRDefault="009C2948" w:rsidP="009C294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«___»____________202__ г.</w:t>
      </w:r>
    </w:p>
    <w:p w:rsidR="009C2948" w:rsidRPr="00686229" w:rsidRDefault="009C2948" w:rsidP="009C2948">
      <w:pPr>
        <w:pStyle w:val="ConsNormal"/>
        <w:widowControl/>
        <w:ind w:firstLine="0"/>
        <w:jc w:val="center"/>
        <w:rPr>
          <w:rFonts w:ascii="Times New Roman" w:hAnsi="Times New Roman" w:cs="Times New Roman"/>
          <w:sz w:val="24"/>
          <w:szCs w:val="24"/>
        </w:rPr>
      </w:pPr>
    </w:p>
    <w:p w:rsidR="00E479F6" w:rsidRDefault="00E479F6"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Pr="009C2948" w:rsidRDefault="00C142EB" w:rsidP="009C2948">
      <w:pPr>
        <w:suppressAutoHyphens w:val="0"/>
        <w:rPr>
          <w:rFonts w:ascii="Cambria" w:hAnsi="Cambria" w:cs="Arial CYR"/>
          <w:b/>
          <w:bCs/>
          <w:color w:val="1F497D"/>
          <w:lang w:eastAsia="ru-RU"/>
        </w:rPr>
      </w:pPr>
      <w:r w:rsidRPr="00C142EB">
        <w:rPr>
          <w:rFonts w:ascii="Cambria" w:hAnsi="Cambria" w:cs="Arial CYR"/>
          <w:b/>
          <w:bCs/>
          <w:color w:val="1F497D"/>
          <w:lang w:eastAsia="ru-RU"/>
        </w:rPr>
        <w:t>Отчёт по прочим расходам.</w:t>
      </w:r>
    </w:p>
    <w:p w:rsidR="00C142EB" w:rsidRPr="009C2948" w:rsidRDefault="00C142EB" w:rsidP="009C2948">
      <w:pPr>
        <w:tabs>
          <w:tab w:val="left" w:pos="-4140"/>
          <w:tab w:val="left" w:pos="2160"/>
          <w:tab w:val="left" w:pos="5103"/>
        </w:tabs>
        <w:ind w:left="5103"/>
        <w:rPr>
          <w:lang w:val="en-US"/>
        </w:rPr>
      </w:pPr>
    </w:p>
    <w:p w:rsidR="00C142EB" w:rsidRDefault="00C142EB" w:rsidP="001421E9">
      <w:pPr>
        <w:tabs>
          <w:tab w:val="left" w:pos="-4140"/>
          <w:tab w:val="left" w:pos="2160"/>
          <w:tab w:val="left" w:pos="5103"/>
        </w:tabs>
        <w:ind w:left="5103"/>
        <w:jc w:val="center"/>
        <w:rPr>
          <w:sz w:val="20"/>
          <w:szCs w:val="20"/>
          <w:lang w:val="en-US"/>
        </w:rPr>
      </w:pPr>
    </w:p>
    <w:tbl>
      <w:tblPr>
        <w:tblW w:w="10082" w:type="dxa"/>
        <w:tblInd w:w="-459" w:type="dxa"/>
        <w:tblLook w:val="04A0"/>
      </w:tblPr>
      <w:tblGrid>
        <w:gridCol w:w="1962"/>
        <w:gridCol w:w="1362"/>
        <w:gridCol w:w="1311"/>
        <w:gridCol w:w="988"/>
        <w:gridCol w:w="1054"/>
        <w:gridCol w:w="928"/>
        <w:gridCol w:w="873"/>
        <w:gridCol w:w="873"/>
        <w:gridCol w:w="731"/>
      </w:tblGrid>
      <w:tr w:rsidR="00C142EB" w:rsidRPr="00C142EB" w:rsidTr="009C2948">
        <w:trPr>
          <w:trHeight w:val="1002"/>
        </w:trPr>
        <w:tc>
          <w:tcPr>
            <w:tcW w:w="1962"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Наименование исполнителя</w:t>
            </w:r>
          </w:p>
        </w:tc>
        <w:tc>
          <w:tcPr>
            <w:tcW w:w="1362"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договора с исполнителем</w:t>
            </w:r>
          </w:p>
        </w:tc>
        <w:tc>
          <w:tcPr>
            <w:tcW w:w="1311"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Акта выполненных работ</w:t>
            </w:r>
          </w:p>
        </w:tc>
        <w:tc>
          <w:tcPr>
            <w:tcW w:w="988"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начала отчётного периода</w:t>
            </w:r>
          </w:p>
        </w:tc>
        <w:tc>
          <w:tcPr>
            <w:tcW w:w="1054"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окончания отчётного периода</w:t>
            </w:r>
          </w:p>
        </w:tc>
        <w:tc>
          <w:tcPr>
            <w:tcW w:w="928"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Отчётная дата</w:t>
            </w:r>
          </w:p>
        </w:tc>
        <w:tc>
          <w:tcPr>
            <w:tcW w:w="873"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счёта-фактуры</w:t>
            </w:r>
          </w:p>
        </w:tc>
        <w:tc>
          <w:tcPr>
            <w:tcW w:w="873"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счёта-фактуры</w:t>
            </w:r>
          </w:p>
        </w:tc>
        <w:tc>
          <w:tcPr>
            <w:tcW w:w="731" w:type="dxa"/>
            <w:tcBorders>
              <w:top w:val="single" w:sz="8" w:space="0" w:color="auto"/>
              <w:left w:val="nil"/>
              <w:bottom w:val="single" w:sz="4" w:space="0" w:color="auto"/>
              <w:right w:val="single" w:sz="8" w:space="0" w:color="auto"/>
            </w:tcBorders>
            <w:shd w:val="clear" w:color="000000" w:fill="FFFFFF"/>
            <w:noWrap/>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НДС</w:t>
            </w:r>
          </w:p>
        </w:tc>
      </w:tr>
      <w:tr w:rsidR="00C142EB" w:rsidRPr="00C142EB" w:rsidTr="009C2948">
        <w:trPr>
          <w:trHeight w:val="223"/>
        </w:trPr>
        <w:tc>
          <w:tcPr>
            <w:tcW w:w="1962" w:type="dxa"/>
            <w:tcBorders>
              <w:top w:val="nil"/>
              <w:left w:val="single" w:sz="8" w:space="0" w:color="auto"/>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362"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311"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988"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054"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928"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873"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873"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731" w:type="dxa"/>
            <w:tcBorders>
              <w:top w:val="nil"/>
              <w:left w:val="nil"/>
              <w:bottom w:val="single" w:sz="8" w:space="0" w:color="auto"/>
              <w:right w:val="single" w:sz="8" w:space="0" w:color="auto"/>
            </w:tcBorders>
            <w:shd w:val="clear" w:color="000000" w:fill="FFFFFF"/>
            <w:noWrap/>
            <w:vAlign w:val="bottom"/>
            <w:hideMark/>
          </w:tcPr>
          <w:p w:rsidR="00C142EB" w:rsidRPr="00C142EB" w:rsidRDefault="00C142EB" w:rsidP="00C142EB">
            <w:pPr>
              <w:suppressAutoHyphens w:val="0"/>
              <w:jc w:val="center"/>
              <w:rPr>
                <w:sz w:val="16"/>
                <w:szCs w:val="16"/>
                <w:lang w:eastAsia="ru-RU"/>
              </w:rPr>
            </w:pPr>
            <w:bookmarkStart w:id="17" w:name="RANGE!K7"/>
            <w:r w:rsidRPr="00C142EB">
              <w:rPr>
                <w:sz w:val="16"/>
                <w:szCs w:val="16"/>
                <w:lang w:eastAsia="ru-RU"/>
              </w:rPr>
              <w:t>20</w:t>
            </w:r>
            <w:bookmarkEnd w:id="17"/>
          </w:p>
        </w:tc>
      </w:tr>
    </w:tbl>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tbl>
      <w:tblPr>
        <w:tblW w:w="11482" w:type="dxa"/>
        <w:tblInd w:w="-1026" w:type="dxa"/>
        <w:tblLayout w:type="fixed"/>
        <w:tblLook w:val="04A0"/>
      </w:tblPr>
      <w:tblGrid>
        <w:gridCol w:w="425"/>
        <w:gridCol w:w="567"/>
        <w:gridCol w:w="568"/>
        <w:gridCol w:w="708"/>
        <w:gridCol w:w="709"/>
        <w:gridCol w:w="567"/>
        <w:gridCol w:w="709"/>
        <w:gridCol w:w="567"/>
        <w:gridCol w:w="567"/>
        <w:gridCol w:w="425"/>
        <w:gridCol w:w="567"/>
        <w:gridCol w:w="709"/>
        <w:gridCol w:w="567"/>
        <w:gridCol w:w="992"/>
        <w:gridCol w:w="992"/>
        <w:gridCol w:w="1134"/>
        <w:gridCol w:w="709"/>
      </w:tblGrid>
      <w:tr w:rsidR="009C2948" w:rsidRPr="009C2948" w:rsidTr="009C2948">
        <w:trPr>
          <w:trHeight w:val="835"/>
        </w:trPr>
        <w:tc>
          <w:tcPr>
            <w:tcW w:w="425"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xml:space="preserve">№ </w:t>
            </w:r>
            <w:proofErr w:type="spellStart"/>
            <w:proofErr w:type="gramStart"/>
            <w:r w:rsidRPr="009C2948">
              <w:rPr>
                <w:sz w:val="16"/>
                <w:szCs w:val="16"/>
                <w:lang w:eastAsia="ru-RU"/>
              </w:rPr>
              <w:t>п</w:t>
            </w:r>
            <w:proofErr w:type="spellEnd"/>
            <w:proofErr w:type="gramEnd"/>
            <w:r w:rsidRPr="009C2948">
              <w:rPr>
                <w:sz w:val="16"/>
                <w:szCs w:val="16"/>
                <w:lang w:eastAsia="ru-RU"/>
              </w:rPr>
              <w:t>/</w:t>
            </w:r>
            <w:proofErr w:type="spellStart"/>
            <w:r w:rsidRPr="009C2948">
              <w:rPr>
                <w:sz w:val="16"/>
                <w:szCs w:val="16"/>
                <w:lang w:eastAsia="ru-RU"/>
              </w:rPr>
              <w:t>п</w:t>
            </w:r>
            <w:proofErr w:type="spellEnd"/>
          </w:p>
        </w:tc>
        <w:tc>
          <w:tcPr>
            <w:tcW w:w="567"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контейнера</w:t>
            </w:r>
          </w:p>
        </w:tc>
        <w:tc>
          <w:tcPr>
            <w:tcW w:w="568"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Дата оказания услуг</w:t>
            </w:r>
          </w:p>
        </w:tc>
        <w:tc>
          <w:tcPr>
            <w:tcW w:w="708"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заказа в ИРС</w:t>
            </w:r>
          </w:p>
        </w:tc>
        <w:tc>
          <w:tcPr>
            <w:tcW w:w="709"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b/>
                <w:bCs/>
                <w:sz w:val="16"/>
                <w:szCs w:val="16"/>
                <w:lang w:eastAsia="ru-RU"/>
              </w:rPr>
            </w:pPr>
            <w:r w:rsidRPr="009C2948">
              <w:rPr>
                <w:b/>
                <w:bCs/>
                <w:sz w:val="16"/>
                <w:szCs w:val="16"/>
                <w:lang w:eastAsia="ru-RU"/>
              </w:rPr>
              <w:t>Сумма прочих расходов</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Крепление груза в контейнере</w:t>
            </w:r>
          </w:p>
        </w:tc>
        <w:tc>
          <w:tcPr>
            <w:tcW w:w="709"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Раскрепление груза в контейнере</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Установка деревянного щита ограждения</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Оформление документов</w:t>
            </w:r>
          </w:p>
        </w:tc>
        <w:tc>
          <w:tcPr>
            <w:tcW w:w="425"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Доставка документов</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Прочие услуги в порту</w:t>
            </w:r>
          </w:p>
        </w:tc>
        <w:tc>
          <w:tcPr>
            <w:tcW w:w="709"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Участие в досмотре/осмотре контейнера/вагона</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Радиационный контроль в порту погрузки</w:t>
            </w:r>
          </w:p>
        </w:tc>
        <w:tc>
          <w:tcPr>
            <w:tcW w:w="992"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Радиационный контроль в порту выгрузки</w:t>
            </w:r>
          </w:p>
        </w:tc>
        <w:tc>
          <w:tcPr>
            <w:tcW w:w="992"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Дополнительные работы в порту погрузки</w:t>
            </w:r>
          </w:p>
        </w:tc>
        <w:tc>
          <w:tcPr>
            <w:tcW w:w="1134"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Дополнительные работы в порту выгрузки</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Комментарий</w:t>
            </w:r>
          </w:p>
        </w:tc>
      </w:tr>
      <w:tr w:rsidR="009C2948" w:rsidRPr="009C2948" w:rsidTr="009C2948">
        <w:trPr>
          <w:trHeight w:val="270"/>
        </w:trPr>
        <w:tc>
          <w:tcPr>
            <w:tcW w:w="425" w:type="dxa"/>
            <w:tcBorders>
              <w:top w:val="single" w:sz="8" w:space="0" w:color="auto"/>
              <w:left w:val="single" w:sz="8" w:space="0" w:color="auto"/>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2</w:t>
            </w:r>
          </w:p>
        </w:tc>
        <w:tc>
          <w:tcPr>
            <w:tcW w:w="568"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3</w:t>
            </w:r>
          </w:p>
        </w:tc>
        <w:tc>
          <w:tcPr>
            <w:tcW w:w="708"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4</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5</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6</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7</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8</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9</w:t>
            </w:r>
          </w:p>
        </w:tc>
        <w:tc>
          <w:tcPr>
            <w:tcW w:w="425"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10</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11</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12</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13</w:t>
            </w:r>
          </w:p>
        </w:tc>
        <w:tc>
          <w:tcPr>
            <w:tcW w:w="992"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14</w:t>
            </w:r>
          </w:p>
        </w:tc>
        <w:tc>
          <w:tcPr>
            <w:tcW w:w="992"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15</w:t>
            </w:r>
          </w:p>
        </w:tc>
        <w:tc>
          <w:tcPr>
            <w:tcW w:w="1134"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16</w:t>
            </w:r>
          </w:p>
        </w:tc>
        <w:tc>
          <w:tcPr>
            <w:tcW w:w="709" w:type="dxa"/>
            <w:tcBorders>
              <w:top w:val="single" w:sz="8" w:space="0" w:color="auto"/>
              <w:left w:val="nil"/>
              <w:bottom w:val="nil"/>
              <w:right w:val="single" w:sz="8"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17</w:t>
            </w:r>
          </w:p>
        </w:tc>
      </w:tr>
      <w:tr w:rsidR="009C2948" w:rsidRPr="009C2948" w:rsidTr="009C2948">
        <w:trPr>
          <w:trHeight w:val="300"/>
        </w:trPr>
        <w:tc>
          <w:tcPr>
            <w:tcW w:w="42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300"/>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300"/>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285"/>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4</w:t>
            </w:r>
          </w:p>
        </w:tc>
        <w:tc>
          <w:tcPr>
            <w:tcW w:w="567" w:type="dxa"/>
            <w:tcBorders>
              <w:top w:val="nil"/>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270"/>
        </w:trPr>
        <w:tc>
          <w:tcPr>
            <w:tcW w:w="425"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8"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8" w:type="dxa"/>
            <w:tcBorders>
              <w:top w:val="nil"/>
              <w:left w:val="single" w:sz="8" w:space="0" w:color="auto"/>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b/>
                <w:bCs/>
                <w:sz w:val="16"/>
                <w:szCs w:val="16"/>
                <w:lang w:eastAsia="ru-RU"/>
              </w:rPr>
            </w:pPr>
            <w:r w:rsidRPr="009C2948">
              <w:rPr>
                <w:b/>
                <w:bCs/>
                <w:sz w:val="16"/>
                <w:szCs w:val="16"/>
                <w:lang w:eastAsia="ru-RU"/>
              </w:rPr>
              <w:t>ИТОГО:</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0,00р.</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bl>
    <w:p w:rsidR="00C142EB" w:rsidRPr="009C2948" w:rsidRDefault="00C142EB" w:rsidP="009C2948">
      <w:pPr>
        <w:tabs>
          <w:tab w:val="left" w:pos="-4140"/>
          <w:tab w:val="left" w:pos="2160"/>
          <w:tab w:val="left" w:pos="5103"/>
        </w:tabs>
        <w:ind w:left="5103"/>
        <w:jc w:val="center"/>
        <w:rPr>
          <w:sz w:val="16"/>
          <w:szCs w:val="16"/>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393"/>
        <w:gridCol w:w="5381"/>
      </w:tblGrid>
      <w:tr w:rsidR="009C2948" w:rsidRPr="00686229" w:rsidTr="00DC5B5B">
        <w:trPr>
          <w:trHeight w:val="1909"/>
        </w:trPr>
        <w:tc>
          <w:tcPr>
            <w:tcW w:w="5393" w:type="dxa"/>
            <w:tcBorders>
              <w:top w:val="dotted" w:sz="4" w:space="0" w:color="auto"/>
              <w:left w:val="dotted" w:sz="4" w:space="0" w:color="auto"/>
              <w:bottom w:val="dotted" w:sz="4" w:space="0" w:color="auto"/>
              <w:right w:val="dotted" w:sz="4" w:space="0" w:color="auto"/>
            </w:tcBorders>
          </w:tcPr>
          <w:p w:rsidR="009C2948" w:rsidRPr="00686229" w:rsidRDefault="009C2948" w:rsidP="00DC5B5B">
            <w:pPr>
              <w:autoSpaceDE w:val="0"/>
              <w:autoSpaceDN w:val="0"/>
              <w:adjustRightInd w:val="0"/>
              <w:spacing w:line="276" w:lineRule="auto"/>
              <w:rPr>
                <w:b/>
                <w:snapToGrid w:val="0"/>
              </w:rPr>
            </w:pPr>
            <w:r>
              <w:rPr>
                <w:b/>
                <w:snapToGrid w:val="0"/>
              </w:rPr>
              <w:t xml:space="preserve">Исполнитель:                           </w:t>
            </w:r>
          </w:p>
          <w:p w:rsidR="009C2948" w:rsidRPr="00686229" w:rsidRDefault="009C2948" w:rsidP="00DC5B5B">
            <w:r>
              <w:rPr>
                <w:snapToGrid w:val="0"/>
              </w:rPr>
              <w:t xml:space="preserve"> </w:t>
            </w:r>
          </w:p>
          <w:p w:rsidR="009C2948" w:rsidRPr="00686229" w:rsidRDefault="009C2948" w:rsidP="00DC5B5B"/>
          <w:p w:rsidR="009C2948" w:rsidRPr="00686229" w:rsidRDefault="009C2948" w:rsidP="00DC5B5B">
            <w:r>
              <w:t xml:space="preserve">__________________ </w:t>
            </w:r>
          </w:p>
          <w:p w:rsidR="009C2948" w:rsidRPr="00686229" w:rsidRDefault="009C2948" w:rsidP="00DC5B5B">
            <w:pPr>
              <w:autoSpaceDE w:val="0"/>
              <w:autoSpaceDN w:val="0"/>
              <w:adjustRightInd w:val="0"/>
              <w:rPr>
                <w:snapToGrid w:val="0"/>
              </w:rPr>
            </w:pPr>
            <w:r>
              <w:t xml:space="preserve">            М.П.</w:t>
            </w:r>
          </w:p>
          <w:p w:rsidR="009C2948" w:rsidRPr="00686229" w:rsidRDefault="009C2948" w:rsidP="00DC5B5B">
            <w:pPr>
              <w:autoSpaceDE w:val="0"/>
              <w:autoSpaceDN w:val="0"/>
              <w:adjustRightInd w:val="0"/>
              <w:spacing w:line="276" w:lineRule="auto"/>
              <w:rPr>
                <w:b/>
              </w:rPr>
            </w:pPr>
          </w:p>
          <w:p w:rsidR="009C2948" w:rsidRPr="00686229" w:rsidRDefault="009C2948" w:rsidP="00DC5B5B">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9C2948" w:rsidRPr="00686229" w:rsidRDefault="009C2948" w:rsidP="00DC5B5B">
            <w:pPr>
              <w:shd w:val="clear" w:color="auto" w:fill="FFFFFF"/>
              <w:rPr>
                <w:b/>
              </w:rPr>
            </w:pPr>
            <w:r>
              <w:rPr>
                <w:b/>
              </w:rPr>
              <w:t>Заказчик:</w:t>
            </w:r>
          </w:p>
          <w:p w:rsidR="009C2948" w:rsidRPr="00686229" w:rsidRDefault="009C2948" w:rsidP="00DC5B5B">
            <w:pPr>
              <w:shd w:val="clear" w:color="auto" w:fill="FFFFFF"/>
              <w:rPr>
                <w:b/>
              </w:rPr>
            </w:pPr>
          </w:p>
          <w:p w:rsidR="009C2948" w:rsidRPr="00686229" w:rsidRDefault="009C2948" w:rsidP="00DC5B5B">
            <w:pPr>
              <w:shd w:val="clear" w:color="auto" w:fill="FFFFFF"/>
              <w:rPr>
                <w:b/>
              </w:rPr>
            </w:pPr>
          </w:p>
          <w:p w:rsidR="009C2948" w:rsidRPr="00686229" w:rsidRDefault="009C2948" w:rsidP="00DC5B5B">
            <w:pPr>
              <w:rPr>
                <w:b/>
                <w:bCs/>
                <w:snapToGrid w:val="0"/>
              </w:rPr>
            </w:pPr>
            <w:r>
              <w:t>____________       М.П.</w:t>
            </w:r>
          </w:p>
        </w:tc>
      </w:tr>
    </w:tbl>
    <w:p w:rsidR="009C2948" w:rsidRDefault="009C2948"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1549AF" w:rsidRPr="00686229" w:rsidRDefault="001549AF" w:rsidP="001421E9">
      <w:pPr>
        <w:tabs>
          <w:tab w:val="left" w:pos="-4140"/>
          <w:tab w:val="left" w:pos="2160"/>
          <w:tab w:val="left" w:pos="5103"/>
        </w:tabs>
        <w:ind w:left="5103"/>
        <w:jc w:val="center"/>
        <w:rPr>
          <w:sz w:val="20"/>
          <w:szCs w:val="20"/>
        </w:rPr>
      </w:pPr>
      <w:r>
        <w:rPr>
          <w:sz w:val="20"/>
          <w:szCs w:val="20"/>
        </w:rPr>
        <w:lastRenderedPageBreak/>
        <w:t>Приложение № 7</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1549AF" w:rsidRPr="00686229" w:rsidRDefault="001549AF" w:rsidP="001421E9">
      <w:r>
        <w:t xml:space="preserve">                                                                                                             от «___»____________202__ г</w:t>
      </w:r>
    </w:p>
    <w:p w:rsidR="001549AF" w:rsidRPr="00686229" w:rsidRDefault="001549AF" w:rsidP="001421E9"/>
    <w:p w:rsidR="001549AF" w:rsidRPr="00686229" w:rsidRDefault="001549AF" w:rsidP="001421E9">
      <w:pPr>
        <w:pBdr>
          <w:top w:val="nil"/>
          <w:left w:val="nil"/>
          <w:bottom w:val="nil"/>
          <w:right w:val="nil"/>
          <w:between w:val="nil"/>
        </w:pBdr>
        <w:ind w:left="720" w:hanging="720"/>
        <w:jc w:val="center"/>
        <w:rPr>
          <w:b/>
        </w:rPr>
      </w:pPr>
      <w:r>
        <w:rPr>
          <w:b/>
        </w:rPr>
        <w:t>Перечень и формат электронных документов</w:t>
      </w:r>
    </w:p>
    <w:p w:rsidR="001549AF" w:rsidRPr="00686229" w:rsidRDefault="001549AF" w:rsidP="001421E9">
      <w:pPr>
        <w:pBdr>
          <w:top w:val="nil"/>
          <w:left w:val="nil"/>
          <w:bottom w:val="nil"/>
          <w:right w:val="nil"/>
          <w:between w:val="nil"/>
        </w:pBdr>
        <w:ind w:left="720" w:hanging="720"/>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549AF" w:rsidRPr="00686229" w:rsidTr="000129EA">
        <w:trPr>
          <w:trHeight w:val="76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720" w:hanging="720"/>
              <w:jc w:val="center"/>
            </w:pPr>
            <w:r>
              <w:t>Наименование</w:t>
            </w:r>
          </w:p>
          <w:p w:rsidR="001549AF" w:rsidRPr="00686229" w:rsidRDefault="001549AF" w:rsidP="000129EA">
            <w:pPr>
              <w:pBdr>
                <w:top w:val="nil"/>
                <w:left w:val="nil"/>
                <w:bottom w:val="nil"/>
                <w:right w:val="nil"/>
                <w:between w:val="nil"/>
              </w:pBdr>
              <w:ind w:left="720" w:hanging="720"/>
              <w:jc w:val="center"/>
            </w:pPr>
            <w: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jc w:val="center"/>
            </w:pPr>
            <w:r>
              <w:t>Формат электронного документа</w:t>
            </w:r>
          </w:p>
        </w:tc>
      </w:tr>
      <w:tr w:rsidR="001549AF" w:rsidRPr="00686229" w:rsidTr="000129EA">
        <w:trPr>
          <w:trHeight w:val="378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1.</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708" w:hanging="708"/>
              <w:jc w:val="both"/>
              <w:rPr>
                <w:i/>
              </w:rPr>
            </w:pPr>
            <w:r>
              <w:rPr>
                <w:i/>
              </w:rPr>
              <w:t>Акт о выполненных работах (оказанных услугах)</w:t>
            </w:r>
          </w:p>
          <w:p w:rsidR="001549AF" w:rsidRPr="00686229" w:rsidRDefault="001549AF" w:rsidP="000129EA">
            <w:pPr>
              <w:ind w:left="708" w:hanging="708"/>
              <w:jc w:val="both"/>
              <w:rPr>
                <w:i/>
              </w:rPr>
            </w:pPr>
            <w:r>
              <w:rPr>
                <w:i/>
              </w:rPr>
              <w:t>Универсальный передаточный документ УПД</w:t>
            </w:r>
          </w:p>
          <w:p w:rsidR="001549AF" w:rsidRPr="00686229" w:rsidRDefault="001549AF" w:rsidP="000129EA">
            <w:pPr>
              <w:pBdr>
                <w:top w:val="nil"/>
                <w:left w:val="nil"/>
                <w:bottom w:val="nil"/>
                <w:right w:val="nil"/>
                <w:between w:val="nil"/>
              </w:pBdr>
              <w:ind w:left="708" w:hanging="708"/>
              <w:jc w:val="both"/>
            </w:pP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566" w:hanging="566"/>
            </w:pPr>
            <w:r>
              <w:t xml:space="preserve">XML, утв. приказом ФНС России от 19.12.2018 №ММВ-7-15/820@ с уточнениями. </w:t>
            </w:r>
          </w:p>
          <w:p w:rsidR="001549AF" w:rsidRPr="00686229" w:rsidRDefault="001549AF" w:rsidP="000129EA">
            <w:pPr>
              <w:pBdr>
                <w:top w:val="nil"/>
                <w:left w:val="nil"/>
                <w:bottom w:val="nil"/>
                <w:right w:val="nil"/>
                <w:between w:val="nil"/>
              </w:pBdr>
              <w:ind w:left="566" w:hanging="566"/>
            </w:pPr>
            <w:r>
              <w:t>С обязательным заполнением в группе «ИнфПолФХЖ</w:t>
            </w:r>
            <w:proofErr w:type="gramStart"/>
            <w:r>
              <w:t>1</w:t>
            </w:r>
            <w:proofErr w:type="gramEnd"/>
            <w:r>
              <w:t>»:</w:t>
            </w:r>
          </w:p>
          <w:p w:rsidR="001549AF" w:rsidRPr="00686229" w:rsidRDefault="001549AF" w:rsidP="000129EA">
            <w:pPr>
              <w:pBdr>
                <w:top w:val="nil"/>
                <w:left w:val="nil"/>
                <w:bottom w:val="nil"/>
                <w:right w:val="nil"/>
                <w:between w:val="nil"/>
              </w:pBdr>
              <w:ind w:left="566" w:hanging="566"/>
            </w:pPr>
            <w:r>
              <w:t>1. элемента «</w:t>
            </w:r>
            <w:proofErr w:type="spellStart"/>
            <w:r>
              <w:t>ТекстИнф</w:t>
            </w:r>
            <w:proofErr w:type="spellEnd"/>
            <w:r>
              <w:t xml:space="preserve">»: </w:t>
            </w:r>
          </w:p>
          <w:p w:rsidR="001549AF" w:rsidRPr="00686229" w:rsidRDefault="001549AF" w:rsidP="000129EA">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358.</w:t>
            </w:r>
          </w:p>
          <w:p w:rsidR="001549AF" w:rsidRPr="00686229" w:rsidRDefault="001549AF" w:rsidP="000129EA">
            <w:pPr>
              <w:pBdr>
                <w:top w:val="nil"/>
                <w:left w:val="nil"/>
                <w:bottom w:val="nil"/>
                <w:right w:val="nil"/>
                <w:between w:val="nil"/>
              </w:pBdr>
              <w:ind w:left="566" w:hanging="566"/>
            </w:pPr>
            <w:r>
              <w:t>2. элемента «</w:t>
            </w:r>
            <w:proofErr w:type="spellStart"/>
            <w:r>
              <w:t>ОснПер</w:t>
            </w:r>
            <w:proofErr w:type="spellEnd"/>
            <w:r>
              <w:t>»:</w:t>
            </w:r>
          </w:p>
          <w:p w:rsidR="001549AF" w:rsidRPr="00686229" w:rsidRDefault="001549AF" w:rsidP="000129EA">
            <w:pPr>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rsidR="001549AF" w:rsidRPr="00686229" w:rsidRDefault="001549AF" w:rsidP="000129EA">
            <w:pPr>
              <w:pBdr>
                <w:top w:val="nil"/>
                <w:left w:val="nil"/>
                <w:bottom w:val="nil"/>
                <w:right w:val="nil"/>
                <w:between w:val="nil"/>
              </w:pBdr>
              <w:ind w:left="566" w:hanging="566"/>
            </w:pPr>
            <w:r>
              <w:t>в поле "</w:t>
            </w:r>
            <w:proofErr w:type="spellStart"/>
            <w:r>
              <w:t>НомерОсн</w:t>
            </w:r>
            <w:proofErr w:type="spellEnd"/>
            <w:r>
              <w:t>" указать «_______</w:t>
            </w:r>
            <w:r>
              <w:rPr>
                <w:vertAlign w:val="superscript"/>
              </w:rPr>
              <w:footnoteReference w:id="2"/>
            </w:r>
            <w:r>
              <w:t>»,</w:t>
            </w:r>
          </w:p>
          <w:p w:rsidR="001549AF" w:rsidRPr="00686229" w:rsidRDefault="001549AF" w:rsidP="000129EA">
            <w:pPr>
              <w:pBdr>
                <w:top w:val="nil"/>
                <w:left w:val="nil"/>
                <w:bottom w:val="nil"/>
                <w:right w:val="nil"/>
                <w:between w:val="nil"/>
              </w:pBdr>
              <w:ind w:left="566" w:hanging="566"/>
            </w:pPr>
            <w:r>
              <w:t>в поле  "</w:t>
            </w:r>
            <w:proofErr w:type="spellStart"/>
            <w:r>
              <w:t>ДатаОсн</w:t>
            </w:r>
            <w:proofErr w:type="spellEnd"/>
            <w:r>
              <w:t>"» указать   «______</w:t>
            </w:r>
            <w:r>
              <w:rPr>
                <w:vertAlign w:val="superscript"/>
              </w:rPr>
              <w:footnoteReference w:id="3"/>
            </w:r>
            <w:r>
              <w:t>».</w:t>
            </w:r>
          </w:p>
        </w:tc>
      </w:tr>
      <w:tr w:rsidR="001549AF" w:rsidRPr="00686229" w:rsidTr="000129EA">
        <w:trPr>
          <w:trHeight w:val="72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2.</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rPr>
                <w:i/>
              </w:rPr>
            </w:pPr>
            <w:r>
              <w:rPr>
                <w:i/>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t xml:space="preserve">XML, утв. приказом ФНС России от 19.12.2018 №ММВ-7-15/820@ с уточнениями. </w:t>
            </w:r>
          </w:p>
        </w:tc>
      </w:tr>
      <w:tr w:rsidR="001549AF" w:rsidRPr="00686229" w:rsidTr="000129EA">
        <w:trPr>
          <w:trHeight w:val="142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3.</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rPr>
                <w:i/>
              </w:rPr>
              <w:t xml:space="preserve">Универсальный  корректировочный документ, </w:t>
            </w:r>
            <w:proofErr w:type="gramStart"/>
            <w:r>
              <w:rPr>
                <w:i/>
              </w:rPr>
              <w:t>корректировочная</w:t>
            </w:r>
            <w:proofErr w:type="gramEnd"/>
            <w:r>
              <w:rPr>
                <w:i/>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t>XML, утв. приказом ФНС России от 13.04.2016 № ММВ-7-15/189@ с уточнениями.</w:t>
            </w:r>
          </w:p>
        </w:tc>
      </w:tr>
    </w:tbl>
    <w:p w:rsidR="001549AF" w:rsidRPr="00686229" w:rsidRDefault="001549AF" w:rsidP="001421E9">
      <w:pPr>
        <w:spacing w:after="200"/>
      </w:pPr>
    </w:p>
    <w:p w:rsidR="001549AF" w:rsidRPr="00686229" w:rsidRDefault="001549AF" w:rsidP="001421E9">
      <w:pPr>
        <w:tabs>
          <w:tab w:val="left" w:pos="-4140"/>
          <w:tab w:val="left" w:pos="2160"/>
          <w:tab w:val="left" w:pos="5812"/>
        </w:tabs>
        <w:ind w:right="283"/>
        <w:jc w:val="both"/>
      </w:pPr>
      <w:r>
        <w:t xml:space="preserve">        «Исполнитель»</w:t>
      </w:r>
      <w:r>
        <w:tab/>
      </w:r>
      <w:r>
        <w:tab/>
        <w:t xml:space="preserve">«Заказчик»   </w:t>
      </w:r>
    </w:p>
    <w:p w:rsidR="001549AF" w:rsidRPr="00686229" w:rsidRDefault="001549AF" w:rsidP="001421E9">
      <w:pPr>
        <w:tabs>
          <w:tab w:val="left" w:pos="-4140"/>
          <w:tab w:val="left" w:pos="2160"/>
          <w:tab w:val="left" w:pos="6480"/>
        </w:tabs>
        <w:ind w:right="283"/>
        <w:jc w:val="both"/>
      </w:pPr>
      <w:r>
        <w:t xml:space="preserve"> </w:t>
      </w:r>
    </w:p>
    <w:p w:rsidR="001549AF" w:rsidRPr="00686229" w:rsidRDefault="001549AF" w:rsidP="001421E9">
      <w:r>
        <w:t xml:space="preserve">_______________/  ____________                           _______________/ ______________ </w:t>
      </w:r>
      <w:r>
        <w:tab/>
      </w:r>
      <w:r>
        <w:tab/>
        <w:t xml:space="preserve">                  </w:t>
      </w:r>
    </w:p>
    <w:p w:rsidR="001549AF" w:rsidRPr="00686229" w:rsidRDefault="001549AF" w:rsidP="001421E9">
      <w:r>
        <w:t xml:space="preserve">М.П.                                                                            М.П.   </w:t>
      </w:r>
    </w:p>
    <w:p w:rsidR="001549AF" w:rsidRPr="00686229" w:rsidRDefault="001549AF" w:rsidP="001421E9"/>
    <w:p w:rsidR="001549AF" w:rsidRPr="00686229" w:rsidRDefault="001549AF" w:rsidP="001421E9">
      <w:pPr>
        <w:pStyle w:val="19"/>
        <w:ind w:firstLine="0"/>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Default="001549AF" w:rsidP="001421E9">
      <w:pPr>
        <w:pStyle w:val="19"/>
        <w:ind w:firstLine="0"/>
        <w:jc w:val="right"/>
        <w:outlineLvl w:val="0"/>
      </w:pPr>
    </w:p>
    <w:p w:rsidR="00474A37" w:rsidRPr="00474A37" w:rsidRDefault="00474A37" w:rsidP="00474A37">
      <w:pPr>
        <w:pStyle w:val="19"/>
        <w:ind w:firstLine="0"/>
        <w:outlineLvl w:val="0"/>
      </w:pPr>
    </w:p>
    <w:p w:rsidR="001549AF" w:rsidRDefault="00CC4CC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474A37" w:rsidRDefault="00E76CF2" w:rsidP="00992E86">
      <w:pPr>
        <w:tabs>
          <w:tab w:val="left" w:pos="9639"/>
        </w:tabs>
        <w:ind w:firstLine="720"/>
        <w:jc w:val="both"/>
        <w:rPr>
          <w:rFonts w:eastAsia="MS Mincho"/>
          <w:b/>
          <w:bCs/>
          <w:sz w:val="28"/>
          <w:szCs w:val="28"/>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1549AF" w:rsidRDefault="00CC4CC1">
      <w:pPr>
        <w:pStyle w:val="19"/>
        <w:ind w:firstLine="0"/>
        <w:jc w:val="right"/>
        <w:outlineLvl w:val="0"/>
        <w:rPr>
          <w:b/>
          <w:i/>
          <w:iCs/>
        </w:rPr>
      </w:pPr>
      <w:r>
        <w:lastRenderedPageBreak/>
        <w:t xml:space="preserve"> </w:t>
      </w:r>
    </w:p>
    <w:p w:rsidR="001549AF" w:rsidRDefault="00CC4CC1">
      <w:pPr>
        <w:pStyle w:val="19"/>
        <w:ind w:firstLine="0"/>
        <w:jc w:val="right"/>
        <w:outlineLvl w:val="0"/>
        <w:rPr>
          <w:b/>
          <w:i/>
          <w:iCs/>
        </w:rPr>
      </w:pPr>
      <w:r>
        <w:t>Приложение № 6</w:t>
      </w:r>
      <w:r>
        <w:br/>
        <w:t>к документации о закупке</w:t>
      </w:r>
    </w:p>
    <w:p w:rsidR="00C03380" w:rsidRPr="00C03380" w:rsidRDefault="00C03380" w:rsidP="00C03380"/>
    <w:p w:rsidR="001549AF" w:rsidRPr="0007096B" w:rsidRDefault="001549AF" w:rsidP="0032049B">
      <w:pPr>
        <w:pStyle w:val="af9"/>
        <w:ind w:firstLine="0"/>
        <w:jc w:val="left"/>
        <w:rPr>
          <w:sz w:val="28"/>
          <w:szCs w:val="28"/>
        </w:rPr>
      </w:pPr>
    </w:p>
    <w:p w:rsidR="001549AF" w:rsidRPr="0024097E" w:rsidRDefault="001549AF" w:rsidP="0032049B">
      <w:pPr>
        <w:jc w:val="center"/>
        <w:rPr>
          <w:i/>
        </w:rPr>
      </w:pPr>
      <w:r>
        <w:rPr>
          <w:i/>
        </w:rPr>
        <w:t>На бланке претендента</w:t>
      </w:r>
    </w:p>
    <w:p w:rsidR="001549AF" w:rsidRPr="000F2B4E" w:rsidRDefault="001549AF" w:rsidP="0032049B">
      <w:pPr>
        <w:pStyle w:val="af9"/>
        <w:jc w:val="center"/>
        <w:rPr>
          <w:b/>
        </w:rPr>
      </w:pPr>
    </w:p>
    <w:p w:rsidR="001549AF" w:rsidRPr="0024097E" w:rsidRDefault="001549AF" w:rsidP="0032049B">
      <w:pPr>
        <w:pStyle w:val="af9"/>
        <w:ind w:firstLine="0"/>
        <w:jc w:val="center"/>
        <w:rPr>
          <w:b/>
          <w:sz w:val="28"/>
          <w:szCs w:val="28"/>
        </w:rPr>
      </w:pPr>
      <w:r>
        <w:rPr>
          <w:b/>
          <w:sz w:val="28"/>
          <w:szCs w:val="28"/>
        </w:rPr>
        <w:t>ОПИСЬ ДОКУМЕНТОВ</w:t>
      </w:r>
    </w:p>
    <w:p w:rsidR="001549AF" w:rsidRDefault="001549AF" w:rsidP="0032049B">
      <w:pPr>
        <w:pStyle w:val="af9"/>
        <w:ind w:firstLine="0"/>
        <w:jc w:val="center"/>
        <w:rPr>
          <w:b/>
          <w:sz w:val="28"/>
          <w:szCs w:val="28"/>
        </w:rPr>
      </w:pPr>
      <w:r>
        <w:rPr>
          <w:b/>
          <w:sz w:val="28"/>
          <w:szCs w:val="28"/>
        </w:rPr>
        <w:t>входящих в состав заявки на участие в закупке</w:t>
      </w:r>
    </w:p>
    <w:p w:rsidR="001549AF" w:rsidRPr="0024097E" w:rsidRDefault="001549AF" w:rsidP="0032049B">
      <w:pPr>
        <w:pStyle w:val="af9"/>
        <w:ind w:firstLine="142"/>
        <w:jc w:val="center"/>
        <w:rPr>
          <w:b/>
          <w:sz w:val="28"/>
          <w:szCs w:val="28"/>
        </w:rPr>
      </w:pPr>
      <w:r>
        <w:rPr>
          <w:b/>
          <w:sz w:val="28"/>
          <w:szCs w:val="28"/>
        </w:rPr>
        <w:t>способом Размещения оферты</w:t>
      </w:r>
    </w:p>
    <w:p w:rsidR="001549AF" w:rsidRPr="00D606E0" w:rsidRDefault="001549AF" w:rsidP="0032049B">
      <w:pPr>
        <w:pStyle w:val="af9"/>
        <w:ind w:firstLine="0"/>
        <w:jc w:val="center"/>
        <w:rPr>
          <w:b/>
        </w:rPr>
      </w:pPr>
      <w:r>
        <w:rPr>
          <w:b/>
          <w:sz w:val="28"/>
          <w:szCs w:val="28"/>
        </w:rPr>
        <w:t>№ РО-________________________</w:t>
      </w:r>
      <w:r>
        <w:rPr>
          <w:b/>
          <w:color w:val="000000"/>
          <w:sz w:val="28"/>
          <w:szCs w:val="28"/>
        </w:rPr>
        <w:t xml:space="preserve"> </w:t>
      </w:r>
    </w:p>
    <w:p w:rsidR="001549AF" w:rsidRPr="00D606E0" w:rsidRDefault="001549AF" w:rsidP="0032049B">
      <w:pPr>
        <w:pStyle w:val="af9"/>
        <w:jc w:val="center"/>
        <w:rPr>
          <w:b/>
        </w:rPr>
      </w:pPr>
    </w:p>
    <w:p w:rsidR="001549AF" w:rsidRPr="00D606E0" w:rsidRDefault="001549AF" w:rsidP="0032049B">
      <w:pPr>
        <w:pStyle w:val="af9"/>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1549AF" w:rsidRPr="00D606E0" w:rsidRDefault="001549AF" w:rsidP="0032049B">
      <w:pPr>
        <w:pStyle w:val="af9"/>
        <w:ind w:firstLine="426"/>
        <w:jc w:val="left"/>
        <w:rPr>
          <w:sz w:val="24"/>
        </w:rPr>
      </w:pPr>
      <w:r>
        <w:rPr>
          <w:i/>
          <w:sz w:val="24"/>
        </w:rPr>
        <w:t xml:space="preserve">          (наименование участника закупки)</w:t>
      </w:r>
    </w:p>
    <w:p w:rsidR="001549AF" w:rsidRPr="0024097E" w:rsidRDefault="001549AF" w:rsidP="0032049B">
      <w:pPr>
        <w:pStyle w:val="af9"/>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1549AF" w:rsidRPr="000F2B4E" w:rsidTr="003F3176">
        <w:tc>
          <w:tcPr>
            <w:tcW w:w="675" w:type="dxa"/>
          </w:tcPr>
          <w:p w:rsidR="001549AF" w:rsidRPr="00F2563E" w:rsidRDefault="001549AF" w:rsidP="003F3176">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1549AF" w:rsidRPr="00F2563E" w:rsidRDefault="001549AF" w:rsidP="003F3176">
            <w:pPr>
              <w:pStyle w:val="af9"/>
              <w:ind w:right="-108" w:firstLine="0"/>
              <w:jc w:val="center"/>
            </w:pPr>
            <w:r>
              <w:t>Наименование</w:t>
            </w:r>
          </w:p>
        </w:tc>
        <w:tc>
          <w:tcPr>
            <w:tcW w:w="1701" w:type="dxa"/>
          </w:tcPr>
          <w:p w:rsidR="001549AF" w:rsidRPr="00F2563E" w:rsidRDefault="001549AF" w:rsidP="003F3176">
            <w:pPr>
              <w:pStyle w:val="af9"/>
              <w:ind w:firstLine="0"/>
              <w:jc w:val="center"/>
            </w:pPr>
            <w:r>
              <w:t>Количество листов</w:t>
            </w:r>
          </w:p>
        </w:tc>
        <w:tc>
          <w:tcPr>
            <w:tcW w:w="1418" w:type="dxa"/>
          </w:tcPr>
          <w:p w:rsidR="001549AF" w:rsidRPr="00F2563E" w:rsidRDefault="001549AF" w:rsidP="003F3176">
            <w:pPr>
              <w:pStyle w:val="af9"/>
              <w:ind w:firstLine="0"/>
              <w:jc w:val="center"/>
            </w:pPr>
            <w:r>
              <w:t>Номер страницы</w:t>
            </w:r>
          </w:p>
        </w:tc>
      </w:tr>
      <w:tr w:rsidR="001549AF" w:rsidRPr="000F2B4E" w:rsidTr="003F3176">
        <w:tc>
          <w:tcPr>
            <w:tcW w:w="675" w:type="dxa"/>
            <w:vAlign w:val="center"/>
          </w:tcPr>
          <w:p w:rsidR="001549AF" w:rsidRPr="0024097E" w:rsidRDefault="001549AF" w:rsidP="003F3176">
            <w:pPr>
              <w:pStyle w:val="Default"/>
            </w:pPr>
            <w:r>
              <w:t>1.</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2.</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3.</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p>
        </w:tc>
        <w:tc>
          <w:tcPr>
            <w:tcW w:w="6237" w:type="dxa"/>
            <w:vAlign w:val="center"/>
          </w:tcPr>
          <w:p w:rsidR="001549AF" w:rsidRPr="0024097E" w:rsidRDefault="001549AF" w:rsidP="003F3176">
            <w:pPr>
              <w:pStyle w:val="Default"/>
            </w:pPr>
            <w:r>
              <w:t>Электронный носитель информации</w:t>
            </w: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bl>
    <w:p w:rsidR="001549AF" w:rsidRPr="000F2B4E" w:rsidRDefault="001549AF" w:rsidP="0032049B">
      <w:pPr>
        <w:pStyle w:val="af9"/>
      </w:pPr>
    </w:p>
    <w:p w:rsidR="001549AF" w:rsidRDefault="001549AF" w:rsidP="0032049B">
      <w:pPr>
        <w:keepNext/>
        <w:jc w:val="both"/>
        <w:rPr>
          <w:b/>
          <w:bCs/>
          <w:sz w:val="28"/>
          <w:szCs w:val="28"/>
        </w:rPr>
      </w:pPr>
    </w:p>
    <w:p w:rsidR="001549AF" w:rsidRPr="007415F9" w:rsidRDefault="001549AF" w:rsidP="0032049B">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1549AF" w:rsidRPr="007415F9" w:rsidRDefault="001549AF" w:rsidP="0032049B">
      <w:pPr>
        <w:tabs>
          <w:tab w:val="left" w:pos="8640"/>
        </w:tabs>
        <w:jc w:val="center"/>
        <w:rPr>
          <w:i/>
        </w:rPr>
      </w:pPr>
      <w:r>
        <w:rPr>
          <w:i/>
        </w:rPr>
        <w:t xml:space="preserve">                                         (наименование претендента)</w:t>
      </w:r>
    </w:p>
    <w:p w:rsidR="001549AF" w:rsidRPr="00445DDD" w:rsidRDefault="001549AF" w:rsidP="0032049B">
      <w:pPr>
        <w:pStyle w:val="32"/>
        <w:suppressAutoHyphens/>
        <w:spacing w:after="0"/>
        <w:rPr>
          <w:sz w:val="28"/>
          <w:szCs w:val="28"/>
        </w:rPr>
      </w:pPr>
      <w:r>
        <w:rPr>
          <w:sz w:val="28"/>
          <w:szCs w:val="28"/>
        </w:rPr>
        <w:t>____________________________________________________________________</w:t>
      </w:r>
    </w:p>
    <w:p w:rsidR="001549AF" w:rsidRPr="007415F9" w:rsidRDefault="001549AF" w:rsidP="0032049B">
      <w:pPr>
        <w:rPr>
          <w:i/>
        </w:rPr>
      </w:pPr>
      <w:r>
        <w:rPr>
          <w:i/>
        </w:rPr>
        <w:t xml:space="preserve">       МП</w:t>
      </w:r>
      <w:r>
        <w:rPr>
          <w:i/>
        </w:rPr>
        <w:tab/>
      </w:r>
      <w:r>
        <w:rPr>
          <w:i/>
        </w:rPr>
        <w:tab/>
        <w:t xml:space="preserve">                                                                                   </w:t>
      </w:r>
      <w:r>
        <w:rPr>
          <w:i/>
        </w:rPr>
        <w:tab/>
        <w:t>(должность, подпись, ФИО)</w:t>
      </w:r>
    </w:p>
    <w:p w:rsidR="001549AF" w:rsidRDefault="001549AF" w:rsidP="0032049B">
      <w:pPr>
        <w:pStyle w:val="32"/>
        <w:suppressAutoHyphens/>
        <w:spacing w:after="0"/>
        <w:rPr>
          <w:sz w:val="28"/>
          <w:szCs w:val="28"/>
        </w:rPr>
      </w:pPr>
      <w:r>
        <w:rPr>
          <w:sz w:val="28"/>
          <w:szCs w:val="28"/>
        </w:rPr>
        <w:t>«____» _________ 20___ г.</w:t>
      </w:r>
    </w:p>
    <w:p w:rsidR="001549AF" w:rsidRDefault="001549AF" w:rsidP="0032049B"/>
    <w:p w:rsidR="001549AF" w:rsidRDefault="001549AF" w:rsidP="00E81185">
      <w:pPr>
        <w:rPr>
          <w:b/>
          <w:bCs/>
        </w:rPr>
      </w:pPr>
    </w:p>
    <w:sectPr w:rsidR="001549A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1C" w:rsidRDefault="008A411C">
      <w:r>
        <w:separator/>
      </w:r>
    </w:p>
  </w:endnote>
  <w:endnote w:type="continuationSeparator" w:id="0">
    <w:p w:rsidR="008A411C" w:rsidRDefault="008A411C">
      <w:r>
        <w:continuationSeparator/>
      </w:r>
    </w:p>
  </w:endnote>
  <w:endnote w:type="continuationNotice" w:id="1">
    <w:p w:rsidR="008A411C" w:rsidRDefault="008A41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BD1E12"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BD1E12"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d"/>
      <w:jc w:val="center"/>
    </w:pPr>
  </w:p>
  <w:p w:rsidR="00A77A77" w:rsidRDefault="00A77A7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1C" w:rsidRDefault="008A411C">
      <w:r>
        <w:separator/>
      </w:r>
    </w:p>
  </w:footnote>
  <w:footnote w:type="continuationSeparator" w:id="0">
    <w:p w:rsidR="008A411C" w:rsidRDefault="008A411C">
      <w:r>
        <w:continuationSeparator/>
      </w:r>
    </w:p>
  </w:footnote>
  <w:footnote w:type="continuationNotice" w:id="1">
    <w:p w:rsidR="008A411C" w:rsidRDefault="008A411C"/>
  </w:footnote>
  <w:footnote w:id="2">
    <w:p w:rsidR="001549AF" w:rsidRDefault="001549AF" w:rsidP="001421E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1549AF" w:rsidRDefault="001549AF" w:rsidP="001421E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A77A77" w:rsidRDefault="00A77A7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BD1E12">
    <w:pPr>
      <w:pStyle w:val="afb"/>
      <w:jc w:val="center"/>
    </w:pPr>
    <w:r>
      <w:fldChar w:fldCharType="begin"/>
    </w:r>
    <w:r w:rsidR="00A77A77">
      <w:instrText xml:space="preserve"> PAGE   \* MERGEFORMAT </w:instrText>
    </w:r>
    <w:r>
      <w:fldChar w:fldCharType="separate"/>
    </w:r>
    <w:r w:rsidR="000C1A6E">
      <w:rPr>
        <w:noProof/>
      </w:rPr>
      <w:t>32</w:t>
    </w:r>
    <w:r>
      <w:rPr>
        <w:noProof/>
      </w:rPr>
      <w:fldChar w:fldCharType="end"/>
    </w:r>
  </w:p>
  <w:p w:rsidR="00A77A77" w:rsidRDefault="00A77A7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BD1E12" w:rsidP="00510148">
    <w:pPr>
      <w:pStyle w:val="afb"/>
      <w:jc w:val="center"/>
    </w:pPr>
    <w:r>
      <w:fldChar w:fldCharType="begin"/>
    </w:r>
    <w:r w:rsidR="00A77A77">
      <w:instrText xml:space="preserve"> PAGE   \* MERGEFORMAT </w:instrText>
    </w:r>
    <w:r>
      <w:fldChar w:fldCharType="separate"/>
    </w:r>
    <w:r w:rsidR="000C1A6E">
      <w:rPr>
        <w:noProof/>
      </w:rPr>
      <w:t>34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CB7A77"/>
    <w:multiLevelType w:val="multilevel"/>
    <w:tmpl w:val="1130CB60"/>
    <w:lvl w:ilvl="0">
      <w:start w:val="1"/>
      <w:numFmt w:val="decimal"/>
      <w:lvlText w:val="%1."/>
      <w:lvlJc w:val="left"/>
      <w:pPr>
        <w:ind w:left="1785" w:hanging="1065"/>
      </w:pPr>
      <w:rPr>
        <w:rFonts w:hint="default"/>
        <w:b w:val="0"/>
        <w:sz w:val="24"/>
        <w:szCs w:val="24"/>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B39384D"/>
    <w:multiLevelType w:val="hybridMultilevel"/>
    <w:tmpl w:val="FC5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6"/>
  </w:num>
  <w:num w:numId="14">
    <w:abstractNumId w:val="60"/>
  </w:num>
  <w:num w:numId="15">
    <w:abstractNumId w:val="41"/>
  </w:num>
  <w:num w:numId="16">
    <w:abstractNumId w:val="43"/>
  </w:num>
  <w:num w:numId="17">
    <w:abstractNumId w:val="38"/>
  </w:num>
  <w:num w:numId="18">
    <w:abstractNumId w:val="34"/>
  </w:num>
  <w:num w:numId="19">
    <w:abstractNumId w:val="36"/>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8"/>
  </w:num>
  <w:num w:numId="52">
    <w:abstractNumId w:val="48"/>
  </w:num>
  <w:num w:numId="53">
    <w:abstractNumId w:val="39"/>
  </w:num>
  <w:num w:numId="54">
    <w:abstractNumId w:val="29"/>
  </w:num>
  <w:num w:numId="55">
    <w:abstractNumId w:val="30"/>
  </w:num>
  <w:num w:numId="56">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D8C"/>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4986"/>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1A6E"/>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9AF"/>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4B89"/>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28A"/>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25B"/>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D85"/>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1B3A"/>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45"/>
    <w:rsid w:val="004209AE"/>
    <w:rsid w:val="0042174B"/>
    <w:rsid w:val="004224C0"/>
    <w:rsid w:val="00422CFA"/>
    <w:rsid w:val="004243CF"/>
    <w:rsid w:val="00425574"/>
    <w:rsid w:val="00425950"/>
    <w:rsid w:val="00425EB0"/>
    <w:rsid w:val="00426ED7"/>
    <w:rsid w:val="004272B0"/>
    <w:rsid w:val="004314C8"/>
    <w:rsid w:val="00432CF8"/>
    <w:rsid w:val="00433959"/>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2F14"/>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475C0"/>
    <w:rsid w:val="0065098B"/>
    <w:rsid w:val="0065306F"/>
    <w:rsid w:val="00655386"/>
    <w:rsid w:val="0065555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3AF"/>
    <w:rsid w:val="006C5D24"/>
    <w:rsid w:val="006C6134"/>
    <w:rsid w:val="006C7DC1"/>
    <w:rsid w:val="006D08CE"/>
    <w:rsid w:val="006D150B"/>
    <w:rsid w:val="006D185F"/>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665E"/>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0A2E"/>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FF"/>
    <w:rsid w:val="008223A6"/>
    <w:rsid w:val="008309A6"/>
    <w:rsid w:val="008314C4"/>
    <w:rsid w:val="008331E9"/>
    <w:rsid w:val="00834551"/>
    <w:rsid w:val="00834DC9"/>
    <w:rsid w:val="008351C5"/>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11C"/>
    <w:rsid w:val="008A4412"/>
    <w:rsid w:val="008A460F"/>
    <w:rsid w:val="008A664B"/>
    <w:rsid w:val="008A66CB"/>
    <w:rsid w:val="008B0124"/>
    <w:rsid w:val="008B078D"/>
    <w:rsid w:val="008B16B6"/>
    <w:rsid w:val="008B1E78"/>
    <w:rsid w:val="008B1F52"/>
    <w:rsid w:val="008B2CB2"/>
    <w:rsid w:val="008B310E"/>
    <w:rsid w:val="008B3819"/>
    <w:rsid w:val="008B4AE3"/>
    <w:rsid w:val="008B4B0E"/>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8F7E31"/>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1F"/>
    <w:rsid w:val="00934551"/>
    <w:rsid w:val="00935236"/>
    <w:rsid w:val="009361EE"/>
    <w:rsid w:val="00936716"/>
    <w:rsid w:val="009370AF"/>
    <w:rsid w:val="00940169"/>
    <w:rsid w:val="00940FA2"/>
    <w:rsid w:val="009411A9"/>
    <w:rsid w:val="0094179B"/>
    <w:rsid w:val="009425D2"/>
    <w:rsid w:val="0094532F"/>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9AD"/>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E86"/>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948"/>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68B"/>
    <w:rsid w:val="009F7E18"/>
    <w:rsid w:val="009F7F89"/>
    <w:rsid w:val="00A00A8B"/>
    <w:rsid w:val="00A023CD"/>
    <w:rsid w:val="00A0298B"/>
    <w:rsid w:val="00A02EA1"/>
    <w:rsid w:val="00A0514A"/>
    <w:rsid w:val="00A07BF5"/>
    <w:rsid w:val="00A10441"/>
    <w:rsid w:val="00A134DC"/>
    <w:rsid w:val="00A135E2"/>
    <w:rsid w:val="00A13F75"/>
    <w:rsid w:val="00A14699"/>
    <w:rsid w:val="00A15227"/>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4EA6"/>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2D9A"/>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7A1"/>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1E12"/>
    <w:rsid w:val="00BD3B75"/>
    <w:rsid w:val="00BD59BC"/>
    <w:rsid w:val="00BD5B44"/>
    <w:rsid w:val="00BD5D50"/>
    <w:rsid w:val="00BD6999"/>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42EB"/>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ABE"/>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CC1"/>
    <w:rsid w:val="00CC6413"/>
    <w:rsid w:val="00CD0D8D"/>
    <w:rsid w:val="00CD0F32"/>
    <w:rsid w:val="00CD21DC"/>
    <w:rsid w:val="00CD34A3"/>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7D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0B4D"/>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BBF"/>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9F6"/>
    <w:rsid w:val="00E47C4C"/>
    <w:rsid w:val="00E47C93"/>
    <w:rsid w:val="00E47FDE"/>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07BB4"/>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626"/>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184"/>
    <w:rsid w:val="00F91C4C"/>
    <w:rsid w:val="00F93108"/>
    <w:rsid w:val="00F935EB"/>
    <w:rsid w:val="00F94925"/>
    <w:rsid w:val="00F95B55"/>
    <w:rsid w:val="00F9754F"/>
    <w:rsid w:val="00F97E18"/>
    <w:rsid w:val="00FA0811"/>
    <w:rsid w:val="00FA3C13"/>
    <w:rsid w:val="00FA40D7"/>
    <w:rsid w:val="00FA44EB"/>
    <w:rsid w:val="00FA67EB"/>
    <w:rsid w:val="00FA6A0D"/>
    <w:rsid w:val="00FB042E"/>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1549AF"/>
    <w:rPr>
      <w:sz w:val="28"/>
      <w:lang w:eastAsia="ar-SA"/>
    </w:rPr>
  </w:style>
  <w:style w:type="character" w:customStyle="1" w:styleId="FontStyle22">
    <w:name w:val="Font Style22"/>
    <w:basedOn w:val="a0"/>
    <w:rsid w:val="001549A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806076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5283495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518921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345593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zykinaes@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trcont_priv@trcont.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F53B-B55E-4A4B-AF86-C39BC67BF3B7}">
  <ds:schemaRefs>
    <ds:schemaRef ds:uri="http://schemas.openxmlformats.org/officeDocument/2006/bibliography"/>
  </ds:schemaRefs>
</ds:datastoreItem>
</file>

<file path=customXml/itemProps4.xml><?xml version="1.0" encoding="utf-8"?>
<ds:datastoreItem xmlns:ds="http://schemas.openxmlformats.org/officeDocument/2006/customXml" ds:itemID="{5011B5A6-8D5E-4202-86FE-DC52A30F43D5}">
  <ds:schemaRefs>
    <ds:schemaRef ds:uri="http://schemas.openxmlformats.org/officeDocument/2006/bibliography"/>
  </ds:schemaRefs>
</ds:datastoreItem>
</file>

<file path=customXml/itemProps5.xml><?xml version="1.0" encoding="utf-8"?>
<ds:datastoreItem xmlns:ds="http://schemas.openxmlformats.org/officeDocument/2006/customXml" ds:itemID="{6D773E95-78DC-41FF-84E0-0274C2A288FC}">
  <ds:schemaRefs>
    <ds:schemaRef ds:uri="http://schemas.openxmlformats.org/officeDocument/2006/bibliography"/>
  </ds:schemaRefs>
</ds:datastoreItem>
</file>

<file path=customXml/itemProps6.xml><?xml version="1.0" encoding="utf-8"?>
<ds:datastoreItem xmlns:ds="http://schemas.openxmlformats.org/officeDocument/2006/customXml" ds:itemID="{99E4AE1D-74D3-43A9-91DE-A80BC1B2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63</Pages>
  <Words>20987</Words>
  <Characters>119631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140338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60</cp:revision>
  <cp:lastPrinted>2014-09-23T06:50:00Z</cp:lastPrinted>
  <dcterms:created xsi:type="dcterms:W3CDTF">2020-06-29T15:27:00Z</dcterms:created>
  <dcterms:modified xsi:type="dcterms:W3CDTF">2020-12-29T17:34:00Z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